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BD" w:rsidRPr="00D02ABD" w:rsidRDefault="00D02ABD" w:rsidP="00D02ABD">
      <w:pPr>
        <w:widowControl w:val="0"/>
        <w:suppressAutoHyphens/>
        <w:snapToGrid w:val="0"/>
        <w:spacing w:after="0" w:line="240" w:lineRule="auto"/>
        <w:jc w:val="center"/>
        <w:rPr>
          <w:rFonts w:ascii="Times New Roman" w:eastAsia="Andale Sans UI" w:hAnsi="Times New Roman" w:cs="Times New Roman"/>
          <w:b/>
          <w:kern w:val="2"/>
          <w:sz w:val="28"/>
          <w:szCs w:val="28"/>
          <w:lang w:eastAsia="ru-RU"/>
        </w:rPr>
      </w:pPr>
      <w:r>
        <w:rPr>
          <w:rFonts w:ascii="Times New Roman" w:eastAsia="Andale Sans UI" w:hAnsi="Times New Roman" w:cs="Times New Roman"/>
          <w:noProof/>
          <w:kern w:val="2"/>
          <w:sz w:val="24"/>
          <w:szCs w:val="24"/>
          <w:lang w:eastAsia="ru-RU"/>
        </w:rPr>
        <w:drawing>
          <wp:inline distT="0" distB="0" distL="0" distR="0">
            <wp:extent cx="638175" cy="8001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solidFill>
                      <a:srgbClr val="FFFFFF">
                        <a:alpha val="0"/>
                      </a:srgbClr>
                    </a:solidFill>
                    <a:ln>
                      <a:noFill/>
                    </a:ln>
                  </pic:spPr>
                </pic:pic>
              </a:graphicData>
            </a:graphic>
          </wp:inline>
        </w:drawing>
      </w:r>
    </w:p>
    <w:p w:rsidR="00D02ABD" w:rsidRPr="00D02ABD" w:rsidRDefault="00D02ABD" w:rsidP="00D02ABD">
      <w:pPr>
        <w:suppressAutoHyphens/>
        <w:spacing w:after="0" w:line="240" w:lineRule="auto"/>
        <w:jc w:val="center"/>
        <w:rPr>
          <w:rFonts w:ascii="Times New Roman" w:eastAsia="Times New Roman" w:hAnsi="Times New Roman" w:cs="Times New Roman"/>
          <w:b/>
          <w:sz w:val="28"/>
          <w:szCs w:val="28"/>
          <w:lang w:eastAsia="ar-SA"/>
        </w:rPr>
      </w:pPr>
      <w:r w:rsidRPr="00D02ABD">
        <w:rPr>
          <w:rFonts w:ascii="Times New Roman" w:eastAsia="Times New Roman" w:hAnsi="Times New Roman" w:cs="Times New Roman"/>
          <w:b/>
          <w:sz w:val="28"/>
          <w:szCs w:val="28"/>
          <w:lang w:eastAsia="ar-SA"/>
        </w:rPr>
        <w:t xml:space="preserve">АДМИНИСТРАЦИЯ </w:t>
      </w:r>
      <w:r w:rsidR="00414DC0">
        <w:rPr>
          <w:rFonts w:ascii="Times New Roman" w:eastAsia="Times New Roman" w:hAnsi="Times New Roman" w:cs="Times New Roman"/>
          <w:b/>
          <w:sz w:val="28"/>
          <w:szCs w:val="28"/>
          <w:lang w:eastAsia="ar-SA"/>
        </w:rPr>
        <w:t>КОСТРОМСКОГО</w:t>
      </w:r>
      <w:r w:rsidR="007F6B38">
        <w:rPr>
          <w:rFonts w:ascii="Times New Roman" w:eastAsia="Times New Roman" w:hAnsi="Times New Roman" w:cs="Times New Roman"/>
          <w:b/>
          <w:sz w:val="28"/>
          <w:szCs w:val="28"/>
          <w:lang w:eastAsia="ar-SA"/>
        </w:rPr>
        <w:t xml:space="preserve"> СЕЛЬСКОГО ПОСЕЛЕНИЯ</w:t>
      </w:r>
    </w:p>
    <w:p w:rsidR="00D02ABD" w:rsidRPr="00D02ABD" w:rsidRDefault="00D02ABD" w:rsidP="00D02ABD">
      <w:pPr>
        <w:suppressAutoHyphens/>
        <w:spacing w:after="0" w:line="240" w:lineRule="auto"/>
        <w:jc w:val="center"/>
        <w:rPr>
          <w:rFonts w:ascii="Times New Roman" w:eastAsia="Times New Roman" w:hAnsi="Times New Roman" w:cs="Times New Roman"/>
          <w:b/>
          <w:sz w:val="28"/>
          <w:szCs w:val="28"/>
          <w:lang w:eastAsia="ar-SA"/>
        </w:rPr>
      </w:pPr>
      <w:r w:rsidRPr="00D02ABD">
        <w:rPr>
          <w:rFonts w:ascii="Times New Roman" w:eastAsia="Times New Roman" w:hAnsi="Times New Roman" w:cs="Times New Roman"/>
          <w:b/>
          <w:sz w:val="28"/>
          <w:szCs w:val="28"/>
          <w:lang w:eastAsia="ar-SA"/>
        </w:rPr>
        <w:t xml:space="preserve">МОСТОВСКОГО РАЙОНА </w:t>
      </w:r>
    </w:p>
    <w:p w:rsidR="00D02ABD" w:rsidRPr="00D02ABD" w:rsidRDefault="00D02ABD" w:rsidP="00D02ABD">
      <w:pPr>
        <w:suppressAutoHyphens/>
        <w:spacing w:after="0" w:line="240" w:lineRule="auto"/>
        <w:jc w:val="center"/>
        <w:rPr>
          <w:rFonts w:ascii="Times New Roman" w:eastAsia="Times New Roman" w:hAnsi="Times New Roman" w:cs="Times New Roman"/>
          <w:b/>
          <w:sz w:val="28"/>
          <w:szCs w:val="28"/>
          <w:lang w:eastAsia="ar-SA"/>
        </w:rPr>
      </w:pPr>
    </w:p>
    <w:p w:rsidR="00D02ABD" w:rsidRPr="00D02ABD" w:rsidRDefault="00D02ABD" w:rsidP="00D02ABD">
      <w:pPr>
        <w:suppressAutoHyphens/>
        <w:spacing w:after="0" w:line="240" w:lineRule="auto"/>
        <w:jc w:val="center"/>
        <w:rPr>
          <w:rFonts w:ascii="Times New Roman" w:eastAsia="Times New Roman" w:hAnsi="Times New Roman" w:cs="Times New Roman"/>
          <w:b/>
          <w:sz w:val="32"/>
          <w:szCs w:val="32"/>
          <w:lang w:eastAsia="ar-SA"/>
        </w:rPr>
      </w:pPr>
      <w:r w:rsidRPr="00D02ABD">
        <w:rPr>
          <w:rFonts w:ascii="Times New Roman" w:eastAsia="Times New Roman" w:hAnsi="Times New Roman" w:cs="Times New Roman"/>
          <w:b/>
          <w:sz w:val="32"/>
          <w:szCs w:val="32"/>
          <w:lang w:eastAsia="ar-SA"/>
        </w:rPr>
        <w:t>ПОСТАНОВЛЕНИЕ</w:t>
      </w:r>
    </w:p>
    <w:p w:rsidR="00D02ABD" w:rsidRPr="00D02ABD" w:rsidRDefault="00D02ABD" w:rsidP="00D02ABD">
      <w:pPr>
        <w:suppressAutoHyphens/>
        <w:spacing w:after="0" w:line="240" w:lineRule="auto"/>
        <w:jc w:val="center"/>
        <w:rPr>
          <w:rFonts w:ascii="Times New Roman" w:eastAsia="Times New Roman" w:hAnsi="Times New Roman" w:cs="Times New Roman"/>
          <w:sz w:val="24"/>
          <w:szCs w:val="24"/>
          <w:lang w:eastAsia="ar-SA"/>
        </w:rPr>
      </w:pPr>
    </w:p>
    <w:p w:rsidR="001C71D0" w:rsidRPr="001C71D0" w:rsidRDefault="001C71D0" w:rsidP="001C71D0">
      <w:pPr>
        <w:tabs>
          <w:tab w:val="left" w:pos="8010"/>
        </w:tabs>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w:t>
      </w:r>
      <w:r w:rsidR="009F3A59">
        <w:rPr>
          <w:rFonts w:ascii="Times New Roman" w:eastAsia="Times New Roman" w:hAnsi="Times New Roman" w:cs="Times New Roman"/>
          <w:sz w:val="28"/>
          <w:szCs w:val="28"/>
          <w:lang w:eastAsia="ar-SA"/>
        </w:rPr>
        <w:t xml:space="preserve"> </w:t>
      </w:r>
      <w:r w:rsidR="007F6B38">
        <w:rPr>
          <w:rFonts w:ascii="Times New Roman" w:eastAsia="Times New Roman" w:hAnsi="Times New Roman" w:cs="Times New Roman"/>
          <w:sz w:val="28"/>
          <w:szCs w:val="28"/>
          <w:lang w:eastAsia="ar-SA"/>
        </w:rPr>
        <w:t>18.12.</w:t>
      </w:r>
      <w:r w:rsidR="009F3A59">
        <w:rPr>
          <w:rFonts w:ascii="Times New Roman" w:eastAsia="Times New Roman" w:hAnsi="Times New Roman" w:cs="Times New Roman"/>
          <w:sz w:val="28"/>
          <w:szCs w:val="28"/>
          <w:lang w:eastAsia="ar-SA"/>
        </w:rPr>
        <w:t>2015</w:t>
      </w:r>
      <w:r>
        <w:rPr>
          <w:rFonts w:ascii="Times New Roman" w:eastAsia="Times New Roman" w:hAnsi="Times New Roman" w:cs="Times New Roman"/>
          <w:sz w:val="28"/>
          <w:szCs w:val="28"/>
          <w:lang w:eastAsia="ar-SA"/>
        </w:rPr>
        <w:tab/>
        <w:t>№</w:t>
      </w:r>
      <w:r w:rsidR="009F3A59">
        <w:rPr>
          <w:rFonts w:ascii="Times New Roman" w:eastAsia="Times New Roman" w:hAnsi="Times New Roman" w:cs="Times New Roman"/>
          <w:sz w:val="28"/>
          <w:szCs w:val="28"/>
          <w:lang w:eastAsia="ar-SA"/>
        </w:rPr>
        <w:t xml:space="preserve"> </w:t>
      </w:r>
      <w:r w:rsidR="00414DC0">
        <w:rPr>
          <w:rFonts w:ascii="Times New Roman" w:eastAsia="Times New Roman" w:hAnsi="Times New Roman" w:cs="Times New Roman"/>
          <w:sz w:val="28"/>
          <w:szCs w:val="28"/>
          <w:lang w:eastAsia="ar-SA"/>
        </w:rPr>
        <w:t>137</w:t>
      </w:r>
    </w:p>
    <w:p w:rsidR="00D02ABD" w:rsidRPr="001C71D0" w:rsidRDefault="00D02ABD" w:rsidP="00D02ABD">
      <w:pPr>
        <w:suppressAutoHyphens/>
        <w:spacing w:after="0" w:line="240" w:lineRule="auto"/>
        <w:ind w:firstLine="567"/>
        <w:jc w:val="center"/>
        <w:rPr>
          <w:rFonts w:ascii="Times New Roman" w:eastAsia="Times New Roman" w:hAnsi="Times New Roman" w:cs="Times New Roman"/>
          <w:sz w:val="28"/>
          <w:szCs w:val="28"/>
          <w:lang w:eastAsia="ar-SA"/>
        </w:rPr>
      </w:pPr>
      <w:r w:rsidRPr="001C71D0">
        <w:rPr>
          <w:rFonts w:ascii="Times New Roman" w:eastAsia="Times New Roman" w:hAnsi="Times New Roman" w:cs="Times New Roman"/>
          <w:sz w:val="28"/>
          <w:szCs w:val="28"/>
          <w:lang w:eastAsia="ar-SA"/>
        </w:rPr>
        <w:t>с</w:t>
      </w:r>
      <w:r w:rsidR="00414DC0">
        <w:rPr>
          <w:rFonts w:ascii="Times New Roman" w:eastAsia="Times New Roman" w:hAnsi="Times New Roman" w:cs="Times New Roman"/>
          <w:sz w:val="28"/>
          <w:szCs w:val="28"/>
          <w:lang w:eastAsia="ar-SA"/>
        </w:rPr>
        <w:t>т-ца</w:t>
      </w:r>
      <w:r w:rsidR="007F6B38">
        <w:rPr>
          <w:rFonts w:ascii="Times New Roman" w:eastAsia="Times New Roman" w:hAnsi="Times New Roman" w:cs="Times New Roman"/>
          <w:sz w:val="28"/>
          <w:szCs w:val="28"/>
          <w:lang w:eastAsia="ar-SA"/>
        </w:rPr>
        <w:t>.</w:t>
      </w:r>
      <w:r w:rsidR="00414DC0">
        <w:rPr>
          <w:rFonts w:ascii="Times New Roman" w:eastAsia="Times New Roman" w:hAnsi="Times New Roman" w:cs="Times New Roman"/>
          <w:sz w:val="28"/>
          <w:szCs w:val="28"/>
          <w:lang w:eastAsia="ar-SA"/>
        </w:rPr>
        <w:t xml:space="preserve"> Костромская</w:t>
      </w:r>
    </w:p>
    <w:p w:rsidR="00D02ABD" w:rsidRDefault="00D02ABD" w:rsidP="00D02ABD">
      <w:pPr>
        <w:suppressAutoHyphens/>
        <w:spacing w:after="0" w:line="240" w:lineRule="auto"/>
        <w:jc w:val="center"/>
        <w:rPr>
          <w:rFonts w:ascii="Times New Roman" w:eastAsia="Times New Roman" w:hAnsi="Times New Roman" w:cs="Times New Roman"/>
          <w:sz w:val="28"/>
          <w:szCs w:val="28"/>
          <w:lang w:eastAsia="ar-SA"/>
        </w:rPr>
      </w:pPr>
    </w:p>
    <w:p w:rsidR="001C71D0" w:rsidRPr="00D02ABD" w:rsidRDefault="001C71D0" w:rsidP="00D02ABD">
      <w:pPr>
        <w:suppressAutoHyphens/>
        <w:spacing w:after="0" w:line="240" w:lineRule="auto"/>
        <w:jc w:val="center"/>
        <w:rPr>
          <w:rFonts w:ascii="Times New Roman" w:eastAsia="Times New Roman" w:hAnsi="Times New Roman" w:cs="Times New Roman"/>
          <w:sz w:val="28"/>
          <w:szCs w:val="28"/>
          <w:lang w:eastAsia="ar-SA"/>
        </w:rPr>
      </w:pPr>
    </w:p>
    <w:p w:rsidR="00D02ABD" w:rsidRDefault="00D02ABD" w:rsidP="001A4DED">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D02ABD">
        <w:rPr>
          <w:rFonts w:ascii="Times New Roman" w:eastAsia="Times New Roman" w:hAnsi="Times New Roman" w:cs="Times New Roman"/>
          <w:b/>
          <w:sz w:val="28"/>
          <w:szCs w:val="28"/>
          <w:lang w:eastAsia="ar-SA"/>
        </w:rPr>
        <w:t xml:space="preserve">Об утверждении административного регламента </w:t>
      </w:r>
      <w:r w:rsidR="001A4DED" w:rsidRPr="001A4DED">
        <w:rPr>
          <w:rFonts w:ascii="Times New Roman" w:eastAsia="Times New Roman" w:hAnsi="Times New Roman" w:cs="Times New Roman"/>
          <w:b/>
          <w:sz w:val="28"/>
          <w:szCs w:val="28"/>
          <w:lang w:eastAsia="ar-SA"/>
        </w:rPr>
        <w:t xml:space="preserve">по исполнению администрацией </w:t>
      </w:r>
      <w:r w:rsidR="00414DC0">
        <w:rPr>
          <w:rFonts w:ascii="Times New Roman" w:eastAsia="Times New Roman" w:hAnsi="Times New Roman" w:cs="Times New Roman"/>
          <w:b/>
          <w:sz w:val="28"/>
          <w:szCs w:val="28"/>
          <w:lang w:eastAsia="ar-SA"/>
        </w:rPr>
        <w:t>Костромского</w:t>
      </w:r>
      <w:r w:rsidR="007F6B38">
        <w:rPr>
          <w:rFonts w:ascii="Times New Roman" w:eastAsia="Times New Roman" w:hAnsi="Times New Roman" w:cs="Times New Roman"/>
          <w:b/>
          <w:sz w:val="28"/>
          <w:szCs w:val="28"/>
          <w:lang w:eastAsia="ar-SA"/>
        </w:rPr>
        <w:t xml:space="preserve"> сельского поселения</w:t>
      </w:r>
      <w:r w:rsidR="001A4DED" w:rsidRPr="001A4DED">
        <w:rPr>
          <w:rFonts w:ascii="Times New Roman" w:eastAsia="Times New Roman" w:hAnsi="Times New Roman" w:cs="Times New Roman"/>
          <w:b/>
          <w:sz w:val="28"/>
          <w:szCs w:val="28"/>
          <w:lang w:eastAsia="ar-SA"/>
        </w:rPr>
        <w:t xml:space="preserve"> Мостовского</w:t>
      </w:r>
      <w:r w:rsidR="00414DC0">
        <w:rPr>
          <w:rFonts w:ascii="Times New Roman" w:eastAsia="Times New Roman" w:hAnsi="Times New Roman" w:cs="Times New Roman"/>
          <w:b/>
          <w:sz w:val="28"/>
          <w:szCs w:val="28"/>
          <w:lang w:eastAsia="ar-SA"/>
        </w:rPr>
        <w:t xml:space="preserve"> района муниципальной функции  </w:t>
      </w:r>
      <w:r w:rsidR="001A4DED" w:rsidRPr="001A4DED">
        <w:rPr>
          <w:rFonts w:ascii="Times New Roman" w:eastAsia="Times New Roman" w:hAnsi="Times New Roman" w:cs="Times New Roman"/>
          <w:b/>
          <w:sz w:val="28"/>
          <w:szCs w:val="28"/>
          <w:lang w:eastAsia="ar-SA"/>
        </w:rPr>
        <w:t xml:space="preserve">«Осуществление муниципального земельного контроля на территории </w:t>
      </w:r>
      <w:r w:rsidR="00414DC0">
        <w:rPr>
          <w:rFonts w:ascii="Times New Roman" w:eastAsia="Times New Roman" w:hAnsi="Times New Roman" w:cs="Times New Roman"/>
          <w:b/>
          <w:sz w:val="28"/>
          <w:szCs w:val="28"/>
          <w:lang w:eastAsia="ar-SA"/>
        </w:rPr>
        <w:t>Костромского</w:t>
      </w:r>
      <w:r w:rsidR="007F6B38">
        <w:rPr>
          <w:rFonts w:ascii="Times New Roman" w:eastAsia="Times New Roman" w:hAnsi="Times New Roman" w:cs="Times New Roman"/>
          <w:b/>
          <w:sz w:val="28"/>
          <w:szCs w:val="28"/>
          <w:lang w:eastAsia="ar-SA"/>
        </w:rPr>
        <w:t xml:space="preserve"> сельского поселения</w:t>
      </w:r>
      <w:r w:rsidR="001A4DED" w:rsidRPr="001A4DED">
        <w:rPr>
          <w:rFonts w:ascii="Times New Roman" w:eastAsia="Times New Roman" w:hAnsi="Times New Roman" w:cs="Times New Roman"/>
          <w:b/>
          <w:sz w:val="28"/>
          <w:szCs w:val="28"/>
          <w:lang w:eastAsia="ar-SA"/>
        </w:rPr>
        <w:t xml:space="preserve"> Мостовского района»</w:t>
      </w:r>
    </w:p>
    <w:p w:rsidR="001C71D0" w:rsidRPr="00D02ABD" w:rsidRDefault="001C71D0" w:rsidP="00D02ABD">
      <w:pPr>
        <w:suppressAutoHyphens/>
        <w:spacing w:after="0" w:line="240" w:lineRule="auto"/>
        <w:rPr>
          <w:rFonts w:ascii="Times New Roman" w:eastAsia="Times New Roman" w:hAnsi="Times New Roman" w:cs="Times New Roman"/>
          <w:sz w:val="28"/>
          <w:szCs w:val="28"/>
          <w:lang w:eastAsia="ar-SA"/>
        </w:rPr>
      </w:pPr>
    </w:p>
    <w:p w:rsidR="001A4DED" w:rsidRPr="001A4DED" w:rsidRDefault="001A4DED" w:rsidP="001A4DED">
      <w:pPr>
        <w:spacing w:after="0" w:line="240" w:lineRule="auto"/>
        <w:ind w:firstLine="708"/>
        <w:jc w:val="both"/>
        <w:rPr>
          <w:rFonts w:ascii="Times New Roman" w:eastAsia="Times New Roman" w:hAnsi="Times New Roman" w:cs="Times New Roman"/>
          <w:sz w:val="28"/>
          <w:szCs w:val="28"/>
          <w:lang w:eastAsia="ru-RU"/>
        </w:rPr>
      </w:pPr>
      <w:proofErr w:type="gramStart"/>
      <w:r w:rsidRPr="001A4DED">
        <w:rPr>
          <w:rFonts w:ascii="Times New Roman" w:eastAsia="Times New Roman" w:hAnsi="Times New Roman" w:cs="Times New Roman"/>
          <w:color w:val="000000"/>
          <w:sz w:val="28"/>
          <w:szCs w:val="28"/>
          <w:lang w:eastAsia="ru-RU"/>
        </w:rPr>
        <w:t xml:space="preserve">В соответствии со </w:t>
      </w:r>
      <w:r w:rsidRPr="001A4DED">
        <w:rPr>
          <w:rFonts w:ascii="Times New Roman" w:eastAsia="Times New Roman" w:hAnsi="Times New Roman" w:cs="Times New Roman"/>
          <w:sz w:val="28"/>
          <w:szCs w:val="28"/>
          <w:lang w:eastAsia="ru-RU"/>
        </w:rPr>
        <w:t>статьей 72</w:t>
      </w:r>
      <w:r w:rsidRPr="001A4DED">
        <w:rPr>
          <w:rFonts w:ascii="Times New Roman" w:eastAsia="Times New Roman" w:hAnsi="Times New Roman" w:cs="Times New Roman"/>
          <w:color w:val="000000"/>
          <w:sz w:val="28"/>
          <w:szCs w:val="28"/>
          <w:lang w:eastAsia="ru-RU"/>
        </w:rPr>
        <w:t xml:space="preserve"> Земельного кодекса Российской Федерации, </w:t>
      </w:r>
      <w:r w:rsidRPr="001A4DED">
        <w:rPr>
          <w:rFonts w:ascii="Times New Roman" w:eastAsia="Times New Roman" w:hAnsi="Times New Roman" w:cs="Times New Roman"/>
          <w:sz w:val="28"/>
          <w:szCs w:val="28"/>
          <w:lang w:eastAsia="ru-RU"/>
        </w:rPr>
        <w:t>Кодексом</w:t>
      </w:r>
      <w:r w:rsidRPr="001A4DED">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Федеральным </w:t>
      </w:r>
      <w:r w:rsidRPr="001A4DED">
        <w:rPr>
          <w:rFonts w:ascii="Times New Roman" w:eastAsia="Times New Roman" w:hAnsi="Times New Roman" w:cs="Times New Roman"/>
          <w:sz w:val="28"/>
          <w:szCs w:val="28"/>
          <w:lang w:eastAsia="ru-RU"/>
        </w:rPr>
        <w:t xml:space="preserve">законом </w:t>
      </w:r>
      <w:r w:rsidRPr="001A4DED">
        <w:rPr>
          <w:rFonts w:ascii="Times New Roman" w:eastAsia="Times New Roman" w:hAnsi="Times New Roman" w:cs="Times New Roman"/>
          <w:color w:val="000000"/>
          <w:sz w:val="28"/>
          <w:szCs w:val="28"/>
          <w:lang w:eastAsia="ru-RU"/>
        </w:rPr>
        <w:t>от 6 октября 2003</w:t>
      </w:r>
      <w:r w:rsidR="00351777" w:rsidRPr="00351777">
        <w:t xml:space="preserve"> </w:t>
      </w:r>
      <w:r w:rsidR="00351777" w:rsidRPr="00351777">
        <w:rPr>
          <w:rFonts w:ascii="Times New Roman" w:eastAsia="Times New Roman" w:hAnsi="Times New Roman" w:cs="Times New Roman"/>
          <w:color w:val="000000"/>
          <w:sz w:val="28"/>
          <w:szCs w:val="28"/>
          <w:lang w:eastAsia="ru-RU"/>
        </w:rPr>
        <w:t>года</w:t>
      </w:r>
      <w:r w:rsidRPr="001A4DED">
        <w:rPr>
          <w:rFonts w:ascii="Times New Roman" w:eastAsia="Times New Roman" w:hAnsi="Times New Roman" w:cs="Times New Roman"/>
          <w:color w:val="000000"/>
          <w:sz w:val="28"/>
          <w:szCs w:val="28"/>
          <w:lang w:eastAsia="ru-RU"/>
        </w:rPr>
        <w:t xml:space="preserve"> </w:t>
      </w:r>
      <w:r w:rsidR="006C3944">
        <w:rPr>
          <w:rFonts w:ascii="Times New Roman" w:eastAsia="Times New Roman" w:hAnsi="Times New Roman" w:cs="Times New Roman"/>
          <w:color w:val="000000"/>
          <w:sz w:val="28"/>
          <w:szCs w:val="28"/>
          <w:lang w:eastAsia="ru-RU"/>
        </w:rPr>
        <w:t>№</w:t>
      </w:r>
      <w:r w:rsidRPr="001A4DED">
        <w:rPr>
          <w:rFonts w:ascii="Times New Roman" w:eastAsia="Times New Roman" w:hAnsi="Times New Roman" w:cs="Times New Roman"/>
          <w:color w:val="000000"/>
          <w:sz w:val="28"/>
          <w:szCs w:val="28"/>
          <w:lang w:eastAsia="ru-RU"/>
        </w:rPr>
        <w:t xml:space="preserve"> 131-ФЗ "Об общих принципах организации местного самоуправления в Российской Федерации", Федеральным </w:t>
      </w:r>
      <w:r w:rsidRPr="001A4DED">
        <w:rPr>
          <w:rFonts w:ascii="Times New Roman" w:eastAsia="Times New Roman" w:hAnsi="Times New Roman" w:cs="Times New Roman"/>
          <w:sz w:val="28"/>
          <w:szCs w:val="28"/>
          <w:lang w:eastAsia="ru-RU"/>
        </w:rPr>
        <w:t>законом</w:t>
      </w:r>
      <w:r w:rsidRPr="001A4DED">
        <w:rPr>
          <w:rFonts w:ascii="Times New Roman" w:eastAsia="Times New Roman" w:hAnsi="Times New Roman" w:cs="Times New Roman"/>
          <w:color w:val="000000"/>
          <w:sz w:val="28"/>
          <w:szCs w:val="28"/>
          <w:lang w:eastAsia="ru-RU"/>
        </w:rPr>
        <w:t xml:space="preserve"> от 26 декабря 2008 </w:t>
      </w:r>
      <w:r w:rsidR="00351777" w:rsidRPr="00351777">
        <w:rPr>
          <w:rFonts w:ascii="Times New Roman" w:eastAsia="Times New Roman" w:hAnsi="Times New Roman" w:cs="Times New Roman"/>
          <w:color w:val="000000"/>
          <w:sz w:val="28"/>
          <w:szCs w:val="28"/>
          <w:lang w:eastAsia="ru-RU"/>
        </w:rPr>
        <w:t xml:space="preserve">года </w:t>
      </w:r>
      <w:r w:rsidR="006C3944">
        <w:rPr>
          <w:rFonts w:ascii="Times New Roman" w:eastAsia="Times New Roman" w:hAnsi="Times New Roman" w:cs="Times New Roman"/>
          <w:color w:val="000000"/>
          <w:sz w:val="28"/>
          <w:szCs w:val="28"/>
          <w:lang w:eastAsia="ru-RU"/>
        </w:rPr>
        <w:t>№</w:t>
      </w:r>
      <w:r w:rsidRPr="001A4DED">
        <w:rPr>
          <w:rFonts w:ascii="Times New Roman" w:eastAsia="Times New Roman" w:hAnsi="Times New Roman" w:cs="Times New Roman"/>
          <w:color w:val="000000"/>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A4DED">
        <w:rPr>
          <w:rFonts w:ascii="Times New Roman" w:eastAsia="Times New Roman" w:hAnsi="Times New Roman" w:cs="Times New Roman"/>
          <w:sz w:val="28"/>
          <w:szCs w:val="28"/>
          <w:lang w:eastAsia="ru-RU"/>
        </w:rPr>
        <w:t xml:space="preserve">Законом </w:t>
      </w:r>
      <w:r w:rsidRPr="001A4DED">
        <w:rPr>
          <w:rFonts w:ascii="Times New Roman" w:eastAsia="Times New Roman" w:hAnsi="Times New Roman" w:cs="Times New Roman"/>
          <w:color w:val="000000"/>
          <w:sz w:val="28"/>
          <w:szCs w:val="28"/>
          <w:lang w:eastAsia="ru-RU"/>
        </w:rPr>
        <w:t>Краснодарского края от</w:t>
      </w:r>
      <w:proofErr w:type="gramEnd"/>
      <w:r w:rsidRPr="001A4DED">
        <w:rPr>
          <w:rFonts w:ascii="Times New Roman" w:eastAsia="Times New Roman" w:hAnsi="Times New Roman" w:cs="Times New Roman"/>
          <w:color w:val="000000"/>
          <w:sz w:val="28"/>
          <w:szCs w:val="28"/>
          <w:lang w:eastAsia="ru-RU"/>
        </w:rPr>
        <w:t xml:space="preserve"> </w:t>
      </w:r>
      <w:proofErr w:type="gramStart"/>
      <w:r w:rsidRPr="001A4DED">
        <w:rPr>
          <w:rFonts w:ascii="Times New Roman" w:eastAsia="Times New Roman" w:hAnsi="Times New Roman" w:cs="Times New Roman"/>
          <w:color w:val="000000"/>
          <w:sz w:val="28"/>
          <w:szCs w:val="28"/>
          <w:lang w:eastAsia="ru-RU"/>
        </w:rPr>
        <w:t xml:space="preserve">5 ноября 2002 </w:t>
      </w:r>
      <w:r w:rsidR="00351777" w:rsidRPr="00351777">
        <w:rPr>
          <w:rFonts w:ascii="Times New Roman" w:eastAsia="Times New Roman" w:hAnsi="Times New Roman" w:cs="Times New Roman"/>
          <w:color w:val="000000"/>
          <w:sz w:val="28"/>
          <w:szCs w:val="28"/>
          <w:lang w:eastAsia="ru-RU"/>
        </w:rPr>
        <w:t xml:space="preserve">года </w:t>
      </w:r>
      <w:r w:rsidR="006C3944">
        <w:rPr>
          <w:rFonts w:ascii="Times New Roman" w:eastAsia="Times New Roman" w:hAnsi="Times New Roman" w:cs="Times New Roman"/>
          <w:color w:val="000000"/>
          <w:sz w:val="28"/>
          <w:szCs w:val="28"/>
          <w:lang w:eastAsia="ru-RU"/>
        </w:rPr>
        <w:t>№</w:t>
      </w:r>
      <w:r w:rsidRPr="001A4DED">
        <w:rPr>
          <w:rFonts w:ascii="Times New Roman" w:eastAsia="Times New Roman" w:hAnsi="Times New Roman" w:cs="Times New Roman"/>
          <w:color w:val="000000"/>
          <w:sz w:val="28"/>
          <w:szCs w:val="28"/>
          <w:lang w:eastAsia="ru-RU"/>
        </w:rPr>
        <w:t xml:space="preserve"> 532-КЗ "Об основах регулирования земельных отношений в Краснодарском крае", </w:t>
      </w:r>
      <w:r w:rsidRPr="001A4DED">
        <w:rPr>
          <w:rFonts w:ascii="Times New Roman" w:eastAsia="Times New Roman" w:hAnsi="Times New Roman" w:cs="Times New Roman"/>
          <w:sz w:val="28"/>
          <w:szCs w:val="28"/>
          <w:lang w:eastAsia="ru-RU"/>
        </w:rPr>
        <w:t>Законом</w:t>
      </w:r>
      <w:r w:rsidRPr="001A4DED">
        <w:rPr>
          <w:rFonts w:ascii="Times New Roman" w:eastAsia="Times New Roman" w:hAnsi="Times New Roman" w:cs="Times New Roman"/>
          <w:color w:val="000000"/>
          <w:sz w:val="28"/>
          <w:szCs w:val="28"/>
          <w:lang w:eastAsia="ru-RU"/>
        </w:rPr>
        <w:t xml:space="preserve"> Краснодарского края от 23 июля 2003 </w:t>
      </w:r>
      <w:r w:rsidR="00351777" w:rsidRPr="00351777">
        <w:rPr>
          <w:rFonts w:ascii="Times New Roman" w:eastAsia="Times New Roman" w:hAnsi="Times New Roman" w:cs="Times New Roman"/>
          <w:color w:val="000000"/>
          <w:sz w:val="28"/>
          <w:szCs w:val="28"/>
          <w:lang w:eastAsia="ru-RU"/>
        </w:rPr>
        <w:t xml:space="preserve">года </w:t>
      </w:r>
      <w:r w:rsidR="006C3944">
        <w:rPr>
          <w:rFonts w:ascii="Times New Roman" w:eastAsia="Times New Roman" w:hAnsi="Times New Roman" w:cs="Times New Roman"/>
          <w:color w:val="000000"/>
          <w:sz w:val="28"/>
          <w:szCs w:val="28"/>
          <w:lang w:eastAsia="ru-RU"/>
        </w:rPr>
        <w:t xml:space="preserve">№ </w:t>
      </w:r>
      <w:r w:rsidRPr="001A4DED">
        <w:rPr>
          <w:rFonts w:ascii="Times New Roman" w:eastAsia="Times New Roman" w:hAnsi="Times New Roman" w:cs="Times New Roman"/>
          <w:color w:val="000000"/>
          <w:sz w:val="28"/>
          <w:szCs w:val="28"/>
          <w:lang w:eastAsia="ru-RU"/>
        </w:rPr>
        <w:t xml:space="preserve">608-КЗ "Об административных правонарушениях", Законом Краснодарского края от 4 марта 2015 </w:t>
      </w:r>
      <w:r w:rsidR="00351777" w:rsidRPr="00351777">
        <w:rPr>
          <w:rFonts w:ascii="Times New Roman" w:eastAsia="Times New Roman" w:hAnsi="Times New Roman" w:cs="Times New Roman"/>
          <w:color w:val="000000"/>
          <w:sz w:val="28"/>
          <w:szCs w:val="28"/>
          <w:lang w:eastAsia="ru-RU"/>
        </w:rPr>
        <w:t>года</w:t>
      </w:r>
      <w:r w:rsidRPr="001A4DED">
        <w:rPr>
          <w:rFonts w:ascii="Times New Roman" w:eastAsia="Times New Roman" w:hAnsi="Times New Roman" w:cs="Times New Roman"/>
          <w:color w:val="000000"/>
          <w:sz w:val="28"/>
          <w:szCs w:val="28"/>
          <w:lang w:eastAsia="ru-RU"/>
        </w:rPr>
        <w:t xml:space="preserve"> </w:t>
      </w:r>
      <w:r w:rsidR="006C3944">
        <w:rPr>
          <w:rFonts w:ascii="Times New Roman" w:eastAsia="Times New Roman" w:hAnsi="Times New Roman" w:cs="Times New Roman"/>
          <w:color w:val="000000"/>
          <w:sz w:val="28"/>
          <w:szCs w:val="28"/>
          <w:lang w:eastAsia="ru-RU"/>
        </w:rPr>
        <w:t>№</w:t>
      </w:r>
      <w:r w:rsidRPr="001A4DED">
        <w:rPr>
          <w:rFonts w:ascii="Times New Roman" w:eastAsia="Times New Roman" w:hAnsi="Times New Roman" w:cs="Times New Roman"/>
          <w:color w:val="000000"/>
          <w:sz w:val="28"/>
          <w:szCs w:val="28"/>
          <w:lang w:eastAsia="ru-RU"/>
        </w:rPr>
        <w:t xml:space="preserve"> 3126-КЗ "О порядке осуществления органами местного самоуправления муниципального земельного контроля на территории Краснодарского края", </w:t>
      </w:r>
      <w:r w:rsidRPr="001A4DED">
        <w:rPr>
          <w:rFonts w:ascii="Times New Roman" w:eastAsia="Times New Roman" w:hAnsi="Times New Roman" w:cs="Times New Roman"/>
          <w:sz w:val="28"/>
          <w:szCs w:val="28"/>
          <w:lang w:eastAsia="ru-RU"/>
        </w:rPr>
        <w:t xml:space="preserve">Уставом </w:t>
      </w:r>
      <w:r w:rsidR="00414DC0">
        <w:rPr>
          <w:rFonts w:ascii="Times New Roman" w:eastAsia="Times New Roman" w:hAnsi="Times New Roman" w:cs="Times New Roman"/>
          <w:color w:val="000000"/>
          <w:sz w:val="28"/>
          <w:szCs w:val="28"/>
          <w:lang w:eastAsia="ru-RU"/>
        </w:rPr>
        <w:t>Костромского</w:t>
      </w:r>
      <w:r w:rsidR="007F6B38">
        <w:rPr>
          <w:rFonts w:ascii="Times New Roman" w:eastAsia="Times New Roman" w:hAnsi="Times New Roman" w:cs="Times New Roman"/>
          <w:color w:val="000000"/>
          <w:sz w:val="28"/>
          <w:szCs w:val="28"/>
          <w:lang w:eastAsia="ru-RU"/>
        </w:rPr>
        <w:t xml:space="preserve"> сельского поселения</w:t>
      </w:r>
      <w:r w:rsidRPr="001A4DED">
        <w:rPr>
          <w:rFonts w:ascii="Times New Roman" w:eastAsia="Times New Roman" w:hAnsi="Times New Roman" w:cs="Times New Roman"/>
          <w:color w:val="000000"/>
          <w:sz w:val="28"/>
          <w:szCs w:val="28"/>
          <w:lang w:eastAsia="ru-RU"/>
        </w:rPr>
        <w:t xml:space="preserve"> Мостовского района</w:t>
      </w:r>
      <w:r w:rsidRPr="001A4DED">
        <w:rPr>
          <w:rFonts w:ascii="Times New Roman" w:eastAsia="Times New Roman" w:hAnsi="Times New Roman" w:cs="Times New Roman"/>
          <w:sz w:val="28"/>
          <w:szCs w:val="28"/>
          <w:lang w:eastAsia="ru-RU"/>
        </w:rPr>
        <w:t xml:space="preserve"> </w:t>
      </w:r>
      <w:r w:rsidR="006C3944">
        <w:rPr>
          <w:rFonts w:ascii="Times New Roman" w:eastAsia="Times New Roman" w:hAnsi="Times New Roman" w:cs="Times New Roman"/>
          <w:sz w:val="28"/>
          <w:szCs w:val="28"/>
          <w:lang w:eastAsia="ru-RU"/>
        </w:rPr>
        <w:t xml:space="preserve"> постановля</w:t>
      </w:r>
      <w:r w:rsidRPr="001A4DED">
        <w:rPr>
          <w:rFonts w:ascii="Times New Roman" w:eastAsia="Times New Roman" w:hAnsi="Times New Roman" w:cs="Times New Roman"/>
          <w:sz w:val="28"/>
          <w:szCs w:val="28"/>
          <w:lang w:eastAsia="ru-RU"/>
        </w:rPr>
        <w:t>ю:</w:t>
      </w:r>
      <w:proofErr w:type="gramEnd"/>
    </w:p>
    <w:p w:rsidR="001A4DED" w:rsidRPr="001A4DED"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ru-RU"/>
        </w:rPr>
        <w:t>1. Утвердить административн</w:t>
      </w:r>
      <w:r>
        <w:rPr>
          <w:rFonts w:ascii="Times New Roman" w:eastAsia="Times New Roman" w:hAnsi="Times New Roman" w:cs="Times New Roman"/>
          <w:sz w:val="28"/>
          <w:szCs w:val="28"/>
          <w:lang w:eastAsia="ru-RU"/>
        </w:rPr>
        <w:t>ый</w:t>
      </w:r>
      <w:r w:rsidRPr="001A4DED">
        <w:rPr>
          <w:rFonts w:ascii="Times New Roman" w:eastAsia="Times New Roman" w:hAnsi="Times New Roman" w:cs="Times New Roman"/>
          <w:sz w:val="28"/>
          <w:szCs w:val="28"/>
          <w:lang w:eastAsia="ru-RU"/>
        </w:rPr>
        <w:t xml:space="preserve"> регламент по исполнению администрацией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A4DED">
        <w:rPr>
          <w:rFonts w:ascii="Times New Roman" w:eastAsia="Times New Roman" w:hAnsi="Times New Roman" w:cs="Times New Roman"/>
          <w:sz w:val="28"/>
          <w:szCs w:val="28"/>
          <w:lang w:eastAsia="ru-RU"/>
        </w:rPr>
        <w:t xml:space="preserve"> Мостовского</w:t>
      </w:r>
      <w:r>
        <w:rPr>
          <w:rFonts w:ascii="Times New Roman" w:eastAsia="Times New Roman" w:hAnsi="Times New Roman" w:cs="Times New Roman"/>
          <w:sz w:val="28"/>
          <w:szCs w:val="28"/>
          <w:lang w:eastAsia="ru-RU"/>
        </w:rPr>
        <w:t xml:space="preserve"> района муниципальной функции </w:t>
      </w:r>
      <w:r w:rsidRPr="001A4DED">
        <w:rPr>
          <w:rFonts w:ascii="Times New Roman" w:eastAsia="Times New Roman" w:hAnsi="Times New Roman" w:cs="Times New Roman"/>
          <w:sz w:val="28"/>
          <w:szCs w:val="28"/>
          <w:lang w:eastAsia="ru-RU"/>
        </w:rPr>
        <w:t xml:space="preserve">«Осуществление муниципального земельного контроля на территории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A4DED">
        <w:rPr>
          <w:rFonts w:ascii="Times New Roman" w:eastAsia="Times New Roman" w:hAnsi="Times New Roman" w:cs="Times New Roman"/>
          <w:sz w:val="28"/>
          <w:szCs w:val="28"/>
          <w:lang w:eastAsia="ru-RU"/>
        </w:rPr>
        <w:t xml:space="preserve"> Мостовского района»</w:t>
      </w:r>
      <w:r>
        <w:rPr>
          <w:rFonts w:ascii="Times New Roman" w:eastAsia="Times New Roman" w:hAnsi="Times New Roman" w:cs="Times New Roman"/>
          <w:sz w:val="28"/>
          <w:szCs w:val="28"/>
          <w:lang w:eastAsia="ru-RU"/>
        </w:rPr>
        <w:t xml:space="preserve"> </w:t>
      </w:r>
      <w:r w:rsidRPr="001A4DED">
        <w:rPr>
          <w:rFonts w:ascii="Times New Roman" w:eastAsia="Times New Roman" w:hAnsi="Times New Roman" w:cs="Times New Roman"/>
          <w:sz w:val="28"/>
          <w:szCs w:val="28"/>
          <w:lang w:eastAsia="ru-RU"/>
        </w:rPr>
        <w:t>согласно приложению.</w:t>
      </w:r>
    </w:p>
    <w:p w:rsidR="001A4DED" w:rsidRPr="001A4DED" w:rsidRDefault="001A4DED" w:rsidP="001A4DED">
      <w:pPr>
        <w:suppressAutoHyphens/>
        <w:spacing w:after="0" w:line="240" w:lineRule="auto"/>
        <w:ind w:firstLine="708"/>
        <w:jc w:val="both"/>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ar-SA"/>
        </w:rPr>
        <w:t xml:space="preserve">2.Общему отделу администрации </w:t>
      </w:r>
      <w:r w:rsidR="00414DC0">
        <w:rPr>
          <w:rFonts w:ascii="Times New Roman" w:eastAsia="Times New Roman" w:hAnsi="Times New Roman" w:cs="Times New Roman"/>
          <w:spacing w:val="4"/>
          <w:sz w:val="28"/>
          <w:szCs w:val="28"/>
          <w:lang w:eastAsia="ar-SA"/>
        </w:rPr>
        <w:t>Костромского</w:t>
      </w:r>
      <w:r w:rsidR="007F6B38">
        <w:rPr>
          <w:rFonts w:ascii="Times New Roman" w:eastAsia="Times New Roman" w:hAnsi="Times New Roman" w:cs="Times New Roman"/>
          <w:spacing w:val="4"/>
          <w:sz w:val="28"/>
          <w:szCs w:val="28"/>
          <w:lang w:eastAsia="ar-SA"/>
        </w:rPr>
        <w:t xml:space="preserve"> сельского поселения</w:t>
      </w:r>
      <w:r w:rsidRPr="001A4DED">
        <w:rPr>
          <w:rFonts w:ascii="Times New Roman" w:eastAsia="Times New Roman" w:hAnsi="Times New Roman" w:cs="Times New Roman"/>
          <w:sz w:val="28"/>
          <w:szCs w:val="28"/>
          <w:lang w:eastAsia="ar-SA"/>
        </w:rPr>
        <w:t xml:space="preserve"> (</w:t>
      </w:r>
      <w:r w:rsidR="00414DC0">
        <w:rPr>
          <w:rFonts w:ascii="Times New Roman" w:eastAsia="Times New Roman" w:hAnsi="Times New Roman" w:cs="Times New Roman"/>
          <w:sz w:val="28"/>
          <w:szCs w:val="28"/>
          <w:lang w:eastAsia="ar-SA"/>
        </w:rPr>
        <w:t>Суркова</w:t>
      </w:r>
      <w:r w:rsidRPr="001A4DED">
        <w:rPr>
          <w:rFonts w:ascii="Times New Roman" w:eastAsia="Times New Roman" w:hAnsi="Times New Roman" w:cs="Times New Roman"/>
          <w:sz w:val="28"/>
          <w:szCs w:val="28"/>
          <w:lang w:eastAsia="ar-SA"/>
        </w:rPr>
        <w:t>):</w:t>
      </w:r>
    </w:p>
    <w:p w:rsidR="001A4DED" w:rsidRPr="001A4DED" w:rsidRDefault="001A4DED" w:rsidP="001A4DED">
      <w:pPr>
        <w:suppressAutoHyphens/>
        <w:spacing w:after="0" w:line="240" w:lineRule="auto"/>
        <w:ind w:firstLine="708"/>
        <w:jc w:val="both"/>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ru-RU"/>
        </w:rPr>
        <w:t>1)обнародовать настоящее постановление в установленном порядке;</w:t>
      </w:r>
    </w:p>
    <w:p w:rsidR="001A4DED" w:rsidRPr="001A4DED"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A4DED">
        <w:rPr>
          <w:rFonts w:ascii="Times New Roman" w:eastAsia="Times New Roman" w:hAnsi="Times New Roman" w:cs="Times New Roman"/>
          <w:sz w:val="28"/>
          <w:szCs w:val="28"/>
          <w:lang w:eastAsia="ru-RU"/>
        </w:rPr>
        <w:t xml:space="preserve"> Мостовского района в сети Интернет.</w:t>
      </w:r>
    </w:p>
    <w:p w:rsidR="001A4DED" w:rsidRPr="00517EA4" w:rsidRDefault="001A4DED" w:rsidP="00517EA4">
      <w:pPr>
        <w:spacing w:after="0" w:line="240" w:lineRule="auto"/>
        <w:ind w:firstLine="708"/>
        <w:jc w:val="both"/>
        <w:rPr>
          <w:rFonts w:ascii="Times New Roman" w:eastAsia="Times New Roman" w:hAnsi="Times New Roman" w:cs="Times New Roman"/>
          <w:sz w:val="28"/>
          <w:szCs w:val="28"/>
          <w:lang w:eastAsia="ru-RU"/>
        </w:rPr>
      </w:pPr>
      <w:r w:rsidRPr="00517EA4">
        <w:rPr>
          <w:rFonts w:ascii="Times New Roman" w:eastAsia="Times New Roman" w:hAnsi="Times New Roman" w:cs="Times New Roman"/>
          <w:sz w:val="28"/>
          <w:szCs w:val="28"/>
          <w:lang w:eastAsia="ru-RU"/>
        </w:rPr>
        <w:t>3.Признать утратившими силу:</w:t>
      </w:r>
    </w:p>
    <w:p w:rsidR="001A4DED" w:rsidRPr="00414DC0" w:rsidRDefault="00517EA4" w:rsidP="00414DC0">
      <w:pPr>
        <w:widowControl w:val="0"/>
        <w:autoSpaceDE w:val="0"/>
        <w:spacing w:after="0" w:line="240" w:lineRule="auto"/>
        <w:jc w:val="both"/>
        <w:rPr>
          <w:rFonts w:ascii="Times New Roman" w:hAnsi="Times New Roman" w:cs="Times New Roman"/>
          <w:bCs/>
          <w:kern w:val="2"/>
          <w:sz w:val="28"/>
          <w:szCs w:val="28"/>
        </w:rPr>
      </w:pPr>
      <w:r>
        <w:rPr>
          <w:rFonts w:ascii="Times New Roman" w:eastAsia="Times New Roman" w:hAnsi="Times New Roman" w:cs="Times New Roman"/>
          <w:sz w:val="28"/>
          <w:szCs w:val="28"/>
          <w:lang w:eastAsia="ru-RU"/>
        </w:rPr>
        <w:lastRenderedPageBreak/>
        <w:t xml:space="preserve">         </w:t>
      </w:r>
      <w:r w:rsidR="001A4DED" w:rsidRPr="00517EA4">
        <w:rPr>
          <w:rFonts w:ascii="Times New Roman" w:eastAsia="Times New Roman" w:hAnsi="Times New Roman" w:cs="Times New Roman"/>
          <w:sz w:val="28"/>
          <w:szCs w:val="28"/>
          <w:lang w:eastAsia="ru-RU"/>
        </w:rPr>
        <w:t xml:space="preserve">1)постановление администрации </w:t>
      </w:r>
      <w:r w:rsidR="00414DC0">
        <w:rPr>
          <w:rFonts w:ascii="Times New Roman" w:eastAsia="Times New Roman" w:hAnsi="Times New Roman" w:cs="Times New Roman"/>
          <w:sz w:val="28"/>
          <w:szCs w:val="28"/>
          <w:lang w:eastAsia="ru-RU"/>
        </w:rPr>
        <w:t>Костромского</w:t>
      </w:r>
      <w:r w:rsidR="007F6B38" w:rsidRPr="00517EA4">
        <w:rPr>
          <w:rFonts w:ascii="Times New Roman" w:eastAsia="Times New Roman" w:hAnsi="Times New Roman" w:cs="Times New Roman"/>
          <w:sz w:val="28"/>
          <w:szCs w:val="28"/>
          <w:lang w:eastAsia="ru-RU"/>
        </w:rPr>
        <w:t xml:space="preserve"> сельского поселения</w:t>
      </w:r>
      <w:r w:rsidR="001A4DED" w:rsidRPr="00517EA4">
        <w:rPr>
          <w:rFonts w:ascii="Times New Roman" w:eastAsia="Times New Roman" w:hAnsi="Times New Roman" w:cs="Times New Roman"/>
          <w:sz w:val="28"/>
          <w:szCs w:val="28"/>
          <w:lang w:eastAsia="ru-RU"/>
        </w:rPr>
        <w:t xml:space="preserve"> Мостовского района от </w:t>
      </w:r>
      <w:r w:rsidR="00414DC0">
        <w:rPr>
          <w:rFonts w:ascii="Times New Roman" w:eastAsia="Times New Roman" w:hAnsi="Times New Roman" w:cs="Times New Roman"/>
          <w:sz w:val="28"/>
          <w:szCs w:val="28"/>
          <w:lang w:eastAsia="ru-RU"/>
        </w:rPr>
        <w:t>03</w:t>
      </w:r>
      <w:r w:rsidRPr="00517EA4">
        <w:rPr>
          <w:rFonts w:ascii="Times New Roman" w:eastAsia="Times New Roman" w:hAnsi="Times New Roman" w:cs="Times New Roman"/>
          <w:sz w:val="28"/>
          <w:szCs w:val="28"/>
          <w:lang w:eastAsia="ru-RU"/>
        </w:rPr>
        <w:t xml:space="preserve"> </w:t>
      </w:r>
      <w:r w:rsidR="00414DC0">
        <w:rPr>
          <w:rFonts w:ascii="Times New Roman" w:eastAsia="Times New Roman" w:hAnsi="Times New Roman" w:cs="Times New Roman"/>
          <w:sz w:val="28"/>
          <w:szCs w:val="28"/>
          <w:lang w:eastAsia="ru-RU"/>
        </w:rPr>
        <w:t>июля</w:t>
      </w:r>
      <w:r w:rsidRPr="00517EA4">
        <w:rPr>
          <w:rFonts w:ascii="Times New Roman" w:eastAsia="Times New Roman" w:hAnsi="Times New Roman" w:cs="Times New Roman"/>
          <w:sz w:val="28"/>
          <w:szCs w:val="28"/>
          <w:lang w:eastAsia="ru-RU"/>
        </w:rPr>
        <w:t xml:space="preserve"> 201</w:t>
      </w:r>
      <w:r w:rsidR="00414DC0">
        <w:rPr>
          <w:rFonts w:ascii="Times New Roman" w:eastAsia="Times New Roman" w:hAnsi="Times New Roman" w:cs="Times New Roman"/>
          <w:sz w:val="28"/>
          <w:szCs w:val="28"/>
          <w:lang w:eastAsia="ru-RU"/>
        </w:rPr>
        <w:t>2</w:t>
      </w:r>
      <w:r w:rsidR="001A4DED" w:rsidRPr="00517EA4">
        <w:rPr>
          <w:rFonts w:ascii="Times New Roman" w:eastAsia="Times New Roman" w:hAnsi="Times New Roman" w:cs="Times New Roman"/>
          <w:sz w:val="28"/>
          <w:szCs w:val="28"/>
          <w:lang w:eastAsia="ru-RU"/>
        </w:rPr>
        <w:t xml:space="preserve"> года № </w:t>
      </w:r>
      <w:r w:rsidR="00414DC0">
        <w:rPr>
          <w:rFonts w:ascii="Times New Roman" w:eastAsia="Times New Roman" w:hAnsi="Times New Roman" w:cs="Times New Roman"/>
          <w:sz w:val="28"/>
          <w:szCs w:val="28"/>
          <w:lang w:eastAsia="ru-RU"/>
        </w:rPr>
        <w:t>43</w:t>
      </w:r>
      <w:r w:rsidR="007F6B38" w:rsidRPr="00517EA4">
        <w:rPr>
          <w:rFonts w:ascii="Times New Roman" w:eastAsia="Times New Roman" w:hAnsi="Times New Roman" w:cs="Times New Roman"/>
          <w:sz w:val="28"/>
          <w:szCs w:val="28"/>
          <w:lang w:eastAsia="ru-RU"/>
        </w:rPr>
        <w:t xml:space="preserve"> </w:t>
      </w:r>
      <w:r w:rsidR="00414DC0">
        <w:rPr>
          <w:rFonts w:ascii="Times New Roman" w:eastAsia="Times New Roman" w:hAnsi="Times New Roman" w:cs="Times New Roman"/>
          <w:sz w:val="28"/>
          <w:szCs w:val="28"/>
          <w:lang w:eastAsia="ru-RU"/>
        </w:rPr>
        <w:t>«</w:t>
      </w:r>
      <w:r w:rsidRPr="00517EA4">
        <w:rPr>
          <w:rFonts w:ascii="Times New Roman" w:hAnsi="Times New Roman" w:cs="Times New Roman"/>
          <w:sz w:val="28"/>
          <w:szCs w:val="28"/>
        </w:rPr>
        <w:t>Об утверждени</w:t>
      </w:r>
      <w:r w:rsidR="00414DC0">
        <w:rPr>
          <w:rFonts w:ascii="Times New Roman" w:hAnsi="Times New Roman" w:cs="Times New Roman"/>
          <w:sz w:val="28"/>
          <w:szCs w:val="28"/>
        </w:rPr>
        <w:t xml:space="preserve">и Административного регламента </w:t>
      </w:r>
      <w:r w:rsidRPr="00517EA4">
        <w:rPr>
          <w:rFonts w:ascii="Times New Roman" w:hAnsi="Times New Roman" w:cs="Times New Roman"/>
          <w:sz w:val="28"/>
          <w:szCs w:val="28"/>
        </w:rPr>
        <w:t>исполнени</w:t>
      </w:r>
      <w:r w:rsidR="00414DC0">
        <w:rPr>
          <w:rFonts w:ascii="Times New Roman" w:hAnsi="Times New Roman" w:cs="Times New Roman"/>
          <w:sz w:val="28"/>
          <w:szCs w:val="28"/>
        </w:rPr>
        <w:t>я</w:t>
      </w:r>
      <w:r w:rsidRPr="00517EA4">
        <w:rPr>
          <w:rFonts w:ascii="Times New Roman" w:hAnsi="Times New Roman" w:cs="Times New Roman"/>
          <w:sz w:val="28"/>
          <w:szCs w:val="28"/>
        </w:rPr>
        <w:t xml:space="preserve"> </w:t>
      </w:r>
      <w:r w:rsidR="00414DC0">
        <w:rPr>
          <w:rFonts w:ascii="Times New Roman" w:hAnsi="Times New Roman" w:cs="Times New Roman"/>
          <w:sz w:val="28"/>
          <w:szCs w:val="28"/>
        </w:rPr>
        <w:t xml:space="preserve">муниципальной услуги </w:t>
      </w:r>
      <w:r w:rsidRPr="00517EA4">
        <w:rPr>
          <w:rFonts w:ascii="Times New Roman" w:hAnsi="Times New Roman" w:cs="Times New Roman"/>
          <w:sz w:val="28"/>
          <w:szCs w:val="28"/>
        </w:rPr>
        <w:t xml:space="preserve">« Осуществление муниципального земельного контроля на территории </w:t>
      </w:r>
      <w:r w:rsidR="00414DC0">
        <w:rPr>
          <w:rFonts w:ascii="Times New Roman" w:hAnsi="Times New Roman" w:cs="Times New Roman"/>
          <w:sz w:val="28"/>
          <w:szCs w:val="28"/>
        </w:rPr>
        <w:t>Костромского</w:t>
      </w:r>
      <w:r w:rsidRPr="00517EA4">
        <w:rPr>
          <w:rFonts w:ascii="Times New Roman" w:hAnsi="Times New Roman" w:cs="Times New Roman"/>
          <w:sz w:val="28"/>
          <w:szCs w:val="28"/>
        </w:rPr>
        <w:t xml:space="preserve"> сельского поселения</w:t>
      </w:r>
      <w:r w:rsidR="00414DC0">
        <w:rPr>
          <w:rFonts w:ascii="Times New Roman" w:hAnsi="Times New Roman" w:cs="Times New Roman"/>
          <w:sz w:val="28"/>
          <w:szCs w:val="28"/>
        </w:rPr>
        <w:t xml:space="preserve"> Мостовского района</w:t>
      </w:r>
      <w:r w:rsidRPr="00517EA4">
        <w:rPr>
          <w:rFonts w:ascii="Times New Roman" w:hAnsi="Times New Roman" w:cs="Times New Roman"/>
          <w:sz w:val="28"/>
          <w:szCs w:val="28"/>
        </w:rPr>
        <w:t>»</w:t>
      </w:r>
      <w:r w:rsidR="00414DC0">
        <w:rPr>
          <w:rFonts w:ascii="Times New Roman" w:hAnsi="Times New Roman" w:cs="Times New Roman"/>
          <w:sz w:val="28"/>
          <w:szCs w:val="28"/>
        </w:rPr>
        <w:t>.</w:t>
      </w:r>
      <w:r w:rsidRPr="00517EA4">
        <w:rPr>
          <w:rFonts w:ascii="Times New Roman" w:hAnsi="Times New Roman" w:cs="Times New Roman"/>
          <w:bCs/>
          <w:kern w:val="2"/>
          <w:sz w:val="28"/>
          <w:szCs w:val="28"/>
        </w:rPr>
        <w:t xml:space="preserve"> </w:t>
      </w:r>
    </w:p>
    <w:p w:rsidR="001A4DED" w:rsidRPr="00517EA4" w:rsidRDefault="001A4DED" w:rsidP="00517EA4">
      <w:pPr>
        <w:suppressAutoHyphens/>
        <w:spacing w:after="0" w:line="240" w:lineRule="auto"/>
        <w:ind w:firstLine="851"/>
        <w:jc w:val="both"/>
        <w:rPr>
          <w:rFonts w:ascii="Times New Roman" w:eastAsia="Arial" w:hAnsi="Times New Roman" w:cs="Times New Roman"/>
          <w:sz w:val="28"/>
          <w:szCs w:val="28"/>
          <w:lang w:eastAsia="ar-SA"/>
        </w:rPr>
      </w:pPr>
      <w:r w:rsidRPr="00517EA4">
        <w:rPr>
          <w:rFonts w:ascii="Times New Roman" w:eastAsia="Arial" w:hAnsi="Times New Roman" w:cs="Times New Roman"/>
          <w:sz w:val="28"/>
          <w:szCs w:val="28"/>
          <w:lang w:eastAsia="ar-SA"/>
        </w:rPr>
        <w:t>4.</w:t>
      </w:r>
      <w:proofErr w:type="gramStart"/>
      <w:r w:rsidRPr="00517EA4">
        <w:rPr>
          <w:rFonts w:ascii="Times New Roman" w:eastAsia="Arial" w:hAnsi="Times New Roman" w:cs="Times New Roman"/>
          <w:sz w:val="28"/>
          <w:szCs w:val="28"/>
          <w:lang w:eastAsia="ar-SA"/>
        </w:rPr>
        <w:t>Контроль за</w:t>
      </w:r>
      <w:proofErr w:type="gramEnd"/>
      <w:r w:rsidRPr="00517EA4">
        <w:rPr>
          <w:rFonts w:ascii="Times New Roman" w:eastAsia="Arial" w:hAnsi="Times New Roman" w:cs="Times New Roman"/>
          <w:sz w:val="28"/>
          <w:szCs w:val="28"/>
          <w:lang w:eastAsia="ar-SA"/>
        </w:rPr>
        <w:t xml:space="preserve"> выполнением настоящего постановления оставляю за собой. </w:t>
      </w:r>
    </w:p>
    <w:p w:rsidR="001A4DED" w:rsidRPr="00517EA4" w:rsidRDefault="001A4DED" w:rsidP="00517EA4">
      <w:pPr>
        <w:tabs>
          <w:tab w:val="left" w:pos="567"/>
          <w:tab w:val="left" w:pos="709"/>
        </w:tabs>
        <w:suppressAutoHyphens/>
        <w:spacing w:after="0" w:line="240" w:lineRule="auto"/>
        <w:ind w:firstLine="851"/>
        <w:jc w:val="both"/>
        <w:rPr>
          <w:rFonts w:ascii="Times New Roman" w:eastAsia="Arial" w:hAnsi="Times New Roman" w:cs="Times New Roman"/>
          <w:sz w:val="28"/>
          <w:szCs w:val="28"/>
          <w:lang w:eastAsia="ar-SA"/>
        </w:rPr>
      </w:pPr>
      <w:r w:rsidRPr="00517EA4">
        <w:rPr>
          <w:rFonts w:ascii="Times New Roman" w:eastAsia="Arial" w:hAnsi="Times New Roman" w:cs="Times New Roman"/>
          <w:sz w:val="28"/>
          <w:szCs w:val="28"/>
          <w:lang w:eastAsia="ar-SA"/>
        </w:rPr>
        <w:t>5. Постановление вступает в силу со дня его обнародования.</w:t>
      </w:r>
    </w:p>
    <w:p w:rsidR="001A4DED" w:rsidRPr="00517EA4" w:rsidRDefault="001A4DED" w:rsidP="00517EA4">
      <w:pPr>
        <w:suppressAutoHyphens/>
        <w:spacing w:after="0" w:line="240" w:lineRule="auto"/>
        <w:jc w:val="both"/>
        <w:rPr>
          <w:rFonts w:ascii="Times New Roman" w:eastAsia="Arial" w:hAnsi="Times New Roman" w:cs="Times New Roman"/>
          <w:sz w:val="28"/>
          <w:szCs w:val="28"/>
          <w:lang w:eastAsia="ar-SA"/>
        </w:rPr>
      </w:pPr>
    </w:p>
    <w:p w:rsidR="007F6B38" w:rsidRPr="00517EA4" w:rsidRDefault="007F6B38" w:rsidP="00517EA4">
      <w:pPr>
        <w:suppressAutoHyphens/>
        <w:spacing w:after="0" w:line="240" w:lineRule="auto"/>
        <w:jc w:val="both"/>
        <w:rPr>
          <w:rFonts w:ascii="Times New Roman" w:eastAsia="Times New Roman" w:hAnsi="Times New Roman" w:cs="Times New Roman"/>
          <w:sz w:val="28"/>
          <w:szCs w:val="28"/>
          <w:lang w:eastAsia="ar-SA"/>
        </w:rPr>
      </w:pPr>
    </w:p>
    <w:p w:rsidR="007F6B38" w:rsidRDefault="007F6B38" w:rsidP="00D02ABD">
      <w:pPr>
        <w:suppressAutoHyphens/>
        <w:spacing w:after="0" w:line="240" w:lineRule="auto"/>
        <w:rPr>
          <w:rFonts w:ascii="Times New Roman" w:eastAsia="Times New Roman" w:hAnsi="Times New Roman" w:cs="Times New Roman"/>
          <w:sz w:val="28"/>
          <w:szCs w:val="28"/>
          <w:lang w:eastAsia="ar-SA"/>
        </w:rPr>
      </w:pPr>
    </w:p>
    <w:p w:rsidR="00C9774F" w:rsidRDefault="00D02ABD" w:rsidP="00D02ABD">
      <w:pPr>
        <w:suppressAutoHyphens/>
        <w:spacing w:after="0" w:line="240" w:lineRule="auto"/>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Глава</w:t>
      </w:r>
      <w:r>
        <w:rPr>
          <w:rFonts w:ascii="Times New Roman" w:eastAsia="Times New Roman" w:hAnsi="Times New Roman" w:cs="Times New Roman"/>
          <w:sz w:val="28"/>
          <w:szCs w:val="28"/>
          <w:lang w:eastAsia="ar-SA"/>
        </w:rPr>
        <w:t xml:space="preserve"> </w:t>
      </w:r>
    </w:p>
    <w:p w:rsidR="00C9774F" w:rsidRDefault="00414DC0" w:rsidP="00D02AB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Костромского</w:t>
      </w:r>
      <w:r w:rsidR="00D02ABD" w:rsidRPr="00D02ABD">
        <w:rPr>
          <w:rFonts w:ascii="Times New Roman" w:eastAsia="Times New Roman" w:hAnsi="Times New Roman" w:cs="Times New Roman"/>
          <w:sz w:val="28"/>
          <w:szCs w:val="28"/>
          <w:lang w:eastAsia="ar-SA"/>
        </w:rPr>
        <w:t xml:space="preserve"> сельского </w:t>
      </w:r>
      <w:r w:rsidR="00D02ABD">
        <w:rPr>
          <w:rFonts w:ascii="Times New Roman" w:eastAsia="Times New Roman" w:hAnsi="Times New Roman" w:cs="Times New Roman"/>
          <w:sz w:val="28"/>
          <w:szCs w:val="28"/>
          <w:lang w:eastAsia="ar-SA"/>
        </w:rPr>
        <w:t xml:space="preserve">поселения </w:t>
      </w:r>
    </w:p>
    <w:p w:rsidR="00C9774F" w:rsidRDefault="00D02ABD" w:rsidP="00D02ABD">
      <w:pPr>
        <w:suppressAutoHyphens/>
        <w:spacing w:after="0" w:line="240" w:lineRule="auto"/>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 xml:space="preserve">Мостовского района       </w:t>
      </w:r>
      <w:r>
        <w:rPr>
          <w:rFonts w:ascii="Times New Roman" w:eastAsia="Times New Roman" w:hAnsi="Times New Roman" w:cs="Times New Roman"/>
          <w:sz w:val="28"/>
          <w:szCs w:val="28"/>
          <w:lang w:eastAsia="ar-SA"/>
        </w:rPr>
        <w:t xml:space="preserve">                                  </w:t>
      </w:r>
      <w:r w:rsidR="007F6B38">
        <w:rPr>
          <w:rFonts w:ascii="Times New Roman" w:eastAsia="Times New Roman" w:hAnsi="Times New Roman" w:cs="Times New Roman"/>
          <w:sz w:val="28"/>
          <w:szCs w:val="28"/>
          <w:lang w:eastAsia="ar-SA"/>
        </w:rPr>
        <w:t xml:space="preserve">      </w:t>
      </w:r>
      <w:r w:rsidRPr="00D02ABD">
        <w:rPr>
          <w:rFonts w:ascii="Times New Roman" w:eastAsia="Times New Roman" w:hAnsi="Times New Roman" w:cs="Times New Roman"/>
          <w:sz w:val="28"/>
          <w:szCs w:val="28"/>
          <w:lang w:eastAsia="ar-SA"/>
        </w:rPr>
        <w:t xml:space="preserve"> </w:t>
      </w:r>
    </w:p>
    <w:p w:rsidR="00D02ABD" w:rsidRDefault="00414DC0" w:rsidP="00D02ABD">
      <w:pPr>
        <w:suppressAutoHyphens/>
        <w:spacing w:after="0" w:line="240" w:lineRule="auto"/>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П.А.Нартов</w:t>
      </w:r>
      <w:proofErr w:type="spellEnd"/>
    </w:p>
    <w:p w:rsidR="007F6B38" w:rsidRDefault="007F6B38" w:rsidP="00D02ABD">
      <w:pPr>
        <w:suppressAutoHyphens/>
        <w:spacing w:after="0" w:line="240" w:lineRule="auto"/>
        <w:rPr>
          <w:rFonts w:ascii="Times New Roman" w:eastAsia="Times New Roman" w:hAnsi="Times New Roman" w:cs="Times New Roman"/>
          <w:sz w:val="28"/>
          <w:szCs w:val="28"/>
          <w:lang w:eastAsia="ar-SA"/>
        </w:rPr>
      </w:pPr>
    </w:p>
    <w:p w:rsidR="007F6B38" w:rsidRDefault="007F6B38" w:rsidP="00D02ABD">
      <w:pPr>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1A4DED" w:rsidRDefault="001A4DED" w:rsidP="00C9774F">
      <w:pPr>
        <w:spacing w:after="0" w:line="240" w:lineRule="auto"/>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ru-RU"/>
        </w:rPr>
        <w:t>ПРИЛОЖЕНИЕ</w:t>
      </w:r>
    </w:p>
    <w:p w:rsidR="001A4DED" w:rsidRPr="001A4DED" w:rsidRDefault="001A4DED" w:rsidP="00C9774F">
      <w:pPr>
        <w:spacing w:after="0" w:line="240" w:lineRule="auto"/>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ru-RU"/>
        </w:rPr>
        <w:t>УТВЕРЖДЕН</w:t>
      </w:r>
    </w:p>
    <w:p w:rsidR="001A4DED" w:rsidRPr="001A4DED" w:rsidRDefault="001A4DED" w:rsidP="00C9774F">
      <w:pPr>
        <w:spacing w:after="0" w:line="240" w:lineRule="auto"/>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ru-RU"/>
        </w:rPr>
        <w:t>постановлением администрации</w:t>
      </w:r>
    </w:p>
    <w:p w:rsidR="001A4DED" w:rsidRPr="001A4DED" w:rsidRDefault="00414DC0" w:rsidP="00C97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p>
    <w:p w:rsidR="001A4DED" w:rsidRPr="001A4DED" w:rsidRDefault="001A4DED" w:rsidP="00C9774F">
      <w:pPr>
        <w:spacing w:after="0" w:line="240" w:lineRule="auto"/>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ru-RU"/>
        </w:rPr>
        <w:t>Мостовского района</w:t>
      </w:r>
    </w:p>
    <w:p w:rsidR="001A4DED" w:rsidRPr="001A4DED" w:rsidRDefault="001A4DED" w:rsidP="00C9774F">
      <w:pPr>
        <w:spacing w:after="0" w:line="240" w:lineRule="auto"/>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ru-RU"/>
        </w:rPr>
        <w:t>от</w:t>
      </w:r>
      <w:r w:rsidR="009F3A59">
        <w:rPr>
          <w:rFonts w:ascii="Times New Roman" w:eastAsia="Times New Roman" w:hAnsi="Times New Roman" w:cs="Times New Roman"/>
          <w:sz w:val="28"/>
          <w:szCs w:val="28"/>
          <w:lang w:eastAsia="ru-RU"/>
        </w:rPr>
        <w:t xml:space="preserve"> </w:t>
      </w:r>
      <w:r w:rsidR="007F6B38">
        <w:rPr>
          <w:rFonts w:ascii="Times New Roman" w:eastAsia="Times New Roman" w:hAnsi="Times New Roman" w:cs="Times New Roman"/>
          <w:sz w:val="28"/>
          <w:szCs w:val="28"/>
          <w:lang w:eastAsia="ru-RU"/>
        </w:rPr>
        <w:t>18.12.2015</w:t>
      </w:r>
      <w:r w:rsidR="009F3A59">
        <w:rPr>
          <w:rFonts w:ascii="Times New Roman" w:eastAsia="Times New Roman" w:hAnsi="Times New Roman" w:cs="Times New Roman"/>
          <w:sz w:val="28"/>
          <w:szCs w:val="28"/>
          <w:lang w:eastAsia="ru-RU"/>
        </w:rPr>
        <w:t xml:space="preserve"> </w:t>
      </w:r>
      <w:r w:rsidRPr="001A4DED">
        <w:rPr>
          <w:rFonts w:ascii="Times New Roman" w:eastAsia="Times New Roman" w:hAnsi="Times New Roman" w:cs="Times New Roman"/>
          <w:sz w:val="28"/>
          <w:szCs w:val="28"/>
          <w:lang w:eastAsia="ru-RU"/>
        </w:rPr>
        <w:t>№</w:t>
      </w:r>
      <w:r w:rsidR="009F3A59">
        <w:rPr>
          <w:rFonts w:ascii="Times New Roman" w:eastAsia="Times New Roman" w:hAnsi="Times New Roman" w:cs="Times New Roman"/>
          <w:sz w:val="28"/>
          <w:szCs w:val="28"/>
          <w:lang w:eastAsia="ru-RU"/>
        </w:rPr>
        <w:t xml:space="preserve"> </w:t>
      </w:r>
      <w:r w:rsidR="00C9774F">
        <w:rPr>
          <w:rFonts w:ascii="Times New Roman" w:eastAsia="Times New Roman" w:hAnsi="Times New Roman" w:cs="Times New Roman"/>
          <w:sz w:val="28"/>
          <w:szCs w:val="28"/>
          <w:lang w:eastAsia="ru-RU"/>
        </w:rPr>
        <w:t>137</w:t>
      </w:r>
    </w:p>
    <w:p w:rsidR="00D02ABD" w:rsidRPr="00D02ABD" w:rsidRDefault="00D02ABD" w:rsidP="00C9774F">
      <w:pPr>
        <w:suppressAutoHyphens/>
        <w:spacing w:after="0" w:line="240" w:lineRule="auto"/>
        <w:rPr>
          <w:rFonts w:ascii="Times New Roman" w:eastAsia="Times New Roman" w:hAnsi="Times New Roman" w:cs="Times New Roman"/>
          <w:sz w:val="28"/>
          <w:szCs w:val="28"/>
          <w:lang w:eastAsia="ar-SA"/>
        </w:rPr>
      </w:pPr>
    </w:p>
    <w:p w:rsidR="00D02ABD" w:rsidRPr="00D02ABD" w:rsidRDefault="00D02ABD" w:rsidP="00D02ABD">
      <w:pPr>
        <w:keepNext/>
        <w:suppressAutoHyphens/>
        <w:spacing w:after="0" w:line="240" w:lineRule="auto"/>
        <w:rPr>
          <w:rFonts w:ascii="Times New Roman" w:eastAsia="Times New Roman" w:hAnsi="Times New Roman" w:cs="Times New Roman"/>
          <w:b/>
          <w:sz w:val="28"/>
          <w:szCs w:val="28"/>
          <w:lang w:eastAsia="ar-SA"/>
        </w:rPr>
      </w:pPr>
    </w:p>
    <w:p w:rsidR="00D02ABD" w:rsidRPr="00D02ABD" w:rsidRDefault="00D02ABD" w:rsidP="00D02ABD">
      <w:pPr>
        <w:keepNext/>
        <w:suppressAutoHyphens/>
        <w:spacing w:after="0" w:line="240" w:lineRule="auto"/>
        <w:jc w:val="center"/>
        <w:rPr>
          <w:rFonts w:ascii="Times New Roman" w:eastAsia="Times New Roman" w:hAnsi="Times New Roman" w:cs="Times New Roman"/>
          <w:b/>
          <w:sz w:val="28"/>
          <w:szCs w:val="28"/>
          <w:lang w:eastAsia="ar-SA"/>
        </w:rPr>
      </w:pPr>
      <w:r w:rsidRPr="00D02ABD">
        <w:rPr>
          <w:rFonts w:ascii="Times New Roman" w:eastAsia="Times New Roman" w:hAnsi="Times New Roman" w:cs="Times New Roman"/>
          <w:b/>
          <w:sz w:val="28"/>
          <w:szCs w:val="28"/>
          <w:lang w:eastAsia="ar-SA"/>
        </w:rPr>
        <w:t>Административный  регламент</w:t>
      </w:r>
    </w:p>
    <w:p w:rsidR="00D02ABD" w:rsidRPr="00D02ABD" w:rsidRDefault="00D02ABD" w:rsidP="00D02ABD">
      <w:pPr>
        <w:suppressAutoHyphens/>
        <w:spacing w:after="0" w:line="240" w:lineRule="auto"/>
        <w:jc w:val="center"/>
        <w:rPr>
          <w:rFonts w:ascii="Times New Roman" w:eastAsia="Times New Roman" w:hAnsi="Times New Roman" w:cs="Times New Roman"/>
          <w:b/>
          <w:bCs/>
          <w:kern w:val="1"/>
          <w:sz w:val="28"/>
          <w:szCs w:val="28"/>
          <w:lang w:eastAsia="ar-SA"/>
        </w:rPr>
      </w:pPr>
      <w:r w:rsidRPr="00D02ABD">
        <w:rPr>
          <w:rFonts w:ascii="Times New Roman" w:eastAsia="Times New Roman" w:hAnsi="Times New Roman" w:cs="Times New Roman"/>
          <w:b/>
          <w:sz w:val="28"/>
          <w:szCs w:val="28"/>
          <w:lang w:eastAsia="ar-SA"/>
        </w:rPr>
        <w:t xml:space="preserve">по </w:t>
      </w:r>
      <w:r w:rsidR="001719AE">
        <w:rPr>
          <w:rFonts w:ascii="Times New Roman" w:eastAsia="Times New Roman" w:hAnsi="Times New Roman" w:cs="Times New Roman"/>
          <w:b/>
          <w:sz w:val="28"/>
          <w:szCs w:val="28"/>
          <w:lang w:eastAsia="ar-SA"/>
        </w:rPr>
        <w:t>исполнению</w:t>
      </w:r>
      <w:r w:rsidRPr="00D02ABD">
        <w:rPr>
          <w:rFonts w:ascii="Times New Roman" w:eastAsia="Times New Roman" w:hAnsi="Times New Roman" w:cs="Times New Roman"/>
          <w:b/>
          <w:sz w:val="28"/>
          <w:szCs w:val="28"/>
          <w:lang w:eastAsia="ar-SA"/>
        </w:rPr>
        <w:t xml:space="preserve"> </w:t>
      </w:r>
      <w:r w:rsidR="001719AE">
        <w:rPr>
          <w:rFonts w:ascii="Times New Roman" w:eastAsia="Times New Roman" w:hAnsi="Times New Roman" w:cs="Times New Roman"/>
          <w:b/>
          <w:sz w:val="28"/>
          <w:szCs w:val="28"/>
          <w:lang w:eastAsia="ar-SA"/>
        </w:rPr>
        <w:t xml:space="preserve">администрацией </w:t>
      </w:r>
      <w:r w:rsidR="00414DC0">
        <w:rPr>
          <w:rFonts w:ascii="Times New Roman" w:eastAsia="Times New Roman" w:hAnsi="Times New Roman" w:cs="Times New Roman"/>
          <w:b/>
          <w:sz w:val="28"/>
          <w:szCs w:val="28"/>
          <w:lang w:eastAsia="ar-SA"/>
        </w:rPr>
        <w:t>Костромского</w:t>
      </w:r>
      <w:r w:rsidR="007F6B38">
        <w:rPr>
          <w:rFonts w:ascii="Times New Roman" w:eastAsia="Times New Roman" w:hAnsi="Times New Roman" w:cs="Times New Roman"/>
          <w:b/>
          <w:sz w:val="28"/>
          <w:szCs w:val="28"/>
          <w:lang w:eastAsia="ar-SA"/>
        </w:rPr>
        <w:t xml:space="preserve"> сельского поселения</w:t>
      </w:r>
      <w:r w:rsidR="001719AE">
        <w:rPr>
          <w:rFonts w:ascii="Times New Roman" w:eastAsia="Times New Roman" w:hAnsi="Times New Roman" w:cs="Times New Roman"/>
          <w:b/>
          <w:sz w:val="28"/>
          <w:szCs w:val="28"/>
          <w:lang w:eastAsia="ar-SA"/>
        </w:rPr>
        <w:t xml:space="preserve"> Мостовского района </w:t>
      </w:r>
      <w:r w:rsidRPr="00D02ABD">
        <w:rPr>
          <w:rFonts w:ascii="Times New Roman" w:eastAsia="Times New Roman" w:hAnsi="Times New Roman" w:cs="Times New Roman"/>
          <w:b/>
          <w:sz w:val="28"/>
          <w:szCs w:val="28"/>
          <w:lang w:eastAsia="ar-SA"/>
        </w:rPr>
        <w:t xml:space="preserve">муниципальной функции   </w:t>
      </w:r>
      <w:r w:rsidRPr="00D02ABD">
        <w:rPr>
          <w:rFonts w:ascii="Times New Roman" w:eastAsia="Times New Roman" w:hAnsi="Times New Roman" w:cs="Times New Roman"/>
          <w:b/>
          <w:bCs/>
          <w:kern w:val="1"/>
          <w:sz w:val="28"/>
          <w:szCs w:val="28"/>
          <w:lang w:eastAsia="ar-SA"/>
        </w:rPr>
        <w:t>«</w:t>
      </w:r>
      <w:r w:rsidRPr="00D02ABD">
        <w:rPr>
          <w:rFonts w:ascii="Times New Roman" w:eastAsia="Times New Roman" w:hAnsi="Times New Roman" w:cs="Times New Roman"/>
          <w:b/>
          <w:sz w:val="28"/>
          <w:szCs w:val="28"/>
          <w:lang w:eastAsia="ar-SA"/>
        </w:rPr>
        <w:t>Осуществление муниципального земельного контроля</w:t>
      </w:r>
      <w:r w:rsidRPr="00D02ABD">
        <w:rPr>
          <w:rFonts w:ascii="Times New Roman" w:eastAsia="Times New Roman" w:hAnsi="Times New Roman" w:cs="Times New Roman"/>
          <w:b/>
          <w:bCs/>
          <w:kern w:val="1"/>
          <w:sz w:val="28"/>
          <w:szCs w:val="28"/>
          <w:lang w:eastAsia="ar-SA"/>
        </w:rPr>
        <w:t xml:space="preserve"> на территории </w:t>
      </w:r>
      <w:r w:rsidR="00414DC0">
        <w:rPr>
          <w:rFonts w:ascii="Times New Roman" w:eastAsia="Times New Roman" w:hAnsi="Times New Roman" w:cs="Times New Roman"/>
          <w:b/>
          <w:bCs/>
          <w:kern w:val="1"/>
          <w:sz w:val="28"/>
          <w:szCs w:val="28"/>
          <w:lang w:eastAsia="ar-SA"/>
        </w:rPr>
        <w:t>Костромского</w:t>
      </w:r>
      <w:r w:rsidR="007F6B38">
        <w:rPr>
          <w:rFonts w:ascii="Times New Roman" w:eastAsia="Times New Roman" w:hAnsi="Times New Roman" w:cs="Times New Roman"/>
          <w:b/>
          <w:bCs/>
          <w:kern w:val="1"/>
          <w:sz w:val="28"/>
          <w:szCs w:val="28"/>
          <w:lang w:eastAsia="ar-SA"/>
        </w:rPr>
        <w:t xml:space="preserve"> сельского поселения</w:t>
      </w:r>
      <w:r w:rsidR="001719AE">
        <w:rPr>
          <w:rFonts w:ascii="Times New Roman" w:eastAsia="Times New Roman" w:hAnsi="Times New Roman" w:cs="Times New Roman"/>
          <w:b/>
          <w:bCs/>
          <w:kern w:val="1"/>
          <w:sz w:val="28"/>
          <w:szCs w:val="28"/>
          <w:lang w:eastAsia="ar-SA"/>
        </w:rPr>
        <w:t xml:space="preserve"> Мостовского района</w:t>
      </w:r>
      <w:r w:rsidRPr="00D02ABD">
        <w:rPr>
          <w:rFonts w:ascii="Times New Roman" w:eastAsia="Times New Roman" w:hAnsi="Times New Roman" w:cs="Times New Roman"/>
          <w:b/>
          <w:bCs/>
          <w:kern w:val="1"/>
          <w:sz w:val="28"/>
          <w:szCs w:val="28"/>
          <w:lang w:eastAsia="ar-SA"/>
        </w:rPr>
        <w:t>»</w:t>
      </w:r>
    </w:p>
    <w:p w:rsidR="00D02ABD" w:rsidRPr="00D02ABD" w:rsidRDefault="00D02ABD" w:rsidP="00C435A2">
      <w:pPr>
        <w:suppressAutoHyphens/>
        <w:spacing w:after="0" w:line="200" w:lineRule="atLeast"/>
        <w:rPr>
          <w:rFonts w:ascii="Times New Roman" w:eastAsia="Times New Roman" w:hAnsi="Times New Roman" w:cs="Times New Roman"/>
          <w:bCs/>
          <w:sz w:val="28"/>
          <w:szCs w:val="28"/>
          <w:lang w:eastAsia="ar-SA"/>
        </w:rPr>
      </w:pPr>
    </w:p>
    <w:p w:rsidR="00D02ABD" w:rsidRPr="00D02ABD" w:rsidRDefault="00D02ABD" w:rsidP="00D02ABD">
      <w:pPr>
        <w:suppressAutoHyphens/>
        <w:spacing w:after="0" w:line="200" w:lineRule="atLeast"/>
        <w:jc w:val="center"/>
        <w:rPr>
          <w:rFonts w:ascii="Times New Roman" w:eastAsia="Times New Roman" w:hAnsi="Times New Roman" w:cs="Times New Roman"/>
          <w:bCs/>
          <w:sz w:val="28"/>
          <w:szCs w:val="28"/>
          <w:lang w:eastAsia="ar-SA"/>
        </w:rPr>
      </w:pPr>
      <w:r w:rsidRPr="00D02ABD">
        <w:rPr>
          <w:rFonts w:ascii="Times New Roman" w:eastAsia="Times New Roman" w:hAnsi="Times New Roman" w:cs="Times New Roman"/>
          <w:bCs/>
          <w:sz w:val="28"/>
          <w:szCs w:val="28"/>
          <w:lang w:eastAsia="ar-SA"/>
        </w:rPr>
        <w:t xml:space="preserve">Раздел </w:t>
      </w:r>
      <w:r w:rsidRPr="00D02ABD">
        <w:rPr>
          <w:rFonts w:ascii="Times New Roman" w:eastAsia="Times New Roman" w:hAnsi="Times New Roman" w:cs="Times New Roman"/>
          <w:bCs/>
          <w:sz w:val="28"/>
          <w:szCs w:val="28"/>
          <w:lang w:val="en-US" w:eastAsia="ar-SA"/>
        </w:rPr>
        <w:t>I</w:t>
      </w:r>
      <w:r w:rsidRPr="00D02ABD">
        <w:rPr>
          <w:rFonts w:ascii="Times New Roman" w:eastAsia="Times New Roman" w:hAnsi="Times New Roman" w:cs="Times New Roman"/>
          <w:bCs/>
          <w:sz w:val="28"/>
          <w:szCs w:val="28"/>
          <w:lang w:eastAsia="ar-SA"/>
        </w:rPr>
        <w:t>. Общие положения</w:t>
      </w:r>
    </w:p>
    <w:p w:rsidR="00D02ABD" w:rsidRPr="00D02ABD" w:rsidRDefault="00D02ABD" w:rsidP="00D02ABD">
      <w:pPr>
        <w:suppressAutoHyphens/>
        <w:spacing w:after="0" w:line="200" w:lineRule="atLeast"/>
        <w:ind w:firstLine="851"/>
        <w:jc w:val="both"/>
        <w:rPr>
          <w:rFonts w:ascii="Times New Roman" w:eastAsia="Times New Roman" w:hAnsi="Times New Roman" w:cs="Times New Roman"/>
          <w:sz w:val="28"/>
          <w:szCs w:val="28"/>
          <w:lang w:eastAsia="ar-SA"/>
        </w:rPr>
      </w:pPr>
    </w:p>
    <w:p w:rsidR="001719AE" w:rsidRPr="001719AE" w:rsidRDefault="00C435A2"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1719AE" w:rsidRPr="001719AE">
        <w:rPr>
          <w:rFonts w:ascii="Times New Roman" w:eastAsia="Times New Roman" w:hAnsi="Times New Roman" w:cs="Times New Roman"/>
          <w:sz w:val="28"/>
          <w:szCs w:val="28"/>
          <w:lang w:eastAsia="ru-RU"/>
        </w:rPr>
        <w:t xml:space="preserve">Наименование муниципальной функции – осуществление муниципального </w:t>
      </w:r>
      <w:r>
        <w:rPr>
          <w:rFonts w:ascii="Times New Roman" w:eastAsia="Times New Roman" w:hAnsi="Times New Roman" w:cs="Times New Roman"/>
          <w:sz w:val="28"/>
          <w:szCs w:val="28"/>
          <w:lang w:eastAsia="ru-RU"/>
        </w:rPr>
        <w:t>земельного контроля на территории</w:t>
      </w:r>
      <w:r w:rsidR="001719AE" w:rsidRPr="001719AE">
        <w:rPr>
          <w:rFonts w:ascii="Times New Roman" w:eastAsia="Times New Roman" w:hAnsi="Times New Roman" w:cs="Times New Roman"/>
          <w:bCs/>
          <w:sz w:val="28"/>
          <w:szCs w:val="28"/>
          <w:lang w:eastAsia="ru-RU"/>
        </w:rPr>
        <w:t xml:space="preserve"> </w:t>
      </w:r>
      <w:r w:rsidR="00414DC0">
        <w:rPr>
          <w:rFonts w:ascii="Times New Roman" w:eastAsia="Times New Roman" w:hAnsi="Times New Roman" w:cs="Times New Roman"/>
          <w:bCs/>
          <w:sz w:val="28"/>
          <w:szCs w:val="28"/>
          <w:lang w:eastAsia="ru-RU"/>
        </w:rPr>
        <w:t>Костромского</w:t>
      </w:r>
      <w:r w:rsidR="007F6B38">
        <w:rPr>
          <w:rFonts w:ascii="Times New Roman" w:eastAsia="Times New Roman" w:hAnsi="Times New Roman" w:cs="Times New Roman"/>
          <w:bCs/>
          <w:sz w:val="28"/>
          <w:szCs w:val="28"/>
          <w:lang w:eastAsia="ru-RU"/>
        </w:rPr>
        <w:t xml:space="preserve"> сельского поселения</w:t>
      </w:r>
      <w:r w:rsidR="001719AE" w:rsidRPr="001719AE">
        <w:rPr>
          <w:rFonts w:ascii="Times New Roman" w:eastAsia="Times New Roman" w:hAnsi="Times New Roman" w:cs="Times New Roman"/>
          <w:bCs/>
          <w:sz w:val="28"/>
          <w:szCs w:val="28"/>
          <w:lang w:eastAsia="ru-RU"/>
        </w:rPr>
        <w:t xml:space="preserve"> Мостовского района (далее – муниципальная функция)</w:t>
      </w:r>
      <w:r w:rsidR="001719AE" w:rsidRPr="001719AE">
        <w:rPr>
          <w:rFonts w:ascii="Times New Roman" w:eastAsia="Times New Roman" w:hAnsi="Times New Roman" w:cs="Times New Roman"/>
          <w:sz w:val="28"/>
          <w:szCs w:val="28"/>
          <w:lang w:eastAsia="ru-RU"/>
        </w:rPr>
        <w:t>.</w:t>
      </w:r>
    </w:p>
    <w:p w:rsidR="004D6C6D" w:rsidRDefault="001719AE" w:rsidP="00363056">
      <w:pPr>
        <w:suppressAutoHyphens/>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1.2.</w:t>
      </w:r>
      <w:r w:rsidRPr="001719AE">
        <w:rPr>
          <w:rFonts w:ascii="Times New Roman" w:eastAsia="Times New Roman" w:hAnsi="Times New Roman" w:cs="Times New Roman"/>
          <w:sz w:val="24"/>
          <w:szCs w:val="24"/>
          <w:lang w:eastAsia="ru-RU"/>
        </w:rPr>
        <w:t xml:space="preserve"> </w:t>
      </w:r>
      <w:proofErr w:type="gramStart"/>
      <w:r w:rsidRPr="001719AE">
        <w:rPr>
          <w:rFonts w:ascii="Times New Roman" w:eastAsia="Times New Roman" w:hAnsi="Times New Roman" w:cs="Times New Roman"/>
          <w:sz w:val="28"/>
          <w:szCs w:val="28"/>
          <w:lang w:eastAsia="ru-RU"/>
        </w:rPr>
        <w:t xml:space="preserve">Муниципальный </w:t>
      </w:r>
      <w:r w:rsidR="00C435A2">
        <w:rPr>
          <w:rFonts w:ascii="Times New Roman" w:eastAsia="Times New Roman" w:hAnsi="Times New Roman" w:cs="Times New Roman"/>
          <w:sz w:val="28"/>
          <w:szCs w:val="28"/>
          <w:lang w:eastAsia="ru-RU"/>
        </w:rPr>
        <w:t>земельный контроль на территории</w:t>
      </w:r>
      <w:r w:rsidRPr="001719AE">
        <w:rPr>
          <w:rFonts w:ascii="Times New Roman" w:eastAsia="Times New Roman" w:hAnsi="Times New Roman" w:cs="Times New Roman"/>
          <w:sz w:val="28"/>
          <w:szCs w:val="28"/>
          <w:lang w:eastAsia="ru-RU"/>
        </w:rPr>
        <w:t xml:space="preserve">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719AE">
        <w:rPr>
          <w:rFonts w:ascii="Times New Roman" w:eastAsia="Times New Roman" w:hAnsi="Times New Roman" w:cs="Times New Roman"/>
          <w:sz w:val="28"/>
          <w:szCs w:val="28"/>
          <w:lang w:eastAsia="ru-RU"/>
        </w:rPr>
        <w:t xml:space="preserve"> Мостовского района осуществляется администрацией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719AE">
        <w:rPr>
          <w:rFonts w:ascii="Times New Roman" w:eastAsia="Times New Roman" w:hAnsi="Times New Roman" w:cs="Times New Roman"/>
          <w:sz w:val="28"/>
          <w:szCs w:val="28"/>
          <w:lang w:eastAsia="ru-RU"/>
        </w:rPr>
        <w:t xml:space="preserve"> Мостовского района (далее – орган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w:t>
      </w:r>
      <w:r w:rsidR="004D6C6D" w:rsidRPr="004D6C6D">
        <w:rPr>
          <w:rFonts w:ascii="Times New Roman" w:eastAsia="Times New Roman" w:hAnsi="Times New Roman" w:cs="Times New Roman"/>
          <w:sz w:val="28"/>
          <w:szCs w:val="28"/>
          <w:lang w:eastAsia="ru-RU"/>
        </w:rPr>
        <w:t xml:space="preserve">в соответствии с законодательством Российской Федерации и в порядке, установленном нормативными правовыми актами </w:t>
      </w:r>
      <w:r w:rsidR="004D6C6D">
        <w:rPr>
          <w:rFonts w:ascii="Times New Roman" w:eastAsia="Times New Roman" w:hAnsi="Times New Roman" w:cs="Times New Roman"/>
          <w:sz w:val="28"/>
          <w:szCs w:val="28"/>
          <w:lang w:eastAsia="ru-RU"/>
        </w:rPr>
        <w:t>Краснодарского края</w:t>
      </w:r>
      <w:r w:rsidR="004D6C6D" w:rsidRPr="004D6C6D">
        <w:rPr>
          <w:rFonts w:ascii="Times New Roman" w:eastAsia="Times New Roman" w:hAnsi="Times New Roman" w:cs="Times New Roman"/>
          <w:sz w:val="28"/>
          <w:szCs w:val="28"/>
          <w:lang w:eastAsia="ru-RU"/>
        </w:rPr>
        <w:t xml:space="preserve">, а также принятыми в соответствии с ними нормативными правовыми актами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00D51E76">
        <w:rPr>
          <w:rFonts w:ascii="Times New Roman" w:eastAsia="Times New Roman" w:hAnsi="Times New Roman" w:cs="Times New Roman"/>
          <w:sz w:val="28"/>
          <w:szCs w:val="28"/>
          <w:lang w:eastAsia="ru-RU"/>
        </w:rPr>
        <w:t xml:space="preserve"> Мостовского района</w:t>
      </w:r>
      <w:r w:rsidR="004D6C6D" w:rsidRPr="004D6C6D">
        <w:rPr>
          <w:rFonts w:ascii="Times New Roman" w:eastAsia="Times New Roman" w:hAnsi="Times New Roman" w:cs="Times New Roman"/>
          <w:sz w:val="28"/>
          <w:szCs w:val="28"/>
          <w:lang w:eastAsia="ru-RU"/>
        </w:rPr>
        <w:t xml:space="preserve"> с учетом </w:t>
      </w:r>
      <w:r w:rsidR="00D51E76">
        <w:rPr>
          <w:rFonts w:ascii="Times New Roman" w:eastAsia="Times New Roman" w:hAnsi="Times New Roman" w:cs="Times New Roman"/>
          <w:sz w:val="28"/>
          <w:szCs w:val="28"/>
          <w:lang w:eastAsia="ru-RU"/>
        </w:rPr>
        <w:t>настоящего административного регламента</w:t>
      </w:r>
      <w:r w:rsidR="004D6C6D" w:rsidRPr="004D6C6D">
        <w:rPr>
          <w:rFonts w:ascii="Times New Roman" w:eastAsia="Times New Roman" w:hAnsi="Times New Roman" w:cs="Times New Roman"/>
          <w:sz w:val="28"/>
          <w:szCs w:val="28"/>
          <w:lang w:eastAsia="ru-RU"/>
        </w:rPr>
        <w:t>.</w:t>
      </w:r>
      <w:proofErr w:type="gramEnd"/>
    </w:p>
    <w:p w:rsidR="001719AE" w:rsidRPr="001719AE" w:rsidRDefault="001719AE" w:rsidP="0036305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sz w:val="28"/>
          <w:szCs w:val="28"/>
          <w:lang w:eastAsia="ru-RU"/>
        </w:rPr>
        <w:lastRenderedPageBreak/>
        <w:t xml:space="preserve">Органом администрации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719AE">
        <w:rPr>
          <w:rFonts w:ascii="Times New Roman" w:eastAsia="Times New Roman" w:hAnsi="Times New Roman" w:cs="Times New Roman"/>
          <w:sz w:val="28"/>
          <w:szCs w:val="28"/>
          <w:lang w:eastAsia="ru-RU"/>
        </w:rPr>
        <w:t xml:space="preserve"> Мостовского района, исполняющим муниципальную функцию, является отдел  </w:t>
      </w:r>
      <w:r w:rsidR="007F6B38">
        <w:rPr>
          <w:rFonts w:ascii="Times New Roman" w:eastAsia="Times New Roman" w:hAnsi="Times New Roman" w:cs="Times New Roman"/>
          <w:sz w:val="28"/>
          <w:szCs w:val="28"/>
          <w:lang w:eastAsia="ru-RU"/>
        </w:rPr>
        <w:t xml:space="preserve">по финансам, бюджету и экономике </w:t>
      </w:r>
      <w:r w:rsidRPr="001719AE">
        <w:rPr>
          <w:rFonts w:ascii="Times New Roman" w:eastAsia="Times New Roman" w:hAnsi="Times New Roman" w:cs="Times New Roman"/>
          <w:sz w:val="28"/>
          <w:szCs w:val="28"/>
          <w:lang w:eastAsia="ru-RU"/>
        </w:rPr>
        <w:t xml:space="preserve">администрации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719AE">
        <w:rPr>
          <w:rFonts w:ascii="Times New Roman" w:eastAsia="Times New Roman" w:hAnsi="Times New Roman" w:cs="Times New Roman"/>
          <w:sz w:val="28"/>
          <w:szCs w:val="28"/>
          <w:lang w:eastAsia="ru-RU"/>
        </w:rPr>
        <w:t xml:space="preserve"> Мостовского района (далее –  </w:t>
      </w:r>
      <w:r w:rsidR="007F6B38">
        <w:rPr>
          <w:rFonts w:ascii="Times New Roman" w:eastAsia="Times New Roman" w:hAnsi="Times New Roman" w:cs="Times New Roman"/>
          <w:sz w:val="28"/>
          <w:szCs w:val="28"/>
          <w:lang w:eastAsia="ru-RU"/>
        </w:rPr>
        <w:t>О</w:t>
      </w:r>
      <w:r w:rsidRPr="001719AE">
        <w:rPr>
          <w:rFonts w:ascii="Times New Roman" w:eastAsia="Times New Roman" w:hAnsi="Times New Roman" w:cs="Times New Roman"/>
          <w:sz w:val="28"/>
          <w:szCs w:val="28"/>
          <w:lang w:eastAsia="ru-RU"/>
        </w:rPr>
        <w:t>тдел).</w:t>
      </w:r>
      <w:r w:rsidRPr="001719AE">
        <w:rPr>
          <w:rFonts w:ascii="Times New Roman" w:eastAsia="Times New Roman" w:hAnsi="Times New Roman" w:cs="Times New Roman"/>
          <w:color w:val="000000"/>
          <w:sz w:val="28"/>
          <w:szCs w:val="28"/>
          <w:lang w:eastAsia="ar-SA"/>
        </w:rPr>
        <w:t xml:space="preserve"> В </w:t>
      </w:r>
      <w:r w:rsidR="007F6B38">
        <w:rPr>
          <w:rFonts w:ascii="Times New Roman" w:eastAsia="Times New Roman" w:hAnsi="Times New Roman" w:cs="Times New Roman"/>
          <w:color w:val="000000"/>
          <w:sz w:val="28"/>
          <w:szCs w:val="28"/>
          <w:lang w:eastAsia="ar-SA"/>
        </w:rPr>
        <w:t>О</w:t>
      </w:r>
      <w:r w:rsidRPr="001719AE">
        <w:rPr>
          <w:rFonts w:ascii="Times New Roman" w:eastAsia="Times New Roman" w:hAnsi="Times New Roman" w:cs="Times New Roman"/>
          <w:color w:val="000000"/>
          <w:sz w:val="28"/>
          <w:szCs w:val="28"/>
          <w:lang w:eastAsia="ar-SA"/>
        </w:rPr>
        <w:t>тделе действия по исполнению муниципальной функции осуществляет:</w:t>
      </w:r>
    </w:p>
    <w:p w:rsidR="001719AE" w:rsidRPr="001719AE" w:rsidRDefault="001719AE" w:rsidP="0036305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color w:val="000000"/>
          <w:sz w:val="28"/>
          <w:szCs w:val="28"/>
          <w:lang w:eastAsia="ar-SA"/>
        </w:rPr>
        <w:t>- специалист по имущественным</w:t>
      </w:r>
      <w:r w:rsidR="007F6B38">
        <w:rPr>
          <w:rFonts w:ascii="Times New Roman" w:eastAsia="Times New Roman" w:hAnsi="Times New Roman" w:cs="Times New Roman"/>
          <w:color w:val="000000"/>
          <w:sz w:val="28"/>
          <w:szCs w:val="28"/>
          <w:lang w:eastAsia="ar-SA"/>
        </w:rPr>
        <w:t xml:space="preserve"> и </w:t>
      </w:r>
      <w:r w:rsidRPr="001719AE">
        <w:rPr>
          <w:rFonts w:ascii="Times New Roman" w:eastAsia="Times New Roman" w:hAnsi="Times New Roman" w:cs="Times New Roman"/>
          <w:color w:val="000000"/>
          <w:sz w:val="28"/>
          <w:szCs w:val="28"/>
          <w:lang w:eastAsia="ar-SA"/>
        </w:rPr>
        <w:t xml:space="preserve">земельным отношениям  администрации  </w:t>
      </w:r>
      <w:r w:rsidR="00414DC0">
        <w:rPr>
          <w:rFonts w:ascii="Times New Roman" w:eastAsia="Times New Roman" w:hAnsi="Times New Roman" w:cs="Times New Roman"/>
          <w:color w:val="000000"/>
          <w:sz w:val="28"/>
          <w:szCs w:val="28"/>
          <w:lang w:eastAsia="ar-SA"/>
        </w:rPr>
        <w:t>Костромского</w:t>
      </w:r>
      <w:r w:rsidR="007F6B38">
        <w:rPr>
          <w:rFonts w:ascii="Times New Roman" w:eastAsia="Times New Roman" w:hAnsi="Times New Roman" w:cs="Times New Roman"/>
          <w:color w:val="000000"/>
          <w:sz w:val="28"/>
          <w:szCs w:val="28"/>
          <w:lang w:eastAsia="ar-SA"/>
        </w:rPr>
        <w:t xml:space="preserve"> сельского поселения</w:t>
      </w:r>
      <w:r w:rsidRPr="001719AE">
        <w:rPr>
          <w:rFonts w:ascii="Times New Roman" w:eastAsia="Times New Roman" w:hAnsi="Times New Roman" w:cs="Times New Roman"/>
          <w:color w:val="000000"/>
          <w:sz w:val="28"/>
          <w:szCs w:val="28"/>
          <w:lang w:eastAsia="ar-SA"/>
        </w:rPr>
        <w:t xml:space="preserve"> (далее -  должностное лицо администрации), назначенный распоряжением </w:t>
      </w:r>
      <w:r w:rsidR="00E34163">
        <w:rPr>
          <w:rFonts w:ascii="Times New Roman" w:eastAsia="Times New Roman" w:hAnsi="Times New Roman" w:cs="Times New Roman"/>
          <w:color w:val="000000"/>
          <w:sz w:val="28"/>
          <w:szCs w:val="28"/>
          <w:lang w:eastAsia="ar-SA"/>
        </w:rPr>
        <w:t xml:space="preserve">администрации </w:t>
      </w:r>
      <w:r w:rsidR="00414DC0">
        <w:rPr>
          <w:rFonts w:ascii="Times New Roman" w:eastAsia="Times New Roman" w:hAnsi="Times New Roman" w:cs="Times New Roman"/>
          <w:color w:val="000000"/>
          <w:sz w:val="28"/>
          <w:szCs w:val="28"/>
          <w:lang w:eastAsia="ar-SA"/>
        </w:rPr>
        <w:t>Костромского</w:t>
      </w:r>
      <w:r w:rsidR="007F6B38">
        <w:rPr>
          <w:rFonts w:ascii="Times New Roman" w:eastAsia="Times New Roman" w:hAnsi="Times New Roman" w:cs="Times New Roman"/>
          <w:color w:val="000000"/>
          <w:sz w:val="28"/>
          <w:szCs w:val="28"/>
          <w:lang w:eastAsia="ar-SA"/>
        </w:rPr>
        <w:t xml:space="preserve"> сельского поселения</w:t>
      </w:r>
      <w:r w:rsidR="00E34163">
        <w:rPr>
          <w:rFonts w:ascii="Times New Roman" w:eastAsia="Times New Roman" w:hAnsi="Times New Roman" w:cs="Times New Roman"/>
          <w:color w:val="000000"/>
          <w:sz w:val="28"/>
          <w:szCs w:val="28"/>
          <w:lang w:eastAsia="ar-SA"/>
        </w:rPr>
        <w:t xml:space="preserve"> Мостовского района</w:t>
      </w:r>
      <w:r w:rsidRPr="001719AE">
        <w:rPr>
          <w:rFonts w:ascii="Times New Roman" w:eastAsia="Times New Roman" w:hAnsi="Times New Roman" w:cs="Times New Roman"/>
          <w:color w:val="000000"/>
          <w:sz w:val="28"/>
          <w:szCs w:val="28"/>
          <w:lang w:eastAsia="ar-SA"/>
        </w:rPr>
        <w:t xml:space="preserve"> поселения.</w:t>
      </w:r>
    </w:p>
    <w:p w:rsidR="003001BF" w:rsidRPr="003001BF"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01BF">
        <w:rPr>
          <w:rFonts w:ascii="Times New Roman" w:eastAsia="Times New Roman" w:hAnsi="Times New Roman" w:cs="Times New Roman"/>
          <w:sz w:val="28"/>
          <w:szCs w:val="28"/>
          <w:lang w:eastAsia="ru-RU"/>
        </w:rPr>
        <w:t xml:space="preserve">При исполнении муниципальной функции </w:t>
      </w:r>
      <w:r w:rsidR="007F6B38">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тдел</w:t>
      </w:r>
      <w:r w:rsidRPr="003001BF">
        <w:rPr>
          <w:rFonts w:ascii="Times New Roman" w:eastAsia="Times New Roman" w:hAnsi="Times New Roman" w:cs="Times New Roman"/>
          <w:sz w:val="28"/>
          <w:szCs w:val="28"/>
          <w:lang w:eastAsia="ru-RU"/>
        </w:rPr>
        <w:t xml:space="preserve"> взаимодействует </w:t>
      </w:r>
      <w:proofErr w:type="gramStart"/>
      <w:r w:rsidRPr="003001BF">
        <w:rPr>
          <w:rFonts w:ascii="Times New Roman" w:eastAsia="Times New Roman" w:hAnsi="Times New Roman" w:cs="Times New Roman"/>
          <w:sz w:val="28"/>
          <w:szCs w:val="28"/>
          <w:lang w:eastAsia="ru-RU"/>
        </w:rPr>
        <w:t>с</w:t>
      </w:r>
      <w:proofErr w:type="gramEnd"/>
      <w:r w:rsidRPr="003001BF">
        <w:rPr>
          <w:rFonts w:ascii="Times New Roman" w:eastAsia="Times New Roman" w:hAnsi="Times New Roman" w:cs="Times New Roman"/>
          <w:sz w:val="28"/>
          <w:szCs w:val="28"/>
          <w:lang w:eastAsia="ru-RU"/>
        </w:rPr>
        <w:t>:</w:t>
      </w:r>
    </w:p>
    <w:p w:rsidR="003001BF" w:rsidRPr="003001BF"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01BF">
        <w:rPr>
          <w:rFonts w:ascii="Times New Roman" w:eastAsia="Times New Roman" w:hAnsi="Times New Roman" w:cs="Times New Roman"/>
          <w:sz w:val="28"/>
          <w:szCs w:val="28"/>
          <w:lang w:eastAsia="ru-RU"/>
        </w:rPr>
        <w:t>- с федеральными органами исполнительной власти</w:t>
      </w:r>
      <w:r>
        <w:rPr>
          <w:rFonts w:ascii="Times New Roman" w:eastAsia="Times New Roman" w:hAnsi="Times New Roman" w:cs="Times New Roman"/>
          <w:sz w:val="28"/>
          <w:szCs w:val="28"/>
          <w:lang w:eastAsia="ru-RU"/>
        </w:rPr>
        <w:t>, осуществляющими земельный надзор:</w:t>
      </w:r>
      <w:r w:rsidRPr="003001BF">
        <w:t xml:space="preserve"> </w:t>
      </w:r>
      <w:r w:rsidRPr="003001BF">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природопользования и их т</w:t>
      </w:r>
      <w:r>
        <w:rPr>
          <w:rFonts w:ascii="Times New Roman" w:eastAsia="Times New Roman" w:hAnsi="Times New Roman" w:cs="Times New Roman"/>
          <w:sz w:val="28"/>
          <w:szCs w:val="28"/>
          <w:lang w:eastAsia="ru-RU"/>
        </w:rPr>
        <w:t>ерриториальными органами</w:t>
      </w:r>
      <w:r w:rsidRPr="003001BF">
        <w:rPr>
          <w:rFonts w:ascii="Times New Roman" w:eastAsia="Times New Roman" w:hAnsi="Times New Roman" w:cs="Times New Roman"/>
          <w:sz w:val="28"/>
          <w:szCs w:val="28"/>
          <w:lang w:eastAsia="ru-RU"/>
        </w:rPr>
        <w:t>;</w:t>
      </w:r>
    </w:p>
    <w:p w:rsidR="003001BF" w:rsidRPr="003001BF"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01BF">
        <w:rPr>
          <w:rFonts w:ascii="Times New Roman" w:eastAsia="Times New Roman" w:hAnsi="Times New Roman" w:cs="Times New Roman"/>
          <w:sz w:val="28"/>
          <w:szCs w:val="28"/>
          <w:lang w:eastAsia="ru-RU"/>
        </w:rPr>
        <w:t>- с органами исполнительной власти Краснодарского края;</w:t>
      </w:r>
    </w:p>
    <w:p w:rsidR="003001BF" w:rsidRPr="003001BF"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01BF">
        <w:rPr>
          <w:rFonts w:ascii="Times New Roman" w:eastAsia="Times New Roman" w:hAnsi="Times New Roman" w:cs="Times New Roman"/>
          <w:sz w:val="28"/>
          <w:szCs w:val="28"/>
          <w:lang w:eastAsia="ru-RU"/>
        </w:rPr>
        <w:t xml:space="preserve">- с органами местного самоуправления и муниципального образования </w:t>
      </w:r>
      <w:r>
        <w:rPr>
          <w:rFonts w:ascii="Times New Roman" w:eastAsia="Times New Roman" w:hAnsi="Times New Roman" w:cs="Times New Roman"/>
          <w:sz w:val="28"/>
          <w:szCs w:val="28"/>
          <w:lang w:eastAsia="ru-RU"/>
        </w:rPr>
        <w:t xml:space="preserve">Мостовский </w:t>
      </w:r>
      <w:r w:rsidRPr="003001BF">
        <w:rPr>
          <w:rFonts w:ascii="Times New Roman" w:eastAsia="Times New Roman" w:hAnsi="Times New Roman" w:cs="Times New Roman"/>
          <w:sz w:val="28"/>
          <w:szCs w:val="28"/>
          <w:lang w:eastAsia="ru-RU"/>
        </w:rPr>
        <w:t xml:space="preserve"> район;</w:t>
      </w:r>
    </w:p>
    <w:p w:rsidR="003001BF" w:rsidRPr="003001BF"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01BF">
        <w:rPr>
          <w:rFonts w:ascii="Times New Roman" w:eastAsia="Times New Roman" w:hAnsi="Times New Roman" w:cs="Times New Roman"/>
          <w:sz w:val="28"/>
          <w:szCs w:val="28"/>
          <w:lang w:eastAsia="ru-RU"/>
        </w:rPr>
        <w:t>- с органами прокуратуры, по вопросам согласования проведения проверок и формирования ежегодного плана проведения проверок;</w:t>
      </w:r>
    </w:p>
    <w:p w:rsidR="003001BF" w:rsidRPr="003001BF"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01BF">
        <w:rPr>
          <w:rFonts w:ascii="Times New Roman" w:eastAsia="Times New Roman" w:hAnsi="Times New Roman" w:cs="Times New Roman"/>
          <w:sz w:val="28"/>
          <w:szCs w:val="28"/>
          <w:lang w:eastAsia="ru-RU"/>
        </w:rPr>
        <w:t>- с органами внутренних дел, для оказания содействия при проведении проверок;</w:t>
      </w:r>
    </w:p>
    <w:p w:rsidR="00C7330E" w:rsidRDefault="003001BF" w:rsidP="00C73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01BF">
        <w:rPr>
          <w:rFonts w:ascii="Times New Roman" w:eastAsia="Times New Roman" w:hAnsi="Times New Roman" w:cs="Times New Roman"/>
          <w:sz w:val="28"/>
          <w:szCs w:val="28"/>
          <w:lang w:eastAsia="ru-RU"/>
        </w:rPr>
        <w:t>- с иными органами в соответствии с федеральным и региональным зако</w:t>
      </w:r>
      <w:r w:rsidR="00C7330E">
        <w:rPr>
          <w:rFonts w:ascii="Times New Roman" w:eastAsia="Times New Roman" w:hAnsi="Times New Roman" w:cs="Times New Roman"/>
          <w:sz w:val="28"/>
          <w:szCs w:val="28"/>
          <w:lang w:eastAsia="ru-RU"/>
        </w:rPr>
        <w:t>нодательством;</w:t>
      </w:r>
    </w:p>
    <w:p w:rsidR="001719AE" w:rsidRPr="001719AE" w:rsidRDefault="00C7330E" w:rsidP="00C73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w:t>
      </w:r>
      <w:r w:rsidR="001719AE" w:rsidRPr="001719AE">
        <w:rPr>
          <w:rFonts w:ascii="Times New Roman" w:eastAsia="Times New Roman" w:hAnsi="Times New Roman" w:cs="Times New Roman"/>
          <w:sz w:val="28"/>
          <w:szCs w:val="28"/>
          <w:lang w:eastAsia="ru-RU"/>
        </w:rPr>
        <w:t>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719AE" w:rsidRPr="001719AE" w:rsidRDefault="001719AE" w:rsidP="00363056">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1.3.Муниципальный </w:t>
      </w:r>
      <w:r w:rsidR="00C435A2">
        <w:rPr>
          <w:rFonts w:ascii="Times New Roman" w:eastAsia="Times New Roman" w:hAnsi="Times New Roman" w:cs="Times New Roman"/>
          <w:sz w:val="28"/>
          <w:szCs w:val="28"/>
          <w:lang w:eastAsia="ru-RU"/>
        </w:rPr>
        <w:t xml:space="preserve">земельный </w:t>
      </w:r>
      <w:r w:rsidRPr="001719AE">
        <w:rPr>
          <w:rFonts w:ascii="Times New Roman" w:eastAsia="Times New Roman" w:hAnsi="Times New Roman" w:cs="Times New Roman"/>
          <w:sz w:val="28"/>
          <w:szCs w:val="28"/>
          <w:lang w:eastAsia="ru-RU"/>
        </w:rPr>
        <w:t xml:space="preserve">контроль </w:t>
      </w:r>
      <w:r w:rsidR="00C435A2">
        <w:rPr>
          <w:rFonts w:ascii="Times New Roman" w:eastAsia="Times New Roman" w:hAnsi="Times New Roman" w:cs="Times New Roman"/>
          <w:sz w:val="28"/>
          <w:szCs w:val="28"/>
          <w:lang w:eastAsia="ru-RU"/>
        </w:rPr>
        <w:t>на территории</w:t>
      </w:r>
      <w:r w:rsidRPr="001719AE">
        <w:rPr>
          <w:rFonts w:ascii="Times New Roman" w:eastAsia="Times New Roman" w:hAnsi="Times New Roman" w:cs="Times New Roman"/>
          <w:sz w:val="28"/>
          <w:szCs w:val="28"/>
          <w:lang w:eastAsia="ru-RU"/>
        </w:rPr>
        <w:t xml:space="preserve">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719AE">
        <w:rPr>
          <w:rFonts w:ascii="Times New Roman" w:eastAsia="Times New Roman" w:hAnsi="Times New Roman" w:cs="Times New Roman"/>
          <w:sz w:val="28"/>
          <w:szCs w:val="28"/>
          <w:lang w:eastAsia="ru-RU"/>
        </w:rPr>
        <w:t xml:space="preserve">  Мостовского района осуществляется в соответствии </w:t>
      </w:r>
      <w:proofErr w:type="gramStart"/>
      <w:r w:rsidRPr="001719AE">
        <w:rPr>
          <w:rFonts w:ascii="Times New Roman" w:eastAsia="Times New Roman" w:hAnsi="Times New Roman" w:cs="Times New Roman"/>
          <w:sz w:val="28"/>
          <w:szCs w:val="28"/>
          <w:lang w:eastAsia="ru-RU"/>
        </w:rPr>
        <w:t>с</w:t>
      </w:r>
      <w:proofErr w:type="gramEnd"/>
      <w:r w:rsidRPr="001719AE">
        <w:rPr>
          <w:rFonts w:ascii="Times New Roman" w:eastAsia="Times New Roman" w:hAnsi="Times New Roman" w:cs="Times New Roman"/>
          <w:sz w:val="28"/>
          <w:szCs w:val="28"/>
          <w:lang w:eastAsia="ru-RU"/>
        </w:rPr>
        <w:t>:</w:t>
      </w:r>
    </w:p>
    <w:p w:rsidR="00E45988" w:rsidRPr="00E45988"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5988">
        <w:rPr>
          <w:rFonts w:ascii="Times New Roman" w:eastAsia="Times New Roman" w:hAnsi="Times New Roman" w:cs="Times New Roman"/>
          <w:sz w:val="28"/>
          <w:szCs w:val="28"/>
          <w:lang w:eastAsia="ru-RU"/>
        </w:rPr>
        <w:t>Земельным кодексом Российской Федерации от 25 октября 2001 года №136-ФЗ;</w:t>
      </w:r>
    </w:p>
    <w:p w:rsidR="00E45988" w:rsidRPr="00E45988"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5988">
        <w:rPr>
          <w:rFonts w:ascii="Times New Roman" w:eastAsia="Times New Roman" w:hAnsi="Times New Roman" w:cs="Times New Roman"/>
          <w:sz w:val="28"/>
          <w:szCs w:val="28"/>
          <w:lang w:eastAsia="ru-RU"/>
        </w:rPr>
        <w:t>Градостроительным кодексом Российской Федерации от 29 декабря 2004 года №190-ФЗ;</w:t>
      </w:r>
    </w:p>
    <w:p w:rsidR="00E45988" w:rsidRPr="00E45988"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5988">
        <w:rPr>
          <w:rFonts w:ascii="Times New Roman" w:eastAsia="Times New Roman" w:hAnsi="Times New Roman" w:cs="Times New Roman"/>
          <w:sz w:val="28"/>
          <w:szCs w:val="28"/>
          <w:lang w:eastAsia="ru-RU"/>
        </w:rPr>
        <w:t xml:space="preserve">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w:t>
      </w:r>
      <w:r w:rsidR="00C56B08">
        <w:rPr>
          <w:rFonts w:ascii="Times New Roman" w:eastAsia="Times New Roman" w:hAnsi="Times New Roman" w:cs="Times New Roman"/>
          <w:sz w:val="28"/>
          <w:szCs w:val="28"/>
          <w:lang w:eastAsia="ru-RU"/>
        </w:rPr>
        <w:t>муниципального земельного контроля</w:t>
      </w:r>
      <w:r w:rsidRPr="00E45988">
        <w:rPr>
          <w:rFonts w:ascii="Times New Roman" w:eastAsia="Times New Roman" w:hAnsi="Times New Roman" w:cs="Times New Roman"/>
          <w:sz w:val="28"/>
          <w:szCs w:val="28"/>
          <w:lang w:eastAsia="ru-RU"/>
        </w:rPr>
        <w:t>»;</w:t>
      </w:r>
    </w:p>
    <w:p w:rsidR="00E45988" w:rsidRPr="00E45988"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5988">
        <w:rPr>
          <w:rFonts w:ascii="Times New Roman" w:eastAsia="Times New Roman" w:hAnsi="Times New Roman" w:cs="Times New Roman"/>
          <w:sz w:val="28"/>
          <w:szCs w:val="28"/>
          <w:lang w:eastAsia="ru-RU"/>
        </w:rPr>
        <w:t>Законом Краснодарского края от 5 ноября 2002 года №532-КЗ «Об основах регулирования земельных отношений в Краснодарском крае»;</w:t>
      </w:r>
    </w:p>
    <w:p w:rsidR="00E45988"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5988">
        <w:rPr>
          <w:rFonts w:ascii="Times New Roman" w:eastAsia="Times New Roman" w:hAnsi="Times New Roman" w:cs="Times New Roman"/>
          <w:sz w:val="28"/>
          <w:szCs w:val="28"/>
          <w:lang w:eastAsia="ru-RU"/>
        </w:rPr>
        <w:t>Законом Краснодарского края от 23 июля 2003 года №608-КЗ «Об административных правонарушениях»;</w:t>
      </w:r>
    </w:p>
    <w:p w:rsidR="00036B1E" w:rsidRDefault="00036B1E"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Законом Краснодарского края от </w:t>
      </w:r>
      <w:r w:rsidRPr="00036B1E">
        <w:rPr>
          <w:rFonts w:ascii="Times New Roman" w:eastAsia="Times New Roman" w:hAnsi="Times New Roman" w:cs="Times New Roman"/>
          <w:sz w:val="28"/>
          <w:szCs w:val="28"/>
          <w:lang w:eastAsia="ru-RU"/>
        </w:rPr>
        <w:t xml:space="preserve">4 марта 2015 г. </w:t>
      </w:r>
      <w:r>
        <w:rPr>
          <w:rFonts w:ascii="Times New Roman" w:eastAsia="Times New Roman" w:hAnsi="Times New Roman" w:cs="Times New Roman"/>
          <w:sz w:val="28"/>
          <w:szCs w:val="28"/>
          <w:lang w:eastAsia="ru-RU"/>
        </w:rPr>
        <w:t xml:space="preserve">№ 3126-КЗ </w:t>
      </w:r>
      <w:r w:rsidRPr="00036B1E">
        <w:rPr>
          <w:rFonts w:ascii="Times New Roman" w:eastAsia="Times New Roman" w:hAnsi="Times New Roman" w:cs="Times New Roman"/>
          <w:sz w:val="28"/>
          <w:szCs w:val="28"/>
          <w:lang w:eastAsia="ru-RU"/>
        </w:rPr>
        <w:t>"О порядке осуществления органами местного самоуправления муниципального земельного контроля на территории Краснодарского края"</w:t>
      </w:r>
      <w:r>
        <w:rPr>
          <w:rFonts w:ascii="Times New Roman" w:eastAsia="Times New Roman" w:hAnsi="Times New Roman" w:cs="Times New Roman"/>
          <w:sz w:val="28"/>
          <w:szCs w:val="28"/>
          <w:lang w:eastAsia="ru-RU"/>
        </w:rPr>
        <w:t>;</w:t>
      </w:r>
    </w:p>
    <w:p w:rsidR="001719AE" w:rsidRPr="001719AE" w:rsidRDefault="001719AE"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Уставом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719AE">
        <w:rPr>
          <w:rFonts w:ascii="Times New Roman" w:eastAsia="Times New Roman" w:hAnsi="Times New Roman" w:cs="Times New Roman"/>
          <w:sz w:val="28"/>
          <w:szCs w:val="28"/>
          <w:lang w:eastAsia="ru-RU"/>
        </w:rPr>
        <w:t xml:space="preserve"> Мостовского района;</w:t>
      </w:r>
    </w:p>
    <w:p w:rsidR="001719AE" w:rsidRPr="001719AE" w:rsidRDefault="001719AE"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lastRenderedPageBreak/>
        <w:t xml:space="preserve">муниципальными правовыми актами муниципального образования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719AE">
        <w:rPr>
          <w:rFonts w:ascii="Times New Roman" w:eastAsia="Times New Roman" w:hAnsi="Times New Roman" w:cs="Times New Roman"/>
          <w:sz w:val="28"/>
          <w:szCs w:val="28"/>
          <w:lang w:eastAsia="ru-RU"/>
        </w:rPr>
        <w:t xml:space="preserve"> Мостовского района;</w:t>
      </w:r>
    </w:p>
    <w:p w:rsidR="001719AE" w:rsidRPr="001719AE" w:rsidRDefault="001719AE"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настоящим административным регламентом.</w:t>
      </w:r>
    </w:p>
    <w:p w:rsidR="001719AE" w:rsidRDefault="001719AE"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ru-RU"/>
        </w:rPr>
        <w:t>1.4</w:t>
      </w:r>
      <w:r w:rsidRPr="001719AE">
        <w:rPr>
          <w:rFonts w:ascii="Times New Roman" w:eastAsia="Times New Roman" w:hAnsi="Times New Roman" w:cs="Times New Roman"/>
          <w:sz w:val="28"/>
          <w:szCs w:val="28"/>
          <w:lang w:eastAsia="ar-SA"/>
        </w:rPr>
        <w:t>.</w:t>
      </w:r>
      <w:r w:rsidRPr="001719AE">
        <w:rPr>
          <w:rFonts w:ascii="Arial" w:eastAsia="Times New Roman" w:hAnsi="Arial" w:cs="Arial"/>
          <w:sz w:val="20"/>
          <w:szCs w:val="20"/>
          <w:lang w:eastAsia="ru-RU"/>
        </w:rPr>
        <w:t xml:space="preserve"> </w:t>
      </w:r>
      <w:r w:rsidRPr="001719AE">
        <w:rPr>
          <w:rFonts w:ascii="Times New Roman" w:eastAsia="Times New Roman" w:hAnsi="Times New Roman" w:cs="Times New Roman"/>
          <w:sz w:val="28"/>
          <w:szCs w:val="28"/>
          <w:lang w:eastAsia="ar-SA"/>
        </w:rPr>
        <w:t>Предметом муниципального</w:t>
      </w:r>
      <w:r w:rsidR="00036B1E">
        <w:rPr>
          <w:rFonts w:ascii="Times New Roman" w:eastAsia="Times New Roman" w:hAnsi="Times New Roman" w:cs="Times New Roman"/>
          <w:sz w:val="28"/>
          <w:szCs w:val="28"/>
          <w:lang w:eastAsia="ar-SA"/>
        </w:rPr>
        <w:t xml:space="preserve"> земельного </w:t>
      </w:r>
      <w:r w:rsidRPr="001719AE">
        <w:rPr>
          <w:rFonts w:ascii="Times New Roman" w:eastAsia="Times New Roman" w:hAnsi="Times New Roman" w:cs="Times New Roman"/>
          <w:sz w:val="28"/>
          <w:szCs w:val="28"/>
          <w:lang w:eastAsia="ar-SA"/>
        </w:rPr>
        <w:t xml:space="preserve"> контроля </w:t>
      </w:r>
      <w:r w:rsidR="00036B1E">
        <w:rPr>
          <w:rFonts w:ascii="Times New Roman" w:eastAsia="Times New Roman" w:hAnsi="Times New Roman" w:cs="Times New Roman"/>
          <w:sz w:val="28"/>
          <w:szCs w:val="28"/>
          <w:lang w:eastAsia="ar-SA"/>
        </w:rPr>
        <w:t>на территории</w:t>
      </w:r>
      <w:r w:rsidRPr="001719AE">
        <w:rPr>
          <w:rFonts w:ascii="Times New Roman" w:eastAsia="Times New Roman" w:hAnsi="Times New Roman" w:cs="Times New Roman"/>
          <w:sz w:val="28"/>
          <w:szCs w:val="28"/>
          <w:lang w:eastAsia="ar-SA"/>
        </w:rPr>
        <w:t xml:space="preserve"> </w:t>
      </w:r>
      <w:r w:rsidR="00414DC0">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r w:rsidRPr="001719AE">
        <w:rPr>
          <w:rFonts w:ascii="Times New Roman" w:eastAsia="Times New Roman" w:hAnsi="Times New Roman" w:cs="Times New Roman"/>
          <w:sz w:val="28"/>
          <w:szCs w:val="28"/>
          <w:lang w:eastAsia="ar-SA"/>
        </w:rPr>
        <w:t xml:space="preserve">  Мостовского района является соблюдени</w:t>
      </w:r>
      <w:r w:rsidR="006219F6">
        <w:rPr>
          <w:rFonts w:ascii="Times New Roman" w:eastAsia="Times New Roman" w:hAnsi="Times New Roman" w:cs="Times New Roman"/>
          <w:sz w:val="28"/>
          <w:szCs w:val="28"/>
          <w:lang w:eastAsia="ar-SA"/>
        </w:rPr>
        <w:t xml:space="preserve">е </w:t>
      </w:r>
      <w:r w:rsidR="006219F6" w:rsidRPr="006219F6">
        <w:rPr>
          <w:rFonts w:ascii="Times New Roman" w:eastAsia="Times New Roman" w:hAnsi="Times New Roman" w:cs="Times New Roman"/>
          <w:sz w:val="28"/>
          <w:szCs w:val="28"/>
          <w:lang w:eastAsia="ar-SA"/>
        </w:rPr>
        <w:t xml:space="preserve">органами государственной власти, органами местного самоуправления, юридическими лицами, индивидуальными предпринимателями, гражданами </w:t>
      </w:r>
      <w:r w:rsidR="000B404E" w:rsidRPr="000B404E">
        <w:rPr>
          <w:rFonts w:ascii="Times New Roman" w:eastAsia="Times New Roman" w:hAnsi="Times New Roman" w:cs="Times New Roman"/>
          <w:sz w:val="28"/>
          <w:szCs w:val="28"/>
          <w:lang w:eastAsia="ar-SA"/>
        </w:rPr>
        <w:t xml:space="preserve">в отношении объектов земельных отношений </w:t>
      </w:r>
      <w:r w:rsidR="006219F6">
        <w:rPr>
          <w:rFonts w:ascii="Times New Roman" w:eastAsia="Times New Roman" w:hAnsi="Times New Roman" w:cs="Times New Roman"/>
          <w:sz w:val="28"/>
          <w:szCs w:val="28"/>
          <w:lang w:eastAsia="ar-SA"/>
        </w:rPr>
        <w:t>требований</w:t>
      </w:r>
      <w:r w:rsidRPr="001719AE">
        <w:rPr>
          <w:rFonts w:ascii="Times New Roman" w:eastAsia="Times New Roman" w:hAnsi="Times New Roman" w:cs="Times New Roman"/>
          <w:sz w:val="28"/>
          <w:szCs w:val="28"/>
          <w:lang w:eastAsia="ar-SA"/>
        </w:rPr>
        <w:t xml:space="preserve"> </w:t>
      </w:r>
      <w:r w:rsidR="006219F6" w:rsidRPr="006219F6">
        <w:rPr>
          <w:rFonts w:ascii="Times New Roman" w:eastAsia="Times New Roman" w:hAnsi="Times New Roman" w:cs="Times New Roman"/>
          <w:sz w:val="28"/>
          <w:szCs w:val="28"/>
          <w:lang w:eastAsia="ar-SA"/>
        </w:rPr>
        <w:t xml:space="preserve">законодательства Российской Федерации, законодательства </w:t>
      </w:r>
      <w:r w:rsidR="006219F6">
        <w:rPr>
          <w:rFonts w:ascii="Times New Roman" w:eastAsia="Times New Roman" w:hAnsi="Times New Roman" w:cs="Times New Roman"/>
          <w:sz w:val="28"/>
          <w:szCs w:val="28"/>
          <w:lang w:eastAsia="ar-SA"/>
        </w:rPr>
        <w:t>Краснодарского края</w:t>
      </w:r>
      <w:r w:rsidR="006219F6" w:rsidRPr="006219F6">
        <w:rPr>
          <w:rFonts w:ascii="Times New Roman" w:eastAsia="Times New Roman" w:hAnsi="Times New Roman" w:cs="Times New Roman"/>
          <w:sz w:val="28"/>
          <w:szCs w:val="28"/>
          <w:lang w:eastAsia="ar-SA"/>
        </w:rPr>
        <w:t xml:space="preserve">, за нарушение которых законодательством Российской Федерации, законодательством </w:t>
      </w:r>
      <w:r w:rsidR="006219F6">
        <w:rPr>
          <w:rFonts w:ascii="Times New Roman" w:eastAsia="Times New Roman" w:hAnsi="Times New Roman" w:cs="Times New Roman"/>
          <w:sz w:val="28"/>
          <w:szCs w:val="28"/>
          <w:lang w:eastAsia="ar-SA"/>
        </w:rPr>
        <w:t>Краснодарского края</w:t>
      </w:r>
      <w:r w:rsidR="006219F6" w:rsidRPr="006219F6">
        <w:rPr>
          <w:rFonts w:ascii="Times New Roman" w:eastAsia="Times New Roman" w:hAnsi="Times New Roman" w:cs="Times New Roman"/>
          <w:sz w:val="28"/>
          <w:szCs w:val="28"/>
          <w:lang w:eastAsia="ar-SA"/>
        </w:rPr>
        <w:t xml:space="preserve"> предусмотрена административная и иная ответственность.</w:t>
      </w:r>
    </w:p>
    <w:p w:rsidR="00363056" w:rsidRDefault="00363056"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6E2D">
        <w:rPr>
          <w:rFonts w:ascii="Times New Roman" w:eastAsia="Times New Roman" w:hAnsi="Times New Roman" w:cs="Times New Roman"/>
          <w:sz w:val="28"/>
          <w:szCs w:val="28"/>
          <w:lang w:eastAsia="ar-SA"/>
        </w:rPr>
        <w:t>Муниципальный контроль осуществляется</w:t>
      </w:r>
      <w:r w:rsidRPr="00363056">
        <w:rPr>
          <w:rFonts w:ascii="Times New Roman" w:eastAsia="Times New Roman" w:hAnsi="Times New Roman" w:cs="Times New Roman"/>
          <w:sz w:val="28"/>
          <w:szCs w:val="28"/>
          <w:lang w:eastAsia="ar-SA"/>
        </w:rPr>
        <w:t xml:space="preserve"> в форме проверок, проводимых в соответствии с ежегодными планами, либо внеплановых проверок, а также посредством административного обследования объектов земельных отношений.</w:t>
      </w:r>
    </w:p>
    <w:p w:rsidR="001719AE" w:rsidRPr="001719AE" w:rsidRDefault="001719AE" w:rsidP="00171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81"/>
      <w:r w:rsidRPr="001719AE">
        <w:rPr>
          <w:rFonts w:ascii="Times New Roman" w:eastAsia="Times New Roman" w:hAnsi="Times New Roman" w:cs="Times New Roman"/>
          <w:sz w:val="28"/>
          <w:szCs w:val="28"/>
          <w:lang w:eastAsia="ru-RU"/>
        </w:rPr>
        <w:t xml:space="preserve">1.5. Права и обязанности должностных лиц, исполняющих муниципальную функцию. </w:t>
      </w:r>
    </w:p>
    <w:p w:rsidR="001719AE" w:rsidRPr="001719AE" w:rsidRDefault="001719AE" w:rsidP="00171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1.5.1. При исполнении муниципальной функции должностные лица имеют право:</w:t>
      </w:r>
    </w:p>
    <w:p w:rsidR="000B404E" w:rsidRPr="000B404E" w:rsidRDefault="000B404E"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82"/>
      <w:bookmarkStart w:id="2" w:name="sub_817"/>
      <w:bookmarkEnd w:id="0"/>
      <w:r w:rsidRPr="000B404E">
        <w:rPr>
          <w:rFonts w:ascii="Times New Roman" w:eastAsia="Times New Roman" w:hAnsi="Times New Roman" w:cs="Times New Roman"/>
          <w:sz w:val="28"/>
          <w:szCs w:val="28"/>
          <w:lang w:eastAsia="ru-RU"/>
        </w:rPr>
        <w:t>1) осуществлять плановые и внеплановые проверки соблюдения требований земельного законодательства Российской Федерации;</w:t>
      </w:r>
    </w:p>
    <w:p w:rsidR="000B404E" w:rsidRPr="000B404E" w:rsidRDefault="000B404E"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B404E">
        <w:rPr>
          <w:rFonts w:ascii="Times New Roman" w:eastAsia="Times New Roman" w:hAnsi="Times New Roman" w:cs="Times New Roman"/>
          <w:sz w:val="28"/>
          <w:szCs w:val="28"/>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0B404E">
        <w:rPr>
          <w:rFonts w:ascii="Times New Roman" w:eastAsia="Times New Roman" w:hAnsi="Times New Roman" w:cs="Times New Roman"/>
          <w:sz w:val="28"/>
          <w:szCs w:val="28"/>
          <w:lang w:eastAsia="ru-RU"/>
        </w:rPr>
        <w:t xml:space="preserve"> к предмету проверки;</w:t>
      </w:r>
    </w:p>
    <w:p w:rsidR="000B404E" w:rsidRPr="000B404E" w:rsidRDefault="00865367"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404E" w:rsidRPr="000B404E">
        <w:rPr>
          <w:rFonts w:ascii="Times New Roman" w:eastAsia="Times New Roman" w:hAnsi="Times New Roman" w:cs="Times New Roman"/>
          <w:sz w:val="28"/>
          <w:szCs w:val="28"/>
          <w:lang w:eastAsia="ru-RU"/>
        </w:rPr>
        <w:t xml:space="preserve">)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000B404E" w:rsidRPr="000B404E">
        <w:rPr>
          <w:rFonts w:ascii="Times New Roman" w:eastAsia="Times New Roman" w:hAnsi="Times New Roman" w:cs="Times New Roman"/>
          <w:sz w:val="28"/>
          <w:szCs w:val="28"/>
          <w:lang w:eastAsia="ru-RU"/>
        </w:rPr>
        <w:t>контроль за</w:t>
      </w:r>
      <w:proofErr w:type="gramEnd"/>
      <w:r w:rsidR="000B404E" w:rsidRPr="000B404E">
        <w:rPr>
          <w:rFonts w:ascii="Times New Roman" w:eastAsia="Times New Roman" w:hAnsi="Times New Roman" w:cs="Times New Roman"/>
          <w:sz w:val="28"/>
          <w:szCs w:val="28"/>
          <w:lang w:eastAsia="ru-RU"/>
        </w:rPr>
        <w:t xml:space="preserve"> исполнением указанных предписаний в установленные сроки;</w:t>
      </w:r>
    </w:p>
    <w:p w:rsidR="000B404E" w:rsidRPr="000B404E" w:rsidRDefault="00865367"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B404E" w:rsidRPr="000B404E">
        <w:rPr>
          <w:rFonts w:ascii="Times New Roman" w:eastAsia="Times New Roman" w:hAnsi="Times New Roman" w:cs="Times New Roman"/>
          <w:sz w:val="28"/>
          <w:szCs w:val="28"/>
          <w:lang w:eastAsia="ru-RU"/>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0B404E" w:rsidRPr="000B404E" w:rsidRDefault="00865367"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B404E" w:rsidRPr="000B404E">
        <w:rPr>
          <w:rFonts w:ascii="Times New Roman" w:eastAsia="Times New Roman" w:hAnsi="Times New Roman" w:cs="Times New Roman"/>
          <w:sz w:val="28"/>
          <w:szCs w:val="28"/>
          <w:lang w:eastAsia="ru-RU"/>
        </w:rPr>
        <w:t xml:space="preserve">) при осуществлении муниципального земельного </w:t>
      </w:r>
      <w:proofErr w:type="gramStart"/>
      <w:r w:rsidR="000B404E" w:rsidRPr="000B404E">
        <w:rPr>
          <w:rFonts w:ascii="Times New Roman" w:eastAsia="Times New Roman" w:hAnsi="Times New Roman" w:cs="Times New Roman"/>
          <w:sz w:val="28"/>
          <w:szCs w:val="28"/>
          <w:lang w:eastAsia="ru-RU"/>
        </w:rPr>
        <w:t>контроля за</w:t>
      </w:r>
      <w:proofErr w:type="gramEnd"/>
      <w:r w:rsidR="000B404E" w:rsidRPr="000B404E">
        <w:rPr>
          <w:rFonts w:ascii="Times New Roman" w:eastAsia="Times New Roman" w:hAnsi="Times New Roman" w:cs="Times New Roman"/>
          <w:sz w:val="28"/>
          <w:szCs w:val="28"/>
          <w:lang w:eastAsia="ru-RU"/>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0B404E" w:rsidRPr="000B404E" w:rsidRDefault="00865367"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B404E" w:rsidRPr="000B404E">
        <w:rPr>
          <w:rFonts w:ascii="Times New Roman" w:eastAsia="Times New Roman" w:hAnsi="Times New Roman" w:cs="Times New Roman"/>
          <w:sz w:val="28"/>
          <w:szCs w:val="28"/>
          <w:lang w:eastAsia="ru-RU"/>
        </w:rPr>
        <w:t>) возбуждать дела об административных правонарушениях, выявленных при осуществлении муниципального земельного контроля;</w:t>
      </w:r>
    </w:p>
    <w:p w:rsidR="000B404E" w:rsidRPr="000B404E" w:rsidRDefault="00865367"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7</w:t>
      </w:r>
      <w:r w:rsidR="000B404E" w:rsidRPr="000B404E">
        <w:rPr>
          <w:rFonts w:ascii="Times New Roman" w:eastAsia="Times New Roman" w:hAnsi="Times New Roman" w:cs="Times New Roman"/>
          <w:sz w:val="28"/>
          <w:szCs w:val="28"/>
          <w:lang w:eastAsia="ru-RU"/>
        </w:rPr>
        <w:t>)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0B404E" w:rsidRPr="000B404E" w:rsidRDefault="00865367"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B404E" w:rsidRPr="000B404E">
        <w:rPr>
          <w:rFonts w:ascii="Times New Roman" w:eastAsia="Times New Roman" w:hAnsi="Times New Roman" w:cs="Times New Roman"/>
          <w:sz w:val="28"/>
          <w:szCs w:val="28"/>
          <w:lang w:eastAsia="ru-RU"/>
        </w:rPr>
        <w:t>) привлекать экспертов и экспертные организации к проведению проверок соблюдения требований земельного законодательства;</w:t>
      </w:r>
    </w:p>
    <w:p w:rsidR="000B404E" w:rsidRPr="000B404E" w:rsidRDefault="00865367"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B404E" w:rsidRPr="000B404E">
        <w:rPr>
          <w:rFonts w:ascii="Times New Roman" w:eastAsia="Times New Roman" w:hAnsi="Times New Roman" w:cs="Times New Roman"/>
          <w:sz w:val="28"/>
          <w:szCs w:val="28"/>
          <w:lang w:eastAsia="ru-RU"/>
        </w:rPr>
        <w:t>)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EE5310" w:rsidRDefault="00865367"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B404E" w:rsidRPr="000B404E">
        <w:rPr>
          <w:rFonts w:ascii="Times New Roman" w:eastAsia="Times New Roman" w:hAnsi="Times New Roman" w:cs="Times New Roman"/>
          <w:sz w:val="28"/>
          <w:szCs w:val="28"/>
          <w:lang w:eastAsia="ru-RU"/>
        </w:rPr>
        <w:t>)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r w:rsidR="00EE5310">
        <w:rPr>
          <w:rFonts w:ascii="Times New Roman" w:eastAsia="Times New Roman" w:hAnsi="Times New Roman" w:cs="Times New Roman"/>
          <w:sz w:val="28"/>
          <w:szCs w:val="28"/>
          <w:lang w:eastAsia="ru-RU"/>
        </w:rPr>
        <w:t xml:space="preserve">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000B404E" w:rsidRPr="000B404E">
        <w:rPr>
          <w:rFonts w:ascii="Times New Roman" w:eastAsia="Times New Roman" w:hAnsi="Times New Roman" w:cs="Times New Roman"/>
          <w:sz w:val="28"/>
          <w:szCs w:val="28"/>
          <w:lang w:eastAsia="ru-RU"/>
        </w:rPr>
        <w:t>.</w:t>
      </w:r>
    </w:p>
    <w:p w:rsidR="001719AE" w:rsidRPr="001719AE" w:rsidRDefault="001719AE"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1.5.2. При исполнении муниципальной функции должностные лица обязаны:</w:t>
      </w:r>
    </w:p>
    <w:bookmarkEnd w:id="1"/>
    <w:p w:rsidR="00EE5310" w:rsidRPr="00EE5310" w:rsidRDefault="00EE5310" w:rsidP="00EE5310">
      <w:pPr>
        <w:spacing w:after="0" w:line="240" w:lineRule="auto"/>
        <w:ind w:firstLine="709"/>
        <w:jc w:val="both"/>
        <w:rPr>
          <w:rFonts w:ascii="Times New Roman" w:eastAsia="Times New Roman" w:hAnsi="Times New Roman" w:cs="Times New Roman"/>
          <w:color w:val="000000"/>
          <w:sz w:val="28"/>
          <w:szCs w:val="28"/>
          <w:lang w:eastAsia="ar-SA"/>
        </w:rPr>
      </w:pPr>
      <w:r w:rsidRPr="00EE5310">
        <w:rPr>
          <w:rFonts w:ascii="Times New Roman" w:eastAsia="Times New Roman" w:hAnsi="Times New Roman" w:cs="Times New Roman"/>
          <w:color w:val="000000"/>
          <w:sz w:val="28"/>
          <w:szCs w:val="28"/>
          <w:lang w:eastAsia="ar-SA"/>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EE5310" w:rsidRPr="00EE5310" w:rsidRDefault="00EE5310" w:rsidP="00EE5310">
      <w:pPr>
        <w:spacing w:after="0" w:line="240" w:lineRule="auto"/>
        <w:ind w:firstLine="709"/>
        <w:jc w:val="both"/>
        <w:rPr>
          <w:rFonts w:ascii="Times New Roman" w:eastAsia="Times New Roman" w:hAnsi="Times New Roman" w:cs="Times New Roman"/>
          <w:color w:val="000000"/>
          <w:sz w:val="28"/>
          <w:szCs w:val="28"/>
          <w:lang w:eastAsia="ar-SA"/>
        </w:rPr>
      </w:pPr>
      <w:r w:rsidRPr="00EE5310">
        <w:rPr>
          <w:rFonts w:ascii="Times New Roman" w:eastAsia="Times New Roman" w:hAnsi="Times New Roman" w:cs="Times New Roman"/>
          <w:color w:val="000000"/>
          <w:sz w:val="28"/>
          <w:szCs w:val="28"/>
          <w:lang w:eastAsia="ar-SA"/>
        </w:rPr>
        <w:t xml:space="preserve">2) осуществлять свою деятельность с учетом особенностей, установленных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rsidR="00C56B08">
        <w:rPr>
          <w:rFonts w:ascii="Times New Roman" w:eastAsia="Times New Roman" w:hAnsi="Times New Roman" w:cs="Times New Roman"/>
          <w:color w:val="000000"/>
          <w:sz w:val="28"/>
          <w:szCs w:val="28"/>
          <w:lang w:eastAsia="ar-SA"/>
        </w:rPr>
        <w:t>муниципального земельного контроля</w:t>
      </w:r>
      <w:r w:rsidRPr="00EE5310">
        <w:rPr>
          <w:rFonts w:ascii="Times New Roman" w:eastAsia="Times New Roman" w:hAnsi="Times New Roman" w:cs="Times New Roman"/>
          <w:color w:val="000000"/>
          <w:sz w:val="28"/>
          <w:szCs w:val="28"/>
          <w:lang w:eastAsia="ar-SA"/>
        </w:rPr>
        <w:t xml:space="preserve">" (далее - Федеральный закон N 294-ФЗ) и настоящим </w:t>
      </w:r>
      <w:r w:rsidR="00893F63">
        <w:rPr>
          <w:rFonts w:ascii="Times New Roman" w:eastAsia="Times New Roman" w:hAnsi="Times New Roman" w:cs="Times New Roman"/>
          <w:color w:val="000000"/>
          <w:sz w:val="28"/>
          <w:szCs w:val="28"/>
          <w:lang w:eastAsia="ar-SA"/>
        </w:rPr>
        <w:t>регламентом</w:t>
      </w:r>
      <w:r w:rsidRPr="00EE5310">
        <w:rPr>
          <w:rFonts w:ascii="Times New Roman" w:eastAsia="Times New Roman" w:hAnsi="Times New Roman" w:cs="Times New Roman"/>
          <w:color w:val="000000"/>
          <w:sz w:val="28"/>
          <w:szCs w:val="28"/>
          <w:lang w:eastAsia="ar-SA"/>
        </w:rPr>
        <w:t>;</w:t>
      </w:r>
    </w:p>
    <w:p w:rsidR="00EE5310" w:rsidRPr="00EE5310" w:rsidRDefault="00EE5310" w:rsidP="00EE5310">
      <w:pPr>
        <w:spacing w:after="0" w:line="240" w:lineRule="auto"/>
        <w:ind w:firstLine="709"/>
        <w:jc w:val="both"/>
        <w:rPr>
          <w:rFonts w:ascii="Times New Roman" w:eastAsia="Times New Roman" w:hAnsi="Times New Roman" w:cs="Times New Roman"/>
          <w:color w:val="000000"/>
          <w:sz w:val="28"/>
          <w:szCs w:val="28"/>
          <w:lang w:eastAsia="ar-SA"/>
        </w:rPr>
      </w:pPr>
      <w:r w:rsidRPr="00EE5310">
        <w:rPr>
          <w:rFonts w:ascii="Times New Roman" w:eastAsia="Times New Roman" w:hAnsi="Times New Roman" w:cs="Times New Roman"/>
          <w:color w:val="000000"/>
          <w:sz w:val="28"/>
          <w:szCs w:val="28"/>
          <w:lang w:eastAsia="ar-SA"/>
        </w:rPr>
        <w:t>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EE5310" w:rsidRPr="00EE5310" w:rsidRDefault="00EE5310" w:rsidP="00EE5310">
      <w:pPr>
        <w:spacing w:after="0" w:line="240" w:lineRule="auto"/>
        <w:ind w:firstLine="709"/>
        <w:jc w:val="both"/>
        <w:rPr>
          <w:rFonts w:ascii="Times New Roman" w:eastAsia="Times New Roman" w:hAnsi="Times New Roman" w:cs="Times New Roman"/>
          <w:color w:val="000000"/>
          <w:sz w:val="28"/>
          <w:szCs w:val="28"/>
          <w:lang w:eastAsia="ar-SA"/>
        </w:rPr>
      </w:pPr>
      <w:r w:rsidRPr="00EE5310">
        <w:rPr>
          <w:rFonts w:ascii="Times New Roman" w:eastAsia="Times New Roman" w:hAnsi="Times New Roman" w:cs="Times New Roman"/>
          <w:color w:val="000000"/>
          <w:sz w:val="28"/>
          <w:szCs w:val="28"/>
          <w:lang w:eastAsia="ar-SA"/>
        </w:rPr>
        <w:t>4) направлять в соответствии с Федеральным законом N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EE5310" w:rsidRPr="00EE5310" w:rsidRDefault="00EE5310" w:rsidP="00EE5310">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EE5310">
        <w:rPr>
          <w:rFonts w:ascii="Times New Roman" w:eastAsia="Times New Roman" w:hAnsi="Times New Roman" w:cs="Times New Roman"/>
          <w:color w:val="000000"/>
          <w:sz w:val="28"/>
          <w:szCs w:val="28"/>
          <w:lang w:eastAsia="ar-SA"/>
        </w:rPr>
        <w:t xml:space="preserve">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w:t>
      </w:r>
      <w:r w:rsidRPr="00EE5310">
        <w:rPr>
          <w:rFonts w:ascii="Times New Roman" w:eastAsia="Times New Roman" w:hAnsi="Times New Roman" w:cs="Times New Roman"/>
          <w:color w:val="000000"/>
          <w:sz w:val="28"/>
          <w:szCs w:val="28"/>
          <w:lang w:eastAsia="ar-SA"/>
        </w:rPr>
        <w:lastRenderedPageBreak/>
        <w:t>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w:t>
      </w:r>
      <w:proofErr w:type="gramEnd"/>
      <w:r w:rsidRPr="00EE5310">
        <w:rPr>
          <w:rFonts w:ascii="Times New Roman" w:eastAsia="Times New Roman" w:hAnsi="Times New Roman" w:cs="Times New Roman"/>
          <w:color w:val="000000"/>
          <w:sz w:val="28"/>
          <w:szCs w:val="28"/>
          <w:lang w:eastAsia="ar-SA"/>
        </w:rPr>
        <w:t xml:space="preserve">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EE5310" w:rsidRDefault="00EE5310" w:rsidP="00EE5310">
      <w:pPr>
        <w:spacing w:after="0" w:line="240" w:lineRule="auto"/>
        <w:ind w:firstLine="709"/>
        <w:jc w:val="both"/>
        <w:rPr>
          <w:rFonts w:ascii="Times New Roman" w:eastAsia="Times New Roman" w:hAnsi="Times New Roman" w:cs="Times New Roman"/>
          <w:color w:val="000000"/>
          <w:sz w:val="28"/>
          <w:szCs w:val="28"/>
          <w:lang w:eastAsia="ar-SA"/>
        </w:rPr>
      </w:pPr>
      <w:r w:rsidRPr="00EE5310">
        <w:rPr>
          <w:rFonts w:ascii="Times New Roman" w:eastAsia="Times New Roman" w:hAnsi="Times New Roman" w:cs="Times New Roman"/>
          <w:color w:val="000000"/>
          <w:sz w:val="28"/>
          <w:szCs w:val="28"/>
          <w:lang w:eastAsia="ar-SA"/>
        </w:rPr>
        <w:t>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885287" w:rsidRPr="00885287" w:rsidRDefault="00885287" w:rsidP="00885287">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w:t>
      </w:r>
      <w:r w:rsidR="00363056">
        <w:rPr>
          <w:rFonts w:ascii="Times New Roman" w:eastAsia="Times New Roman" w:hAnsi="Times New Roman" w:cs="Times New Roman"/>
          <w:color w:val="000000"/>
          <w:sz w:val="28"/>
          <w:szCs w:val="28"/>
          <w:lang w:eastAsia="ar-SA"/>
        </w:rPr>
        <w:t>5.3</w:t>
      </w:r>
      <w:r w:rsidRPr="00885287">
        <w:rPr>
          <w:rFonts w:ascii="Times New Roman" w:eastAsia="Times New Roman" w:hAnsi="Times New Roman" w:cs="Times New Roman"/>
          <w:color w:val="000000"/>
          <w:sz w:val="28"/>
          <w:szCs w:val="28"/>
          <w:lang w:eastAsia="ar-SA"/>
        </w:rPr>
        <w:t>. При проведении проверки должностные лица не вправе:</w:t>
      </w:r>
    </w:p>
    <w:p w:rsidR="00885287" w:rsidRPr="00885287" w:rsidRDefault="00885287" w:rsidP="00885287">
      <w:pPr>
        <w:spacing w:after="0" w:line="240" w:lineRule="auto"/>
        <w:ind w:firstLine="709"/>
        <w:jc w:val="both"/>
        <w:rPr>
          <w:rFonts w:ascii="Times New Roman" w:eastAsia="Times New Roman" w:hAnsi="Times New Roman" w:cs="Times New Roman"/>
          <w:color w:val="000000"/>
          <w:sz w:val="28"/>
          <w:szCs w:val="28"/>
          <w:lang w:eastAsia="ar-SA"/>
        </w:rPr>
      </w:pPr>
      <w:r w:rsidRPr="00885287">
        <w:rPr>
          <w:rFonts w:ascii="Times New Roman" w:eastAsia="Times New Roman" w:hAnsi="Times New Roman" w:cs="Times New Roman"/>
          <w:color w:val="000000"/>
          <w:sz w:val="28"/>
          <w:szCs w:val="28"/>
          <w:lang w:eastAsia="ar-SA"/>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rsidR="00C56B08">
        <w:rPr>
          <w:rFonts w:ascii="Times New Roman" w:eastAsia="Times New Roman" w:hAnsi="Times New Roman" w:cs="Times New Roman"/>
          <w:color w:val="000000"/>
          <w:sz w:val="28"/>
          <w:szCs w:val="28"/>
          <w:lang w:eastAsia="ar-SA"/>
        </w:rPr>
        <w:t>муниципального земельного контроля</w:t>
      </w:r>
      <w:r w:rsidRPr="00885287">
        <w:rPr>
          <w:rFonts w:ascii="Times New Roman" w:eastAsia="Times New Roman" w:hAnsi="Times New Roman" w:cs="Times New Roman"/>
          <w:color w:val="000000"/>
          <w:sz w:val="28"/>
          <w:szCs w:val="28"/>
          <w:lang w:eastAsia="ar-SA"/>
        </w:rPr>
        <w:t>, от имени которых действуют эти должностные лица;</w:t>
      </w:r>
    </w:p>
    <w:p w:rsidR="00885287" w:rsidRPr="00885287" w:rsidRDefault="00885287" w:rsidP="00885287">
      <w:pPr>
        <w:spacing w:after="0" w:line="240" w:lineRule="auto"/>
        <w:ind w:firstLine="709"/>
        <w:jc w:val="both"/>
        <w:rPr>
          <w:rFonts w:ascii="Times New Roman" w:eastAsia="Times New Roman" w:hAnsi="Times New Roman" w:cs="Times New Roman"/>
          <w:color w:val="000000"/>
          <w:sz w:val="28"/>
          <w:szCs w:val="28"/>
          <w:lang w:eastAsia="ar-SA"/>
        </w:rPr>
      </w:pPr>
      <w:r w:rsidRPr="00885287">
        <w:rPr>
          <w:rFonts w:ascii="Times New Roman" w:eastAsia="Times New Roman" w:hAnsi="Times New Roman" w:cs="Times New Roman"/>
          <w:color w:val="000000"/>
          <w:sz w:val="28"/>
          <w:szCs w:val="28"/>
          <w:lang w:eastAsia="ar-SA"/>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w:t>
      </w:r>
      <w:r w:rsidR="00C56B08">
        <w:rPr>
          <w:rFonts w:ascii="Times New Roman" w:eastAsia="Times New Roman" w:hAnsi="Times New Roman" w:cs="Times New Roman"/>
          <w:color w:val="000000"/>
          <w:sz w:val="28"/>
          <w:szCs w:val="28"/>
          <w:lang w:eastAsia="ar-SA"/>
        </w:rPr>
        <w:t>муниципального земельного контроля</w:t>
      </w:r>
      <w:r w:rsidRPr="00885287">
        <w:rPr>
          <w:rFonts w:ascii="Times New Roman" w:eastAsia="Times New Roman" w:hAnsi="Times New Roman" w:cs="Times New Roman"/>
          <w:color w:val="000000"/>
          <w:sz w:val="28"/>
          <w:szCs w:val="28"/>
          <w:lang w:eastAsia="ar-SA"/>
        </w:rPr>
        <w:t>";</w:t>
      </w:r>
    </w:p>
    <w:p w:rsidR="00885287" w:rsidRPr="00885287" w:rsidRDefault="00885287" w:rsidP="00885287">
      <w:pPr>
        <w:spacing w:after="0" w:line="240" w:lineRule="auto"/>
        <w:ind w:firstLine="709"/>
        <w:jc w:val="both"/>
        <w:rPr>
          <w:rFonts w:ascii="Times New Roman" w:eastAsia="Times New Roman" w:hAnsi="Times New Roman" w:cs="Times New Roman"/>
          <w:color w:val="000000"/>
          <w:sz w:val="28"/>
          <w:szCs w:val="28"/>
          <w:lang w:eastAsia="ar-SA"/>
        </w:rPr>
      </w:pPr>
      <w:r w:rsidRPr="00885287">
        <w:rPr>
          <w:rFonts w:ascii="Times New Roman" w:eastAsia="Times New Roman" w:hAnsi="Times New Roman" w:cs="Times New Roman"/>
          <w:color w:val="000000"/>
          <w:sz w:val="28"/>
          <w:szCs w:val="28"/>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85287" w:rsidRPr="00885287" w:rsidRDefault="00885287" w:rsidP="00885287">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885287">
        <w:rPr>
          <w:rFonts w:ascii="Times New Roman" w:eastAsia="Times New Roman" w:hAnsi="Times New Roman" w:cs="Times New Roman"/>
          <w:color w:val="000000"/>
          <w:sz w:val="28"/>
          <w:szCs w:val="28"/>
          <w:lang w:eastAsia="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85287">
        <w:rPr>
          <w:rFonts w:ascii="Times New Roman" w:eastAsia="Times New Roman" w:hAnsi="Times New Roman" w:cs="Times New Roman"/>
          <w:color w:val="000000"/>
          <w:sz w:val="28"/>
          <w:szCs w:val="28"/>
          <w:lang w:eastAsia="ar-SA"/>
        </w:rPr>
        <w:t xml:space="preserve"> техническими документами и правилами и методами исследований, испытаний, измерений;</w:t>
      </w:r>
    </w:p>
    <w:p w:rsidR="00885287" w:rsidRPr="00885287" w:rsidRDefault="00885287" w:rsidP="00885287">
      <w:pPr>
        <w:spacing w:after="0" w:line="240" w:lineRule="auto"/>
        <w:ind w:firstLine="709"/>
        <w:jc w:val="both"/>
        <w:rPr>
          <w:rFonts w:ascii="Times New Roman" w:eastAsia="Times New Roman" w:hAnsi="Times New Roman" w:cs="Times New Roman"/>
          <w:color w:val="000000"/>
          <w:sz w:val="28"/>
          <w:szCs w:val="28"/>
          <w:lang w:eastAsia="ar-SA"/>
        </w:rPr>
      </w:pPr>
      <w:r w:rsidRPr="00885287">
        <w:rPr>
          <w:rFonts w:ascii="Times New Roman" w:eastAsia="Times New Roman" w:hAnsi="Times New Roman" w:cs="Times New Roman"/>
          <w:color w:val="000000"/>
          <w:sz w:val="28"/>
          <w:szCs w:val="28"/>
          <w:lang w:eastAsia="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85287" w:rsidRPr="00885287" w:rsidRDefault="00885287" w:rsidP="00885287">
      <w:pPr>
        <w:spacing w:after="0" w:line="240" w:lineRule="auto"/>
        <w:ind w:firstLine="709"/>
        <w:jc w:val="both"/>
        <w:rPr>
          <w:rFonts w:ascii="Times New Roman" w:eastAsia="Times New Roman" w:hAnsi="Times New Roman" w:cs="Times New Roman"/>
          <w:color w:val="000000"/>
          <w:sz w:val="28"/>
          <w:szCs w:val="28"/>
          <w:lang w:eastAsia="ar-SA"/>
        </w:rPr>
      </w:pPr>
      <w:r w:rsidRPr="00885287">
        <w:rPr>
          <w:rFonts w:ascii="Times New Roman" w:eastAsia="Times New Roman" w:hAnsi="Times New Roman" w:cs="Times New Roman"/>
          <w:color w:val="000000"/>
          <w:sz w:val="28"/>
          <w:szCs w:val="28"/>
          <w:lang w:eastAsia="ar-SA"/>
        </w:rPr>
        <w:t>6) превышать установленные сроки проведения проверки;</w:t>
      </w:r>
    </w:p>
    <w:p w:rsidR="00885287" w:rsidRDefault="00885287" w:rsidP="00885287">
      <w:pPr>
        <w:spacing w:after="0" w:line="240" w:lineRule="auto"/>
        <w:ind w:firstLine="709"/>
        <w:jc w:val="both"/>
        <w:rPr>
          <w:rFonts w:ascii="Times New Roman" w:eastAsia="Times New Roman" w:hAnsi="Times New Roman" w:cs="Times New Roman"/>
          <w:color w:val="000000"/>
          <w:sz w:val="28"/>
          <w:szCs w:val="28"/>
          <w:lang w:eastAsia="ar-SA"/>
        </w:rPr>
      </w:pPr>
      <w:r w:rsidRPr="00885287">
        <w:rPr>
          <w:rFonts w:ascii="Times New Roman" w:eastAsia="Times New Roman" w:hAnsi="Times New Roman" w:cs="Times New Roman"/>
          <w:color w:val="000000"/>
          <w:sz w:val="28"/>
          <w:szCs w:val="28"/>
          <w:lang w:eastAsia="ar-SA"/>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719AE" w:rsidRPr="001719AE" w:rsidRDefault="001719AE" w:rsidP="00EE5310">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color w:val="000000"/>
          <w:sz w:val="28"/>
          <w:szCs w:val="28"/>
          <w:lang w:eastAsia="ar-SA"/>
        </w:rPr>
        <w:t>1.</w:t>
      </w:r>
      <w:r w:rsidR="00363056">
        <w:rPr>
          <w:rFonts w:ascii="Times New Roman" w:eastAsia="Times New Roman" w:hAnsi="Times New Roman" w:cs="Times New Roman"/>
          <w:color w:val="000000"/>
          <w:sz w:val="28"/>
          <w:szCs w:val="28"/>
          <w:lang w:eastAsia="ar-SA"/>
        </w:rPr>
        <w:t>6</w:t>
      </w:r>
      <w:r w:rsidRPr="001719AE">
        <w:rPr>
          <w:rFonts w:ascii="Times New Roman" w:eastAsia="Times New Roman" w:hAnsi="Times New Roman" w:cs="Times New Roman"/>
          <w:color w:val="000000"/>
          <w:sz w:val="28"/>
          <w:szCs w:val="28"/>
          <w:lang w:eastAsia="ar-SA"/>
        </w:rPr>
        <w:t>.</w:t>
      </w:r>
      <w:r w:rsidRPr="001719AE">
        <w:rPr>
          <w:rFonts w:ascii="Times New Roman" w:eastAsia="Times New Roman" w:hAnsi="Times New Roman" w:cs="Times New Roman"/>
          <w:sz w:val="28"/>
          <w:szCs w:val="28"/>
          <w:lang w:eastAsia="ru-RU"/>
        </w:rPr>
        <w:t xml:space="preserve"> Права и обязанности лиц, в отношении которых осуществляются мероприятия по</w:t>
      </w:r>
      <w:r w:rsidR="00BE4C69">
        <w:rPr>
          <w:rFonts w:ascii="Times New Roman" w:eastAsia="Times New Roman" w:hAnsi="Times New Roman" w:cs="Times New Roman"/>
          <w:sz w:val="28"/>
          <w:szCs w:val="28"/>
          <w:lang w:eastAsia="ru-RU"/>
        </w:rPr>
        <w:t xml:space="preserve"> земельному</w:t>
      </w:r>
      <w:r w:rsidRPr="001719AE">
        <w:rPr>
          <w:rFonts w:ascii="Times New Roman" w:eastAsia="Times New Roman" w:hAnsi="Times New Roman" w:cs="Times New Roman"/>
          <w:sz w:val="28"/>
          <w:szCs w:val="28"/>
          <w:lang w:eastAsia="ru-RU"/>
        </w:rPr>
        <w:t xml:space="preserve"> контролю.</w:t>
      </w:r>
    </w:p>
    <w:p w:rsidR="001719AE" w:rsidRPr="001719AE" w:rsidRDefault="001719AE" w:rsidP="001719A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bCs/>
          <w:sz w:val="28"/>
          <w:szCs w:val="28"/>
          <w:lang w:eastAsia="ru-RU"/>
        </w:rPr>
        <w:lastRenderedPageBreak/>
        <w:t>1.</w:t>
      </w:r>
      <w:r w:rsidR="00363056">
        <w:rPr>
          <w:rFonts w:ascii="Times New Roman" w:eastAsia="Times New Roman" w:hAnsi="Times New Roman" w:cs="Times New Roman"/>
          <w:bCs/>
          <w:sz w:val="28"/>
          <w:szCs w:val="28"/>
          <w:lang w:eastAsia="ru-RU"/>
        </w:rPr>
        <w:t>6</w:t>
      </w:r>
      <w:r w:rsidRPr="001719AE">
        <w:rPr>
          <w:rFonts w:ascii="Times New Roman" w:eastAsia="Times New Roman" w:hAnsi="Times New Roman" w:cs="Times New Roman"/>
          <w:bCs/>
          <w:sz w:val="28"/>
          <w:szCs w:val="28"/>
          <w:lang w:eastAsia="ru-RU"/>
        </w:rPr>
        <w:t xml:space="preserve">.1. Граждане, юридические лица, индивидуальные предприниматели, либо их законные представители при проведении мероприятий по муниципальному </w:t>
      </w:r>
      <w:r w:rsidR="00EE5310">
        <w:rPr>
          <w:rFonts w:ascii="Times New Roman" w:eastAsia="Times New Roman" w:hAnsi="Times New Roman" w:cs="Times New Roman"/>
          <w:bCs/>
          <w:sz w:val="28"/>
          <w:szCs w:val="28"/>
          <w:lang w:eastAsia="ru-RU"/>
        </w:rPr>
        <w:t xml:space="preserve">земельному </w:t>
      </w:r>
      <w:r w:rsidRPr="001719AE">
        <w:rPr>
          <w:rFonts w:ascii="Times New Roman" w:eastAsia="Times New Roman" w:hAnsi="Times New Roman" w:cs="Times New Roman"/>
          <w:bCs/>
          <w:sz w:val="28"/>
          <w:szCs w:val="28"/>
          <w:lang w:eastAsia="ru-RU"/>
        </w:rPr>
        <w:t xml:space="preserve">контролю </w:t>
      </w:r>
      <w:r w:rsidR="00EE5310">
        <w:rPr>
          <w:rFonts w:ascii="Times New Roman" w:eastAsia="Times New Roman" w:hAnsi="Times New Roman" w:cs="Times New Roman"/>
          <w:bCs/>
          <w:sz w:val="28"/>
          <w:szCs w:val="28"/>
          <w:lang w:eastAsia="ru-RU"/>
        </w:rPr>
        <w:t xml:space="preserve">на территории </w:t>
      </w:r>
      <w:r w:rsidR="00414DC0">
        <w:rPr>
          <w:rFonts w:ascii="Times New Roman" w:eastAsia="Times New Roman" w:hAnsi="Times New Roman" w:cs="Times New Roman"/>
          <w:color w:val="000000"/>
          <w:sz w:val="28"/>
          <w:szCs w:val="28"/>
          <w:lang w:eastAsia="ar-SA"/>
        </w:rPr>
        <w:t>Костромского</w:t>
      </w:r>
      <w:r w:rsidR="007F6B38">
        <w:rPr>
          <w:rFonts w:ascii="Times New Roman" w:eastAsia="Times New Roman" w:hAnsi="Times New Roman" w:cs="Times New Roman"/>
          <w:color w:val="000000"/>
          <w:sz w:val="28"/>
          <w:szCs w:val="28"/>
          <w:lang w:eastAsia="ar-SA"/>
        </w:rPr>
        <w:t xml:space="preserve"> сельского поселения</w:t>
      </w:r>
      <w:r w:rsidRPr="001719AE">
        <w:rPr>
          <w:rFonts w:ascii="Times New Roman" w:eastAsia="Times New Roman" w:hAnsi="Times New Roman" w:cs="Times New Roman"/>
          <w:color w:val="000000"/>
          <w:sz w:val="28"/>
          <w:szCs w:val="28"/>
          <w:lang w:eastAsia="ar-SA"/>
        </w:rPr>
        <w:t xml:space="preserve"> имеют право:</w:t>
      </w:r>
    </w:p>
    <w:p w:rsidR="001719AE" w:rsidRPr="001719AE"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color w:val="000000"/>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1719AE" w:rsidRPr="001719AE"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color w:val="000000"/>
          <w:sz w:val="28"/>
          <w:szCs w:val="28"/>
          <w:lang w:eastAsia="ar-SA"/>
        </w:rPr>
        <w:t xml:space="preserve">2) получать от органа </w:t>
      </w:r>
      <w:r w:rsidR="00C56B08">
        <w:rPr>
          <w:rFonts w:ascii="Times New Roman" w:eastAsia="Times New Roman" w:hAnsi="Times New Roman" w:cs="Times New Roman"/>
          <w:color w:val="000000"/>
          <w:sz w:val="28"/>
          <w:szCs w:val="28"/>
          <w:lang w:eastAsia="ar-SA"/>
        </w:rPr>
        <w:t>муниципального земельного контроля</w:t>
      </w:r>
      <w:r w:rsidRPr="001719AE">
        <w:rPr>
          <w:rFonts w:ascii="Times New Roman" w:eastAsia="Times New Roman" w:hAnsi="Times New Roman" w:cs="Times New Roman"/>
          <w:color w:val="000000"/>
          <w:sz w:val="28"/>
          <w:szCs w:val="28"/>
          <w:lang w:eastAsia="ar-SA"/>
        </w:rPr>
        <w:t>,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1719AE" w:rsidRPr="001719AE"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color w:val="000000"/>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администрации;</w:t>
      </w:r>
    </w:p>
    <w:p w:rsidR="001719AE" w:rsidRPr="001719AE"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color w:val="000000"/>
          <w:sz w:val="28"/>
          <w:szCs w:val="28"/>
          <w:lang w:eastAsia="ar-SA"/>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719AE" w:rsidRPr="00D7295B" w:rsidRDefault="001719AE" w:rsidP="001719AE">
      <w:pPr>
        <w:tabs>
          <w:tab w:val="left" w:pos="708"/>
        </w:tabs>
        <w:spacing w:after="0" w:line="240" w:lineRule="auto"/>
        <w:ind w:firstLine="709"/>
        <w:jc w:val="both"/>
        <w:rPr>
          <w:rFonts w:ascii="Times New Roman" w:eastAsia="Times New Roman" w:hAnsi="Times New Roman" w:cs="Times New Roman"/>
          <w:b/>
          <w:color w:val="000000"/>
          <w:sz w:val="28"/>
          <w:szCs w:val="28"/>
          <w:lang w:eastAsia="ar-SA"/>
        </w:rPr>
      </w:pPr>
      <w:r w:rsidRPr="00D7295B">
        <w:rPr>
          <w:rFonts w:ascii="Times New Roman" w:eastAsia="Times New Roman" w:hAnsi="Times New Roman" w:cs="Times New Roman"/>
          <w:b/>
          <w:color w:val="000000"/>
          <w:sz w:val="28"/>
          <w:szCs w:val="28"/>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719AE" w:rsidRPr="001719AE" w:rsidRDefault="001719AE" w:rsidP="001719AE">
      <w:pPr>
        <w:tabs>
          <w:tab w:val="left" w:pos="708"/>
        </w:tabs>
        <w:spacing w:after="0" w:line="240" w:lineRule="auto"/>
        <w:ind w:firstLine="709"/>
        <w:jc w:val="both"/>
        <w:rPr>
          <w:rFonts w:ascii="Times New Roman" w:eastAsia="Times New Roman" w:hAnsi="Times New Roman" w:cs="Times New Roman"/>
          <w:bCs/>
          <w:sz w:val="28"/>
          <w:szCs w:val="28"/>
          <w:lang w:eastAsia="ru-RU"/>
        </w:rPr>
      </w:pPr>
      <w:r w:rsidRPr="001719AE">
        <w:rPr>
          <w:rFonts w:ascii="Times New Roman" w:eastAsia="Times New Roman" w:hAnsi="Times New Roman" w:cs="Times New Roman"/>
          <w:color w:val="000000"/>
          <w:sz w:val="28"/>
          <w:szCs w:val="28"/>
          <w:lang w:eastAsia="ar-SA"/>
        </w:rPr>
        <w:t>1.</w:t>
      </w:r>
      <w:r w:rsidR="00363056">
        <w:rPr>
          <w:rFonts w:ascii="Times New Roman" w:eastAsia="Times New Roman" w:hAnsi="Times New Roman" w:cs="Times New Roman"/>
          <w:color w:val="000000"/>
          <w:sz w:val="28"/>
          <w:szCs w:val="28"/>
          <w:lang w:eastAsia="ar-SA"/>
        </w:rPr>
        <w:t>6</w:t>
      </w:r>
      <w:r w:rsidRPr="001719AE">
        <w:rPr>
          <w:rFonts w:ascii="Times New Roman" w:eastAsia="Times New Roman" w:hAnsi="Times New Roman" w:cs="Times New Roman"/>
          <w:color w:val="000000"/>
          <w:sz w:val="28"/>
          <w:szCs w:val="28"/>
          <w:lang w:eastAsia="ar-SA"/>
        </w:rPr>
        <w:t xml:space="preserve">.2. </w:t>
      </w:r>
      <w:r w:rsidRPr="001719AE">
        <w:rPr>
          <w:rFonts w:ascii="Times New Roman" w:eastAsia="Times New Roman" w:hAnsi="Times New Roman" w:cs="Times New Roman"/>
          <w:bCs/>
          <w:sz w:val="28"/>
          <w:szCs w:val="28"/>
          <w:lang w:eastAsia="ru-RU"/>
        </w:rPr>
        <w:t xml:space="preserve">Граждане, юридические лица, индивидуальные предприниматели по требованию лица, проводящего мероприятия по осуществлению муниципального </w:t>
      </w:r>
      <w:r w:rsidR="00EE5310">
        <w:rPr>
          <w:rFonts w:ascii="Times New Roman" w:eastAsia="Times New Roman" w:hAnsi="Times New Roman" w:cs="Times New Roman"/>
          <w:bCs/>
          <w:sz w:val="28"/>
          <w:szCs w:val="28"/>
          <w:lang w:eastAsia="ru-RU"/>
        </w:rPr>
        <w:t>земельного контроля на территории</w:t>
      </w:r>
      <w:r w:rsidRPr="001719AE">
        <w:rPr>
          <w:rFonts w:ascii="Times New Roman" w:eastAsia="Times New Roman" w:hAnsi="Times New Roman" w:cs="Times New Roman"/>
          <w:bCs/>
          <w:sz w:val="28"/>
          <w:szCs w:val="28"/>
          <w:lang w:eastAsia="ru-RU"/>
        </w:rPr>
        <w:t xml:space="preserve"> </w:t>
      </w:r>
      <w:r w:rsidR="00414DC0">
        <w:rPr>
          <w:rFonts w:ascii="Times New Roman" w:eastAsia="Times New Roman" w:hAnsi="Times New Roman" w:cs="Times New Roman"/>
          <w:bCs/>
          <w:sz w:val="28"/>
          <w:szCs w:val="28"/>
          <w:lang w:eastAsia="ru-RU"/>
        </w:rPr>
        <w:t>Костромского</w:t>
      </w:r>
      <w:r w:rsidR="007F6B38">
        <w:rPr>
          <w:rFonts w:ascii="Times New Roman" w:eastAsia="Times New Roman" w:hAnsi="Times New Roman" w:cs="Times New Roman"/>
          <w:bCs/>
          <w:sz w:val="28"/>
          <w:szCs w:val="28"/>
          <w:lang w:eastAsia="ru-RU"/>
        </w:rPr>
        <w:t xml:space="preserve"> сельского поселения</w:t>
      </w:r>
      <w:r w:rsidRPr="001719AE">
        <w:rPr>
          <w:rFonts w:ascii="Times New Roman" w:eastAsia="Times New Roman" w:hAnsi="Times New Roman" w:cs="Times New Roman"/>
          <w:bCs/>
          <w:sz w:val="28"/>
          <w:szCs w:val="28"/>
          <w:lang w:eastAsia="ru-RU"/>
        </w:rPr>
        <w:t xml:space="preserve"> Мостовского района, обязаны:</w:t>
      </w:r>
    </w:p>
    <w:p w:rsidR="001719AE" w:rsidRPr="001719AE"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color w:val="000000"/>
          <w:sz w:val="28"/>
          <w:szCs w:val="28"/>
          <w:lang w:eastAsia="ar-SA"/>
        </w:rPr>
        <w:t>1) обеспечить присутствие руководителей, иных должностных лиц или уполномоченных представителей юридических лиц;</w:t>
      </w:r>
    </w:p>
    <w:p w:rsidR="001719AE" w:rsidRPr="001719AE" w:rsidRDefault="001719AE" w:rsidP="001719A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19AE">
        <w:rPr>
          <w:rFonts w:ascii="Times New Roman" w:eastAsia="Times New Roman" w:hAnsi="Times New Roman" w:cs="Times New Roman"/>
          <w:color w:val="000000"/>
          <w:sz w:val="28"/>
          <w:szCs w:val="28"/>
          <w:lang w:eastAsia="ar-SA"/>
        </w:rPr>
        <w:t xml:space="preserve">2) </w:t>
      </w:r>
      <w:r w:rsidRPr="001719AE">
        <w:rPr>
          <w:rFonts w:ascii="Times New Roman" w:eastAsia="Times New Roman" w:hAnsi="Times New Roman" w:cs="Times New Roman"/>
          <w:bCs/>
          <w:sz w:val="28"/>
          <w:szCs w:val="28"/>
          <w:lang w:eastAsia="ru-RU"/>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719AE" w:rsidRPr="001719AE"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color w:val="000000"/>
          <w:sz w:val="28"/>
          <w:szCs w:val="28"/>
          <w:lang w:eastAsia="ar-SA"/>
        </w:rPr>
        <w:t>3) предоставить должностным лицам администрации, проводящим проверку, возможность ознакомиться с документами, связанными с целями,</w:t>
      </w:r>
      <w:r w:rsidR="003679F0">
        <w:rPr>
          <w:rFonts w:ascii="Times New Roman" w:eastAsia="Times New Roman" w:hAnsi="Times New Roman" w:cs="Times New Roman"/>
          <w:color w:val="000000"/>
          <w:sz w:val="28"/>
          <w:szCs w:val="28"/>
          <w:lang w:eastAsia="ar-SA"/>
        </w:rPr>
        <w:t xml:space="preserve"> задачами и предметом проверки;</w:t>
      </w:r>
    </w:p>
    <w:p w:rsidR="001719AE" w:rsidRPr="001719AE" w:rsidRDefault="001719AE" w:rsidP="001719AE">
      <w:pPr>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color w:val="000000"/>
          <w:sz w:val="28"/>
          <w:szCs w:val="28"/>
          <w:lang w:eastAsia="ar-SA"/>
        </w:rPr>
        <w:t>4) принимать меры по устранению нарушений обязательных требований, указанных в предписании, выданном по итогам проведения проверки;</w:t>
      </w:r>
    </w:p>
    <w:p w:rsidR="001719AE" w:rsidRPr="001719AE" w:rsidRDefault="001719AE" w:rsidP="001719AE">
      <w:pPr>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color w:val="000000"/>
          <w:sz w:val="28"/>
          <w:szCs w:val="28"/>
          <w:lang w:eastAsia="ar-SA"/>
        </w:rPr>
        <w:t xml:space="preserve">5) юридические лица и индивидуальные предприниматели </w:t>
      </w:r>
      <w:r w:rsidR="00C25436">
        <w:rPr>
          <w:rFonts w:ascii="Times New Roman" w:eastAsia="Times New Roman" w:hAnsi="Times New Roman" w:cs="Times New Roman"/>
          <w:color w:val="000000"/>
          <w:sz w:val="28"/>
          <w:szCs w:val="28"/>
          <w:lang w:eastAsia="ar-SA"/>
        </w:rPr>
        <w:t xml:space="preserve">вправе </w:t>
      </w:r>
      <w:r w:rsidRPr="001719AE">
        <w:rPr>
          <w:rFonts w:ascii="Times New Roman" w:eastAsia="Times New Roman" w:hAnsi="Times New Roman" w:cs="Times New Roman"/>
          <w:color w:val="000000"/>
          <w:sz w:val="28"/>
          <w:szCs w:val="28"/>
          <w:lang w:eastAsia="ar-SA"/>
        </w:rPr>
        <w:t>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bookmarkEnd w:id="2"/>
    <w:p w:rsidR="001719AE" w:rsidRPr="001719AE" w:rsidRDefault="001719AE" w:rsidP="001719AE">
      <w:pPr>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r w:rsidRPr="001719AE">
        <w:rPr>
          <w:rFonts w:ascii="Times New Roman" w:eastAsia="Times New Roman" w:hAnsi="Times New Roman" w:cs="Times New Roman"/>
          <w:sz w:val="28"/>
          <w:szCs w:val="28"/>
          <w:lang w:eastAsia="ru-RU"/>
        </w:rPr>
        <w:t xml:space="preserve">1.7. </w:t>
      </w:r>
      <w:proofErr w:type="gramStart"/>
      <w:r w:rsidRPr="001719AE">
        <w:rPr>
          <w:rFonts w:ascii="Times New Roman" w:eastAsia="Times New Roman" w:hAnsi="Times New Roman" w:cs="Times New Roman"/>
          <w:sz w:val="28"/>
          <w:szCs w:val="28"/>
          <w:lang w:eastAsia="ru-RU"/>
        </w:rPr>
        <w:t xml:space="preserve">Результатом осуществления муниципального </w:t>
      </w:r>
      <w:r w:rsidR="003679F0">
        <w:rPr>
          <w:rFonts w:ascii="Times New Roman" w:eastAsia="Times New Roman" w:hAnsi="Times New Roman" w:cs="Times New Roman"/>
          <w:sz w:val="28"/>
          <w:szCs w:val="28"/>
          <w:lang w:eastAsia="ru-RU"/>
        </w:rPr>
        <w:t>земельного</w:t>
      </w:r>
      <w:r w:rsidRPr="001719AE">
        <w:rPr>
          <w:rFonts w:ascii="Times New Roman" w:eastAsia="Times New Roman" w:hAnsi="Times New Roman" w:cs="Times New Roman"/>
          <w:sz w:val="28"/>
          <w:szCs w:val="28"/>
          <w:lang w:eastAsia="ru-RU"/>
        </w:rPr>
        <w:t xml:space="preserve"> контроля является акт проверки, который составляется  по типовой форме, </w:t>
      </w:r>
      <w:r w:rsidRPr="001719AE">
        <w:rPr>
          <w:rFonts w:ascii="Times New Roman" w:eastAsia="Times New Roman" w:hAnsi="Times New Roman" w:cs="Times New Roman"/>
          <w:spacing w:val="-2"/>
          <w:sz w:val="28"/>
          <w:szCs w:val="28"/>
          <w:lang w:eastAsia="ru-RU"/>
        </w:rPr>
        <w:t xml:space="preserve">утверждённой приказом 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индивидуальных </w:t>
      </w:r>
      <w:r w:rsidRPr="001719AE">
        <w:rPr>
          <w:rFonts w:ascii="Times New Roman" w:eastAsia="Times New Roman" w:hAnsi="Times New Roman" w:cs="Times New Roman"/>
          <w:spacing w:val="-2"/>
          <w:sz w:val="28"/>
          <w:szCs w:val="28"/>
          <w:lang w:eastAsia="ru-RU"/>
        </w:rPr>
        <w:lastRenderedPageBreak/>
        <w:t xml:space="preserve">предпринимателей при осуществлении государственного контроля (надзора) и </w:t>
      </w:r>
      <w:r w:rsidR="00C56B08">
        <w:rPr>
          <w:rFonts w:ascii="Times New Roman" w:eastAsia="Times New Roman" w:hAnsi="Times New Roman" w:cs="Times New Roman"/>
          <w:spacing w:val="-2"/>
          <w:sz w:val="28"/>
          <w:szCs w:val="28"/>
          <w:lang w:eastAsia="ru-RU"/>
        </w:rPr>
        <w:t>муниципального земельного контроля</w:t>
      </w:r>
      <w:r w:rsidRPr="001719AE">
        <w:rPr>
          <w:rFonts w:ascii="Times New Roman" w:eastAsia="Times New Roman" w:hAnsi="Times New Roman" w:cs="Times New Roman"/>
          <w:spacing w:val="-2"/>
          <w:sz w:val="28"/>
          <w:szCs w:val="28"/>
          <w:lang w:eastAsia="ru-RU"/>
        </w:rPr>
        <w:t>» (далее – Приказ № 141).</w:t>
      </w:r>
      <w:proofErr w:type="gramEnd"/>
    </w:p>
    <w:p w:rsidR="001719AE" w:rsidRPr="001719AE" w:rsidRDefault="001719AE" w:rsidP="001719AE">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1719AE" w:rsidRPr="001719AE" w:rsidRDefault="001719AE" w:rsidP="001719A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719AE">
        <w:rPr>
          <w:rFonts w:ascii="Times New Roman" w:eastAsia="Times New Roman" w:hAnsi="Times New Roman" w:cs="Times New Roman"/>
          <w:b/>
          <w:sz w:val="28"/>
          <w:szCs w:val="28"/>
          <w:lang w:eastAsia="ru-RU"/>
        </w:rPr>
        <w:t xml:space="preserve">Раздел II </w:t>
      </w:r>
    </w:p>
    <w:p w:rsidR="001719AE" w:rsidRDefault="001719AE" w:rsidP="001719A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719AE">
        <w:rPr>
          <w:rFonts w:ascii="Times New Roman" w:eastAsia="Times New Roman" w:hAnsi="Times New Roman" w:cs="Times New Roman"/>
          <w:b/>
          <w:sz w:val="28"/>
          <w:szCs w:val="28"/>
          <w:lang w:eastAsia="ru-RU"/>
        </w:rPr>
        <w:t xml:space="preserve">Требования к порядку исполнения муниципальной функции </w:t>
      </w:r>
    </w:p>
    <w:p w:rsidR="006C3944" w:rsidRPr="001719AE" w:rsidRDefault="006C3944" w:rsidP="001719A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C52BE">
        <w:rPr>
          <w:rFonts w:ascii="Arial" w:hAnsi="Arial" w:cs="Arial"/>
          <w:sz w:val="24"/>
          <w:szCs w:val="24"/>
        </w:rPr>
        <w:t>Стандарт предоставления муниципальной услуги</w:t>
      </w:r>
    </w:p>
    <w:p w:rsidR="001719AE" w:rsidRPr="001719AE" w:rsidRDefault="001719AE" w:rsidP="001719A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2.1. Порядок информирования об осуществлении муниципальной функции.</w:t>
      </w:r>
    </w:p>
    <w:p w:rsidR="001719AE" w:rsidRPr="001719AE" w:rsidRDefault="001719AE" w:rsidP="00BE4C69">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roofErr w:type="gramStart"/>
      <w:r w:rsidRPr="001719AE">
        <w:rPr>
          <w:rFonts w:ascii="Times New Roman" w:eastAsia="Times New Roman" w:hAnsi="Times New Roman" w:cs="Times New Roman"/>
          <w:sz w:val="28"/>
          <w:szCs w:val="28"/>
          <w:lang w:eastAsia="ar-SA"/>
        </w:rPr>
        <w:t xml:space="preserve">Информация об исполнении муниципальной функции доводится до сведения заявителей на личном приеме в администрации </w:t>
      </w:r>
      <w:r w:rsidR="00414DC0">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r w:rsidRPr="001719AE">
        <w:rPr>
          <w:rFonts w:ascii="Times New Roman" w:eastAsia="Times New Roman" w:hAnsi="Times New Roman" w:cs="Times New Roman"/>
          <w:sz w:val="28"/>
          <w:szCs w:val="28"/>
          <w:lang w:eastAsia="ar-SA"/>
        </w:rPr>
        <w:t xml:space="preserve"> (далее – администрация поселения), по телефонам для справок (консультаций), посредством электронной почты, размещается на Интернет-сайте администрации </w:t>
      </w:r>
      <w:r w:rsidR="00414DC0">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r w:rsidRPr="001719AE">
        <w:rPr>
          <w:rFonts w:ascii="Times New Roman" w:eastAsia="Times New Roman" w:hAnsi="Times New Roman" w:cs="Times New Roman"/>
          <w:sz w:val="28"/>
          <w:szCs w:val="28"/>
          <w:lang w:eastAsia="ar-SA"/>
        </w:rPr>
        <w:t xml:space="preserve">  Мостовского района, размещается на информационных стендах в здании администрации </w:t>
      </w:r>
      <w:r w:rsidR="00414DC0">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r w:rsidRPr="001719AE">
        <w:rPr>
          <w:rFonts w:ascii="Times New Roman" w:eastAsia="Times New Roman" w:hAnsi="Times New Roman" w:cs="Times New Roman"/>
          <w:sz w:val="28"/>
          <w:szCs w:val="28"/>
          <w:lang w:eastAsia="ar-SA"/>
        </w:rPr>
        <w:t>, а так же размещается в федеральной государственной информационной системе «Единый портал государственных и</w:t>
      </w:r>
      <w:proofErr w:type="gramEnd"/>
      <w:r w:rsidRPr="001719AE">
        <w:rPr>
          <w:rFonts w:ascii="Times New Roman" w:eastAsia="Times New Roman" w:hAnsi="Times New Roman" w:cs="Times New Roman"/>
          <w:sz w:val="28"/>
          <w:szCs w:val="28"/>
          <w:lang w:eastAsia="ar-SA"/>
        </w:rPr>
        <w:t xml:space="preserve"> муниципальных услуг (функций)».</w:t>
      </w:r>
    </w:p>
    <w:p w:rsidR="001719AE" w:rsidRPr="001719AE" w:rsidRDefault="001719AE" w:rsidP="00BE4C69">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1719AE">
        <w:rPr>
          <w:rFonts w:ascii="Times New Roman" w:eastAsia="Times New Roman" w:hAnsi="Times New Roman" w:cs="Times New Roman"/>
          <w:sz w:val="28"/>
          <w:szCs w:val="28"/>
          <w:lang w:eastAsia="ar-SA"/>
        </w:rPr>
        <w:t>официальном</w:t>
      </w:r>
      <w:proofErr w:type="gramEnd"/>
      <w:r w:rsidRPr="001719AE">
        <w:rPr>
          <w:rFonts w:ascii="Times New Roman" w:eastAsia="Times New Roman" w:hAnsi="Times New Roman" w:cs="Times New Roman"/>
          <w:sz w:val="28"/>
          <w:szCs w:val="28"/>
          <w:lang w:eastAsia="ar-SA"/>
        </w:rPr>
        <w:t xml:space="preserve"> Интернет-портале администрации </w:t>
      </w:r>
      <w:r w:rsidR="00414DC0">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r w:rsidRPr="001719AE">
        <w:rPr>
          <w:rFonts w:ascii="Times New Roman" w:eastAsia="Times New Roman" w:hAnsi="Times New Roman" w:cs="Times New Roman"/>
          <w:sz w:val="28"/>
          <w:szCs w:val="28"/>
          <w:lang w:eastAsia="ar-SA"/>
        </w:rPr>
        <w:t xml:space="preserve"> Мостовского района, официальных сайтах Генеральной прокуратуры Российской Федерации: http:genproc.gov.ru/ и прокуратуры Краснодарского края: www.prokuratura-krasnodar.ru.</w:t>
      </w:r>
    </w:p>
    <w:p w:rsidR="001719AE" w:rsidRPr="001719AE" w:rsidRDefault="001719AE" w:rsidP="001719AE">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2.1.1. Почтовый адрес, контактный телефон администрации </w:t>
      </w:r>
      <w:r w:rsidR="00414DC0">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r w:rsidRPr="001719AE">
        <w:rPr>
          <w:rFonts w:ascii="Times New Roman" w:eastAsia="Times New Roman" w:hAnsi="Times New Roman" w:cs="Times New Roman"/>
          <w:sz w:val="28"/>
          <w:szCs w:val="28"/>
          <w:lang w:eastAsia="ar-SA"/>
        </w:rPr>
        <w:t>: Краснодарский край, Мостовский район, с</w:t>
      </w:r>
      <w:r w:rsidR="007F6B38">
        <w:rPr>
          <w:rFonts w:ascii="Times New Roman" w:eastAsia="Times New Roman" w:hAnsi="Times New Roman" w:cs="Times New Roman"/>
          <w:sz w:val="28"/>
          <w:szCs w:val="28"/>
          <w:lang w:eastAsia="ar-SA"/>
        </w:rPr>
        <w:t>ело Беноково</w:t>
      </w:r>
      <w:r w:rsidRPr="001719AE">
        <w:rPr>
          <w:rFonts w:ascii="Times New Roman" w:eastAsia="Times New Roman" w:hAnsi="Times New Roman" w:cs="Times New Roman"/>
          <w:sz w:val="28"/>
          <w:szCs w:val="28"/>
          <w:lang w:eastAsia="ar-SA"/>
        </w:rPr>
        <w:t xml:space="preserve">, </w:t>
      </w:r>
      <w:proofErr w:type="spellStart"/>
      <w:r w:rsidRPr="001719AE">
        <w:rPr>
          <w:rFonts w:ascii="Times New Roman" w:eastAsia="Times New Roman" w:hAnsi="Times New Roman" w:cs="Times New Roman"/>
          <w:sz w:val="28"/>
          <w:szCs w:val="28"/>
          <w:lang w:eastAsia="ar-SA"/>
        </w:rPr>
        <w:t>ул</w:t>
      </w:r>
      <w:proofErr w:type="gramStart"/>
      <w:r w:rsidRPr="001719AE">
        <w:rPr>
          <w:rFonts w:ascii="Times New Roman" w:eastAsia="Times New Roman" w:hAnsi="Times New Roman" w:cs="Times New Roman"/>
          <w:sz w:val="28"/>
          <w:szCs w:val="28"/>
          <w:lang w:eastAsia="ar-SA"/>
        </w:rPr>
        <w:t>.</w:t>
      </w:r>
      <w:r w:rsidR="007F6B38">
        <w:rPr>
          <w:rFonts w:ascii="Times New Roman" w:eastAsia="Times New Roman" w:hAnsi="Times New Roman" w:cs="Times New Roman"/>
          <w:sz w:val="28"/>
          <w:szCs w:val="28"/>
          <w:lang w:eastAsia="ar-SA"/>
        </w:rPr>
        <w:t>К</w:t>
      </w:r>
      <w:proofErr w:type="gramEnd"/>
      <w:r w:rsidR="007F6B38">
        <w:rPr>
          <w:rFonts w:ascii="Times New Roman" w:eastAsia="Times New Roman" w:hAnsi="Times New Roman" w:cs="Times New Roman"/>
          <w:sz w:val="28"/>
          <w:szCs w:val="28"/>
          <w:lang w:eastAsia="ar-SA"/>
        </w:rPr>
        <w:t>расная</w:t>
      </w:r>
      <w:proofErr w:type="spellEnd"/>
      <w:r w:rsidR="007F6B38">
        <w:rPr>
          <w:rFonts w:ascii="Times New Roman" w:eastAsia="Times New Roman" w:hAnsi="Times New Roman" w:cs="Times New Roman"/>
          <w:sz w:val="28"/>
          <w:szCs w:val="28"/>
          <w:lang w:eastAsia="ar-SA"/>
        </w:rPr>
        <w:t>, дом 56</w:t>
      </w:r>
      <w:r w:rsidRPr="001719AE">
        <w:rPr>
          <w:rFonts w:ascii="Times New Roman" w:eastAsia="Times New Roman" w:hAnsi="Times New Roman" w:cs="Times New Roman"/>
          <w:sz w:val="28"/>
          <w:szCs w:val="28"/>
          <w:lang w:eastAsia="ar-SA"/>
        </w:rPr>
        <w:t>.</w:t>
      </w:r>
    </w:p>
    <w:p w:rsidR="001719AE" w:rsidRPr="001719AE"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1719AE">
        <w:rPr>
          <w:rFonts w:ascii="Times New Roman" w:eastAsia="SimSun" w:hAnsi="Times New Roman" w:cs="Times New Roman"/>
          <w:color w:val="00000A"/>
          <w:sz w:val="28"/>
          <w:szCs w:val="28"/>
          <w:lang w:eastAsia="ru-RU"/>
        </w:rPr>
        <w:t>Справочные телефоны:8 (86192) 6-</w:t>
      </w:r>
      <w:r w:rsidR="007F6B38">
        <w:rPr>
          <w:rFonts w:ascii="Times New Roman" w:eastAsia="SimSun" w:hAnsi="Times New Roman" w:cs="Times New Roman"/>
          <w:color w:val="00000A"/>
          <w:sz w:val="28"/>
          <w:szCs w:val="28"/>
          <w:lang w:eastAsia="ru-RU"/>
        </w:rPr>
        <w:t>71</w:t>
      </w:r>
      <w:r w:rsidRPr="001719AE">
        <w:rPr>
          <w:rFonts w:ascii="Times New Roman" w:eastAsia="SimSun" w:hAnsi="Times New Roman" w:cs="Times New Roman"/>
          <w:color w:val="00000A"/>
          <w:sz w:val="28"/>
          <w:szCs w:val="28"/>
          <w:lang w:eastAsia="ru-RU"/>
        </w:rPr>
        <w:t>-4</w:t>
      </w:r>
      <w:r w:rsidR="007F6B38">
        <w:rPr>
          <w:rFonts w:ascii="Times New Roman" w:eastAsia="SimSun" w:hAnsi="Times New Roman" w:cs="Times New Roman"/>
          <w:color w:val="00000A"/>
          <w:sz w:val="28"/>
          <w:szCs w:val="28"/>
          <w:lang w:eastAsia="ru-RU"/>
        </w:rPr>
        <w:t>3,6-71-98</w:t>
      </w:r>
      <w:r w:rsidRPr="001719AE">
        <w:rPr>
          <w:rFonts w:ascii="Times New Roman" w:eastAsia="SimSun" w:hAnsi="Times New Roman" w:cs="Times New Roman"/>
          <w:color w:val="00000A"/>
          <w:sz w:val="28"/>
          <w:szCs w:val="28"/>
          <w:lang w:eastAsia="ru-RU"/>
        </w:rPr>
        <w:t>.</w:t>
      </w:r>
    </w:p>
    <w:p w:rsidR="001719AE" w:rsidRPr="001719AE"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1719AE">
        <w:rPr>
          <w:rFonts w:ascii="Times New Roman" w:eastAsia="SimSun" w:hAnsi="Times New Roman" w:cs="Times New Roman"/>
          <w:color w:val="000000"/>
          <w:sz w:val="28"/>
          <w:szCs w:val="28"/>
          <w:lang w:eastAsia="ru-RU"/>
        </w:rPr>
        <w:t xml:space="preserve">Адрес электронной почты: </w:t>
      </w:r>
      <w:r w:rsidRPr="001719AE">
        <w:rPr>
          <w:rFonts w:ascii="Times New Roman" w:eastAsia="SimSun" w:hAnsi="Times New Roman" w:cs="Times New Roman"/>
          <w:color w:val="00000A"/>
          <w:sz w:val="28"/>
          <w:szCs w:val="28"/>
          <w:u w:val="single"/>
          <w:lang w:val="en-US" w:eastAsia="ru-RU"/>
        </w:rPr>
        <w:t>Email</w:t>
      </w:r>
      <w:r w:rsidRPr="001719AE">
        <w:rPr>
          <w:rFonts w:ascii="Times New Roman" w:eastAsia="SimSun" w:hAnsi="Times New Roman" w:cs="Times New Roman"/>
          <w:color w:val="00000A"/>
          <w:sz w:val="28"/>
          <w:szCs w:val="28"/>
          <w:u w:val="single"/>
          <w:lang w:eastAsia="ru-RU"/>
        </w:rPr>
        <w:t xml:space="preserve">: </w:t>
      </w:r>
      <w:proofErr w:type="spellStart"/>
      <w:r w:rsidR="007F6B38">
        <w:rPr>
          <w:rFonts w:ascii="Times New Roman" w:eastAsia="SimSun" w:hAnsi="Times New Roman" w:cs="Times New Roman"/>
          <w:color w:val="00000A"/>
          <w:sz w:val="28"/>
          <w:szCs w:val="28"/>
          <w:u w:val="single"/>
          <w:lang w:val="en-US" w:eastAsia="ru-RU"/>
        </w:rPr>
        <w:t>adm</w:t>
      </w:r>
      <w:proofErr w:type="spellEnd"/>
      <w:r w:rsidR="007F6B38" w:rsidRPr="007F6B38">
        <w:rPr>
          <w:rFonts w:ascii="Times New Roman" w:eastAsia="SimSun" w:hAnsi="Times New Roman" w:cs="Times New Roman"/>
          <w:color w:val="00000A"/>
          <w:sz w:val="28"/>
          <w:szCs w:val="28"/>
          <w:u w:val="single"/>
          <w:lang w:eastAsia="ru-RU"/>
        </w:rPr>
        <w:t>_</w:t>
      </w:r>
      <w:proofErr w:type="spellStart"/>
      <w:r w:rsidR="007F6B38">
        <w:rPr>
          <w:rFonts w:ascii="Times New Roman" w:eastAsia="SimSun" w:hAnsi="Times New Roman" w:cs="Times New Roman"/>
          <w:color w:val="00000A"/>
          <w:sz w:val="28"/>
          <w:szCs w:val="28"/>
          <w:u w:val="single"/>
          <w:lang w:val="en-US" w:eastAsia="ru-RU"/>
        </w:rPr>
        <w:t>benokovo</w:t>
      </w:r>
      <w:proofErr w:type="spellEnd"/>
      <w:r w:rsidRPr="001719AE">
        <w:rPr>
          <w:rFonts w:ascii="Times New Roman" w:eastAsia="SimSun" w:hAnsi="Times New Roman" w:cs="Times New Roman"/>
          <w:color w:val="00000A"/>
          <w:sz w:val="28"/>
          <w:szCs w:val="28"/>
          <w:u w:val="single"/>
          <w:lang w:eastAsia="ru-RU"/>
        </w:rPr>
        <w:t>@</w:t>
      </w:r>
      <w:r w:rsidRPr="001719AE">
        <w:rPr>
          <w:rFonts w:ascii="Times New Roman" w:eastAsia="SimSun" w:hAnsi="Times New Roman" w:cs="Times New Roman"/>
          <w:color w:val="00000A"/>
          <w:sz w:val="28"/>
          <w:szCs w:val="28"/>
          <w:u w:val="single"/>
          <w:lang w:val="en-US" w:eastAsia="ru-RU"/>
        </w:rPr>
        <w:t>mail</w:t>
      </w:r>
      <w:r w:rsidRPr="001719AE">
        <w:rPr>
          <w:rFonts w:ascii="Times New Roman" w:eastAsia="SimSun" w:hAnsi="Times New Roman" w:cs="Times New Roman"/>
          <w:color w:val="00000A"/>
          <w:sz w:val="28"/>
          <w:szCs w:val="28"/>
          <w:u w:val="single"/>
          <w:lang w:eastAsia="ru-RU"/>
        </w:rPr>
        <w:t>.</w:t>
      </w:r>
      <w:proofErr w:type="spellStart"/>
      <w:r w:rsidRPr="001719AE">
        <w:rPr>
          <w:rFonts w:ascii="Times New Roman" w:eastAsia="SimSun" w:hAnsi="Times New Roman" w:cs="Times New Roman"/>
          <w:color w:val="00000A"/>
          <w:sz w:val="28"/>
          <w:szCs w:val="28"/>
          <w:u w:val="single"/>
          <w:lang w:val="en-US" w:eastAsia="ru-RU"/>
        </w:rPr>
        <w:t>ru</w:t>
      </w:r>
      <w:proofErr w:type="spellEnd"/>
      <w:r w:rsidRPr="001719AE">
        <w:rPr>
          <w:rFonts w:ascii="Times New Roman" w:eastAsia="SimSun" w:hAnsi="Times New Roman" w:cs="Times New Roman"/>
          <w:color w:val="00000A"/>
          <w:sz w:val="28"/>
          <w:szCs w:val="28"/>
          <w:u w:val="single"/>
          <w:lang w:eastAsia="ru-RU"/>
        </w:rPr>
        <w:t>.</w:t>
      </w:r>
    </w:p>
    <w:p w:rsidR="001719AE" w:rsidRPr="001719AE"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u w:val="single"/>
          <w:lang w:eastAsia="ru-RU" w:bidi="ru-RU"/>
        </w:rPr>
      </w:pPr>
      <w:r w:rsidRPr="001719AE">
        <w:rPr>
          <w:rFonts w:ascii="Times New Roman" w:eastAsia="SimSun" w:hAnsi="Times New Roman" w:cs="Times New Roman"/>
          <w:color w:val="000000"/>
          <w:sz w:val="28"/>
          <w:szCs w:val="28"/>
          <w:lang w:eastAsia="ru-RU" w:bidi="ru-RU"/>
        </w:rPr>
        <w:t xml:space="preserve">Адрес официального сайта </w:t>
      </w:r>
      <w:r w:rsidR="00414DC0">
        <w:rPr>
          <w:rFonts w:ascii="Times New Roman" w:eastAsia="SimSun" w:hAnsi="Times New Roman" w:cs="Times New Roman"/>
          <w:color w:val="000000"/>
          <w:sz w:val="28"/>
          <w:szCs w:val="28"/>
          <w:lang w:eastAsia="ru-RU" w:bidi="ru-RU"/>
        </w:rPr>
        <w:t>Костромского</w:t>
      </w:r>
      <w:r w:rsidR="007F6B38">
        <w:rPr>
          <w:rFonts w:ascii="Times New Roman" w:eastAsia="SimSun" w:hAnsi="Times New Roman" w:cs="Times New Roman"/>
          <w:color w:val="000000"/>
          <w:sz w:val="28"/>
          <w:szCs w:val="28"/>
          <w:lang w:eastAsia="ru-RU" w:bidi="ru-RU"/>
        </w:rPr>
        <w:t xml:space="preserve"> сельского поселения</w:t>
      </w:r>
      <w:r w:rsidRPr="001719AE">
        <w:rPr>
          <w:rFonts w:ascii="Times New Roman" w:eastAsia="SimSun" w:hAnsi="Times New Roman" w:cs="Times New Roman"/>
          <w:color w:val="000000"/>
          <w:sz w:val="28"/>
          <w:szCs w:val="28"/>
          <w:lang w:eastAsia="ru-RU" w:bidi="ru-RU"/>
        </w:rPr>
        <w:t xml:space="preserve"> Мостовского района  в сети Интернет:</w:t>
      </w:r>
      <w:r w:rsidRPr="001719AE">
        <w:rPr>
          <w:rFonts w:ascii="Times New Roman" w:eastAsia="SimSun" w:hAnsi="Times New Roman" w:cs="Times New Roman"/>
          <w:color w:val="000000"/>
          <w:sz w:val="28"/>
          <w:szCs w:val="28"/>
          <w:u w:val="single"/>
          <w:lang w:eastAsia="ru-RU" w:bidi="ru-RU"/>
        </w:rPr>
        <w:t xml:space="preserve">  </w:t>
      </w:r>
      <w:proofErr w:type="spellStart"/>
      <w:r w:rsidRPr="001719AE">
        <w:rPr>
          <w:rFonts w:ascii="Times New Roman" w:eastAsia="SimSun" w:hAnsi="Times New Roman" w:cs="Times New Roman"/>
          <w:color w:val="000000"/>
          <w:sz w:val="28"/>
          <w:szCs w:val="28"/>
          <w:u w:val="single"/>
          <w:lang w:eastAsia="ru-RU" w:bidi="ru-RU"/>
        </w:rPr>
        <w:t>www</w:t>
      </w:r>
      <w:proofErr w:type="spellEnd"/>
      <w:r w:rsidRPr="001719AE">
        <w:rPr>
          <w:rFonts w:ascii="Times New Roman" w:eastAsia="SimSun" w:hAnsi="Times New Roman" w:cs="Times New Roman"/>
          <w:color w:val="000000"/>
          <w:sz w:val="28"/>
          <w:szCs w:val="28"/>
          <w:u w:val="single"/>
          <w:lang w:eastAsia="ru-RU" w:bidi="ru-RU"/>
        </w:rPr>
        <w:t>.</w:t>
      </w:r>
      <w:proofErr w:type="spellStart"/>
      <w:r w:rsidR="007F6B38">
        <w:rPr>
          <w:rFonts w:ascii="Times New Roman" w:eastAsia="SimSun" w:hAnsi="Times New Roman" w:cs="Times New Roman"/>
          <w:color w:val="000000"/>
          <w:sz w:val="28"/>
          <w:szCs w:val="28"/>
          <w:u w:val="single"/>
          <w:lang w:val="en-US" w:eastAsia="ru-RU" w:bidi="ru-RU"/>
        </w:rPr>
        <w:t>benokovo</w:t>
      </w:r>
      <w:proofErr w:type="spellEnd"/>
      <w:r w:rsidRPr="001719AE">
        <w:rPr>
          <w:rFonts w:ascii="Times New Roman" w:eastAsia="SimSun" w:hAnsi="Times New Roman" w:cs="Times New Roman"/>
          <w:color w:val="000000"/>
          <w:sz w:val="28"/>
          <w:szCs w:val="28"/>
          <w:u w:val="single"/>
          <w:lang w:eastAsia="ru-RU" w:bidi="ru-RU"/>
        </w:rPr>
        <w:t>.</w:t>
      </w:r>
      <w:proofErr w:type="spellStart"/>
      <w:r w:rsidRPr="001719AE">
        <w:rPr>
          <w:rFonts w:ascii="Times New Roman" w:eastAsia="SimSun" w:hAnsi="Times New Roman" w:cs="Times New Roman"/>
          <w:color w:val="000000"/>
          <w:sz w:val="28"/>
          <w:szCs w:val="28"/>
          <w:u w:val="single"/>
          <w:lang w:eastAsia="ru-RU" w:bidi="ru-RU"/>
        </w:rPr>
        <w:t>ru</w:t>
      </w:r>
      <w:proofErr w:type="spellEnd"/>
      <w:r w:rsidRPr="001719AE">
        <w:rPr>
          <w:rFonts w:ascii="Times New Roman" w:eastAsia="SimSun" w:hAnsi="Times New Roman" w:cs="Times New Roman"/>
          <w:color w:val="000000"/>
          <w:sz w:val="28"/>
          <w:szCs w:val="28"/>
          <w:u w:val="single"/>
          <w:lang w:eastAsia="ru-RU" w:bidi="ru-RU"/>
        </w:rPr>
        <w:t xml:space="preserve"> .</w:t>
      </w:r>
    </w:p>
    <w:p w:rsidR="001719AE"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lang w:eastAsia="ru-RU"/>
        </w:rPr>
      </w:pPr>
      <w:r w:rsidRPr="001719AE">
        <w:rPr>
          <w:rFonts w:ascii="Times New Roman" w:eastAsia="SimSun" w:hAnsi="Times New Roman" w:cs="Times New Roman"/>
          <w:color w:val="000000"/>
          <w:sz w:val="28"/>
          <w:szCs w:val="28"/>
          <w:lang w:eastAsia="ru-RU"/>
        </w:rPr>
        <w:t>График работы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D06970" w:rsidRPr="00E92C04" w:rsidTr="00C9774F">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C977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C977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C977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 xml:space="preserve">Время перерыва в </w:t>
            </w:r>
            <w:r w:rsidRPr="00E92C04">
              <w:rPr>
                <w:rFonts w:ascii="Times New Roman" w:eastAsia="SimSun" w:hAnsi="Times New Roman" w:cs="Times New Roman"/>
                <w:color w:val="000000"/>
                <w:sz w:val="28"/>
                <w:szCs w:val="28"/>
                <w:lang w:eastAsia="hi-IN" w:bidi="hi-IN"/>
              </w:rPr>
              <w:br/>
              <w:t>работе</w:t>
            </w:r>
          </w:p>
        </w:tc>
      </w:tr>
      <w:tr w:rsidR="00D06970" w:rsidRPr="00E92C04" w:rsidTr="00C9774F">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C977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C977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D726AC">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 xml:space="preserve">с 12.00 до </w:t>
            </w:r>
            <w:r w:rsidR="00D726AC">
              <w:rPr>
                <w:rFonts w:ascii="Times New Roman" w:eastAsia="SimSun" w:hAnsi="Times New Roman" w:cs="Times New Roman"/>
                <w:color w:val="000000"/>
                <w:sz w:val="28"/>
                <w:szCs w:val="28"/>
                <w:lang w:eastAsia="hi-IN" w:bidi="hi-IN"/>
              </w:rPr>
              <w:t>12.50</w:t>
            </w:r>
          </w:p>
        </w:tc>
      </w:tr>
      <w:tr w:rsidR="00D06970" w:rsidRPr="00E92C04" w:rsidTr="00C9774F">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C977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C977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D726AC">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 xml:space="preserve">с 12.00 до </w:t>
            </w:r>
            <w:r w:rsidR="00D726AC">
              <w:rPr>
                <w:rFonts w:ascii="Times New Roman" w:eastAsia="SimSun" w:hAnsi="Times New Roman" w:cs="Times New Roman"/>
                <w:color w:val="000000"/>
                <w:sz w:val="28"/>
                <w:szCs w:val="28"/>
                <w:lang w:eastAsia="hi-IN" w:bidi="hi-IN"/>
              </w:rPr>
              <w:t>12.50</w:t>
            </w:r>
          </w:p>
        </w:tc>
      </w:tr>
      <w:tr w:rsidR="00D06970" w:rsidRPr="00E92C04" w:rsidTr="00C9774F">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C977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C977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D726AC">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12.00 до 1</w:t>
            </w:r>
            <w:r w:rsidR="00D726AC">
              <w:rPr>
                <w:rFonts w:ascii="Times New Roman" w:eastAsia="SimSun" w:hAnsi="Times New Roman" w:cs="Times New Roman"/>
                <w:color w:val="000000"/>
                <w:sz w:val="28"/>
                <w:szCs w:val="28"/>
                <w:lang w:eastAsia="hi-IN" w:bidi="hi-IN"/>
              </w:rPr>
              <w:t>2</w:t>
            </w:r>
            <w:r w:rsidRPr="00E92C04">
              <w:rPr>
                <w:rFonts w:ascii="Times New Roman" w:eastAsia="SimSun" w:hAnsi="Times New Roman" w:cs="Times New Roman"/>
                <w:color w:val="000000"/>
                <w:sz w:val="28"/>
                <w:szCs w:val="28"/>
                <w:lang w:eastAsia="hi-IN" w:bidi="hi-IN"/>
              </w:rPr>
              <w:t>.</w:t>
            </w:r>
            <w:r w:rsidR="00D726AC">
              <w:rPr>
                <w:rFonts w:ascii="Times New Roman" w:eastAsia="SimSun" w:hAnsi="Times New Roman" w:cs="Times New Roman"/>
                <w:color w:val="000000"/>
                <w:sz w:val="28"/>
                <w:szCs w:val="28"/>
                <w:lang w:eastAsia="hi-IN" w:bidi="hi-IN"/>
              </w:rPr>
              <w:t>5</w:t>
            </w:r>
            <w:r w:rsidRPr="00E92C04">
              <w:rPr>
                <w:rFonts w:ascii="Times New Roman" w:eastAsia="SimSun" w:hAnsi="Times New Roman" w:cs="Times New Roman"/>
                <w:color w:val="000000"/>
                <w:sz w:val="28"/>
                <w:szCs w:val="28"/>
                <w:lang w:eastAsia="hi-IN" w:bidi="hi-IN"/>
              </w:rPr>
              <w:t>0</w:t>
            </w:r>
          </w:p>
        </w:tc>
      </w:tr>
      <w:tr w:rsidR="00D06970" w:rsidRPr="00E92C04" w:rsidTr="00C9774F">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C977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C977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E92C04" w:rsidRDefault="00D726AC" w:rsidP="00D726AC">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12.00 до 12</w:t>
            </w:r>
            <w:r w:rsidR="00D06970" w:rsidRPr="00E92C04">
              <w:rPr>
                <w:rFonts w:ascii="Times New Roman" w:eastAsia="SimSun" w:hAnsi="Times New Roman" w:cs="Times New Roman"/>
                <w:color w:val="000000"/>
                <w:sz w:val="28"/>
                <w:szCs w:val="28"/>
                <w:lang w:eastAsia="hi-IN" w:bidi="hi-IN"/>
              </w:rPr>
              <w:t>.</w:t>
            </w:r>
            <w:r>
              <w:rPr>
                <w:rFonts w:ascii="Times New Roman" w:eastAsia="SimSun" w:hAnsi="Times New Roman" w:cs="Times New Roman"/>
                <w:color w:val="000000"/>
                <w:sz w:val="28"/>
                <w:szCs w:val="28"/>
                <w:lang w:eastAsia="hi-IN" w:bidi="hi-IN"/>
              </w:rPr>
              <w:t>50</w:t>
            </w:r>
          </w:p>
        </w:tc>
      </w:tr>
      <w:tr w:rsidR="00D06970" w:rsidRPr="00E92C04" w:rsidTr="00C9774F">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C977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C977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8.00 до 1</w:t>
            </w:r>
            <w:r w:rsidRPr="00E92C04">
              <w:rPr>
                <w:rFonts w:ascii="Times New Roman" w:eastAsia="SimSun" w:hAnsi="Times New Roman" w:cs="Times New Roman"/>
                <w:color w:val="000000"/>
                <w:sz w:val="28"/>
                <w:szCs w:val="28"/>
                <w:lang w:val="en-US" w:eastAsia="hi-IN" w:bidi="hi-IN"/>
              </w:rPr>
              <w:t>6</w:t>
            </w:r>
            <w:r w:rsidRPr="00E92C04">
              <w:rPr>
                <w:rFonts w:ascii="Times New Roman" w:eastAsia="SimSun" w:hAnsi="Times New Roman" w:cs="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7F6B38">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12.00 до 1</w:t>
            </w:r>
            <w:r w:rsidR="007F6B38">
              <w:rPr>
                <w:rFonts w:ascii="Times New Roman" w:eastAsia="SimSun" w:hAnsi="Times New Roman" w:cs="Times New Roman"/>
                <w:color w:val="000000"/>
                <w:sz w:val="28"/>
                <w:szCs w:val="28"/>
                <w:lang w:val="en-US" w:eastAsia="hi-IN" w:bidi="hi-IN"/>
              </w:rPr>
              <w:t>2</w:t>
            </w:r>
            <w:r w:rsidRPr="00E92C04">
              <w:rPr>
                <w:rFonts w:ascii="Times New Roman" w:eastAsia="SimSun" w:hAnsi="Times New Roman" w:cs="Times New Roman"/>
                <w:color w:val="000000"/>
                <w:sz w:val="28"/>
                <w:szCs w:val="28"/>
                <w:lang w:eastAsia="hi-IN" w:bidi="hi-IN"/>
              </w:rPr>
              <w:t>.</w:t>
            </w:r>
            <w:r w:rsidR="007F6B38">
              <w:rPr>
                <w:rFonts w:ascii="Times New Roman" w:eastAsia="SimSun" w:hAnsi="Times New Roman" w:cs="Times New Roman"/>
                <w:color w:val="000000"/>
                <w:sz w:val="28"/>
                <w:szCs w:val="28"/>
                <w:lang w:val="en-US" w:eastAsia="hi-IN" w:bidi="hi-IN"/>
              </w:rPr>
              <w:t>30</w:t>
            </w:r>
          </w:p>
        </w:tc>
      </w:tr>
      <w:tr w:rsidR="00D06970" w:rsidRPr="00E92C04" w:rsidTr="00C9774F">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06970" w:rsidRPr="00E92C04" w:rsidRDefault="00D06970" w:rsidP="00C9774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D06970" w:rsidRPr="00E92C04" w:rsidRDefault="00D06970" w:rsidP="00C9774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06970" w:rsidRPr="00E92C04" w:rsidRDefault="00D06970" w:rsidP="00C9774F">
            <w:pPr>
              <w:tabs>
                <w:tab w:val="left" w:pos="709"/>
              </w:tabs>
              <w:suppressAutoHyphens/>
              <w:spacing w:after="0"/>
              <w:rPr>
                <w:rFonts w:ascii="Times New Roman" w:eastAsia="SimSun" w:hAnsi="Times New Roman" w:cs="Times New Roman"/>
                <w:color w:val="000000"/>
                <w:sz w:val="28"/>
                <w:szCs w:val="28"/>
                <w:lang w:eastAsia="hi-IN" w:bidi="hi-IN"/>
              </w:rPr>
            </w:pPr>
          </w:p>
        </w:tc>
      </w:tr>
      <w:tr w:rsidR="00D06970" w:rsidRPr="00E92C04" w:rsidTr="00C9774F">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06970" w:rsidRDefault="00D06970" w:rsidP="00C9774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D06970" w:rsidRDefault="00D06970" w:rsidP="00C9774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06970" w:rsidRPr="00E92C04" w:rsidRDefault="00D06970" w:rsidP="00C9774F">
            <w:pPr>
              <w:tabs>
                <w:tab w:val="left" w:pos="709"/>
              </w:tabs>
              <w:suppressAutoHyphens/>
              <w:spacing w:after="0"/>
              <w:rPr>
                <w:rFonts w:ascii="Times New Roman" w:eastAsia="SimSun" w:hAnsi="Times New Roman" w:cs="Times New Roman"/>
                <w:color w:val="000000"/>
                <w:sz w:val="28"/>
                <w:szCs w:val="28"/>
                <w:lang w:eastAsia="hi-IN" w:bidi="hi-IN"/>
              </w:rPr>
            </w:pPr>
          </w:p>
        </w:tc>
      </w:tr>
    </w:tbl>
    <w:p w:rsidR="001719AE" w:rsidRPr="001719AE" w:rsidRDefault="001719AE" w:rsidP="001719AE">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2.1.2. Адрес Портала государственных и муниципальных услуг (функций) Краснодарского края </w:t>
      </w:r>
      <w:hyperlink r:id="rId8" w:history="1">
        <w:r w:rsidRPr="001719AE">
          <w:rPr>
            <w:rFonts w:ascii="Times New Roman" w:eastAsia="Times New Roman" w:hAnsi="Times New Roman" w:cs="Times New Roman"/>
            <w:color w:val="0000FF"/>
            <w:sz w:val="28"/>
            <w:szCs w:val="28"/>
            <w:u w:val="single"/>
            <w:lang w:val="en-US" w:eastAsia="ar-SA"/>
          </w:rPr>
          <w:t>www</w:t>
        </w:r>
        <w:r w:rsidRPr="001719AE">
          <w:rPr>
            <w:rFonts w:ascii="Times New Roman" w:eastAsia="Times New Roman" w:hAnsi="Times New Roman" w:cs="Times New Roman"/>
            <w:color w:val="0000FF"/>
            <w:sz w:val="28"/>
            <w:szCs w:val="28"/>
            <w:u w:val="single"/>
            <w:lang w:eastAsia="ar-SA"/>
          </w:rPr>
          <w:t>.</w:t>
        </w:r>
        <w:proofErr w:type="spellStart"/>
        <w:r w:rsidRPr="001719AE">
          <w:rPr>
            <w:rFonts w:ascii="Times New Roman" w:eastAsia="Times New Roman" w:hAnsi="Times New Roman" w:cs="Times New Roman"/>
            <w:color w:val="0000FF"/>
            <w:sz w:val="28"/>
            <w:szCs w:val="28"/>
            <w:u w:val="single"/>
            <w:lang w:val="en-US" w:eastAsia="ar-SA"/>
          </w:rPr>
          <w:t>pgu</w:t>
        </w:r>
        <w:proofErr w:type="spellEnd"/>
        <w:r w:rsidRPr="001719AE">
          <w:rPr>
            <w:rFonts w:ascii="Times New Roman" w:eastAsia="Times New Roman" w:hAnsi="Times New Roman" w:cs="Times New Roman"/>
            <w:color w:val="0000FF"/>
            <w:sz w:val="28"/>
            <w:szCs w:val="28"/>
            <w:u w:val="single"/>
            <w:lang w:eastAsia="ar-SA"/>
          </w:rPr>
          <w:t>.</w:t>
        </w:r>
        <w:proofErr w:type="spellStart"/>
        <w:r w:rsidRPr="001719AE">
          <w:rPr>
            <w:rFonts w:ascii="Times New Roman" w:eastAsia="Times New Roman" w:hAnsi="Times New Roman" w:cs="Times New Roman"/>
            <w:color w:val="0000FF"/>
            <w:sz w:val="28"/>
            <w:szCs w:val="28"/>
            <w:u w:val="single"/>
            <w:lang w:val="en-US" w:eastAsia="ar-SA"/>
          </w:rPr>
          <w:t>krasnodar</w:t>
        </w:r>
        <w:proofErr w:type="spellEnd"/>
        <w:r w:rsidRPr="001719AE">
          <w:rPr>
            <w:rFonts w:ascii="Times New Roman" w:eastAsia="Times New Roman" w:hAnsi="Times New Roman" w:cs="Times New Roman"/>
            <w:color w:val="0000FF"/>
            <w:sz w:val="28"/>
            <w:szCs w:val="28"/>
            <w:u w:val="single"/>
            <w:lang w:eastAsia="ar-SA"/>
          </w:rPr>
          <w:t>.</w:t>
        </w:r>
        <w:proofErr w:type="spellStart"/>
        <w:r w:rsidRPr="001719AE">
          <w:rPr>
            <w:rFonts w:ascii="Times New Roman" w:eastAsia="Times New Roman" w:hAnsi="Times New Roman" w:cs="Times New Roman"/>
            <w:color w:val="0000FF"/>
            <w:sz w:val="28"/>
            <w:szCs w:val="28"/>
            <w:u w:val="single"/>
            <w:lang w:val="en-US" w:eastAsia="ar-SA"/>
          </w:rPr>
          <w:t>ru</w:t>
        </w:r>
        <w:proofErr w:type="spellEnd"/>
      </w:hyperlink>
      <w:r w:rsidRPr="001719AE">
        <w:rPr>
          <w:rFonts w:ascii="Times New Roman" w:eastAsia="Times New Roman" w:hAnsi="Times New Roman" w:cs="Times New Roman"/>
          <w:sz w:val="28"/>
          <w:szCs w:val="28"/>
          <w:lang w:eastAsia="ar-SA"/>
        </w:rPr>
        <w:t>.</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lastRenderedPageBreak/>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2.3. Основными требованиями к информированию заявителей являются:</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1) достоверность предоставляемой информации;</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2) чёткость в изложении информации;</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3) полнота информирования;</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4) наглядность форм предоставляемой информации (при письменном информировании);</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5) удобство и доступность получения информирования;</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6) оперативность предоставления информации.</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2.4. Должностное лицо администрации может давать устное индивидуальное информирование (личное или по телефону).</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Оформление информационных листов осуществляется удобным для чтения шрифтом – </w:t>
      </w:r>
      <w:proofErr w:type="spellStart"/>
      <w:r w:rsidRPr="001719AE">
        <w:rPr>
          <w:rFonts w:ascii="Times New Roman" w:eastAsia="Times New Roman" w:hAnsi="Times New Roman" w:cs="Times New Roman"/>
          <w:sz w:val="28"/>
          <w:szCs w:val="28"/>
          <w:lang w:eastAsia="ar-SA"/>
        </w:rPr>
        <w:t>TimesNewRoman</w:t>
      </w:r>
      <w:proofErr w:type="spellEnd"/>
      <w:r w:rsidRPr="001719AE">
        <w:rPr>
          <w:rFonts w:ascii="Times New Roman" w:eastAsia="Times New Roman" w:hAnsi="Times New Roman" w:cs="Times New Roman"/>
          <w:sz w:val="28"/>
          <w:szCs w:val="28"/>
          <w:lang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2.7. При осуществлении муниципальной функции плата не взимается.</w:t>
      </w:r>
    </w:p>
    <w:p w:rsidR="001719AE" w:rsidRPr="00D726AC" w:rsidRDefault="001719AE" w:rsidP="001719AE">
      <w:pPr>
        <w:suppressAutoHyphens/>
        <w:spacing w:after="0" w:line="240" w:lineRule="auto"/>
        <w:ind w:firstLine="851"/>
        <w:jc w:val="both"/>
        <w:rPr>
          <w:rFonts w:ascii="Times New Roman" w:eastAsia="Times New Roman" w:hAnsi="Times New Roman" w:cs="Times New Roman"/>
          <w:b/>
          <w:sz w:val="28"/>
          <w:szCs w:val="28"/>
          <w:lang w:eastAsia="ar-SA"/>
        </w:rPr>
      </w:pPr>
      <w:r w:rsidRPr="001719AE">
        <w:rPr>
          <w:rFonts w:ascii="Times New Roman" w:eastAsia="Times New Roman" w:hAnsi="Times New Roman" w:cs="Times New Roman"/>
          <w:sz w:val="28"/>
          <w:szCs w:val="28"/>
          <w:lang w:eastAsia="ar-SA"/>
        </w:rPr>
        <w:t>2</w:t>
      </w:r>
      <w:r w:rsidRPr="00D726AC">
        <w:rPr>
          <w:rFonts w:ascii="Times New Roman" w:eastAsia="Times New Roman" w:hAnsi="Times New Roman" w:cs="Times New Roman"/>
          <w:b/>
          <w:sz w:val="28"/>
          <w:szCs w:val="28"/>
          <w:lang w:eastAsia="ar-SA"/>
        </w:rPr>
        <w:t>.8. Срок проведения проверки</w:t>
      </w:r>
    </w:p>
    <w:p w:rsidR="001719AE" w:rsidRPr="00D726AC" w:rsidRDefault="001719AE" w:rsidP="001719AE">
      <w:pPr>
        <w:suppressAutoHyphens/>
        <w:spacing w:after="0" w:line="240" w:lineRule="auto"/>
        <w:ind w:firstLine="851"/>
        <w:jc w:val="both"/>
        <w:rPr>
          <w:rFonts w:ascii="Times New Roman" w:eastAsia="Times New Roman" w:hAnsi="Times New Roman" w:cs="Times New Roman"/>
          <w:b/>
          <w:sz w:val="28"/>
          <w:szCs w:val="28"/>
          <w:lang w:eastAsia="ar-SA"/>
        </w:rPr>
      </w:pPr>
      <w:r w:rsidRPr="00D726AC">
        <w:rPr>
          <w:rFonts w:ascii="Times New Roman" w:eastAsia="Times New Roman" w:hAnsi="Times New Roman" w:cs="Times New Roman"/>
          <w:b/>
          <w:sz w:val="28"/>
          <w:szCs w:val="28"/>
          <w:lang w:eastAsia="ar-SA"/>
        </w:rPr>
        <w:t>2.8.1. Срок проведения каждой из проверок (</w:t>
      </w:r>
      <w:proofErr w:type="gramStart"/>
      <w:r w:rsidRPr="00D726AC">
        <w:rPr>
          <w:rFonts w:ascii="Times New Roman" w:eastAsia="Times New Roman" w:hAnsi="Times New Roman" w:cs="Times New Roman"/>
          <w:b/>
          <w:sz w:val="28"/>
          <w:szCs w:val="28"/>
          <w:lang w:eastAsia="ar-SA"/>
        </w:rPr>
        <w:t>документарная</w:t>
      </w:r>
      <w:proofErr w:type="gramEnd"/>
      <w:r w:rsidRPr="00D726AC">
        <w:rPr>
          <w:rFonts w:ascii="Times New Roman" w:eastAsia="Times New Roman" w:hAnsi="Times New Roman" w:cs="Times New Roman"/>
          <w:b/>
          <w:sz w:val="28"/>
          <w:szCs w:val="28"/>
          <w:lang w:eastAsia="ar-SA"/>
        </w:rPr>
        <w:t>, выездная) не может превышать 20 рабочих дней.</w:t>
      </w:r>
    </w:p>
    <w:p w:rsidR="001719AE" w:rsidRPr="00D726AC" w:rsidRDefault="001719AE" w:rsidP="001719AE">
      <w:pPr>
        <w:suppressAutoHyphens/>
        <w:spacing w:after="0" w:line="240" w:lineRule="auto"/>
        <w:ind w:firstLine="851"/>
        <w:jc w:val="both"/>
        <w:rPr>
          <w:rFonts w:ascii="Times New Roman" w:eastAsia="Times New Roman" w:hAnsi="Times New Roman" w:cs="Times New Roman"/>
          <w:b/>
          <w:sz w:val="28"/>
          <w:szCs w:val="28"/>
          <w:lang w:eastAsia="ar-SA"/>
        </w:rPr>
      </w:pPr>
      <w:r w:rsidRPr="00D726AC">
        <w:rPr>
          <w:rFonts w:ascii="Times New Roman" w:eastAsia="Times New Roman" w:hAnsi="Times New Roman" w:cs="Times New Roman"/>
          <w:b/>
          <w:sz w:val="28"/>
          <w:szCs w:val="28"/>
          <w:lang w:eastAsia="ar-SA"/>
        </w:rPr>
        <w:t xml:space="preserve">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726AC">
        <w:rPr>
          <w:rFonts w:ascii="Times New Roman" w:eastAsia="Times New Roman" w:hAnsi="Times New Roman" w:cs="Times New Roman"/>
          <w:b/>
          <w:sz w:val="28"/>
          <w:szCs w:val="28"/>
          <w:lang w:eastAsia="ar-SA"/>
        </w:rPr>
        <w:t>микропредприятия</w:t>
      </w:r>
      <w:proofErr w:type="spellEnd"/>
      <w:r w:rsidRPr="00D726AC">
        <w:rPr>
          <w:rFonts w:ascii="Times New Roman" w:eastAsia="Times New Roman" w:hAnsi="Times New Roman" w:cs="Times New Roman"/>
          <w:b/>
          <w:sz w:val="28"/>
          <w:szCs w:val="28"/>
          <w:lang w:eastAsia="ar-SA"/>
        </w:rPr>
        <w:t xml:space="preserve"> в год.</w:t>
      </w:r>
    </w:p>
    <w:p w:rsidR="001719AE" w:rsidRPr="00D726AC" w:rsidRDefault="001719AE" w:rsidP="001719AE">
      <w:pPr>
        <w:suppressAutoHyphens/>
        <w:spacing w:after="0" w:line="240" w:lineRule="auto"/>
        <w:ind w:firstLine="851"/>
        <w:jc w:val="both"/>
        <w:rPr>
          <w:rFonts w:ascii="Times New Roman" w:eastAsia="Times New Roman" w:hAnsi="Times New Roman" w:cs="Times New Roman"/>
          <w:b/>
          <w:sz w:val="28"/>
          <w:szCs w:val="28"/>
          <w:lang w:eastAsia="ar-SA"/>
        </w:rPr>
      </w:pPr>
      <w:r w:rsidRPr="00D726AC">
        <w:rPr>
          <w:rFonts w:ascii="Times New Roman" w:eastAsia="Times New Roman" w:hAnsi="Times New Roman" w:cs="Times New Roman"/>
          <w:b/>
          <w:sz w:val="28"/>
          <w:szCs w:val="28"/>
          <w:lang w:eastAsia="ar-SA"/>
        </w:rPr>
        <w:lastRenderedPageBreak/>
        <w:t xml:space="preserve">2.8.3. </w:t>
      </w:r>
      <w:proofErr w:type="gramStart"/>
      <w:r w:rsidRPr="00D726AC">
        <w:rPr>
          <w:rFonts w:ascii="Times New Roman" w:eastAsia="Times New Roman" w:hAnsi="Times New Roman" w:cs="Times New Roman"/>
          <w:b/>
          <w:sz w:val="28"/>
          <w:szCs w:val="28"/>
          <w:lang w:eastAsia="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проводящего выездную плановую проверку, срок проведения выездной плановой проверки может быть продлен главой администрации </w:t>
      </w:r>
      <w:r w:rsidR="00414DC0">
        <w:rPr>
          <w:rFonts w:ascii="Times New Roman" w:eastAsia="Times New Roman" w:hAnsi="Times New Roman" w:cs="Times New Roman"/>
          <w:b/>
          <w:sz w:val="28"/>
          <w:szCs w:val="28"/>
          <w:lang w:eastAsia="ar-SA"/>
        </w:rPr>
        <w:t>Костромского</w:t>
      </w:r>
      <w:r w:rsidR="007F6B38" w:rsidRPr="00D726AC">
        <w:rPr>
          <w:rFonts w:ascii="Times New Roman" w:eastAsia="Times New Roman" w:hAnsi="Times New Roman" w:cs="Times New Roman"/>
          <w:b/>
          <w:sz w:val="28"/>
          <w:szCs w:val="28"/>
          <w:lang w:eastAsia="ar-SA"/>
        </w:rPr>
        <w:t xml:space="preserve"> сельского поселения</w:t>
      </w:r>
      <w:r w:rsidRPr="00D726AC">
        <w:rPr>
          <w:rFonts w:ascii="Times New Roman" w:eastAsia="Times New Roman" w:hAnsi="Times New Roman" w:cs="Times New Roman"/>
          <w:b/>
          <w:sz w:val="28"/>
          <w:szCs w:val="28"/>
          <w:lang w:eastAsia="ar-SA"/>
        </w:rPr>
        <w:t xml:space="preserve"> Мостовского района, но не более чем на двадцать рабочих дней, в отношении малых предприятий не более чем на пятьдесят</w:t>
      </w:r>
      <w:proofErr w:type="gramEnd"/>
      <w:r w:rsidRPr="00D726AC">
        <w:rPr>
          <w:rFonts w:ascii="Times New Roman" w:eastAsia="Times New Roman" w:hAnsi="Times New Roman" w:cs="Times New Roman"/>
          <w:b/>
          <w:sz w:val="28"/>
          <w:szCs w:val="28"/>
          <w:lang w:eastAsia="ar-SA"/>
        </w:rPr>
        <w:t xml:space="preserve"> часов, </w:t>
      </w:r>
      <w:proofErr w:type="spellStart"/>
      <w:r w:rsidRPr="00D726AC">
        <w:rPr>
          <w:rFonts w:ascii="Times New Roman" w:eastAsia="Times New Roman" w:hAnsi="Times New Roman" w:cs="Times New Roman"/>
          <w:b/>
          <w:sz w:val="28"/>
          <w:szCs w:val="28"/>
          <w:lang w:eastAsia="ar-SA"/>
        </w:rPr>
        <w:t>микропредприятий</w:t>
      </w:r>
      <w:proofErr w:type="spellEnd"/>
      <w:r w:rsidRPr="00D726AC">
        <w:rPr>
          <w:rFonts w:ascii="Times New Roman" w:eastAsia="Times New Roman" w:hAnsi="Times New Roman" w:cs="Times New Roman"/>
          <w:b/>
          <w:sz w:val="28"/>
          <w:szCs w:val="28"/>
          <w:lang w:eastAsia="ar-SA"/>
        </w:rPr>
        <w:t xml:space="preserve"> не более чем на пятнадцать часов.</w:t>
      </w:r>
    </w:p>
    <w:p w:rsidR="001719AE" w:rsidRPr="001719AE" w:rsidRDefault="001719AE" w:rsidP="001719AE">
      <w:pPr>
        <w:spacing w:after="0" w:line="240" w:lineRule="auto"/>
        <w:jc w:val="center"/>
        <w:rPr>
          <w:rFonts w:ascii="Times New Roman" w:eastAsia="Times New Roman" w:hAnsi="Times New Roman" w:cs="Times New Roman"/>
          <w:b/>
          <w:spacing w:val="4"/>
          <w:sz w:val="28"/>
          <w:szCs w:val="28"/>
          <w:lang w:bidi="en-US"/>
        </w:rPr>
      </w:pPr>
    </w:p>
    <w:p w:rsidR="001719AE" w:rsidRPr="001719AE" w:rsidRDefault="001719AE" w:rsidP="001719AE">
      <w:pPr>
        <w:spacing w:after="0" w:line="240" w:lineRule="auto"/>
        <w:jc w:val="center"/>
        <w:rPr>
          <w:rFonts w:ascii="Times New Roman" w:eastAsia="Times New Roman" w:hAnsi="Times New Roman" w:cs="Times New Roman"/>
          <w:b/>
          <w:sz w:val="28"/>
          <w:szCs w:val="28"/>
          <w:lang w:eastAsia="ru-RU"/>
        </w:rPr>
      </w:pPr>
      <w:r w:rsidRPr="001719AE">
        <w:rPr>
          <w:rFonts w:ascii="Times New Roman" w:eastAsia="Times New Roman" w:hAnsi="Times New Roman" w:cs="Times New Roman"/>
          <w:b/>
          <w:sz w:val="28"/>
          <w:szCs w:val="28"/>
          <w:lang w:eastAsia="ru-RU"/>
        </w:rPr>
        <w:t>Раздел III</w:t>
      </w:r>
    </w:p>
    <w:p w:rsidR="00C9774F" w:rsidRPr="00C9774F" w:rsidRDefault="00C9774F" w:rsidP="00C9774F">
      <w:pPr>
        <w:numPr>
          <w:ilvl w:val="0"/>
          <w:numId w:val="27"/>
        </w:numPr>
        <w:spacing w:after="0" w:line="240" w:lineRule="auto"/>
        <w:jc w:val="center"/>
        <w:rPr>
          <w:rFonts w:ascii="Arial" w:eastAsia="Times New Roman" w:hAnsi="Arial" w:cs="Arial"/>
          <w:sz w:val="24"/>
          <w:szCs w:val="24"/>
          <w:lang w:eastAsia="ru-RU"/>
        </w:rPr>
      </w:pPr>
      <w:r w:rsidRPr="00C9774F">
        <w:rPr>
          <w:rFonts w:ascii="Arial" w:eastAsia="Times New Roman" w:hAnsi="Arial" w:cs="Arial"/>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719AE" w:rsidRPr="001719AE" w:rsidRDefault="001719AE" w:rsidP="00C9774F">
      <w:pPr>
        <w:suppressAutoHyphens/>
        <w:spacing w:after="0" w:line="240" w:lineRule="auto"/>
        <w:rPr>
          <w:rFonts w:ascii="Times New Roman" w:eastAsia="Times New Roman" w:hAnsi="Times New Roman" w:cs="Times New Roman"/>
          <w:bCs/>
          <w:color w:val="000000"/>
          <w:sz w:val="28"/>
          <w:szCs w:val="28"/>
          <w:lang w:eastAsia="ar-SA"/>
        </w:rPr>
      </w:pP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3.1. Осуществление муниципального </w:t>
      </w:r>
      <w:r w:rsidR="00363056">
        <w:rPr>
          <w:rFonts w:ascii="Times New Roman" w:eastAsia="Times New Roman" w:hAnsi="Times New Roman" w:cs="Times New Roman"/>
          <w:sz w:val="28"/>
          <w:szCs w:val="28"/>
          <w:lang w:eastAsia="ru-RU"/>
        </w:rPr>
        <w:t xml:space="preserve">земельного </w:t>
      </w:r>
      <w:r w:rsidRPr="001719AE">
        <w:rPr>
          <w:rFonts w:ascii="Times New Roman" w:eastAsia="Times New Roman" w:hAnsi="Times New Roman" w:cs="Times New Roman"/>
          <w:sz w:val="28"/>
          <w:szCs w:val="28"/>
          <w:lang w:eastAsia="ru-RU"/>
        </w:rPr>
        <w:t xml:space="preserve">контроля </w:t>
      </w:r>
      <w:r w:rsidR="00363056">
        <w:rPr>
          <w:rFonts w:ascii="Times New Roman" w:eastAsia="Times New Roman" w:hAnsi="Times New Roman" w:cs="Times New Roman"/>
          <w:sz w:val="28"/>
          <w:szCs w:val="28"/>
          <w:lang w:eastAsia="ru-RU"/>
        </w:rPr>
        <w:t xml:space="preserve">на территории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719AE">
        <w:rPr>
          <w:rFonts w:ascii="Times New Roman" w:eastAsia="Times New Roman" w:hAnsi="Times New Roman" w:cs="Times New Roman"/>
          <w:sz w:val="28"/>
          <w:szCs w:val="28"/>
          <w:lang w:eastAsia="ru-RU"/>
        </w:rPr>
        <w:t xml:space="preserve"> Мостовского района включает в себя следующие административные процедуры:</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B0170A">
        <w:rPr>
          <w:rFonts w:ascii="Times New Roman" w:eastAsia="Times New Roman" w:hAnsi="Times New Roman" w:cs="Times New Roman"/>
          <w:sz w:val="28"/>
          <w:szCs w:val="28"/>
          <w:lang w:eastAsia="ru-RU"/>
        </w:rPr>
        <w:t>1)организация и проведение</w:t>
      </w:r>
      <w:r w:rsidRPr="001719AE">
        <w:rPr>
          <w:rFonts w:ascii="Times New Roman" w:eastAsia="Times New Roman" w:hAnsi="Times New Roman" w:cs="Times New Roman"/>
          <w:sz w:val="28"/>
          <w:szCs w:val="28"/>
          <w:lang w:eastAsia="ru-RU"/>
        </w:rPr>
        <w:t xml:space="preserve"> плановой проверки и внеплановой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2)порядок организации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3)направление уведомления о проведении проверки (за исключением граждан);</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4)проведение проверки;</w:t>
      </w:r>
    </w:p>
    <w:p w:rsid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5)оформление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w:t>
      </w:r>
      <w:r w:rsidR="002F3F28">
        <w:rPr>
          <w:rFonts w:ascii="Times New Roman" w:eastAsia="Times New Roman" w:hAnsi="Times New Roman" w:cs="Times New Roman"/>
          <w:sz w:val="28"/>
          <w:szCs w:val="28"/>
          <w:lang w:eastAsia="ru-RU"/>
        </w:rPr>
        <w:t>ля, гражданина с актом проверки;</w:t>
      </w:r>
    </w:p>
    <w:p w:rsidR="002F3F28" w:rsidRPr="001719AE" w:rsidRDefault="00865367" w:rsidP="00B0170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F3F28">
        <w:rPr>
          <w:rFonts w:ascii="Times New Roman" w:eastAsia="Times New Roman" w:hAnsi="Times New Roman" w:cs="Times New Roman"/>
          <w:sz w:val="28"/>
          <w:szCs w:val="28"/>
          <w:lang w:eastAsia="ru-RU"/>
        </w:rPr>
        <w:t>)</w:t>
      </w:r>
      <w:r w:rsidR="002F3F28" w:rsidRPr="002F3F28">
        <w:t xml:space="preserve"> </w:t>
      </w:r>
      <w:r w:rsidR="002F3F28" w:rsidRPr="002F3F28">
        <w:rPr>
          <w:rFonts w:ascii="Times New Roman" w:hAnsi="Times New Roman" w:cs="Times New Roman"/>
          <w:sz w:val="28"/>
          <w:szCs w:val="28"/>
        </w:rPr>
        <w:t xml:space="preserve">оформление </w:t>
      </w:r>
      <w:r w:rsidR="002F3F28">
        <w:rPr>
          <w:rFonts w:ascii="Times New Roman" w:eastAsia="Times New Roman" w:hAnsi="Times New Roman" w:cs="Times New Roman"/>
          <w:sz w:val="28"/>
          <w:szCs w:val="28"/>
          <w:lang w:eastAsia="ru-RU"/>
        </w:rPr>
        <w:t>р</w:t>
      </w:r>
      <w:r w:rsidR="002F3F28" w:rsidRPr="002F3F28">
        <w:rPr>
          <w:rFonts w:ascii="Times New Roman" w:eastAsia="Times New Roman" w:hAnsi="Times New Roman" w:cs="Times New Roman"/>
          <w:sz w:val="28"/>
          <w:szCs w:val="28"/>
          <w:lang w:eastAsia="ru-RU"/>
        </w:rPr>
        <w:t>еестр</w:t>
      </w:r>
      <w:r w:rsidR="002F3F28">
        <w:rPr>
          <w:rFonts w:ascii="Times New Roman" w:eastAsia="Times New Roman" w:hAnsi="Times New Roman" w:cs="Times New Roman"/>
          <w:sz w:val="28"/>
          <w:szCs w:val="28"/>
          <w:lang w:eastAsia="ru-RU"/>
        </w:rPr>
        <w:t>а</w:t>
      </w:r>
      <w:r w:rsidR="002F3F28" w:rsidRPr="002F3F28">
        <w:rPr>
          <w:rFonts w:ascii="Times New Roman" w:eastAsia="Times New Roman" w:hAnsi="Times New Roman" w:cs="Times New Roman"/>
          <w:sz w:val="28"/>
          <w:szCs w:val="28"/>
          <w:lang w:eastAsia="ru-RU"/>
        </w:rPr>
        <w:t xml:space="preserve"> сведений об использовании земельных участков</w:t>
      </w:r>
      <w:r w:rsidR="002F3F28">
        <w:rPr>
          <w:rFonts w:ascii="Times New Roman" w:eastAsia="Times New Roman" w:hAnsi="Times New Roman" w:cs="Times New Roman"/>
          <w:sz w:val="28"/>
          <w:szCs w:val="28"/>
          <w:lang w:eastAsia="ru-RU"/>
        </w:rPr>
        <w:t>.</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3.1.1. Блок-схема административных процедур (действий) исполнения муниципальной функции «Осуществление муниципального </w:t>
      </w:r>
      <w:r w:rsidR="00363056">
        <w:rPr>
          <w:rFonts w:ascii="Times New Roman" w:eastAsia="Times New Roman" w:hAnsi="Times New Roman" w:cs="Times New Roman"/>
          <w:sz w:val="28"/>
          <w:szCs w:val="28"/>
          <w:lang w:eastAsia="ru-RU"/>
        </w:rPr>
        <w:t xml:space="preserve">земельного </w:t>
      </w:r>
      <w:r w:rsidRPr="001719AE">
        <w:rPr>
          <w:rFonts w:ascii="Times New Roman" w:eastAsia="Times New Roman" w:hAnsi="Times New Roman" w:cs="Times New Roman"/>
          <w:sz w:val="28"/>
          <w:szCs w:val="28"/>
          <w:lang w:eastAsia="ru-RU"/>
        </w:rPr>
        <w:t xml:space="preserve">контроля </w:t>
      </w:r>
      <w:r w:rsidR="00363056">
        <w:rPr>
          <w:rFonts w:ascii="Times New Roman" w:eastAsia="Times New Roman" w:hAnsi="Times New Roman" w:cs="Times New Roman"/>
          <w:sz w:val="28"/>
          <w:szCs w:val="28"/>
          <w:lang w:eastAsia="ru-RU"/>
        </w:rPr>
        <w:t xml:space="preserve">на территории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719AE">
        <w:rPr>
          <w:rFonts w:ascii="Times New Roman" w:eastAsia="Times New Roman" w:hAnsi="Times New Roman" w:cs="Times New Roman"/>
          <w:sz w:val="28"/>
          <w:szCs w:val="28"/>
          <w:lang w:eastAsia="ru-RU"/>
        </w:rPr>
        <w:t xml:space="preserve"> Мостовского района» содержится в приложении 1 к настоящему административному регламенту.</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D075F2">
        <w:rPr>
          <w:rFonts w:ascii="Times New Roman" w:eastAsia="Times New Roman" w:hAnsi="Times New Roman" w:cs="Times New Roman"/>
          <w:b/>
          <w:sz w:val="28"/>
          <w:szCs w:val="28"/>
          <w:lang w:eastAsia="ru-RU"/>
        </w:rPr>
        <w:t>3.2. Организация и проведение плановой проверки и внеплановой</w:t>
      </w:r>
      <w:r w:rsidRPr="001719AE">
        <w:rPr>
          <w:rFonts w:ascii="Times New Roman" w:eastAsia="Times New Roman" w:hAnsi="Times New Roman" w:cs="Times New Roman"/>
          <w:sz w:val="28"/>
          <w:szCs w:val="28"/>
          <w:lang w:eastAsia="ru-RU"/>
        </w:rPr>
        <w:t xml:space="preserve"> проверки.</w:t>
      </w:r>
    </w:p>
    <w:p w:rsidR="001719AE" w:rsidRPr="001719AE" w:rsidRDefault="001719AE" w:rsidP="001719AE">
      <w:pPr>
        <w:spacing w:after="0" w:line="240" w:lineRule="auto"/>
        <w:ind w:firstLine="720"/>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3.2.1. Организация и проведение плановой проверки.</w:t>
      </w:r>
    </w:p>
    <w:p w:rsidR="001719AE" w:rsidRDefault="001719AE" w:rsidP="001719AE">
      <w:pPr>
        <w:spacing w:after="0" w:line="240" w:lineRule="auto"/>
        <w:ind w:firstLine="720"/>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719AE" w:rsidRPr="001719AE" w:rsidRDefault="001719AE" w:rsidP="001719AE">
      <w:pPr>
        <w:spacing w:after="0" w:line="240" w:lineRule="auto"/>
        <w:ind w:firstLine="720"/>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lastRenderedPageBreak/>
        <w:t>3.2.1.1. Плановые проверки проводятся не чаще чем один раз в три года,</w:t>
      </w:r>
      <w:r w:rsidRPr="001719AE">
        <w:rPr>
          <w:rFonts w:ascii="Times New Roman" w:eastAsia="Calibri" w:hAnsi="Times New Roman" w:cs="Times New Roman"/>
          <w:sz w:val="28"/>
          <w:szCs w:val="28"/>
        </w:rPr>
        <w:t xml:space="preserve"> </w:t>
      </w:r>
      <w:r w:rsidRPr="001719AE">
        <w:rPr>
          <w:rFonts w:ascii="Times New Roman" w:eastAsia="Times New Roman" w:hAnsi="Times New Roman" w:cs="Times New Roman"/>
          <w:sz w:val="28"/>
          <w:szCs w:val="28"/>
          <w:lang w:eastAsia="ru-RU"/>
        </w:rPr>
        <w:t>за исключением проверок в отношении юридических лиц и индивидуальных предпринимателей, перечень видов деятельности и периодичность проверок которых устанавливается Правительством Российской Федерации.</w:t>
      </w:r>
    </w:p>
    <w:p w:rsidR="00DA0D71" w:rsidRPr="00792B89" w:rsidRDefault="00DA0D71" w:rsidP="00DA0D71">
      <w:pPr>
        <w:spacing w:after="0" w:line="240" w:lineRule="auto"/>
        <w:ind w:firstLine="709"/>
        <w:jc w:val="both"/>
        <w:rPr>
          <w:rFonts w:ascii="Times New Roman" w:eastAsia="Times New Roman" w:hAnsi="Times New Roman" w:cs="Times New Roman"/>
          <w:sz w:val="28"/>
          <w:szCs w:val="28"/>
          <w:lang w:eastAsia="ru-RU"/>
        </w:rPr>
      </w:pPr>
      <w:r w:rsidRPr="00792B89">
        <w:rPr>
          <w:rFonts w:ascii="Times New Roman" w:eastAsia="Times New Roman" w:hAnsi="Times New Roman" w:cs="Times New Roman"/>
          <w:sz w:val="28"/>
          <w:szCs w:val="28"/>
          <w:lang w:eastAsia="ru-RU"/>
        </w:rPr>
        <w:t xml:space="preserve">Плановые проверки соблюдения обязательных требований </w:t>
      </w:r>
      <w:r>
        <w:rPr>
          <w:rFonts w:ascii="Times New Roman" w:eastAsia="Times New Roman" w:hAnsi="Times New Roman" w:cs="Times New Roman"/>
          <w:sz w:val="28"/>
          <w:szCs w:val="28"/>
          <w:lang w:eastAsia="ru-RU"/>
        </w:rPr>
        <w:t xml:space="preserve">земельного законодательства </w:t>
      </w:r>
      <w:r w:rsidRPr="00792B89">
        <w:rPr>
          <w:rFonts w:ascii="Times New Roman" w:eastAsia="Times New Roman" w:hAnsi="Times New Roman" w:cs="Times New Roman"/>
          <w:sz w:val="28"/>
          <w:szCs w:val="28"/>
          <w:lang w:eastAsia="ru-RU"/>
        </w:rPr>
        <w:t xml:space="preserve">гражданами проводятся на основании плана проверок граждан, утвержденного </w:t>
      </w:r>
      <w:r>
        <w:rPr>
          <w:rFonts w:ascii="Times New Roman" w:eastAsia="Times New Roman" w:hAnsi="Times New Roman" w:cs="Times New Roman"/>
          <w:sz w:val="28"/>
          <w:szCs w:val="28"/>
          <w:lang w:eastAsia="ru-RU"/>
        </w:rPr>
        <w:t xml:space="preserve">главой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792B89">
        <w:rPr>
          <w:rFonts w:ascii="Times New Roman" w:eastAsia="Times New Roman" w:hAnsi="Times New Roman" w:cs="Times New Roman"/>
          <w:sz w:val="28"/>
          <w:szCs w:val="28"/>
          <w:lang w:eastAsia="ru-RU"/>
        </w:rPr>
        <w:t>.</w:t>
      </w:r>
    </w:p>
    <w:p w:rsidR="001719AE" w:rsidRPr="002F3F28" w:rsidRDefault="001719AE" w:rsidP="002F3F28">
      <w:pPr>
        <w:spacing w:after="0" w:line="240" w:lineRule="auto"/>
        <w:ind w:firstLine="720"/>
        <w:jc w:val="both"/>
        <w:rPr>
          <w:rFonts w:ascii="Times New Roman" w:eastAsia="Times New Roman" w:hAnsi="Times New Roman" w:cs="Times New Roman"/>
          <w:color w:val="FF0000"/>
          <w:sz w:val="28"/>
          <w:szCs w:val="28"/>
          <w:lang w:eastAsia="ru-RU"/>
        </w:rPr>
      </w:pPr>
      <w:r w:rsidRPr="001719AE">
        <w:rPr>
          <w:rFonts w:ascii="Times New Roman" w:eastAsia="Times New Roman" w:hAnsi="Times New Roman" w:cs="Times New Roman"/>
          <w:sz w:val="28"/>
          <w:szCs w:val="28"/>
          <w:lang w:eastAsia="ru-RU"/>
        </w:rPr>
        <w:t xml:space="preserve">3.2.1.2. </w:t>
      </w:r>
      <w:r w:rsidR="002F3F28" w:rsidRPr="002F3F28">
        <w:rPr>
          <w:rFonts w:ascii="Times New Roman" w:eastAsia="Times New Roman" w:hAnsi="Times New Roman" w:cs="Times New Roman"/>
          <w:color w:val="000000" w:themeColor="text1"/>
          <w:sz w:val="28"/>
          <w:szCs w:val="28"/>
          <w:lang w:eastAsia="ru-RU"/>
        </w:rPr>
        <w:t xml:space="preserve">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проверок юридических лиц и индивидуальных предпринимателей (из расчета не менее пяти процентов от количества участников земельных отношений), участки которых расположены в границах </w:t>
      </w:r>
      <w:r w:rsidR="00414DC0">
        <w:rPr>
          <w:rFonts w:ascii="Times New Roman" w:eastAsia="Times New Roman" w:hAnsi="Times New Roman" w:cs="Times New Roman"/>
          <w:color w:val="000000" w:themeColor="text1"/>
          <w:sz w:val="28"/>
          <w:szCs w:val="28"/>
          <w:lang w:eastAsia="ru-RU"/>
        </w:rPr>
        <w:t>Костромского</w:t>
      </w:r>
      <w:r w:rsidR="007F6B38">
        <w:rPr>
          <w:rFonts w:ascii="Times New Roman" w:eastAsia="Times New Roman" w:hAnsi="Times New Roman" w:cs="Times New Roman"/>
          <w:color w:val="000000" w:themeColor="text1"/>
          <w:sz w:val="28"/>
          <w:szCs w:val="28"/>
          <w:lang w:eastAsia="ru-RU"/>
        </w:rPr>
        <w:t xml:space="preserve"> сельского поселения</w:t>
      </w:r>
      <w:r w:rsidR="002F3F28" w:rsidRPr="002F3F28">
        <w:rPr>
          <w:rFonts w:ascii="Times New Roman" w:eastAsia="Times New Roman" w:hAnsi="Times New Roman" w:cs="Times New Roman"/>
          <w:color w:val="000000" w:themeColor="text1"/>
          <w:sz w:val="28"/>
          <w:szCs w:val="28"/>
          <w:lang w:eastAsia="ru-RU"/>
        </w:rPr>
        <w:t xml:space="preserve"> Мостовского района</w:t>
      </w:r>
      <w:r w:rsidR="00F10C22">
        <w:rPr>
          <w:rFonts w:ascii="Times New Roman" w:eastAsia="Times New Roman" w:hAnsi="Times New Roman" w:cs="Times New Roman"/>
          <w:sz w:val="28"/>
          <w:szCs w:val="28"/>
          <w:lang w:eastAsia="ru-RU"/>
        </w:rPr>
        <w:t>.</w:t>
      </w:r>
      <w:r w:rsidRPr="001719AE">
        <w:rPr>
          <w:rFonts w:ascii="Times New Roman" w:eastAsia="Times New Roman" w:hAnsi="Times New Roman" w:cs="Times New Roman"/>
          <w:sz w:val="28"/>
          <w:szCs w:val="28"/>
          <w:lang w:eastAsia="ru-RU"/>
        </w:rPr>
        <w:t xml:space="preserve"> </w:t>
      </w:r>
      <w:r w:rsidR="00F10C22">
        <w:rPr>
          <w:rFonts w:ascii="Times New Roman" w:eastAsia="Times New Roman" w:hAnsi="Times New Roman" w:cs="Times New Roman"/>
          <w:sz w:val="28"/>
          <w:szCs w:val="28"/>
          <w:lang w:eastAsia="ru-RU"/>
        </w:rPr>
        <w:t xml:space="preserve">План проведения проверок </w:t>
      </w:r>
      <w:r w:rsidRPr="001719AE">
        <w:rPr>
          <w:rFonts w:ascii="Times New Roman" w:eastAsia="Times New Roman" w:hAnsi="Times New Roman" w:cs="Times New Roman"/>
          <w:sz w:val="28"/>
          <w:szCs w:val="28"/>
          <w:lang w:eastAsia="ru-RU"/>
        </w:rPr>
        <w:t>составля</w:t>
      </w:r>
      <w:r w:rsidR="002F3F28">
        <w:rPr>
          <w:rFonts w:ascii="Times New Roman" w:eastAsia="Times New Roman" w:hAnsi="Times New Roman" w:cs="Times New Roman"/>
          <w:sz w:val="28"/>
          <w:szCs w:val="28"/>
          <w:lang w:eastAsia="ru-RU"/>
        </w:rPr>
        <w:t>е</w:t>
      </w:r>
      <w:r w:rsidRPr="001719AE">
        <w:rPr>
          <w:rFonts w:ascii="Times New Roman" w:eastAsia="Times New Roman" w:hAnsi="Times New Roman" w:cs="Times New Roman"/>
          <w:sz w:val="28"/>
          <w:szCs w:val="28"/>
          <w:lang w:eastAsia="ru-RU"/>
        </w:rPr>
        <w:t xml:space="preserve">тся должностным лицом администрации, </w:t>
      </w:r>
      <w:proofErr w:type="gramStart"/>
      <w:r w:rsidRPr="001719AE">
        <w:rPr>
          <w:rFonts w:ascii="Times New Roman" w:eastAsia="Times New Roman" w:hAnsi="Times New Roman" w:cs="Times New Roman"/>
          <w:sz w:val="28"/>
          <w:szCs w:val="28"/>
          <w:lang w:eastAsia="ru-RU"/>
        </w:rPr>
        <w:t>согласовыва</w:t>
      </w:r>
      <w:r w:rsidR="002F3F28">
        <w:rPr>
          <w:rFonts w:ascii="Times New Roman" w:eastAsia="Times New Roman" w:hAnsi="Times New Roman" w:cs="Times New Roman"/>
          <w:sz w:val="28"/>
          <w:szCs w:val="28"/>
          <w:lang w:eastAsia="ru-RU"/>
        </w:rPr>
        <w:t>е</w:t>
      </w:r>
      <w:r w:rsidRPr="001719AE">
        <w:rPr>
          <w:rFonts w:ascii="Times New Roman" w:eastAsia="Times New Roman" w:hAnsi="Times New Roman" w:cs="Times New Roman"/>
          <w:sz w:val="28"/>
          <w:szCs w:val="28"/>
          <w:lang w:eastAsia="ru-RU"/>
        </w:rPr>
        <w:t xml:space="preserve">тся начальником </w:t>
      </w:r>
      <w:r w:rsidR="007F6B38">
        <w:rPr>
          <w:rFonts w:ascii="Times New Roman" w:eastAsia="Times New Roman" w:hAnsi="Times New Roman" w:cs="Times New Roman"/>
          <w:sz w:val="28"/>
          <w:szCs w:val="28"/>
          <w:lang w:eastAsia="ru-RU"/>
        </w:rPr>
        <w:t>О</w:t>
      </w:r>
      <w:r w:rsidRPr="001719AE">
        <w:rPr>
          <w:rFonts w:ascii="Times New Roman" w:eastAsia="Times New Roman" w:hAnsi="Times New Roman" w:cs="Times New Roman"/>
          <w:sz w:val="28"/>
          <w:szCs w:val="28"/>
          <w:lang w:eastAsia="ru-RU"/>
        </w:rPr>
        <w:t>тдела и утверждаются</w:t>
      </w:r>
      <w:proofErr w:type="gramEnd"/>
      <w:r w:rsidRPr="001719AE">
        <w:rPr>
          <w:rFonts w:ascii="Times New Roman" w:eastAsia="Times New Roman" w:hAnsi="Times New Roman" w:cs="Times New Roman"/>
          <w:sz w:val="28"/>
          <w:szCs w:val="28"/>
          <w:lang w:eastAsia="ru-RU"/>
        </w:rPr>
        <w:t xml:space="preserve"> главой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719AE">
        <w:rPr>
          <w:rFonts w:ascii="Times New Roman" w:eastAsia="Times New Roman" w:hAnsi="Times New Roman" w:cs="Times New Roman"/>
          <w:sz w:val="28"/>
          <w:szCs w:val="28"/>
          <w:lang w:eastAsia="ru-RU"/>
        </w:rPr>
        <w:t xml:space="preserve">, курирующим деятельность уполномоченного органа. При разработке ежегодного плана проверок </w:t>
      </w:r>
      <w:r w:rsidR="000B253A">
        <w:rPr>
          <w:rFonts w:ascii="Times New Roman" w:eastAsia="Times New Roman" w:hAnsi="Times New Roman" w:cs="Times New Roman"/>
          <w:sz w:val="28"/>
          <w:szCs w:val="28"/>
          <w:lang w:eastAsia="ru-RU"/>
        </w:rPr>
        <w:t xml:space="preserve"> О</w:t>
      </w:r>
      <w:r w:rsidRPr="001719AE">
        <w:rPr>
          <w:rFonts w:ascii="Times New Roman" w:eastAsia="Times New Roman" w:hAnsi="Times New Roman" w:cs="Times New Roman"/>
          <w:sz w:val="28"/>
          <w:szCs w:val="28"/>
          <w:lang w:eastAsia="ru-RU"/>
        </w:rPr>
        <w:t>тделом предусматривается:</w:t>
      </w:r>
    </w:p>
    <w:p w:rsidR="00DE1AF7" w:rsidRPr="000B253A" w:rsidRDefault="00DE1AF7" w:rsidP="00DE1AF7">
      <w:pPr>
        <w:spacing w:after="0" w:line="240" w:lineRule="auto"/>
        <w:ind w:firstLine="709"/>
        <w:jc w:val="both"/>
        <w:rPr>
          <w:rFonts w:ascii="Times New Roman" w:eastAsia="Times New Roman" w:hAnsi="Times New Roman" w:cs="Times New Roman"/>
          <w:b/>
          <w:sz w:val="28"/>
          <w:szCs w:val="28"/>
          <w:lang w:eastAsia="ru-RU"/>
        </w:rPr>
      </w:pPr>
      <w:r w:rsidRPr="000B253A">
        <w:rPr>
          <w:rFonts w:ascii="Times New Roman" w:eastAsia="Times New Roman" w:hAnsi="Times New Roman" w:cs="Times New Roman"/>
          <w:b/>
          <w:sz w:val="28"/>
          <w:szCs w:val="28"/>
          <w:lang w:eastAsia="ru-RU"/>
        </w:rPr>
        <w:t>1)направление орган</w:t>
      </w:r>
      <w:r w:rsidR="00F10C22" w:rsidRPr="000B253A">
        <w:rPr>
          <w:rFonts w:ascii="Times New Roman" w:eastAsia="Times New Roman" w:hAnsi="Times New Roman" w:cs="Times New Roman"/>
          <w:b/>
          <w:sz w:val="28"/>
          <w:szCs w:val="28"/>
          <w:lang w:eastAsia="ru-RU"/>
        </w:rPr>
        <w:t>о</w:t>
      </w:r>
      <w:r w:rsidRPr="000B253A">
        <w:rPr>
          <w:rFonts w:ascii="Times New Roman" w:eastAsia="Times New Roman" w:hAnsi="Times New Roman" w:cs="Times New Roman"/>
          <w:b/>
          <w:sz w:val="28"/>
          <w:szCs w:val="28"/>
          <w:lang w:eastAsia="ru-RU"/>
        </w:rPr>
        <w:t>м муниципального земельного контроля проекта ежегодного плана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547337" w:rsidRPr="000B253A" w:rsidRDefault="00DE1AF7" w:rsidP="00547337">
      <w:pPr>
        <w:spacing w:after="0" w:line="240" w:lineRule="auto"/>
        <w:ind w:firstLine="709"/>
        <w:jc w:val="both"/>
        <w:rPr>
          <w:rFonts w:ascii="Times New Roman" w:eastAsia="Times New Roman" w:hAnsi="Times New Roman" w:cs="Times New Roman"/>
          <w:b/>
          <w:sz w:val="28"/>
          <w:szCs w:val="28"/>
          <w:lang w:eastAsia="ru-RU"/>
        </w:rPr>
      </w:pPr>
      <w:r w:rsidRPr="000B253A">
        <w:rPr>
          <w:rFonts w:ascii="Times New Roman" w:eastAsia="Times New Roman" w:hAnsi="Times New Roman" w:cs="Times New Roman"/>
          <w:b/>
          <w:sz w:val="28"/>
          <w:szCs w:val="28"/>
          <w:lang w:eastAsia="ru-RU"/>
        </w:rPr>
        <w:t>Территориал</w:t>
      </w:r>
      <w:r w:rsidR="00547337" w:rsidRPr="000B253A">
        <w:rPr>
          <w:rFonts w:ascii="Times New Roman" w:eastAsia="Times New Roman" w:hAnsi="Times New Roman" w:cs="Times New Roman"/>
          <w:b/>
          <w:sz w:val="28"/>
          <w:szCs w:val="28"/>
          <w:lang w:eastAsia="ru-RU"/>
        </w:rPr>
        <w:t xml:space="preserve">ьный орган федерального органа </w:t>
      </w:r>
      <w:r w:rsidRPr="000B253A">
        <w:rPr>
          <w:rFonts w:ascii="Times New Roman" w:eastAsia="Times New Roman" w:hAnsi="Times New Roman" w:cs="Times New Roman"/>
          <w:b/>
          <w:sz w:val="28"/>
          <w:szCs w:val="28"/>
          <w:lang w:eastAsia="ru-RU"/>
        </w:rPr>
        <w:t xml:space="preserve">государственного </w:t>
      </w:r>
      <w:r w:rsidR="00547337" w:rsidRPr="000B253A">
        <w:rPr>
          <w:rFonts w:ascii="Times New Roman" w:eastAsia="Times New Roman" w:hAnsi="Times New Roman" w:cs="Times New Roman"/>
          <w:b/>
          <w:sz w:val="28"/>
          <w:szCs w:val="28"/>
          <w:lang w:eastAsia="ru-RU"/>
        </w:rPr>
        <w:t xml:space="preserve">земельного надзора в течение 15 рабочих дней </w:t>
      </w:r>
      <w:r w:rsidRPr="000B253A">
        <w:rPr>
          <w:rFonts w:ascii="Times New Roman" w:eastAsia="Times New Roman" w:hAnsi="Times New Roman" w:cs="Times New Roman"/>
          <w:b/>
          <w:sz w:val="28"/>
          <w:szCs w:val="28"/>
          <w:lang w:eastAsia="ru-RU"/>
        </w:rPr>
        <w:t>рассматривает представленный проект е</w:t>
      </w:r>
      <w:r w:rsidR="00547337" w:rsidRPr="000B253A">
        <w:rPr>
          <w:rFonts w:ascii="Times New Roman" w:eastAsia="Times New Roman" w:hAnsi="Times New Roman" w:cs="Times New Roman"/>
          <w:b/>
          <w:sz w:val="28"/>
          <w:szCs w:val="28"/>
          <w:lang w:eastAsia="ru-RU"/>
        </w:rPr>
        <w:t>жегодного плана муниципальных проверок</w:t>
      </w:r>
      <w:r w:rsidRPr="000B253A">
        <w:rPr>
          <w:rFonts w:ascii="Times New Roman" w:eastAsia="Times New Roman" w:hAnsi="Times New Roman" w:cs="Times New Roman"/>
          <w:b/>
          <w:sz w:val="28"/>
          <w:szCs w:val="28"/>
          <w:lang w:eastAsia="ru-RU"/>
        </w:rPr>
        <w:t xml:space="preserve"> и согласует его либо направляет в адрес представившего ежегодный план </w:t>
      </w:r>
      <w:r w:rsidR="00547337" w:rsidRPr="000B253A">
        <w:rPr>
          <w:rFonts w:ascii="Times New Roman" w:eastAsia="Times New Roman" w:hAnsi="Times New Roman" w:cs="Times New Roman"/>
          <w:b/>
          <w:sz w:val="28"/>
          <w:szCs w:val="28"/>
          <w:lang w:eastAsia="ru-RU"/>
        </w:rPr>
        <w:t>муниципальных проверок органа муниципального земельного</w:t>
      </w:r>
      <w:r w:rsidRPr="000B253A">
        <w:rPr>
          <w:rFonts w:ascii="Times New Roman" w:eastAsia="Times New Roman" w:hAnsi="Times New Roman" w:cs="Times New Roman"/>
          <w:b/>
          <w:sz w:val="28"/>
          <w:szCs w:val="28"/>
          <w:lang w:eastAsia="ru-RU"/>
        </w:rPr>
        <w:t xml:space="preserve"> контроля </w:t>
      </w:r>
      <w:r w:rsidR="00547337" w:rsidRPr="000B253A">
        <w:rPr>
          <w:rFonts w:ascii="Times New Roman" w:eastAsia="Times New Roman" w:hAnsi="Times New Roman" w:cs="Times New Roman"/>
          <w:b/>
          <w:sz w:val="28"/>
          <w:szCs w:val="28"/>
          <w:lang w:eastAsia="ru-RU"/>
        </w:rPr>
        <w:t xml:space="preserve">решение об отказе в  согласовании проекта ежегодного </w:t>
      </w:r>
      <w:r w:rsidRPr="000B253A">
        <w:rPr>
          <w:rFonts w:ascii="Times New Roman" w:eastAsia="Times New Roman" w:hAnsi="Times New Roman" w:cs="Times New Roman"/>
          <w:b/>
          <w:sz w:val="28"/>
          <w:szCs w:val="28"/>
          <w:lang w:eastAsia="ru-RU"/>
        </w:rPr>
        <w:t>плана муниципальных проверок (далее - решение об отказе).</w:t>
      </w:r>
    </w:p>
    <w:p w:rsidR="00547337" w:rsidRPr="003B27C9"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3B27C9">
        <w:rPr>
          <w:rFonts w:ascii="Times New Roman" w:eastAsia="Times New Roman" w:hAnsi="Times New Roman" w:cs="Times New Roman"/>
          <w:sz w:val="28"/>
          <w:szCs w:val="28"/>
          <w:lang w:eastAsia="ru-RU"/>
        </w:rPr>
        <w:t>Основаниями для отказа в  согласовании  проекта  ежегодного</w:t>
      </w:r>
      <w:r w:rsidR="00547337" w:rsidRPr="003B27C9">
        <w:rPr>
          <w:rFonts w:ascii="Times New Roman" w:eastAsia="Times New Roman" w:hAnsi="Times New Roman" w:cs="Times New Roman"/>
          <w:sz w:val="28"/>
          <w:szCs w:val="28"/>
          <w:lang w:eastAsia="ru-RU"/>
        </w:rPr>
        <w:t xml:space="preserve"> </w:t>
      </w:r>
      <w:r w:rsidRPr="003B27C9">
        <w:rPr>
          <w:rFonts w:ascii="Times New Roman" w:eastAsia="Times New Roman" w:hAnsi="Times New Roman" w:cs="Times New Roman"/>
          <w:sz w:val="28"/>
          <w:szCs w:val="28"/>
          <w:lang w:eastAsia="ru-RU"/>
        </w:rPr>
        <w:t>плана муниципальных проверок являются:</w:t>
      </w:r>
    </w:p>
    <w:p w:rsidR="00547337" w:rsidRPr="003B27C9" w:rsidRDefault="00547337" w:rsidP="00547337">
      <w:pPr>
        <w:spacing w:after="0" w:line="240" w:lineRule="auto"/>
        <w:ind w:firstLine="709"/>
        <w:jc w:val="both"/>
        <w:rPr>
          <w:rFonts w:ascii="Times New Roman" w:eastAsia="Times New Roman" w:hAnsi="Times New Roman" w:cs="Times New Roman"/>
          <w:sz w:val="28"/>
          <w:szCs w:val="28"/>
          <w:lang w:eastAsia="ru-RU"/>
        </w:rPr>
      </w:pPr>
      <w:r w:rsidRPr="003B27C9">
        <w:rPr>
          <w:rFonts w:ascii="Times New Roman" w:eastAsia="Times New Roman" w:hAnsi="Times New Roman" w:cs="Times New Roman"/>
          <w:sz w:val="28"/>
          <w:szCs w:val="28"/>
          <w:lang w:eastAsia="ru-RU"/>
        </w:rPr>
        <w:t>а) включение юридического</w:t>
      </w:r>
      <w:r w:rsidR="00DE1AF7" w:rsidRPr="003B27C9">
        <w:rPr>
          <w:rFonts w:ascii="Times New Roman" w:eastAsia="Times New Roman" w:hAnsi="Times New Roman" w:cs="Times New Roman"/>
          <w:sz w:val="28"/>
          <w:szCs w:val="28"/>
          <w:lang w:eastAsia="ru-RU"/>
        </w:rPr>
        <w:t xml:space="preserve"> </w:t>
      </w:r>
      <w:r w:rsidRPr="003B27C9">
        <w:rPr>
          <w:rFonts w:ascii="Times New Roman" w:eastAsia="Times New Roman" w:hAnsi="Times New Roman" w:cs="Times New Roman"/>
          <w:sz w:val="28"/>
          <w:szCs w:val="28"/>
          <w:lang w:eastAsia="ru-RU"/>
        </w:rPr>
        <w:t xml:space="preserve">лица или </w:t>
      </w:r>
      <w:r w:rsidR="00DE1AF7" w:rsidRPr="003B27C9">
        <w:rPr>
          <w:rFonts w:ascii="Times New Roman" w:eastAsia="Times New Roman" w:hAnsi="Times New Roman" w:cs="Times New Roman"/>
          <w:sz w:val="28"/>
          <w:szCs w:val="28"/>
          <w:lang w:eastAsia="ru-RU"/>
        </w:rPr>
        <w:t>индивидуального</w:t>
      </w:r>
      <w:r w:rsidRPr="003B27C9">
        <w:rPr>
          <w:rFonts w:ascii="Times New Roman" w:eastAsia="Times New Roman" w:hAnsi="Times New Roman" w:cs="Times New Roman"/>
          <w:sz w:val="28"/>
          <w:szCs w:val="28"/>
          <w:lang w:eastAsia="ru-RU"/>
        </w:rPr>
        <w:t xml:space="preserve"> предпринимателя  в проект ежегодного </w:t>
      </w:r>
      <w:proofErr w:type="gramStart"/>
      <w:r w:rsidRPr="003B27C9">
        <w:rPr>
          <w:rFonts w:ascii="Times New Roman" w:eastAsia="Times New Roman" w:hAnsi="Times New Roman" w:cs="Times New Roman"/>
          <w:sz w:val="28"/>
          <w:szCs w:val="28"/>
          <w:lang w:eastAsia="ru-RU"/>
        </w:rPr>
        <w:t xml:space="preserve">плана проведения </w:t>
      </w:r>
      <w:r w:rsidR="00DE1AF7" w:rsidRPr="003B27C9">
        <w:rPr>
          <w:rFonts w:ascii="Times New Roman" w:eastAsia="Times New Roman" w:hAnsi="Times New Roman" w:cs="Times New Roman"/>
          <w:sz w:val="28"/>
          <w:szCs w:val="28"/>
          <w:lang w:eastAsia="ru-RU"/>
        </w:rPr>
        <w:t>плановых</w:t>
      </w:r>
      <w:r w:rsidRPr="003B27C9">
        <w:rPr>
          <w:rFonts w:ascii="Times New Roman" w:eastAsia="Times New Roman" w:hAnsi="Times New Roman" w:cs="Times New Roman"/>
          <w:sz w:val="28"/>
          <w:szCs w:val="28"/>
          <w:lang w:eastAsia="ru-RU"/>
        </w:rPr>
        <w:t xml:space="preserve"> проверок соблюдения   требований земельного </w:t>
      </w:r>
      <w:r w:rsidR="00DE1AF7" w:rsidRPr="003B27C9">
        <w:rPr>
          <w:rFonts w:ascii="Times New Roman" w:eastAsia="Times New Roman" w:hAnsi="Times New Roman" w:cs="Times New Roman"/>
          <w:sz w:val="28"/>
          <w:szCs w:val="28"/>
          <w:lang w:eastAsia="ru-RU"/>
        </w:rPr>
        <w:t>законодательства</w:t>
      </w:r>
      <w:r w:rsidRPr="003B27C9">
        <w:rPr>
          <w:rFonts w:ascii="Times New Roman" w:eastAsia="Times New Roman" w:hAnsi="Times New Roman" w:cs="Times New Roman"/>
          <w:sz w:val="28"/>
          <w:szCs w:val="28"/>
          <w:lang w:eastAsia="ru-RU"/>
        </w:rPr>
        <w:t xml:space="preserve"> </w:t>
      </w:r>
      <w:r w:rsidR="00DE1AF7" w:rsidRPr="003B27C9">
        <w:rPr>
          <w:rFonts w:ascii="Times New Roman" w:eastAsia="Times New Roman" w:hAnsi="Times New Roman" w:cs="Times New Roman"/>
          <w:sz w:val="28"/>
          <w:szCs w:val="28"/>
          <w:lang w:eastAsia="ru-RU"/>
        </w:rPr>
        <w:t>Российско</w:t>
      </w:r>
      <w:r w:rsidRPr="003B27C9">
        <w:rPr>
          <w:rFonts w:ascii="Times New Roman" w:eastAsia="Times New Roman" w:hAnsi="Times New Roman" w:cs="Times New Roman"/>
          <w:sz w:val="28"/>
          <w:szCs w:val="28"/>
          <w:lang w:eastAsia="ru-RU"/>
        </w:rPr>
        <w:t>й</w:t>
      </w:r>
      <w:proofErr w:type="gramEnd"/>
      <w:r w:rsidRPr="003B27C9">
        <w:rPr>
          <w:rFonts w:ascii="Times New Roman" w:eastAsia="Times New Roman" w:hAnsi="Times New Roman" w:cs="Times New Roman"/>
          <w:sz w:val="28"/>
          <w:szCs w:val="28"/>
          <w:lang w:eastAsia="ru-RU"/>
        </w:rPr>
        <w:t xml:space="preserve">  Федерации,  разрабатываемый территориальным</w:t>
      </w:r>
      <w:r w:rsidR="00DE1AF7" w:rsidRPr="003B27C9">
        <w:rPr>
          <w:rFonts w:ascii="Times New Roman" w:eastAsia="Times New Roman" w:hAnsi="Times New Roman" w:cs="Times New Roman"/>
          <w:sz w:val="28"/>
          <w:szCs w:val="28"/>
          <w:lang w:eastAsia="ru-RU"/>
        </w:rPr>
        <w:t xml:space="preserve"> органом</w:t>
      </w:r>
      <w:r w:rsidRPr="003B27C9">
        <w:rPr>
          <w:rFonts w:ascii="Times New Roman" w:eastAsia="Times New Roman" w:hAnsi="Times New Roman" w:cs="Times New Roman"/>
          <w:sz w:val="28"/>
          <w:szCs w:val="28"/>
          <w:lang w:eastAsia="ru-RU"/>
        </w:rPr>
        <w:t xml:space="preserve"> </w:t>
      </w:r>
      <w:r w:rsidR="00DE1AF7" w:rsidRPr="003B27C9">
        <w:rPr>
          <w:rFonts w:ascii="Times New Roman" w:eastAsia="Times New Roman" w:hAnsi="Times New Roman" w:cs="Times New Roman"/>
          <w:sz w:val="28"/>
          <w:szCs w:val="28"/>
          <w:lang w:eastAsia="ru-RU"/>
        </w:rPr>
        <w:t>федерального органа государственного земельного надзора;</w:t>
      </w:r>
    </w:p>
    <w:p w:rsidR="00547337" w:rsidRPr="00547337" w:rsidRDefault="00547337" w:rsidP="00547337">
      <w:pPr>
        <w:spacing w:after="0" w:line="240" w:lineRule="auto"/>
        <w:ind w:firstLine="709"/>
        <w:jc w:val="both"/>
        <w:rPr>
          <w:rFonts w:ascii="Times New Roman" w:eastAsia="Times New Roman" w:hAnsi="Times New Roman" w:cs="Times New Roman"/>
          <w:sz w:val="28"/>
          <w:szCs w:val="28"/>
          <w:lang w:eastAsia="ru-RU"/>
        </w:rPr>
      </w:pPr>
      <w:r w:rsidRPr="003B27C9">
        <w:rPr>
          <w:rFonts w:ascii="Times New Roman" w:eastAsia="Times New Roman" w:hAnsi="Times New Roman" w:cs="Times New Roman"/>
          <w:sz w:val="28"/>
          <w:szCs w:val="28"/>
          <w:lang w:eastAsia="ru-RU"/>
        </w:rPr>
        <w:t xml:space="preserve">б) нарушение  предусмотренных законодательством </w:t>
      </w:r>
      <w:r w:rsidR="00DE1AF7" w:rsidRPr="003B27C9">
        <w:rPr>
          <w:rFonts w:ascii="Times New Roman" w:eastAsia="Times New Roman" w:hAnsi="Times New Roman" w:cs="Times New Roman"/>
          <w:sz w:val="28"/>
          <w:szCs w:val="28"/>
          <w:lang w:eastAsia="ru-RU"/>
        </w:rPr>
        <w:t>Российской</w:t>
      </w:r>
      <w:r w:rsidRPr="003B27C9">
        <w:rPr>
          <w:rFonts w:ascii="Times New Roman" w:eastAsia="Times New Roman" w:hAnsi="Times New Roman" w:cs="Times New Roman"/>
          <w:sz w:val="28"/>
          <w:szCs w:val="28"/>
          <w:lang w:eastAsia="ru-RU"/>
        </w:rPr>
        <w:t xml:space="preserve"> </w:t>
      </w:r>
      <w:r w:rsidR="00DE1AF7" w:rsidRPr="003B27C9">
        <w:rPr>
          <w:rFonts w:ascii="Times New Roman" w:eastAsia="Times New Roman" w:hAnsi="Times New Roman" w:cs="Times New Roman"/>
          <w:sz w:val="28"/>
          <w:szCs w:val="28"/>
          <w:lang w:eastAsia="ru-RU"/>
        </w:rPr>
        <w:t>Фед</w:t>
      </w:r>
      <w:r w:rsidRPr="003B27C9">
        <w:rPr>
          <w:rFonts w:ascii="Times New Roman" w:eastAsia="Times New Roman" w:hAnsi="Times New Roman" w:cs="Times New Roman"/>
          <w:sz w:val="28"/>
          <w:szCs w:val="28"/>
          <w:lang w:eastAsia="ru-RU"/>
        </w:rPr>
        <w:t xml:space="preserve">ерации требований к разработке ежегодного плана </w:t>
      </w:r>
      <w:r w:rsidR="00DE1AF7" w:rsidRPr="003B27C9">
        <w:rPr>
          <w:rFonts w:ascii="Times New Roman" w:eastAsia="Times New Roman" w:hAnsi="Times New Roman" w:cs="Times New Roman"/>
          <w:sz w:val="28"/>
          <w:szCs w:val="28"/>
          <w:lang w:eastAsia="ru-RU"/>
        </w:rPr>
        <w:t>муниципальных</w:t>
      </w:r>
      <w:r w:rsidRPr="003B27C9">
        <w:rPr>
          <w:rFonts w:ascii="Times New Roman" w:eastAsia="Times New Roman" w:hAnsi="Times New Roman" w:cs="Times New Roman"/>
          <w:sz w:val="28"/>
          <w:szCs w:val="28"/>
          <w:lang w:eastAsia="ru-RU"/>
        </w:rPr>
        <w:t xml:space="preserve"> </w:t>
      </w:r>
      <w:r w:rsidR="00DE1AF7" w:rsidRPr="003B27C9">
        <w:rPr>
          <w:rFonts w:ascii="Times New Roman" w:eastAsia="Times New Roman" w:hAnsi="Times New Roman" w:cs="Times New Roman"/>
          <w:sz w:val="28"/>
          <w:szCs w:val="28"/>
          <w:lang w:eastAsia="ru-RU"/>
        </w:rPr>
        <w:t>проверок, включ</w:t>
      </w:r>
      <w:r w:rsidRPr="003B27C9">
        <w:rPr>
          <w:rFonts w:ascii="Times New Roman" w:eastAsia="Times New Roman" w:hAnsi="Times New Roman" w:cs="Times New Roman"/>
          <w:sz w:val="28"/>
          <w:szCs w:val="28"/>
          <w:lang w:eastAsia="ru-RU"/>
        </w:rPr>
        <w:t>ая требования к  периодичности проведения</w:t>
      </w:r>
      <w:r w:rsidR="00DE1AF7" w:rsidRPr="003B27C9">
        <w:rPr>
          <w:rFonts w:ascii="Times New Roman" w:eastAsia="Times New Roman" w:hAnsi="Times New Roman" w:cs="Times New Roman"/>
          <w:sz w:val="28"/>
          <w:szCs w:val="28"/>
          <w:lang w:eastAsia="ru-RU"/>
        </w:rPr>
        <w:t xml:space="preserve"> плановых</w:t>
      </w:r>
      <w:r w:rsidRPr="003B27C9">
        <w:rPr>
          <w:rFonts w:ascii="Times New Roman" w:eastAsia="Times New Roman" w:hAnsi="Times New Roman" w:cs="Times New Roman"/>
          <w:sz w:val="28"/>
          <w:szCs w:val="28"/>
          <w:lang w:eastAsia="ru-RU"/>
        </w:rPr>
        <w:t xml:space="preserve"> </w:t>
      </w:r>
      <w:r w:rsidR="00DE1AF7" w:rsidRPr="003B27C9">
        <w:rPr>
          <w:rFonts w:ascii="Times New Roman" w:eastAsia="Times New Roman" w:hAnsi="Times New Roman" w:cs="Times New Roman"/>
          <w:sz w:val="28"/>
          <w:szCs w:val="28"/>
          <w:lang w:eastAsia="ru-RU"/>
        </w:rPr>
        <w:t>проверок.</w:t>
      </w:r>
    </w:p>
    <w:p w:rsidR="00547337" w:rsidRPr="00547337"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547337">
        <w:rPr>
          <w:rFonts w:ascii="Times New Roman" w:eastAsia="Times New Roman" w:hAnsi="Times New Roman" w:cs="Times New Roman"/>
          <w:sz w:val="28"/>
          <w:szCs w:val="28"/>
          <w:lang w:eastAsia="ru-RU"/>
        </w:rPr>
        <w:t>В слу</w:t>
      </w:r>
      <w:r w:rsidR="00547337" w:rsidRPr="00547337">
        <w:rPr>
          <w:rFonts w:ascii="Times New Roman" w:eastAsia="Times New Roman" w:hAnsi="Times New Roman" w:cs="Times New Roman"/>
          <w:sz w:val="28"/>
          <w:szCs w:val="28"/>
          <w:lang w:eastAsia="ru-RU"/>
        </w:rPr>
        <w:t xml:space="preserve">чае принятия решения об отказе органы </w:t>
      </w:r>
      <w:r w:rsidRPr="00547337">
        <w:rPr>
          <w:rFonts w:ascii="Times New Roman" w:eastAsia="Times New Roman" w:hAnsi="Times New Roman" w:cs="Times New Roman"/>
          <w:sz w:val="28"/>
          <w:szCs w:val="28"/>
          <w:lang w:eastAsia="ru-RU"/>
        </w:rPr>
        <w:t>муниципального</w:t>
      </w:r>
      <w:r w:rsidR="00547337" w:rsidRPr="00547337">
        <w:rPr>
          <w:rFonts w:ascii="Times New Roman" w:eastAsia="Times New Roman" w:hAnsi="Times New Roman" w:cs="Times New Roman"/>
          <w:sz w:val="28"/>
          <w:szCs w:val="28"/>
          <w:lang w:eastAsia="ru-RU"/>
        </w:rPr>
        <w:t xml:space="preserve"> земельного контроля дорабатывают ежегодный план  </w:t>
      </w:r>
      <w:r w:rsidRPr="00547337">
        <w:rPr>
          <w:rFonts w:ascii="Times New Roman" w:eastAsia="Times New Roman" w:hAnsi="Times New Roman" w:cs="Times New Roman"/>
          <w:sz w:val="28"/>
          <w:szCs w:val="28"/>
          <w:lang w:eastAsia="ru-RU"/>
        </w:rPr>
        <w:t>муниципальных</w:t>
      </w:r>
      <w:r w:rsidR="00547337" w:rsidRPr="00547337">
        <w:rPr>
          <w:rFonts w:ascii="Times New Roman" w:eastAsia="Times New Roman" w:hAnsi="Times New Roman" w:cs="Times New Roman"/>
          <w:sz w:val="28"/>
          <w:szCs w:val="28"/>
          <w:lang w:eastAsia="ru-RU"/>
        </w:rPr>
        <w:t xml:space="preserve"> </w:t>
      </w:r>
      <w:r w:rsidRPr="00547337">
        <w:rPr>
          <w:rFonts w:ascii="Times New Roman" w:eastAsia="Times New Roman" w:hAnsi="Times New Roman" w:cs="Times New Roman"/>
          <w:sz w:val="28"/>
          <w:szCs w:val="28"/>
          <w:lang w:eastAsia="ru-RU"/>
        </w:rPr>
        <w:t>проверок в течение 15 рабочих дней со дня принятия такого решения и</w:t>
      </w:r>
      <w:r w:rsidR="00547337" w:rsidRPr="00547337">
        <w:rPr>
          <w:rFonts w:ascii="Times New Roman" w:eastAsia="Times New Roman" w:hAnsi="Times New Roman" w:cs="Times New Roman"/>
          <w:sz w:val="28"/>
          <w:szCs w:val="28"/>
          <w:lang w:eastAsia="ru-RU"/>
        </w:rPr>
        <w:t xml:space="preserve"> </w:t>
      </w:r>
      <w:r w:rsidRPr="00547337">
        <w:rPr>
          <w:rFonts w:ascii="Times New Roman" w:eastAsia="Times New Roman" w:hAnsi="Times New Roman" w:cs="Times New Roman"/>
          <w:sz w:val="28"/>
          <w:szCs w:val="28"/>
          <w:lang w:eastAsia="ru-RU"/>
        </w:rPr>
        <w:t>направляют доработанный проект в территориальный орган федерального</w:t>
      </w:r>
      <w:r w:rsidR="00547337" w:rsidRPr="00547337">
        <w:rPr>
          <w:rFonts w:ascii="Times New Roman" w:eastAsia="Times New Roman" w:hAnsi="Times New Roman" w:cs="Times New Roman"/>
          <w:sz w:val="28"/>
          <w:szCs w:val="28"/>
          <w:lang w:eastAsia="ru-RU"/>
        </w:rPr>
        <w:t xml:space="preserve"> </w:t>
      </w:r>
      <w:r w:rsidRPr="00547337">
        <w:rPr>
          <w:rFonts w:ascii="Times New Roman" w:eastAsia="Times New Roman" w:hAnsi="Times New Roman" w:cs="Times New Roman"/>
          <w:sz w:val="28"/>
          <w:szCs w:val="28"/>
          <w:lang w:eastAsia="ru-RU"/>
        </w:rPr>
        <w:t>органа   государственного земельного надзора на    повторное</w:t>
      </w:r>
      <w:r w:rsidR="00547337" w:rsidRPr="00547337">
        <w:rPr>
          <w:rFonts w:ascii="Times New Roman" w:eastAsia="Times New Roman" w:hAnsi="Times New Roman" w:cs="Times New Roman"/>
          <w:sz w:val="28"/>
          <w:szCs w:val="28"/>
          <w:lang w:eastAsia="ru-RU"/>
        </w:rPr>
        <w:t xml:space="preserve"> </w:t>
      </w:r>
      <w:r w:rsidRPr="00547337">
        <w:rPr>
          <w:rFonts w:ascii="Times New Roman" w:eastAsia="Times New Roman" w:hAnsi="Times New Roman" w:cs="Times New Roman"/>
          <w:sz w:val="28"/>
          <w:szCs w:val="28"/>
          <w:lang w:eastAsia="ru-RU"/>
        </w:rPr>
        <w:t>согласование.</w:t>
      </w:r>
    </w:p>
    <w:p w:rsidR="00547337" w:rsidRPr="00547337"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3B27C9">
        <w:rPr>
          <w:rFonts w:ascii="Times New Roman" w:eastAsia="Times New Roman" w:hAnsi="Times New Roman" w:cs="Times New Roman"/>
          <w:sz w:val="28"/>
          <w:szCs w:val="28"/>
          <w:lang w:eastAsia="ru-RU"/>
        </w:rPr>
        <w:lastRenderedPageBreak/>
        <w:t>Территориальный орган федерального органа государственного</w:t>
      </w:r>
      <w:r w:rsidR="00547337" w:rsidRPr="003B27C9">
        <w:rPr>
          <w:rFonts w:ascii="Times New Roman" w:eastAsia="Times New Roman" w:hAnsi="Times New Roman" w:cs="Times New Roman"/>
          <w:sz w:val="28"/>
          <w:szCs w:val="28"/>
          <w:lang w:eastAsia="ru-RU"/>
        </w:rPr>
        <w:t xml:space="preserve"> земельного надзора повторно в течение 15 рабочих дней со </w:t>
      </w:r>
      <w:r w:rsidRPr="003B27C9">
        <w:rPr>
          <w:rFonts w:ascii="Times New Roman" w:eastAsia="Times New Roman" w:hAnsi="Times New Roman" w:cs="Times New Roman"/>
          <w:sz w:val="28"/>
          <w:szCs w:val="28"/>
          <w:lang w:eastAsia="ru-RU"/>
        </w:rPr>
        <w:t>дня</w:t>
      </w:r>
      <w:r w:rsidR="00547337" w:rsidRPr="003B27C9">
        <w:rPr>
          <w:rFonts w:ascii="Times New Roman" w:eastAsia="Times New Roman" w:hAnsi="Times New Roman" w:cs="Times New Roman"/>
          <w:sz w:val="28"/>
          <w:szCs w:val="28"/>
          <w:lang w:eastAsia="ru-RU"/>
        </w:rPr>
        <w:t xml:space="preserve"> направления  проекта ежегодного</w:t>
      </w:r>
      <w:r w:rsidRPr="003B27C9">
        <w:rPr>
          <w:rFonts w:ascii="Times New Roman" w:eastAsia="Times New Roman" w:hAnsi="Times New Roman" w:cs="Times New Roman"/>
          <w:sz w:val="28"/>
          <w:szCs w:val="28"/>
          <w:lang w:eastAsia="ru-RU"/>
        </w:rPr>
        <w:t xml:space="preserve"> плана муниципальных проверок</w:t>
      </w:r>
      <w:r w:rsidR="00547337" w:rsidRPr="003B27C9">
        <w:rPr>
          <w:rFonts w:ascii="Times New Roman" w:eastAsia="Times New Roman" w:hAnsi="Times New Roman" w:cs="Times New Roman"/>
          <w:sz w:val="28"/>
          <w:szCs w:val="28"/>
          <w:lang w:eastAsia="ru-RU"/>
        </w:rPr>
        <w:t xml:space="preserve"> </w:t>
      </w:r>
      <w:r w:rsidRPr="003B27C9">
        <w:rPr>
          <w:rFonts w:ascii="Times New Roman" w:eastAsia="Times New Roman" w:hAnsi="Times New Roman" w:cs="Times New Roman"/>
          <w:sz w:val="28"/>
          <w:szCs w:val="28"/>
          <w:lang w:eastAsia="ru-RU"/>
        </w:rPr>
        <w:t>рассматривает представленный проект и согласует его либо направляет</w:t>
      </w:r>
      <w:r w:rsidR="00547337" w:rsidRPr="003B27C9">
        <w:rPr>
          <w:rFonts w:ascii="Times New Roman" w:eastAsia="Times New Roman" w:hAnsi="Times New Roman" w:cs="Times New Roman"/>
          <w:sz w:val="28"/>
          <w:szCs w:val="28"/>
          <w:lang w:eastAsia="ru-RU"/>
        </w:rPr>
        <w:t xml:space="preserve"> в адрес  представившего проект органа </w:t>
      </w:r>
      <w:r w:rsidRPr="003B27C9">
        <w:rPr>
          <w:rFonts w:ascii="Times New Roman" w:eastAsia="Times New Roman" w:hAnsi="Times New Roman" w:cs="Times New Roman"/>
          <w:sz w:val="28"/>
          <w:szCs w:val="28"/>
          <w:lang w:eastAsia="ru-RU"/>
        </w:rPr>
        <w:t>муниципального  земельного</w:t>
      </w:r>
      <w:r w:rsidR="00547337" w:rsidRPr="003B27C9">
        <w:rPr>
          <w:rFonts w:ascii="Times New Roman" w:eastAsia="Times New Roman" w:hAnsi="Times New Roman" w:cs="Times New Roman"/>
          <w:sz w:val="28"/>
          <w:szCs w:val="28"/>
          <w:lang w:eastAsia="ru-RU"/>
        </w:rPr>
        <w:t xml:space="preserve"> </w:t>
      </w:r>
      <w:r w:rsidRPr="003B27C9">
        <w:rPr>
          <w:rFonts w:ascii="Times New Roman" w:eastAsia="Times New Roman" w:hAnsi="Times New Roman" w:cs="Times New Roman"/>
          <w:sz w:val="28"/>
          <w:szCs w:val="28"/>
          <w:lang w:eastAsia="ru-RU"/>
        </w:rPr>
        <w:t>контроля решение об отказе.</w:t>
      </w:r>
    </w:p>
    <w:p w:rsidR="00DE1AF7"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547337">
        <w:rPr>
          <w:rFonts w:ascii="Times New Roman" w:eastAsia="Times New Roman" w:hAnsi="Times New Roman" w:cs="Times New Roman"/>
          <w:sz w:val="28"/>
          <w:szCs w:val="28"/>
          <w:lang w:eastAsia="ru-RU"/>
        </w:rPr>
        <w:t>Органом  муниципального  земельного  к</w:t>
      </w:r>
      <w:r w:rsidR="00547337" w:rsidRPr="00547337">
        <w:rPr>
          <w:rFonts w:ascii="Times New Roman" w:eastAsia="Times New Roman" w:hAnsi="Times New Roman" w:cs="Times New Roman"/>
          <w:sz w:val="28"/>
          <w:szCs w:val="28"/>
          <w:lang w:eastAsia="ru-RU"/>
        </w:rPr>
        <w:t xml:space="preserve">онтроля не </w:t>
      </w:r>
      <w:r w:rsidRPr="00547337">
        <w:rPr>
          <w:rFonts w:ascii="Times New Roman" w:eastAsia="Times New Roman" w:hAnsi="Times New Roman" w:cs="Times New Roman"/>
          <w:sz w:val="28"/>
          <w:szCs w:val="28"/>
          <w:lang w:eastAsia="ru-RU"/>
        </w:rPr>
        <w:t>позднее</w:t>
      </w:r>
      <w:r w:rsidR="00547337" w:rsidRPr="00547337">
        <w:rPr>
          <w:rFonts w:ascii="Times New Roman" w:eastAsia="Times New Roman" w:hAnsi="Times New Roman" w:cs="Times New Roman"/>
          <w:sz w:val="28"/>
          <w:szCs w:val="28"/>
          <w:lang w:eastAsia="ru-RU"/>
        </w:rPr>
        <w:t xml:space="preserve"> 14 рабочих дней со дня принятия решения об отказе </w:t>
      </w:r>
      <w:r w:rsidRPr="00547337">
        <w:rPr>
          <w:rFonts w:ascii="Times New Roman" w:eastAsia="Times New Roman" w:hAnsi="Times New Roman" w:cs="Times New Roman"/>
          <w:sz w:val="28"/>
          <w:szCs w:val="28"/>
          <w:lang w:eastAsia="ru-RU"/>
        </w:rPr>
        <w:t>проводится</w:t>
      </w:r>
      <w:r w:rsidR="00547337" w:rsidRPr="00547337">
        <w:rPr>
          <w:rFonts w:ascii="Times New Roman" w:eastAsia="Times New Roman" w:hAnsi="Times New Roman" w:cs="Times New Roman"/>
          <w:sz w:val="28"/>
          <w:szCs w:val="28"/>
          <w:lang w:eastAsia="ru-RU"/>
        </w:rPr>
        <w:t xml:space="preserve"> </w:t>
      </w:r>
      <w:r w:rsidRPr="00547337">
        <w:rPr>
          <w:rFonts w:ascii="Times New Roman" w:eastAsia="Times New Roman" w:hAnsi="Times New Roman" w:cs="Times New Roman"/>
          <w:sz w:val="28"/>
          <w:szCs w:val="28"/>
          <w:lang w:eastAsia="ru-RU"/>
        </w:rPr>
        <w:t>согласительное совещание с участием представителей территориального</w:t>
      </w:r>
      <w:r w:rsidR="00547337" w:rsidRPr="00547337">
        <w:rPr>
          <w:rFonts w:ascii="Times New Roman" w:eastAsia="Times New Roman" w:hAnsi="Times New Roman" w:cs="Times New Roman"/>
          <w:sz w:val="28"/>
          <w:szCs w:val="28"/>
          <w:lang w:eastAsia="ru-RU"/>
        </w:rPr>
        <w:t xml:space="preserve"> </w:t>
      </w:r>
      <w:r w:rsidRPr="00547337">
        <w:rPr>
          <w:rFonts w:ascii="Times New Roman" w:eastAsia="Times New Roman" w:hAnsi="Times New Roman" w:cs="Times New Roman"/>
          <w:sz w:val="28"/>
          <w:szCs w:val="28"/>
          <w:lang w:eastAsia="ru-RU"/>
        </w:rPr>
        <w:t>органа федерального органа госу</w:t>
      </w:r>
      <w:r w:rsidR="00F10C22">
        <w:rPr>
          <w:rFonts w:ascii="Times New Roman" w:eastAsia="Times New Roman" w:hAnsi="Times New Roman" w:cs="Times New Roman"/>
          <w:sz w:val="28"/>
          <w:szCs w:val="28"/>
          <w:lang w:eastAsia="ru-RU"/>
        </w:rPr>
        <w:t>дарственного земельного надзора;</w:t>
      </w:r>
    </w:p>
    <w:p w:rsidR="001719AE" w:rsidRPr="001719AE" w:rsidRDefault="00E130CA" w:rsidP="001719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719AE" w:rsidRPr="001719AE">
        <w:rPr>
          <w:rFonts w:ascii="Times New Roman" w:eastAsia="Times New Roman" w:hAnsi="Times New Roman" w:cs="Times New Roman"/>
          <w:sz w:val="28"/>
          <w:szCs w:val="28"/>
          <w:lang w:eastAsia="ru-RU"/>
        </w:rPr>
        <w:t xml:space="preserve">)направление органом муниципального </w:t>
      </w:r>
      <w:r>
        <w:rPr>
          <w:rFonts w:ascii="Times New Roman" w:eastAsia="Times New Roman" w:hAnsi="Times New Roman" w:cs="Times New Roman"/>
          <w:sz w:val="28"/>
          <w:szCs w:val="28"/>
          <w:lang w:eastAsia="ru-RU"/>
        </w:rPr>
        <w:t xml:space="preserve">земельного </w:t>
      </w:r>
      <w:r w:rsidR="001719AE" w:rsidRPr="001719AE">
        <w:rPr>
          <w:rFonts w:ascii="Times New Roman" w:eastAsia="Times New Roman" w:hAnsi="Times New Roman" w:cs="Times New Roman"/>
          <w:sz w:val="28"/>
          <w:szCs w:val="28"/>
          <w:lang w:eastAsia="ru-RU"/>
        </w:rPr>
        <w:t>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1719AE" w:rsidRDefault="00E130CA" w:rsidP="001719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719AE" w:rsidRPr="001719AE">
        <w:rPr>
          <w:rFonts w:ascii="Times New Roman" w:eastAsia="Times New Roman" w:hAnsi="Times New Roman" w:cs="Times New Roman"/>
          <w:sz w:val="28"/>
          <w:szCs w:val="28"/>
          <w:lang w:eastAsia="ru-RU"/>
        </w:rPr>
        <w:t>)доработка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ежегодных планов проведения плановых проверок юридических лиц, индивидуальных предпринимателей".</w:t>
      </w:r>
    </w:p>
    <w:p w:rsidR="004D4E7E" w:rsidRPr="004D4E7E" w:rsidRDefault="004D4E7E" w:rsidP="004D4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3.2.1.3</w:t>
      </w:r>
      <w:r w:rsidRPr="004D4E7E">
        <w:rPr>
          <w:rFonts w:ascii="Times New Roman" w:eastAsia="Times New Roman" w:hAnsi="Times New Roman" w:cs="Times New Roman"/>
          <w:sz w:val="28"/>
          <w:szCs w:val="28"/>
          <w:lang w:eastAsia="ru-RU"/>
        </w:rPr>
        <w:t xml:space="preserve">. </w:t>
      </w:r>
      <w:proofErr w:type="gramStart"/>
      <w:r w:rsidRPr="004D4E7E">
        <w:rPr>
          <w:rFonts w:ascii="Times New Roman" w:eastAsia="Times New Roman" w:hAnsi="Times New Roman" w:cs="Times New Roman"/>
          <w:sz w:val="28"/>
          <w:szCs w:val="28"/>
          <w:lang w:eastAsia="ru-RU"/>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4D4E7E" w:rsidRPr="004D4E7E" w:rsidRDefault="004D4E7E" w:rsidP="004D4E7E">
      <w:pPr>
        <w:spacing w:after="0" w:line="240" w:lineRule="auto"/>
        <w:ind w:firstLine="709"/>
        <w:jc w:val="both"/>
        <w:rPr>
          <w:rFonts w:ascii="Times New Roman" w:eastAsia="Times New Roman" w:hAnsi="Times New Roman" w:cs="Times New Roman"/>
          <w:sz w:val="28"/>
          <w:szCs w:val="28"/>
          <w:lang w:eastAsia="ru-RU"/>
        </w:rPr>
      </w:pPr>
      <w:r w:rsidRPr="004D4E7E">
        <w:rPr>
          <w:rFonts w:ascii="Times New Roman" w:eastAsia="Times New Roman" w:hAnsi="Times New Roman" w:cs="Times New Roman"/>
          <w:sz w:val="28"/>
          <w:szCs w:val="28"/>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том же порядке, что и его подготовка и утверждение.</w:t>
      </w:r>
    </w:p>
    <w:p w:rsidR="004D4E7E" w:rsidRPr="004D4E7E" w:rsidRDefault="004D4E7E" w:rsidP="004D4E7E">
      <w:pPr>
        <w:spacing w:after="0" w:line="240" w:lineRule="auto"/>
        <w:ind w:firstLine="709"/>
        <w:jc w:val="both"/>
        <w:rPr>
          <w:rFonts w:ascii="Times New Roman" w:eastAsia="Times New Roman" w:hAnsi="Times New Roman" w:cs="Times New Roman"/>
          <w:sz w:val="28"/>
          <w:szCs w:val="28"/>
          <w:lang w:eastAsia="ru-RU"/>
        </w:rPr>
      </w:pPr>
      <w:proofErr w:type="gramStart"/>
      <w:r w:rsidRPr="004D4E7E">
        <w:rPr>
          <w:rFonts w:ascii="Times New Roman" w:eastAsia="Times New Roman" w:hAnsi="Times New Roman" w:cs="Times New Roman"/>
          <w:sz w:val="28"/>
          <w:szCs w:val="28"/>
          <w:lang w:eastAsia="ru-RU"/>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proofErr w:type="gramEnd"/>
    </w:p>
    <w:p w:rsidR="004D4E7E" w:rsidRPr="001719AE" w:rsidRDefault="004D4E7E" w:rsidP="004D4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3.2.1.4.</w:t>
      </w:r>
      <w:r w:rsidRPr="004D4E7E">
        <w:rPr>
          <w:rFonts w:ascii="Times New Roman" w:eastAsia="Times New Roman" w:hAnsi="Times New Roman" w:cs="Times New Roman"/>
          <w:sz w:val="28"/>
          <w:szCs w:val="28"/>
          <w:lang w:eastAsia="ru-RU"/>
        </w:rPr>
        <w:t xml:space="preserve"> Ежегодно до утверждения плана проведения проверок органом муниципального </w:t>
      </w:r>
      <w:r w:rsidR="00975744">
        <w:rPr>
          <w:rFonts w:ascii="Times New Roman" w:eastAsia="Times New Roman" w:hAnsi="Times New Roman" w:cs="Times New Roman"/>
          <w:sz w:val="28"/>
          <w:szCs w:val="28"/>
          <w:lang w:eastAsia="ru-RU"/>
        </w:rPr>
        <w:t>земельного контроля</w:t>
      </w:r>
      <w:r w:rsidRPr="004D4E7E">
        <w:rPr>
          <w:rFonts w:ascii="Times New Roman" w:eastAsia="Times New Roman" w:hAnsi="Times New Roman" w:cs="Times New Roman"/>
          <w:sz w:val="28"/>
          <w:szCs w:val="28"/>
          <w:lang w:eastAsia="ru-RU"/>
        </w:rPr>
        <w:t xml:space="preserve"> юридических лиц и индивидуальных </w:t>
      </w:r>
      <w:r w:rsidRPr="004D4E7E">
        <w:rPr>
          <w:rFonts w:ascii="Times New Roman" w:eastAsia="Times New Roman" w:hAnsi="Times New Roman" w:cs="Times New Roman"/>
          <w:sz w:val="28"/>
          <w:szCs w:val="28"/>
          <w:lang w:eastAsia="ru-RU"/>
        </w:rPr>
        <w:lastRenderedPageBreak/>
        <w:t xml:space="preserve">предпринимателей на следующий календарный год рассматривается ход </w:t>
      </w:r>
      <w:proofErr w:type="gramStart"/>
      <w:r w:rsidRPr="004D4E7E">
        <w:rPr>
          <w:rFonts w:ascii="Times New Roman" w:eastAsia="Times New Roman" w:hAnsi="Times New Roman" w:cs="Times New Roman"/>
          <w:sz w:val="28"/>
          <w:szCs w:val="28"/>
          <w:lang w:eastAsia="ru-RU"/>
        </w:rPr>
        <w:t>исполнения плана проведения плановых проверок юридических лиц</w:t>
      </w:r>
      <w:proofErr w:type="gramEnd"/>
      <w:r w:rsidRPr="004D4E7E">
        <w:rPr>
          <w:rFonts w:ascii="Times New Roman" w:eastAsia="Times New Roman" w:hAnsi="Times New Roman" w:cs="Times New Roman"/>
          <w:sz w:val="28"/>
          <w:szCs w:val="28"/>
          <w:lang w:eastAsia="ru-RU"/>
        </w:rPr>
        <w:t xml:space="preserve"> и индивидуальных предпринимателей в текущем году.</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3.2.1.</w:t>
      </w:r>
      <w:r w:rsidR="004D4E7E">
        <w:rPr>
          <w:rFonts w:ascii="Times New Roman" w:eastAsia="Times New Roman" w:hAnsi="Times New Roman" w:cs="Times New Roman"/>
          <w:sz w:val="28"/>
          <w:szCs w:val="28"/>
          <w:lang w:eastAsia="ru-RU"/>
        </w:rPr>
        <w:t>5</w:t>
      </w:r>
      <w:r w:rsidRPr="001719AE">
        <w:rPr>
          <w:rFonts w:ascii="Times New Roman" w:eastAsia="Times New Roman" w:hAnsi="Times New Roman" w:cs="Times New Roman"/>
          <w:sz w:val="28"/>
          <w:szCs w:val="28"/>
          <w:lang w:eastAsia="ru-RU"/>
        </w:rPr>
        <w:t>. В ежегодных планах проверок указываются следующие сведения: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2)цель и основания проведения каждой плановой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3)дата начала и сроки проведения каждой плановой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highlight w:val="yellow"/>
          <w:lang w:eastAsia="ru-RU"/>
        </w:rPr>
      </w:pPr>
      <w:r w:rsidRPr="001719AE">
        <w:rPr>
          <w:rFonts w:ascii="Times New Roman" w:eastAsia="Times New Roman" w:hAnsi="Times New Roman" w:cs="Times New Roman"/>
          <w:sz w:val="28"/>
          <w:szCs w:val="28"/>
          <w:lang w:eastAsia="ru-RU"/>
        </w:rPr>
        <w:t xml:space="preserve">4)наименование органа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w:t>
      </w:r>
      <w:r w:rsidRPr="001719AE">
        <w:rPr>
          <w:rFonts w:ascii="Calibri" w:eastAsia="Calibri" w:hAnsi="Calibri" w:cs="Times New Roman"/>
        </w:rPr>
        <w:t xml:space="preserve"> </w:t>
      </w:r>
      <w:r w:rsidRPr="001719AE">
        <w:rPr>
          <w:rFonts w:ascii="Times New Roman" w:eastAsia="Times New Roman" w:hAnsi="Times New Roman" w:cs="Times New Roman"/>
          <w:sz w:val="28"/>
          <w:szCs w:val="28"/>
          <w:lang w:eastAsia="ru-RU"/>
        </w:rPr>
        <w:t xml:space="preserve">осуществляющего конкретную плановую проверку. При проведении плановой проверки органами государственного контроля (надзора), органами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совместно указываются наименования всех участвующих в такой проверке органов.</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3.2.1.</w:t>
      </w:r>
      <w:r w:rsidR="00975744">
        <w:rPr>
          <w:rFonts w:ascii="Times New Roman" w:eastAsia="Times New Roman" w:hAnsi="Times New Roman" w:cs="Times New Roman"/>
          <w:sz w:val="28"/>
          <w:szCs w:val="28"/>
          <w:lang w:eastAsia="ru-RU"/>
        </w:rPr>
        <w:t>6</w:t>
      </w:r>
      <w:r w:rsidRPr="001719AE">
        <w:rPr>
          <w:rFonts w:ascii="Times New Roman" w:eastAsia="Times New Roman" w:hAnsi="Times New Roman" w:cs="Times New Roman"/>
          <w:sz w:val="28"/>
          <w:szCs w:val="28"/>
          <w:lang w:eastAsia="ru-RU"/>
        </w:rPr>
        <w:t>. Основанием для включения плановой проверки в ежегодный план проведения плановых проверок является истечение трех лет со дня: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3.2.1.</w:t>
      </w:r>
      <w:r w:rsidR="00975744">
        <w:rPr>
          <w:rFonts w:ascii="Times New Roman" w:eastAsia="Times New Roman" w:hAnsi="Times New Roman" w:cs="Times New Roman"/>
          <w:sz w:val="28"/>
          <w:szCs w:val="28"/>
          <w:lang w:eastAsia="ru-RU"/>
        </w:rPr>
        <w:t>7</w:t>
      </w:r>
      <w:r w:rsidRPr="001719AE">
        <w:rPr>
          <w:rFonts w:ascii="Times New Roman" w:eastAsia="Times New Roman" w:hAnsi="Times New Roman" w:cs="Times New Roman"/>
          <w:sz w:val="28"/>
          <w:szCs w:val="28"/>
          <w:lang w:eastAsia="ru-RU"/>
        </w:rPr>
        <w:t>.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3.2.1.</w:t>
      </w:r>
      <w:r w:rsidR="00975744">
        <w:rPr>
          <w:rFonts w:ascii="Times New Roman" w:eastAsia="Times New Roman" w:hAnsi="Times New Roman" w:cs="Times New Roman"/>
          <w:sz w:val="28"/>
          <w:szCs w:val="28"/>
          <w:lang w:eastAsia="ru-RU"/>
        </w:rPr>
        <w:t>8</w:t>
      </w:r>
      <w:r w:rsidRPr="001719AE">
        <w:rPr>
          <w:rFonts w:ascii="Times New Roman" w:eastAsia="Times New Roman" w:hAnsi="Times New Roman" w:cs="Times New Roman"/>
          <w:sz w:val="28"/>
          <w:szCs w:val="28"/>
          <w:lang w:eastAsia="ru-RU"/>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lastRenderedPageBreak/>
        <w:t>3.2.1.</w:t>
      </w:r>
      <w:r w:rsidR="00975744">
        <w:rPr>
          <w:rFonts w:ascii="Times New Roman" w:eastAsia="Times New Roman" w:hAnsi="Times New Roman" w:cs="Times New Roman"/>
          <w:sz w:val="28"/>
          <w:szCs w:val="28"/>
          <w:lang w:eastAsia="ru-RU"/>
        </w:rPr>
        <w:t>9</w:t>
      </w:r>
      <w:r w:rsidRPr="001719AE">
        <w:rPr>
          <w:rFonts w:ascii="Times New Roman" w:eastAsia="Times New Roman" w:hAnsi="Times New Roman" w:cs="Times New Roman"/>
          <w:sz w:val="28"/>
          <w:szCs w:val="28"/>
          <w:lang w:eastAsia="ru-RU"/>
        </w:rPr>
        <w:t xml:space="preserve">. Утвержденный главой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719AE">
        <w:rPr>
          <w:rFonts w:ascii="Times New Roman" w:eastAsia="Times New Roman" w:hAnsi="Times New Roman" w:cs="Times New Roman"/>
          <w:sz w:val="28"/>
          <w:szCs w:val="28"/>
          <w:lang w:eastAsia="ru-RU"/>
        </w:rPr>
        <w:t xml:space="preserve"> Мостовского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719AE">
        <w:rPr>
          <w:rFonts w:ascii="Times New Roman" w:eastAsia="Times New Roman" w:hAnsi="Times New Roman" w:cs="Times New Roman"/>
          <w:sz w:val="28"/>
          <w:szCs w:val="28"/>
          <w:lang w:eastAsia="ru-RU"/>
        </w:rPr>
        <w:t xml:space="preserve"> Мостовского района в сети "Интернет" либо иным доступным способом.</w:t>
      </w:r>
    </w:p>
    <w:p w:rsid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3.2.1.</w:t>
      </w:r>
      <w:r w:rsidR="00975744">
        <w:rPr>
          <w:rFonts w:ascii="Times New Roman" w:eastAsia="Times New Roman" w:hAnsi="Times New Roman" w:cs="Times New Roman"/>
          <w:sz w:val="28"/>
          <w:szCs w:val="28"/>
          <w:lang w:eastAsia="ru-RU"/>
        </w:rPr>
        <w:t>10</w:t>
      </w:r>
      <w:r w:rsidRPr="001719AE">
        <w:rPr>
          <w:rFonts w:ascii="Times New Roman" w:eastAsia="Times New Roman" w:hAnsi="Times New Roman" w:cs="Times New Roman"/>
          <w:sz w:val="28"/>
          <w:szCs w:val="28"/>
          <w:lang w:eastAsia="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D075F2" w:rsidRDefault="00D075F2" w:rsidP="001719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3.2.1.11.</w:t>
      </w:r>
    </w:p>
    <w:p w:rsidR="00D075F2" w:rsidRPr="006C3944" w:rsidRDefault="00D075F2" w:rsidP="00D075F2">
      <w:pPr>
        <w:pStyle w:val="ConsPlusCell"/>
        <w:ind w:right="-1" w:firstLine="709"/>
        <w:jc w:val="both"/>
        <w:rPr>
          <w:rFonts w:ascii="Times New Roman" w:hAnsi="Times New Roman" w:cs="Times New Roman"/>
          <w:sz w:val="28"/>
          <w:szCs w:val="28"/>
        </w:rPr>
      </w:pPr>
      <w:proofErr w:type="gramStart"/>
      <w:r w:rsidRPr="006C3944">
        <w:rPr>
          <w:rFonts w:ascii="Times New Roman" w:hAnsi="Times New Roman" w:cs="Times New Roman"/>
          <w:sz w:val="28"/>
          <w:szCs w:val="28"/>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6C3944">
        <w:rPr>
          <w:rFonts w:ascii="Times New Roman" w:hAnsi="Times New Roman" w:cs="Times New Roman"/>
          <w:sz w:val="28"/>
          <w:szCs w:val="28"/>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6C3944">
        <w:rPr>
          <w:rFonts w:ascii="Times New Roman" w:hAnsi="Times New Roman" w:cs="Times New Roman"/>
          <w:sz w:val="28"/>
          <w:szCs w:val="28"/>
        </w:rPr>
        <w:t>заданий</w:t>
      </w:r>
      <w:proofErr w:type="gramEnd"/>
      <w:r w:rsidRPr="006C3944">
        <w:rPr>
          <w:rFonts w:ascii="Times New Roman" w:hAnsi="Times New Roman" w:cs="Times New Roman"/>
          <w:sz w:val="28"/>
          <w:szCs w:val="28"/>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D075F2" w:rsidRPr="001719AE" w:rsidRDefault="00D075F2" w:rsidP="006C3944">
      <w:pPr>
        <w:pStyle w:val="ConsPlusCell"/>
        <w:ind w:right="-1" w:firstLine="709"/>
        <w:jc w:val="both"/>
        <w:rPr>
          <w:rFonts w:ascii="Times New Roman" w:hAnsi="Times New Roman" w:cs="Times New Roman"/>
          <w:sz w:val="28"/>
          <w:szCs w:val="28"/>
        </w:rPr>
      </w:pPr>
      <w:proofErr w:type="gramStart"/>
      <w:r w:rsidRPr="006C3944">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6C3944">
        <w:rPr>
          <w:rFonts w:ascii="Times New Roman" w:hAnsi="Times New Roman" w:cs="Times New Roman"/>
          <w:sz w:val="28"/>
          <w:szCs w:val="28"/>
        </w:rPr>
        <w:t xml:space="preserve">, индивидуального предпринимателя по основаниям, указанным в пункте 2 части 2 </w:t>
      </w:r>
      <w:r w:rsidR="006C3944">
        <w:rPr>
          <w:rFonts w:ascii="Times New Roman" w:hAnsi="Times New Roman" w:cs="Times New Roman"/>
          <w:sz w:val="28"/>
          <w:szCs w:val="28"/>
        </w:rPr>
        <w:t>статьи 10  Федерального закона.</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3.2.2. Организация и проведение</w:t>
      </w:r>
      <w:r w:rsidRPr="001719AE">
        <w:rPr>
          <w:rFonts w:ascii="Times New Roman" w:eastAsia="Times New Roman" w:hAnsi="Times New Roman" w:cs="Times New Roman"/>
          <w:color w:val="FF0000"/>
          <w:sz w:val="28"/>
          <w:szCs w:val="28"/>
          <w:lang w:eastAsia="ru-RU"/>
        </w:rPr>
        <w:t xml:space="preserve"> </w:t>
      </w:r>
      <w:r w:rsidRPr="001719AE">
        <w:rPr>
          <w:rFonts w:ascii="Times New Roman" w:eastAsia="Times New Roman" w:hAnsi="Times New Roman" w:cs="Times New Roman"/>
          <w:sz w:val="28"/>
          <w:szCs w:val="28"/>
          <w:lang w:eastAsia="ru-RU"/>
        </w:rPr>
        <w:t xml:space="preserve"> внеплановой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w:t>
      </w:r>
      <w:r w:rsidR="00C56B08">
        <w:rPr>
          <w:rFonts w:ascii="Times New Roman" w:eastAsia="Times New Roman" w:hAnsi="Times New Roman" w:cs="Times New Roman"/>
          <w:sz w:val="28"/>
          <w:szCs w:val="28"/>
          <w:lang w:eastAsia="ru-RU"/>
        </w:rPr>
        <w:t xml:space="preserve">муниципального земельного </w:t>
      </w:r>
      <w:r w:rsidR="00C56B08">
        <w:rPr>
          <w:rFonts w:ascii="Times New Roman" w:eastAsia="Times New Roman" w:hAnsi="Times New Roman" w:cs="Times New Roman"/>
          <w:sz w:val="28"/>
          <w:szCs w:val="28"/>
          <w:lang w:eastAsia="ru-RU"/>
        </w:rPr>
        <w:lastRenderedPageBreak/>
        <w:t>контроля</w:t>
      </w:r>
      <w:r w:rsidRPr="001719AE">
        <w:rPr>
          <w:rFonts w:ascii="Times New Roman" w:eastAsia="Times New Roman" w:hAnsi="Times New Roman" w:cs="Times New Roman"/>
          <w:sz w:val="28"/>
          <w:szCs w:val="28"/>
          <w:lang w:eastAsia="ru-RU"/>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1719AE">
        <w:rPr>
          <w:rFonts w:ascii="Times New Roman" w:eastAsia="Times New Roman" w:hAnsi="Times New Roman" w:cs="Times New Roman"/>
          <w:sz w:val="28"/>
          <w:szCs w:val="28"/>
          <w:lang w:eastAsia="ru-RU"/>
        </w:rPr>
        <w:t xml:space="preserve"> последствий причинения такого вреда.</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3.2.2.1.Основанием для проведения внеплановой проверки является:</w:t>
      </w:r>
    </w:p>
    <w:p w:rsidR="000B253A" w:rsidRDefault="001719AE" w:rsidP="000B253A">
      <w:pPr>
        <w:pStyle w:val="ConsPlusCell"/>
        <w:ind w:right="-1" w:firstLine="709"/>
        <w:jc w:val="both"/>
      </w:pPr>
      <w:r w:rsidRPr="00AB6E2D">
        <w:rPr>
          <w:rFonts w:ascii="Times New Roman" w:hAnsi="Times New Roman" w:cs="Times New Roman"/>
          <w:b/>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00CE4EC8" w:rsidRPr="00AB6E2D">
        <w:rPr>
          <w:rFonts w:ascii="Times New Roman" w:hAnsi="Times New Roman" w:cs="Times New Roman"/>
          <w:b/>
          <w:sz w:val="28"/>
          <w:szCs w:val="28"/>
        </w:rPr>
        <w:t>земельного законодательства</w:t>
      </w:r>
      <w:r w:rsidRPr="00AB6E2D">
        <w:rPr>
          <w:rFonts w:ascii="Times New Roman" w:hAnsi="Times New Roman" w:cs="Times New Roman"/>
          <w:b/>
          <w:sz w:val="28"/>
          <w:szCs w:val="28"/>
        </w:rPr>
        <w:t>;</w:t>
      </w:r>
      <w:r w:rsidR="000B253A" w:rsidRPr="000B253A">
        <w:t xml:space="preserve"> </w:t>
      </w:r>
    </w:p>
    <w:p w:rsidR="001719AE" w:rsidRPr="006C3944" w:rsidRDefault="000B253A" w:rsidP="006C3944">
      <w:pPr>
        <w:pStyle w:val="ConsPlusCell"/>
        <w:ind w:right="-1" w:firstLine="709"/>
        <w:jc w:val="both"/>
        <w:rPr>
          <w:rFonts w:ascii="Times New Roman" w:hAnsi="Times New Roman" w:cs="Times New Roman"/>
          <w:sz w:val="28"/>
          <w:szCs w:val="28"/>
        </w:rPr>
      </w:pPr>
      <w:r w:rsidRPr="006C3944">
        <w:rPr>
          <w:rFonts w:ascii="Times New Roman" w:hAnsi="Times New Roman" w:cs="Times New Roman"/>
          <w:sz w:val="28"/>
          <w:szCs w:val="28"/>
        </w:rPr>
        <w:t>«В случае</w:t>
      </w:r>
      <w:proofErr w:type="gramStart"/>
      <w:r w:rsidRPr="006C3944">
        <w:rPr>
          <w:rFonts w:ascii="Times New Roman" w:hAnsi="Times New Roman" w:cs="Times New Roman"/>
          <w:sz w:val="28"/>
          <w:szCs w:val="28"/>
        </w:rPr>
        <w:t>,</w:t>
      </w:r>
      <w:proofErr w:type="gramEnd"/>
      <w:r w:rsidRPr="006C3944">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w:t>
      </w:r>
      <w:r w:rsidR="006C3944">
        <w:rPr>
          <w:rFonts w:ascii="Times New Roman" w:hAnsi="Times New Roman" w:cs="Times New Roman"/>
          <w:sz w:val="28"/>
          <w:szCs w:val="28"/>
        </w:rPr>
        <w:t>пального контроля предписания».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2) поступление в </w:t>
      </w:r>
      <w:r w:rsidR="007F6B38">
        <w:rPr>
          <w:rFonts w:ascii="Times New Roman" w:eastAsia="Times New Roman" w:hAnsi="Times New Roman" w:cs="Times New Roman"/>
          <w:sz w:val="28"/>
          <w:szCs w:val="28"/>
          <w:lang w:eastAsia="ru-RU"/>
        </w:rPr>
        <w:t>администрацию</w:t>
      </w:r>
      <w:r w:rsidRPr="001719AE">
        <w:rPr>
          <w:rFonts w:ascii="Times New Roman" w:eastAsia="Times New Roman" w:hAnsi="Times New Roman" w:cs="Times New Roman"/>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w:t>
      </w:r>
      <w:r w:rsidR="00971FB5">
        <w:rPr>
          <w:rFonts w:ascii="Times New Roman" w:eastAsia="Times New Roman" w:hAnsi="Times New Roman" w:cs="Times New Roman"/>
          <w:sz w:val="28"/>
          <w:szCs w:val="28"/>
          <w:lang w:eastAsia="ru-RU"/>
        </w:rPr>
        <w:t>одного и техногенного характера.</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3.2.2.2.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3.2.2.3.</w:t>
      </w:r>
      <w:r w:rsidRPr="001719AE">
        <w:rPr>
          <w:rFonts w:ascii="Times New Roman" w:eastAsia="Calibri" w:hAnsi="Times New Roman" w:cs="Times New Roman"/>
          <w:sz w:val="28"/>
          <w:szCs w:val="28"/>
        </w:rPr>
        <w:t xml:space="preserve"> </w:t>
      </w:r>
      <w:r w:rsidRPr="001719AE">
        <w:rPr>
          <w:rFonts w:ascii="Times New Roman" w:eastAsia="Times New Roman" w:hAnsi="Times New Roman" w:cs="Times New Roman"/>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3.2.2.1 настоящего  административного регламента, органами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3.2.2.4.Типовая форма заявления о согласовании органом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с органом прокуратуры проведения </w:t>
      </w:r>
      <w:r w:rsidRPr="001719AE">
        <w:rPr>
          <w:rFonts w:ascii="Times New Roman" w:eastAsia="Times New Roman" w:hAnsi="Times New Roman" w:cs="Times New Roman"/>
          <w:sz w:val="28"/>
          <w:szCs w:val="28"/>
          <w:lang w:eastAsia="ru-RU"/>
        </w:rPr>
        <w:lastRenderedPageBreak/>
        <w:t>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3.2.2.5.Порядок согласования органом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3.2.2.6. </w:t>
      </w:r>
      <w:proofErr w:type="gramStart"/>
      <w:r w:rsidRPr="001719AE">
        <w:rPr>
          <w:rFonts w:ascii="Times New Roman" w:eastAsia="Times New Roman" w:hAnsi="Times New Roman" w:cs="Times New Roman"/>
          <w:sz w:val="28"/>
          <w:szCs w:val="28"/>
          <w:lang w:eastAsia="ru-RU"/>
        </w:rPr>
        <w:t xml:space="preserve">В день подписания распоряжения администрации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719AE">
        <w:rPr>
          <w:rFonts w:ascii="Times New Roman" w:eastAsia="Times New Roman" w:hAnsi="Times New Roman" w:cs="Times New Roman"/>
          <w:sz w:val="28"/>
          <w:szCs w:val="28"/>
          <w:lang w:eastAsia="ru-RU"/>
        </w:rPr>
        <w:t xml:space="preserve">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1719AE">
        <w:rPr>
          <w:rFonts w:ascii="Times New Roman" w:eastAsia="Times New Roman" w:hAnsi="Times New Roman" w:cs="Times New Roman"/>
          <w:sz w:val="28"/>
          <w:szCs w:val="28"/>
          <w:lang w:eastAsia="ru-RU"/>
        </w:rPr>
        <w:t xml:space="preserve"> о согласовании проведения внеплановой выездной проверки. К этому заявлению прилагаются копия распоряжения администрации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719AE">
        <w:rPr>
          <w:rFonts w:ascii="Times New Roman" w:eastAsia="Times New Roman" w:hAnsi="Times New Roman" w:cs="Times New Roman"/>
          <w:sz w:val="28"/>
          <w:szCs w:val="28"/>
          <w:lang w:eastAsia="ru-RU"/>
        </w:rPr>
        <w:t xml:space="preserve"> Мостовского района о проведении внеплановой выездной проверки и документы, которые содержат сведения, послужившие основанием ее проведения.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3.2.2.7. </w:t>
      </w:r>
      <w:proofErr w:type="gramStart"/>
      <w:r w:rsidRPr="001719AE">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719AE">
        <w:rPr>
          <w:rFonts w:ascii="Times New Roman" w:eastAsia="Times New Roman" w:hAnsi="Times New Roman" w:cs="Times New Roman"/>
          <w:sz w:val="28"/>
          <w:szCs w:val="28"/>
          <w:lang w:eastAsia="ru-RU"/>
        </w:rPr>
        <w:t xml:space="preserve"> мер органы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3.2.2.4 и 3.2.2.5 настоящего  административного регламента, в органы прокуратуры в течение двадцати четырех часов.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3.3.Порядок организации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3.3.1. Проверка проводится на основании распоряжения </w:t>
      </w:r>
      <w:r w:rsidR="008F67F1">
        <w:rPr>
          <w:rFonts w:ascii="Times New Roman" w:eastAsia="Times New Roman" w:hAnsi="Times New Roman" w:cs="Times New Roman"/>
          <w:sz w:val="28"/>
          <w:szCs w:val="28"/>
          <w:lang w:eastAsia="ru-RU"/>
        </w:rPr>
        <w:t xml:space="preserve">администрации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719AE">
        <w:rPr>
          <w:rFonts w:ascii="Times New Roman" w:eastAsia="Times New Roman" w:hAnsi="Times New Roman" w:cs="Times New Roman"/>
          <w:sz w:val="28"/>
          <w:szCs w:val="28"/>
          <w:lang w:eastAsia="ru-RU"/>
        </w:rPr>
        <w:t xml:space="preserve">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sidR="008F67F1">
        <w:rPr>
          <w:rFonts w:ascii="Times New Roman" w:eastAsia="Times New Roman" w:hAnsi="Times New Roman" w:cs="Times New Roman"/>
          <w:sz w:val="28"/>
          <w:szCs w:val="28"/>
          <w:lang w:eastAsia="ru-RU"/>
        </w:rPr>
        <w:t>администрации</w:t>
      </w:r>
      <w:r w:rsidRPr="001719AE">
        <w:rPr>
          <w:rFonts w:ascii="Times New Roman" w:eastAsia="Times New Roman" w:hAnsi="Times New Roman" w:cs="Times New Roman"/>
          <w:sz w:val="28"/>
          <w:szCs w:val="28"/>
          <w:lang w:eastAsia="ru-RU"/>
        </w:rPr>
        <w:t xml:space="preserve">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719AE">
        <w:rPr>
          <w:rFonts w:ascii="Times New Roman" w:eastAsia="Times New Roman" w:hAnsi="Times New Roman" w:cs="Times New Roman"/>
          <w:sz w:val="28"/>
          <w:szCs w:val="28"/>
          <w:lang w:eastAsia="ru-RU"/>
        </w:rPr>
        <w:t xml:space="preserve"> Мостовского района.</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lastRenderedPageBreak/>
        <w:t xml:space="preserve">3.3.2. В распоряжении </w:t>
      </w:r>
      <w:r w:rsidR="008F67F1">
        <w:rPr>
          <w:rFonts w:ascii="Times New Roman" w:eastAsia="Times New Roman" w:hAnsi="Times New Roman" w:cs="Times New Roman"/>
          <w:sz w:val="28"/>
          <w:szCs w:val="28"/>
          <w:lang w:eastAsia="ru-RU"/>
        </w:rPr>
        <w:t>администрации</w:t>
      </w:r>
      <w:r w:rsidRPr="001719AE">
        <w:rPr>
          <w:rFonts w:ascii="Times New Roman" w:eastAsia="Times New Roman" w:hAnsi="Times New Roman" w:cs="Times New Roman"/>
          <w:sz w:val="28"/>
          <w:szCs w:val="28"/>
          <w:lang w:eastAsia="ru-RU"/>
        </w:rPr>
        <w:t xml:space="preserve">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719AE">
        <w:rPr>
          <w:rFonts w:ascii="Times New Roman" w:eastAsia="Times New Roman" w:hAnsi="Times New Roman" w:cs="Times New Roman"/>
          <w:sz w:val="28"/>
          <w:szCs w:val="28"/>
          <w:lang w:eastAsia="ru-RU"/>
        </w:rPr>
        <w:t xml:space="preserve"> Мостовского района указываются: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1) наименование органа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4) цели, задачи, предмет проверки и срок ее проведения;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7) перечень административных регламентов по осуществлению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9) даты начала и окончания проведения проверки.</w:t>
      </w:r>
    </w:p>
    <w:p w:rsidR="00BE4C69"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3.3.3. Заверенные печатью копии распоряжения </w:t>
      </w:r>
      <w:r w:rsidR="008F67F1">
        <w:rPr>
          <w:rFonts w:ascii="Times New Roman" w:eastAsia="Times New Roman" w:hAnsi="Times New Roman" w:cs="Times New Roman"/>
          <w:sz w:val="28"/>
          <w:szCs w:val="28"/>
          <w:lang w:eastAsia="ru-RU"/>
        </w:rPr>
        <w:t>администрации</w:t>
      </w:r>
      <w:r w:rsidRPr="001719AE">
        <w:rPr>
          <w:rFonts w:ascii="Times New Roman" w:eastAsia="Times New Roman" w:hAnsi="Times New Roman" w:cs="Times New Roman"/>
          <w:sz w:val="28"/>
          <w:szCs w:val="28"/>
          <w:lang w:eastAsia="ru-RU"/>
        </w:rPr>
        <w:t xml:space="preserve">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719AE">
        <w:rPr>
          <w:rFonts w:ascii="Times New Roman" w:eastAsia="Times New Roman" w:hAnsi="Times New Roman" w:cs="Times New Roman"/>
          <w:sz w:val="28"/>
          <w:szCs w:val="28"/>
          <w:lang w:eastAsia="ru-RU"/>
        </w:rPr>
        <w:t xml:space="preserve"> Мостовского района вручаются под роспись должностным лиц</w:t>
      </w:r>
      <w:r w:rsidR="007F6B38">
        <w:rPr>
          <w:rFonts w:ascii="Times New Roman" w:eastAsia="Times New Roman" w:hAnsi="Times New Roman" w:cs="Times New Roman"/>
          <w:sz w:val="28"/>
          <w:szCs w:val="28"/>
          <w:lang w:eastAsia="ru-RU"/>
        </w:rPr>
        <w:t>ам</w:t>
      </w:r>
      <w:r w:rsidRPr="001719AE">
        <w:rPr>
          <w:rFonts w:ascii="Times New Roman" w:eastAsia="Times New Roman" w:hAnsi="Times New Roman" w:cs="Times New Roman"/>
          <w:sz w:val="28"/>
          <w:szCs w:val="28"/>
          <w:lang w:eastAsia="ru-RU"/>
        </w:rPr>
        <w:t xml:space="preserve"> органа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проводящим проверку, </w:t>
      </w:r>
      <w:r w:rsidR="00821A3E" w:rsidRPr="00821A3E">
        <w:rPr>
          <w:rFonts w:ascii="Times New Roman" w:eastAsia="Times New Roman" w:hAnsi="Times New Roman" w:cs="Times New Roman"/>
          <w:sz w:val="28"/>
          <w:szCs w:val="28"/>
          <w:lang w:eastAsia="ru-RU"/>
        </w:rPr>
        <w:t>лицу, в отношении которого проводится проверка</w:t>
      </w:r>
      <w:r w:rsidR="00821A3E">
        <w:rPr>
          <w:rFonts w:ascii="Times New Roman" w:eastAsia="Times New Roman" w:hAnsi="Times New Roman" w:cs="Times New Roman"/>
          <w:sz w:val="28"/>
          <w:szCs w:val="28"/>
          <w:lang w:eastAsia="ru-RU"/>
        </w:rPr>
        <w:t>,</w:t>
      </w:r>
      <w:r w:rsidR="00821A3E" w:rsidRPr="00821A3E">
        <w:rPr>
          <w:rFonts w:ascii="Times New Roman" w:eastAsia="Times New Roman" w:hAnsi="Times New Roman" w:cs="Times New Roman"/>
          <w:sz w:val="28"/>
          <w:szCs w:val="28"/>
          <w:lang w:eastAsia="ru-RU"/>
        </w:rPr>
        <w:t xml:space="preserve"> </w:t>
      </w:r>
      <w:r w:rsidRPr="001719AE">
        <w:rPr>
          <w:rFonts w:ascii="Times New Roman" w:eastAsia="Times New Roman" w:hAnsi="Times New Roman" w:cs="Times New Roman"/>
          <w:sz w:val="28"/>
          <w:szCs w:val="28"/>
          <w:lang w:eastAsia="ru-RU"/>
        </w:rPr>
        <w:t xml:space="preserve">одновременно с предъявлением служебных удостоверений.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По требованию подлежащих проверке лиц должностные лица органа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обязаны представить информацию об органах, а также об экспертах, экспертных организациях в целях подтверждения своих полномочий.</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3.3.5.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F63A38" w:rsidRPr="00F63A38" w:rsidRDefault="00F63A38" w:rsidP="00F63A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3.3.6</w:t>
      </w:r>
      <w:r w:rsidRPr="00F63A38">
        <w:rPr>
          <w:rFonts w:ascii="Times New Roman" w:eastAsia="Times New Roman" w:hAnsi="Times New Roman" w:cs="Times New Roman"/>
          <w:sz w:val="28"/>
          <w:szCs w:val="28"/>
          <w:lang w:eastAsia="ru-RU"/>
        </w:rPr>
        <w:t>.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F63A38" w:rsidRPr="001719AE" w:rsidRDefault="00F63A38" w:rsidP="00F63A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w:t>
      </w:r>
      <w:r w:rsidRPr="00F63A38">
        <w:rPr>
          <w:rFonts w:ascii="Times New Roman" w:eastAsia="Times New Roman" w:hAnsi="Times New Roman" w:cs="Times New Roman"/>
          <w:sz w:val="28"/>
          <w:szCs w:val="28"/>
          <w:lang w:eastAsia="ru-RU"/>
        </w:rPr>
        <w:t>.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3.4. Направление уведомления о проведении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3.4.1.О проведении плановой проверки юридическое лицо, индивидуальный предприниматель уведомляются органом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не позднее трех рабочих дней до начала ее проведения посредством направления копии распоряжения </w:t>
      </w:r>
      <w:r w:rsidR="008F67F1">
        <w:rPr>
          <w:rFonts w:ascii="Times New Roman" w:eastAsia="Times New Roman" w:hAnsi="Times New Roman" w:cs="Times New Roman"/>
          <w:sz w:val="28"/>
          <w:szCs w:val="28"/>
          <w:lang w:eastAsia="ru-RU"/>
        </w:rPr>
        <w:t>администрации</w:t>
      </w:r>
      <w:r w:rsidRPr="001719AE">
        <w:rPr>
          <w:rFonts w:ascii="Times New Roman" w:eastAsia="Times New Roman" w:hAnsi="Times New Roman" w:cs="Times New Roman"/>
          <w:sz w:val="28"/>
          <w:szCs w:val="28"/>
          <w:lang w:eastAsia="ru-RU"/>
        </w:rPr>
        <w:t xml:space="preserve">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719AE">
        <w:rPr>
          <w:rFonts w:ascii="Times New Roman" w:eastAsia="Times New Roman" w:hAnsi="Times New Roman" w:cs="Times New Roman"/>
          <w:sz w:val="28"/>
          <w:szCs w:val="28"/>
          <w:lang w:eastAsia="ru-RU"/>
        </w:rPr>
        <w:t xml:space="preserve"> Мостовского района заказным почтовым отправлением с уведомлением о вручении или иным доступным способом.</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3.4.1.1.В случае проведения плановой проверки членов саморегулируемой организации орган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3.4.2.О проведении внеплановой проверки, за исключением внеплановой выездной проверки</w:t>
      </w:r>
      <w:r w:rsidR="008F67F1">
        <w:rPr>
          <w:rFonts w:ascii="Times New Roman" w:eastAsia="Times New Roman" w:hAnsi="Times New Roman" w:cs="Times New Roman"/>
          <w:sz w:val="28"/>
          <w:szCs w:val="28"/>
          <w:lang w:eastAsia="ru-RU"/>
        </w:rPr>
        <w:t xml:space="preserve"> </w:t>
      </w:r>
      <w:r w:rsidR="008F67F1" w:rsidRPr="008F67F1">
        <w:rPr>
          <w:rFonts w:ascii="Times New Roman" w:eastAsia="Times New Roman" w:hAnsi="Times New Roman" w:cs="Times New Roman"/>
          <w:sz w:val="28"/>
          <w:szCs w:val="28"/>
          <w:lang w:eastAsia="ru-RU"/>
        </w:rPr>
        <w:t>юридического лица, индивидуального предпринимателя</w:t>
      </w:r>
      <w:r w:rsidRPr="001719AE">
        <w:rPr>
          <w:rFonts w:ascii="Times New Roman" w:eastAsia="Times New Roman" w:hAnsi="Times New Roman" w:cs="Times New Roman"/>
          <w:sz w:val="28"/>
          <w:szCs w:val="28"/>
          <w:lang w:eastAsia="ru-RU"/>
        </w:rPr>
        <w:t xml:space="preserve">, основания, проведения которой указаны в подпункте 2) подпункта 3.2.2.1 пункта 3.2.2 раздела III настоящего административного регламента, юридическое лицо, индивидуальный предприниматель уведомляются органом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не менее чем за двадцать четыре часа до начала ее проведения любым доступным способом.</w:t>
      </w:r>
      <w:proofErr w:type="gramEnd"/>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3.4.2.1.В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w:t>
      </w:r>
      <w:r w:rsidRPr="001719AE">
        <w:rPr>
          <w:rFonts w:ascii="Times New Roman" w:eastAsia="Times New Roman" w:hAnsi="Times New Roman" w:cs="Times New Roman"/>
          <w:sz w:val="32"/>
          <w:szCs w:val="28"/>
          <w:lang w:eastAsia="ru-RU"/>
        </w:rPr>
        <w:t xml:space="preserve"> </w:t>
      </w:r>
      <w:r w:rsidRPr="001719AE">
        <w:rPr>
          <w:rFonts w:ascii="Times New Roman" w:eastAsia="Times New Roman" w:hAnsi="Times New Roman" w:cs="Times New Roman"/>
          <w:sz w:val="28"/>
          <w:szCs w:val="28"/>
          <w:lang w:eastAsia="ru-RU"/>
        </w:rPr>
        <w:t>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D075F2" w:rsidRPr="001719AE" w:rsidRDefault="001719AE" w:rsidP="006C3944">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3.4.2.2. В случае проведения внеплановой выездной проверки членов саморегулируемой организации орган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3.5. Проведение проверок юридических лиц, индивидуальных предпринимателей.</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3.5.1. Проведение документарной проверки юридических лиц, индивидуальных предпринимателей.</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Pr="001719AE">
        <w:rPr>
          <w:rFonts w:ascii="Times New Roman" w:eastAsia="Times New Roman" w:hAnsi="Times New Roman" w:cs="Times New Roman"/>
          <w:sz w:val="28"/>
          <w:szCs w:val="28"/>
          <w:lang w:eastAsia="ru-RU"/>
        </w:rPr>
        <w:lastRenderedPageBreak/>
        <w:t xml:space="preserve">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w:t>
      </w:r>
      <w:proofErr w:type="gramEnd"/>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3.5.1.1.В процессе проведения документарной проверки должностным лицом администрации в первую очередь рассматриваются документы юридического лица и индивидуального предпринимателя, имеющиеся в распоряжении общего отдела,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акты предыдущих проверок, материалы рассмотрения дел об административных правонарушениях и иные</w:t>
      </w:r>
      <w:proofErr w:type="gramEnd"/>
      <w:r w:rsidRPr="001719AE">
        <w:rPr>
          <w:rFonts w:ascii="Times New Roman" w:eastAsia="Times New Roman" w:hAnsi="Times New Roman" w:cs="Times New Roman"/>
          <w:sz w:val="28"/>
          <w:szCs w:val="28"/>
          <w:lang w:eastAsia="ru-RU"/>
        </w:rPr>
        <w:t xml:space="preserve"> документы о </w:t>
      </w:r>
      <w:proofErr w:type="gramStart"/>
      <w:r w:rsidRPr="001719AE">
        <w:rPr>
          <w:rFonts w:ascii="Times New Roman" w:eastAsia="Times New Roman" w:hAnsi="Times New Roman" w:cs="Times New Roman"/>
          <w:sz w:val="28"/>
          <w:szCs w:val="28"/>
          <w:lang w:eastAsia="ru-RU"/>
        </w:rPr>
        <w:t>результатах</w:t>
      </w:r>
      <w:proofErr w:type="gramEnd"/>
      <w:r w:rsidRPr="001719AE">
        <w:rPr>
          <w:rFonts w:ascii="Times New Roman" w:eastAsia="Times New Roman" w:hAnsi="Times New Roman" w:cs="Times New Roman"/>
          <w:sz w:val="28"/>
          <w:szCs w:val="28"/>
          <w:lang w:eastAsia="ru-RU"/>
        </w:rPr>
        <w:t xml:space="preserve"> осуществленных в отношении этих юридического лица, индивидуального предпринимателя государственного контроля (надзора),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 xml:space="preserve">3.5.1.2.Если достоверность содержащихся в документах сведений, имеющихся в распоряжении органа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719AE">
        <w:rPr>
          <w:rFonts w:ascii="Times New Roman" w:eastAsia="Calibri" w:hAnsi="Times New Roman" w:cs="Times New Roman"/>
          <w:sz w:val="28"/>
          <w:szCs w:val="28"/>
        </w:rPr>
        <w:t xml:space="preserve"> </w:t>
      </w:r>
      <w:r w:rsidRPr="001719AE">
        <w:rPr>
          <w:rFonts w:ascii="Times New Roman" w:eastAsia="Times New Roman" w:hAnsi="Times New Roman" w:cs="Times New Roman"/>
          <w:sz w:val="28"/>
          <w:szCs w:val="28"/>
          <w:lang w:eastAsia="ru-RU"/>
        </w:rPr>
        <w:t xml:space="preserve">К запросу прилагается заверенная печатью копия распоряжения </w:t>
      </w:r>
      <w:r w:rsidR="00E34163">
        <w:rPr>
          <w:rFonts w:ascii="Times New Roman" w:eastAsia="Times New Roman" w:hAnsi="Times New Roman" w:cs="Times New Roman"/>
          <w:color w:val="000000"/>
          <w:sz w:val="28"/>
          <w:szCs w:val="28"/>
          <w:lang w:eastAsia="ar-SA"/>
        </w:rPr>
        <w:t>администрации</w:t>
      </w:r>
      <w:r w:rsidRPr="001719AE">
        <w:rPr>
          <w:rFonts w:ascii="Times New Roman" w:eastAsia="Times New Roman" w:hAnsi="Times New Roman" w:cs="Times New Roman"/>
          <w:sz w:val="28"/>
          <w:szCs w:val="28"/>
          <w:lang w:eastAsia="ru-RU"/>
        </w:rPr>
        <w:t xml:space="preserve">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719AE">
        <w:rPr>
          <w:rFonts w:ascii="Times New Roman" w:eastAsia="Times New Roman" w:hAnsi="Times New Roman" w:cs="Times New Roman"/>
          <w:sz w:val="28"/>
          <w:szCs w:val="28"/>
          <w:lang w:eastAsia="ru-RU"/>
        </w:rPr>
        <w:t xml:space="preserve"> Мостовского района о проведении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3.5.1.3.В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указанные в запросе документы.</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3.5.1.4.Указанные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Не допускается требовать нотариального удостоверения копи</w:t>
      </w:r>
      <w:r w:rsidR="007F6B38">
        <w:rPr>
          <w:rFonts w:ascii="Times New Roman" w:eastAsia="Times New Roman" w:hAnsi="Times New Roman" w:cs="Times New Roman"/>
          <w:sz w:val="28"/>
          <w:szCs w:val="28"/>
          <w:lang w:eastAsia="ru-RU"/>
        </w:rPr>
        <w:t>й документов, представляемых в О</w:t>
      </w:r>
      <w:r w:rsidRPr="001719AE">
        <w:rPr>
          <w:rFonts w:ascii="Times New Roman" w:eastAsia="Times New Roman" w:hAnsi="Times New Roman" w:cs="Times New Roman"/>
          <w:sz w:val="28"/>
          <w:szCs w:val="28"/>
          <w:lang w:eastAsia="ru-RU"/>
        </w:rPr>
        <w:t>тдел, если иное не предусмотрено законодательством Российской Федерации.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 xml:space="preserve">3.5.1.5.В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документах и (или) полученным в ходе </w:t>
      </w:r>
      <w:r w:rsidRPr="001719AE">
        <w:rPr>
          <w:rFonts w:ascii="Times New Roman" w:eastAsia="Times New Roman" w:hAnsi="Times New Roman" w:cs="Times New Roman"/>
          <w:sz w:val="28"/>
          <w:szCs w:val="28"/>
          <w:lang w:eastAsia="ru-RU"/>
        </w:rPr>
        <w:lastRenderedPageBreak/>
        <w:t>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1719AE">
        <w:rPr>
          <w:rFonts w:ascii="Times New Roman" w:eastAsia="Times New Roman" w:hAnsi="Times New Roman" w:cs="Times New Roman"/>
          <w:sz w:val="28"/>
          <w:szCs w:val="28"/>
          <w:lang w:eastAsia="ru-RU"/>
        </w:rPr>
        <w:t xml:space="preserve"> дней необходимые пояснения в письменной форме.</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3.5.1.6.Юридическое лицо, индивидуальный предприниматель, представляющие в орган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пояснения относительно выявленных ошибок и (или) противоречий в представленных документах</w:t>
      </w:r>
      <w:r w:rsidRPr="001719AE">
        <w:rPr>
          <w:rFonts w:ascii="Times New Roman" w:eastAsia="Times New Roman" w:hAnsi="Times New Roman" w:cs="Times New Roman"/>
          <w:sz w:val="24"/>
          <w:szCs w:val="24"/>
          <w:lang w:eastAsia="ru-RU"/>
        </w:rPr>
        <w:t xml:space="preserve"> </w:t>
      </w:r>
      <w:r w:rsidRPr="001719AE">
        <w:rPr>
          <w:rFonts w:ascii="Times New Roman" w:eastAsia="Times New Roman" w:hAnsi="Times New Roman" w:cs="Times New Roman"/>
          <w:sz w:val="28"/>
          <w:szCs w:val="28"/>
          <w:lang w:eastAsia="ru-RU"/>
        </w:rPr>
        <w:t>либо относительно несоответствия указанных в подпункте 3.5.1.5 подпункта 3.5.1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3.5.1.7.Должностное лицо администрации, который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1719AE">
        <w:rPr>
          <w:rFonts w:ascii="Times New Roman" w:eastAsia="Calibri" w:hAnsi="Times New Roman" w:cs="Times New Roman"/>
          <w:sz w:val="28"/>
          <w:szCs w:val="28"/>
        </w:rPr>
        <w:t xml:space="preserve"> </w:t>
      </w:r>
      <w:r w:rsidRPr="001719AE">
        <w:rPr>
          <w:rFonts w:ascii="Times New Roman" w:eastAsia="Times New Roman" w:hAnsi="Times New Roman" w:cs="Times New Roman"/>
          <w:sz w:val="28"/>
          <w:szCs w:val="28"/>
          <w:lang w:eastAsia="ru-RU"/>
        </w:rPr>
        <w:t>В случае</w:t>
      </w:r>
      <w:proofErr w:type="gramStart"/>
      <w:r w:rsidRPr="001719AE">
        <w:rPr>
          <w:rFonts w:ascii="Times New Roman" w:eastAsia="Times New Roman" w:hAnsi="Times New Roman" w:cs="Times New Roman"/>
          <w:sz w:val="28"/>
          <w:szCs w:val="28"/>
          <w:lang w:eastAsia="ru-RU"/>
        </w:rPr>
        <w:t>,</w:t>
      </w:r>
      <w:proofErr w:type="gramEnd"/>
      <w:r w:rsidRPr="001719AE">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или требований, установленных муниципальными правовыми актами, должностное лицо администрации вправе провести выездную проверку.</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3.5.1.8.При проведении документарной проверки должностное лицо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общим отделом от иных органов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3.5.2. Проведение выездной проверки юридического лица, индивидуального предпринимателя.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3.5.2.1.Выездная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3.5.2.2.Выездная проверка проводится в случае, если при документарной проверке не представляется возможным:</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lastRenderedPageBreak/>
        <w:t>1) удостовериться в полноте и достоверности сведений, содержащихся в распоряжении уполномоченного органа документах юридического лица, индивидуального предпринимателя.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 xml:space="preserve">3.5.2.3.Выездная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E34163">
        <w:rPr>
          <w:rFonts w:ascii="Times New Roman" w:eastAsia="Times New Roman" w:hAnsi="Times New Roman" w:cs="Times New Roman"/>
          <w:color w:val="000000"/>
          <w:sz w:val="28"/>
          <w:szCs w:val="28"/>
          <w:lang w:eastAsia="ar-SA"/>
        </w:rPr>
        <w:t>администрации</w:t>
      </w:r>
      <w:r w:rsidRPr="001719AE">
        <w:rPr>
          <w:rFonts w:ascii="Times New Roman" w:eastAsia="Times New Roman" w:hAnsi="Times New Roman" w:cs="Times New Roman"/>
          <w:sz w:val="28"/>
          <w:szCs w:val="28"/>
          <w:lang w:eastAsia="ru-RU"/>
        </w:rPr>
        <w:t xml:space="preserve">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r w:rsidRPr="001719AE">
        <w:rPr>
          <w:rFonts w:ascii="Times New Roman" w:eastAsia="Times New Roman" w:hAnsi="Times New Roman" w:cs="Times New Roman"/>
          <w:sz w:val="28"/>
          <w:szCs w:val="28"/>
          <w:lang w:eastAsia="ru-RU"/>
        </w:rPr>
        <w:t xml:space="preserve"> Мостовского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1719AE">
        <w:rPr>
          <w:rFonts w:ascii="Times New Roman" w:eastAsia="Times New Roman" w:hAnsi="Times New Roman" w:cs="Times New Roman"/>
          <w:sz w:val="28"/>
          <w:szCs w:val="28"/>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3.5.2.4.Юридические лица, индивидуальные предприниматели, их уполномоченные представители обязаны предоставить должностным лицам администрации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1719AE">
        <w:rPr>
          <w:rFonts w:ascii="Times New Roman" w:eastAsia="Times New Roman" w:hAnsi="Times New Roman" w:cs="Times New Roman"/>
          <w:sz w:val="28"/>
          <w:szCs w:val="28"/>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3.5.2.5.По просьбе юридического лица, индивидуального предпринимателя, их уполномоченного представителя, должностные лица администрации обязаны ознакомить подлежащих проверке лиц с административным регламентом.</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F10C22">
        <w:rPr>
          <w:rFonts w:ascii="Times New Roman" w:eastAsia="Times New Roman" w:hAnsi="Times New Roman" w:cs="Times New Roman"/>
          <w:color w:val="000000" w:themeColor="text1"/>
          <w:sz w:val="28"/>
          <w:szCs w:val="28"/>
          <w:lang w:eastAsia="ru-RU"/>
        </w:rPr>
        <w:t xml:space="preserve">3.6. </w:t>
      </w:r>
      <w:r w:rsidRPr="001719AE">
        <w:rPr>
          <w:rFonts w:ascii="Times New Roman" w:eastAsia="Times New Roman" w:hAnsi="Times New Roman" w:cs="Times New Roman"/>
          <w:sz w:val="28"/>
          <w:szCs w:val="28"/>
          <w:lang w:eastAsia="ru-RU"/>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E80698"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3.6.1.</w:t>
      </w:r>
      <w:r w:rsidR="00E80698" w:rsidRPr="00E80698">
        <w:t xml:space="preserve"> </w:t>
      </w:r>
      <w:r w:rsidR="00E80698" w:rsidRPr="00E80698">
        <w:rPr>
          <w:rFonts w:ascii="Times New Roman" w:eastAsia="Times New Roman" w:hAnsi="Times New Roman" w:cs="Times New Roman"/>
          <w:sz w:val="28"/>
          <w:szCs w:val="28"/>
          <w:lang w:eastAsia="ru-RU"/>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F65733" w:rsidRPr="001F702E" w:rsidRDefault="001719AE" w:rsidP="00F65733">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По результатам проверки должностным лицом администрации</w:t>
      </w:r>
      <w:r w:rsidR="005234C3">
        <w:rPr>
          <w:rFonts w:ascii="Times New Roman" w:eastAsia="Times New Roman" w:hAnsi="Times New Roman" w:cs="Times New Roman"/>
          <w:sz w:val="28"/>
          <w:szCs w:val="28"/>
          <w:lang w:eastAsia="ru-RU"/>
        </w:rPr>
        <w:t>,</w:t>
      </w:r>
      <w:r w:rsidRPr="001719AE">
        <w:rPr>
          <w:rFonts w:ascii="Times New Roman" w:eastAsia="Times New Roman" w:hAnsi="Times New Roman" w:cs="Times New Roman"/>
          <w:sz w:val="28"/>
          <w:szCs w:val="28"/>
          <w:lang w:eastAsia="ru-RU"/>
        </w:rPr>
        <w:t xml:space="preserve"> проводящими проверку, составляется акт</w:t>
      </w:r>
      <w:r w:rsidR="005234C3">
        <w:rPr>
          <w:rFonts w:ascii="Times New Roman" w:eastAsia="Times New Roman" w:hAnsi="Times New Roman" w:cs="Times New Roman"/>
          <w:sz w:val="28"/>
          <w:szCs w:val="28"/>
          <w:lang w:eastAsia="ru-RU"/>
        </w:rPr>
        <w:t>,</w:t>
      </w:r>
      <w:r w:rsidRPr="001719AE">
        <w:rPr>
          <w:rFonts w:ascii="Times New Roman" w:eastAsia="Times New Roman" w:hAnsi="Times New Roman" w:cs="Times New Roman"/>
          <w:sz w:val="28"/>
          <w:szCs w:val="28"/>
          <w:lang w:eastAsia="ru-RU"/>
        </w:rPr>
        <w:t xml:space="preserve"> </w:t>
      </w:r>
      <w:r w:rsidR="005234C3">
        <w:rPr>
          <w:rFonts w:ascii="Times New Roman" w:eastAsia="Times New Roman" w:hAnsi="Times New Roman" w:cs="Times New Roman"/>
          <w:sz w:val="28"/>
          <w:szCs w:val="28"/>
          <w:lang w:eastAsia="ru-RU"/>
        </w:rPr>
        <w:t xml:space="preserve">непосредственно после её завершения, </w:t>
      </w:r>
      <w:r w:rsidRPr="001719AE">
        <w:rPr>
          <w:rFonts w:ascii="Times New Roman" w:eastAsia="Times New Roman" w:hAnsi="Times New Roman" w:cs="Times New Roman"/>
          <w:sz w:val="28"/>
          <w:szCs w:val="28"/>
          <w:lang w:eastAsia="ru-RU"/>
        </w:rPr>
        <w:t>по установленной форме в двух экземплярах</w:t>
      </w:r>
      <w:r w:rsidR="005234C3">
        <w:rPr>
          <w:rFonts w:ascii="Times New Roman" w:eastAsia="Times New Roman" w:hAnsi="Times New Roman" w:cs="Times New Roman"/>
          <w:sz w:val="28"/>
          <w:szCs w:val="28"/>
          <w:lang w:eastAsia="ru-RU"/>
        </w:rPr>
        <w:t>,</w:t>
      </w:r>
      <w:r w:rsidR="005234C3" w:rsidRPr="005234C3">
        <w:t xml:space="preserve"> </w:t>
      </w:r>
      <w:r w:rsidR="005234C3" w:rsidRPr="005234C3">
        <w:rPr>
          <w:rFonts w:ascii="Times New Roman" w:eastAsia="Times New Roman" w:hAnsi="Times New Roman" w:cs="Times New Roman"/>
          <w:sz w:val="28"/>
          <w:szCs w:val="28"/>
          <w:lang w:eastAsia="ru-RU"/>
        </w:rPr>
        <w:t xml:space="preserve">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w:t>
      </w:r>
      <w:r w:rsidR="005234C3" w:rsidRPr="005234C3">
        <w:rPr>
          <w:rFonts w:ascii="Times New Roman" w:eastAsia="Times New Roman" w:hAnsi="Times New Roman" w:cs="Times New Roman"/>
          <w:sz w:val="28"/>
          <w:szCs w:val="28"/>
          <w:lang w:eastAsia="ru-RU"/>
        </w:rPr>
        <w:lastRenderedPageBreak/>
        <w:t>предпринимателю, его уполномоченному представителю под расписку об ознакомлении либо об отказе в ознакомлении с актом проверки.</w:t>
      </w:r>
      <w:proofErr w:type="gramEnd"/>
      <w:r w:rsidRPr="001719AE">
        <w:rPr>
          <w:rFonts w:ascii="Times New Roman" w:eastAsia="Times New Roman" w:hAnsi="Times New Roman" w:cs="Times New Roman"/>
          <w:sz w:val="28"/>
          <w:szCs w:val="28"/>
          <w:lang w:eastAsia="ru-RU"/>
        </w:rPr>
        <w:t xml:space="preserve"> </w:t>
      </w:r>
      <w:proofErr w:type="gramStart"/>
      <w:r w:rsidR="00F65733" w:rsidRPr="001F702E">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1719AE" w:rsidRPr="001719AE" w:rsidRDefault="001719AE" w:rsidP="00F65733">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Типовая форма акта проверки устанавливается уполномоченным Правительством Российской Федерации федеральным органом исполнительной власти.</w:t>
      </w:r>
      <w:r w:rsidR="00E80698">
        <w:rPr>
          <w:rFonts w:ascii="Times New Roman" w:eastAsia="Times New Roman" w:hAnsi="Times New Roman" w:cs="Times New Roman"/>
          <w:sz w:val="28"/>
          <w:szCs w:val="28"/>
          <w:lang w:eastAsia="ru-RU"/>
        </w:rPr>
        <w:t xml:space="preserve">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3.6.2.</w:t>
      </w:r>
      <w:r w:rsidR="005234C3" w:rsidRPr="005234C3">
        <w:t xml:space="preserve"> </w:t>
      </w:r>
      <w:r w:rsidR="005234C3" w:rsidRPr="005234C3">
        <w:rPr>
          <w:rFonts w:ascii="Times New Roman" w:eastAsia="Times New Roman" w:hAnsi="Times New Roman" w:cs="Times New Roman"/>
          <w:sz w:val="28"/>
          <w:szCs w:val="28"/>
          <w:lang w:eastAsia="ru-RU"/>
        </w:rPr>
        <w:t>Акт проверки составляется должностным лицом или должностными лицами органов, осуществляющих муниципальный земельный контроль</w:t>
      </w:r>
      <w:r w:rsidR="005234C3">
        <w:rPr>
          <w:rFonts w:ascii="Times New Roman" w:eastAsia="Times New Roman" w:hAnsi="Times New Roman" w:cs="Times New Roman"/>
          <w:sz w:val="28"/>
          <w:szCs w:val="28"/>
          <w:lang w:eastAsia="ru-RU"/>
        </w:rPr>
        <w:t>.</w:t>
      </w:r>
      <w:r w:rsidR="005234C3" w:rsidRPr="005234C3">
        <w:rPr>
          <w:rFonts w:ascii="Times New Roman" w:eastAsia="Times New Roman" w:hAnsi="Times New Roman" w:cs="Times New Roman"/>
          <w:sz w:val="28"/>
          <w:szCs w:val="28"/>
          <w:lang w:eastAsia="ru-RU"/>
        </w:rPr>
        <w:t xml:space="preserve"> </w:t>
      </w:r>
      <w:r w:rsidRPr="001719AE">
        <w:rPr>
          <w:rFonts w:ascii="Times New Roman" w:eastAsia="Times New Roman" w:hAnsi="Times New Roman" w:cs="Times New Roman"/>
          <w:sz w:val="28"/>
          <w:szCs w:val="28"/>
          <w:lang w:eastAsia="ru-RU"/>
        </w:rPr>
        <w:t>В акте указываются:</w:t>
      </w:r>
    </w:p>
    <w:p w:rsidR="005234C3" w:rsidRPr="005234C3"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5234C3">
        <w:rPr>
          <w:rFonts w:ascii="Times New Roman" w:eastAsia="Times New Roman" w:hAnsi="Times New Roman" w:cs="Times New Roman"/>
          <w:sz w:val="28"/>
          <w:szCs w:val="28"/>
          <w:lang w:eastAsia="ru-RU"/>
        </w:rPr>
        <w:t>1) дата и номер распоряжения о проведении проверки;</w:t>
      </w:r>
    </w:p>
    <w:p w:rsidR="005234C3" w:rsidRPr="005234C3"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5234C3">
        <w:rPr>
          <w:rFonts w:ascii="Times New Roman" w:eastAsia="Times New Roman" w:hAnsi="Times New Roman" w:cs="Times New Roman"/>
          <w:sz w:val="28"/>
          <w:szCs w:val="28"/>
          <w:lang w:eastAsia="ru-RU"/>
        </w:rPr>
        <w:t>2) дата, время и место составления акта проверки;</w:t>
      </w:r>
    </w:p>
    <w:p w:rsidR="005234C3" w:rsidRPr="005234C3"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5234C3">
        <w:rPr>
          <w:rFonts w:ascii="Times New Roman" w:eastAsia="Times New Roman" w:hAnsi="Times New Roman" w:cs="Times New Roman"/>
          <w:sz w:val="28"/>
          <w:szCs w:val="28"/>
          <w:lang w:eastAsia="ru-RU"/>
        </w:rPr>
        <w:t>3) сведения о наименовании органа муниципального земельного контроля;</w:t>
      </w:r>
    </w:p>
    <w:p w:rsidR="005234C3" w:rsidRPr="005234C3"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5234C3">
        <w:rPr>
          <w:rFonts w:ascii="Times New Roman" w:eastAsia="Times New Roman" w:hAnsi="Times New Roman" w:cs="Times New Roman"/>
          <w:sz w:val="28"/>
          <w:szCs w:val="28"/>
          <w:lang w:eastAsia="ru-RU"/>
        </w:rPr>
        <w:t>4) фамилии, имена, отчества и должности должностных лиц (должностного лица), проводивших проверку;</w:t>
      </w:r>
    </w:p>
    <w:p w:rsidR="005234C3" w:rsidRPr="005234C3"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5234C3">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234C3">
        <w:rPr>
          <w:rFonts w:ascii="Times New Roman" w:eastAsia="Times New Roman" w:hAnsi="Times New Roman" w:cs="Times New Roman"/>
          <w:sz w:val="28"/>
          <w:szCs w:val="28"/>
          <w:lang w:eastAsia="ru-RU"/>
        </w:rPr>
        <w:t>присутствовавших</w:t>
      </w:r>
      <w:proofErr w:type="gramEnd"/>
      <w:r w:rsidRPr="005234C3">
        <w:rPr>
          <w:rFonts w:ascii="Times New Roman" w:eastAsia="Times New Roman" w:hAnsi="Times New Roman" w:cs="Times New Roman"/>
          <w:sz w:val="28"/>
          <w:szCs w:val="28"/>
          <w:lang w:eastAsia="ru-RU"/>
        </w:rPr>
        <w:t xml:space="preserve"> при проведении проверки;</w:t>
      </w:r>
    </w:p>
    <w:p w:rsidR="005234C3" w:rsidRPr="005234C3"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5234C3">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5234C3" w:rsidRPr="005234C3"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5234C3">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234C3" w:rsidRPr="005234C3" w:rsidRDefault="005234C3" w:rsidP="005234C3">
      <w:pPr>
        <w:spacing w:after="0" w:line="240" w:lineRule="auto"/>
        <w:ind w:firstLine="709"/>
        <w:jc w:val="both"/>
        <w:rPr>
          <w:rFonts w:ascii="Times New Roman" w:eastAsia="Times New Roman" w:hAnsi="Times New Roman" w:cs="Times New Roman"/>
          <w:sz w:val="28"/>
          <w:szCs w:val="28"/>
          <w:lang w:eastAsia="ru-RU"/>
        </w:rPr>
      </w:pPr>
      <w:proofErr w:type="gramStart"/>
      <w:r w:rsidRPr="005234C3">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5234C3">
        <w:rPr>
          <w:rFonts w:ascii="Times New Roman" w:eastAsia="Times New Roman" w:hAnsi="Times New Roman" w:cs="Times New Roman"/>
          <w:sz w:val="28"/>
          <w:szCs w:val="28"/>
          <w:lang w:eastAsia="ru-RU"/>
        </w:rPr>
        <w:t xml:space="preserve"> записи в связи с отсутствием у юридического лица, индивидуального предпринимателя указанного журнала;</w:t>
      </w:r>
    </w:p>
    <w:p w:rsidR="005234C3"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5234C3">
        <w:rPr>
          <w:rFonts w:ascii="Times New Roman" w:eastAsia="Times New Roman" w:hAnsi="Times New Roman" w:cs="Times New Roman"/>
          <w:sz w:val="28"/>
          <w:szCs w:val="28"/>
          <w:lang w:eastAsia="ru-RU"/>
        </w:rPr>
        <w:t>9) расшифровка подписи должностного лица (должност</w:t>
      </w:r>
      <w:r>
        <w:rPr>
          <w:rFonts w:ascii="Times New Roman" w:eastAsia="Times New Roman" w:hAnsi="Times New Roman" w:cs="Times New Roman"/>
          <w:sz w:val="28"/>
          <w:szCs w:val="28"/>
          <w:lang w:eastAsia="ru-RU"/>
        </w:rPr>
        <w:t>ных лиц), проводившего проверку.</w:t>
      </w:r>
    </w:p>
    <w:p w:rsidR="001719AE" w:rsidRPr="001719AE" w:rsidRDefault="001719AE" w:rsidP="005234C3">
      <w:pPr>
        <w:spacing w:after="0" w:line="240" w:lineRule="auto"/>
        <w:ind w:firstLine="709"/>
        <w:jc w:val="both"/>
        <w:rPr>
          <w:rFonts w:ascii="Times New Roman" w:eastAsia="Times New Roman" w:hAnsi="Times New Roman" w:cs="Times New Roman"/>
          <w:sz w:val="28"/>
          <w:szCs w:val="28"/>
          <w:lang w:eastAsia="ru-RU"/>
        </w:rPr>
      </w:pPr>
      <w:proofErr w:type="gramStart"/>
      <w:r w:rsidRPr="000C485D">
        <w:rPr>
          <w:rFonts w:ascii="Times New Roman" w:eastAsia="Times New Roman" w:hAnsi="Times New Roman" w:cs="Times New Roman"/>
          <w:sz w:val="28"/>
          <w:szCs w:val="28"/>
          <w:lang w:eastAsia="ru-RU"/>
        </w:rPr>
        <w:t>3.6.3.К акту проверки прилагаются протоколы отбора образцов продукции, проб обследования</w:t>
      </w:r>
      <w:r w:rsidRPr="001719AE">
        <w:rPr>
          <w:rFonts w:ascii="Times New Roman" w:eastAsia="Times New Roman" w:hAnsi="Times New Roman" w:cs="Times New Roman"/>
          <w:sz w:val="28"/>
          <w:szCs w:val="28"/>
          <w:lang w:eastAsia="ru-RU"/>
        </w:rPr>
        <w:t xml:space="preserve">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w:t>
      </w:r>
      <w:r w:rsidRPr="001719AE">
        <w:rPr>
          <w:rFonts w:ascii="Times New Roman" w:eastAsia="Times New Roman" w:hAnsi="Times New Roman" w:cs="Times New Roman"/>
          <w:sz w:val="28"/>
          <w:szCs w:val="28"/>
          <w:lang w:eastAsia="ru-RU"/>
        </w:rPr>
        <w:lastRenderedPageBreak/>
        <w:t>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1719AE">
        <w:rPr>
          <w:rFonts w:ascii="Times New Roman" w:eastAsia="Times New Roman" w:hAnsi="Times New Roman" w:cs="Times New Roman"/>
          <w:sz w:val="28"/>
          <w:szCs w:val="28"/>
          <w:lang w:eastAsia="ru-RU"/>
        </w:rPr>
        <w:t xml:space="preserve"> их копии.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3.6.</w:t>
      </w:r>
      <w:r w:rsidR="00F65733">
        <w:rPr>
          <w:rFonts w:ascii="Times New Roman" w:eastAsia="Times New Roman" w:hAnsi="Times New Roman" w:cs="Times New Roman"/>
          <w:sz w:val="28"/>
          <w:szCs w:val="28"/>
          <w:lang w:eastAsia="ru-RU"/>
        </w:rPr>
        <w:t>4</w:t>
      </w:r>
      <w:r w:rsidRPr="001719AE">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в отношении которых проводится проверка, их уполномоченному представителю, под расписку либо направляется заказным</w:t>
      </w:r>
      <w:proofErr w:type="gramEnd"/>
      <w:r w:rsidRPr="001719AE">
        <w:rPr>
          <w:rFonts w:ascii="Times New Roman" w:eastAsia="Times New Roman" w:hAnsi="Times New Roman" w:cs="Times New Roman"/>
          <w:sz w:val="28"/>
          <w:szCs w:val="28"/>
          <w:lang w:eastAsia="ru-RU"/>
        </w:rPr>
        <w:t xml:space="preserve"> почтовым отправлением с уведомлением о вручении, которое приобщается к экземпляру акта проверки, хранящегося в деле органа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3.6.</w:t>
      </w:r>
      <w:r w:rsidR="00F65733">
        <w:rPr>
          <w:rFonts w:ascii="Times New Roman" w:eastAsia="Times New Roman" w:hAnsi="Times New Roman" w:cs="Times New Roman"/>
          <w:sz w:val="28"/>
          <w:szCs w:val="28"/>
          <w:lang w:eastAsia="ru-RU"/>
        </w:rPr>
        <w:t>5</w:t>
      </w:r>
      <w:r w:rsidRPr="001719AE">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3.6.</w:t>
      </w:r>
      <w:r w:rsidR="00F65733">
        <w:rPr>
          <w:rFonts w:ascii="Times New Roman" w:eastAsia="Times New Roman" w:hAnsi="Times New Roman" w:cs="Times New Roman"/>
          <w:sz w:val="28"/>
          <w:szCs w:val="28"/>
          <w:lang w:eastAsia="ru-RU"/>
        </w:rPr>
        <w:t>6</w:t>
      </w:r>
      <w:r w:rsidRPr="001719AE">
        <w:rPr>
          <w:rFonts w:ascii="Times New Roman" w:eastAsia="Times New Roman" w:hAnsi="Times New Roman" w:cs="Times New Roman"/>
          <w:sz w:val="28"/>
          <w:szCs w:val="28"/>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3.6.</w:t>
      </w:r>
      <w:r w:rsidR="00F65733">
        <w:rPr>
          <w:rFonts w:ascii="Times New Roman" w:eastAsia="Times New Roman" w:hAnsi="Times New Roman" w:cs="Times New Roman"/>
          <w:sz w:val="28"/>
          <w:szCs w:val="28"/>
          <w:lang w:eastAsia="ru-RU"/>
        </w:rPr>
        <w:t>7</w:t>
      </w:r>
      <w:r w:rsidRPr="001719AE">
        <w:rPr>
          <w:rFonts w:ascii="Times New Roman" w:eastAsia="Times New Roman" w:hAnsi="Times New Roman" w:cs="Times New Roman"/>
          <w:sz w:val="28"/>
          <w:szCs w:val="28"/>
          <w:lang w:eastAsia="ru-RU"/>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3.6.</w:t>
      </w:r>
      <w:r w:rsidR="00F65733">
        <w:rPr>
          <w:rFonts w:ascii="Times New Roman" w:eastAsia="Times New Roman" w:hAnsi="Times New Roman" w:cs="Times New Roman"/>
          <w:sz w:val="28"/>
          <w:szCs w:val="28"/>
          <w:lang w:eastAsia="ru-RU"/>
        </w:rPr>
        <w:t>8</w:t>
      </w:r>
      <w:r w:rsidRPr="001719AE">
        <w:rPr>
          <w:rFonts w:ascii="Times New Roman" w:eastAsia="Times New Roman" w:hAnsi="Times New Roman" w:cs="Times New Roman"/>
          <w:sz w:val="28"/>
          <w:szCs w:val="28"/>
          <w:lang w:eastAsia="ru-RU"/>
        </w:rPr>
        <w:t xml:space="preserve">.В журнале проверок должностным лицом администрации осуществляется запись о проведенной проверке, содержащая сведения о наименовании уполномоченного органа,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администрации, проводящих проверку, их подписи. </w:t>
      </w:r>
      <w:proofErr w:type="gramEnd"/>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E34163" w:rsidRDefault="001719AE" w:rsidP="00E34163">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3.6.</w:t>
      </w:r>
      <w:r w:rsidR="00F65733">
        <w:rPr>
          <w:rFonts w:ascii="Times New Roman" w:eastAsia="Times New Roman" w:hAnsi="Times New Roman" w:cs="Times New Roman"/>
          <w:sz w:val="28"/>
          <w:szCs w:val="28"/>
          <w:lang w:eastAsia="ru-RU"/>
        </w:rPr>
        <w:t>9</w:t>
      </w:r>
      <w:r w:rsidRPr="001719AE">
        <w:rPr>
          <w:rFonts w:ascii="Times New Roman" w:eastAsia="Times New Roman" w:hAnsi="Times New Roman" w:cs="Times New Roman"/>
          <w:sz w:val="28"/>
          <w:szCs w:val="28"/>
          <w:lang w:eastAsia="ru-RU"/>
        </w:rPr>
        <w:t xml:space="preserve">.В случае выявления </w:t>
      </w:r>
      <w:r w:rsidR="00E34163" w:rsidRPr="00E34163">
        <w:rPr>
          <w:rFonts w:ascii="Times New Roman" w:eastAsia="Times New Roman" w:hAnsi="Times New Roman" w:cs="Times New Roman"/>
          <w:sz w:val="28"/>
          <w:szCs w:val="28"/>
          <w:lang w:eastAsia="ru-RU"/>
        </w:rPr>
        <w:t xml:space="preserve">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w:t>
      </w:r>
      <w:r w:rsidR="00E34163" w:rsidRPr="00E34163">
        <w:rPr>
          <w:rFonts w:ascii="Times New Roman" w:eastAsia="Times New Roman" w:hAnsi="Times New Roman" w:cs="Times New Roman"/>
          <w:sz w:val="28"/>
          <w:szCs w:val="28"/>
          <w:lang w:eastAsia="ru-RU"/>
        </w:rPr>
        <w:lastRenderedPageBreak/>
        <w:t>уполномоченному представителю под роспись либо направляются почтой с уведомлением о вручении.</w:t>
      </w:r>
    </w:p>
    <w:p w:rsidR="00F812E5" w:rsidRPr="001719AE" w:rsidRDefault="00F812E5" w:rsidP="00E34163">
      <w:pPr>
        <w:spacing w:after="0" w:line="240" w:lineRule="auto"/>
        <w:ind w:firstLine="709"/>
        <w:jc w:val="both"/>
        <w:rPr>
          <w:rFonts w:ascii="Times New Roman" w:eastAsia="Times New Roman" w:hAnsi="Times New Roman" w:cs="Times New Roman"/>
          <w:sz w:val="28"/>
          <w:szCs w:val="28"/>
          <w:lang w:eastAsia="ru-RU"/>
        </w:rPr>
      </w:pPr>
      <w:r w:rsidRPr="00F812E5">
        <w:rPr>
          <w:rFonts w:ascii="Times New Roman" w:eastAsia="Times New Roman" w:hAnsi="Times New Roman" w:cs="Times New Roman"/>
          <w:sz w:val="28"/>
          <w:szCs w:val="28"/>
          <w:lang w:eastAsia="ru-RU"/>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D075F2">
        <w:rPr>
          <w:rFonts w:ascii="Times New Roman" w:eastAsia="Times New Roman" w:hAnsi="Times New Roman" w:cs="Times New Roman"/>
          <w:b/>
          <w:sz w:val="28"/>
          <w:szCs w:val="28"/>
          <w:lang w:eastAsia="ru-RU"/>
        </w:rPr>
        <w:t>3.6.1</w:t>
      </w:r>
      <w:r w:rsidR="00F65733" w:rsidRPr="00D075F2">
        <w:rPr>
          <w:rFonts w:ascii="Times New Roman" w:eastAsia="Times New Roman" w:hAnsi="Times New Roman" w:cs="Times New Roman"/>
          <w:b/>
          <w:sz w:val="28"/>
          <w:szCs w:val="28"/>
          <w:lang w:eastAsia="ru-RU"/>
        </w:rPr>
        <w:t>0</w:t>
      </w:r>
      <w:r w:rsidRPr="00D075F2">
        <w:rPr>
          <w:rFonts w:ascii="Times New Roman" w:eastAsia="Times New Roman" w:hAnsi="Times New Roman" w:cs="Times New Roman"/>
          <w:b/>
          <w:sz w:val="28"/>
          <w:szCs w:val="28"/>
          <w:lang w:eastAsia="ru-RU"/>
        </w:rPr>
        <w:t>.</w:t>
      </w:r>
      <w:r w:rsidRPr="00D075F2">
        <w:rPr>
          <w:rFonts w:ascii="Calibri" w:eastAsia="Calibri" w:hAnsi="Calibri" w:cs="Times New Roman"/>
          <w:b/>
        </w:rPr>
        <w:t xml:space="preserve"> </w:t>
      </w:r>
      <w:r w:rsidRPr="00D075F2">
        <w:rPr>
          <w:rFonts w:ascii="Times New Roman" w:eastAsia="Times New Roman" w:hAnsi="Times New Roman" w:cs="Times New Roman"/>
          <w:b/>
          <w:sz w:val="28"/>
          <w:szCs w:val="28"/>
          <w:lang w:eastAsia="ru-RU"/>
        </w:rPr>
        <w:t>В случае</w:t>
      </w:r>
      <w:proofErr w:type="gramStart"/>
      <w:r w:rsidRPr="00D075F2">
        <w:rPr>
          <w:rFonts w:ascii="Times New Roman" w:eastAsia="Times New Roman" w:hAnsi="Times New Roman" w:cs="Times New Roman"/>
          <w:b/>
          <w:sz w:val="28"/>
          <w:szCs w:val="28"/>
          <w:lang w:eastAsia="ru-RU"/>
        </w:rPr>
        <w:t>,</w:t>
      </w:r>
      <w:proofErr w:type="gramEnd"/>
      <w:r w:rsidRPr="00D075F2">
        <w:rPr>
          <w:rFonts w:ascii="Times New Roman" w:eastAsia="Times New Roman" w:hAnsi="Times New Roman" w:cs="Times New Roman"/>
          <w:b/>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w:t>
      </w:r>
      <w:r w:rsidRPr="001719AE">
        <w:rPr>
          <w:rFonts w:ascii="Times New Roman" w:eastAsia="Times New Roman" w:hAnsi="Times New Roman" w:cs="Times New Roman"/>
          <w:sz w:val="28"/>
          <w:szCs w:val="28"/>
          <w:lang w:eastAsia="ru-RU"/>
        </w:rPr>
        <w:t xml:space="preserve">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719AE">
        <w:rPr>
          <w:rFonts w:ascii="Times New Roman" w:eastAsia="Times New Roman" w:hAnsi="Times New Roman" w:cs="Times New Roman"/>
          <w:sz w:val="28"/>
          <w:szCs w:val="28"/>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1719AE">
        <w:rPr>
          <w:rFonts w:ascii="Times New Roman" w:eastAsia="Times New Roman" w:hAnsi="Times New Roman" w:cs="Times New Roman"/>
          <w:sz w:val="28"/>
          <w:szCs w:val="28"/>
          <w:lang w:eastAsia="ru-RU"/>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812E5" w:rsidRPr="00F812E5" w:rsidRDefault="00F812E5" w:rsidP="00F812E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w:t>
      </w:r>
      <w:r w:rsidR="00F65733">
        <w:rPr>
          <w:rFonts w:ascii="Times New Roman" w:eastAsia="Times New Roman" w:hAnsi="Times New Roman" w:cs="Times New Roman"/>
          <w:sz w:val="28"/>
          <w:szCs w:val="28"/>
          <w:lang w:eastAsia="ru-RU"/>
        </w:rPr>
        <w:t>1</w:t>
      </w:r>
      <w:r w:rsidRPr="00F812E5">
        <w:rPr>
          <w:rFonts w:ascii="Times New Roman" w:eastAsia="Times New Roman" w:hAnsi="Times New Roman" w:cs="Times New Roman"/>
          <w:sz w:val="28"/>
          <w:szCs w:val="28"/>
          <w:lang w:eastAsia="ru-RU"/>
        </w:rPr>
        <w:t>.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F812E5" w:rsidRPr="00F812E5" w:rsidRDefault="00F812E5" w:rsidP="00F812E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w:t>
      </w:r>
      <w:r w:rsidR="00F6573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F812E5">
        <w:rPr>
          <w:rFonts w:ascii="Times New Roman" w:eastAsia="Times New Roman" w:hAnsi="Times New Roman" w:cs="Times New Roman"/>
          <w:sz w:val="28"/>
          <w:szCs w:val="28"/>
          <w:lang w:eastAsia="ru-RU"/>
        </w:rPr>
        <w:t xml:space="preserve"> </w:t>
      </w:r>
      <w:proofErr w:type="gramStart"/>
      <w:r w:rsidRPr="00F812E5">
        <w:rPr>
          <w:rFonts w:ascii="Times New Roman" w:eastAsia="Times New Roman" w:hAnsi="Times New Roman" w:cs="Times New Roman"/>
          <w:sz w:val="28"/>
          <w:szCs w:val="28"/>
          <w:lang w:eastAsia="ru-RU"/>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w:t>
      </w:r>
      <w:proofErr w:type="gramEnd"/>
      <w:r w:rsidRPr="00F812E5">
        <w:rPr>
          <w:rFonts w:ascii="Times New Roman" w:eastAsia="Times New Roman" w:hAnsi="Times New Roman" w:cs="Times New Roman"/>
          <w:sz w:val="28"/>
          <w:szCs w:val="28"/>
          <w:lang w:eastAsia="ru-RU"/>
        </w:rPr>
        <w:t xml:space="preserve">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w:t>
      </w:r>
      <w:r w:rsidRPr="00F812E5">
        <w:rPr>
          <w:rFonts w:ascii="Times New Roman" w:eastAsia="Times New Roman" w:hAnsi="Times New Roman" w:cs="Times New Roman"/>
          <w:sz w:val="28"/>
          <w:szCs w:val="28"/>
          <w:lang w:eastAsia="ru-RU"/>
        </w:rPr>
        <w:lastRenderedPageBreak/>
        <w:t>отказе в возбуждении дела об административном правонарушении и направления копии принятого решения в орган местного самоуправления.</w:t>
      </w:r>
    </w:p>
    <w:p w:rsidR="00F812E5" w:rsidRPr="001719AE" w:rsidRDefault="00F812E5" w:rsidP="00F812E5">
      <w:pPr>
        <w:spacing w:after="0" w:line="240" w:lineRule="auto"/>
        <w:ind w:firstLine="709"/>
        <w:jc w:val="both"/>
        <w:rPr>
          <w:rFonts w:ascii="Times New Roman" w:eastAsia="Times New Roman" w:hAnsi="Times New Roman" w:cs="Times New Roman"/>
          <w:sz w:val="28"/>
          <w:szCs w:val="28"/>
          <w:lang w:eastAsia="ru-RU"/>
        </w:rPr>
      </w:pPr>
      <w:r w:rsidRPr="00F812E5">
        <w:rPr>
          <w:rFonts w:ascii="Times New Roman" w:eastAsia="Times New Roman" w:hAnsi="Times New Roman" w:cs="Times New Roman"/>
          <w:sz w:val="28"/>
          <w:szCs w:val="28"/>
          <w:lang w:eastAsia="ru-RU"/>
        </w:rPr>
        <w:t>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N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1719AE" w:rsidRDefault="001719AE" w:rsidP="001719A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719AE">
        <w:rPr>
          <w:rFonts w:ascii="Times New Roman" w:eastAsia="Times New Roman" w:hAnsi="Times New Roman" w:cs="Times New Roman"/>
          <w:color w:val="000000"/>
          <w:sz w:val="28"/>
          <w:szCs w:val="28"/>
          <w:lang w:eastAsia="ru-RU"/>
        </w:rPr>
        <w:t>3.6.1</w:t>
      </w:r>
      <w:r w:rsidR="00F65733">
        <w:rPr>
          <w:rFonts w:ascii="Times New Roman" w:eastAsia="Times New Roman" w:hAnsi="Times New Roman" w:cs="Times New Roman"/>
          <w:color w:val="000000"/>
          <w:sz w:val="28"/>
          <w:szCs w:val="28"/>
          <w:lang w:eastAsia="ru-RU"/>
        </w:rPr>
        <w:t>3</w:t>
      </w:r>
      <w:r w:rsidRPr="001719AE">
        <w:rPr>
          <w:rFonts w:ascii="Times New Roman" w:eastAsia="Times New Roman" w:hAnsi="Times New Roman" w:cs="Times New Roman"/>
          <w:color w:val="000000"/>
          <w:sz w:val="28"/>
          <w:szCs w:val="28"/>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w:t>
      </w:r>
      <w:r w:rsidR="00C56B08">
        <w:rPr>
          <w:rFonts w:ascii="Times New Roman" w:eastAsia="Times New Roman" w:hAnsi="Times New Roman" w:cs="Times New Roman"/>
          <w:color w:val="000000"/>
          <w:sz w:val="28"/>
          <w:szCs w:val="28"/>
          <w:lang w:eastAsia="ru-RU"/>
        </w:rPr>
        <w:t>муниципального земельного контроля</w:t>
      </w:r>
      <w:r w:rsidRPr="001719AE">
        <w:rPr>
          <w:rFonts w:ascii="Times New Roman" w:eastAsia="Times New Roman" w:hAnsi="Times New Roman" w:cs="Times New Roman"/>
          <w:color w:val="000000"/>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w:t>
      </w:r>
      <w:proofErr w:type="gramEnd"/>
      <w:r w:rsidRPr="001719AE">
        <w:rPr>
          <w:rFonts w:ascii="Times New Roman" w:eastAsia="Times New Roman" w:hAnsi="Times New Roman" w:cs="Times New Roman"/>
          <w:color w:val="000000"/>
          <w:sz w:val="28"/>
          <w:szCs w:val="28"/>
          <w:lang w:eastAsia="ru-RU"/>
        </w:rPr>
        <w:t xml:space="preserve"> </w:t>
      </w:r>
      <w:proofErr w:type="gramStart"/>
      <w:r w:rsidRPr="001719AE">
        <w:rPr>
          <w:rFonts w:ascii="Times New Roman" w:eastAsia="Times New Roman" w:hAnsi="Times New Roman" w:cs="Times New Roman"/>
          <w:color w:val="000000"/>
          <w:sz w:val="28"/>
          <w:szCs w:val="28"/>
          <w:lang w:eastAsia="ru-RU"/>
        </w:rPr>
        <w:t>целом</w:t>
      </w:r>
      <w:proofErr w:type="gramEnd"/>
      <w:r w:rsidRPr="001719AE">
        <w:rPr>
          <w:rFonts w:ascii="Times New Roman" w:eastAsia="Times New Roman" w:hAnsi="Times New Roman" w:cs="Times New Roman"/>
          <w:color w:val="000000"/>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w:t>
      </w:r>
      <w:r w:rsidR="00C56B08">
        <w:rPr>
          <w:rFonts w:ascii="Times New Roman" w:eastAsia="Times New Roman" w:hAnsi="Times New Roman" w:cs="Times New Roman"/>
          <w:color w:val="000000"/>
          <w:sz w:val="28"/>
          <w:szCs w:val="28"/>
          <w:lang w:eastAsia="ru-RU"/>
        </w:rPr>
        <w:t>муниципального земельного контроля</w:t>
      </w:r>
      <w:r w:rsidRPr="001719AE">
        <w:rPr>
          <w:rFonts w:ascii="Times New Roman" w:eastAsia="Times New Roman" w:hAnsi="Times New Roman" w:cs="Times New Roman"/>
          <w:color w:val="000000"/>
          <w:sz w:val="28"/>
          <w:szCs w:val="28"/>
          <w:lang w:eastAsia="ru-RU"/>
        </w:rPr>
        <w:t>.</w:t>
      </w:r>
    </w:p>
    <w:p w:rsidR="002F3F28"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w:t>
      </w:r>
      <w:r w:rsidR="00865367">
        <w:rPr>
          <w:rFonts w:ascii="Times New Roman" w:eastAsia="Times New Roman" w:hAnsi="Times New Roman" w:cs="Times New Roman"/>
          <w:kern w:val="2"/>
          <w:sz w:val="28"/>
          <w:szCs w:val="28"/>
          <w:lang w:eastAsia="ar-SA"/>
        </w:rPr>
        <w:t>7</w:t>
      </w:r>
      <w:r>
        <w:rPr>
          <w:rFonts w:ascii="Times New Roman" w:eastAsia="Times New Roman" w:hAnsi="Times New Roman" w:cs="Times New Roman"/>
          <w:kern w:val="2"/>
          <w:sz w:val="28"/>
          <w:szCs w:val="28"/>
          <w:lang w:eastAsia="ar-SA"/>
        </w:rPr>
        <w:t>. Оформление реестра сведений об использовании земельных участков.</w:t>
      </w:r>
    </w:p>
    <w:p w:rsidR="002F3F28" w:rsidRPr="002F3F28"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3.7.</w:t>
      </w:r>
      <w:r w:rsidRPr="002F3F28">
        <w:rPr>
          <w:rFonts w:ascii="Times New Roman" w:eastAsia="Times New Roman" w:hAnsi="Times New Roman" w:cs="Times New Roman"/>
          <w:kern w:val="2"/>
          <w:sz w:val="28"/>
          <w:szCs w:val="28"/>
          <w:lang w:eastAsia="ar-SA"/>
        </w:rPr>
        <w:t xml:space="preserve">1. По результатам проведенных проверок орган </w:t>
      </w:r>
      <w:r>
        <w:rPr>
          <w:rFonts w:ascii="Times New Roman" w:eastAsia="Times New Roman" w:hAnsi="Times New Roman" w:cs="Times New Roman"/>
          <w:kern w:val="2"/>
          <w:sz w:val="28"/>
          <w:szCs w:val="28"/>
          <w:lang w:eastAsia="ar-SA"/>
        </w:rPr>
        <w:t>муниципального земельного контроля</w:t>
      </w:r>
      <w:r w:rsidRPr="002F3F28">
        <w:rPr>
          <w:rFonts w:ascii="Times New Roman" w:eastAsia="Times New Roman" w:hAnsi="Times New Roman" w:cs="Times New Roman"/>
          <w:kern w:val="2"/>
          <w:sz w:val="28"/>
          <w:szCs w:val="28"/>
          <w:lang w:eastAsia="ar-SA"/>
        </w:rPr>
        <w:t xml:space="preserve"> ведет реестр сведений об использовании земельных участков, содержащий актуальную информацию об использовании земельных участков, о собственниках, владельцах, землепользователях и арендаторах земельных участков.</w:t>
      </w:r>
    </w:p>
    <w:p w:rsidR="002F3F28" w:rsidRPr="002F3F28"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3.7.</w:t>
      </w:r>
      <w:r w:rsidRPr="002F3F28">
        <w:rPr>
          <w:rFonts w:ascii="Times New Roman" w:eastAsia="Times New Roman" w:hAnsi="Times New Roman" w:cs="Times New Roman"/>
          <w:kern w:val="2"/>
          <w:sz w:val="28"/>
          <w:szCs w:val="28"/>
          <w:lang w:eastAsia="ar-SA"/>
        </w:rPr>
        <w:t>2. 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2F3F28" w:rsidRPr="002F3F28"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3.7.</w:t>
      </w:r>
      <w:r w:rsidRPr="002F3F28">
        <w:rPr>
          <w:rFonts w:ascii="Times New Roman" w:eastAsia="Times New Roman" w:hAnsi="Times New Roman" w:cs="Times New Roman"/>
          <w:kern w:val="2"/>
          <w:sz w:val="28"/>
          <w:szCs w:val="28"/>
          <w:lang w:eastAsia="ar-SA"/>
        </w:rPr>
        <w:t>3. В случае выявления фактов ненадлежащего использования объектов земельных отношений или неосвоения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p w:rsidR="001719AE" w:rsidRPr="001719AE"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3.7.</w:t>
      </w:r>
      <w:r w:rsidRPr="002F3F28">
        <w:rPr>
          <w:rFonts w:ascii="Times New Roman" w:eastAsia="Times New Roman" w:hAnsi="Times New Roman" w:cs="Times New Roman"/>
          <w:kern w:val="2"/>
          <w:sz w:val="28"/>
          <w:szCs w:val="28"/>
          <w:lang w:eastAsia="ar-SA"/>
        </w:rPr>
        <w:t>4. Форму отчетности по ведению реестра сведений об использовании объектов земельных отношений утверждает уполномоченный орган исполнительной власти Краснодарского края по управлению и распоряжению земельными ресурсами, находящимися в государственной собственности Краснодарского края.</w:t>
      </w:r>
    </w:p>
    <w:p w:rsidR="001719AE" w:rsidRPr="001719AE" w:rsidRDefault="001719AE" w:rsidP="001719AE">
      <w:pPr>
        <w:spacing w:after="0" w:line="240" w:lineRule="auto"/>
        <w:ind w:firstLine="708"/>
        <w:jc w:val="both"/>
        <w:rPr>
          <w:rFonts w:ascii="Times New Roman" w:eastAsia="Times New Roman" w:hAnsi="Times New Roman" w:cs="Times New Roman"/>
          <w:sz w:val="28"/>
          <w:szCs w:val="28"/>
          <w:lang w:eastAsia="ar-SA"/>
        </w:rPr>
      </w:pPr>
    </w:p>
    <w:p w:rsidR="001719AE" w:rsidRPr="001719AE" w:rsidRDefault="001719AE" w:rsidP="001719AE">
      <w:pPr>
        <w:widowControl w:val="0"/>
        <w:suppressAutoHyphens/>
        <w:autoSpaceDN w:val="0"/>
        <w:spacing w:after="0" w:line="240" w:lineRule="auto"/>
        <w:ind w:firstLine="720"/>
        <w:jc w:val="center"/>
        <w:textAlignment w:val="baseline"/>
        <w:rPr>
          <w:rFonts w:ascii="Times New Roman" w:eastAsia="Times New Roman" w:hAnsi="Times New Roman" w:cs="Times New Roman"/>
          <w:b/>
          <w:sz w:val="28"/>
          <w:szCs w:val="28"/>
          <w:lang w:eastAsia="ar-SA"/>
        </w:rPr>
      </w:pPr>
      <w:bookmarkStart w:id="3" w:name="sub_42"/>
      <w:r w:rsidRPr="001719AE">
        <w:rPr>
          <w:rFonts w:ascii="Times New Roman" w:eastAsia="Times New Roman" w:hAnsi="Times New Roman" w:cs="Times New Roman"/>
          <w:b/>
          <w:sz w:val="28"/>
          <w:szCs w:val="28"/>
          <w:lang w:eastAsia="ar-SA"/>
        </w:rPr>
        <w:t>Раздел IV</w:t>
      </w:r>
    </w:p>
    <w:p w:rsidR="001719AE" w:rsidRPr="001719AE" w:rsidRDefault="001719AE" w:rsidP="001719AE">
      <w:pPr>
        <w:widowControl w:val="0"/>
        <w:suppressAutoHyphens/>
        <w:autoSpaceDN w:val="0"/>
        <w:spacing w:after="0" w:line="240" w:lineRule="auto"/>
        <w:ind w:firstLine="720"/>
        <w:jc w:val="center"/>
        <w:textAlignment w:val="baseline"/>
        <w:rPr>
          <w:rFonts w:ascii="Times New Roman" w:eastAsia="Times New Roman" w:hAnsi="Times New Roman" w:cs="Times New Roman"/>
          <w:b/>
          <w:sz w:val="28"/>
          <w:szCs w:val="28"/>
          <w:lang w:eastAsia="ar-SA"/>
        </w:rPr>
      </w:pPr>
      <w:r w:rsidRPr="001719AE">
        <w:rPr>
          <w:rFonts w:ascii="Times New Roman" w:eastAsia="Times New Roman" w:hAnsi="Times New Roman" w:cs="Times New Roman"/>
          <w:b/>
          <w:sz w:val="28"/>
          <w:szCs w:val="28"/>
          <w:lang w:eastAsia="ar-SA"/>
        </w:rPr>
        <w:t xml:space="preserve">Порядок и формы </w:t>
      </w:r>
      <w:proofErr w:type="gramStart"/>
      <w:r w:rsidRPr="001719AE">
        <w:rPr>
          <w:rFonts w:ascii="Times New Roman" w:eastAsia="Times New Roman" w:hAnsi="Times New Roman" w:cs="Times New Roman"/>
          <w:b/>
          <w:sz w:val="28"/>
          <w:szCs w:val="28"/>
          <w:lang w:eastAsia="ar-SA"/>
        </w:rPr>
        <w:t>контроля за</w:t>
      </w:r>
      <w:proofErr w:type="gramEnd"/>
      <w:r w:rsidRPr="001719AE">
        <w:rPr>
          <w:rFonts w:ascii="Times New Roman" w:eastAsia="Times New Roman" w:hAnsi="Times New Roman" w:cs="Times New Roman"/>
          <w:b/>
          <w:sz w:val="28"/>
          <w:szCs w:val="28"/>
          <w:lang w:eastAsia="ar-SA"/>
        </w:rPr>
        <w:t xml:space="preserve"> исполнением административного регламента</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lastRenderedPageBreak/>
        <w:t xml:space="preserve">4.1. Орган </w:t>
      </w:r>
      <w:r w:rsidR="00C56B08">
        <w:rPr>
          <w:rFonts w:ascii="Times New Roman" w:eastAsia="Times New Roman" w:hAnsi="Times New Roman" w:cs="Times New Roman"/>
          <w:sz w:val="28"/>
          <w:szCs w:val="28"/>
          <w:lang w:eastAsia="ar-SA"/>
        </w:rPr>
        <w:t>муниципального земельного контроля</w:t>
      </w:r>
      <w:r w:rsidRPr="001719AE">
        <w:rPr>
          <w:rFonts w:ascii="Times New Roman" w:eastAsia="Times New Roman" w:hAnsi="Times New Roman" w:cs="Times New Roman"/>
          <w:sz w:val="28"/>
          <w:szCs w:val="28"/>
          <w:lang w:eastAsia="ar-SA"/>
        </w:rPr>
        <w:t>,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4.2. Руководитель органа </w:t>
      </w:r>
      <w:r w:rsidR="00C56B08">
        <w:rPr>
          <w:rFonts w:ascii="Times New Roman" w:eastAsia="Times New Roman" w:hAnsi="Times New Roman" w:cs="Times New Roman"/>
          <w:sz w:val="28"/>
          <w:szCs w:val="28"/>
          <w:lang w:eastAsia="ar-SA"/>
        </w:rPr>
        <w:t>муниципального земельного контроля</w:t>
      </w:r>
      <w:r w:rsidRPr="001719AE">
        <w:rPr>
          <w:rFonts w:ascii="Times New Roman" w:eastAsia="Times New Roman" w:hAnsi="Times New Roman" w:cs="Times New Roman"/>
          <w:sz w:val="28"/>
          <w:szCs w:val="28"/>
          <w:lang w:eastAsia="ar-SA"/>
        </w:rPr>
        <w:t xml:space="preserve"> осуществляет </w:t>
      </w:r>
      <w:proofErr w:type="gramStart"/>
      <w:r w:rsidRPr="001719AE">
        <w:rPr>
          <w:rFonts w:ascii="Times New Roman" w:eastAsia="Times New Roman" w:hAnsi="Times New Roman" w:cs="Times New Roman"/>
          <w:sz w:val="28"/>
          <w:szCs w:val="28"/>
          <w:lang w:eastAsia="ar-SA"/>
        </w:rPr>
        <w:t>контроль за</w:t>
      </w:r>
      <w:proofErr w:type="gramEnd"/>
      <w:r w:rsidRPr="001719AE">
        <w:rPr>
          <w:rFonts w:ascii="Times New Roman" w:eastAsia="Times New Roman" w:hAnsi="Times New Roman" w:cs="Times New Roman"/>
          <w:sz w:val="28"/>
          <w:szCs w:val="28"/>
          <w:lang w:eastAsia="ar-SA"/>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4.3. Текущий </w:t>
      </w:r>
      <w:proofErr w:type="gramStart"/>
      <w:r w:rsidRPr="001719AE">
        <w:rPr>
          <w:rFonts w:ascii="Times New Roman" w:eastAsia="Times New Roman" w:hAnsi="Times New Roman" w:cs="Times New Roman"/>
          <w:sz w:val="28"/>
          <w:szCs w:val="28"/>
          <w:lang w:eastAsia="ar-SA"/>
        </w:rPr>
        <w:t>контроль за</w:t>
      </w:r>
      <w:proofErr w:type="gramEnd"/>
      <w:r w:rsidRPr="001719AE">
        <w:rPr>
          <w:rFonts w:ascii="Times New Roman" w:eastAsia="Times New Roman" w:hAnsi="Times New Roman" w:cs="Times New Roman"/>
          <w:sz w:val="28"/>
          <w:szCs w:val="28"/>
          <w:lang w:eastAsia="ar-SA"/>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w:t>
      </w:r>
      <w:r w:rsidR="00C56B08">
        <w:rPr>
          <w:rFonts w:ascii="Times New Roman" w:eastAsia="Times New Roman" w:hAnsi="Times New Roman" w:cs="Times New Roman"/>
          <w:sz w:val="28"/>
          <w:szCs w:val="28"/>
          <w:lang w:eastAsia="ar-SA"/>
        </w:rPr>
        <w:t>муниципального земельного контроля</w:t>
      </w:r>
      <w:r w:rsidRPr="001719AE">
        <w:rPr>
          <w:rFonts w:ascii="Times New Roman" w:eastAsia="Times New Roman" w:hAnsi="Times New Roman" w:cs="Times New Roman"/>
          <w:sz w:val="28"/>
          <w:szCs w:val="28"/>
          <w:lang w:eastAsia="ar-SA"/>
        </w:rPr>
        <w:t>.</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1719AE">
        <w:rPr>
          <w:rFonts w:ascii="Times New Roman" w:eastAsia="Times New Roman" w:hAnsi="Times New Roman" w:cs="Times New Roman"/>
          <w:sz w:val="28"/>
          <w:szCs w:val="28"/>
          <w:lang w:eastAsia="ar-SA"/>
        </w:rPr>
        <w:t>контроля за</w:t>
      </w:r>
      <w:proofErr w:type="gramEnd"/>
      <w:r w:rsidRPr="001719AE">
        <w:rPr>
          <w:rFonts w:ascii="Times New Roman" w:eastAsia="Times New Roman" w:hAnsi="Times New Roman" w:cs="Times New Roman"/>
          <w:sz w:val="28"/>
          <w:szCs w:val="28"/>
          <w:lang w:eastAsia="ar-SA"/>
        </w:rPr>
        <w:t xml:space="preserve"> полнотой и качеством исполнения муниципальной функции:</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4.4.1. </w:t>
      </w:r>
      <w:proofErr w:type="gramStart"/>
      <w:r w:rsidRPr="001719AE">
        <w:rPr>
          <w:rFonts w:ascii="Times New Roman" w:eastAsia="Times New Roman" w:hAnsi="Times New Roman" w:cs="Times New Roman"/>
          <w:sz w:val="28"/>
          <w:szCs w:val="28"/>
          <w:lang w:eastAsia="ar-SA"/>
        </w:rPr>
        <w:t>Контроль за</w:t>
      </w:r>
      <w:proofErr w:type="gramEnd"/>
      <w:r w:rsidRPr="001719AE">
        <w:rPr>
          <w:rFonts w:ascii="Times New Roman" w:eastAsia="Times New Roman" w:hAnsi="Times New Roman" w:cs="Times New Roman"/>
          <w:sz w:val="28"/>
          <w:szCs w:val="28"/>
          <w:lang w:eastAsia="ar-SA"/>
        </w:rPr>
        <w:t xml:space="preserve"> полнотой и качеством исполнения муниципальной функции включает в себя проведение плановых и внеплановых проверок.</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4.4.2. Плановые и внеплановые проверки проводятся руководителем органа </w:t>
      </w:r>
      <w:r w:rsidR="00C56B08">
        <w:rPr>
          <w:rFonts w:ascii="Times New Roman" w:eastAsia="Times New Roman" w:hAnsi="Times New Roman" w:cs="Times New Roman"/>
          <w:sz w:val="28"/>
          <w:szCs w:val="28"/>
          <w:lang w:eastAsia="ar-SA"/>
        </w:rPr>
        <w:t>муниципального земельного контроля</w:t>
      </w:r>
      <w:r w:rsidRPr="001719AE">
        <w:rPr>
          <w:rFonts w:ascii="Times New Roman" w:eastAsia="Times New Roman" w:hAnsi="Times New Roman" w:cs="Times New Roman"/>
          <w:sz w:val="28"/>
          <w:szCs w:val="28"/>
          <w:lang w:eastAsia="ar-SA"/>
        </w:rPr>
        <w:t>.</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В ходе плановых и внеплановых проверок:</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2)проверяется соблюдение сроков и последовательности исполнения административных процедур;</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w:t>
      </w:r>
      <w:r w:rsidRPr="001719AE">
        <w:rPr>
          <w:rFonts w:ascii="Times New Roman" w:eastAsia="Times New Roman" w:hAnsi="Times New Roman" w:cs="Times New Roman"/>
          <w:sz w:val="28"/>
          <w:szCs w:val="28"/>
          <w:lang w:eastAsia="ar-SA"/>
        </w:rPr>
        <w:lastRenderedPageBreak/>
        <w:t>законодательством Российской Федерации и принимаются меры по устранению нарушений.</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w:t>
      </w:r>
      <w:r w:rsidR="00C56B08">
        <w:rPr>
          <w:rFonts w:ascii="Times New Roman" w:eastAsia="Times New Roman" w:hAnsi="Times New Roman" w:cs="Times New Roman"/>
          <w:sz w:val="28"/>
          <w:szCs w:val="28"/>
          <w:lang w:eastAsia="ar-SA"/>
        </w:rPr>
        <w:t>муниципального земельного контроля</w:t>
      </w:r>
      <w:r w:rsidRPr="001719AE">
        <w:rPr>
          <w:rFonts w:ascii="Times New Roman" w:eastAsia="Times New Roman" w:hAnsi="Times New Roman" w:cs="Times New Roman"/>
          <w:sz w:val="28"/>
          <w:szCs w:val="28"/>
          <w:lang w:eastAsia="ar-SA"/>
        </w:rPr>
        <w:t xml:space="preserve">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Lucida Sans Unicode" w:hAnsi="Times New Roman" w:cs="Times New Roman"/>
          <w:color w:val="000000"/>
          <w:kern w:val="3"/>
          <w:sz w:val="28"/>
          <w:szCs w:val="28"/>
          <w:lang w:eastAsia="ru-RU"/>
        </w:rPr>
      </w:pPr>
      <w:r w:rsidRPr="001719AE">
        <w:rPr>
          <w:rFonts w:ascii="Times New Roman" w:eastAsia="Times New Roman" w:hAnsi="Times New Roman" w:cs="Times New Roman"/>
          <w:sz w:val="28"/>
          <w:szCs w:val="28"/>
          <w:lang w:eastAsia="ar-SA"/>
        </w:rPr>
        <w:t xml:space="preserve">4.7. Порядок и формы </w:t>
      </w:r>
      <w:proofErr w:type="gramStart"/>
      <w:r w:rsidRPr="001719AE">
        <w:rPr>
          <w:rFonts w:ascii="Times New Roman" w:eastAsia="Times New Roman" w:hAnsi="Times New Roman" w:cs="Times New Roman"/>
          <w:sz w:val="28"/>
          <w:szCs w:val="28"/>
          <w:lang w:eastAsia="ar-SA"/>
        </w:rPr>
        <w:t>контроля за</w:t>
      </w:r>
      <w:proofErr w:type="gramEnd"/>
      <w:r w:rsidRPr="001719AE">
        <w:rPr>
          <w:rFonts w:ascii="Times New Roman" w:eastAsia="Times New Roman" w:hAnsi="Times New Roman" w:cs="Times New Roman"/>
          <w:sz w:val="28"/>
          <w:szCs w:val="28"/>
          <w:lang w:eastAsia="ar-SA"/>
        </w:rPr>
        <w:t xml:space="preserve"> исполнением муниципальной функции должны отвечать требованиям непрерывности и действенности (эффективности).</w:t>
      </w:r>
    </w:p>
    <w:bookmarkEnd w:id="3"/>
    <w:p w:rsidR="001719AE" w:rsidRPr="001719AE" w:rsidRDefault="001719AE" w:rsidP="001719AE">
      <w:pPr>
        <w:spacing w:after="0" w:line="240" w:lineRule="auto"/>
        <w:jc w:val="center"/>
        <w:rPr>
          <w:rFonts w:ascii="Times New Roman" w:eastAsia="Times New Roman" w:hAnsi="Times New Roman" w:cs="Times New Roman"/>
          <w:b/>
          <w:sz w:val="28"/>
          <w:szCs w:val="28"/>
          <w:lang w:bidi="en-US"/>
        </w:rPr>
      </w:pPr>
      <w:r w:rsidRPr="001719AE">
        <w:rPr>
          <w:rFonts w:ascii="Times New Roman" w:eastAsia="Times New Roman" w:hAnsi="Times New Roman" w:cs="Times New Roman"/>
          <w:b/>
          <w:sz w:val="28"/>
          <w:szCs w:val="28"/>
          <w:lang w:bidi="en-US"/>
        </w:rPr>
        <w:t>Раздел V</w:t>
      </w:r>
    </w:p>
    <w:p w:rsidR="006C3944" w:rsidRDefault="006C3944" w:rsidP="006C3944">
      <w:pPr>
        <w:autoSpaceDE w:val="0"/>
        <w:autoSpaceDN w:val="0"/>
        <w:adjustRightInd w:val="0"/>
        <w:spacing w:after="0" w:line="240" w:lineRule="auto"/>
        <w:jc w:val="center"/>
        <w:outlineLvl w:val="1"/>
        <w:rPr>
          <w:rFonts w:ascii="Arial" w:eastAsia="Times New Roman" w:hAnsi="Arial" w:cs="Arial"/>
          <w:sz w:val="24"/>
          <w:szCs w:val="24"/>
          <w:lang w:eastAsia="ru-RU"/>
        </w:rPr>
      </w:pPr>
      <w:r w:rsidRPr="006C3944">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C3944" w:rsidRPr="006C3944" w:rsidRDefault="006C3944" w:rsidP="006C3944">
      <w:pPr>
        <w:autoSpaceDE w:val="0"/>
        <w:autoSpaceDN w:val="0"/>
        <w:adjustRightInd w:val="0"/>
        <w:spacing w:after="0" w:line="240" w:lineRule="auto"/>
        <w:jc w:val="center"/>
        <w:outlineLvl w:val="1"/>
        <w:rPr>
          <w:rFonts w:ascii="Arial" w:eastAsia="Times New Roman" w:hAnsi="Arial" w:cs="Arial"/>
          <w:sz w:val="24"/>
          <w:szCs w:val="24"/>
          <w:lang w:eastAsia="ru-RU"/>
        </w:rPr>
      </w:pPr>
      <w:bookmarkStart w:id="4" w:name="_GoBack"/>
      <w:bookmarkEnd w:id="4"/>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Заявитель, обратившийся для получения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5.2. Предмет досудебного (внесудебного) обжалования.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в следующих случаях:</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bookmarkStart w:id="5" w:name="sub_110101"/>
      <w:r w:rsidRPr="001719AE">
        <w:rPr>
          <w:rFonts w:ascii="Times New Roman" w:eastAsia="Times New Roman" w:hAnsi="Times New Roman" w:cs="Times New Roman"/>
          <w:sz w:val="28"/>
          <w:szCs w:val="28"/>
          <w:lang w:eastAsia="ru-RU"/>
        </w:rPr>
        <w:t xml:space="preserve">1) нарушение срока регистрации запроса заявителя </w:t>
      </w:r>
      <w:proofErr w:type="gramStart"/>
      <w:r w:rsidRPr="001719AE">
        <w:rPr>
          <w:rFonts w:ascii="Times New Roman" w:eastAsia="Times New Roman" w:hAnsi="Times New Roman" w:cs="Times New Roman"/>
          <w:sz w:val="28"/>
          <w:szCs w:val="28"/>
          <w:lang w:eastAsia="ru-RU"/>
        </w:rPr>
        <w:t>о</w:t>
      </w:r>
      <w:proofErr w:type="gramEnd"/>
      <w:r w:rsidRPr="001719AE">
        <w:rPr>
          <w:rFonts w:ascii="Times New Roman" w:eastAsia="Times New Roman" w:hAnsi="Times New Roman" w:cs="Times New Roman"/>
          <w:sz w:val="28"/>
          <w:szCs w:val="28"/>
          <w:lang w:eastAsia="ru-RU"/>
        </w:rPr>
        <w:t xml:space="preserve"> исполнении муниципальной функции;</w:t>
      </w:r>
      <w:bookmarkEnd w:id="5"/>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bookmarkStart w:id="6" w:name="sub_110102"/>
      <w:r w:rsidRPr="001719AE">
        <w:rPr>
          <w:rFonts w:ascii="Times New Roman" w:eastAsia="Times New Roman" w:hAnsi="Times New Roman" w:cs="Times New Roman"/>
          <w:sz w:val="28"/>
          <w:szCs w:val="28"/>
          <w:lang w:eastAsia="ru-RU"/>
        </w:rPr>
        <w:t>2) нарушение срока исполнения муниципальной функции;</w:t>
      </w:r>
      <w:bookmarkEnd w:id="6"/>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bookmarkStart w:id="7" w:name="sub_110103"/>
      <w:r w:rsidRPr="001719AE">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bookmarkEnd w:id="7"/>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bookmarkStart w:id="8" w:name="sub_110104"/>
      <w:r w:rsidRPr="001719AE">
        <w:rPr>
          <w:rFonts w:ascii="Times New Roman" w:eastAsia="Times New Roman" w:hAnsi="Times New Roman" w:cs="Times New Roman"/>
          <w:sz w:val="28"/>
          <w:szCs w:val="28"/>
          <w:lang w:eastAsia="ru-RU"/>
        </w:rPr>
        <w:t>4)отказ в приеме документов, исполнение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bookmarkEnd w:id="8"/>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bookmarkStart w:id="9" w:name="sub_110105"/>
      <w:proofErr w:type="gramStart"/>
      <w:r w:rsidRPr="001719AE">
        <w:rPr>
          <w:rFonts w:ascii="Times New Roman" w:eastAsia="Times New Roman" w:hAnsi="Times New Roman" w:cs="Times New Roman"/>
          <w:sz w:val="28"/>
          <w:szCs w:val="28"/>
          <w:lang w:eastAsia="ru-RU"/>
        </w:rPr>
        <w:lastRenderedPageBreak/>
        <w:t>5)отказ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9"/>
      <w:proofErr w:type="gramEnd"/>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bookmarkStart w:id="10" w:name="sub_110106"/>
      <w:r w:rsidRPr="001719AE">
        <w:rPr>
          <w:rFonts w:ascii="Times New Roman" w:eastAsia="Times New Roman" w:hAnsi="Times New Roman" w:cs="Times New Roman"/>
          <w:sz w:val="28"/>
          <w:szCs w:val="28"/>
          <w:lang w:eastAsia="ru-RU"/>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1" w:name="sub_110107"/>
      <w:bookmarkEnd w:id="10"/>
      <w:r w:rsidRPr="001719AE">
        <w:rPr>
          <w:rFonts w:ascii="Times New Roman" w:eastAsia="Times New Roman" w:hAnsi="Times New Roman" w:cs="Times New Roman"/>
          <w:sz w:val="28"/>
          <w:szCs w:val="28"/>
          <w:lang w:eastAsia="ru-RU"/>
        </w:rPr>
        <w:t> </w:t>
      </w:r>
      <w:bookmarkEnd w:id="11"/>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7)отказ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В рассмотрении обращения может быть отказано в случае:</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1719AE">
        <w:rPr>
          <w:rFonts w:ascii="Times New Roman" w:eastAsia="Times New Roman" w:hAnsi="Times New Roman" w:cs="Times New Roman"/>
          <w:sz w:val="28"/>
          <w:szCs w:val="28"/>
          <w:lang w:eastAsia="ru-RU"/>
        </w:rPr>
        <w:t xml:space="preserve"> данному вопросу);</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w:t>
      </w:r>
      <w:r w:rsidRPr="001719AE">
        <w:rPr>
          <w:rFonts w:ascii="Times New Roman" w:eastAsia="Times New Roman" w:hAnsi="Times New Roman" w:cs="Times New Roman"/>
          <w:sz w:val="28"/>
          <w:szCs w:val="28"/>
          <w:lang w:eastAsia="ru-RU"/>
        </w:rPr>
        <w:lastRenderedPageBreak/>
        <w:t>о невозможности дать ответ по существу поставленного в нём вопроса в связи с недопустимостью разглашения указанных сведений).</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исполняющий муниципальную функцию.</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bookmarkStart w:id="12" w:name="sub_11025"/>
      <w:r w:rsidRPr="001719AE">
        <w:rPr>
          <w:rFonts w:ascii="Times New Roman" w:eastAsia="Times New Roman" w:hAnsi="Times New Roman" w:cs="Times New Roman"/>
          <w:sz w:val="28"/>
          <w:szCs w:val="28"/>
          <w:lang w:eastAsia="ru-RU"/>
        </w:rPr>
        <w:t>Жалоба должна содержать:</w:t>
      </w:r>
      <w:bookmarkEnd w:id="12"/>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быть принята при личном приеме заявителя.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lastRenderedPageBreak/>
        <w:t>- о перечне документов необходимых для рассмотрения жалобы;</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о сроке оказания рассмотрения жалобы;</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о дате, месте и времени рассмотрения жалобы;</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личное обращение;</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письменное обращение;</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обращение по телефону;</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 обращение по электронной почте (при ее наличии).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275"/>
        <w:gridCol w:w="1418"/>
        <w:gridCol w:w="1417"/>
        <w:gridCol w:w="1418"/>
        <w:gridCol w:w="1559"/>
        <w:gridCol w:w="1559"/>
      </w:tblGrid>
      <w:tr w:rsidR="001719AE" w:rsidRPr="001719AE" w:rsidTr="001719AE">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Орган власти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Должностное лицо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График работы для личного приема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График работы для письменного обращения</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Телефон</w:t>
            </w:r>
          </w:p>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e-</w:t>
            </w:r>
            <w:proofErr w:type="spellStart"/>
            <w:r w:rsidRPr="001719AE">
              <w:rPr>
                <w:rFonts w:ascii="Times New Roman" w:eastAsia="Times New Roman" w:hAnsi="Times New Roman" w:cs="Times New Roman"/>
                <w:sz w:val="28"/>
                <w:szCs w:val="28"/>
                <w:lang w:eastAsia="ru-RU"/>
              </w:rPr>
              <w:t>mail</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Адрес</w:t>
            </w:r>
          </w:p>
        </w:tc>
      </w:tr>
      <w:tr w:rsidR="001719AE" w:rsidRPr="001719AE" w:rsidTr="001719AE">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ind w:firstLine="709"/>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ind w:firstLine="709"/>
              <w:jc w:val="center"/>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ind w:firstLine="709"/>
              <w:jc w:val="center"/>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ind w:firstLine="709"/>
              <w:jc w:val="center"/>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ind w:firstLine="709"/>
              <w:jc w:val="center"/>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ind w:firstLine="709"/>
              <w:jc w:val="center"/>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7</w:t>
            </w:r>
          </w:p>
        </w:tc>
      </w:tr>
      <w:tr w:rsidR="001719AE" w:rsidRPr="001719AE" w:rsidTr="001719AE">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Администрация </w:t>
            </w:r>
            <w:r w:rsidR="00414DC0">
              <w:rPr>
                <w:rFonts w:ascii="Times New Roman" w:eastAsia="Times New Roman" w:hAnsi="Times New Roman" w:cs="Times New Roman"/>
                <w:sz w:val="28"/>
                <w:szCs w:val="28"/>
                <w:lang w:eastAsia="ru-RU"/>
              </w:rPr>
              <w:t>Костромского</w:t>
            </w:r>
            <w:r w:rsidR="007F6B38">
              <w:rPr>
                <w:rFonts w:ascii="Times New Roman" w:eastAsia="Times New Roman" w:hAnsi="Times New Roman" w:cs="Times New Roman"/>
                <w:sz w:val="28"/>
                <w:szCs w:val="28"/>
                <w:lang w:eastAsia="ru-RU"/>
              </w:rPr>
              <w:t xml:space="preserve"> сельского поселения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7F6B38">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Глава администрации  </w:t>
            </w:r>
            <w:r w:rsidR="00414DC0">
              <w:rPr>
                <w:rFonts w:ascii="Times New Roman" w:eastAsia="Times New Roman" w:hAnsi="Times New Roman" w:cs="Times New Roman"/>
                <w:sz w:val="28"/>
                <w:szCs w:val="28"/>
                <w:lang w:eastAsia="ru-RU"/>
              </w:rPr>
              <w:t>Костромского</w:t>
            </w:r>
            <w:r w:rsidRPr="001719AE">
              <w:rPr>
                <w:rFonts w:ascii="Times New Roman" w:eastAsia="Times New Roman" w:hAnsi="Times New Roman" w:cs="Times New Roman"/>
                <w:sz w:val="28"/>
                <w:szCs w:val="28"/>
                <w:lang w:eastAsia="ru-RU"/>
              </w:rPr>
              <w:t xml:space="preserve">  сельского поселения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C9774F">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по предварительной записи (тел для записи 8(86192)6-</w:t>
            </w:r>
            <w:r w:rsidR="00C9774F">
              <w:rPr>
                <w:rFonts w:ascii="Times New Roman" w:eastAsia="Times New Roman" w:hAnsi="Times New Roman" w:cs="Times New Roman"/>
                <w:sz w:val="28"/>
                <w:szCs w:val="28"/>
                <w:lang w:eastAsia="ru-RU"/>
              </w:rPr>
              <w:t>93-39</w:t>
            </w:r>
            <w:r w:rsidRPr="001719AE">
              <w:rPr>
                <w:rFonts w:ascii="Times New Roman" w:eastAsia="Times New Roman" w:hAnsi="Times New Roman" w:cs="Times New Roman"/>
                <w:sz w:val="28"/>
                <w:szCs w:val="2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пн</w:t>
            </w:r>
            <w:proofErr w:type="gramStart"/>
            <w:r w:rsidRPr="001719AE">
              <w:rPr>
                <w:rFonts w:ascii="Times New Roman" w:eastAsia="Times New Roman" w:hAnsi="Times New Roman" w:cs="Times New Roman"/>
                <w:sz w:val="28"/>
                <w:szCs w:val="28"/>
                <w:lang w:eastAsia="ru-RU"/>
              </w:rPr>
              <w:t>.-</w:t>
            </w:r>
            <w:proofErr w:type="gramEnd"/>
            <w:r w:rsidRPr="001719AE">
              <w:rPr>
                <w:rFonts w:ascii="Times New Roman" w:eastAsia="Times New Roman" w:hAnsi="Times New Roman" w:cs="Times New Roman"/>
                <w:sz w:val="28"/>
                <w:szCs w:val="28"/>
                <w:lang w:eastAsia="ru-RU"/>
              </w:rPr>
              <w:t>пятн.8-00 до 16-00</w:t>
            </w:r>
          </w:p>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перерыв:</w:t>
            </w:r>
          </w:p>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12-00-12-50, </w:t>
            </w:r>
            <w:proofErr w:type="spellStart"/>
            <w:r w:rsidRPr="001719AE">
              <w:rPr>
                <w:rFonts w:ascii="Times New Roman" w:eastAsia="Times New Roman" w:hAnsi="Times New Roman" w:cs="Times New Roman"/>
                <w:sz w:val="28"/>
                <w:szCs w:val="28"/>
                <w:lang w:eastAsia="ru-RU"/>
              </w:rPr>
              <w:t>вых</w:t>
            </w:r>
            <w:proofErr w:type="spellEnd"/>
            <w:r w:rsidRPr="001719AE">
              <w:rPr>
                <w:rFonts w:ascii="Times New Roman" w:eastAsia="Times New Roman" w:hAnsi="Times New Roman" w:cs="Times New Roman"/>
                <w:sz w:val="28"/>
                <w:szCs w:val="28"/>
                <w:lang w:eastAsia="ru-RU"/>
              </w:rPr>
              <w:t>. дни: сб., вс.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val="en-US" w:eastAsia="ru-RU"/>
              </w:rPr>
            </w:pPr>
            <w:r w:rsidRPr="001719AE">
              <w:rPr>
                <w:rFonts w:ascii="Times New Roman" w:eastAsia="Times New Roman" w:hAnsi="Times New Roman" w:cs="Times New Roman"/>
                <w:sz w:val="28"/>
                <w:szCs w:val="28"/>
                <w:lang w:val="en-US" w:eastAsia="ru-RU"/>
              </w:rPr>
              <w:t>8 (86192)</w:t>
            </w:r>
          </w:p>
          <w:p w:rsidR="001719AE" w:rsidRPr="001719AE" w:rsidRDefault="007F6B38" w:rsidP="001719A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r w:rsidR="00C9774F" w:rsidRPr="00C9774F">
              <w:rPr>
                <w:rFonts w:ascii="Times New Roman" w:eastAsia="Times New Roman" w:hAnsi="Times New Roman" w:cs="Times New Roman"/>
                <w:sz w:val="28"/>
                <w:szCs w:val="28"/>
                <w:lang w:val="en-GB" w:eastAsia="ru-RU"/>
              </w:rPr>
              <w:t>93-39</w:t>
            </w:r>
            <w:r w:rsidR="001719AE" w:rsidRPr="001719AE">
              <w:rPr>
                <w:rFonts w:ascii="Times New Roman" w:eastAsia="Times New Roman" w:hAnsi="Times New Roman" w:cs="Times New Roman"/>
                <w:sz w:val="28"/>
                <w:szCs w:val="28"/>
                <w:lang w:val="en-US" w:eastAsia="ru-RU"/>
              </w:rPr>
              <w:t xml:space="preserve">, </w:t>
            </w:r>
          </w:p>
          <w:p w:rsidR="001719AE" w:rsidRPr="001719AE" w:rsidRDefault="001719AE" w:rsidP="001719AE">
            <w:pPr>
              <w:spacing w:after="0" w:line="240" w:lineRule="auto"/>
              <w:jc w:val="both"/>
              <w:rPr>
                <w:rFonts w:ascii="Times New Roman" w:eastAsia="Times New Roman" w:hAnsi="Times New Roman" w:cs="Times New Roman"/>
                <w:sz w:val="28"/>
                <w:szCs w:val="28"/>
                <w:lang w:val="en-US" w:eastAsia="ru-RU"/>
              </w:rPr>
            </w:pPr>
            <w:r w:rsidRPr="001719AE">
              <w:rPr>
                <w:rFonts w:ascii="Times New Roman" w:eastAsia="Times New Roman" w:hAnsi="Times New Roman" w:cs="Times New Roman"/>
                <w:sz w:val="28"/>
                <w:szCs w:val="28"/>
                <w:lang w:eastAsia="ru-RU"/>
              </w:rPr>
              <w:t>Факс</w:t>
            </w:r>
          </w:p>
          <w:p w:rsidR="001719AE" w:rsidRPr="001719AE" w:rsidRDefault="001719AE" w:rsidP="001719AE">
            <w:pPr>
              <w:spacing w:after="0" w:line="240" w:lineRule="auto"/>
              <w:jc w:val="both"/>
              <w:rPr>
                <w:rFonts w:ascii="Times New Roman" w:eastAsia="Times New Roman" w:hAnsi="Times New Roman" w:cs="Times New Roman"/>
                <w:sz w:val="28"/>
                <w:szCs w:val="28"/>
                <w:lang w:val="en-US" w:eastAsia="ru-RU"/>
              </w:rPr>
            </w:pPr>
            <w:r w:rsidRPr="001719AE">
              <w:rPr>
                <w:rFonts w:ascii="Times New Roman" w:eastAsia="Times New Roman" w:hAnsi="Times New Roman" w:cs="Times New Roman"/>
                <w:sz w:val="28"/>
                <w:szCs w:val="28"/>
                <w:lang w:val="en-US" w:eastAsia="ru-RU"/>
              </w:rPr>
              <w:t>8(86192)</w:t>
            </w:r>
          </w:p>
          <w:p w:rsidR="001719AE" w:rsidRPr="001719AE" w:rsidRDefault="007F6B38" w:rsidP="001719A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r w:rsidR="00C9774F" w:rsidRPr="00C9774F">
              <w:rPr>
                <w:rFonts w:ascii="Times New Roman" w:eastAsia="Times New Roman" w:hAnsi="Times New Roman" w:cs="Times New Roman"/>
                <w:sz w:val="28"/>
                <w:szCs w:val="28"/>
                <w:lang w:val="en-GB" w:eastAsia="ru-RU"/>
              </w:rPr>
              <w:t>93-39</w:t>
            </w:r>
            <w:r w:rsidR="001719AE" w:rsidRPr="001719AE">
              <w:rPr>
                <w:rFonts w:ascii="Times New Roman" w:eastAsia="Times New Roman" w:hAnsi="Times New Roman" w:cs="Times New Roman"/>
                <w:sz w:val="28"/>
                <w:szCs w:val="28"/>
                <w:lang w:val="en-US" w:eastAsia="ru-RU"/>
              </w:rPr>
              <w:t>,</w:t>
            </w:r>
          </w:p>
          <w:p w:rsidR="001719AE" w:rsidRPr="001719AE" w:rsidRDefault="001719AE" w:rsidP="00C9774F">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r w:rsidRPr="001719AE">
              <w:rPr>
                <w:rFonts w:ascii="Times New Roman" w:eastAsia="SimSun" w:hAnsi="Times New Roman" w:cs="Times New Roman"/>
                <w:color w:val="00000A"/>
                <w:sz w:val="28"/>
                <w:szCs w:val="28"/>
                <w:lang w:val="en-US" w:eastAsia="ru-RU"/>
              </w:rPr>
              <w:t>e-mail:</w:t>
            </w:r>
            <w:r w:rsidR="00C9774F">
              <w:rPr>
                <w:rFonts w:ascii="Times New Roman" w:eastAsia="SimSun" w:hAnsi="Times New Roman" w:cs="Times New Roman"/>
                <w:color w:val="00000A"/>
                <w:sz w:val="28"/>
                <w:szCs w:val="28"/>
                <w:lang w:val="en-US" w:eastAsia="ru-RU"/>
              </w:rPr>
              <w:t>adm_kostrom</w:t>
            </w:r>
            <w:r w:rsidRPr="001719AE">
              <w:rPr>
                <w:rFonts w:ascii="Times New Roman" w:eastAsia="SimSun" w:hAnsi="Times New Roman" w:cs="Times New Roman"/>
                <w:color w:val="00000A"/>
                <w:sz w:val="28"/>
                <w:szCs w:val="28"/>
                <w:u w:val="single"/>
                <w:lang w:val="en-US" w:eastAsia="ru-RU"/>
              </w:rPr>
              <w:t>@mail</w:t>
            </w:r>
            <w:proofErr w:type="spellEnd"/>
            <w:r w:rsidRPr="001719AE">
              <w:rPr>
                <w:rFonts w:ascii="Times New Roman" w:eastAsia="SimSun" w:hAnsi="Times New Roman" w:cs="Times New Roman"/>
                <w:color w:val="00000A"/>
                <w:sz w:val="28"/>
                <w:szCs w:val="28"/>
                <w:u w:val="single"/>
                <w:lang w:val="en-US" w:eastAsia="ru-RU"/>
              </w:rPr>
              <w:t xml:space="preserve">. </w:t>
            </w:r>
            <w:proofErr w:type="spellStart"/>
            <w:r w:rsidRPr="001719AE">
              <w:rPr>
                <w:rFonts w:ascii="Times New Roman" w:eastAsia="SimSun" w:hAnsi="Times New Roman" w:cs="Times New Roman"/>
                <w:color w:val="00000A"/>
                <w:sz w:val="28"/>
                <w:szCs w:val="28"/>
                <w:u w:val="single"/>
                <w:lang w:val="en-US" w:eastAsia="ru-RU"/>
              </w:rPr>
              <w:t>ru</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3525</w:t>
            </w:r>
            <w:r w:rsidR="00C9774F" w:rsidRPr="00C9774F">
              <w:rPr>
                <w:rFonts w:ascii="Times New Roman" w:eastAsia="Times New Roman" w:hAnsi="Times New Roman" w:cs="Times New Roman"/>
                <w:sz w:val="28"/>
                <w:szCs w:val="28"/>
                <w:lang w:eastAsia="ru-RU"/>
              </w:rPr>
              <w:t>96</w:t>
            </w:r>
            <w:r w:rsidRPr="001719AE">
              <w:rPr>
                <w:rFonts w:ascii="Times New Roman" w:eastAsia="Times New Roman" w:hAnsi="Times New Roman" w:cs="Times New Roman"/>
                <w:sz w:val="28"/>
                <w:szCs w:val="28"/>
                <w:lang w:eastAsia="ru-RU"/>
              </w:rPr>
              <w:t xml:space="preserve">        с</w:t>
            </w:r>
            <w:r w:rsidR="00C9774F">
              <w:rPr>
                <w:rFonts w:ascii="Times New Roman" w:eastAsia="Times New Roman" w:hAnsi="Times New Roman" w:cs="Times New Roman"/>
                <w:sz w:val="28"/>
                <w:szCs w:val="28"/>
                <w:lang w:eastAsia="ru-RU"/>
              </w:rPr>
              <w:t>т</w:t>
            </w:r>
            <w:r w:rsidRPr="001719AE">
              <w:rPr>
                <w:rFonts w:ascii="Times New Roman" w:eastAsia="Times New Roman" w:hAnsi="Times New Roman" w:cs="Times New Roman"/>
                <w:sz w:val="28"/>
                <w:szCs w:val="28"/>
                <w:lang w:eastAsia="ru-RU"/>
              </w:rPr>
              <w:t>.</w:t>
            </w:r>
            <w:r w:rsidR="00C9774F">
              <w:rPr>
                <w:rFonts w:ascii="Times New Roman" w:eastAsia="Times New Roman" w:hAnsi="Times New Roman" w:cs="Times New Roman"/>
                <w:sz w:val="28"/>
                <w:szCs w:val="28"/>
                <w:lang w:eastAsia="ru-RU"/>
              </w:rPr>
              <w:t xml:space="preserve"> Костромская, </w:t>
            </w:r>
            <w:r w:rsidRPr="001719AE">
              <w:rPr>
                <w:rFonts w:ascii="Times New Roman" w:eastAsia="Times New Roman" w:hAnsi="Times New Roman" w:cs="Times New Roman"/>
                <w:sz w:val="28"/>
                <w:szCs w:val="28"/>
                <w:lang w:eastAsia="ru-RU"/>
              </w:rPr>
              <w:t xml:space="preserve">ул. </w:t>
            </w:r>
            <w:r w:rsidR="00C9774F">
              <w:rPr>
                <w:rFonts w:ascii="Times New Roman" w:eastAsia="Times New Roman" w:hAnsi="Times New Roman" w:cs="Times New Roman"/>
                <w:sz w:val="28"/>
                <w:szCs w:val="28"/>
                <w:lang w:eastAsia="ru-RU"/>
              </w:rPr>
              <w:t>Ленина</w:t>
            </w:r>
            <w:r w:rsidRPr="001719AE">
              <w:rPr>
                <w:rFonts w:ascii="Times New Roman" w:eastAsia="Times New Roman" w:hAnsi="Times New Roman" w:cs="Times New Roman"/>
                <w:sz w:val="28"/>
                <w:szCs w:val="28"/>
                <w:lang w:eastAsia="ru-RU"/>
              </w:rPr>
              <w:t>, д.</w:t>
            </w:r>
            <w:r w:rsidR="00C9774F">
              <w:rPr>
                <w:rFonts w:ascii="Times New Roman" w:eastAsia="Times New Roman" w:hAnsi="Times New Roman" w:cs="Times New Roman"/>
                <w:sz w:val="28"/>
                <w:szCs w:val="28"/>
                <w:lang w:eastAsia="ru-RU"/>
              </w:rPr>
              <w:t>2</w:t>
            </w:r>
            <w:r w:rsidR="007F6B38">
              <w:rPr>
                <w:rFonts w:ascii="Times New Roman" w:eastAsia="Times New Roman" w:hAnsi="Times New Roman" w:cs="Times New Roman"/>
                <w:sz w:val="28"/>
                <w:szCs w:val="28"/>
                <w:lang w:eastAsia="ru-RU"/>
              </w:rPr>
              <w:t>5</w:t>
            </w:r>
          </w:p>
          <w:p w:rsidR="001719AE" w:rsidRPr="001719AE" w:rsidRDefault="001719AE" w:rsidP="001719AE">
            <w:pPr>
              <w:spacing w:after="0" w:line="240" w:lineRule="auto"/>
              <w:ind w:firstLine="709"/>
              <w:jc w:val="center"/>
              <w:rPr>
                <w:rFonts w:ascii="Times New Roman" w:eastAsia="Times New Roman" w:hAnsi="Times New Roman" w:cs="Times New Roman"/>
                <w:sz w:val="28"/>
                <w:szCs w:val="28"/>
                <w:lang w:eastAsia="ru-RU"/>
              </w:rPr>
            </w:pPr>
          </w:p>
        </w:tc>
      </w:tr>
    </w:tbl>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5.7. Сроки рассмотрения жалобы.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 xml:space="preserve">Жалоба, поступившая в орган, исполняющий муниципальную функцию, подлежит рассмотрению должностным лицом, наделенным полномочиями по </w:t>
      </w:r>
      <w:r w:rsidRPr="001719AE">
        <w:rPr>
          <w:rFonts w:ascii="Times New Roman" w:eastAsia="Times New Roman" w:hAnsi="Times New Roman" w:cs="Times New Roman"/>
          <w:sz w:val="28"/>
          <w:szCs w:val="28"/>
          <w:lang w:eastAsia="ru-RU"/>
        </w:rPr>
        <w:lastRenderedPageBreak/>
        <w:t>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719AE">
        <w:rPr>
          <w:rFonts w:ascii="Times New Roman" w:eastAsia="Times New Roman" w:hAnsi="Times New Roman" w:cs="Times New Roman"/>
          <w:sz w:val="28"/>
          <w:szCs w:val="28"/>
          <w:lang w:eastAsia="ru-RU"/>
        </w:rPr>
        <w:t xml:space="preserve"> исправлений - в течение 5 рабочих дней со дня ее регистрации.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bookmarkStart w:id="13" w:name="sub_11027"/>
      <w:r w:rsidRPr="001719AE">
        <w:rPr>
          <w:rFonts w:ascii="Times New Roman" w:eastAsia="Times New Roman" w:hAnsi="Times New Roman" w:cs="Times New Roman"/>
          <w:sz w:val="28"/>
          <w:szCs w:val="28"/>
          <w:lang w:eastAsia="ru-RU"/>
        </w:rPr>
        <w:t>По результатам рассмотрения жалобы орган, исполняющий муниципальную функцию, принимает одно из следующих решений:</w:t>
      </w:r>
      <w:bookmarkEnd w:id="13"/>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2) отказывает в удовлетворении жалобы.</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bookmarkStart w:id="14" w:name="sub_11028"/>
      <w:r w:rsidRPr="001719A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4"/>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bookmarkStart w:id="15" w:name="sub_11029"/>
      <w:r w:rsidRPr="001719AE">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1719A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719AE">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5"/>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 </w:t>
      </w:r>
    </w:p>
    <w:p w:rsidR="001719AE" w:rsidRPr="001719AE" w:rsidRDefault="001719AE" w:rsidP="001719AE">
      <w:pPr>
        <w:spacing w:after="0" w:line="240" w:lineRule="auto"/>
        <w:jc w:val="both"/>
        <w:rPr>
          <w:rFonts w:ascii="Times New Roman" w:eastAsia="Times New Roman" w:hAnsi="Times New Roman" w:cs="Times New Roman"/>
          <w:sz w:val="28"/>
          <w:szCs w:val="28"/>
          <w:lang w:bidi="en-US"/>
        </w:rPr>
      </w:pPr>
    </w:p>
    <w:p w:rsidR="001719AE" w:rsidRPr="001719AE" w:rsidRDefault="001719AE" w:rsidP="001719AE">
      <w:pPr>
        <w:spacing w:after="0" w:line="240" w:lineRule="auto"/>
        <w:jc w:val="both"/>
        <w:rPr>
          <w:rFonts w:ascii="Times New Roman" w:eastAsia="Times New Roman" w:hAnsi="Times New Roman" w:cs="Times New Roman"/>
          <w:sz w:val="28"/>
          <w:szCs w:val="28"/>
          <w:lang w:bidi="en-US"/>
        </w:rPr>
      </w:pPr>
      <w:r w:rsidRPr="001719AE">
        <w:rPr>
          <w:rFonts w:ascii="Times New Roman" w:eastAsia="Times New Roman" w:hAnsi="Times New Roman" w:cs="Times New Roman"/>
          <w:sz w:val="28"/>
          <w:szCs w:val="28"/>
          <w:lang w:bidi="en-US"/>
        </w:rPr>
        <w:t xml:space="preserve">         </w:t>
      </w:r>
    </w:p>
    <w:p w:rsidR="007F6B38" w:rsidRDefault="007F6B38" w:rsidP="001719AE">
      <w:pPr>
        <w:spacing w:after="0" w:line="240" w:lineRule="auto"/>
        <w:rPr>
          <w:rFonts w:ascii="Times New Roman" w:eastAsia="Times New Roman" w:hAnsi="Times New Roman" w:cs="Times New Roman"/>
          <w:sz w:val="28"/>
          <w:szCs w:val="28"/>
          <w:lang w:bidi="en-US"/>
        </w:rPr>
      </w:pPr>
    </w:p>
    <w:p w:rsidR="00C9774F" w:rsidRDefault="001719AE" w:rsidP="001719AE">
      <w:pPr>
        <w:spacing w:after="0" w:line="240" w:lineRule="auto"/>
        <w:rPr>
          <w:rFonts w:ascii="Times New Roman" w:eastAsia="Times New Roman" w:hAnsi="Times New Roman" w:cs="Times New Roman"/>
          <w:sz w:val="28"/>
          <w:szCs w:val="28"/>
          <w:lang w:bidi="en-US"/>
        </w:rPr>
      </w:pPr>
      <w:r w:rsidRPr="001719AE">
        <w:rPr>
          <w:rFonts w:ascii="Times New Roman" w:eastAsia="Times New Roman" w:hAnsi="Times New Roman" w:cs="Times New Roman"/>
          <w:sz w:val="28"/>
          <w:szCs w:val="28"/>
          <w:lang w:bidi="en-US"/>
        </w:rPr>
        <w:t xml:space="preserve">Начальник общего отдела                                                         </w:t>
      </w:r>
    </w:p>
    <w:p w:rsidR="00C9774F" w:rsidRDefault="00C9774F" w:rsidP="001719AE">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Костромского сельского поселения</w:t>
      </w:r>
    </w:p>
    <w:p w:rsidR="001719AE" w:rsidRPr="001719AE" w:rsidRDefault="007F6B38" w:rsidP="001719AE">
      <w:pPr>
        <w:spacing w:after="0" w:line="240" w:lineRule="auto"/>
        <w:rPr>
          <w:rFonts w:ascii="Times New Roman" w:eastAsia="Times New Roman" w:hAnsi="Times New Roman" w:cs="Times New Roman"/>
          <w:sz w:val="28"/>
          <w:szCs w:val="28"/>
          <w:lang w:bidi="en-US"/>
        </w:rPr>
      </w:pPr>
      <w:proofErr w:type="spellStart"/>
      <w:r>
        <w:rPr>
          <w:rFonts w:ascii="Times New Roman" w:eastAsia="Times New Roman" w:hAnsi="Times New Roman" w:cs="Times New Roman"/>
          <w:sz w:val="28"/>
          <w:szCs w:val="28"/>
          <w:lang w:bidi="en-US"/>
        </w:rPr>
        <w:t>А.В.Марусева</w:t>
      </w:r>
      <w:proofErr w:type="spellEnd"/>
    </w:p>
    <w:p w:rsidR="001719AE" w:rsidRPr="001719AE" w:rsidRDefault="001719AE" w:rsidP="001719AE">
      <w:pPr>
        <w:spacing w:after="0" w:line="240" w:lineRule="auto"/>
        <w:rPr>
          <w:rFonts w:ascii="Times New Roman" w:eastAsia="Times New Roman" w:hAnsi="Times New Roman" w:cs="Times New Roman"/>
          <w:sz w:val="28"/>
          <w:szCs w:val="28"/>
          <w:lang w:bidi="en-US"/>
        </w:rPr>
      </w:pPr>
    </w:p>
    <w:p w:rsidR="0080788C" w:rsidRPr="00D02ABD" w:rsidRDefault="0080788C" w:rsidP="00D02ABD">
      <w:pPr>
        <w:suppressAutoHyphens/>
        <w:spacing w:after="0" w:line="240" w:lineRule="auto"/>
        <w:ind w:firstLine="567"/>
        <w:rPr>
          <w:rFonts w:ascii="Times New Roman" w:eastAsia="Times New Roman" w:hAnsi="Times New Roman" w:cs="Times New Roman"/>
          <w:sz w:val="28"/>
          <w:szCs w:val="28"/>
          <w:lang w:eastAsia="ar-SA"/>
        </w:rPr>
      </w:pPr>
    </w:p>
    <w:p w:rsidR="007F6B38" w:rsidRDefault="007F6B38" w:rsidP="00C9774F">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7F6B38" w:rsidRDefault="007F6B38" w:rsidP="00F10C22">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p>
    <w:p w:rsidR="00F10C22" w:rsidRPr="00AB259E" w:rsidRDefault="00F10C22" w:rsidP="00C9774F">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Приложение </w:t>
      </w:r>
      <w:r>
        <w:rPr>
          <w:rFonts w:ascii="Times New Roman" w:eastAsia="Times New Roman" w:hAnsi="Times New Roman" w:cs="Times New Roman"/>
          <w:sz w:val="28"/>
          <w:szCs w:val="28"/>
          <w:lang w:eastAsia="ar-SA"/>
        </w:rPr>
        <w:t>№</w:t>
      </w:r>
      <w:r w:rsidRPr="00AB259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w:t>
      </w:r>
    </w:p>
    <w:p w:rsidR="00F10C22" w:rsidRPr="00AB259E" w:rsidRDefault="00F10C22"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F10C22" w:rsidRPr="00AB259E" w:rsidRDefault="00F10C22"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F10C22" w:rsidRPr="00AB259E" w:rsidRDefault="00414DC0" w:rsidP="00C9774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p>
    <w:p w:rsidR="00F10C22" w:rsidRPr="00AB259E" w:rsidRDefault="00F10C22"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муниципальной функции </w:t>
      </w:r>
      <w:r w:rsidRPr="00AB259E">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w:t>
      </w:r>
      <w:r w:rsidRPr="00AB259E">
        <w:rPr>
          <w:rFonts w:ascii="Times New Roman" w:eastAsia="Times New Roman" w:hAnsi="Times New Roman" w:cs="Times New Roman"/>
          <w:sz w:val="28"/>
          <w:szCs w:val="28"/>
          <w:lang w:eastAsia="ar-SA"/>
        </w:rPr>
        <w:t>существлени</w:t>
      </w:r>
      <w:r>
        <w:rPr>
          <w:rFonts w:ascii="Times New Roman" w:eastAsia="Times New Roman" w:hAnsi="Times New Roman" w:cs="Times New Roman"/>
          <w:sz w:val="28"/>
          <w:szCs w:val="28"/>
          <w:lang w:eastAsia="ar-SA"/>
        </w:rPr>
        <w:t>е</w:t>
      </w:r>
    </w:p>
    <w:p w:rsidR="00C9774F" w:rsidRDefault="00F10C22"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 xml:space="preserve">муниципального </w:t>
      </w:r>
      <w:r>
        <w:rPr>
          <w:rFonts w:ascii="Times New Roman" w:eastAsia="Times New Roman" w:hAnsi="Times New Roman" w:cs="Times New Roman"/>
          <w:sz w:val="28"/>
          <w:szCs w:val="28"/>
          <w:lang w:eastAsia="ar-SA"/>
        </w:rPr>
        <w:t>земельного</w:t>
      </w:r>
      <w:r w:rsidRPr="00AB259E">
        <w:rPr>
          <w:rFonts w:ascii="Times New Roman" w:eastAsia="Times New Roman" w:hAnsi="Times New Roman" w:cs="Times New Roman"/>
          <w:sz w:val="28"/>
          <w:szCs w:val="28"/>
          <w:lang w:eastAsia="ar-SA"/>
        </w:rPr>
        <w:t xml:space="preserve"> контроля</w:t>
      </w: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на</w:t>
      </w:r>
      <w:proofErr w:type="gramEnd"/>
      <w:r>
        <w:rPr>
          <w:rFonts w:ascii="Times New Roman" w:eastAsia="Times New Roman" w:hAnsi="Times New Roman" w:cs="Times New Roman"/>
          <w:sz w:val="28"/>
          <w:szCs w:val="28"/>
          <w:lang w:eastAsia="ar-SA"/>
        </w:rPr>
        <w:t xml:space="preserve"> </w:t>
      </w:r>
    </w:p>
    <w:p w:rsidR="00C9774F" w:rsidRDefault="00F10C22" w:rsidP="00C9774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территории </w:t>
      </w:r>
      <w:r w:rsidR="00414DC0">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r>
        <w:rPr>
          <w:rFonts w:ascii="Times New Roman" w:eastAsia="Times New Roman" w:hAnsi="Times New Roman" w:cs="Times New Roman"/>
          <w:sz w:val="28"/>
          <w:szCs w:val="28"/>
          <w:lang w:eastAsia="ar-SA"/>
        </w:rPr>
        <w:t xml:space="preserve"> </w:t>
      </w:r>
    </w:p>
    <w:p w:rsidR="00F10C22" w:rsidRPr="00AB259E" w:rsidRDefault="00F10C22" w:rsidP="00C9774F">
      <w:pPr>
        <w:suppressAutoHyphens/>
        <w:spacing w:after="0" w:line="240" w:lineRule="auto"/>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Мостовского района</w:t>
      </w:r>
      <w:r w:rsidRPr="00AB259E">
        <w:rPr>
          <w:rFonts w:ascii="Times New Roman" w:eastAsia="Times New Roman" w:hAnsi="Times New Roman" w:cs="Times New Roman"/>
          <w:bCs/>
          <w:kern w:val="2"/>
          <w:sz w:val="28"/>
          <w:szCs w:val="28"/>
          <w:lang w:eastAsia="ar-SA"/>
        </w:rPr>
        <w:t>»</w:t>
      </w:r>
    </w:p>
    <w:p w:rsidR="00F10C22" w:rsidRPr="00AB259E"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sz w:val="28"/>
          <w:szCs w:val="28"/>
          <w:lang w:eastAsia="ar-SA"/>
        </w:rPr>
      </w:pPr>
    </w:p>
    <w:p w:rsidR="00D02ABD" w:rsidRPr="00D02ABD" w:rsidRDefault="00D02ABD" w:rsidP="00D02ABD">
      <w:pPr>
        <w:suppressAutoHyphens/>
        <w:spacing w:after="0" w:line="240" w:lineRule="auto"/>
        <w:jc w:val="center"/>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Блок - схема</w:t>
      </w:r>
    </w:p>
    <w:p w:rsidR="00D02ABD" w:rsidRPr="00AF7BF2" w:rsidRDefault="00D02ABD" w:rsidP="00AF7BF2">
      <w:pPr>
        <w:suppressAutoHyphens/>
        <w:spacing w:after="0" w:line="240" w:lineRule="auto"/>
        <w:jc w:val="center"/>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и</w:t>
      </w:r>
      <w:r w:rsidR="00AF7BF2">
        <w:rPr>
          <w:rFonts w:ascii="Times New Roman" w:eastAsia="Times New Roman" w:hAnsi="Times New Roman" w:cs="Times New Roman"/>
          <w:sz w:val="28"/>
          <w:szCs w:val="28"/>
          <w:lang w:eastAsia="ar-SA"/>
        </w:rPr>
        <w:t>сполнения муниципальной функции</w:t>
      </w:r>
    </w:p>
    <w:p w:rsidR="00AF7BF2" w:rsidRPr="00AF7BF2" w:rsidRDefault="00AF7BF2" w:rsidP="00AF7BF2">
      <w:pPr>
        <w:spacing w:after="0" w:line="240" w:lineRule="auto"/>
        <w:jc w:val="center"/>
        <w:rPr>
          <w:rFonts w:ascii="Times New Roman" w:eastAsia="Times New Roman" w:hAnsi="Times New Roman" w:cs="Times New Roman"/>
          <w:sz w:val="28"/>
          <w:szCs w:val="28"/>
          <w:lang w:eastAsia="ru-RU"/>
        </w:rPr>
      </w:pPr>
    </w:p>
    <w:p w:rsidR="00AF7BF2" w:rsidRPr="00AF7BF2" w:rsidRDefault="00C9774F" w:rsidP="00AF7BF2">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pict>
          <v:rect id="Прямоугольник 77" o:spid="_x0000_s1026" style="position:absolute;margin-left:0;margin-top:10.4pt;width:486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eTQIAAFo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">
            <v:textbox>
              <w:txbxContent>
                <w:p w:rsidR="00C9774F" w:rsidRPr="00AF7BF2" w:rsidRDefault="00C9774F" w:rsidP="00AF7BF2">
                  <w:pPr>
                    <w:ind w:firstLine="720"/>
                    <w:jc w:val="center"/>
                    <w:rPr>
                      <w:rFonts w:ascii="Times New Roman" w:hAnsi="Times New Roman" w:cs="Times New Roman"/>
                      <w:bCs/>
                      <w:sz w:val="28"/>
                      <w:szCs w:val="28"/>
                    </w:rPr>
                  </w:pPr>
                  <w:r w:rsidRPr="00AF7BF2">
                    <w:rPr>
                      <w:rFonts w:ascii="Times New Roman" w:hAnsi="Times New Roman" w:cs="Times New Roman"/>
                      <w:sz w:val="28"/>
                      <w:szCs w:val="28"/>
                    </w:rPr>
                    <w:t xml:space="preserve">Организация проверки, подготовка </w:t>
                  </w:r>
                  <w:r w:rsidRPr="00AF7BF2">
                    <w:rPr>
                      <w:rFonts w:ascii="Times New Roman" w:hAnsi="Times New Roman" w:cs="Times New Roman"/>
                      <w:bCs/>
                      <w:sz w:val="28"/>
                      <w:szCs w:val="28"/>
                    </w:rPr>
                    <w:t xml:space="preserve">распоряжения администрации </w:t>
                  </w:r>
                  <w:r>
                    <w:rPr>
                      <w:rFonts w:ascii="Times New Roman" w:hAnsi="Times New Roman" w:cs="Times New Roman"/>
                      <w:bCs/>
                      <w:sz w:val="28"/>
                      <w:szCs w:val="28"/>
                    </w:rPr>
                    <w:t>Костромского</w:t>
                  </w:r>
                  <w:r w:rsidRPr="00AF7BF2">
                    <w:rPr>
                      <w:rFonts w:ascii="Times New Roman" w:hAnsi="Times New Roman" w:cs="Times New Roman"/>
                      <w:bCs/>
                      <w:sz w:val="28"/>
                      <w:szCs w:val="28"/>
                    </w:rPr>
                    <w:t xml:space="preserve"> сельского поселения Мостовского района  </w:t>
                  </w:r>
                </w:p>
              </w:txbxContent>
            </v:textbox>
          </v:rect>
        </w:pict>
      </w:r>
    </w:p>
    <w:p w:rsidR="00AF7BF2" w:rsidRPr="00AF7BF2" w:rsidRDefault="00AF7BF2" w:rsidP="00AF7B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F7BF2" w:rsidRPr="00AF7BF2" w:rsidRDefault="00AF7BF2" w:rsidP="00AF7BF2">
      <w:pPr>
        <w:spacing w:after="0" w:line="240" w:lineRule="auto"/>
        <w:rPr>
          <w:rFonts w:ascii="Times New Roman" w:eastAsia="Times New Roman" w:hAnsi="Times New Roman" w:cs="Times New Roman"/>
          <w:sz w:val="28"/>
          <w:szCs w:val="28"/>
          <w:lang w:eastAsia="ru-RU"/>
        </w:rPr>
      </w:pPr>
    </w:p>
    <w:p w:rsidR="00AF7BF2" w:rsidRPr="00AF7BF2" w:rsidRDefault="00AF7BF2" w:rsidP="00AF7BF2">
      <w:pPr>
        <w:spacing w:after="0" w:line="240" w:lineRule="auto"/>
        <w:rPr>
          <w:rFonts w:ascii="Times New Roman" w:eastAsia="Times New Roman" w:hAnsi="Times New Roman" w:cs="Times New Roman"/>
          <w:sz w:val="28"/>
          <w:szCs w:val="28"/>
          <w:lang w:eastAsia="ru-RU"/>
        </w:rPr>
      </w:pPr>
    </w:p>
    <w:p w:rsidR="00AF7BF2" w:rsidRPr="00AF7BF2" w:rsidRDefault="00C9774F" w:rsidP="00AF7B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76" o:spid="_x0000_s1042" type="#_x0000_t32" style="position:absolute;margin-left:225pt;margin-top:.35pt;width:0;height:1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">
            <v:stroke endarrow="block"/>
          </v:shape>
        </w:pict>
      </w:r>
    </w:p>
    <w:p w:rsidR="00AF7BF2" w:rsidRPr="00AF7BF2" w:rsidRDefault="00C9774F" w:rsidP="00AF7B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75" o:spid="_x0000_s1027" style="position:absolute;margin-left:-.3pt;margin-top:4.6pt;width:486pt;height:4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">
            <v:textbox>
              <w:txbxContent>
                <w:p w:rsidR="00C9774F" w:rsidRPr="00AF7BF2" w:rsidRDefault="00C9774F" w:rsidP="00AF7BF2">
                  <w:pPr>
                    <w:ind w:firstLine="720"/>
                    <w:jc w:val="both"/>
                    <w:rPr>
                      <w:rFonts w:ascii="Times New Roman" w:hAnsi="Times New Roman" w:cs="Times New Roman"/>
                      <w:sz w:val="28"/>
                      <w:szCs w:val="28"/>
                    </w:rPr>
                  </w:pPr>
                  <w:r w:rsidRPr="00AF7BF2">
                    <w:rPr>
                      <w:rFonts w:ascii="Times New Roman" w:hAnsi="Times New Roman" w:cs="Times New Roman"/>
                      <w:sz w:val="28"/>
                      <w:szCs w:val="28"/>
                    </w:rPr>
                    <w:t>Направление уведомления о проведении проверки (за исключением граждан)</w:t>
                  </w:r>
                </w:p>
              </w:txbxContent>
            </v:textbox>
          </v:rect>
        </w:pict>
      </w:r>
    </w:p>
    <w:p w:rsidR="00AF7BF2" w:rsidRPr="00AF7BF2" w:rsidRDefault="00AF7BF2" w:rsidP="00AF7BF2">
      <w:pPr>
        <w:spacing w:after="0" w:line="240" w:lineRule="auto"/>
        <w:rPr>
          <w:rFonts w:ascii="Times New Roman" w:eastAsia="Times New Roman" w:hAnsi="Times New Roman" w:cs="Times New Roman"/>
          <w:sz w:val="28"/>
          <w:szCs w:val="28"/>
          <w:lang w:eastAsia="ru-RU"/>
        </w:rPr>
      </w:pPr>
    </w:p>
    <w:p w:rsidR="00AF7BF2" w:rsidRPr="00AF7BF2" w:rsidRDefault="00C9774F" w:rsidP="00AF7BF2">
      <w:pPr>
        <w:tabs>
          <w:tab w:val="left" w:pos="78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74" o:spid="_x0000_s1041" type="#_x0000_t32" style="position:absolute;margin-left:314.25pt;margin-top:13.1pt;width:0;height:1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g0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">
            <v:stroke endarrow="block"/>
          </v:shape>
        </w:pict>
      </w:r>
      <w:r>
        <w:rPr>
          <w:rFonts w:ascii="Times New Roman" w:eastAsia="Times New Roman" w:hAnsi="Times New Roman" w:cs="Times New Roman"/>
          <w:noProof/>
          <w:sz w:val="28"/>
          <w:szCs w:val="28"/>
          <w:lang w:eastAsia="ru-RU"/>
        </w:rPr>
        <w:pict>
          <v:shape id="Прямая со стрелкой 73" o:spid="_x0000_s1040" type="#_x0000_t32" style="position:absolute;margin-left:81pt;margin-top:12.6pt;width:0;height: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Te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8cYqRIAzPqP61v1/f9j/7z+h6tP/YPsKzv1rf9l/57/61/6L8icIbOda3N&#10;AKBQl8bXTpfqqr3Q9J1FShc1UXMeKrhetYCa+IjoSYjf2Bbyz7pXmoEPuXE6tHFZmcZDQoPQMkxr&#10;tZ8WXzpEN4cUTodpchi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">
            <v:stroke endarrow="block"/>
          </v:shape>
        </w:pict>
      </w: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C9774F" w:rsidP="00AF7BF2">
      <w:pPr>
        <w:tabs>
          <w:tab w:val="left" w:pos="78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72" o:spid="_x0000_s1028" style="position:absolute;margin-left:-.3pt;margin-top:.15pt;width:2in;height:21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">
            <v:textbox>
              <w:txbxContent>
                <w:p w:rsidR="00C9774F" w:rsidRPr="00AF7BF2" w:rsidRDefault="00C9774F" w:rsidP="00AF7BF2">
                  <w:pPr>
                    <w:jc w:val="center"/>
                    <w:rPr>
                      <w:rFonts w:ascii="Times New Roman" w:hAnsi="Times New Roman" w:cs="Times New Roman"/>
                      <w:sz w:val="28"/>
                      <w:szCs w:val="28"/>
                    </w:rPr>
                  </w:pPr>
                  <w:r w:rsidRPr="00AF7BF2">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v:textbox>
          </v:rect>
        </w:pict>
      </w:r>
      <w:r>
        <w:rPr>
          <w:rFonts w:ascii="Times New Roman" w:eastAsia="Times New Roman" w:hAnsi="Times New Roman" w:cs="Times New Roman"/>
          <w:noProof/>
          <w:sz w:val="28"/>
          <w:szCs w:val="28"/>
          <w:lang w:eastAsia="ru-RU"/>
        </w:rPr>
        <w:pict>
          <v:rect id="Прямоугольник 71" o:spid="_x0000_s1029" style="position:absolute;margin-left:161.7pt;margin-top:.2pt;width:324pt;height:21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">
            <v:textbox>
              <w:txbxContent>
                <w:p w:rsidR="00C9774F" w:rsidRPr="003B0961" w:rsidRDefault="00C9774F" w:rsidP="00AF7BF2">
                  <w:pPr>
                    <w:jc w:val="center"/>
                    <w:rPr>
                      <w:rFonts w:ascii="Times New Roman" w:hAnsi="Times New Roman" w:cs="Times New Roman"/>
                      <w:sz w:val="28"/>
                      <w:szCs w:val="28"/>
                    </w:rPr>
                  </w:pPr>
                  <w:r w:rsidRPr="00AF7BF2">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AF7BF2">
                    <w:rPr>
                      <w:rFonts w:ascii="Times New Roman" w:hAnsi="Times New Roman" w:cs="Times New Roman"/>
                      <w:sz w:val="28"/>
                      <w:szCs w:val="28"/>
                    </w:rPr>
                    <w:t>основания</w:t>
                  </w:r>
                  <w:proofErr w:type="gramEnd"/>
                  <w:r w:rsidRPr="00AF7BF2">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w:t>
                  </w:r>
                  <w:r w:rsidRPr="00A65769">
                    <w:t xml:space="preserve"> </w:t>
                  </w:r>
                  <w:r w:rsidRPr="003B0961">
                    <w:rPr>
                      <w:rFonts w:ascii="Times New Roman" w:hAnsi="Times New Roman" w:cs="Times New Roman"/>
                      <w:sz w:val="28"/>
                      <w:szCs w:val="28"/>
                    </w:rPr>
                    <w:t>её проведения</w:t>
                  </w:r>
                </w:p>
              </w:txbxContent>
            </v:textbox>
          </v:rect>
        </w:pict>
      </w: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3B0961" w:rsidRDefault="003B0961"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C9774F" w:rsidP="00AF7BF2">
      <w:pPr>
        <w:tabs>
          <w:tab w:val="left" w:pos="78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70" o:spid="_x0000_s1039" type="#_x0000_t32" style="position:absolute;margin-left:378pt;margin-top:1.1pt;width:0;height: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X/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">
            <v:stroke endarrow="block"/>
          </v:shape>
        </w:pict>
      </w:r>
      <w:r>
        <w:rPr>
          <w:rFonts w:ascii="Times New Roman" w:eastAsia="Times New Roman" w:hAnsi="Times New Roman" w:cs="Times New Roman"/>
          <w:noProof/>
          <w:sz w:val="28"/>
          <w:szCs w:val="28"/>
          <w:lang w:eastAsia="ru-RU"/>
        </w:rPr>
        <w:pict>
          <v:shape id="Прямая со стрелкой 69" o:spid="_x0000_s1038" type="#_x0000_t32" style="position:absolute;margin-left:1in;margin-top:1.1pt;width:0;height:1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xQ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">
            <v:stroke endarrow="block"/>
          </v:shape>
        </w:pict>
      </w:r>
    </w:p>
    <w:p w:rsidR="00AF7BF2" w:rsidRPr="00AF7BF2" w:rsidRDefault="00C9774F" w:rsidP="00AF7BF2">
      <w:pPr>
        <w:tabs>
          <w:tab w:val="left" w:pos="78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68" o:spid="_x0000_s1030" style="position:absolute;margin-left:-.3pt;margin-top:5.05pt;width:486pt;height:5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">
            <v:textbox>
              <w:txbxContent>
                <w:p w:rsidR="00C9774F" w:rsidRPr="003B0961" w:rsidRDefault="00C9774F" w:rsidP="003B0961">
                  <w:pPr>
                    <w:spacing w:after="0" w:line="240" w:lineRule="auto"/>
                    <w:ind w:firstLine="720"/>
                    <w:jc w:val="center"/>
                    <w:rPr>
                      <w:rFonts w:ascii="Times New Roman" w:hAnsi="Times New Roman" w:cs="Times New Roman"/>
                      <w:sz w:val="28"/>
                      <w:szCs w:val="28"/>
                    </w:rPr>
                  </w:pPr>
                  <w:proofErr w:type="gramStart"/>
                  <w:r w:rsidRPr="003B0961">
                    <w:rPr>
                      <w:rFonts w:ascii="Times New Roman" w:hAnsi="Times New Roman" w:cs="Times New Roman"/>
                      <w:sz w:val="28"/>
                      <w:szCs w:val="28"/>
                    </w:rPr>
                    <w:t xml:space="preserve">Проведение проверки (общий срок не может превышать 20 рабочих дней; срок </w:t>
                  </w:r>
                  <w:proofErr w:type="gramEnd"/>
                </w:p>
                <w:p w:rsidR="00C9774F" w:rsidRPr="003B0961" w:rsidRDefault="00C9774F" w:rsidP="003B0961">
                  <w:pPr>
                    <w:spacing w:after="0" w:line="240" w:lineRule="auto"/>
                    <w:ind w:firstLine="720"/>
                    <w:jc w:val="center"/>
                    <w:rPr>
                      <w:rFonts w:ascii="Times New Roman" w:hAnsi="Times New Roman" w:cs="Times New Roman"/>
                      <w:sz w:val="28"/>
                      <w:szCs w:val="28"/>
                    </w:rPr>
                  </w:pPr>
                  <w:r w:rsidRPr="003B0961">
                    <w:rPr>
                      <w:rFonts w:ascii="Times New Roman" w:hAnsi="Times New Roman" w:cs="Times New Roman"/>
                      <w:sz w:val="28"/>
                      <w:szCs w:val="28"/>
                    </w:rPr>
                    <w:t>проведения проверки не может превышать 20 рабочих дней)</w:t>
                  </w:r>
                </w:p>
                <w:p w:rsidR="00C9774F" w:rsidRPr="00072B7D" w:rsidRDefault="00C9774F" w:rsidP="00AF7BF2">
                  <w:pPr>
                    <w:jc w:val="both"/>
                  </w:pPr>
                </w:p>
                <w:p w:rsidR="00C9774F" w:rsidRPr="00072B7D" w:rsidRDefault="00C9774F" w:rsidP="00AF7BF2">
                  <w:pPr>
                    <w:jc w:val="center"/>
                  </w:pPr>
                </w:p>
              </w:txbxContent>
            </v:textbox>
          </v:rect>
        </w:pict>
      </w: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spacing w:after="0" w:line="240" w:lineRule="auto"/>
        <w:rPr>
          <w:rFonts w:ascii="Times New Roman" w:eastAsia="Times New Roman" w:hAnsi="Times New Roman" w:cs="Times New Roman"/>
          <w:sz w:val="28"/>
          <w:szCs w:val="28"/>
          <w:lang w:eastAsia="ru-RU"/>
        </w:rPr>
      </w:pPr>
    </w:p>
    <w:p w:rsidR="003B0961" w:rsidRDefault="003B0961" w:rsidP="00AF7BF2">
      <w:pPr>
        <w:spacing w:after="0" w:line="240" w:lineRule="auto"/>
        <w:rPr>
          <w:rFonts w:ascii="Times New Roman" w:eastAsia="Times New Roman" w:hAnsi="Times New Roman" w:cs="Times New Roman"/>
          <w:sz w:val="28"/>
          <w:szCs w:val="28"/>
          <w:lang w:eastAsia="ru-RU"/>
        </w:rPr>
      </w:pPr>
    </w:p>
    <w:p w:rsidR="003B0961" w:rsidRDefault="003B0961" w:rsidP="00AF7BF2">
      <w:pPr>
        <w:spacing w:after="0" w:line="240" w:lineRule="auto"/>
        <w:rPr>
          <w:rFonts w:ascii="Times New Roman" w:eastAsia="Times New Roman" w:hAnsi="Times New Roman" w:cs="Times New Roman"/>
          <w:sz w:val="28"/>
          <w:szCs w:val="28"/>
          <w:lang w:eastAsia="ru-RU"/>
        </w:rPr>
      </w:pPr>
    </w:p>
    <w:p w:rsidR="00AF7BF2" w:rsidRPr="00AF7BF2" w:rsidRDefault="00C9774F" w:rsidP="00AF7B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7" o:spid="_x0000_s1037" type="#_x0000_t32" style="position:absolute;margin-left:351pt;margin-top:-.1pt;width:0;height:1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ReYgIAAHc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">
            <v:stroke endarrow="block"/>
          </v:shape>
        </w:pict>
      </w:r>
      <w:r>
        <w:rPr>
          <w:rFonts w:ascii="Times New Roman" w:eastAsia="Times New Roman" w:hAnsi="Times New Roman" w:cs="Times New Roman"/>
          <w:noProof/>
          <w:sz w:val="28"/>
          <w:szCs w:val="28"/>
          <w:lang w:eastAsia="ru-RU"/>
        </w:rPr>
        <w:pict>
          <v:shape id="Прямая со стрелкой 66" o:spid="_x0000_s1036" type="#_x0000_t32" style="position:absolute;margin-left:99pt;margin-top:-.1pt;width:0;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Ne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">
            <v:stroke endarrow="block"/>
          </v:shape>
        </w:pict>
      </w:r>
    </w:p>
    <w:p w:rsidR="00AF7BF2" w:rsidRPr="00AF7BF2" w:rsidRDefault="00C9774F" w:rsidP="00AF7B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64" o:spid="_x0000_s1031" style="position:absolute;margin-left:206.7pt;margin-top:4.05pt;width:278pt;height:14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">
            <v:textbox>
              <w:txbxContent>
                <w:p w:rsidR="00C9774F" w:rsidRPr="005714DE" w:rsidRDefault="00C9774F"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v:textbox>
          </v:rect>
        </w:pict>
      </w:r>
      <w:r>
        <w:rPr>
          <w:rFonts w:ascii="Times New Roman" w:eastAsia="Times New Roman" w:hAnsi="Times New Roman" w:cs="Times New Roman"/>
          <w:noProof/>
          <w:sz w:val="28"/>
          <w:szCs w:val="28"/>
          <w:lang w:eastAsia="ru-RU"/>
        </w:rPr>
        <w:pict>
          <v:rect id="Прямоугольник 65" o:spid="_x0000_s1032" style="position:absolute;margin-left:-.3pt;margin-top:4.05pt;width:162pt;height:14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">
            <v:textbox>
              <w:txbxContent>
                <w:p w:rsidR="00C9774F" w:rsidRPr="005714DE" w:rsidRDefault="00C9774F" w:rsidP="005714DE">
                  <w:pPr>
                    <w:autoSpaceDE w:val="0"/>
                    <w:autoSpaceDN w:val="0"/>
                    <w:adjustRightInd w:val="0"/>
                    <w:spacing w:after="0" w:line="240" w:lineRule="auto"/>
                    <w:jc w:val="center"/>
                    <w:rPr>
                      <w:rFonts w:ascii="Times New Roman" w:hAnsi="Times New Roman" w:cs="Times New Roman"/>
                      <w:sz w:val="28"/>
                      <w:szCs w:val="28"/>
                    </w:rPr>
                  </w:pPr>
                  <w:r w:rsidRPr="005714DE">
                    <w:rPr>
                      <w:rFonts w:ascii="Times New Roman" w:hAnsi="Times New Roman" w:cs="Times New Roman"/>
                      <w:sz w:val="28"/>
                      <w:szCs w:val="28"/>
                    </w:rPr>
                    <w:t>Документарная проверка</w:t>
                  </w:r>
                </w:p>
                <w:p w:rsidR="00C9774F" w:rsidRPr="005714DE" w:rsidRDefault="00C9774F"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(как плановая, так и</w:t>
                  </w:r>
                  <w:proofErr w:type="gramEnd"/>
                </w:p>
                <w:p w:rsidR="00C9774F" w:rsidRPr="005714DE" w:rsidRDefault="00C9774F"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внеплановая</w:t>
                  </w:r>
                  <w:proofErr w:type="gramEnd"/>
                  <w:r w:rsidRPr="005714DE">
                    <w:rPr>
                      <w:rFonts w:ascii="Times New Roman" w:hAnsi="Times New Roman" w:cs="Times New Roman"/>
                      <w:sz w:val="28"/>
                      <w:szCs w:val="28"/>
                    </w:rPr>
                    <w:t>) проводится по месту нахождения</w:t>
                  </w:r>
                </w:p>
                <w:p w:rsidR="00C9774F" w:rsidRPr="005714DE" w:rsidRDefault="00C9774F"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органа муниципального контроля</w:t>
                  </w:r>
                </w:p>
                <w:p w:rsidR="00C9774F" w:rsidRPr="00DC0F6A" w:rsidRDefault="00C9774F" w:rsidP="00AF7BF2"/>
              </w:txbxContent>
            </v:textbox>
          </v:rect>
        </w:pict>
      </w:r>
    </w:p>
    <w:p w:rsidR="00AF7BF2" w:rsidRPr="00AF7BF2" w:rsidRDefault="00AF7BF2" w:rsidP="00AF7BF2">
      <w:pPr>
        <w:spacing w:after="0" w:line="240" w:lineRule="auto"/>
        <w:rPr>
          <w:rFonts w:ascii="Times New Roman" w:eastAsia="Times New Roman" w:hAnsi="Times New Roman" w:cs="Times New Roman"/>
          <w:sz w:val="28"/>
          <w:szCs w:val="28"/>
          <w:lang w:eastAsia="ru-RU"/>
        </w:rPr>
      </w:pPr>
    </w:p>
    <w:p w:rsidR="00AF7BF2" w:rsidRPr="00AF7BF2" w:rsidRDefault="00AF7BF2" w:rsidP="00AF7BF2">
      <w:pPr>
        <w:spacing w:after="0" w:line="240" w:lineRule="auto"/>
        <w:rPr>
          <w:rFonts w:ascii="Times New Roman" w:eastAsia="Times New Roman" w:hAnsi="Times New Roman" w:cs="Times New Roman"/>
          <w:sz w:val="28"/>
          <w:szCs w:val="28"/>
          <w:lang w:eastAsia="ru-RU"/>
        </w:rPr>
      </w:pPr>
    </w:p>
    <w:p w:rsidR="00AF7BF2" w:rsidRPr="00AF7BF2" w:rsidRDefault="00AF7BF2" w:rsidP="00AF7BF2">
      <w:pPr>
        <w:spacing w:after="0" w:line="240" w:lineRule="auto"/>
        <w:rPr>
          <w:rFonts w:ascii="Times New Roman" w:eastAsia="Times New Roman" w:hAnsi="Times New Roman" w:cs="Times New Roman"/>
          <w:sz w:val="28"/>
          <w:szCs w:val="28"/>
          <w:lang w:eastAsia="ru-RU"/>
        </w:rPr>
      </w:pPr>
    </w:p>
    <w:p w:rsidR="003B0961" w:rsidRDefault="003B0961" w:rsidP="00AF7BF2">
      <w:pPr>
        <w:spacing w:after="0" w:line="240" w:lineRule="auto"/>
        <w:rPr>
          <w:rFonts w:ascii="Times New Roman" w:eastAsia="Times New Roman" w:hAnsi="Times New Roman" w:cs="Times New Roman"/>
          <w:sz w:val="28"/>
          <w:szCs w:val="28"/>
          <w:lang w:eastAsia="ru-RU"/>
        </w:rPr>
      </w:pPr>
    </w:p>
    <w:p w:rsidR="003B0961" w:rsidRDefault="003B0961" w:rsidP="00AF7BF2">
      <w:pPr>
        <w:spacing w:after="0" w:line="240" w:lineRule="auto"/>
        <w:rPr>
          <w:rFonts w:ascii="Times New Roman" w:eastAsia="Times New Roman" w:hAnsi="Times New Roman" w:cs="Times New Roman"/>
          <w:sz w:val="28"/>
          <w:szCs w:val="28"/>
          <w:lang w:eastAsia="ru-RU"/>
        </w:rPr>
      </w:pPr>
    </w:p>
    <w:p w:rsidR="003B0961" w:rsidRDefault="003B0961" w:rsidP="00AF7BF2">
      <w:pPr>
        <w:spacing w:after="0" w:line="240" w:lineRule="auto"/>
        <w:rPr>
          <w:rFonts w:ascii="Times New Roman" w:eastAsia="Times New Roman" w:hAnsi="Times New Roman" w:cs="Times New Roman"/>
          <w:sz w:val="28"/>
          <w:szCs w:val="28"/>
          <w:lang w:eastAsia="ru-RU"/>
        </w:rPr>
      </w:pPr>
    </w:p>
    <w:p w:rsidR="003B0961" w:rsidRDefault="003B0961" w:rsidP="00AF7BF2">
      <w:pPr>
        <w:spacing w:after="0" w:line="240" w:lineRule="auto"/>
        <w:rPr>
          <w:rFonts w:ascii="Times New Roman" w:eastAsia="Times New Roman" w:hAnsi="Times New Roman" w:cs="Times New Roman"/>
          <w:sz w:val="28"/>
          <w:szCs w:val="28"/>
          <w:lang w:eastAsia="ru-RU"/>
        </w:rPr>
      </w:pPr>
    </w:p>
    <w:p w:rsidR="003B0961" w:rsidRDefault="003B0961" w:rsidP="00AF7BF2">
      <w:pPr>
        <w:spacing w:after="0" w:line="240" w:lineRule="auto"/>
        <w:rPr>
          <w:rFonts w:ascii="Times New Roman" w:eastAsia="Times New Roman" w:hAnsi="Times New Roman" w:cs="Times New Roman"/>
          <w:sz w:val="28"/>
          <w:szCs w:val="28"/>
          <w:lang w:eastAsia="ru-RU"/>
        </w:rPr>
      </w:pPr>
    </w:p>
    <w:p w:rsidR="00AF7BF2" w:rsidRPr="00AF7BF2" w:rsidRDefault="00C9774F" w:rsidP="00AF7B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63" o:spid="_x0000_s1035" style="position:absolute;z-index:251675648;visibility:visible" from="54pt,11.3pt" to="10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">
            <v:stroke endarrow="block"/>
          </v:line>
        </w:pict>
      </w:r>
      <w:r>
        <w:rPr>
          <w:rFonts w:ascii="Times New Roman" w:eastAsia="Times New Roman" w:hAnsi="Times New Roman" w:cs="Times New Roman"/>
          <w:noProof/>
          <w:sz w:val="28"/>
          <w:szCs w:val="28"/>
          <w:lang w:eastAsia="ru-RU"/>
        </w:rPr>
        <w:pict>
          <v:shape id="Прямая со стрелкой 62" o:spid="_x0000_s1034" type="#_x0000_t32" style="position:absolute;margin-left:5in;margin-top:11.3pt;width:45pt;height:18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">
            <v:stroke endarrow="block"/>
          </v:shape>
        </w:pict>
      </w:r>
    </w:p>
    <w:p w:rsidR="00AF7BF2" w:rsidRPr="00AF7BF2" w:rsidRDefault="00AF7BF2" w:rsidP="00AF7BF2">
      <w:pPr>
        <w:spacing w:after="0" w:line="240" w:lineRule="auto"/>
        <w:rPr>
          <w:rFonts w:ascii="Times New Roman" w:eastAsia="Times New Roman" w:hAnsi="Times New Roman" w:cs="Times New Roman"/>
          <w:sz w:val="28"/>
          <w:szCs w:val="28"/>
          <w:lang w:eastAsia="ru-RU"/>
        </w:rPr>
      </w:pPr>
    </w:p>
    <w:p w:rsidR="00AF7BF2" w:rsidRPr="00AF7BF2" w:rsidRDefault="00C9774F" w:rsidP="00AF7B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4" o:spid="_x0000_s1033" style="position:absolute;margin-left:-.3pt;margin-top:1.7pt;width:486pt;height:9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">
            <v:textbox>
              <w:txbxContent>
                <w:p w:rsidR="00C9774F" w:rsidRPr="005714DE" w:rsidRDefault="00C9774F" w:rsidP="00AF7BF2">
                  <w:pPr>
                    <w:jc w:val="center"/>
                    <w:rPr>
                      <w:rFonts w:ascii="Times New Roman" w:hAnsi="Times New Roman" w:cs="Times New Roman"/>
                      <w:sz w:val="28"/>
                      <w:szCs w:val="28"/>
                    </w:rPr>
                  </w:pPr>
                  <w:r w:rsidRPr="005714DE">
                    <w:rPr>
                      <w:rFonts w:ascii="Times New Roman" w:hAnsi="Times New Roman" w:cs="Times New Roman"/>
                      <w:sz w:val="28"/>
                      <w:szCs w:val="28"/>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C9774F" w:rsidRPr="00DC0F6A" w:rsidRDefault="00C9774F" w:rsidP="00AF7BF2"/>
              </w:txbxContent>
            </v:textbox>
          </v:rect>
        </w:pict>
      </w:r>
    </w:p>
    <w:p w:rsidR="00AF7BF2" w:rsidRPr="00AF7BF2" w:rsidRDefault="00AF7BF2" w:rsidP="00AF7BF2">
      <w:pPr>
        <w:tabs>
          <w:tab w:val="left" w:pos="5103"/>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5103"/>
        </w:tabs>
        <w:autoSpaceDE w:val="0"/>
        <w:autoSpaceDN w:val="0"/>
        <w:adjustRightInd w:val="0"/>
        <w:spacing w:after="0" w:line="240" w:lineRule="auto"/>
        <w:rPr>
          <w:rFonts w:ascii="Times New Roman" w:eastAsia="Times New Roman" w:hAnsi="Times New Roman" w:cs="Times New Roman"/>
          <w:sz w:val="28"/>
          <w:szCs w:val="28"/>
          <w:lang w:eastAsia="ru-RU"/>
        </w:rPr>
      </w:pPr>
    </w:p>
    <w:p w:rsidR="00AF7BF2" w:rsidRPr="00AF7BF2" w:rsidRDefault="00AF7BF2" w:rsidP="00AF7BF2">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AF7BF2" w:rsidRPr="00AF7BF2"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F7BF2" w:rsidRPr="00AF7BF2"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F7BF2" w:rsidRPr="00AF7BF2"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02ABD" w:rsidRPr="00D02ABD" w:rsidRDefault="00D02ABD" w:rsidP="00D02ABD">
      <w:pPr>
        <w:suppressAutoHyphens/>
        <w:spacing w:after="0" w:line="240" w:lineRule="auto"/>
        <w:jc w:val="both"/>
        <w:rPr>
          <w:rFonts w:ascii="Times New Roman" w:eastAsia="Arial" w:hAnsi="Times New Roman" w:cs="Times New Roman"/>
          <w:sz w:val="28"/>
          <w:szCs w:val="28"/>
          <w:lang w:eastAsia="ar-SA"/>
        </w:rPr>
      </w:pPr>
    </w:p>
    <w:p w:rsidR="00D02ABD" w:rsidRPr="00D02ABD" w:rsidRDefault="00D02ABD" w:rsidP="00D02ABD">
      <w:pPr>
        <w:suppressAutoHyphens/>
        <w:spacing w:after="0" w:line="240" w:lineRule="auto"/>
        <w:ind w:firstLine="567"/>
        <w:jc w:val="both"/>
        <w:rPr>
          <w:rFonts w:ascii="Times New Roman" w:eastAsia="Arial" w:hAnsi="Times New Roman" w:cs="Times New Roman"/>
          <w:sz w:val="28"/>
          <w:szCs w:val="28"/>
          <w:lang w:eastAsia="ar-SA"/>
        </w:rPr>
      </w:pPr>
    </w:p>
    <w:p w:rsidR="00C9774F" w:rsidRDefault="00D02ABD" w:rsidP="005714DE">
      <w:pPr>
        <w:suppressAutoHyphens/>
        <w:spacing w:after="0" w:line="240" w:lineRule="auto"/>
        <w:jc w:val="both"/>
        <w:rPr>
          <w:rFonts w:ascii="Times New Roman" w:eastAsia="Arial" w:hAnsi="Times New Roman" w:cs="Times New Roman"/>
          <w:sz w:val="28"/>
          <w:szCs w:val="28"/>
          <w:lang w:eastAsia="ar-SA"/>
        </w:rPr>
      </w:pPr>
      <w:r w:rsidRPr="00D02ABD">
        <w:rPr>
          <w:rFonts w:ascii="Times New Roman" w:eastAsia="Arial" w:hAnsi="Times New Roman" w:cs="Times New Roman"/>
          <w:sz w:val="28"/>
          <w:szCs w:val="28"/>
          <w:lang w:eastAsia="ar-SA"/>
        </w:rPr>
        <w:t xml:space="preserve">Начальник общего отдела </w:t>
      </w:r>
      <w:r w:rsidR="005714DE">
        <w:rPr>
          <w:rFonts w:ascii="Times New Roman" w:eastAsia="Arial" w:hAnsi="Times New Roman" w:cs="Times New Roman"/>
          <w:sz w:val="28"/>
          <w:szCs w:val="28"/>
          <w:lang w:eastAsia="ar-SA"/>
        </w:rPr>
        <w:t xml:space="preserve">                                                </w:t>
      </w:r>
    </w:p>
    <w:p w:rsidR="00C9774F" w:rsidRDefault="00C9774F" w:rsidP="005714DE">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Костромского сельского поселения</w:t>
      </w:r>
    </w:p>
    <w:p w:rsidR="00D02ABD" w:rsidRPr="00D02ABD" w:rsidRDefault="00C9774F" w:rsidP="005714DE">
      <w:pPr>
        <w:suppressAutoHyphens/>
        <w:spacing w:after="0" w:line="240" w:lineRule="auto"/>
        <w:jc w:val="both"/>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Л.М.Суркова</w:t>
      </w:r>
      <w:proofErr w:type="spellEnd"/>
    </w:p>
    <w:p w:rsidR="00D02ABD" w:rsidRPr="00D02ABD" w:rsidRDefault="00D02ABD" w:rsidP="00D02ABD">
      <w:pPr>
        <w:suppressAutoHyphens/>
        <w:spacing w:after="0" w:line="240" w:lineRule="auto"/>
        <w:ind w:firstLine="567"/>
        <w:jc w:val="both"/>
        <w:rPr>
          <w:rFonts w:ascii="Times New Roman" w:eastAsia="Arial" w:hAnsi="Times New Roman" w:cs="Times New Roman"/>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sz w:val="28"/>
          <w:szCs w:val="28"/>
          <w:lang w:eastAsia="ar-SA"/>
        </w:rPr>
      </w:pPr>
    </w:p>
    <w:p w:rsidR="005714DE" w:rsidRDefault="005714DE" w:rsidP="00C9774F">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5714DE" w:rsidRPr="00AB259E" w:rsidRDefault="005714DE" w:rsidP="00C9774F">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Приложение </w:t>
      </w:r>
      <w:r>
        <w:rPr>
          <w:rFonts w:ascii="Times New Roman" w:eastAsia="Times New Roman" w:hAnsi="Times New Roman" w:cs="Times New Roman"/>
          <w:sz w:val="28"/>
          <w:szCs w:val="28"/>
          <w:lang w:eastAsia="ar-SA"/>
        </w:rPr>
        <w:t>№</w:t>
      </w:r>
      <w:r w:rsidRPr="00AB259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w:t>
      </w:r>
    </w:p>
    <w:p w:rsidR="005714DE" w:rsidRPr="00AB259E" w:rsidRDefault="005714DE"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5714DE" w:rsidRPr="00AB259E" w:rsidRDefault="005714DE"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5714DE" w:rsidRPr="00AB259E" w:rsidRDefault="00414DC0" w:rsidP="00C9774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p>
    <w:p w:rsidR="005714DE" w:rsidRPr="00AB259E" w:rsidRDefault="005714DE"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муниципальной функции </w:t>
      </w:r>
      <w:r w:rsidRPr="00AB259E">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w:t>
      </w:r>
      <w:r w:rsidRPr="00AB259E">
        <w:rPr>
          <w:rFonts w:ascii="Times New Roman" w:eastAsia="Times New Roman" w:hAnsi="Times New Roman" w:cs="Times New Roman"/>
          <w:sz w:val="28"/>
          <w:szCs w:val="28"/>
          <w:lang w:eastAsia="ar-SA"/>
        </w:rPr>
        <w:t>существлени</w:t>
      </w:r>
      <w:r>
        <w:rPr>
          <w:rFonts w:ascii="Times New Roman" w:eastAsia="Times New Roman" w:hAnsi="Times New Roman" w:cs="Times New Roman"/>
          <w:sz w:val="28"/>
          <w:szCs w:val="28"/>
          <w:lang w:eastAsia="ar-SA"/>
        </w:rPr>
        <w:t>е</w:t>
      </w:r>
    </w:p>
    <w:p w:rsidR="00C9774F" w:rsidRDefault="005714DE"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муниципального </w:t>
      </w:r>
      <w:r>
        <w:rPr>
          <w:rFonts w:ascii="Times New Roman" w:eastAsia="Times New Roman" w:hAnsi="Times New Roman" w:cs="Times New Roman"/>
          <w:sz w:val="28"/>
          <w:szCs w:val="28"/>
          <w:lang w:eastAsia="ar-SA"/>
        </w:rPr>
        <w:t>земельного</w:t>
      </w:r>
      <w:r w:rsidRPr="00AB259E">
        <w:rPr>
          <w:rFonts w:ascii="Times New Roman" w:eastAsia="Times New Roman" w:hAnsi="Times New Roman" w:cs="Times New Roman"/>
          <w:sz w:val="28"/>
          <w:szCs w:val="28"/>
          <w:lang w:eastAsia="ar-SA"/>
        </w:rPr>
        <w:t xml:space="preserve"> контроля</w:t>
      </w: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на</w:t>
      </w:r>
      <w:proofErr w:type="gramEnd"/>
      <w:r>
        <w:rPr>
          <w:rFonts w:ascii="Times New Roman" w:eastAsia="Times New Roman" w:hAnsi="Times New Roman" w:cs="Times New Roman"/>
          <w:sz w:val="28"/>
          <w:szCs w:val="28"/>
          <w:lang w:eastAsia="ar-SA"/>
        </w:rPr>
        <w:t xml:space="preserve"> </w:t>
      </w:r>
    </w:p>
    <w:p w:rsidR="00C9774F" w:rsidRDefault="005714DE" w:rsidP="00C9774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территории </w:t>
      </w:r>
      <w:r w:rsidR="00414DC0">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r>
        <w:rPr>
          <w:rFonts w:ascii="Times New Roman" w:eastAsia="Times New Roman" w:hAnsi="Times New Roman" w:cs="Times New Roman"/>
          <w:sz w:val="28"/>
          <w:szCs w:val="28"/>
          <w:lang w:eastAsia="ar-SA"/>
        </w:rPr>
        <w:t xml:space="preserve"> </w:t>
      </w:r>
    </w:p>
    <w:p w:rsidR="005714DE" w:rsidRPr="00AB259E" w:rsidRDefault="005714DE" w:rsidP="00C9774F">
      <w:pPr>
        <w:suppressAutoHyphens/>
        <w:spacing w:after="0" w:line="240" w:lineRule="auto"/>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Мостовского района</w:t>
      </w:r>
      <w:r w:rsidRPr="00AB259E">
        <w:rPr>
          <w:rFonts w:ascii="Times New Roman" w:eastAsia="Times New Roman" w:hAnsi="Times New Roman" w:cs="Times New Roman"/>
          <w:bCs/>
          <w:kern w:val="2"/>
          <w:sz w:val="28"/>
          <w:szCs w:val="28"/>
          <w:lang w:eastAsia="ar-SA"/>
        </w:rPr>
        <w:t>»</w:t>
      </w:r>
    </w:p>
    <w:p w:rsidR="00800B5A" w:rsidRDefault="00800B5A" w:rsidP="00800B5A">
      <w:pPr>
        <w:suppressAutoHyphens/>
        <w:spacing w:after="0" w:line="240" w:lineRule="auto"/>
        <w:jc w:val="both"/>
        <w:rPr>
          <w:rFonts w:ascii="Times New Roman" w:eastAsia="Times New Roman" w:hAnsi="Times New Roman" w:cs="Times New Roman"/>
          <w:kern w:val="2"/>
          <w:sz w:val="28"/>
          <w:szCs w:val="28"/>
          <w:lang w:eastAsia="ar-SA"/>
        </w:rPr>
      </w:pPr>
    </w:p>
    <w:p w:rsidR="00800B5A" w:rsidRDefault="00800B5A" w:rsidP="00800B5A">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w:t>
      </w:r>
    </w:p>
    <w:p w:rsidR="00800B5A" w:rsidRPr="00800B5A" w:rsidRDefault="00800B5A" w:rsidP="00800B5A">
      <w:pPr>
        <w:suppressAutoHyphens/>
        <w:spacing w:after="0" w:line="240" w:lineRule="auto"/>
        <w:jc w:val="center"/>
        <w:rPr>
          <w:rFonts w:ascii="Times New Roman" w:eastAsia="Times New Roman" w:hAnsi="Times New Roman" w:cs="Times New Roman"/>
          <w:kern w:val="2"/>
          <w:sz w:val="28"/>
          <w:szCs w:val="28"/>
          <w:lang w:eastAsia="ar-SA"/>
        </w:rPr>
      </w:pPr>
      <w:r w:rsidRPr="00800B5A">
        <w:rPr>
          <w:rFonts w:ascii="Times New Roman" w:eastAsia="Times New Roman" w:hAnsi="Times New Roman" w:cs="Times New Roman"/>
          <w:kern w:val="2"/>
          <w:sz w:val="28"/>
          <w:szCs w:val="28"/>
          <w:lang w:eastAsia="ar-SA"/>
        </w:rPr>
        <w:t>(наименование  муниципального образования)</w:t>
      </w:r>
    </w:p>
    <w:p w:rsidR="00800B5A" w:rsidRPr="00800B5A" w:rsidRDefault="00800B5A" w:rsidP="00800B5A">
      <w:pPr>
        <w:suppressAutoHyphens/>
        <w:spacing w:after="0" w:line="240" w:lineRule="auto"/>
        <w:jc w:val="both"/>
        <w:rPr>
          <w:rFonts w:ascii="Times New Roman" w:eastAsia="Times New Roman" w:hAnsi="Times New Roman" w:cs="Times New Roman"/>
          <w:kern w:val="2"/>
          <w:sz w:val="28"/>
          <w:szCs w:val="28"/>
          <w:lang w:eastAsia="ar-SA"/>
        </w:rPr>
      </w:pPr>
    </w:p>
    <w:p w:rsidR="00800B5A" w:rsidRPr="00800B5A" w:rsidRDefault="00800B5A" w:rsidP="00800B5A">
      <w:pPr>
        <w:suppressAutoHyphens/>
        <w:spacing w:after="0" w:line="240" w:lineRule="auto"/>
        <w:jc w:val="center"/>
        <w:rPr>
          <w:rFonts w:ascii="Times New Roman" w:eastAsia="Times New Roman" w:hAnsi="Times New Roman" w:cs="Times New Roman"/>
          <w:b/>
          <w:kern w:val="2"/>
          <w:sz w:val="28"/>
          <w:szCs w:val="28"/>
          <w:lang w:eastAsia="ar-SA"/>
        </w:rPr>
      </w:pPr>
      <w:r w:rsidRPr="00800B5A">
        <w:rPr>
          <w:rFonts w:ascii="Times New Roman" w:eastAsia="Times New Roman" w:hAnsi="Times New Roman" w:cs="Times New Roman"/>
          <w:b/>
          <w:kern w:val="2"/>
          <w:sz w:val="28"/>
          <w:szCs w:val="28"/>
          <w:lang w:eastAsia="ar-SA"/>
        </w:rPr>
        <w:t>РАСПОРЯЖЕНИЕ</w:t>
      </w:r>
    </w:p>
    <w:p w:rsidR="00800B5A" w:rsidRPr="00800B5A" w:rsidRDefault="00800B5A" w:rsidP="00800B5A">
      <w:pPr>
        <w:suppressAutoHyphens/>
        <w:spacing w:after="0" w:line="240" w:lineRule="auto"/>
        <w:jc w:val="center"/>
        <w:rPr>
          <w:rFonts w:ascii="Times New Roman" w:eastAsia="Times New Roman" w:hAnsi="Times New Roman" w:cs="Times New Roman"/>
          <w:kern w:val="2"/>
          <w:sz w:val="28"/>
          <w:szCs w:val="28"/>
          <w:lang w:eastAsia="ar-SA"/>
        </w:rPr>
      </w:pPr>
      <w:r w:rsidRPr="00800B5A">
        <w:rPr>
          <w:rFonts w:ascii="Times New Roman" w:eastAsia="Times New Roman" w:hAnsi="Times New Roman" w:cs="Times New Roman"/>
          <w:kern w:val="2"/>
          <w:sz w:val="28"/>
          <w:szCs w:val="28"/>
          <w:lang w:eastAsia="ar-SA"/>
        </w:rPr>
        <w:t xml:space="preserve">Администрации </w:t>
      </w:r>
      <w:r w:rsidR="00414DC0">
        <w:rPr>
          <w:rFonts w:ascii="Times New Roman" w:eastAsia="Times New Roman" w:hAnsi="Times New Roman" w:cs="Times New Roman"/>
          <w:kern w:val="2"/>
          <w:sz w:val="28"/>
          <w:szCs w:val="28"/>
          <w:lang w:eastAsia="ar-SA"/>
        </w:rPr>
        <w:t>Костромского</w:t>
      </w:r>
      <w:r w:rsidR="007F6B38">
        <w:rPr>
          <w:rFonts w:ascii="Times New Roman" w:eastAsia="Times New Roman" w:hAnsi="Times New Roman" w:cs="Times New Roman"/>
          <w:kern w:val="2"/>
          <w:sz w:val="28"/>
          <w:szCs w:val="28"/>
          <w:lang w:eastAsia="ar-SA"/>
        </w:rPr>
        <w:t xml:space="preserve"> сельского поселения</w:t>
      </w:r>
      <w:r w:rsidRPr="00800B5A">
        <w:rPr>
          <w:rFonts w:ascii="Times New Roman" w:eastAsia="Times New Roman" w:hAnsi="Times New Roman" w:cs="Times New Roman"/>
          <w:kern w:val="2"/>
          <w:sz w:val="28"/>
          <w:szCs w:val="28"/>
          <w:lang w:eastAsia="ar-SA"/>
        </w:rPr>
        <w:t xml:space="preserve"> Мостовского района</w:t>
      </w:r>
    </w:p>
    <w:p w:rsidR="00800B5A" w:rsidRPr="00800B5A" w:rsidRDefault="00800B5A" w:rsidP="00800B5A">
      <w:pPr>
        <w:suppressAutoHyphens/>
        <w:spacing w:after="0" w:line="240" w:lineRule="auto"/>
        <w:jc w:val="center"/>
        <w:rPr>
          <w:rFonts w:ascii="Times New Roman" w:eastAsia="Times New Roman" w:hAnsi="Times New Roman" w:cs="Times New Roman"/>
          <w:kern w:val="2"/>
          <w:sz w:val="28"/>
          <w:szCs w:val="28"/>
          <w:lang w:eastAsia="ar-SA"/>
        </w:rPr>
      </w:pPr>
      <w:r w:rsidRPr="00800B5A">
        <w:rPr>
          <w:rFonts w:ascii="Times New Roman" w:eastAsia="Times New Roman" w:hAnsi="Times New Roman" w:cs="Times New Roman"/>
          <w:kern w:val="2"/>
          <w:sz w:val="28"/>
          <w:szCs w:val="28"/>
          <w:lang w:eastAsia="ar-SA"/>
        </w:rPr>
        <w:t xml:space="preserve">о </w:t>
      </w:r>
      <w:proofErr w:type="spellStart"/>
      <w:r w:rsidRPr="00800B5A">
        <w:rPr>
          <w:rFonts w:ascii="Times New Roman" w:eastAsia="Times New Roman" w:hAnsi="Times New Roman" w:cs="Times New Roman"/>
          <w:kern w:val="2"/>
          <w:sz w:val="28"/>
          <w:szCs w:val="28"/>
          <w:lang w:eastAsia="ar-SA"/>
        </w:rPr>
        <w:t>проведении_________________________________________проверки</w:t>
      </w:r>
      <w:proofErr w:type="spellEnd"/>
    </w:p>
    <w:p w:rsidR="00800B5A" w:rsidRPr="00800B5A" w:rsidRDefault="00800B5A" w:rsidP="00800B5A">
      <w:pPr>
        <w:suppressAutoHyphens/>
        <w:spacing w:after="0" w:line="240" w:lineRule="auto"/>
        <w:jc w:val="center"/>
        <w:rPr>
          <w:rFonts w:ascii="Times New Roman" w:eastAsia="Times New Roman" w:hAnsi="Times New Roman" w:cs="Times New Roman"/>
          <w:kern w:val="2"/>
          <w:sz w:val="28"/>
          <w:szCs w:val="28"/>
          <w:lang w:eastAsia="ar-SA"/>
        </w:rPr>
      </w:pPr>
      <w:r w:rsidRPr="00800B5A">
        <w:rPr>
          <w:rFonts w:ascii="Times New Roman" w:eastAsia="Times New Roman" w:hAnsi="Times New Roman" w:cs="Times New Roman"/>
          <w:kern w:val="2"/>
          <w:sz w:val="28"/>
          <w:szCs w:val="28"/>
          <w:lang w:eastAsia="ar-SA"/>
        </w:rPr>
        <w:t>(плановой/внеплановой, документарной/выездной)</w:t>
      </w:r>
    </w:p>
    <w:p w:rsidR="00800B5A" w:rsidRPr="00800B5A" w:rsidRDefault="00800B5A" w:rsidP="00800B5A">
      <w:pPr>
        <w:suppressAutoHyphens/>
        <w:spacing w:after="0" w:line="240" w:lineRule="auto"/>
        <w:jc w:val="center"/>
        <w:rPr>
          <w:rFonts w:ascii="Times New Roman" w:eastAsia="Times New Roman" w:hAnsi="Times New Roman" w:cs="Times New Roman"/>
          <w:kern w:val="2"/>
          <w:sz w:val="28"/>
          <w:szCs w:val="28"/>
          <w:lang w:eastAsia="ar-SA"/>
        </w:rPr>
      </w:pPr>
      <w:r w:rsidRPr="00800B5A">
        <w:rPr>
          <w:rFonts w:ascii="Times New Roman" w:eastAsia="Times New Roman" w:hAnsi="Times New Roman" w:cs="Times New Roman"/>
          <w:kern w:val="2"/>
          <w:sz w:val="28"/>
          <w:szCs w:val="28"/>
          <w:lang w:eastAsia="ar-SA"/>
        </w:rPr>
        <w:t>юридического лица, индивидуального предпринимателя</w:t>
      </w:r>
    </w:p>
    <w:p w:rsidR="00800B5A" w:rsidRPr="00800B5A" w:rsidRDefault="00800B5A" w:rsidP="00800B5A">
      <w:pPr>
        <w:suppressAutoHyphens/>
        <w:spacing w:after="0" w:line="240" w:lineRule="auto"/>
        <w:jc w:val="center"/>
        <w:rPr>
          <w:rFonts w:ascii="Times New Roman" w:eastAsia="Times New Roman" w:hAnsi="Times New Roman" w:cs="Times New Roman"/>
          <w:kern w:val="2"/>
          <w:sz w:val="28"/>
          <w:szCs w:val="28"/>
          <w:lang w:eastAsia="ar-SA"/>
        </w:rPr>
      </w:pPr>
      <w:r w:rsidRPr="00800B5A">
        <w:rPr>
          <w:rFonts w:ascii="Times New Roman" w:eastAsia="Times New Roman" w:hAnsi="Times New Roman" w:cs="Times New Roman"/>
          <w:kern w:val="2"/>
          <w:sz w:val="28"/>
          <w:szCs w:val="28"/>
          <w:lang w:eastAsia="ar-SA"/>
        </w:rPr>
        <w:t>от "____" _____________ г. N ________</w:t>
      </w:r>
    </w:p>
    <w:p w:rsidR="00800B5A" w:rsidRPr="00800B5A" w:rsidRDefault="00800B5A" w:rsidP="00800B5A">
      <w:pPr>
        <w:suppressAutoHyphens/>
        <w:spacing w:after="0" w:line="240" w:lineRule="auto"/>
        <w:jc w:val="both"/>
        <w:rPr>
          <w:rFonts w:ascii="Times New Roman" w:eastAsia="Times New Roman" w:hAnsi="Times New Roman" w:cs="Times New Roman"/>
          <w:kern w:val="2"/>
          <w:sz w:val="28"/>
          <w:szCs w:val="28"/>
          <w:lang w:eastAsia="ar-SA"/>
        </w:rPr>
      </w:pP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1.Провести проверку в отношении__________________________________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800B5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 (наименование юридического лица, фамилия, имя, отчество (последнее – при наличии) индивидуального предпринимателя)</w:t>
      </w:r>
      <w:proofErr w:type="gramEnd"/>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2.Место нахождения:________________________________________________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lastRenderedPageBreak/>
        <w:t>__________________________________________________________________     (юридического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800B5A">
        <w:rPr>
          <w:rFonts w:ascii="Times New Roman" w:eastAsia="Times New Roman" w:hAnsi="Times New Roman" w:cs="Times New Roman"/>
          <w:sz w:val="28"/>
          <w:szCs w:val="28"/>
          <w:lang w:eastAsia="ar-SA"/>
        </w:rPr>
        <w:t>о(</w:t>
      </w:r>
      <w:proofErr w:type="gramEnd"/>
      <w:r w:rsidRPr="00800B5A">
        <w:rPr>
          <w:rFonts w:ascii="Times New Roman" w:eastAsia="Times New Roman" w:hAnsi="Times New Roman" w:cs="Times New Roman"/>
          <w:sz w:val="28"/>
          <w:szCs w:val="28"/>
          <w:lang w:eastAsia="ar-SA"/>
        </w:rPr>
        <w:t>а) фактического осуществления им деятельности)</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3. Назначить лицо</w:t>
      </w:r>
      <w:proofErr w:type="gramStart"/>
      <w:r w:rsidRPr="00800B5A">
        <w:rPr>
          <w:rFonts w:ascii="Times New Roman" w:eastAsia="Times New Roman" w:hAnsi="Times New Roman" w:cs="Times New Roman"/>
          <w:sz w:val="28"/>
          <w:szCs w:val="28"/>
          <w:lang w:eastAsia="ar-SA"/>
        </w:rPr>
        <w:t>м(</w:t>
      </w:r>
      <w:proofErr w:type="gramEnd"/>
      <w:r w:rsidRPr="00800B5A">
        <w:rPr>
          <w:rFonts w:ascii="Times New Roman" w:eastAsia="Times New Roman" w:hAnsi="Times New Roman" w:cs="Times New Roman"/>
          <w:sz w:val="28"/>
          <w:szCs w:val="28"/>
          <w:lang w:eastAsia="ar-SA"/>
        </w:rPr>
        <w:t xml:space="preserve">ми), уполномоченным(ми) на проведение проверки: </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(фамилия, имя, отчество (последнее - при наличии), должность должностного лица (должностных лиц), уполномоченног</w:t>
      </w:r>
      <w:proofErr w:type="gramStart"/>
      <w:r w:rsidRPr="00800B5A">
        <w:rPr>
          <w:rFonts w:ascii="Times New Roman" w:eastAsia="Times New Roman" w:hAnsi="Times New Roman" w:cs="Times New Roman"/>
          <w:sz w:val="28"/>
          <w:szCs w:val="28"/>
          <w:lang w:eastAsia="ar-SA"/>
        </w:rPr>
        <w:t>о(</w:t>
      </w:r>
      <w:proofErr w:type="spellStart"/>
      <w:proofErr w:type="gramEnd"/>
      <w:r w:rsidRPr="00800B5A">
        <w:rPr>
          <w:rFonts w:ascii="Times New Roman" w:eastAsia="Times New Roman" w:hAnsi="Times New Roman" w:cs="Times New Roman"/>
          <w:sz w:val="28"/>
          <w:szCs w:val="28"/>
          <w:lang w:eastAsia="ar-SA"/>
        </w:rPr>
        <w:t>ых</w:t>
      </w:r>
      <w:proofErr w:type="spellEnd"/>
      <w:r w:rsidRPr="00800B5A">
        <w:rPr>
          <w:rFonts w:ascii="Times New Roman" w:eastAsia="Times New Roman" w:hAnsi="Times New Roman" w:cs="Times New Roman"/>
          <w:sz w:val="28"/>
          <w:szCs w:val="28"/>
          <w:lang w:eastAsia="ar-SA"/>
        </w:rPr>
        <w:t>) на проведение</w:t>
      </w:r>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проверки)</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4. Привлечь к проведению проверки в качестве  экспертов,  представителей</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экспертных организаций следующих лиц:____________________________ 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800B5A">
        <w:rPr>
          <w:rFonts w:ascii="Times New Roman" w:eastAsia="Times New Roman" w:hAnsi="Times New Roman" w:cs="Times New Roman"/>
          <w:sz w:val="28"/>
          <w:szCs w:val="28"/>
          <w:lang w:eastAsia="ar-SA"/>
        </w:rPr>
        <w:t>(фамилия, имя, отчество (последнее - при наличии), должности</w:t>
      </w:r>
      <w:proofErr w:type="gramEnd"/>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привлекаемых к проведению проверки экспертов и (или) наименование</w:t>
      </w:r>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экспертной организации с указанием реквизитов свидетельства </w:t>
      </w:r>
      <w:proofErr w:type="gramStart"/>
      <w:r w:rsidRPr="00800B5A">
        <w:rPr>
          <w:rFonts w:ascii="Times New Roman" w:eastAsia="Times New Roman" w:hAnsi="Times New Roman" w:cs="Times New Roman"/>
          <w:sz w:val="28"/>
          <w:szCs w:val="28"/>
          <w:lang w:eastAsia="ar-SA"/>
        </w:rPr>
        <w:t>об</w:t>
      </w:r>
      <w:proofErr w:type="gramEnd"/>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аккредитации и наименования органа по аккредитации, выдавшего</w:t>
      </w:r>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свидетельство об аккредитации)</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5. Установить, что:</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настоящая проверка проводится с целью:_____________________________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__________________________________________________________________При установлении целей  проводимой  проверки  указывается  </w:t>
      </w:r>
      <w:proofErr w:type="gramStart"/>
      <w:r w:rsidRPr="00800B5A">
        <w:rPr>
          <w:rFonts w:ascii="Times New Roman" w:eastAsia="Times New Roman" w:hAnsi="Times New Roman" w:cs="Times New Roman"/>
          <w:sz w:val="28"/>
          <w:szCs w:val="28"/>
          <w:lang w:eastAsia="ar-SA"/>
        </w:rPr>
        <w:t>следующая</w:t>
      </w:r>
      <w:proofErr w:type="gramEnd"/>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информация:</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а) в случае проведения плановой проверки:</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ссылка  на  утвержденный  ежегодный  план   проведения   плановых проверок;</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б) в случае проведения внеплановой выездной проверки:</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реквизиты  ранее  выданного  проверяемому  лицу    предписания </w:t>
      </w:r>
      <w:proofErr w:type="gramStart"/>
      <w:r w:rsidRPr="00800B5A">
        <w:rPr>
          <w:rFonts w:ascii="Times New Roman" w:eastAsia="Times New Roman" w:hAnsi="Times New Roman" w:cs="Times New Roman"/>
          <w:sz w:val="28"/>
          <w:szCs w:val="28"/>
          <w:lang w:eastAsia="ar-SA"/>
        </w:rPr>
        <w:t>об</w:t>
      </w:r>
      <w:proofErr w:type="gramEnd"/>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устранении выявленного нарушения, </w:t>
      </w:r>
      <w:proofErr w:type="gramStart"/>
      <w:r w:rsidRPr="00800B5A">
        <w:rPr>
          <w:rFonts w:ascii="Times New Roman" w:eastAsia="Times New Roman" w:hAnsi="Times New Roman" w:cs="Times New Roman"/>
          <w:sz w:val="28"/>
          <w:szCs w:val="28"/>
          <w:lang w:eastAsia="ar-SA"/>
        </w:rPr>
        <w:t>срок</w:t>
      </w:r>
      <w:proofErr w:type="gramEnd"/>
      <w:r w:rsidRPr="00800B5A">
        <w:rPr>
          <w:rFonts w:ascii="Times New Roman" w:eastAsia="Times New Roman" w:hAnsi="Times New Roman" w:cs="Times New Roman"/>
          <w:sz w:val="28"/>
          <w:szCs w:val="28"/>
          <w:lang w:eastAsia="ar-SA"/>
        </w:rPr>
        <w:t xml:space="preserve"> для исполнения которого истек;</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в)  в  случае  проведения  внеплановой  выездной  проверки,  которая подлежит  согласованию  органами  прокуратуры,  но  в   целях   принятия</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lastRenderedPageBreak/>
        <w:t>неотложных  мер  должна  быть  проведена  незамедлительно  в   связи   с причинением вреда либо нарушением  проверяемых  требований,  если  такое</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причинение вреда либо нарушение требований обнаружено непосредственно  в  момент его совершения:</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реквизиты прилагаемой копии документа (рапорта, докладной  записки и другие), представленного должностным лицом, обнаружившим нарушение;</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задачами настоящей проверки являются:________________________ 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__________________________________________________________________ 6. Предметом настоящей проверки является (отметить </w:t>
      </w:r>
      <w:proofErr w:type="gramStart"/>
      <w:r w:rsidRPr="00800B5A">
        <w:rPr>
          <w:rFonts w:ascii="Times New Roman" w:eastAsia="Times New Roman" w:hAnsi="Times New Roman" w:cs="Times New Roman"/>
          <w:sz w:val="28"/>
          <w:szCs w:val="28"/>
          <w:lang w:eastAsia="ar-SA"/>
        </w:rPr>
        <w:t>нужное</w:t>
      </w:r>
      <w:proofErr w:type="gramEnd"/>
      <w:r w:rsidRPr="00800B5A">
        <w:rPr>
          <w:rFonts w:ascii="Times New Roman" w:eastAsia="Times New Roman" w:hAnsi="Times New Roman" w:cs="Times New Roman"/>
          <w:sz w:val="28"/>
          <w:szCs w:val="28"/>
          <w:lang w:eastAsia="ar-SA"/>
        </w:rPr>
        <w:t>):</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соблюдение обязательных  требований  или  требований,  установленных муниципальными правовыми актами;</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выполнение предписаний органов муниципального контроля;</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проведение мероприятий:</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по предотвращению причинения вреда жизни,  здоровью  граждан,  вреда животным, растениям, окружающей среде;</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по предупреждению возникновения чрезвычайных ситуаций  природного  и техногенного характера;</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по обеспечению безопасности государства;</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по ликвидации последствий причинения такого вреда.</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7.Срок проведения проверки:__________________________________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К проведению проверки приступить</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с "___" ____________ 20__ г.</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Проверку окончить не позднее</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"___" ____________ 20__ г.</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8.Правовые основания проведения проверки: 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800B5A">
        <w:rPr>
          <w:rFonts w:ascii="Times New Roman" w:eastAsia="Times New Roman" w:hAnsi="Times New Roman" w:cs="Times New Roman"/>
          <w:sz w:val="28"/>
          <w:szCs w:val="28"/>
          <w:lang w:eastAsia="ar-SA"/>
        </w:rPr>
        <w:t>(ссылка на положение нормативного правового акта, в соответствии с</w:t>
      </w:r>
      <w:proofErr w:type="gramEnd"/>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800B5A">
        <w:rPr>
          <w:rFonts w:ascii="Times New Roman" w:eastAsia="Times New Roman" w:hAnsi="Times New Roman" w:cs="Times New Roman"/>
          <w:sz w:val="28"/>
          <w:szCs w:val="28"/>
          <w:lang w:eastAsia="ar-SA"/>
        </w:rPr>
        <w:t>которым</w:t>
      </w:r>
      <w:proofErr w:type="gramEnd"/>
      <w:r w:rsidRPr="00800B5A">
        <w:rPr>
          <w:rFonts w:ascii="Times New Roman" w:eastAsia="Times New Roman" w:hAnsi="Times New Roman" w:cs="Times New Roman"/>
          <w:sz w:val="28"/>
          <w:szCs w:val="28"/>
          <w:lang w:eastAsia="ar-SA"/>
        </w:rPr>
        <w:t xml:space="preserve"> осуществляется проверка; ссылка на положения (нормативных)</w:t>
      </w:r>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правовых актов, устанавливающих требования, которые являются предметом проверки)</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9. В процессе  проверки  провести  следующие  мероприятия  по  контролю,</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необходимые для достижения целей и задач проведения проверки: 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10. Перечень административных регламентов по осуществлению      муниципального жилищного контроля (при их наличии):</w:t>
      </w:r>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lastRenderedPageBreak/>
        <w:t>__________________________________________________________________ __________________________________________________________________          (с указанием наименований, номеров и дат их принятия)</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11. Перечень  документов,  представление  которых  юридическим   лицом,</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индивидуальным предпринимателем необходимо для достижения целей и  задач проведения проверки:</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___________________________________</w:t>
      </w:r>
    </w:p>
    <w:p w:rsidR="00800B5A" w:rsidRPr="00800B5A"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roofErr w:type="gramStart"/>
      <w:r w:rsidRPr="00800B5A">
        <w:rPr>
          <w:rFonts w:ascii="Times New Roman" w:eastAsia="Times New Roman" w:hAnsi="Times New Roman" w:cs="Times New Roman"/>
          <w:sz w:val="28"/>
          <w:szCs w:val="28"/>
          <w:lang w:eastAsia="ar-SA"/>
        </w:rPr>
        <w:t>(должность, фамилия, инициалы</w:t>
      </w:r>
      <w:proofErr w:type="gramEnd"/>
    </w:p>
    <w:p w:rsidR="00800B5A" w:rsidRPr="00800B5A"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руководителя, заместителя</w:t>
      </w:r>
    </w:p>
    <w:p w:rsidR="00800B5A" w:rsidRPr="00800B5A"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руководителя органа  муниципального контроля,</w:t>
      </w:r>
    </w:p>
    <w:p w:rsidR="00800B5A" w:rsidRPr="00800B5A"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издавшего</w:t>
      </w:r>
    </w:p>
    <w:p w:rsidR="00800B5A" w:rsidRPr="00800B5A"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распоряжение или приказ о проведении</w:t>
      </w:r>
    </w:p>
    <w:p w:rsidR="00800B5A" w:rsidRPr="00800B5A"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проверки)</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(подпись, заверенная печатью)</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800B5A">
        <w:rPr>
          <w:rFonts w:ascii="Times New Roman" w:eastAsia="Times New Roman" w:hAnsi="Times New Roman" w:cs="Times New Roman"/>
          <w:sz w:val="28"/>
          <w:szCs w:val="28"/>
          <w:lang w:eastAsia="ar-SA"/>
        </w:rPr>
        <w:t>(фамилия, имя, отчество (последнее - при наличии) и должность</w:t>
      </w:r>
      <w:proofErr w:type="gramEnd"/>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должностного лица, непосредственно подготовившего проект распоряжения</w:t>
      </w:r>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(приказа), контактный телефон, электронный адрес (при наличии).</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774F" w:rsidRDefault="00800B5A" w:rsidP="00800B5A">
      <w:pPr>
        <w:tabs>
          <w:tab w:val="left" w:pos="7665"/>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Начальник общего отдела                                                            </w:t>
      </w:r>
    </w:p>
    <w:p w:rsidR="00C9774F" w:rsidRDefault="00C9774F" w:rsidP="00800B5A">
      <w:pPr>
        <w:tabs>
          <w:tab w:val="left" w:pos="7665"/>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Костромского сельского поселения</w:t>
      </w:r>
    </w:p>
    <w:p w:rsidR="00800B5A" w:rsidRPr="00800B5A" w:rsidRDefault="00C9774F" w:rsidP="00800B5A">
      <w:pPr>
        <w:tabs>
          <w:tab w:val="left" w:pos="7665"/>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Л.М.Суркова</w:t>
      </w:r>
      <w:proofErr w:type="spellEnd"/>
    </w:p>
    <w:p w:rsidR="00800B5A" w:rsidRPr="00800B5A"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800B5A" w:rsidRPr="00800B5A"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800B5A" w:rsidRDefault="00800B5A" w:rsidP="00C9774F">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800B5A" w:rsidRPr="00800B5A" w:rsidRDefault="00800B5A" w:rsidP="00C9774F">
      <w:pPr>
        <w:suppressAutoHyphens/>
        <w:spacing w:after="0" w:line="240" w:lineRule="auto"/>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Приложение № </w:t>
      </w:r>
      <w:r>
        <w:rPr>
          <w:rFonts w:ascii="Times New Roman" w:eastAsia="Times New Roman" w:hAnsi="Times New Roman" w:cs="Times New Roman"/>
          <w:sz w:val="28"/>
          <w:szCs w:val="28"/>
          <w:lang w:eastAsia="ar-SA"/>
        </w:rPr>
        <w:t>3</w:t>
      </w:r>
    </w:p>
    <w:p w:rsidR="00800B5A" w:rsidRPr="00800B5A" w:rsidRDefault="00800B5A" w:rsidP="00C9774F">
      <w:pPr>
        <w:suppressAutoHyphens/>
        <w:spacing w:after="0" w:line="240" w:lineRule="auto"/>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к административному регламенту</w:t>
      </w:r>
    </w:p>
    <w:p w:rsidR="00800B5A" w:rsidRPr="00800B5A" w:rsidRDefault="00800B5A" w:rsidP="00C9774F">
      <w:pPr>
        <w:suppressAutoHyphens/>
        <w:spacing w:after="0" w:line="240" w:lineRule="auto"/>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по исполнению администрацией</w:t>
      </w:r>
    </w:p>
    <w:p w:rsidR="00800B5A" w:rsidRPr="00800B5A" w:rsidRDefault="00414DC0" w:rsidP="00C9774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p>
    <w:p w:rsidR="00800B5A" w:rsidRPr="00800B5A" w:rsidRDefault="00800B5A" w:rsidP="00C9774F">
      <w:pPr>
        <w:suppressAutoHyphens/>
        <w:spacing w:after="0" w:line="240" w:lineRule="auto"/>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муниципальной функции «Осуществление</w:t>
      </w:r>
    </w:p>
    <w:p w:rsidR="00C9774F" w:rsidRDefault="00800B5A" w:rsidP="00C9774F">
      <w:pPr>
        <w:suppressAutoHyphens/>
        <w:spacing w:after="0" w:line="240" w:lineRule="auto"/>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муниципального земельного контроля </w:t>
      </w:r>
      <w:proofErr w:type="gramStart"/>
      <w:r w:rsidRPr="00800B5A">
        <w:rPr>
          <w:rFonts w:ascii="Times New Roman" w:eastAsia="Times New Roman" w:hAnsi="Times New Roman" w:cs="Times New Roman"/>
          <w:sz w:val="28"/>
          <w:szCs w:val="28"/>
          <w:lang w:eastAsia="ar-SA"/>
        </w:rPr>
        <w:t>на</w:t>
      </w:r>
      <w:proofErr w:type="gramEnd"/>
      <w:r w:rsidRPr="00800B5A">
        <w:rPr>
          <w:rFonts w:ascii="Times New Roman" w:eastAsia="Times New Roman" w:hAnsi="Times New Roman" w:cs="Times New Roman"/>
          <w:sz w:val="28"/>
          <w:szCs w:val="28"/>
          <w:lang w:eastAsia="ar-SA"/>
        </w:rPr>
        <w:t xml:space="preserve"> </w:t>
      </w:r>
    </w:p>
    <w:p w:rsidR="00C9774F" w:rsidRDefault="00800B5A" w:rsidP="00C9774F">
      <w:pPr>
        <w:suppressAutoHyphens/>
        <w:spacing w:after="0" w:line="240" w:lineRule="auto"/>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территории </w:t>
      </w:r>
      <w:r w:rsidR="00414DC0">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r w:rsidRPr="00800B5A">
        <w:rPr>
          <w:rFonts w:ascii="Times New Roman" w:eastAsia="Times New Roman" w:hAnsi="Times New Roman" w:cs="Times New Roman"/>
          <w:sz w:val="28"/>
          <w:szCs w:val="28"/>
          <w:lang w:eastAsia="ar-SA"/>
        </w:rPr>
        <w:t xml:space="preserve"> </w:t>
      </w:r>
    </w:p>
    <w:p w:rsidR="00D02ABD" w:rsidRPr="00D02ABD" w:rsidRDefault="00800B5A" w:rsidP="00C9774F">
      <w:pPr>
        <w:suppressAutoHyphens/>
        <w:spacing w:after="0" w:line="240" w:lineRule="auto"/>
        <w:rPr>
          <w:rFonts w:ascii="Times New Roman" w:eastAsia="Times New Roman" w:hAnsi="Times New Roman" w:cs="Times New Roman"/>
          <w:bCs/>
          <w:kern w:val="1"/>
          <w:sz w:val="28"/>
          <w:szCs w:val="28"/>
          <w:lang w:eastAsia="ar-SA"/>
        </w:rPr>
      </w:pPr>
      <w:r w:rsidRPr="00800B5A">
        <w:rPr>
          <w:rFonts w:ascii="Times New Roman" w:eastAsia="Times New Roman" w:hAnsi="Times New Roman" w:cs="Times New Roman"/>
          <w:sz w:val="28"/>
          <w:szCs w:val="28"/>
          <w:lang w:eastAsia="ar-SA"/>
        </w:rPr>
        <w:t>Мостовского района»</w:t>
      </w:r>
    </w:p>
    <w:p w:rsidR="00D02ABD" w:rsidRPr="00D02ABD" w:rsidRDefault="00D02ABD"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Корешок к уведомлению N 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Кому: 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(Наименование лица)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(адрес земельного участка)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Дата вызова: "____" ________________ 20__ г.               Время 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час.</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Уведомление получил: 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(Ф.И.О., должность, подпись)</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 ________________ 20__ г.</w:t>
      </w: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02ABD" w:rsidRPr="00800B5A"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800B5A">
        <w:rPr>
          <w:rFonts w:ascii="Times New Roman" w:eastAsia="Times New Roman" w:hAnsi="Times New Roman" w:cs="Times New Roman"/>
          <w:b/>
          <w:sz w:val="28"/>
          <w:szCs w:val="28"/>
          <w:lang w:eastAsia="ar-SA"/>
        </w:rPr>
        <w:t>УВЕДОМЛЕНИЕ</w:t>
      </w:r>
    </w:p>
    <w:p w:rsidR="00D02ABD" w:rsidRPr="00D02ABD"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от "____" ________________ 20__ г. N</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Кому: 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w:t>
      </w:r>
      <w:proofErr w:type="gramStart"/>
      <w:r w:rsidRPr="00D02ABD">
        <w:rPr>
          <w:rFonts w:ascii="Times New Roman" w:eastAsia="Times New Roman" w:hAnsi="Times New Roman" w:cs="Times New Roman"/>
          <w:kern w:val="1"/>
          <w:sz w:val="28"/>
          <w:szCs w:val="28"/>
          <w:lang w:eastAsia="ar-SA"/>
        </w:rPr>
        <w:t>(Ф.И.О. руководителя организации, предприятия, учреждения,</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индивидуального предпринимателя, физического лица)</w:t>
      </w:r>
    </w:p>
    <w:p w:rsidR="00D02ABD" w:rsidRPr="00D02ABD" w:rsidRDefault="00D02ABD"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в администрацию </w:t>
      </w:r>
      <w:r w:rsidR="00414DC0">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r w:rsidRPr="00D02ABD">
        <w:rPr>
          <w:rFonts w:ascii="Times New Roman" w:eastAsia="Times New Roman" w:hAnsi="Times New Roman" w:cs="Times New Roman"/>
          <w:sz w:val="28"/>
          <w:szCs w:val="28"/>
          <w:lang w:eastAsia="ar-SA"/>
        </w:rPr>
        <w:t xml:space="preserve"> Мостовского района "____" ________________ 20__ г. к _______ часам по адресу: ________________________________________________ для проведения мероприятий по осуществлению государственного земельного контроля.</w:t>
      </w: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акт сверки расчетов по арендной плате за землю, имеющиеся документы на право пользования земельным участком, расположенным по адресу: _____________________________________________________________________________________________________________________________________</w:t>
      </w: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D02ABD">
        <w:rPr>
          <w:rFonts w:ascii="Times New Roman" w:eastAsia="Times New Roman" w:hAnsi="Times New Roman" w:cs="Times New Roman"/>
          <w:sz w:val="28"/>
          <w:szCs w:val="28"/>
          <w:lang w:eastAsia="ar-SA"/>
        </w:rPr>
        <w:lastRenderedPageBreak/>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N 5 "О некоторых вопросах, возникающих у судов при применении Кодекса Российской Федерации об административных правонарушениях")</w:t>
      </w:r>
      <w:proofErr w:type="gramEnd"/>
    </w:p>
    <w:p w:rsidR="00D02ABD" w:rsidRPr="00D02ABD" w:rsidRDefault="00D02ABD" w:rsidP="00D02ABD">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Default="00D02ABD" w:rsidP="00917297">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(должность, Ф.И.О. инспектора)                   </w:t>
      </w:r>
      <w:r w:rsidR="00917297">
        <w:rPr>
          <w:rFonts w:ascii="Times New Roman" w:eastAsia="Times New Roman" w:hAnsi="Times New Roman" w:cs="Times New Roman"/>
          <w:kern w:val="1"/>
          <w:sz w:val="28"/>
          <w:szCs w:val="28"/>
          <w:lang w:eastAsia="ar-SA"/>
        </w:rPr>
        <w:t>(подпись)</w:t>
      </w:r>
    </w:p>
    <w:p w:rsidR="00917297" w:rsidRDefault="00917297" w:rsidP="00917297">
      <w:pPr>
        <w:suppressAutoHyphens/>
        <w:spacing w:after="0" w:line="240" w:lineRule="auto"/>
        <w:rPr>
          <w:rFonts w:ascii="Times New Roman" w:eastAsia="Times New Roman" w:hAnsi="Times New Roman" w:cs="Times New Roman"/>
          <w:kern w:val="1"/>
          <w:sz w:val="28"/>
          <w:szCs w:val="28"/>
          <w:lang w:eastAsia="ar-SA"/>
        </w:rPr>
      </w:pPr>
    </w:p>
    <w:p w:rsidR="00917297" w:rsidRDefault="00917297" w:rsidP="00917297">
      <w:pPr>
        <w:suppressAutoHyphens/>
        <w:spacing w:after="0" w:line="240" w:lineRule="auto"/>
        <w:rPr>
          <w:rFonts w:ascii="Times New Roman" w:eastAsia="Times New Roman" w:hAnsi="Times New Roman" w:cs="Times New Roman"/>
          <w:kern w:val="1"/>
          <w:sz w:val="28"/>
          <w:szCs w:val="28"/>
          <w:lang w:eastAsia="ar-SA"/>
        </w:rPr>
      </w:pPr>
    </w:p>
    <w:p w:rsidR="00917297" w:rsidRPr="00917297" w:rsidRDefault="00917297" w:rsidP="00917297">
      <w:pPr>
        <w:suppressAutoHyphens/>
        <w:spacing w:after="0" w:line="240" w:lineRule="auto"/>
        <w:rPr>
          <w:rFonts w:ascii="Times New Roman" w:eastAsia="Times New Roman" w:hAnsi="Times New Roman" w:cs="Times New Roman"/>
          <w:kern w:val="1"/>
          <w:sz w:val="28"/>
          <w:szCs w:val="28"/>
          <w:lang w:eastAsia="ar-SA"/>
        </w:rPr>
      </w:pPr>
    </w:p>
    <w:p w:rsidR="00C9774F" w:rsidRDefault="00917297" w:rsidP="00800B5A">
      <w:pPr>
        <w:suppressAutoHyphens/>
        <w:spacing w:after="0" w:line="240" w:lineRule="auto"/>
        <w:jc w:val="both"/>
        <w:rPr>
          <w:rFonts w:ascii="Times New Roman" w:eastAsia="Arial" w:hAnsi="Times New Roman" w:cs="Times New Roman"/>
          <w:sz w:val="28"/>
          <w:szCs w:val="28"/>
          <w:lang w:eastAsia="ar-SA"/>
        </w:rPr>
      </w:pPr>
      <w:r w:rsidRPr="00D02ABD">
        <w:rPr>
          <w:rFonts w:ascii="Times New Roman" w:eastAsia="Arial" w:hAnsi="Times New Roman" w:cs="Times New Roman"/>
          <w:sz w:val="28"/>
          <w:szCs w:val="28"/>
          <w:lang w:eastAsia="ar-SA"/>
        </w:rPr>
        <w:t xml:space="preserve">Начальник общего отдела </w:t>
      </w:r>
      <w:r w:rsidR="00800B5A">
        <w:rPr>
          <w:rFonts w:ascii="Times New Roman" w:eastAsia="Arial" w:hAnsi="Times New Roman" w:cs="Times New Roman"/>
          <w:sz w:val="28"/>
          <w:szCs w:val="28"/>
          <w:lang w:eastAsia="ar-SA"/>
        </w:rPr>
        <w:t xml:space="preserve">                                           </w:t>
      </w:r>
      <w:r w:rsidR="007F6B38">
        <w:rPr>
          <w:rFonts w:ascii="Times New Roman" w:eastAsia="Arial" w:hAnsi="Times New Roman" w:cs="Times New Roman"/>
          <w:sz w:val="28"/>
          <w:szCs w:val="28"/>
          <w:lang w:eastAsia="ar-SA"/>
        </w:rPr>
        <w:t xml:space="preserve">      </w:t>
      </w:r>
      <w:r w:rsidR="00800B5A">
        <w:rPr>
          <w:rFonts w:ascii="Times New Roman" w:eastAsia="Arial" w:hAnsi="Times New Roman" w:cs="Times New Roman"/>
          <w:sz w:val="28"/>
          <w:szCs w:val="28"/>
          <w:lang w:eastAsia="ar-SA"/>
        </w:rPr>
        <w:t xml:space="preserve">  </w:t>
      </w:r>
    </w:p>
    <w:p w:rsidR="00C9774F" w:rsidRDefault="00C9774F" w:rsidP="00800B5A">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Костромского сельского поселения</w:t>
      </w:r>
    </w:p>
    <w:p w:rsidR="00917297" w:rsidRPr="00D02ABD" w:rsidRDefault="00C9774F" w:rsidP="00800B5A">
      <w:pPr>
        <w:suppressAutoHyphens/>
        <w:spacing w:after="0" w:line="240" w:lineRule="auto"/>
        <w:jc w:val="both"/>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Л.М.Суркова</w:t>
      </w:r>
      <w:proofErr w:type="spellEnd"/>
    </w:p>
    <w:p w:rsidR="00D02ABD" w:rsidRPr="00D02ABD" w:rsidRDefault="00D02ABD"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D02ABD" w:rsidRDefault="00800B5A"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800B5A" w:rsidRPr="00AB259E" w:rsidRDefault="00800B5A" w:rsidP="00C9774F">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Приложение </w:t>
      </w:r>
      <w:r>
        <w:rPr>
          <w:rFonts w:ascii="Times New Roman" w:eastAsia="Times New Roman" w:hAnsi="Times New Roman" w:cs="Times New Roman"/>
          <w:sz w:val="28"/>
          <w:szCs w:val="28"/>
          <w:lang w:eastAsia="ar-SA"/>
        </w:rPr>
        <w:t>№</w:t>
      </w:r>
      <w:r w:rsidRPr="00AB259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4</w:t>
      </w:r>
    </w:p>
    <w:p w:rsidR="00800B5A" w:rsidRPr="00AB259E" w:rsidRDefault="00800B5A"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800B5A" w:rsidRPr="00AB259E" w:rsidRDefault="00800B5A"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800B5A" w:rsidRPr="00AB259E" w:rsidRDefault="00414DC0" w:rsidP="00C9774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p>
    <w:p w:rsidR="00800B5A" w:rsidRPr="00AB259E" w:rsidRDefault="00800B5A"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муниципальной функции </w:t>
      </w:r>
      <w:r w:rsidRPr="00AB259E">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w:t>
      </w:r>
      <w:r w:rsidRPr="00AB259E">
        <w:rPr>
          <w:rFonts w:ascii="Times New Roman" w:eastAsia="Times New Roman" w:hAnsi="Times New Roman" w:cs="Times New Roman"/>
          <w:sz w:val="28"/>
          <w:szCs w:val="28"/>
          <w:lang w:eastAsia="ar-SA"/>
        </w:rPr>
        <w:t>существлени</w:t>
      </w:r>
      <w:r>
        <w:rPr>
          <w:rFonts w:ascii="Times New Roman" w:eastAsia="Times New Roman" w:hAnsi="Times New Roman" w:cs="Times New Roman"/>
          <w:sz w:val="28"/>
          <w:szCs w:val="28"/>
          <w:lang w:eastAsia="ar-SA"/>
        </w:rPr>
        <w:t>е</w:t>
      </w:r>
    </w:p>
    <w:p w:rsidR="00C9774F" w:rsidRDefault="00800B5A"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муниципального </w:t>
      </w:r>
      <w:r>
        <w:rPr>
          <w:rFonts w:ascii="Times New Roman" w:eastAsia="Times New Roman" w:hAnsi="Times New Roman" w:cs="Times New Roman"/>
          <w:sz w:val="28"/>
          <w:szCs w:val="28"/>
          <w:lang w:eastAsia="ar-SA"/>
        </w:rPr>
        <w:t>земельного</w:t>
      </w:r>
      <w:r w:rsidRPr="00AB259E">
        <w:rPr>
          <w:rFonts w:ascii="Times New Roman" w:eastAsia="Times New Roman" w:hAnsi="Times New Roman" w:cs="Times New Roman"/>
          <w:sz w:val="28"/>
          <w:szCs w:val="28"/>
          <w:lang w:eastAsia="ar-SA"/>
        </w:rPr>
        <w:t xml:space="preserve"> контроля</w:t>
      </w: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на</w:t>
      </w:r>
      <w:proofErr w:type="gramEnd"/>
      <w:r>
        <w:rPr>
          <w:rFonts w:ascii="Times New Roman" w:eastAsia="Times New Roman" w:hAnsi="Times New Roman" w:cs="Times New Roman"/>
          <w:sz w:val="28"/>
          <w:szCs w:val="28"/>
          <w:lang w:eastAsia="ar-SA"/>
        </w:rPr>
        <w:t xml:space="preserve"> </w:t>
      </w:r>
    </w:p>
    <w:p w:rsidR="00C9774F" w:rsidRDefault="00800B5A" w:rsidP="00C9774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территории </w:t>
      </w:r>
      <w:r w:rsidR="00414DC0">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r>
        <w:rPr>
          <w:rFonts w:ascii="Times New Roman" w:eastAsia="Times New Roman" w:hAnsi="Times New Roman" w:cs="Times New Roman"/>
          <w:sz w:val="28"/>
          <w:szCs w:val="28"/>
          <w:lang w:eastAsia="ar-SA"/>
        </w:rPr>
        <w:t xml:space="preserve"> </w:t>
      </w:r>
    </w:p>
    <w:p w:rsidR="00800B5A" w:rsidRPr="00AB259E" w:rsidRDefault="00800B5A" w:rsidP="00C9774F">
      <w:pPr>
        <w:suppressAutoHyphens/>
        <w:spacing w:after="0" w:line="240" w:lineRule="auto"/>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Мостовского района</w:t>
      </w:r>
      <w:r w:rsidRPr="00AB259E">
        <w:rPr>
          <w:rFonts w:ascii="Times New Roman" w:eastAsia="Times New Roman" w:hAnsi="Times New Roman" w:cs="Times New Roman"/>
          <w:bCs/>
          <w:kern w:val="2"/>
          <w:sz w:val="28"/>
          <w:szCs w:val="28"/>
          <w:lang w:eastAsia="ar-SA"/>
        </w:rPr>
        <w:t>»</w:t>
      </w:r>
    </w:p>
    <w:p w:rsidR="00D02ABD" w:rsidRPr="00D02ABD" w:rsidRDefault="00D02ABD"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             "___" ___________________ 20___ г.</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(место составления акта)                    (дата составления акта)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(время составления акта)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w:t>
      </w:r>
    </w:p>
    <w:p w:rsidR="00D02ABD" w:rsidRPr="00800B5A" w:rsidRDefault="00D02ABD" w:rsidP="00D02ABD">
      <w:pPr>
        <w:suppressAutoHyphens/>
        <w:spacing w:after="0" w:line="240" w:lineRule="auto"/>
        <w:jc w:val="center"/>
        <w:rPr>
          <w:rFonts w:ascii="Times New Roman" w:eastAsia="Times New Roman" w:hAnsi="Times New Roman" w:cs="Times New Roman"/>
          <w:b/>
          <w:kern w:val="1"/>
          <w:sz w:val="28"/>
          <w:szCs w:val="28"/>
          <w:lang w:eastAsia="ar-SA"/>
        </w:rPr>
      </w:pPr>
      <w:r w:rsidRPr="00800B5A">
        <w:rPr>
          <w:rFonts w:ascii="Times New Roman" w:eastAsia="Times New Roman" w:hAnsi="Times New Roman" w:cs="Times New Roman"/>
          <w:b/>
          <w:kern w:val="1"/>
          <w:sz w:val="28"/>
          <w:szCs w:val="28"/>
          <w:lang w:eastAsia="ar-SA"/>
        </w:rPr>
        <w:t>АКТ ПРОВЕРКИ</w:t>
      </w:r>
    </w:p>
    <w:p w:rsidR="00D02ABD" w:rsidRPr="00D02ABD" w:rsidRDefault="00D02ABD" w:rsidP="00800B5A">
      <w:pPr>
        <w:suppressAutoHyphens/>
        <w:spacing w:after="0" w:line="240" w:lineRule="auto"/>
        <w:jc w:val="center"/>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органом </w:t>
      </w:r>
      <w:r w:rsidR="00C56B08">
        <w:rPr>
          <w:rFonts w:ascii="Times New Roman" w:eastAsia="Times New Roman" w:hAnsi="Times New Roman" w:cs="Times New Roman"/>
          <w:kern w:val="1"/>
          <w:sz w:val="28"/>
          <w:szCs w:val="28"/>
          <w:lang w:eastAsia="ar-SA"/>
        </w:rPr>
        <w:t>муниципального земельного контроля</w:t>
      </w:r>
      <w:r w:rsidRPr="00D02ABD">
        <w:rPr>
          <w:rFonts w:ascii="Times New Roman" w:eastAsia="Times New Roman" w:hAnsi="Times New Roman" w:cs="Times New Roman"/>
          <w:kern w:val="1"/>
          <w:sz w:val="28"/>
          <w:szCs w:val="28"/>
          <w:lang w:eastAsia="ar-SA"/>
        </w:rPr>
        <w:t xml:space="preserve"> юридического лица,</w:t>
      </w:r>
    </w:p>
    <w:p w:rsidR="00D02ABD" w:rsidRPr="00D02ABD" w:rsidRDefault="00D02ABD" w:rsidP="00800B5A">
      <w:pPr>
        <w:suppressAutoHyphens/>
        <w:spacing w:after="0" w:line="240" w:lineRule="auto"/>
        <w:jc w:val="center"/>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индивидуального предпринимателя N ________</w:t>
      </w:r>
    </w:p>
    <w:p w:rsidR="00D02ABD" w:rsidRPr="00D02ABD" w:rsidRDefault="00D02ABD" w:rsidP="00800B5A">
      <w:pPr>
        <w:suppressAutoHyphens/>
        <w:spacing w:after="0" w:line="240" w:lineRule="auto"/>
        <w:jc w:val="center"/>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 _______________ 20 г. по адресу: 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(место п</w:t>
      </w:r>
      <w:r w:rsidR="00917297">
        <w:rPr>
          <w:rFonts w:ascii="Times New Roman" w:eastAsia="Times New Roman" w:hAnsi="Times New Roman" w:cs="Times New Roman"/>
          <w:kern w:val="1"/>
          <w:sz w:val="28"/>
          <w:szCs w:val="28"/>
          <w:lang w:eastAsia="ar-SA"/>
        </w:rPr>
        <w:t>роведения проверки)</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На основании: 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lastRenderedPageBreak/>
        <w:t>____________________________________________________________________</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proofErr w:type="gramStart"/>
      <w:r w:rsidRPr="00917297">
        <w:rPr>
          <w:rFonts w:ascii="Times New Roman" w:eastAsia="Times New Roman" w:hAnsi="Times New Roman" w:cs="Times New Roman"/>
          <w:kern w:val="1"/>
          <w:sz w:val="24"/>
          <w:szCs w:val="24"/>
          <w:lang w:eastAsia="ar-SA"/>
        </w:rPr>
        <w:t>(вид документа с указанием реквизитов (номер, дата), фамилии, имени,</w:t>
      </w:r>
      <w:proofErr w:type="gramEnd"/>
    </w:p>
    <w:p w:rsidR="00800B5A" w:rsidRPr="00917297" w:rsidRDefault="00D02ABD" w:rsidP="00800B5A">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 xml:space="preserve">отчества (в случае, если имеется), должность руководителя, </w:t>
      </w:r>
    </w:p>
    <w:p w:rsidR="00D02ABD" w:rsidRPr="00917297" w:rsidRDefault="00800B5A" w:rsidP="00800B5A">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органа </w:t>
      </w:r>
      <w:r w:rsidR="00C56B08">
        <w:rPr>
          <w:rFonts w:ascii="Times New Roman" w:eastAsia="Times New Roman" w:hAnsi="Times New Roman" w:cs="Times New Roman"/>
          <w:kern w:val="1"/>
          <w:sz w:val="24"/>
          <w:szCs w:val="24"/>
          <w:lang w:eastAsia="ar-SA"/>
        </w:rPr>
        <w:t>муниципального земельного контроля</w:t>
      </w:r>
      <w:r w:rsidR="00D02ABD" w:rsidRPr="00917297">
        <w:rPr>
          <w:rFonts w:ascii="Times New Roman" w:eastAsia="Times New Roman" w:hAnsi="Times New Roman" w:cs="Times New Roman"/>
          <w:kern w:val="1"/>
          <w:sz w:val="24"/>
          <w:szCs w:val="24"/>
          <w:lang w:eastAsia="ar-SA"/>
        </w:rPr>
        <w:t>, издавшего распоряжение или приказ</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о проведении проверки)</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была проведена проверка в отношении:</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proofErr w:type="gramStart"/>
      <w:r w:rsidRPr="00917297">
        <w:rPr>
          <w:rFonts w:ascii="Times New Roman" w:eastAsia="Times New Roman" w:hAnsi="Times New Roman" w:cs="Times New Roman"/>
          <w:kern w:val="1"/>
          <w:sz w:val="24"/>
          <w:szCs w:val="24"/>
          <w:lang w:eastAsia="ar-SA"/>
        </w:rPr>
        <w:t>(полное и (в случае, если имеется) сокращенное наименование,</w:t>
      </w:r>
      <w:proofErr w:type="gramEnd"/>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в том числе фирменное наименование юридического лица, фамилия,</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имя и (в случае, если имеется) отчество индивидуального предпринимателя)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Продолжительность проверки: 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Акт составлен: 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800B5A">
      <w:pPr>
        <w:suppressAutoHyphens/>
        <w:spacing w:after="0" w:line="240" w:lineRule="auto"/>
        <w:jc w:val="center"/>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(наименование </w:t>
      </w:r>
      <w:r w:rsidR="00800B5A">
        <w:rPr>
          <w:rFonts w:ascii="Times New Roman" w:eastAsia="Times New Roman" w:hAnsi="Times New Roman" w:cs="Times New Roman"/>
          <w:kern w:val="1"/>
          <w:sz w:val="28"/>
          <w:szCs w:val="28"/>
          <w:lang w:eastAsia="ar-SA"/>
        </w:rPr>
        <w:t>о</w:t>
      </w:r>
      <w:r w:rsidRPr="00D02ABD">
        <w:rPr>
          <w:rFonts w:ascii="Times New Roman" w:eastAsia="Times New Roman" w:hAnsi="Times New Roman" w:cs="Times New Roman"/>
          <w:kern w:val="1"/>
          <w:sz w:val="28"/>
          <w:szCs w:val="28"/>
          <w:lang w:eastAsia="ar-SA"/>
        </w:rPr>
        <w:t xml:space="preserve">ргана </w:t>
      </w:r>
      <w:r w:rsidR="00C56B08">
        <w:rPr>
          <w:rFonts w:ascii="Times New Roman" w:eastAsia="Times New Roman" w:hAnsi="Times New Roman" w:cs="Times New Roman"/>
          <w:kern w:val="1"/>
          <w:sz w:val="28"/>
          <w:szCs w:val="28"/>
          <w:lang w:eastAsia="ar-SA"/>
        </w:rPr>
        <w:t>муниципального земельного контроля</w:t>
      </w:r>
      <w:r w:rsidRPr="00D02ABD">
        <w:rPr>
          <w:rFonts w:ascii="Times New Roman" w:eastAsia="Times New Roman" w:hAnsi="Times New Roman" w:cs="Times New Roman"/>
          <w:kern w:val="1"/>
          <w:sz w:val="28"/>
          <w:szCs w:val="28"/>
          <w:lang w:eastAsia="ar-SA"/>
        </w:rPr>
        <w:t>)</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С копией распоряжения о проведении проверки </w:t>
      </w:r>
      <w:proofErr w:type="gramStart"/>
      <w:r w:rsidRPr="00D02ABD">
        <w:rPr>
          <w:rFonts w:ascii="Times New Roman" w:eastAsia="Times New Roman" w:hAnsi="Times New Roman" w:cs="Times New Roman"/>
          <w:kern w:val="1"/>
          <w:sz w:val="28"/>
          <w:szCs w:val="28"/>
          <w:lang w:eastAsia="ar-SA"/>
        </w:rPr>
        <w:t>ознакомлен</w:t>
      </w:r>
      <w:proofErr w:type="gramEnd"/>
      <w:r w:rsidRPr="00D02ABD">
        <w:rPr>
          <w:rFonts w:ascii="Times New Roman" w:eastAsia="Times New Roman" w:hAnsi="Times New Roman" w:cs="Times New Roman"/>
          <w:kern w:val="1"/>
          <w:sz w:val="28"/>
          <w:szCs w:val="28"/>
          <w:lang w:eastAsia="ar-SA"/>
        </w:rPr>
        <w:t>:</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(заполняется при проведении выездной проверки) </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(фамилии, имена, отчества (в случае, если имеется), подпись, дата, время)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Дата  и номер решения прокурора (его заместителя) о согласовании проведения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проверки: 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proofErr w:type="gramStart"/>
      <w:r w:rsidRPr="00917297">
        <w:rPr>
          <w:rFonts w:ascii="Times New Roman" w:eastAsia="Times New Roman" w:hAnsi="Times New Roman" w:cs="Times New Roman"/>
          <w:kern w:val="1"/>
          <w:sz w:val="24"/>
          <w:szCs w:val="24"/>
          <w:lang w:eastAsia="ar-SA"/>
        </w:rPr>
        <w:t>(заполняется в случае проведения внеплановой проверки субъекта малого</w:t>
      </w:r>
      <w:proofErr w:type="gramEnd"/>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или среднего предпринимательства)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Лиц</w:t>
      </w:r>
      <w:proofErr w:type="gramStart"/>
      <w:r w:rsidRPr="00D02ABD">
        <w:rPr>
          <w:rFonts w:ascii="Times New Roman" w:eastAsia="Times New Roman" w:hAnsi="Times New Roman" w:cs="Times New Roman"/>
          <w:kern w:val="1"/>
          <w:sz w:val="28"/>
          <w:szCs w:val="28"/>
          <w:lang w:eastAsia="ar-SA"/>
        </w:rPr>
        <w:t>о(</w:t>
      </w:r>
      <w:proofErr w:type="gramEnd"/>
      <w:r w:rsidRPr="00D02ABD">
        <w:rPr>
          <w:rFonts w:ascii="Times New Roman" w:eastAsia="Times New Roman" w:hAnsi="Times New Roman" w:cs="Times New Roman"/>
          <w:kern w:val="1"/>
          <w:sz w:val="28"/>
          <w:szCs w:val="28"/>
          <w:lang w:eastAsia="ar-SA"/>
        </w:rPr>
        <w:t>а) проводившее(</w:t>
      </w:r>
      <w:proofErr w:type="spellStart"/>
      <w:r w:rsidRPr="00D02ABD">
        <w:rPr>
          <w:rFonts w:ascii="Times New Roman" w:eastAsia="Times New Roman" w:hAnsi="Times New Roman" w:cs="Times New Roman"/>
          <w:kern w:val="1"/>
          <w:sz w:val="28"/>
          <w:szCs w:val="28"/>
          <w:lang w:eastAsia="ar-SA"/>
        </w:rPr>
        <w:t>ие</w:t>
      </w:r>
      <w:proofErr w:type="spellEnd"/>
      <w:r w:rsidRPr="00D02ABD">
        <w:rPr>
          <w:rFonts w:ascii="Times New Roman" w:eastAsia="Times New Roman" w:hAnsi="Times New Roman" w:cs="Times New Roman"/>
          <w:kern w:val="1"/>
          <w:sz w:val="28"/>
          <w:szCs w:val="28"/>
          <w:lang w:eastAsia="ar-SA"/>
        </w:rPr>
        <w:t>) проверку: 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proofErr w:type="gramStart"/>
      <w:r w:rsidRPr="00917297">
        <w:rPr>
          <w:rFonts w:ascii="Times New Roman" w:eastAsia="Times New Roman" w:hAnsi="Times New Roman" w:cs="Times New Roman"/>
          <w:kern w:val="1"/>
          <w:sz w:val="24"/>
          <w:szCs w:val="24"/>
          <w:lang w:eastAsia="ar-SA"/>
        </w:rPr>
        <w:t>(фамилия, имя, отчество (в случае, если имеется), должность должностного</w:t>
      </w:r>
      <w:proofErr w:type="gramEnd"/>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лица (должностных лиц), проводившег</w:t>
      </w:r>
      <w:proofErr w:type="gramStart"/>
      <w:r w:rsidRPr="00917297">
        <w:rPr>
          <w:rFonts w:ascii="Times New Roman" w:eastAsia="Times New Roman" w:hAnsi="Times New Roman" w:cs="Times New Roman"/>
          <w:kern w:val="1"/>
          <w:sz w:val="24"/>
          <w:szCs w:val="24"/>
          <w:lang w:eastAsia="ar-SA"/>
        </w:rPr>
        <w:t>о(</w:t>
      </w:r>
      <w:proofErr w:type="gramEnd"/>
      <w:r w:rsidRPr="00917297">
        <w:rPr>
          <w:rFonts w:ascii="Times New Roman" w:eastAsia="Times New Roman" w:hAnsi="Times New Roman" w:cs="Times New Roman"/>
          <w:kern w:val="1"/>
          <w:sz w:val="24"/>
          <w:szCs w:val="24"/>
          <w:lang w:eastAsia="ar-SA"/>
        </w:rPr>
        <w:t>их) проверку; в случае привлечения</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к участию к проверке экспертов, экспертных организаций указываются</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фамилии, имена, отчества (в случае, если имеются), должности экспертов</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и/или наиме</w:t>
      </w:r>
      <w:r w:rsidR="00917297" w:rsidRPr="00917297">
        <w:rPr>
          <w:rFonts w:ascii="Times New Roman" w:eastAsia="Times New Roman" w:hAnsi="Times New Roman" w:cs="Times New Roman"/>
          <w:kern w:val="1"/>
          <w:sz w:val="24"/>
          <w:szCs w:val="24"/>
          <w:lang w:eastAsia="ar-SA"/>
        </w:rPr>
        <w:t>нование экспертных организаций)</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При проведении проверки присутствовали: </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w:t>
      </w:r>
      <w:proofErr w:type="gramStart"/>
      <w:r w:rsidRPr="00D02ABD">
        <w:rPr>
          <w:rFonts w:ascii="Times New Roman" w:eastAsia="Times New Roman" w:hAnsi="Times New Roman" w:cs="Times New Roman"/>
          <w:kern w:val="1"/>
          <w:sz w:val="28"/>
          <w:szCs w:val="28"/>
          <w:lang w:eastAsia="ar-SA"/>
        </w:rPr>
        <w:t>(фамилия, имя, отчество (в случае, если имеется), должность руководителя,</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иного должностного лица (должностных лиц) ил</w:t>
      </w:r>
      <w:r w:rsidR="00800B5A">
        <w:rPr>
          <w:rFonts w:ascii="Times New Roman" w:eastAsia="Times New Roman" w:hAnsi="Times New Roman" w:cs="Times New Roman"/>
          <w:kern w:val="1"/>
          <w:sz w:val="28"/>
          <w:szCs w:val="28"/>
          <w:lang w:eastAsia="ar-SA"/>
        </w:rPr>
        <w:t>и уполномоченного представителя</w:t>
      </w:r>
      <w:r w:rsidRPr="00D02ABD">
        <w:rPr>
          <w:rFonts w:ascii="Times New Roman" w:eastAsia="Times New Roman" w:hAnsi="Times New Roman" w:cs="Times New Roman"/>
          <w:kern w:val="1"/>
          <w:sz w:val="28"/>
          <w:szCs w:val="28"/>
          <w:lang w:eastAsia="ar-SA"/>
        </w:rPr>
        <w:t xml:space="preserve"> юридического лица, уполномоченног</w:t>
      </w:r>
      <w:r w:rsidR="00800B5A">
        <w:rPr>
          <w:rFonts w:ascii="Times New Roman" w:eastAsia="Times New Roman" w:hAnsi="Times New Roman" w:cs="Times New Roman"/>
          <w:kern w:val="1"/>
          <w:sz w:val="28"/>
          <w:szCs w:val="28"/>
          <w:lang w:eastAsia="ar-SA"/>
        </w:rPr>
        <w:t xml:space="preserve">о представителя индивидуального </w:t>
      </w:r>
      <w:r w:rsidRPr="00D02ABD">
        <w:rPr>
          <w:rFonts w:ascii="Times New Roman" w:eastAsia="Times New Roman" w:hAnsi="Times New Roman" w:cs="Times New Roman"/>
          <w:kern w:val="1"/>
          <w:sz w:val="28"/>
          <w:szCs w:val="28"/>
          <w:lang w:eastAsia="ar-SA"/>
        </w:rPr>
        <w:t>предпринимателя, присутствовавших при проведении мероприятий по проверке)</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В ходе проведения проверки:  выявлены нарушения обязательных требований или</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требований, установленных муниципальными правовыми актами:</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(с указанием характера нарушений; лиц, допустивших нарушения)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выявлены  несоответствия  сведений,  содержащихся  в  уведомлении  о начале</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осуществления   отдельных     видов     предпринимательской   деятельности,</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D02ABD">
        <w:rPr>
          <w:rFonts w:ascii="Times New Roman" w:eastAsia="Times New Roman" w:hAnsi="Times New Roman" w:cs="Times New Roman"/>
          <w:kern w:val="1"/>
          <w:sz w:val="28"/>
          <w:szCs w:val="28"/>
          <w:lang w:eastAsia="ar-SA"/>
        </w:rPr>
        <w:t>обязательным    требованиям   (с указанием положений (нормативных) правовых</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актов):</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выявлены  факты  невыполнения предписаний органов государственного контроля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D02ABD">
        <w:rPr>
          <w:rFonts w:ascii="Times New Roman" w:eastAsia="Times New Roman" w:hAnsi="Times New Roman" w:cs="Times New Roman"/>
          <w:kern w:val="1"/>
          <w:sz w:val="28"/>
          <w:szCs w:val="28"/>
          <w:lang w:eastAsia="ar-SA"/>
        </w:rPr>
        <w:t xml:space="preserve">(надзора), органов </w:t>
      </w:r>
      <w:r w:rsidR="00C56B08">
        <w:rPr>
          <w:rFonts w:ascii="Times New Roman" w:eastAsia="Times New Roman" w:hAnsi="Times New Roman" w:cs="Times New Roman"/>
          <w:kern w:val="1"/>
          <w:sz w:val="28"/>
          <w:szCs w:val="28"/>
          <w:lang w:eastAsia="ar-SA"/>
        </w:rPr>
        <w:t>муниципального земельного контроля</w:t>
      </w:r>
      <w:r w:rsidRPr="00D02ABD">
        <w:rPr>
          <w:rFonts w:ascii="Times New Roman" w:eastAsia="Times New Roman" w:hAnsi="Times New Roman" w:cs="Times New Roman"/>
          <w:kern w:val="1"/>
          <w:sz w:val="28"/>
          <w:szCs w:val="28"/>
          <w:lang w:eastAsia="ar-SA"/>
        </w:rPr>
        <w:t xml:space="preserve"> (с указанием реквизитов выданных</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предписаний):</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нарушений не выявлено </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Запись   в   Журнал   учета   проверок   юридического лица, индивидуального</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предпринимателя,   </w:t>
      </w:r>
      <w:proofErr w:type="gramStart"/>
      <w:r w:rsidRPr="00D02ABD">
        <w:rPr>
          <w:rFonts w:ascii="Times New Roman" w:eastAsia="Times New Roman" w:hAnsi="Times New Roman" w:cs="Times New Roman"/>
          <w:kern w:val="1"/>
          <w:sz w:val="28"/>
          <w:szCs w:val="28"/>
          <w:lang w:eastAsia="ar-SA"/>
        </w:rPr>
        <w:t>проводимых</w:t>
      </w:r>
      <w:proofErr w:type="gramEnd"/>
      <w:r w:rsidRPr="00D02ABD">
        <w:rPr>
          <w:rFonts w:ascii="Times New Roman" w:eastAsia="Times New Roman" w:hAnsi="Times New Roman" w:cs="Times New Roman"/>
          <w:kern w:val="1"/>
          <w:sz w:val="28"/>
          <w:szCs w:val="28"/>
          <w:lang w:eastAsia="ar-SA"/>
        </w:rPr>
        <w:t xml:space="preserve"> органами государственного контроля (надзора),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D02ABD">
        <w:rPr>
          <w:rFonts w:ascii="Times New Roman" w:eastAsia="Times New Roman" w:hAnsi="Times New Roman" w:cs="Times New Roman"/>
          <w:kern w:val="1"/>
          <w:sz w:val="28"/>
          <w:szCs w:val="28"/>
          <w:lang w:eastAsia="ar-SA"/>
        </w:rPr>
        <w:t>органами   муниципального   контроля  внесена   (заполняется при проведении</w:t>
      </w:r>
      <w:proofErr w:type="gramEnd"/>
    </w:p>
    <w:p w:rsidR="00D02ABD" w:rsidRPr="00D02ABD" w:rsidRDefault="00917297" w:rsidP="00D02ABD">
      <w:pPr>
        <w:suppressAutoHyphens/>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выездной проверки):</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_______________________</w:t>
      </w:r>
      <w:r w:rsidR="00917297">
        <w:rPr>
          <w:rFonts w:ascii="Times New Roman" w:eastAsia="Times New Roman" w:hAnsi="Times New Roman" w:cs="Times New Roman"/>
          <w:kern w:val="1"/>
          <w:sz w:val="28"/>
          <w:szCs w:val="28"/>
          <w:lang w:eastAsia="ar-SA"/>
        </w:rPr>
        <w:t xml:space="preserve">                           </w:t>
      </w:r>
      <w:r w:rsidRPr="00D02ABD">
        <w:rPr>
          <w:rFonts w:ascii="Times New Roman" w:eastAsia="Times New Roman" w:hAnsi="Times New Roman" w:cs="Times New Roman"/>
          <w:kern w:val="1"/>
          <w:sz w:val="28"/>
          <w:szCs w:val="28"/>
          <w:lang w:eastAsia="ar-SA"/>
        </w:rPr>
        <w:t>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D02ABD">
        <w:rPr>
          <w:rFonts w:ascii="Times New Roman" w:eastAsia="Times New Roman" w:hAnsi="Times New Roman" w:cs="Times New Roman"/>
          <w:kern w:val="1"/>
          <w:sz w:val="28"/>
          <w:szCs w:val="28"/>
          <w:lang w:eastAsia="ar-SA"/>
        </w:rPr>
        <w:t xml:space="preserve">(подпись проверяющего)        </w:t>
      </w:r>
      <w:r w:rsidR="00917297">
        <w:rPr>
          <w:rFonts w:ascii="Times New Roman" w:eastAsia="Times New Roman" w:hAnsi="Times New Roman" w:cs="Times New Roman"/>
          <w:kern w:val="1"/>
          <w:sz w:val="28"/>
          <w:szCs w:val="28"/>
          <w:lang w:eastAsia="ar-SA"/>
        </w:rPr>
        <w:t xml:space="preserve">           </w:t>
      </w:r>
      <w:r w:rsidRPr="00D02ABD">
        <w:rPr>
          <w:rFonts w:ascii="Times New Roman" w:eastAsia="Times New Roman" w:hAnsi="Times New Roman" w:cs="Times New Roman"/>
          <w:kern w:val="1"/>
          <w:sz w:val="28"/>
          <w:szCs w:val="28"/>
          <w:lang w:eastAsia="ar-SA"/>
        </w:rPr>
        <w:t>(подпись уполномоченного представителя</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юридического лица, индивидуального предпринимателя,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его уполномоченного представителя)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Журнал учета проверок  юридического  лица, и</w:t>
      </w:r>
      <w:r w:rsidR="00917297">
        <w:rPr>
          <w:rFonts w:ascii="Times New Roman" w:eastAsia="Times New Roman" w:hAnsi="Times New Roman" w:cs="Times New Roman"/>
          <w:kern w:val="1"/>
          <w:sz w:val="28"/>
          <w:szCs w:val="28"/>
          <w:lang w:eastAsia="ar-SA"/>
        </w:rPr>
        <w:t xml:space="preserve">ндивидуального предпринимателя, </w:t>
      </w:r>
      <w:r w:rsidRPr="00D02ABD">
        <w:rPr>
          <w:rFonts w:ascii="Times New Roman" w:eastAsia="Times New Roman" w:hAnsi="Times New Roman" w:cs="Times New Roman"/>
          <w:kern w:val="1"/>
          <w:sz w:val="28"/>
          <w:szCs w:val="28"/>
          <w:lang w:eastAsia="ar-SA"/>
        </w:rPr>
        <w:t xml:space="preserve">проводимых   органами   государственного  контроля   (надзора),    </w:t>
      </w:r>
      <w:r w:rsidR="00917297">
        <w:rPr>
          <w:rFonts w:ascii="Times New Roman" w:eastAsia="Times New Roman" w:hAnsi="Times New Roman" w:cs="Times New Roman"/>
          <w:kern w:val="1"/>
          <w:sz w:val="28"/>
          <w:szCs w:val="28"/>
          <w:lang w:eastAsia="ar-SA"/>
        </w:rPr>
        <w:t xml:space="preserve">органами </w:t>
      </w:r>
      <w:r w:rsidRPr="00D02ABD">
        <w:rPr>
          <w:rFonts w:ascii="Times New Roman" w:eastAsia="Times New Roman" w:hAnsi="Times New Roman" w:cs="Times New Roman"/>
          <w:kern w:val="1"/>
          <w:sz w:val="28"/>
          <w:szCs w:val="28"/>
          <w:lang w:eastAsia="ar-SA"/>
        </w:rPr>
        <w:t>муниципального   контроля  отсутствует (запо</w:t>
      </w:r>
      <w:r w:rsidR="00917297">
        <w:rPr>
          <w:rFonts w:ascii="Times New Roman" w:eastAsia="Times New Roman" w:hAnsi="Times New Roman" w:cs="Times New Roman"/>
          <w:kern w:val="1"/>
          <w:sz w:val="28"/>
          <w:szCs w:val="28"/>
          <w:lang w:eastAsia="ar-SA"/>
        </w:rPr>
        <w:t xml:space="preserve">лняется при проведении выездной </w:t>
      </w:r>
      <w:r w:rsidRPr="00D02ABD">
        <w:rPr>
          <w:rFonts w:ascii="Times New Roman" w:eastAsia="Times New Roman" w:hAnsi="Times New Roman" w:cs="Times New Roman"/>
          <w:kern w:val="1"/>
          <w:sz w:val="28"/>
          <w:szCs w:val="28"/>
          <w:lang w:eastAsia="ar-SA"/>
        </w:rPr>
        <w:t>проверки):</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w:t>
      </w:r>
      <w:r w:rsidR="00917297">
        <w:rPr>
          <w:rFonts w:ascii="Times New Roman" w:eastAsia="Times New Roman" w:hAnsi="Times New Roman" w:cs="Times New Roman"/>
          <w:kern w:val="1"/>
          <w:sz w:val="28"/>
          <w:szCs w:val="28"/>
          <w:lang w:eastAsia="ar-SA"/>
        </w:rPr>
        <w:t xml:space="preserve">                              </w:t>
      </w:r>
      <w:r w:rsidRPr="00D02ABD">
        <w:rPr>
          <w:rFonts w:ascii="Times New Roman" w:eastAsia="Times New Roman" w:hAnsi="Times New Roman" w:cs="Times New Roman"/>
          <w:kern w:val="1"/>
          <w:sz w:val="28"/>
          <w:szCs w:val="28"/>
          <w:lang w:eastAsia="ar-SA"/>
        </w:rPr>
        <w:t>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D02ABD">
        <w:rPr>
          <w:rFonts w:ascii="Times New Roman" w:eastAsia="Times New Roman" w:hAnsi="Times New Roman" w:cs="Times New Roman"/>
          <w:kern w:val="1"/>
          <w:sz w:val="28"/>
          <w:szCs w:val="28"/>
          <w:lang w:eastAsia="ar-SA"/>
        </w:rPr>
        <w:t>(подпись проверяющего)        (подпись уполномоченного представителя</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юридического лица, индивидуального предпринимателя,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его</w:t>
      </w:r>
      <w:r w:rsidR="00917297">
        <w:rPr>
          <w:rFonts w:ascii="Times New Roman" w:eastAsia="Times New Roman" w:hAnsi="Times New Roman" w:cs="Times New Roman"/>
          <w:kern w:val="1"/>
          <w:sz w:val="28"/>
          <w:szCs w:val="28"/>
          <w:lang w:eastAsia="ar-SA"/>
        </w:rPr>
        <w:t xml:space="preserve"> уполномоченного представителя)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Прилагаемые документы: 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Подписи лиц, проводивших проверку: 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lastRenderedPageBreak/>
        <w:t>С  актом   проверки   ознакомле</w:t>
      </w:r>
      <w:proofErr w:type="gramStart"/>
      <w:r w:rsidRPr="00D02ABD">
        <w:rPr>
          <w:rFonts w:ascii="Times New Roman" w:eastAsia="Times New Roman" w:hAnsi="Times New Roman" w:cs="Times New Roman"/>
          <w:kern w:val="1"/>
          <w:sz w:val="28"/>
          <w:szCs w:val="28"/>
          <w:lang w:eastAsia="ar-SA"/>
        </w:rPr>
        <w:t>н(</w:t>
      </w:r>
      <w:proofErr w:type="gramEnd"/>
      <w:r w:rsidRPr="00D02ABD">
        <w:rPr>
          <w:rFonts w:ascii="Times New Roman" w:eastAsia="Times New Roman" w:hAnsi="Times New Roman" w:cs="Times New Roman"/>
          <w:kern w:val="1"/>
          <w:sz w:val="28"/>
          <w:szCs w:val="28"/>
          <w:lang w:eastAsia="ar-SA"/>
        </w:rPr>
        <w:t>а),   копию   акта   со всеми приложениями</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получи</w:t>
      </w:r>
      <w:proofErr w:type="gramStart"/>
      <w:r w:rsidRPr="00D02ABD">
        <w:rPr>
          <w:rFonts w:ascii="Times New Roman" w:eastAsia="Times New Roman" w:hAnsi="Times New Roman" w:cs="Times New Roman"/>
          <w:kern w:val="1"/>
          <w:sz w:val="28"/>
          <w:szCs w:val="28"/>
          <w:lang w:eastAsia="ar-SA"/>
        </w:rPr>
        <w:t>л(</w:t>
      </w:r>
      <w:proofErr w:type="gramEnd"/>
      <w:r w:rsidRPr="00D02ABD">
        <w:rPr>
          <w:rFonts w:ascii="Times New Roman" w:eastAsia="Times New Roman" w:hAnsi="Times New Roman" w:cs="Times New Roman"/>
          <w:kern w:val="1"/>
          <w:sz w:val="28"/>
          <w:szCs w:val="28"/>
          <w:lang w:eastAsia="ar-SA"/>
        </w:rPr>
        <w:t>а):        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w:t>
      </w:r>
      <w:proofErr w:type="gramStart"/>
      <w:r w:rsidRPr="00D02ABD">
        <w:rPr>
          <w:rFonts w:ascii="Times New Roman" w:eastAsia="Times New Roman" w:hAnsi="Times New Roman" w:cs="Times New Roman"/>
          <w:kern w:val="1"/>
          <w:sz w:val="28"/>
          <w:szCs w:val="28"/>
          <w:lang w:eastAsia="ar-SA"/>
        </w:rPr>
        <w:t>(фамилия, имя, отчество (в случае, если имеется),</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должность руководителя, иного должностного лица или</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уполномоченного представителя юридического лица,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индивидуального предпринимателя, его</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уполномоченного представителя)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"____" _____________ 20____ г.                   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(подпись)</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Пометка об отказе ознакомления с актом проверки:   ________________________</w:t>
      </w:r>
    </w:p>
    <w:p w:rsid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(подпись уполномоченного</w:t>
      </w:r>
      <w:r w:rsidR="00917297">
        <w:rPr>
          <w:rFonts w:ascii="Times New Roman" w:eastAsia="Times New Roman" w:hAnsi="Times New Roman" w:cs="Times New Roman"/>
          <w:kern w:val="1"/>
          <w:sz w:val="28"/>
          <w:szCs w:val="28"/>
          <w:lang w:eastAsia="ar-SA"/>
        </w:rPr>
        <w:t xml:space="preserve"> </w:t>
      </w:r>
      <w:r w:rsidRPr="00D02ABD">
        <w:rPr>
          <w:rFonts w:ascii="Times New Roman" w:eastAsia="Times New Roman" w:hAnsi="Times New Roman" w:cs="Times New Roman"/>
          <w:kern w:val="1"/>
          <w:sz w:val="28"/>
          <w:szCs w:val="28"/>
          <w:lang w:eastAsia="ar-SA"/>
        </w:rPr>
        <w:t>должностного лица (лиц), проводившего проверку)</w:t>
      </w:r>
    </w:p>
    <w:p w:rsidR="00800B5A" w:rsidRPr="00D02ABD" w:rsidRDefault="00800B5A" w:rsidP="00D02ABD">
      <w:pPr>
        <w:suppressAutoHyphens/>
        <w:spacing w:after="0" w:line="240" w:lineRule="auto"/>
        <w:rPr>
          <w:rFonts w:ascii="Times New Roman" w:eastAsia="Times New Roman" w:hAnsi="Times New Roman" w:cs="Times New Roman"/>
          <w:kern w:val="1"/>
          <w:sz w:val="28"/>
          <w:szCs w:val="28"/>
          <w:lang w:eastAsia="ar-SA"/>
        </w:rPr>
      </w:pPr>
    </w:p>
    <w:p w:rsidR="00C9774F" w:rsidRDefault="00800B5A" w:rsidP="00800B5A">
      <w:pPr>
        <w:tabs>
          <w:tab w:val="left" w:pos="7290"/>
        </w:tabs>
        <w:suppressAutoHyphens/>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Начальник общего отдела</w:t>
      </w:r>
      <w:r>
        <w:rPr>
          <w:rFonts w:ascii="Times New Roman" w:eastAsia="Times New Roman" w:hAnsi="Times New Roman" w:cs="Times New Roman"/>
          <w:kern w:val="1"/>
          <w:sz w:val="28"/>
          <w:szCs w:val="28"/>
          <w:lang w:eastAsia="ar-SA"/>
        </w:rPr>
        <w:tab/>
      </w:r>
    </w:p>
    <w:p w:rsidR="00C9774F" w:rsidRDefault="00C9774F" w:rsidP="00800B5A">
      <w:pPr>
        <w:tabs>
          <w:tab w:val="left" w:pos="7290"/>
        </w:tabs>
        <w:suppressAutoHyphens/>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Костромского сельского поселения</w:t>
      </w:r>
    </w:p>
    <w:p w:rsidR="00D02ABD" w:rsidRDefault="00C9774F" w:rsidP="00800B5A">
      <w:pPr>
        <w:tabs>
          <w:tab w:val="left" w:pos="7290"/>
        </w:tabs>
        <w:suppressAutoHyphens/>
        <w:spacing w:after="0" w:line="240" w:lineRule="auto"/>
        <w:rPr>
          <w:rFonts w:ascii="Times New Roman" w:eastAsia="Times New Roman" w:hAnsi="Times New Roman" w:cs="Times New Roman"/>
          <w:kern w:val="1"/>
          <w:sz w:val="28"/>
          <w:szCs w:val="28"/>
          <w:lang w:eastAsia="ar-SA"/>
        </w:rPr>
      </w:pPr>
      <w:proofErr w:type="spellStart"/>
      <w:r>
        <w:rPr>
          <w:rFonts w:ascii="Times New Roman" w:eastAsia="Times New Roman" w:hAnsi="Times New Roman" w:cs="Times New Roman"/>
          <w:kern w:val="1"/>
          <w:sz w:val="28"/>
          <w:szCs w:val="28"/>
          <w:lang w:eastAsia="ar-SA"/>
        </w:rPr>
        <w:t>Л.М.Суркова</w:t>
      </w:r>
      <w:proofErr w:type="spellEnd"/>
    </w:p>
    <w:p w:rsidR="00C9774F" w:rsidRDefault="00C9774F" w:rsidP="00800B5A">
      <w:pPr>
        <w:tabs>
          <w:tab w:val="left" w:pos="7290"/>
        </w:tabs>
        <w:suppressAutoHyphens/>
        <w:spacing w:after="0" w:line="240" w:lineRule="auto"/>
        <w:rPr>
          <w:rFonts w:ascii="Times New Roman" w:eastAsia="Times New Roman" w:hAnsi="Times New Roman" w:cs="Times New Roman"/>
          <w:kern w:val="1"/>
          <w:sz w:val="28"/>
          <w:szCs w:val="28"/>
          <w:lang w:eastAsia="ar-SA"/>
        </w:rPr>
      </w:pPr>
    </w:p>
    <w:p w:rsidR="00C9774F" w:rsidRDefault="00C9774F" w:rsidP="00800B5A">
      <w:pPr>
        <w:tabs>
          <w:tab w:val="left" w:pos="7290"/>
        </w:tabs>
        <w:suppressAutoHyphens/>
        <w:spacing w:after="0" w:line="240" w:lineRule="auto"/>
        <w:rPr>
          <w:rFonts w:ascii="Times New Roman" w:eastAsia="Times New Roman" w:hAnsi="Times New Roman" w:cs="Times New Roman"/>
          <w:kern w:val="1"/>
          <w:sz w:val="28"/>
          <w:szCs w:val="28"/>
          <w:lang w:eastAsia="ar-SA"/>
        </w:rPr>
      </w:pPr>
    </w:p>
    <w:p w:rsidR="00C9774F" w:rsidRPr="00800B5A" w:rsidRDefault="00C9774F" w:rsidP="00800B5A">
      <w:pPr>
        <w:tabs>
          <w:tab w:val="left" w:pos="7290"/>
        </w:tabs>
        <w:suppressAutoHyphens/>
        <w:spacing w:after="0" w:line="240" w:lineRule="auto"/>
        <w:rPr>
          <w:rFonts w:ascii="Times New Roman" w:eastAsia="Times New Roman" w:hAnsi="Times New Roman" w:cs="Times New Roman"/>
          <w:kern w:val="1"/>
          <w:sz w:val="28"/>
          <w:szCs w:val="28"/>
          <w:lang w:eastAsia="ar-SA"/>
        </w:rPr>
      </w:pPr>
    </w:p>
    <w:p w:rsidR="00800B5A" w:rsidRPr="00AB259E" w:rsidRDefault="00800B5A" w:rsidP="00C9774F">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Приложение </w:t>
      </w:r>
      <w:r>
        <w:rPr>
          <w:rFonts w:ascii="Times New Roman" w:eastAsia="Times New Roman" w:hAnsi="Times New Roman" w:cs="Times New Roman"/>
          <w:sz w:val="28"/>
          <w:szCs w:val="28"/>
          <w:lang w:eastAsia="ar-SA"/>
        </w:rPr>
        <w:t>№</w:t>
      </w:r>
      <w:r w:rsidRPr="00AB259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5</w:t>
      </w:r>
    </w:p>
    <w:p w:rsidR="00800B5A" w:rsidRPr="00AB259E" w:rsidRDefault="00800B5A"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800B5A" w:rsidRPr="00AB259E" w:rsidRDefault="00800B5A"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800B5A" w:rsidRPr="00AB259E" w:rsidRDefault="00414DC0" w:rsidP="00C9774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p>
    <w:p w:rsidR="00800B5A" w:rsidRPr="00AB259E" w:rsidRDefault="00800B5A"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муниципальной функции </w:t>
      </w:r>
      <w:r w:rsidRPr="00AB259E">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w:t>
      </w:r>
      <w:r w:rsidRPr="00AB259E">
        <w:rPr>
          <w:rFonts w:ascii="Times New Roman" w:eastAsia="Times New Roman" w:hAnsi="Times New Roman" w:cs="Times New Roman"/>
          <w:sz w:val="28"/>
          <w:szCs w:val="28"/>
          <w:lang w:eastAsia="ar-SA"/>
        </w:rPr>
        <w:t>существлени</w:t>
      </w:r>
      <w:r>
        <w:rPr>
          <w:rFonts w:ascii="Times New Roman" w:eastAsia="Times New Roman" w:hAnsi="Times New Roman" w:cs="Times New Roman"/>
          <w:sz w:val="28"/>
          <w:szCs w:val="28"/>
          <w:lang w:eastAsia="ar-SA"/>
        </w:rPr>
        <w:t>е</w:t>
      </w:r>
    </w:p>
    <w:p w:rsidR="00C9774F" w:rsidRDefault="00800B5A"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муниципального </w:t>
      </w:r>
      <w:r>
        <w:rPr>
          <w:rFonts w:ascii="Times New Roman" w:eastAsia="Times New Roman" w:hAnsi="Times New Roman" w:cs="Times New Roman"/>
          <w:sz w:val="28"/>
          <w:szCs w:val="28"/>
          <w:lang w:eastAsia="ar-SA"/>
        </w:rPr>
        <w:t>земельного</w:t>
      </w:r>
      <w:r w:rsidRPr="00AB259E">
        <w:rPr>
          <w:rFonts w:ascii="Times New Roman" w:eastAsia="Times New Roman" w:hAnsi="Times New Roman" w:cs="Times New Roman"/>
          <w:sz w:val="28"/>
          <w:szCs w:val="28"/>
          <w:lang w:eastAsia="ar-SA"/>
        </w:rPr>
        <w:t xml:space="preserve"> контроля</w:t>
      </w: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на</w:t>
      </w:r>
      <w:proofErr w:type="gramEnd"/>
      <w:r>
        <w:rPr>
          <w:rFonts w:ascii="Times New Roman" w:eastAsia="Times New Roman" w:hAnsi="Times New Roman" w:cs="Times New Roman"/>
          <w:sz w:val="28"/>
          <w:szCs w:val="28"/>
          <w:lang w:eastAsia="ar-SA"/>
        </w:rPr>
        <w:t xml:space="preserve"> </w:t>
      </w:r>
    </w:p>
    <w:p w:rsidR="00C9774F" w:rsidRDefault="00800B5A" w:rsidP="00C9774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территории </w:t>
      </w:r>
      <w:r w:rsidR="00414DC0">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p>
    <w:p w:rsidR="00800B5A" w:rsidRPr="00AB259E" w:rsidRDefault="00800B5A" w:rsidP="00C9774F">
      <w:pPr>
        <w:suppressAutoHyphens/>
        <w:spacing w:after="0" w:line="240" w:lineRule="auto"/>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 xml:space="preserve"> Мостовского района</w:t>
      </w:r>
      <w:r w:rsidRPr="00AB259E">
        <w:rPr>
          <w:rFonts w:ascii="Times New Roman" w:eastAsia="Times New Roman" w:hAnsi="Times New Roman" w:cs="Times New Roman"/>
          <w:bCs/>
          <w:kern w:val="2"/>
          <w:sz w:val="28"/>
          <w:szCs w:val="28"/>
          <w:lang w:eastAsia="ar-SA"/>
        </w:rPr>
        <w:t>»</w:t>
      </w:r>
    </w:p>
    <w:p w:rsidR="00D02ABD" w:rsidRPr="00D02ABD" w:rsidRDefault="00D02ABD"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Краснодарский край</w:t>
      </w:r>
    </w:p>
    <w:p w:rsidR="00D02ABD" w:rsidRPr="00D02ABD"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 xml:space="preserve">Администрация  </w:t>
      </w:r>
      <w:r w:rsidR="00414DC0">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r w:rsidRPr="00D02ABD">
        <w:rPr>
          <w:rFonts w:ascii="Times New Roman" w:eastAsia="Times New Roman" w:hAnsi="Times New Roman" w:cs="Times New Roman"/>
          <w:sz w:val="28"/>
          <w:szCs w:val="28"/>
          <w:lang w:eastAsia="ar-SA"/>
        </w:rPr>
        <w:t xml:space="preserve"> Мостовского района</w:t>
      </w:r>
    </w:p>
    <w:p w:rsidR="00D02ABD" w:rsidRPr="00D02ABD"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D02ABD" w:rsidRPr="00800B5A"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800B5A">
        <w:rPr>
          <w:rFonts w:ascii="Times New Roman" w:eastAsia="Times New Roman" w:hAnsi="Times New Roman" w:cs="Times New Roman"/>
          <w:b/>
          <w:sz w:val="28"/>
          <w:szCs w:val="28"/>
          <w:lang w:eastAsia="ar-SA"/>
        </w:rPr>
        <w:t>МУНИЦИПАЛЬНЫЙ ЗЕМЕЛЬНЫЙ КОНТРОЛЬ</w:t>
      </w:r>
    </w:p>
    <w:p w:rsidR="00D02ABD" w:rsidRPr="00800B5A"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rsidR="00D02ABD" w:rsidRPr="00D02ABD"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b/>
          <w:sz w:val="28"/>
          <w:szCs w:val="28"/>
          <w:lang w:eastAsia="ar-SA"/>
        </w:rPr>
        <w:t>ФОТОТАБЛИЦА</w:t>
      </w:r>
    </w:p>
    <w:p w:rsidR="00D02ABD" w:rsidRPr="00D02ABD"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приложение к акту проверки соблюдения земельного законодательства</w:t>
      </w: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от "_____" ______________ 20__ г. N _________</w:t>
      </w: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D02ABD">
        <w:rPr>
          <w:rFonts w:ascii="Times New Roman" w:eastAsia="Times New Roman" w:hAnsi="Times New Roman" w:cs="Times New Roman"/>
          <w:kern w:val="1"/>
          <w:sz w:val="28"/>
          <w:szCs w:val="28"/>
          <w:lang w:eastAsia="ar-SA"/>
        </w:rPr>
        <w:t>(Ф.И.О. должностного лица, наименование юридического лица,</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D02ABD">
        <w:rPr>
          <w:rFonts w:ascii="Times New Roman" w:eastAsia="Times New Roman" w:hAnsi="Times New Roman" w:cs="Times New Roman"/>
          <w:kern w:val="1"/>
          <w:sz w:val="28"/>
          <w:szCs w:val="28"/>
          <w:lang w:eastAsia="ar-SA"/>
        </w:rPr>
        <w:t>Ф.И.О. гражданина)</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lastRenderedPageBreak/>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(адрес земельного участка)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(подпись) (Ф.И.О.)</w:t>
      </w:r>
    </w:p>
    <w:p w:rsidR="00D02ABD" w:rsidRDefault="00D02ABD" w:rsidP="00D02ABD">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917297" w:rsidRPr="00D02ABD" w:rsidRDefault="00917297" w:rsidP="00D02ABD">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C9774F" w:rsidRDefault="00917297" w:rsidP="00800B5A">
      <w:pPr>
        <w:tabs>
          <w:tab w:val="left" w:pos="7290"/>
        </w:tabs>
        <w:suppressAutoHyphens/>
        <w:spacing w:after="0" w:line="240" w:lineRule="auto"/>
        <w:jc w:val="both"/>
        <w:rPr>
          <w:rFonts w:ascii="Times New Roman" w:eastAsia="Arial" w:hAnsi="Times New Roman" w:cs="Times New Roman"/>
          <w:sz w:val="28"/>
          <w:szCs w:val="28"/>
          <w:lang w:eastAsia="ar-SA"/>
        </w:rPr>
      </w:pPr>
      <w:r w:rsidRPr="00D02ABD">
        <w:rPr>
          <w:rFonts w:ascii="Times New Roman" w:eastAsia="Arial" w:hAnsi="Times New Roman" w:cs="Times New Roman"/>
          <w:sz w:val="28"/>
          <w:szCs w:val="28"/>
          <w:lang w:eastAsia="ar-SA"/>
        </w:rPr>
        <w:t xml:space="preserve">Начальник общего отдела </w:t>
      </w:r>
      <w:r w:rsidR="00800B5A">
        <w:rPr>
          <w:rFonts w:ascii="Times New Roman" w:eastAsia="Arial" w:hAnsi="Times New Roman" w:cs="Times New Roman"/>
          <w:sz w:val="28"/>
          <w:szCs w:val="28"/>
          <w:lang w:eastAsia="ar-SA"/>
        </w:rPr>
        <w:tab/>
      </w:r>
    </w:p>
    <w:p w:rsidR="00C9774F" w:rsidRDefault="00C9774F" w:rsidP="00800B5A">
      <w:pPr>
        <w:tabs>
          <w:tab w:val="left" w:pos="7290"/>
        </w:tabs>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Костромского сельского поселения</w:t>
      </w:r>
    </w:p>
    <w:p w:rsidR="00917297" w:rsidRPr="00D02ABD" w:rsidRDefault="00C9774F" w:rsidP="00800B5A">
      <w:pPr>
        <w:tabs>
          <w:tab w:val="left" w:pos="7290"/>
        </w:tabs>
        <w:suppressAutoHyphens/>
        <w:spacing w:after="0" w:line="240" w:lineRule="auto"/>
        <w:jc w:val="both"/>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Л.М.Суркова</w:t>
      </w:r>
      <w:proofErr w:type="spellEnd"/>
    </w:p>
    <w:p w:rsidR="00D02ABD" w:rsidRPr="00D02ABD" w:rsidRDefault="00D02ABD" w:rsidP="00D02ABD">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Default="00D02ABD" w:rsidP="00D02ABD">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800B5A" w:rsidRPr="00AB259E" w:rsidRDefault="00800B5A" w:rsidP="00C9774F">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Приложение </w:t>
      </w:r>
      <w:r>
        <w:rPr>
          <w:rFonts w:ascii="Times New Roman" w:eastAsia="Times New Roman" w:hAnsi="Times New Roman" w:cs="Times New Roman"/>
          <w:sz w:val="28"/>
          <w:szCs w:val="28"/>
          <w:lang w:eastAsia="ar-SA"/>
        </w:rPr>
        <w:t>№ 6</w:t>
      </w:r>
    </w:p>
    <w:p w:rsidR="00800B5A" w:rsidRPr="00AB259E" w:rsidRDefault="00800B5A"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800B5A" w:rsidRPr="00AB259E" w:rsidRDefault="00800B5A"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800B5A" w:rsidRPr="00AB259E" w:rsidRDefault="00414DC0" w:rsidP="00C9774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p>
    <w:p w:rsidR="00800B5A" w:rsidRPr="00AB259E" w:rsidRDefault="00800B5A"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муниципальной функции </w:t>
      </w:r>
      <w:r w:rsidRPr="00AB259E">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w:t>
      </w:r>
      <w:r w:rsidRPr="00AB259E">
        <w:rPr>
          <w:rFonts w:ascii="Times New Roman" w:eastAsia="Times New Roman" w:hAnsi="Times New Roman" w:cs="Times New Roman"/>
          <w:sz w:val="28"/>
          <w:szCs w:val="28"/>
          <w:lang w:eastAsia="ar-SA"/>
        </w:rPr>
        <w:t>существлени</w:t>
      </w:r>
      <w:r>
        <w:rPr>
          <w:rFonts w:ascii="Times New Roman" w:eastAsia="Times New Roman" w:hAnsi="Times New Roman" w:cs="Times New Roman"/>
          <w:sz w:val="28"/>
          <w:szCs w:val="28"/>
          <w:lang w:eastAsia="ar-SA"/>
        </w:rPr>
        <w:t>е</w:t>
      </w:r>
    </w:p>
    <w:p w:rsidR="00C9774F" w:rsidRDefault="00800B5A"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муниципального </w:t>
      </w:r>
      <w:r>
        <w:rPr>
          <w:rFonts w:ascii="Times New Roman" w:eastAsia="Times New Roman" w:hAnsi="Times New Roman" w:cs="Times New Roman"/>
          <w:sz w:val="28"/>
          <w:szCs w:val="28"/>
          <w:lang w:eastAsia="ar-SA"/>
        </w:rPr>
        <w:t>земельного</w:t>
      </w:r>
      <w:r w:rsidRPr="00AB259E">
        <w:rPr>
          <w:rFonts w:ascii="Times New Roman" w:eastAsia="Times New Roman" w:hAnsi="Times New Roman" w:cs="Times New Roman"/>
          <w:sz w:val="28"/>
          <w:szCs w:val="28"/>
          <w:lang w:eastAsia="ar-SA"/>
        </w:rPr>
        <w:t xml:space="preserve"> контроля</w:t>
      </w: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на</w:t>
      </w:r>
      <w:proofErr w:type="gramEnd"/>
      <w:r>
        <w:rPr>
          <w:rFonts w:ascii="Times New Roman" w:eastAsia="Times New Roman" w:hAnsi="Times New Roman" w:cs="Times New Roman"/>
          <w:sz w:val="28"/>
          <w:szCs w:val="28"/>
          <w:lang w:eastAsia="ar-SA"/>
        </w:rPr>
        <w:t xml:space="preserve"> </w:t>
      </w:r>
    </w:p>
    <w:p w:rsidR="00C9774F" w:rsidRDefault="00800B5A" w:rsidP="00C9774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территории </w:t>
      </w:r>
      <w:r w:rsidR="00414DC0">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r>
        <w:rPr>
          <w:rFonts w:ascii="Times New Roman" w:eastAsia="Times New Roman" w:hAnsi="Times New Roman" w:cs="Times New Roman"/>
          <w:sz w:val="28"/>
          <w:szCs w:val="28"/>
          <w:lang w:eastAsia="ar-SA"/>
        </w:rPr>
        <w:t xml:space="preserve"> </w:t>
      </w:r>
    </w:p>
    <w:p w:rsidR="00800B5A" w:rsidRPr="00AB259E" w:rsidRDefault="00800B5A" w:rsidP="00C9774F">
      <w:pPr>
        <w:suppressAutoHyphens/>
        <w:spacing w:after="0" w:line="240" w:lineRule="auto"/>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Мостовского района</w:t>
      </w:r>
      <w:r w:rsidRPr="00AB259E">
        <w:rPr>
          <w:rFonts w:ascii="Times New Roman" w:eastAsia="Times New Roman" w:hAnsi="Times New Roman" w:cs="Times New Roman"/>
          <w:bCs/>
          <w:kern w:val="2"/>
          <w:sz w:val="28"/>
          <w:szCs w:val="28"/>
          <w:lang w:eastAsia="ar-SA"/>
        </w:rPr>
        <w:t>»</w:t>
      </w:r>
    </w:p>
    <w:p w:rsidR="00D02ABD" w:rsidRPr="00D02ABD" w:rsidRDefault="00D02ABD" w:rsidP="00D02ABD">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Краснодарский край</w:t>
      </w:r>
    </w:p>
    <w:p w:rsidR="00D02ABD" w:rsidRPr="00D02ABD"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 xml:space="preserve">Администрация </w:t>
      </w:r>
      <w:r w:rsidR="00414DC0">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r w:rsidRPr="00D02ABD">
        <w:rPr>
          <w:rFonts w:ascii="Times New Roman" w:eastAsia="Times New Roman" w:hAnsi="Times New Roman" w:cs="Times New Roman"/>
          <w:sz w:val="28"/>
          <w:szCs w:val="28"/>
          <w:lang w:eastAsia="ar-SA"/>
        </w:rPr>
        <w:t xml:space="preserve"> Мостовского района</w:t>
      </w:r>
    </w:p>
    <w:p w:rsidR="00D02ABD" w:rsidRPr="00D02ABD"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D02ABD" w:rsidRPr="00CC3A04"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CC3A04">
        <w:rPr>
          <w:rFonts w:ascii="Times New Roman" w:eastAsia="Times New Roman" w:hAnsi="Times New Roman" w:cs="Times New Roman"/>
          <w:b/>
          <w:sz w:val="28"/>
          <w:szCs w:val="28"/>
          <w:lang w:eastAsia="ar-SA"/>
        </w:rPr>
        <w:t>МУНИЦИПАЛЬНЫЙ ЗЕМЕЛЬНЫЙ КОНТРОЛЬ</w:t>
      </w:r>
    </w:p>
    <w:p w:rsidR="00D02ABD" w:rsidRPr="00CC3A04"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CC3A04">
        <w:rPr>
          <w:rFonts w:ascii="Times New Roman" w:eastAsia="Times New Roman" w:hAnsi="Times New Roman" w:cs="Times New Roman"/>
          <w:b/>
          <w:sz w:val="28"/>
          <w:szCs w:val="28"/>
          <w:lang w:eastAsia="ar-SA"/>
        </w:rPr>
        <w:t>ОБМЕР  ПЛОЩАДИ ЗЕМЕЛЬНОГО УЧАСТКА</w:t>
      </w:r>
    </w:p>
    <w:p w:rsidR="00D02ABD" w:rsidRPr="00CC3A04" w:rsidRDefault="00D02ABD" w:rsidP="00D02ABD">
      <w:pPr>
        <w:suppressAutoHyphens/>
        <w:autoSpaceDE w:val="0"/>
        <w:autoSpaceDN w:val="0"/>
        <w:adjustRightInd w:val="0"/>
        <w:spacing w:after="0" w:line="240" w:lineRule="auto"/>
        <w:rPr>
          <w:rFonts w:ascii="Times New Roman" w:eastAsia="Times New Roman" w:hAnsi="Times New Roman" w:cs="Times New Roman"/>
          <w:b/>
          <w:sz w:val="28"/>
          <w:szCs w:val="28"/>
          <w:lang w:eastAsia="ar-SA"/>
        </w:rPr>
      </w:pP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приложение к акту проверки соблюдения земельного законодательства</w:t>
      </w: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от "_____" ______________ 20__ г. N _________</w:t>
      </w: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 xml:space="preserve">Обмер земельного участка произвели:                                                                                                                                </w:t>
      </w: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D02ABD">
        <w:rPr>
          <w:rFonts w:ascii="Times New Roman" w:eastAsia="Times New Roman" w:hAnsi="Times New Roman" w:cs="Times New Roman"/>
          <w:kern w:val="1"/>
          <w:sz w:val="28"/>
          <w:szCs w:val="28"/>
          <w:lang w:eastAsia="ar-SA"/>
        </w:rPr>
        <w:t>(должность, Ф.И.О. инспектора,</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производившего обмер земельного участка)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lastRenderedPageBreak/>
        <w:t>в присутствии 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D02ABD">
        <w:rPr>
          <w:rFonts w:ascii="Times New Roman" w:eastAsia="Times New Roman" w:hAnsi="Times New Roman" w:cs="Times New Roman"/>
          <w:kern w:val="1"/>
          <w:sz w:val="28"/>
          <w:szCs w:val="28"/>
          <w:lang w:eastAsia="ar-SA"/>
        </w:rPr>
        <w:t>(должность, наименование юридического лица, Ф.И.О. законного</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представителя юридического лица, Ф.И.О. физического лица)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по адресу: 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(адрес земельного участка)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Согласно обмеру площадь земельного участка составляет 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 кв. м</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площадь земельного участка прописью)</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Расчет площади 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Особые отметки 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Подписи лиц,</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D02ABD">
        <w:rPr>
          <w:rFonts w:ascii="Times New Roman" w:eastAsia="Times New Roman" w:hAnsi="Times New Roman" w:cs="Times New Roman"/>
          <w:kern w:val="1"/>
          <w:sz w:val="28"/>
          <w:szCs w:val="28"/>
          <w:lang w:eastAsia="ar-SA"/>
        </w:rPr>
        <w:t>проводивших</w:t>
      </w:r>
      <w:proofErr w:type="gramEnd"/>
      <w:r w:rsidRPr="00D02ABD">
        <w:rPr>
          <w:rFonts w:ascii="Times New Roman" w:eastAsia="Times New Roman" w:hAnsi="Times New Roman" w:cs="Times New Roman"/>
          <w:kern w:val="1"/>
          <w:sz w:val="28"/>
          <w:szCs w:val="28"/>
          <w:lang w:eastAsia="ar-SA"/>
        </w:rPr>
        <w:t xml:space="preserve"> обмер 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(подпись) (И.О. Фамилия)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(подпись) (И.О. Фамилия)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Присутствующий 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(подпись) (И.О. Фамилия)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СХЕМАТИЧЕСКИЙ ЧЕРТЕЖ ЗЕМЕЛЬНОГО УЧАСТКА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(подпись) (Ф.И.О.)</w:t>
      </w:r>
    </w:p>
    <w:p w:rsidR="00D02ABD" w:rsidRDefault="00D02ABD"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17297" w:rsidRPr="00D02ABD" w:rsidRDefault="00917297"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774F" w:rsidRDefault="00917297" w:rsidP="00CC3A04">
      <w:pPr>
        <w:tabs>
          <w:tab w:val="left" w:pos="7530"/>
        </w:tabs>
        <w:suppressAutoHyphens/>
        <w:spacing w:after="0" w:line="240" w:lineRule="auto"/>
        <w:jc w:val="both"/>
        <w:rPr>
          <w:rFonts w:ascii="Times New Roman" w:eastAsia="Arial" w:hAnsi="Times New Roman" w:cs="Times New Roman"/>
          <w:sz w:val="28"/>
          <w:szCs w:val="28"/>
          <w:lang w:eastAsia="ar-SA"/>
        </w:rPr>
      </w:pPr>
      <w:r w:rsidRPr="00D02ABD">
        <w:rPr>
          <w:rFonts w:ascii="Times New Roman" w:eastAsia="Arial" w:hAnsi="Times New Roman" w:cs="Times New Roman"/>
          <w:sz w:val="28"/>
          <w:szCs w:val="28"/>
          <w:lang w:eastAsia="ar-SA"/>
        </w:rPr>
        <w:t xml:space="preserve">Начальник общего отдела </w:t>
      </w:r>
      <w:r w:rsidR="00CC3A04">
        <w:rPr>
          <w:rFonts w:ascii="Times New Roman" w:eastAsia="Arial" w:hAnsi="Times New Roman" w:cs="Times New Roman"/>
          <w:sz w:val="28"/>
          <w:szCs w:val="28"/>
          <w:lang w:eastAsia="ar-SA"/>
        </w:rPr>
        <w:tab/>
      </w:r>
    </w:p>
    <w:p w:rsidR="00C9774F" w:rsidRDefault="00C9774F" w:rsidP="00CC3A04">
      <w:pPr>
        <w:tabs>
          <w:tab w:val="left" w:pos="7530"/>
        </w:tabs>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Костромского сельского поселения</w:t>
      </w:r>
    </w:p>
    <w:p w:rsidR="00917297" w:rsidRPr="00D02ABD" w:rsidRDefault="00C9774F" w:rsidP="00CC3A04">
      <w:pPr>
        <w:tabs>
          <w:tab w:val="left" w:pos="7530"/>
        </w:tabs>
        <w:suppressAutoHyphens/>
        <w:spacing w:after="0" w:line="240" w:lineRule="auto"/>
        <w:jc w:val="both"/>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Л.М.Суркова</w:t>
      </w:r>
      <w:proofErr w:type="spellEnd"/>
    </w:p>
    <w:p w:rsidR="00D02ABD" w:rsidRPr="00D02ABD" w:rsidRDefault="00D02ABD"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02ABD" w:rsidRDefault="00D02ABD"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C3A04" w:rsidRPr="00AB259E" w:rsidRDefault="00CC3A04" w:rsidP="00C9774F">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Приложение </w:t>
      </w:r>
      <w:r>
        <w:rPr>
          <w:rFonts w:ascii="Times New Roman" w:eastAsia="Times New Roman" w:hAnsi="Times New Roman" w:cs="Times New Roman"/>
          <w:sz w:val="28"/>
          <w:szCs w:val="28"/>
          <w:lang w:eastAsia="ar-SA"/>
        </w:rPr>
        <w:t>№</w:t>
      </w:r>
      <w:r w:rsidRPr="00AB259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7</w:t>
      </w:r>
    </w:p>
    <w:p w:rsidR="00CC3A04" w:rsidRPr="00AB259E" w:rsidRDefault="00CC3A04"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C9774F" w:rsidRDefault="00CC3A04"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CC3A04" w:rsidRPr="00AB259E" w:rsidRDefault="00414DC0" w:rsidP="00C9774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p>
    <w:p w:rsidR="00CC3A04" w:rsidRPr="00AB259E" w:rsidRDefault="00CC3A04"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муниципальной функции </w:t>
      </w:r>
      <w:r w:rsidRPr="00AB259E">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w:t>
      </w:r>
      <w:r w:rsidRPr="00AB259E">
        <w:rPr>
          <w:rFonts w:ascii="Times New Roman" w:eastAsia="Times New Roman" w:hAnsi="Times New Roman" w:cs="Times New Roman"/>
          <w:sz w:val="28"/>
          <w:szCs w:val="28"/>
          <w:lang w:eastAsia="ar-SA"/>
        </w:rPr>
        <w:t>существлени</w:t>
      </w:r>
      <w:r>
        <w:rPr>
          <w:rFonts w:ascii="Times New Roman" w:eastAsia="Times New Roman" w:hAnsi="Times New Roman" w:cs="Times New Roman"/>
          <w:sz w:val="28"/>
          <w:szCs w:val="28"/>
          <w:lang w:eastAsia="ar-SA"/>
        </w:rPr>
        <w:t>е</w:t>
      </w:r>
    </w:p>
    <w:p w:rsidR="00C9774F" w:rsidRDefault="00CC3A04" w:rsidP="00C9774F">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муниципального </w:t>
      </w:r>
      <w:r>
        <w:rPr>
          <w:rFonts w:ascii="Times New Roman" w:eastAsia="Times New Roman" w:hAnsi="Times New Roman" w:cs="Times New Roman"/>
          <w:sz w:val="28"/>
          <w:szCs w:val="28"/>
          <w:lang w:eastAsia="ar-SA"/>
        </w:rPr>
        <w:t>земельного</w:t>
      </w:r>
      <w:r w:rsidRPr="00AB259E">
        <w:rPr>
          <w:rFonts w:ascii="Times New Roman" w:eastAsia="Times New Roman" w:hAnsi="Times New Roman" w:cs="Times New Roman"/>
          <w:sz w:val="28"/>
          <w:szCs w:val="28"/>
          <w:lang w:eastAsia="ar-SA"/>
        </w:rPr>
        <w:t xml:space="preserve"> контроля</w:t>
      </w: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на</w:t>
      </w:r>
      <w:proofErr w:type="gramEnd"/>
      <w:r>
        <w:rPr>
          <w:rFonts w:ascii="Times New Roman" w:eastAsia="Times New Roman" w:hAnsi="Times New Roman" w:cs="Times New Roman"/>
          <w:sz w:val="28"/>
          <w:szCs w:val="28"/>
          <w:lang w:eastAsia="ar-SA"/>
        </w:rPr>
        <w:t xml:space="preserve"> </w:t>
      </w:r>
    </w:p>
    <w:p w:rsidR="00C9774F" w:rsidRDefault="00CC3A04" w:rsidP="00C9774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территории </w:t>
      </w:r>
      <w:r w:rsidR="00414DC0">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r>
        <w:rPr>
          <w:rFonts w:ascii="Times New Roman" w:eastAsia="Times New Roman" w:hAnsi="Times New Roman" w:cs="Times New Roman"/>
          <w:sz w:val="28"/>
          <w:szCs w:val="28"/>
          <w:lang w:eastAsia="ar-SA"/>
        </w:rPr>
        <w:t xml:space="preserve"> </w:t>
      </w:r>
    </w:p>
    <w:p w:rsidR="00CC3A04" w:rsidRPr="00AB259E" w:rsidRDefault="00CC3A04" w:rsidP="00C9774F">
      <w:pPr>
        <w:suppressAutoHyphens/>
        <w:spacing w:after="0" w:line="240" w:lineRule="auto"/>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Мостовского района</w:t>
      </w:r>
      <w:r w:rsidRPr="00AB259E">
        <w:rPr>
          <w:rFonts w:ascii="Times New Roman" w:eastAsia="Times New Roman" w:hAnsi="Times New Roman" w:cs="Times New Roman"/>
          <w:bCs/>
          <w:kern w:val="2"/>
          <w:sz w:val="28"/>
          <w:szCs w:val="28"/>
          <w:lang w:eastAsia="ar-SA"/>
        </w:rPr>
        <w:t>»</w:t>
      </w:r>
    </w:p>
    <w:p w:rsidR="00CC3A04" w:rsidRDefault="00CC3A04"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C3A04" w:rsidRDefault="00CC3A04"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C3A04" w:rsidRPr="00CC3A04" w:rsidRDefault="00CC3A04" w:rsidP="00CC3A04">
      <w:pPr>
        <w:spacing w:after="0" w:line="240" w:lineRule="auto"/>
        <w:jc w:val="center"/>
        <w:rPr>
          <w:rFonts w:ascii="Times New Roman" w:eastAsia="Times New Roman" w:hAnsi="Times New Roman" w:cs="Times New Roman"/>
          <w:b/>
          <w:sz w:val="28"/>
          <w:szCs w:val="28"/>
          <w:lang w:eastAsia="ru-RU"/>
        </w:rPr>
      </w:pPr>
      <w:r w:rsidRPr="00CC3A04">
        <w:rPr>
          <w:rFonts w:ascii="Times New Roman" w:eastAsia="Times New Roman" w:hAnsi="Times New Roman" w:cs="Times New Roman"/>
          <w:b/>
          <w:sz w:val="28"/>
          <w:szCs w:val="28"/>
          <w:lang w:eastAsia="ru-RU"/>
        </w:rPr>
        <w:t>ПРЕДПИСАНИЕ № ___</w:t>
      </w:r>
    </w:p>
    <w:p w:rsidR="00CC3A04" w:rsidRPr="00CC3A04" w:rsidRDefault="00CC3A04" w:rsidP="00CC3A04">
      <w:pPr>
        <w:spacing w:after="0" w:line="240" w:lineRule="auto"/>
        <w:jc w:val="center"/>
        <w:rPr>
          <w:rFonts w:ascii="Times New Roman" w:eastAsia="Times New Roman" w:hAnsi="Times New Roman" w:cs="Times New Roman"/>
          <w:b/>
          <w:sz w:val="28"/>
          <w:szCs w:val="28"/>
          <w:lang w:eastAsia="ru-RU"/>
        </w:rPr>
      </w:pPr>
      <w:r w:rsidRPr="00CC3A04">
        <w:rPr>
          <w:rFonts w:ascii="Times New Roman" w:eastAsia="Times New Roman" w:hAnsi="Times New Roman" w:cs="Times New Roman"/>
          <w:b/>
          <w:sz w:val="28"/>
          <w:szCs w:val="28"/>
          <w:lang w:eastAsia="ru-RU"/>
        </w:rPr>
        <w:t>об устранении нарушений законодательства</w:t>
      </w:r>
    </w:p>
    <w:p w:rsidR="00CC3A04" w:rsidRPr="00CC3A04" w:rsidRDefault="00CC3A04" w:rsidP="00CC3A04">
      <w:pPr>
        <w:spacing w:after="0" w:line="240" w:lineRule="auto"/>
        <w:jc w:val="center"/>
        <w:rPr>
          <w:rFonts w:ascii="Times New Roman" w:eastAsia="Times New Roman" w:hAnsi="Times New Roman" w:cs="Times New Roman"/>
          <w:sz w:val="28"/>
          <w:szCs w:val="28"/>
          <w:lang w:eastAsia="ru-RU"/>
        </w:rPr>
      </w:pPr>
    </w:p>
    <w:p w:rsidR="00CC3A04" w:rsidRPr="00CC3A04" w:rsidRDefault="00CC3A04" w:rsidP="00CC3A04">
      <w:pPr>
        <w:spacing w:after="0" w:line="240" w:lineRule="auto"/>
        <w:rPr>
          <w:rFonts w:ascii="Times New Roman" w:eastAsia="Times New Roman" w:hAnsi="Times New Roman" w:cs="Times New Roman"/>
          <w:sz w:val="28"/>
          <w:szCs w:val="28"/>
          <w:lang w:eastAsia="ru-RU"/>
        </w:rPr>
      </w:pPr>
      <w:r w:rsidRPr="00CC3A04">
        <w:rPr>
          <w:rFonts w:ascii="Times New Roman" w:eastAsia="Times New Roman" w:hAnsi="Times New Roman" w:cs="Times New Roman"/>
          <w:sz w:val="28"/>
          <w:szCs w:val="28"/>
          <w:lang w:eastAsia="ru-RU"/>
        </w:rPr>
        <w:t>«__»_____________20__г.</w:t>
      </w:r>
      <w:r w:rsidRPr="00CC3A04">
        <w:rPr>
          <w:rFonts w:ascii="Times New Roman" w:eastAsia="Times New Roman" w:hAnsi="Times New Roman" w:cs="Times New Roman"/>
          <w:sz w:val="28"/>
          <w:szCs w:val="28"/>
          <w:lang w:eastAsia="ru-RU"/>
        </w:rPr>
        <w:tab/>
      </w:r>
      <w:r w:rsidRPr="00CC3A04">
        <w:rPr>
          <w:rFonts w:ascii="Times New Roman" w:eastAsia="Times New Roman" w:hAnsi="Times New Roman" w:cs="Times New Roman"/>
          <w:sz w:val="28"/>
          <w:szCs w:val="28"/>
          <w:lang w:eastAsia="ru-RU"/>
        </w:rPr>
        <w:tab/>
      </w:r>
      <w:r w:rsidRPr="00CC3A04">
        <w:rPr>
          <w:rFonts w:ascii="Times New Roman" w:eastAsia="Times New Roman" w:hAnsi="Times New Roman" w:cs="Times New Roman"/>
          <w:sz w:val="28"/>
          <w:szCs w:val="28"/>
          <w:lang w:eastAsia="ru-RU"/>
        </w:rPr>
        <w:tab/>
      </w:r>
      <w:r w:rsidRPr="00CC3A04">
        <w:rPr>
          <w:rFonts w:ascii="Times New Roman" w:eastAsia="Times New Roman" w:hAnsi="Times New Roman" w:cs="Times New Roman"/>
          <w:sz w:val="28"/>
          <w:szCs w:val="28"/>
          <w:lang w:eastAsia="ru-RU"/>
        </w:rPr>
        <w:tab/>
      </w:r>
      <w:r w:rsidRPr="00CC3A04">
        <w:rPr>
          <w:rFonts w:ascii="Times New Roman" w:eastAsia="Times New Roman" w:hAnsi="Times New Roman" w:cs="Times New Roman"/>
          <w:sz w:val="28"/>
          <w:szCs w:val="28"/>
          <w:lang w:eastAsia="ru-RU"/>
        </w:rPr>
        <w:tab/>
        <w:t>_______________________</w:t>
      </w:r>
    </w:p>
    <w:p w:rsidR="00CC3A04" w:rsidRPr="00CC3A04" w:rsidRDefault="00CC3A04" w:rsidP="00CC3A04">
      <w:pPr>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t xml:space="preserve">          (место составления)</w:t>
      </w:r>
    </w:p>
    <w:p w:rsidR="00CC3A04" w:rsidRPr="00CC3A04" w:rsidRDefault="00CC3A04" w:rsidP="00CC3A04">
      <w:pPr>
        <w:autoSpaceDE w:val="0"/>
        <w:spacing w:after="0" w:line="240" w:lineRule="auto"/>
        <w:ind w:firstLine="540"/>
        <w:jc w:val="right"/>
        <w:rPr>
          <w:rFonts w:ascii="Times New Roman" w:eastAsia="Times New Roman" w:hAnsi="Times New Roman" w:cs="Times New Roman"/>
          <w:sz w:val="28"/>
          <w:szCs w:val="28"/>
          <w:lang w:eastAsia="ru-RU"/>
        </w:rPr>
      </w:pPr>
    </w:p>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r w:rsidRPr="00CC3A04">
        <w:rPr>
          <w:rFonts w:ascii="Times New Roman" w:eastAsia="Times New Roman" w:hAnsi="Times New Roman" w:cs="Times New Roman"/>
          <w:sz w:val="28"/>
          <w:szCs w:val="28"/>
          <w:lang w:eastAsia="ru-RU"/>
        </w:rPr>
        <w:tab/>
        <w:t xml:space="preserve">На основании материала проведенной проверки </w:t>
      </w:r>
      <w:proofErr w:type="gramStart"/>
      <w:r w:rsidRPr="00CC3A04">
        <w:rPr>
          <w:rFonts w:ascii="Times New Roman" w:eastAsia="Times New Roman" w:hAnsi="Times New Roman" w:cs="Times New Roman"/>
          <w:sz w:val="28"/>
          <w:szCs w:val="28"/>
          <w:lang w:eastAsia="ru-RU"/>
        </w:rPr>
        <w:t>от</w:t>
      </w:r>
      <w:proofErr w:type="gramEnd"/>
      <w:r w:rsidRPr="00CC3A04">
        <w:rPr>
          <w:rFonts w:ascii="Times New Roman" w:eastAsia="Times New Roman" w:hAnsi="Times New Roman" w:cs="Times New Roman"/>
          <w:sz w:val="28"/>
          <w:szCs w:val="28"/>
          <w:lang w:eastAsia="ru-RU"/>
        </w:rPr>
        <w:t xml:space="preserve"> _______ № _________</w:t>
      </w:r>
    </w:p>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r w:rsidRPr="00CC3A04">
        <w:rPr>
          <w:rFonts w:ascii="Times New Roman" w:eastAsia="Times New Roman" w:hAnsi="Times New Roman" w:cs="Times New Roman"/>
          <w:sz w:val="28"/>
          <w:szCs w:val="28"/>
          <w:lang w:eastAsia="ru-RU"/>
        </w:rPr>
        <w:tab/>
        <w:t>ПРЕДПИСЫВАЮ:</w:t>
      </w:r>
    </w:p>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r w:rsidRPr="00CC3A04">
        <w:rPr>
          <w:rFonts w:ascii="Times New Roman" w:eastAsia="Times New Roman" w:hAnsi="Times New Roman" w:cs="Times New Roman"/>
          <w:sz w:val="28"/>
          <w:szCs w:val="28"/>
          <w:lang w:eastAsia="ru-RU"/>
        </w:rPr>
        <w:t>____________________________________________________________________</w:t>
      </w:r>
    </w:p>
    <w:p w:rsidR="00CC3A04" w:rsidRPr="00CC3A04" w:rsidRDefault="00CC3A04" w:rsidP="00CC3A04">
      <w:pPr>
        <w:autoSpaceDE w:val="0"/>
        <w:spacing w:after="0" w:line="240" w:lineRule="auto"/>
        <w:jc w:val="both"/>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18"/>
        <w:gridCol w:w="2464"/>
        <w:gridCol w:w="2464"/>
      </w:tblGrid>
      <w:tr w:rsidR="00CC3A04" w:rsidRPr="00CC3A04" w:rsidTr="00893F63">
        <w:tc>
          <w:tcPr>
            <w:tcW w:w="708"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w:t>
            </w:r>
          </w:p>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roofErr w:type="gramStart"/>
            <w:r w:rsidRPr="00CC3A04">
              <w:rPr>
                <w:rFonts w:ascii="Times New Roman" w:eastAsia="Times New Roman" w:hAnsi="Times New Roman" w:cs="Times New Roman"/>
                <w:sz w:val="20"/>
                <w:szCs w:val="20"/>
                <w:lang w:eastAsia="ru-RU"/>
              </w:rPr>
              <w:t>п</w:t>
            </w:r>
            <w:proofErr w:type="gramEnd"/>
            <w:r w:rsidRPr="00CC3A04">
              <w:rPr>
                <w:rFonts w:ascii="Times New Roman" w:eastAsia="Times New Roman" w:hAnsi="Times New Roman" w:cs="Times New Roman"/>
                <w:sz w:val="20"/>
                <w:szCs w:val="20"/>
                <w:lang w:eastAsia="ru-RU"/>
              </w:rPr>
              <w:t>/п</w:t>
            </w:r>
          </w:p>
        </w:tc>
        <w:tc>
          <w:tcPr>
            <w:tcW w:w="4218"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Содержание предписания</w:t>
            </w:r>
          </w:p>
        </w:tc>
        <w:tc>
          <w:tcPr>
            <w:tcW w:w="2464"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Срок исполнения</w:t>
            </w:r>
          </w:p>
        </w:tc>
        <w:tc>
          <w:tcPr>
            <w:tcW w:w="2464"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Основание (ссылка на нормативный правовой акт)</w:t>
            </w:r>
          </w:p>
        </w:tc>
      </w:tr>
      <w:tr w:rsidR="00CC3A04" w:rsidRPr="00CC3A04" w:rsidTr="00893F63">
        <w:tc>
          <w:tcPr>
            <w:tcW w:w="708"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4218"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2</w:t>
            </w:r>
          </w:p>
        </w:tc>
        <w:tc>
          <w:tcPr>
            <w:tcW w:w="2464"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3</w:t>
            </w:r>
          </w:p>
        </w:tc>
        <w:tc>
          <w:tcPr>
            <w:tcW w:w="2464"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4</w:t>
            </w:r>
          </w:p>
        </w:tc>
      </w:tr>
      <w:tr w:rsidR="00CC3A04" w:rsidRPr="00CC3A04" w:rsidTr="00893F63">
        <w:tc>
          <w:tcPr>
            <w:tcW w:w="708"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1</w:t>
            </w:r>
          </w:p>
        </w:tc>
        <w:tc>
          <w:tcPr>
            <w:tcW w:w="4218"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r>
      <w:tr w:rsidR="00CC3A04" w:rsidRPr="00CC3A04" w:rsidTr="00893F63">
        <w:tc>
          <w:tcPr>
            <w:tcW w:w="708"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2</w:t>
            </w:r>
          </w:p>
        </w:tc>
        <w:tc>
          <w:tcPr>
            <w:tcW w:w="4218"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r>
      <w:tr w:rsidR="00CC3A04" w:rsidRPr="00CC3A04" w:rsidTr="00893F63">
        <w:tc>
          <w:tcPr>
            <w:tcW w:w="708"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3</w:t>
            </w:r>
          </w:p>
        </w:tc>
        <w:tc>
          <w:tcPr>
            <w:tcW w:w="4218"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r>
    </w:tbl>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CC3A04" w:rsidRDefault="00CC3A04" w:rsidP="00CC3A04">
      <w:pPr>
        <w:autoSpaceDE w:val="0"/>
        <w:spacing w:after="0" w:line="240" w:lineRule="auto"/>
        <w:jc w:val="both"/>
        <w:rPr>
          <w:rFonts w:ascii="Times New Roman" w:eastAsia="Times New Roman" w:hAnsi="Times New Roman" w:cs="Times New Roman"/>
          <w:sz w:val="28"/>
          <w:szCs w:val="28"/>
          <w:lang w:eastAsia="ru-RU"/>
        </w:rPr>
      </w:pPr>
      <w:r w:rsidRPr="00CC3A04">
        <w:rPr>
          <w:rFonts w:ascii="Times New Roman" w:eastAsia="Times New Roman" w:hAnsi="Times New Roman" w:cs="Times New Roman"/>
          <w:sz w:val="28"/>
          <w:szCs w:val="28"/>
          <w:lang w:eastAsia="ru-RU"/>
        </w:rPr>
        <w:tab/>
        <w:t xml:space="preserve">Лицо, которому выдано предписание, обязано отправить информацию о выполнении пунктов настоящего предписания в адрес органа муниципального </w:t>
      </w:r>
      <w:r>
        <w:rPr>
          <w:rFonts w:ascii="Times New Roman" w:eastAsia="Times New Roman" w:hAnsi="Times New Roman" w:cs="Times New Roman"/>
          <w:sz w:val="28"/>
          <w:szCs w:val="28"/>
          <w:lang w:eastAsia="ru-RU"/>
        </w:rPr>
        <w:t xml:space="preserve">земельного </w:t>
      </w:r>
      <w:r w:rsidRPr="00CC3A04">
        <w:rPr>
          <w:rFonts w:ascii="Times New Roman" w:eastAsia="Times New Roman" w:hAnsi="Times New Roman" w:cs="Times New Roman"/>
          <w:sz w:val="28"/>
          <w:szCs w:val="28"/>
          <w:lang w:eastAsia="ru-RU"/>
        </w:rPr>
        <w:t>контроля _____________________ не позднее через 7 дней по истечении срока выполнения соответствующих пунктов предписания.</w:t>
      </w:r>
    </w:p>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r w:rsidRPr="00CC3A04">
        <w:rPr>
          <w:rFonts w:ascii="Times New Roman" w:eastAsia="Times New Roman" w:hAnsi="Times New Roman" w:cs="Times New Roman"/>
          <w:sz w:val="28"/>
          <w:szCs w:val="28"/>
          <w:lang w:eastAsia="ru-RU"/>
        </w:rPr>
        <w:t>________________________________  _____________ ______________________</w:t>
      </w:r>
    </w:p>
    <w:p w:rsidR="00CC3A04" w:rsidRPr="00CC3A04" w:rsidRDefault="00CC3A04" w:rsidP="00CC3A04">
      <w:pPr>
        <w:autoSpaceDE w:val="0"/>
        <w:spacing w:after="0" w:line="240" w:lineRule="auto"/>
        <w:jc w:val="center"/>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(наименование должностного лица)</w:t>
      </w:r>
      <w:r w:rsidRPr="00CC3A04">
        <w:rPr>
          <w:rFonts w:ascii="Times New Roman" w:eastAsia="Times New Roman" w:hAnsi="Times New Roman" w:cs="Times New Roman"/>
          <w:sz w:val="20"/>
          <w:szCs w:val="20"/>
          <w:lang w:eastAsia="ru-RU"/>
        </w:rPr>
        <w:tab/>
        <w:t xml:space="preserve">                 (подпись)</w:t>
      </w:r>
      <w:r w:rsidRPr="00CC3A04">
        <w:rPr>
          <w:rFonts w:ascii="Times New Roman" w:eastAsia="Times New Roman" w:hAnsi="Times New Roman" w:cs="Times New Roman"/>
          <w:sz w:val="20"/>
          <w:szCs w:val="20"/>
          <w:lang w:eastAsia="ru-RU"/>
        </w:rPr>
        <w:tab/>
        <w:t xml:space="preserve">            (фамилия, имя, отчество)</w:t>
      </w:r>
    </w:p>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r w:rsidRPr="00CC3A04">
        <w:rPr>
          <w:rFonts w:ascii="Times New Roman" w:eastAsia="Times New Roman" w:hAnsi="Times New Roman" w:cs="Times New Roman"/>
          <w:sz w:val="28"/>
          <w:szCs w:val="28"/>
          <w:lang w:eastAsia="ru-RU"/>
        </w:rPr>
        <w:t>М.П.</w:t>
      </w:r>
    </w:p>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r w:rsidRPr="00CC3A04">
        <w:rPr>
          <w:rFonts w:ascii="Times New Roman" w:eastAsia="Times New Roman" w:hAnsi="Times New Roman" w:cs="Times New Roman"/>
          <w:sz w:val="28"/>
          <w:szCs w:val="28"/>
          <w:lang w:eastAsia="ru-RU"/>
        </w:rPr>
        <w:t>Предписание получено:</w:t>
      </w:r>
    </w:p>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r w:rsidRPr="00CC3A04">
        <w:rPr>
          <w:rFonts w:ascii="Times New Roman" w:eastAsia="Times New Roman" w:hAnsi="Times New Roman" w:cs="Times New Roman"/>
          <w:sz w:val="28"/>
          <w:szCs w:val="28"/>
          <w:lang w:eastAsia="ru-RU"/>
        </w:rPr>
        <w:lastRenderedPageBreak/>
        <w:t xml:space="preserve">__________________________________ </w:t>
      </w:r>
      <w:r w:rsidRPr="00CC3A04">
        <w:rPr>
          <w:rFonts w:ascii="Times New Roman" w:eastAsia="Times New Roman" w:hAnsi="Times New Roman" w:cs="Times New Roman"/>
          <w:sz w:val="28"/>
          <w:szCs w:val="28"/>
          <w:lang w:eastAsia="ru-RU"/>
        </w:rPr>
        <w:tab/>
      </w:r>
      <w:r w:rsidRPr="00CC3A04">
        <w:rPr>
          <w:rFonts w:ascii="Times New Roman" w:eastAsia="Times New Roman" w:hAnsi="Times New Roman" w:cs="Times New Roman"/>
          <w:sz w:val="28"/>
          <w:szCs w:val="28"/>
          <w:lang w:eastAsia="ru-RU"/>
        </w:rPr>
        <w:tab/>
      </w:r>
      <w:r w:rsidRPr="00CC3A04">
        <w:rPr>
          <w:rFonts w:ascii="Times New Roman" w:eastAsia="Times New Roman" w:hAnsi="Times New Roman" w:cs="Times New Roman"/>
          <w:sz w:val="28"/>
          <w:szCs w:val="28"/>
          <w:lang w:eastAsia="ru-RU"/>
        </w:rPr>
        <w:tab/>
      </w:r>
      <w:r w:rsidRPr="00CC3A04">
        <w:rPr>
          <w:rFonts w:ascii="Times New Roman" w:eastAsia="Times New Roman" w:hAnsi="Times New Roman" w:cs="Times New Roman"/>
          <w:sz w:val="28"/>
          <w:szCs w:val="28"/>
          <w:lang w:eastAsia="ru-RU"/>
        </w:rPr>
        <w:tab/>
      </w:r>
      <w:r w:rsidRPr="00CC3A04">
        <w:rPr>
          <w:rFonts w:ascii="Times New Roman" w:eastAsia="Times New Roman" w:hAnsi="Times New Roman" w:cs="Times New Roman"/>
          <w:sz w:val="28"/>
          <w:szCs w:val="28"/>
          <w:lang w:eastAsia="ru-RU"/>
        </w:rPr>
        <w:tab/>
        <w:t>_______________</w:t>
      </w:r>
    </w:p>
    <w:p w:rsidR="00CC3A04" w:rsidRPr="00CC3A04" w:rsidRDefault="00CC3A04" w:rsidP="00CC3A04">
      <w:pPr>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 xml:space="preserve">                  (Должность, фамилия, имя, отчество)</w:t>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t xml:space="preserve">                         (подпись)</w:t>
      </w:r>
    </w:p>
    <w:p w:rsidR="00CC3A04" w:rsidRPr="00CC3A04" w:rsidRDefault="00CC3A04" w:rsidP="00CC3A04">
      <w:pPr>
        <w:autoSpaceDE w:val="0"/>
        <w:spacing w:after="0" w:line="240" w:lineRule="auto"/>
        <w:jc w:val="right"/>
        <w:rPr>
          <w:rFonts w:ascii="Times New Roman" w:eastAsia="Times New Roman" w:hAnsi="Times New Roman" w:cs="Times New Roman"/>
          <w:sz w:val="28"/>
          <w:szCs w:val="28"/>
          <w:lang w:eastAsia="ru-RU"/>
        </w:rPr>
      </w:pPr>
      <w:r w:rsidRPr="00CC3A04">
        <w:rPr>
          <w:rFonts w:ascii="Times New Roman" w:eastAsia="Times New Roman" w:hAnsi="Times New Roman" w:cs="Times New Roman"/>
          <w:sz w:val="28"/>
          <w:szCs w:val="28"/>
          <w:lang w:eastAsia="ru-RU"/>
        </w:rPr>
        <w:t xml:space="preserve">Дата </w:t>
      </w:r>
    </w:p>
    <w:p w:rsidR="006C3944" w:rsidRDefault="006C3944" w:rsidP="00CC3A04">
      <w:pPr>
        <w:tabs>
          <w:tab w:val="left" w:pos="694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Начальник общего отдела</w:t>
      </w:r>
    </w:p>
    <w:p w:rsidR="006C3944" w:rsidRDefault="006C3944" w:rsidP="00CC3A04">
      <w:pPr>
        <w:tabs>
          <w:tab w:val="left" w:pos="694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Костромского сельского поселения</w:t>
      </w:r>
    </w:p>
    <w:p w:rsidR="00CC3A04" w:rsidRDefault="006C3944" w:rsidP="00CC3A04">
      <w:pPr>
        <w:tabs>
          <w:tab w:val="left" w:pos="694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Л.М.Суркова</w:t>
      </w:r>
      <w:proofErr w:type="spellEnd"/>
    </w:p>
    <w:p w:rsidR="006C3944" w:rsidRDefault="006C3944" w:rsidP="00CC3A04">
      <w:pPr>
        <w:tabs>
          <w:tab w:val="left" w:pos="694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C3944" w:rsidRDefault="006C3944" w:rsidP="00CC3A04">
      <w:pPr>
        <w:tabs>
          <w:tab w:val="left" w:pos="694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C3944" w:rsidRDefault="006C3944" w:rsidP="00CC3A04">
      <w:pPr>
        <w:tabs>
          <w:tab w:val="left" w:pos="694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C3A04" w:rsidRPr="00AB259E" w:rsidRDefault="00CC3A04" w:rsidP="006C3944">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Приложение </w:t>
      </w:r>
      <w:r>
        <w:rPr>
          <w:rFonts w:ascii="Times New Roman" w:eastAsia="Times New Roman" w:hAnsi="Times New Roman" w:cs="Times New Roman"/>
          <w:sz w:val="28"/>
          <w:szCs w:val="28"/>
          <w:lang w:eastAsia="ar-SA"/>
        </w:rPr>
        <w:t>№</w:t>
      </w:r>
      <w:r w:rsidRPr="00AB259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8</w:t>
      </w:r>
    </w:p>
    <w:p w:rsidR="00CC3A04" w:rsidRPr="00AB259E" w:rsidRDefault="00CC3A04" w:rsidP="006C3944">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CC3A04" w:rsidRPr="00AB259E" w:rsidRDefault="00CC3A04" w:rsidP="006C3944">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CC3A04" w:rsidRPr="00AB259E" w:rsidRDefault="00414DC0" w:rsidP="006C3944">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p>
    <w:p w:rsidR="00CC3A04" w:rsidRPr="00AB259E" w:rsidRDefault="00CC3A04" w:rsidP="006C3944">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муниципальной функции </w:t>
      </w:r>
      <w:r w:rsidRPr="00AB259E">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w:t>
      </w:r>
      <w:r w:rsidRPr="00AB259E">
        <w:rPr>
          <w:rFonts w:ascii="Times New Roman" w:eastAsia="Times New Roman" w:hAnsi="Times New Roman" w:cs="Times New Roman"/>
          <w:sz w:val="28"/>
          <w:szCs w:val="28"/>
          <w:lang w:eastAsia="ar-SA"/>
        </w:rPr>
        <w:t>существлени</w:t>
      </w:r>
      <w:r>
        <w:rPr>
          <w:rFonts w:ascii="Times New Roman" w:eastAsia="Times New Roman" w:hAnsi="Times New Roman" w:cs="Times New Roman"/>
          <w:sz w:val="28"/>
          <w:szCs w:val="28"/>
          <w:lang w:eastAsia="ar-SA"/>
        </w:rPr>
        <w:t>е</w:t>
      </w:r>
    </w:p>
    <w:p w:rsidR="006C3944" w:rsidRDefault="00CC3A04" w:rsidP="006C3944">
      <w:pPr>
        <w:suppressAutoHyphens/>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муниципального </w:t>
      </w:r>
      <w:r>
        <w:rPr>
          <w:rFonts w:ascii="Times New Roman" w:eastAsia="Times New Roman" w:hAnsi="Times New Roman" w:cs="Times New Roman"/>
          <w:sz w:val="28"/>
          <w:szCs w:val="28"/>
          <w:lang w:eastAsia="ar-SA"/>
        </w:rPr>
        <w:t>земельного</w:t>
      </w:r>
      <w:r w:rsidRPr="00AB259E">
        <w:rPr>
          <w:rFonts w:ascii="Times New Roman" w:eastAsia="Times New Roman" w:hAnsi="Times New Roman" w:cs="Times New Roman"/>
          <w:sz w:val="28"/>
          <w:szCs w:val="28"/>
          <w:lang w:eastAsia="ar-SA"/>
        </w:rPr>
        <w:t xml:space="preserve"> контроля</w:t>
      </w: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на</w:t>
      </w:r>
      <w:proofErr w:type="gramEnd"/>
      <w:r>
        <w:rPr>
          <w:rFonts w:ascii="Times New Roman" w:eastAsia="Times New Roman" w:hAnsi="Times New Roman" w:cs="Times New Roman"/>
          <w:sz w:val="28"/>
          <w:szCs w:val="28"/>
          <w:lang w:eastAsia="ar-SA"/>
        </w:rPr>
        <w:t xml:space="preserve"> </w:t>
      </w:r>
    </w:p>
    <w:p w:rsidR="006C3944" w:rsidRDefault="00CC3A04" w:rsidP="006C3944">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территории </w:t>
      </w:r>
      <w:r w:rsidR="00414DC0">
        <w:rPr>
          <w:rFonts w:ascii="Times New Roman" w:eastAsia="Times New Roman" w:hAnsi="Times New Roman" w:cs="Times New Roman"/>
          <w:sz w:val="28"/>
          <w:szCs w:val="28"/>
          <w:lang w:eastAsia="ar-SA"/>
        </w:rPr>
        <w:t>Костромского</w:t>
      </w:r>
      <w:r w:rsidR="007F6B38">
        <w:rPr>
          <w:rFonts w:ascii="Times New Roman" w:eastAsia="Times New Roman" w:hAnsi="Times New Roman" w:cs="Times New Roman"/>
          <w:sz w:val="28"/>
          <w:szCs w:val="28"/>
          <w:lang w:eastAsia="ar-SA"/>
        </w:rPr>
        <w:t xml:space="preserve"> сельского поселения</w:t>
      </w:r>
      <w:r>
        <w:rPr>
          <w:rFonts w:ascii="Times New Roman" w:eastAsia="Times New Roman" w:hAnsi="Times New Roman" w:cs="Times New Roman"/>
          <w:sz w:val="28"/>
          <w:szCs w:val="28"/>
          <w:lang w:eastAsia="ar-SA"/>
        </w:rPr>
        <w:t xml:space="preserve"> </w:t>
      </w:r>
    </w:p>
    <w:p w:rsidR="00CC3A04" w:rsidRPr="00AB259E" w:rsidRDefault="00CC3A04" w:rsidP="006C3944">
      <w:pPr>
        <w:suppressAutoHyphens/>
        <w:spacing w:after="0" w:line="240" w:lineRule="auto"/>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Мостовского района</w:t>
      </w:r>
      <w:r w:rsidRPr="00AB259E">
        <w:rPr>
          <w:rFonts w:ascii="Times New Roman" w:eastAsia="Times New Roman" w:hAnsi="Times New Roman" w:cs="Times New Roman"/>
          <w:bCs/>
          <w:kern w:val="2"/>
          <w:sz w:val="28"/>
          <w:szCs w:val="28"/>
          <w:lang w:eastAsia="ar-SA"/>
        </w:rPr>
        <w:t>»</w:t>
      </w:r>
    </w:p>
    <w:p w:rsidR="00D02ABD" w:rsidRPr="00D02ABD" w:rsidRDefault="00D02ABD"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Pr="00CC3A04" w:rsidRDefault="00D02ABD" w:rsidP="00D02ABD">
      <w:pPr>
        <w:suppressAutoHyphens/>
        <w:spacing w:after="0" w:line="240" w:lineRule="auto"/>
        <w:jc w:val="center"/>
        <w:rPr>
          <w:rFonts w:ascii="Times New Roman" w:eastAsia="Times New Roman" w:hAnsi="Times New Roman" w:cs="Times New Roman"/>
          <w:b/>
          <w:bCs/>
          <w:kern w:val="1"/>
          <w:sz w:val="28"/>
          <w:szCs w:val="28"/>
          <w:lang w:eastAsia="ar-SA"/>
        </w:rPr>
      </w:pPr>
      <w:r w:rsidRPr="00CC3A04">
        <w:rPr>
          <w:rFonts w:ascii="Times New Roman" w:eastAsia="Times New Roman" w:hAnsi="Times New Roman" w:cs="Times New Roman"/>
          <w:b/>
          <w:bCs/>
          <w:kern w:val="1"/>
          <w:sz w:val="28"/>
          <w:szCs w:val="28"/>
          <w:lang w:eastAsia="ar-SA"/>
        </w:rPr>
        <w:t>КНИГА</w:t>
      </w:r>
    </w:p>
    <w:p w:rsidR="007F6B38" w:rsidRDefault="007F6B38" w:rsidP="00D02ABD">
      <w:pPr>
        <w:suppressAutoHyphens/>
        <w:spacing w:after="0" w:line="240" w:lineRule="auto"/>
        <w:jc w:val="center"/>
        <w:rPr>
          <w:rFonts w:ascii="Times New Roman" w:eastAsia="Times New Roman" w:hAnsi="Times New Roman" w:cs="Times New Roman"/>
          <w:b/>
          <w:bCs/>
          <w:kern w:val="1"/>
          <w:sz w:val="28"/>
          <w:szCs w:val="28"/>
          <w:lang w:eastAsia="ar-SA"/>
        </w:rPr>
      </w:pPr>
      <w:r>
        <w:rPr>
          <w:rFonts w:ascii="Times New Roman" w:eastAsia="Times New Roman" w:hAnsi="Times New Roman" w:cs="Times New Roman"/>
          <w:b/>
          <w:bCs/>
          <w:kern w:val="1"/>
          <w:sz w:val="28"/>
          <w:szCs w:val="28"/>
          <w:lang w:eastAsia="ar-SA"/>
        </w:rPr>
        <w:t>учета проверок юридического лица, индивидуального предпринимателя</w:t>
      </w:r>
    </w:p>
    <w:p w:rsidR="007F6B38" w:rsidRDefault="007F6B38" w:rsidP="007F6B38">
      <w:pPr>
        <w:suppressAutoHyphens/>
        <w:spacing w:after="0" w:line="240" w:lineRule="auto"/>
        <w:jc w:val="center"/>
        <w:rPr>
          <w:rFonts w:ascii="Times New Roman" w:eastAsia="Times New Roman" w:hAnsi="Times New Roman" w:cs="Times New Roman"/>
          <w:b/>
          <w:bCs/>
          <w:kern w:val="1"/>
          <w:sz w:val="28"/>
          <w:szCs w:val="28"/>
          <w:lang w:eastAsia="ar-SA"/>
        </w:rPr>
      </w:pPr>
      <w:r>
        <w:rPr>
          <w:rFonts w:ascii="Times New Roman" w:eastAsia="Times New Roman" w:hAnsi="Times New Roman" w:cs="Times New Roman"/>
          <w:b/>
          <w:bCs/>
          <w:kern w:val="1"/>
          <w:sz w:val="28"/>
          <w:szCs w:val="28"/>
          <w:lang w:eastAsia="ar-SA"/>
        </w:rPr>
        <w:t>проводимых органами государственного контрол</w:t>
      </w:r>
      <w:proofErr w:type="gramStart"/>
      <w:r>
        <w:rPr>
          <w:rFonts w:ascii="Times New Roman" w:eastAsia="Times New Roman" w:hAnsi="Times New Roman" w:cs="Times New Roman"/>
          <w:b/>
          <w:bCs/>
          <w:kern w:val="1"/>
          <w:sz w:val="28"/>
          <w:szCs w:val="28"/>
          <w:lang w:eastAsia="ar-SA"/>
        </w:rPr>
        <w:t>я(</w:t>
      </w:r>
      <w:proofErr w:type="gramEnd"/>
      <w:r>
        <w:rPr>
          <w:rFonts w:ascii="Times New Roman" w:eastAsia="Times New Roman" w:hAnsi="Times New Roman" w:cs="Times New Roman"/>
          <w:b/>
          <w:bCs/>
          <w:kern w:val="1"/>
          <w:sz w:val="28"/>
          <w:szCs w:val="28"/>
          <w:lang w:eastAsia="ar-SA"/>
        </w:rPr>
        <w:t>надзора)</w:t>
      </w:r>
    </w:p>
    <w:p w:rsidR="00D02ABD" w:rsidRPr="00D02ABD" w:rsidRDefault="007F6B38" w:rsidP="007F6B38">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bCs/>
          <w:kern w:val="1"/>
          <w:sz w:val="28"/>
          <w:szCs w:val="28"/>
          <w:lang w:eastAsia="ar-SA"/>
        </w:rPr>
        <w:t>органами муниципального земельного контроля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(дата начала ведения журнала)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proofErr w:type="gramStart"/>
      <w:r w:rsidRPr="00917297">
        <w:rPr>
          <w:rFonts w:ascii="Times New Roman" w:eastAsia="Times New Roman" w:hAnsi="Times New Roman" w:cs="Times New Roman"/>
          <w:kern w:val="1"/>
          <w:sz w:val="24"/>
          <w:szCs w:val="24"/>
          <w:lang w:eastAsia="ar-SA"/>
        </w:rPr>
        <w:t>(полное и (в случае, если имеется) сокращенное наименование,</w:t>
      </w:r>
      <w:proofErr w:type="gramEnd"/>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в том числе фирменное наименование юридического лица/фамилия, имя,</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отчество (в случае, если имеется) индивидуального предпринимателя)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proofErr w:type="gramStart"/>
      <w:r w:rsidRPr="00917297">
        <w:rPr>
          <w:rFonts w:ascii="Times New Roman" w:eastAsia="Times New Roman" w:hAnsi="Times New Roman" w:cs="Times New Roman"/>
          <w:kern w:val="1"/>
          <w:sz w:val="24"/>
          <w:szCs w:val="24"/>
          <w:lang w:eastAsia="ar-SA"/>
        </w:rPr>
        <w:t>(адрес (место нахождения) постоянно действующего исполнительного органа</w:t>
      </w:r>
      <w:proofErr w:type="gramEnd"/>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proofErr w:type="gramStart"/>
      <w:r w:rsidRPr="00917297">
        <w:rPr>
          <w:rFonts w:ascii="Times New Roman" w:eastAsia="Times New Roman" w:hAnsi="Times New Roman" w:cs="Times New Roman"/>
          <w:kern w:val="1"/>
          <w:sz w:val="24"/>
          <w:szCs w:val="24"/>
          <w:lang w:eastAsia="ar-SA"/>
        </w:rPr>
        <w:t>юридического лица/место жительства (место осуществления деятельности</w:t>
      </w:r>
      <w:proofErr w:type="gramEnd"/>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(если не совпадает с местом жительства) индивидуального предпринимателя)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proofErr w:type="gramStart"/>
      <w:r w:rsidRPr="00917297">
        <w:rPr>
          <w:rFonts w:ascii="Times New Roman" w:eastAsia="Times New Roman" w:hAnsi="Times New Roman" w:cs="Times New Roman"/>
          <w:kern w:val="1"/>
          <w:sz w:val="24"/>
          <w:szCs w:val="24"/>
          <w:lang w:eastAsia="ar-SA"/>
        </w:rPr>
        <w:t>(государственный регистрационный номер запис</w:t>
      </w:r>
      <w:r w:rsidR="00917297" w:rsidRPr="00917297">
        <w:rPr>
          <w:rFonts w:ascii="Times New Roman" w:eastAsia="Times New Roman" w:hAnsi="Times New Roman" w:cs="Times New Roman"/>
          <w:kern w:val="1"/>
          <w:sz w:val="24"/>
          <w:szCs w:val="24"/>
          <w:lang w:eastAsia="ar-SA"/>
        </w:rPr>
        <w:t xml:space="preserve">и о государственной регистрации </w:t>
      </w:r>
      <w:r w:rsidRPr="00917297">
        <w:rPr>
          <w:rFonts w:ascii="Times New Roman" w:eastAsia="Times New Roman" w:hAnsi="Times New Roman" w:cs="Times New Roman"/>
          <w:kern w:val="1"/>
          <w:sz w:val="24"/>
          <w:szCs w:val="24"/>
          <w:lang w:eastAsia="ar-SA"/>
        </w:rPr>
        <w:t>юридического лица/индивидуального предприни</w:t>
      </w:r>
      <w:r w:rsidR="00917297" w:rsidRPr="00917297">
        <w:rPr>
          <w:rFonts w:ascii="Times New Roman" w:eastAsia="Times New Roman" w:hAnsi="Times New Roman" w:cs="Times New Roman"/>
          <w:kern w:val="1"/>
          <w:sz w:val="24"/>
          <w:szCs w:val="24"/>
          <w:lang w:eastAsia="ar-SA"/>
        </w:rPr>
        <w:t xml:space="preserve">мателя, идентификационный номер </w:t>
      </w:r>
      <w:r w:rsidRPr="00917297">
        <w:rPr>
          <w:rFonts w:ascii="Times New Roman" w:eastAsia="Times New Roman" w:hAnsi="Times New Roman" w:cs="Times New Roman"/>
          <w:kern w:val="1"/>
          <w:sz w:val="24"/>
          <w:szCs w:val="24"/>
          <w:lang w:eastAsia="ar-SA"/>
        </w:rPr>
        <w:t>налогоплательщика (для индивидуального пре</w:t>
      </w:r>
      <w:r w:rsidR="00917297" w:rsidRPr="00917297">
        <w:rPr>
          <w:rFonts w:ascii="Times New Roman" w:eastAsia="Times New Roman" w:hAnsi="Times New Roman" w:cs="Times New Roman"/>
          <w:kern w:val="1"/>
          <w:sz w:val="24"/>
          <w:szCs w:val="24"/>
          <w:lang w:eastAsia="ar-SA"/>
        </w:rPr>
        <w:t xml:space="preserve">дпринимателя); номер реестровой </w:t>
      </w:r>
      <w:r w:rsidRPr="00917297">
        <w:rPr>
          <w:rFonts w:ascii="Times New Roman" w:eastAsia="Times New Roman" w:hAnsi="Times New Roman" w:cs="Times New Roman"/>
          <w:kern w:val="1"/>
          <w:sz w:val="24"/>
          <w:szCs w:val="24"/>
          <w:lang w:eastAsia="ar-SA"/>
        </w:rPr>
        <w:t>записи и дата включения сведений в реест</w:t>
      </w:r>
      <w:r w:rsidR="00917297" w:rsidRPr="00917297">
        <w:rPr>
          <w:rFonts w:ascii="Times New Roman" w:eastAsia="Times New Roman" w:hAnsi="Times New Roman" w:cs="Times New Roman"/>
          <w:kern w:val="1"/>
          <w:sz w:val="24"/>
          <w:szCs w:val="24"/>
          <w:lang w:eastAsia="ar-SA"/>
        </w:rPr>
        <w:t xml:space="preserve">р субъектов малого или среднего </w:t>
      </w:r>
      <w:r w:rsidRPr="00917297">
        <w:rPr>
          <w:rFonts w:ascii="Times New Roman" w:eastAsia="Times New Roman" w:hAnsi="Times New Roman" w:cs="Times New Roman"/>
          <w:kern w:val="1"/>
          <w:sz w:val="24"/>
          <w:szCs w:val="24"/>
          <w:lang w:eastAsia="ar-SA"/>
        </w:rPr>
        <w:t>предпринимательства (для субъектов малого или среднего предпринимательства)</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lastRenderedPageBreak/>
        <w:t>Ответственное лицо: _______________________________________________________</w:t>
      </w:r>
      <w:r w:rsidR="00917297">
        <w:rPr>
          <w:rFonts w:ascii="Times New Roman" w:eastAsia="Times New Roman" w:hAnsi="Times New Roman" w:cs="Times New Roman"/>
          <w:kern w:val="1"/>
          <w:sz w:val="28"/>
          <w:szCs w:val="28"/>
          <w:lang w:eastAsia="ar-SA"/>
        </w:rPr>
        <w:t>_________</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proofErr w:type="gramStart"/>
      <w:r w:rsidRPr="00917297">
        <w:rPr>
          <w:rFonts w:ascii="Times New Roman" w:eastAsia="Times New Roman" w:hAnsi="Times New Roman" w:cs="Times New Roman"/>
          <w:kern w:val="1"/>
          <w:sz w:val="24"/>
          <w:szCs w:val="24"/>
          <w:lang w:eastAsia="ar-SA"/>
        </w:rPr>
        <w:t>(фамилия, имя, отчество (в случае, если имеется) должность лица (лиц),</w:t>
      </w:r>
      <w:proofErr w:type="gramEnd"/>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ответственного за ведение журнала учета проверок)</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proofErr w:type="gramStart"/>
      <w:r w:rsidRPr="00917297">
        <w:rPr>
          <w:rFonts w:ascii="Times New Roman" w:eastAsia="Times New Roman" w:hAnsi="Times New Roman" w:cs="Times New Roman"/>
          <w:kern w:val="1"/>
          <w:sz w:val="24"/>
          <w:szCs w:val="24"/>
          <w:lang w:eastAsia="ar-SA"/>
        </w:rPr>
        <w:t>(фамилия, имя, отчество (в случае, если имеется) руководителя</w:t>
      </w:r>
      <w:proofErr w:type="gramEnd"/>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юридического лица, индивидуального предпринимателя)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Подпись: 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М.П.</w:t>
      </w:r>
    </w:p>
    <w:p w:rsidR="00D02ABD" w:rsidRPr="00D02ABD" w:rsidRDefault="00D02ABD"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СВЕДЕНИЯ О ПРОВОДИМЫХ ПРОВЕРКАХ</w:t>
      </w:r>
    </w:p>
    <w:p w:rsidR="00D02ABD" w:rsidRPr="00D02ABD" w:rsidRDefault="00D02ABD"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425"/>
        <w:gridCol w:w="2025"/>
      </w:tblGrid>
      <w:tr w:rsidR="00D02ABD" w:rsidRPr="00D02ABD" w:rsidTr="00D02ABD">
        <w:trPr>
          <w:cantSplit/>
          <w:trHeight w:val="24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1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Дата начала и окончания проверки                      </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36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2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Общее время проведения проверки (для субъектов малого </w:t>
            </w:r>
            <w:r w:rsidRPr="00D02ABD">
              <w:rPr>
                <w:rFonts w:ascii="Times New Roman" w:eastAsia="Times New Roman" w:hAnsi="Times New Roman" w:cs="Times New Roman"/>
                <w:sz w:val="28"/>
                <w:szCs w:val="28"/>
                <w:lang w:eastAsia="ru-RU"/>
              </w:rPr>
              <w:br/>
              <w:t xml:space="preserve">и среднего предпринимательства, в часах)              </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36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3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Наименование органа государственного контроля         </w:t>
            </w:r>
            <w:r w:rsidRPr="00D02ABD">
              <w:rPr>
                <w:rFonts w:ascii="Times New Roman" w:eastAsia="Times New Roman" w:hAnsi="Times New Roman" w:cs="Times New Roman"/>
                <w:sz w:val="28"/>
                <w:szCs w:val="28"/>
                <w:lang w:eastAsia="ru-RU"/>
              </w:rPr>
              <w:br/>
              <w:t xml:space="preserve">(надзора), наименование органа </w:t>
            </w:r>
            <w:r w:rsidR="00C56B08">
              <w:rPr>
                <w:rFonts w:ascii="Times New Roman" w:eastAsia="Times New Roman" w:hAnsi="Times New Roman" w:cs="Times New Roman"/>
                <w:sz w:val="28"/>
                <w:szCs w:val="28"/>
                <w:lang w:eastAsia="ru-RU"/>
              </w:rPr>
              <w:t>муниципального земельного контроля</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36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4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Дата и номер распоряжения или приказа о проведении    </w:t>
            </w:r>
            <w:r w:rsidRPr="00D02ABD">
              <w:rPr>
                <w:rFonts w:ascii="Times New Roman" w:eastAsia="Times New Roman" w:hAnsi="Times New Roman" w:cs="Times New Roman"/>
                <w:sz w:val="28"/>
                <w:szCs w:val="28"/>
                <w:lang w:eastAsia="ru-RU"/>
              </w:rPr>
              <w:br/>
              <w:t xml:space="preserve">проверки                                              </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24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5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Цель, задачи и предмет проверки                       </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84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6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Вид проверки (плановая или внеплановая): для плановой </w:t>
            </w:r>
            <w:r w:rsidRPr="00D02ABD">
              <w:rPr>
                <w:rFonts w:ascii="Times New Roman" w:eastAsia="Times New Roman" w:hAnsi="Times New Roman" w:cs="Times New Roman"/>
                <w:sz w:val="28"/>
                <w:szCs w:val="28"/>
                <w:lang w:eastAsia="ru-RU"/>
              </w:rPr>
              <w:br/>
              <w:t xml:space="preserve">проверки - ссылка на ежегодный план проведения        </w:t>
            </w:r>
            <w:r w:rsidRPr="00D02ABD">
              <w:rPr>
                <w:rFonts w:ascii="Times New Roman" w:eastAsia="Times New Roman" w:hAnsi="Times New Roman" w:cs="Times New Roman"/>
                <w:sz w:val="28"/>
                <w:szCs w:val="28"/>
                <w:lang w:eastAsia="ru-RU"/>
              </w:rPr>
              <w:br/>
              <w:t xml:space="preserve">проверок;                                             </w:t>
            </w:r>
            <w:r w:rsidRPr="00D02ABD">
              <w:rPr>
                <w:rFonts w:ascii="Times New Roman" w:eastAsia="Times New Roman" w:hAnsi="Times New Roman" w:cs="Times New Roman"/>
                <w:sz w:val="28"/>
                <w:szCs w:val="28"/>
                <w:lang w:eastAsia="ru-RU"/>
              </w:rPr>
              <w:br/>
              <w:t xml:space="preserve">для внеплановой проверки в отношении субъектов малого </w:t>
            </w:r>
            <w:r w:rsidRPr="00D02ABD">
              <w:rPr>
                <w:rFonts w:ascii="Times New Roman" w:eastAsia="Times New Roman" w:hAnsi="Times New Roman" w:cs="Times New Roman"/>
                <w:sz w:val="28"/>
                <w:szCs w:val="28"/>
                <w:lang w:eastAsia="ru-RU"/>
              </w:rPr>
              <w:br/>
              <w:t xml:space="preserve">или среднего предпринимательства - дата и номер       </w:t>
            </w:r>
            <w:r w:rsidRPr="00D02ABD">
              <w:rPr>
                <w:rFonts w:ascii="Times New Roman" w:eastAsia="Times New Roman" w:hAnsi="Times New Roman" w:cs="Times New Roman"/>
                <w:sz w:val="28"/>
                <w:szCs w:val="28"/>
                <w:lang w:eastAsia="ru-RU"/>
              </w:rPr>
              <w:br/>
              <w:t xml:space="preserve">решения прокурора о согласовании проведения проверки  </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48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7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Дата и номер акта, составленного по результатам       </w:t>
            </w:r>
            <w:r w:rsidRPr="00D02ABD">
              <w:rPr>
                <w:rFonts w:ascii="Times New Roman" w:eastAsia="Times New Roman" w:hAnsi="Times New Roman" w:cs="Times New Roman"/>
                <w:sz w:val="28"/>
                <w:szCs w:val="28"/>
                <w:lang w:eastAsia="ru-RU"/>
              </w:rPr>
              <w:br/>
              <w:t>проверки, дата его вручения представителю юридического</w:t>
            </w:r>
            <w:r w:rsidRPr="00D02ABD">
              <w:rPr>
                <w:rFonts w:ascii="Times New Roman" w:eastAsia="Times New Roman" w:hAnsi="Times New Roman" w:cs="Times New Roman"/>
                <w:sz w:val="28"/>
                <w:szCs w:val="28"/>
                <w:lang w:eastAsia="ru-RU"/>
              </w:rPr>
              <w:br/>
              <w:t xml:space="preserve">лица, индивидуальному предпринимателю                 </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72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8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Выявленные нарушения обязательных требований          </w:t>
            </w:r>
            <w:r w:rsidRPr="00D02ABD">
              <w:rPr>
                <w:rFonts w:ascii="Times New Roman" w:eastAsia="Times New Roman" w:hAnsi="Times New Roman" w:cs="Times New Roman"/>
                <w:sz w:val="28"/>
                <w:szCs w:val="28"/>
                <w:lang w:eastAsia="ru-RU"/>
              </w:rPr>
              <w:br/>
              <w:t xml:space="preserve">(указываются содержание выявленного нарушения со      </w:t>
            </w:r>
            <w:r w:rsidRPr="00D02ABD">
              <w:rPr>
                <w:rFonts w:ascii="Times New Roman" w:eastAsia="Times New Roman" w:hAnsi="Times New Roman" w:cs="Times New Roman"/>
                <w:sz w:val="28"/>
                <w:szCs w:val="28"/>
                <w:lang w:eastAsia="ru-RU"/>
              </w:rPr>
              <w:br/>
              <w:t xml:space="preserve">ссылкой на положение нормативного правового акта,     </w:t>
            </w:r>
            <w:r w:rsidRPr="00D02ABD">
              <w:rPr>
                <w:rFonts w:ascii="Times New Roman" w:eastAsia="Times New Roman" w:hAnsi="Times New Roman" w:cs="Times New Roman"/>
                <w:sz w:val="28"/>
                <w:szCs w:val="28"/>
                <w:lang w:eastAsia="ru-RU"/>
              </w:rPr>
              <w:br/>
              <w:t>которым установлено нарушенное требование, допустившее</w:t>
            </w:r>
            <w:r w:rsidRPr="00D02ABD">
              <w:rPr>
                <w:rFonts w:ascii="Times New Roman" w:eastAsia="Times New Roman" w:hAnsi="Times New Roman" w:cs="Times New Roman"/>
                <w:sz w:val="28"/>
                <w:szCs w:val="28"/>
                <w:lang w:eastAsia="ru-RU"/>
              </w:rPr>
              <w:br/>
              <w:t xml:space="preserve">его лицо)                                             </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36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9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Дата, номер и содержание выданного предписания об     </w:t>
            </w:r>
            <w:r w:rsidRPr="00D02ABD">
              <w:rPr>
                <w:rFonts w:ascii="Times New Roman" w:eastAsia="Times New Roman" w:hAnsi="Times New Roman" w:cs="Times New Roman"/>
                <w:sz w:val="28"/>
                <w:szCs w:val="28"/>
                <w:lang w:eastAsia="ru-RU"/>
              </w:rPr>
              <w:br/>
              <w:t xml:space="preserve">устранении выявленных нарушений                       </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48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10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Фамилия, имя, отчество (в случае, если имеется),      </w:t>
            </w:r>
            <w:r w:rsidRPr="00D02ABD">
              <w:rPr>
                <w:rFonts w:ascii="Times New Roman" w:eastAsia="Times New Roman" w:hAnsi="Times New Roman" w:cs="Times New Roman"/>
                <w:sz w:val="28"/>
                <w:szCs w:val="28"/>
                <w:lang w:eastAsia="ru-RU"/>
              </w:rPr>
              <w:br/>
              <w:t xml:space="preserve">должность должностного лица (должностных лиц),        </w:t>
            </w:r>
            <w:r w:rsidRPr="00D02ABD">
              <w:rPr>
                <w:rFonts w:ascii="Times New Roman" w:eastAsia="Times New Roman" w:hAnsi="Times New Roman" w:cs="Times New Roman"/>
                <w:sz w:val="28"/>
                <w:szCs w:val="28"/>
                <w:lang w:eastAsia="ru-RU"/>
              </w:rPr>
              <w:br/>
              <w:t>проводящег</w:t>
            </w:r>
            <w:proofErr w:type="gramStart"/>
            <w:r w:rsidRPr="00D02ABD">
              <w:rPr>
                <w:rFonts w:ascii="Times New Roman" w:eastAsia="Times New Roman" w:hAnsi="Times New Roman" w:cs="Times New Roman"/>
                <w:sz w:val="28"/>
                <w:szCs w:val="28"/>
                <w:lang w:eastAsia="ru-RU"/>
              </w:rPr>
              <w:t>о(</w:t>
            </w:r>
            <w:proofErr w:type="gramEnd"/>
            <w:r w:rsidRPr="00D02ABD">
              <w:rPr>
                <w:rFonts w:ascii="Times New Roman" w:eastAsia="Times New Roman" w:hAnsi="Times New Roman" w:cs="Times New Roman"/>
                <w:sz w:val="28"/>
                <w:szCs w:val="28"/>
                <w:lang w:eastAsia="ru-RU"/>
              </w:rPr>
              <w:t xml:space="preserve">их) проверку                              </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48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lastRenderedPageBreak/>
              <w:t xml:space="preserve">11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Фамилия, имя, отчество (в случае, если имеется),      </w:t>
            </w:r>
            <w:r w:rsidRPr="00D02ABD">
              <w:rPr>
                <w:rFonts w:ascii="Times New Roman" w:eastAsia="Times New Roman" w:hAnsi="Times New Roman" w:cs="Times New Roman"/>
                <w:sz w:val="28"/>
                <w:szCs w:val="28"/>
                <w:lang w:eastAsia="ru-RU"/>
              </w:rPr>
              <w:br/>
              <w:t xml:space="preserve">должности экспертов, представителей экспертных        </w:t>
            </w:r>
            <w:r w:rsidRPr="00D02ABD">
              <w:rPr>
                <w:rFonts w:ascii="Times New Roman" w:eastAsia="Times New Roman" w:hAnsi="Times New Roman" w:cs="Times New Roman"/>
                <w:sz w:val="28"/>
                <w:szCs w:val="28"/>
                <w:lang w:eastAsia="ru-RU"/>
              </w:rPr>
              <w:br/>
              <w:t xml:space="preserve">организаций, привлеченных к проведению проверки       </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24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12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Подпись должностного лица (лиц), проводившего проверку</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7F6B38" w:rsidRDefault="007F6B38" w:rsidP="007F6B38">
      <w:pPr>
        <w:tabs>
          <w:tab w:val="left" w:pos="6525"/>
        </w:tabs>
        <w:suppressAutoHyphens/>
        <w:spacing w:after="0" w:line="240" w:lineRule="auto"/>
        <w:jc w:val="both"/>
        <w:rPr>
          <w:rFonts w:ascii="Times New Roman" w:eastAsia="Arial" w:hAnsi="Times New Roman" w:cs="Times New Roman"/>
          <w:sz w:val="28"/>
          <w:szCs w:val="28"/>
          <w:lang w:eastAsia="ar-SA"/>
        </w:rPr>
      </w:pPr>
    </w:p>
    <w:p w:rsidR="006C3944" w:rsidRDefault="006C3944" w:rsidP="007F6B38">
      <w:pPr>
        <w:tabs>
          <w:tab w:val="left" w:pos="6525"/>
        </w:tabs>
        <w:suppressAutoHyphens/>
        <w:spacing w:after="0" w:line="240" w:lineRule="auto"/>
        <w:jc w:val="both"/>
        <w:rPr>
          <w:rFonts w:ascii="Times New Roman" w:eastAsia="Arial" w:hAnsi="Times New Roman" w:cs="Times New Roman"/>
          <w:sz w:val="28"/>
          <w:szCs w:val="28"/>
          <w:lang w:eastAsia="ar-SA"/>
        </w:rPr>
      </w:pPr>
    </w:p>
    <w:p w:rsidR="006C3944" w:rsidRDefault="006C3944" w:rsidP="007F6B38">
      <w:pPr>
        <w:tabs>
          <w:tab w:val="left" w:pos="6525"/>
        </w:tabs>
        <w:suppressAutoHyphens/>
        <w:spacing w:after="0" w:line="240" w:lineRule="auto"/>
        <w:jc w:val="both"/>
        <w:rPr>
          <w:rFonts w:ascii="Times New Roman" w:eastAsia="Arial" w:hAnsi="Times New Roman" w:cs="Times New Roman"/>
          <w:sz w:val="28"/>
          <w:szCs w:val="28"/>
          <w:lang w:eastAsia="ar-SA"/>
        </w:rPr>
      </w:pPr>
    </w:p>
    <w:p w:rsidR="006C3944" w:rsidRDefault="006C3944" w:rsidP="007F6B38">
      <w:pPr>
        <w:tabs>
          <w:tab w:val="left" w:pos="6525"/>
        </w:tabs>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Начальник общего отдела</w:t>
      </w:r>
    </w:p>
    <w:p w:rsidR="006C3944" w:rsidRDefault="006C3944" w:rsidP="007F6B38">
      <w:pPr>
        <w:tabs>
          <w:tab w:val="left" w:pos="6525"/>
        </w:tabs>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Костромского сельского поселения</w:t>
      </w:r>
    </w:p>
    <w:p w:rsidR="00A70985" w:rsidRPr="00D02ABD" w:rsidRDefault="006C3944" w:rsidP="007F6B38">
      <w:pPr>
        <w:tabs>
          <w:tab w:val="left" w:pos="6525"/>
        </w:tabs>
        <w:suppressAutoHyphens/>
        <w:spacing w:after="0" w:line="240" w:lineRule="auto"/>
        <w:jc w:val="both"/>
        <w:rPr>
          <w:rFonts w:ascii="Times New Roman" w:hAnsi="Times New Roman" w:cs="Times New Roman"/>
          <w:sz w:val="28"/>
          <w:szCs w:val="28"/>
        </w:rPr>
      </w:pPr>
      <w:proofErr w:type="spellStart"/>
      <w:r>
        <w:rPr>
          <w:rFonts w:ascii="Times New Roman" w:eastAsia="Arial" w:hAnsi="Times New Roman" w:cs="Times New Roman"/>
          <w:sz w:val="28"/>
          <w:szCs w:val="28"/>
          <w:lang w:eastAsia="ar-SA"/>
        </w:rPr>
        <w:t>Л.М.Суркова</w:t>
      </w:r>
      <w:proofErr w:type="spellEnd"/>
    </w:p>
    <w:sectPr w:rsidR="00A70985" w:rsidRPr="00D02ABD" w:rsidSect="00F10C2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20002A87" w:usb1="80000000" w:usb2="00000008" w:usb3="00000000" w:csb0="000001F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5040BEA"/>
    <w:multiLevelType w:val="hybridMultilevel"/>
    <w:tmpl w:val="70C6FDCC"/>
    <w:lvl w:ilvl="0" w:tplc="00000004">
      <w:start w:val="14"/>
      <w:numFmt w:val="bullet"/>
      <w:lvlText w:val="-"/>
      <w:lvlJc w:val="left"/>
      <w:pPr>
        <w:ind w:left="720" w:hanging="360"/>
      </w:pPr>
      <w:rPr>
        <w:rFonts w:ascii="Times New Roman" w:hAnsi="Times New Roman"/>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DB4194"/>
    <w:multiLevelType w:val="hybridMultilevel"/>
    <w:tmpl w:val="A8D6BA00"/>
    <w:lvl w:ilvl="0" w:tplc="2DC2C5B8">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226779"/>
    <w:multiLevelType w:val="singleLevel"/>
    <w:tmpl w:val="CD2CC1E0"/>
    <w:lvl w:ilvl="0">
      <w:start w:val="1"/>
      <w:numFmt w:val="decimal"/>
      <w:lvlText w:val="%1."/>
      <w:lvlJc w:val="center"/>
      <w:pPr>
        <w:tabs>
          <w:tab w:val="num" w:pos="648"/>
        </w:tabs>
        <w:ind w:left="113" w:firstLine="175"/>
      </w:pPr>
    </w:lvl>
  </w:abstractNum>
  <w:abstractNum w:abstractNumId="11">
    <w:nsid w:val="091D544B"/>
    <w:multiLevelType w:val="hybridMultilevel"/>
    <w:tmpl w:val="A598552E"/>
    <w:lvl w:ilvl="0" w:tplc="00000004">
      <w:start w:val="14"/>
      <w:numFmt w:val="bullet"/>
      <w:lvlText w:val="-"/>
      <w:lvlJc w:val="left"/>
      <w:pPr>
        <w:ind w:left="720" w:hanging="360"/>
      </w:pPr>
      <w:rPr>
        <w:rFonts w:ascii="Times New Roman" w:hAnsi="Times New Roman"/>
        <w:color w:val="000000"/>
      </w:rPr>
    </w:lvl>
    <w:lvl w:ilvl="1" w:tplc="00000004">
      <w:start w:val="14"/>
      <w:numFmt w:val="bullet"/>
      <w:lvlText w:val="-"/>
      <w:lvlJc w:val="left"/>
      <w:pPr>
        <w:ind w:left="1440" w:hanging="360"/>
      </w:pPr>
      <w:rPr>
        <w:rFonts w:ascii="Times New Roman" w:hAnsi="Times New Roman" w:hint="default"/>
        <w:color w:val="000000"/>
      </w:rPr>
    </w:lvl>
    <w:lvl w:ilvl="2" w:tplc="00000004">
      <w:start w:val="14"/>
      <w:numFmt w:val="bullet"/>
      <w:lvlText w:val="-"/>
      <w:lvlJc w:val="left"/>
      <w:pPr>
        <w:ind w:left="2160" w:hanging="360"/>
      </w:pPr>
      <w:rPr>
        <w:rFonts w:ascii="Times New Roman" w:hAnsi="Times New Roman" w:hint="default"/>
        <w:color w:val="00000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1441250D"/>
    <w:multiLevelType w:val="hybridMultilevel"/>
    <w:tmpl w:val="0750F518"/>
    <w:lvl w:ilvl="0" w:tplc="221A89EA">
      <w:numFmt w:val="bullet"/>
      <w:lvlText w:val="-"/>
      <w:lvlJc w:val="left"/>
      <w:pPr>
        <w:tabs>
          <w:tab w:val="num" w:pos="1777"/>
        </w:tabs>
        <w:ind w:left="1777"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72764CC"/>
    <w:multiLevelType w:val="multilevel"/>
    <w:tmpl w:val="E3E2E89C"/>
    <w:lvl w:ilvl="0">
      <w:start w:val="1"/>
      <w:numFmt w:val="decimal"/>
      <w:lvlText w:val="%1."/>
      <w:lvlJc w:val="left"/>
      <w:pPr>
        <w:ind w:left="1095" w:hanging="1095"/>
      </w:pPr>
      <w:rPr>
        <w:rFonts w:hint="default"/>
        <w:color w:val="auto"/>
      </w:rPr>
    </w:lvl>
    <w:lvl w:ilvl="1">
      <w:start w:val="1"/>
      <w:numFmt w:val="decimal"/>
      <w:lvlText w:val="%1.%2."/>
      <w:lvlJc w:val="left"/>
      <w:pPr>
        <w:ind w:left="1662" w:hanging="1095"/>
      </w:pPr>
      <w:rPr>
        <w:rFonts w:hint="default"/>
        <w:color w:val="auto"/>
      </w:rPr>
    </w:lvl>
    <w:lvl w:ilvl="2">
      <w:start w:val="1"/>
      <w:numFmt w:val="decimal"/>
      <w:lvlText w:val="%1.%2.%3."/>
      <w:lvlJc w:val="left"/>
      <w:pPr>
        <w:ind w:left="2229" w:hanging="1095"/>
      </w:pPr>
      <w:rPr>
        <w:rFonts w:hint="default"/>
        <w:color w:val="auto"/>
      </w:rPr>
    </w:lvl>
    <w:lvl w:ilvl="3">
      <w:start w:val="1"/>
      <w:numFmt w:val="decimal"/>
      <w:lvlText w:val="%1.%2.%3.%4."/>
      <w:lvlJc w:val="left"/>
      <w:pPr>
        <w:ind w:left="2796" w:hanging="1095"/>
      </w:pPr>
      <w:rPr>
        <w:rFonts w:hint="default"/>
        <w:color w:val="auto"/>
      </w:rPr>
    </w:lvl>
    <w:lvl w:ilvl="4">
      <w:start w:val="1"/>
      <w:numFmt w:val="decimal"/>
      <w:lvlText w:val="%1.%2.%3.%4.%5."/>
      <w:lvlJc w:val="left"/>
      <w:pPr>
        <w:ind w:left="3363" w:hanging="1095"/>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5">
    <w:nsid w:val="18843330"/>
    <w:multiLevelType w:val="hybridMultilevel"/>
    <w:tmpl w:val="61FC5F38"/>
    <w:lvl w:ilvl="0" w:tplc="C5981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664AD3"/>
    <w:multiLevelType w:val="hybridMultilevel"/>
    <w:tmpl w:val="295AC484"/>
    <w:lvl w:ilvl="0" w:tplc="00000004">
      <w:start w:val="14"/>
      <w:numFmt w:val="bullet"/>
      <w:lvlText w:val="-"/>
      <w:lvlJc w:val="left"/>
      <w:pPr>
        <w:ind w:left="720" w:hanging="360"/>
      </w:pPr>
      <w:rPr>
        <w:rFonts w:ascii="Times New Roman" w:hAnsi="Times New Roman"/>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0">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23">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7F07D8"/>
    <w:multiLevelType w:val="hybridMultilevel"/>
    <w:tmpl w:val="DD9E7044"/>
    <w:lvl w:ilvl="0" w:tplc="221A89EA">
      <w:numFmt w:val="bullet"/>
      <w:lvlText w:val="-"/>
      <w:lvlJc w:val="left"/>
      <w:pPr>
        <w:tabs>
          <w:tab w:val="num" w:pos="1068"/>
        </w:tabs>
        <w:ind w:left="1068" w:hanging="360"/>
      </w:pPr>
      <w:rPr>
        <w:rFonts w:hint="default"/>
      </w:rPr>
    </w:lvl>
    <w:lvl w:ilvl="1" w:tplc="16041BA6">
      <w:start w:val="1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7D718E"/>
    <w:multiLevelType w:val="hybridMultilevel"/>
    <w:tmpl w:val="36441B58"/>
    <w:lvl w:ilvl="0" w:tplc="2D380F8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79155F0A"/>
    <w:multiLevelType w:val="hybridMultilevel"/>
    <w:tmpl w:val="FFA03944"/>
    <w:lvl w:ilvl="0" w:tplc="73EEF6AA">
      <w:start w:val="1"/>
      <w:numFmt w:val="decimal"/>
      <w:lvlText w:val="%1."/>
      <w:lvlJc w:val="left"/>
      <w:pPr>
        <w:tabs>
          <w:tab w:val="num" w:pos="720"/>
        </w:tabs>
        <w:ind w:left="720" w:hanging="360"/>
      </w:pPr>
      <w:rPr>
        <w:color w:val="auto"/>
      </w:rPr>
    </w:lvl>
    <w:lvl w:ilvl="1" w:tplc="04190011">
      <w:start w:val="1"/>
      <w:numFmt w:val="decimal"/>
      <w:lvlText w:val="%2)"/>
      <w:lvlJc w:val="left"/>
      <w:pPr>
        <w:tabs>
          <w:tab w:val="num" w:pos="1440"/>
        </w:tabs>
        <w:ind w:left="1440" w:hanging="360"/>
      </w:pPr>
    </w:lvl>
    <w:lvl w:ilvl="2" w:tplc="6114D09E">
      <w:start w:val="4"/>
      <w:numFmt w:val="decimal"/>
      <w:lvlText w:val="%3."/>
      <w:lvlJc w:val="left"/>
      <w:pPr>
        <w:tabs>
          <w:tab w:val="num" w:pos="2340"/>
        </w:tabs>
        <w:ind w:left="2340" w:hanging="360"/>
      </w:pPr>
      <w:rPr>
        <w:rFonts w:hint="default"/>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2"/>
  </w:num>
  <w:num w:numId="10">
    <w:abstractNumId w:val="16"/>
  </w:num>
  <w:num w:numId="11">
    <w:abstractNumId w:val="12"/>
  </w:num>
  <w:num w:numId="12">
    <w:abstractNumId w:val="21"/>
  </w:num>
  <w:num w:numId="13">
    <w:abstractNumId w:val="23"/>
  </w:num>
  <w:num w:numId="14">
    <w:abstractNumId w:val="20"/>
  </w:num>
  <w:num w:numId="15">
    <w:abstractNumId w:val="17"/>
  </w:num>
  <w:num w:numId="16">
    <w:abstractNumId w:val="10"/>
  </w:num>
  <w:num w:numId="17">
    <w:abstractNumId w:val="19"/>
  </w:num>
  <w:num w:numId="18">
    <w:abstractNumId w:val="24"/>
  </w:num>
  <w:num w:numId="19">
    <w:abstractNumId w:val="13"/>
  </w:num>
  <w:num w:numId="20">
    <w:abstractNumId w:val="26"/>
  </w:num>
  <w:num w:numId="21">
    <w:abstractNumId w:val="15"/>
  </w:num>
  <w:num w:numId="22">
    <w:abstractNumId w:val="25"/>
  </w:num>
  <w:num w:numId="23">
    <w:abstractNumId w:val="8"/>
  </w:num>
  <w:num w:numId="24">
    <w:abstractNumId w:val="11"/>
  </w:num>
  <w:num w:numId="25">
    <w:abstractNumId w:val="18"/>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2ABD"/>
    <w:rsid w:val="00036B1E"/>
    <w:rsid w:val="00055A69"/>
    <w:rsid w:val="00070836"/>
    <w:rsid w:val="000B253A"/>
    <w:rsid w:val="000B404E"/>
    <w:rsid w:val="000C485D"/>
    <w:rsid w:val="000D4CFE"/>
    <w:rsid w:val="001719AE"/>
    <w:rsid w:val="001A4DED"/>
    <w:rsid w:val="001C71D0"/>
    <w:rsid w:val="001F5FC2"/>
    <w:rsid w:val="002F3F28"/>
    <w:rsid w:val="003001BF"/>
    <w:rsid w:val="00351777"/>
    <w:rsid w:val="00363056"/>
    <w:rsid w:val="003679F0"/>
    <w:rsid w:val="003B0961"/>
    <w:rsid w:val="003B27C9"/>
    <w:rsid w:val="003D5EDC"/>
    <w:rsid w:val="00414DC0"/>
    <w:rsid w:val="004231D8"/>
    <w:rsid w:val="004441B2"/>
    <w:rsid w:val="004D1307"/>
    <w:rsid w:val="004D4E7E"/>
    <w:rsid w:val="004D6C6D"/>
    <w:rsid w:val="00517EA4"/>
    <w:rsid w:val="005234C3"/>
    <w:rsid w:val="00544360"/>
    <w:rsid w:val="00547337"/>
    <w:rsid w:val="005714DE"/>
    <w:rsid w:val="00601010"/>
    <w:rsid w:val="006219F6"/>
    <w:rsid w:val="006754D4"/>
    <w:rsid w:val="006938D4"/>
    <w:rsid w:val="00694022"/>
    <w:rsid w:val="006B7D10"/>
    <w:rsid w:val="006C3944"/>
    <w:rsid w:val="007F6B38"/>
    <w:rsid w:val="00800B5A"/>
    <w:rsid w:val="0080232B"/>
    <w:rsid w:val="0080788C"/>
    <w:rsid w:val="00821A3E"/>
    <w:rsid w:val="00825E60"/>
    <w:rsid w:val="00865367"/>
    <w:rsid w:val="00885287"/>
    <w:rsid w:val="00893F63"/>
    <w:rsid w:val="008F67F1"/>
    <w:rsid w:val="00907C0C"/>
    <w:rsid w:val="00917297"/>
    <w:rsid w:val="009263B8"/>
    <w:rsid w:val="00965D8A"/>
    <w:rsid w:val="00971FB5"/>
    <w:rsid w:val="00975744"/>
    <w:rsid w:val="009954B2"/>
    <w:rsid w:val="009B2AAD"/>
    <w:rsid w:val="009F3A59"/>
    <w:rsid w:val="00A10444"/>
    <w:rsid w:val="00A24F67"/>
    <w:rsid w:val="00A70985"/>
    <w:rsid w:val="00AA103A"/>
    <w:rsid w:val="00AB6E2D"/>
    <w:rsid w:val="00AD7DF4"/>
    <w:rsid w:val="00AF7BF2"/>
    <w:rsid w:val="00B0170A"/>
    <w:rsid w:val="00B5708E"/>
    <w:rsid w:val="00B64BEF"/>
    <w:rsid w:val="00B722A1"/>
    <w:rsid w:val="00BC1757"/>
    <w:rsid w:val="00BE4C69"/>
    <w:rsid w:val="00C0638C"/>
    <w:rsid w:val="00C25436"/>
    <w:rsid w:val="00C435A2"/>
    <w:rsid w:val="00C56B08"/>
    <w:rsid w:val="00C7330E"/>
    <w:rsid w:val="00C9774F"/>
    <w:rsid w:val="00CB562D"/>
    <w:rsid w:val="00CC3A04"/>
    <w:rsid w:val="00CE4EC8"/>
    <w:rsid w:val="00D016ED"/>
    <w:rsid w:val="00D02ABD"/>
    <w:rsid w:val="00D06970"/>
    <w:rsid w:val="00D075F2"/>
    <w:rsid w:val="00D50859"/>
    <w:rsid w:val="00D51E76"/>
    <w:rsid w:val="00D60505"/>
    <w:rsid w:val="00D726AC"/>
    <w:rsid w:val="00D7295B"/>
    <w:rsid w:val="00DA0D71"/>
    <w:rsid w:val="00DC7DF8"/>
    <w:rsid w:val="00DE1AF7"/>
    <w:rsid w:val="00DF6854"/>
    <w:rsid w:val="00E130CA"/>
    <w:rsid w:val="00E34163"/>
    <w:rsid w:val="00E45988"/>
    <w:rsid w:val="00E80698"/>
    <w:rsid w:val="00E936C9"/>
    <w:rsid w:val="00ED393B"/>
    <w:rsid w:val="00EE5310"/>
    <w:rsid w:val="00F10C22"/>
    <w:rsid w:val="00F63A38"/>
    <w:rsid w:val="00F65733"/>
    <w:rsid w:val="00F74981"/>
    <w:rsid w:val="00F812E5"/>
    <w:rsid w:val="00FC1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73"/>
        <o:r id="V:Rule2" type="connector" idref="#Прямая со стрелкой 67"/>
        <o:r id="V:Rule3" type="connector" idref="#Прямая со стрелкой 74"/>
        <o:r id="V:Rule4" type="connector" idref="#Прямая со стрелкой 70"/>
        <o:r id="V:Rule5" type="connector" idref="#Прямая со стрелкой 76"/>
        <o:r id="V:Rule6" type="connector" idref="#Прямая со стрелкой 66"/>
        <o:r id="V:Rule7" type="connector" idref="#Прямая со стрелкой 62"/>
        <o:r id="V:Rule8" type="connector" idref="#Прямая со стрелкой 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04"/>
  </w:style>
  <w:style w:type="paragraph" w:styleId="1">
    <w:name w:val="heading 1"/>
    <w:basedOn w:val="a"/>
    <w:next w:val="a"/>
    <w:link w:val="10"/>
    <w:qFormat/>
    <w:rsid w:val="00D02ABD"/>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D02ABD"/>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02ABD"/>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D02ABD"/>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qFormat/>
    <w:rsid w:val="00D02ABD"/>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0"/>
    <w:next w:val="a1"/>
    <w:link w:val="70"/>
    <w:qFormat/>
    <w:rsid w:val="00D02ABD"/>
    <w:pPr>
      <w:tabs>
        <w:tab w:val="left" w:pos="0"/>
        <w:tab w:val="num" w:pos="1296"/>
      </w:tabs>
      <w:ind w:left="1296" w:hanging="1296"/>
      <w:outlineLvl w:val="6"/>
    </w:pPr>
    <w:rPr>
      <w:b/>
      <w:bCs/>
      <w:sz w:val="21"/>
      <w:szCs w:val="21"/>
    </w:rPr>
  </w:style>
  <w:style w:type="paragraph" w:styleId="8">
    <w:name w:val="heading 8"/>
    <w:basedOn w:val="a"/>
    <w:next w:val="a"/>
    <w:link w:val="80"/>
    <w:qFormat/>
    <w:rsid w:val="00D02ABD"/>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D02ABD"/>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2ABD"/>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D02ABD"/>
    <w:rPr>
      <w:rFonts w:ascii="Arial" w:eastAsia="Times New Roman" w:hAnsi="Arial" w:cs="Arial"/>
      <w:b/>
      <w:bCs/>
      <w:i/>
      <w:iCs/>
      <w:sz w:val="28"/>
      <w:szCs w:val="28"/>
      <w:lang w:eastAsia="ar-SA"/>
    </w:rPr>
  </w:style>
  <w:style w:type="character" w:customStyle="1" w:styleId="30">
    <w:name w:val="Заголовок 3 Знак"/>
    <w:basedOn w:val="a2"/>
    <w:link w:val="3"/>
    <w:rsid w:val="00D02ABD"/>
    <w:rPr>
      <w:rFonts w:ascii="Arial" w:eastAsia="Times New Roman" w:hAnsi="Arial" w:cs="Arial"/>
      <w:b/>
      <w:bCs/>
      <w:sz w:val="26"/>
      <w:szCs w:val="26"/>
      <w:lang w:eastAsia="ar-SA"/>
    </w:rPr>
  </w:style>
  <w:style w:type="character" w:customStyle="1" w:styleId="40">
    <w:name w:val="Заголовок 4 Знак"/>
    <w:basedOn w:val="a2"/>
    <w:link w:val="4"/>
    <w:rsid w:val="00D02ABD"/>
    <w:rPr>
      <w:rFonts w:ascii="Arial Narrow" w:eastAsia="Times New Roman" w:hAnsi="Arial Narrow" w:cs="Times New Roman"/>
      <w:bCs/>
      <w:color w:val="000080"/>
      <w:sz w:val="24"/>
      <w:szCs w:val="20"/>
      <w:lang w:eastAsia="ru-RU"/>
    </w:rPr>
  </w:style>
  <w:style w:type="character" w:customStyle="1" w:styleId="60">
    <w:name w:val="Заголовок 6 Знак"/>
    <w:basedOn w:val="a2"/>
    <w:link w:val="6"/>
    <w:rsid w:val="00D02ABD"/>
    <w:rPr>
      <w:rFonts w:ascii="Arial Narrow" w:eastAsia="Times New Roman" w:hAnsi="Arial Narrow" w:cs="Times New Roman"/>
      <w:b/>
      <w:sz w:val="28"/>
      <w:szCs w:val="20"/>
      <w:lang w:eastAsia="ru-RU"/>
    </w:rPr>
  </w:style>
  <w:style w:type="character" w:customStyle="1" w:styleId="70">
    <w:name w:val="Заголовок 7 Знак"/>
    <w:basedOn w:val="a2"/>
    <w:link w:val="7"/>
    <w:rsid w:val="00D02ABD"/>
    <w:rPr>
      <w:rFonts w:ascii="Arial" w:eastAsia="Arial Unicode MS" w:hAnsi="Arial" w:cs="Tahoma"/>
      <w:b/>
      <w:bCs/>
      <w:sz w:val="21"/>
      <w:szCs w:val="21"/>
      <w:lang w:eastAsia="ar-SA"/>
    </w:rPr>
  </w:style>
  <w:style w:type="character" w:customStyle="1" w:styleId="80">
    <w:name w:val="Заголовок 8 Знак"/>
    <w:basedOn w:val="a2"/>
    <w:link w:val="8"/>
    <w:rsid w:val="00D02ABD"/>
    <w:rPr>
      <w:rFonts w:ascii="Times New Roman" w:eastAsia="Times New Roman" w:hAnsi="Times New Roman" w:cs="Times New Roman"/>
      <w:b/>
      <w:bCs/>
      <w:sz w:val="24"/>
      <w:szCs w:val="24"/>
    </w:rPr>
  </w:style>
  <w:style w:type="character" w:customStyle="1" w:styleId="90">
    <w:name w:val="Заголовок 9 Знак"/>
    <w:basedOn w:val="a2"/>
    <w:link w:val="9"/>
    <w:rsid w:val="00D02ABD"/>
    <w:rPr>
      <w:rFonts w:ascii="Arial" w:eastAsia="Times New Roman" w:hAnsi="Arial" w:cs="Arial"/>
      <w:lang w:eastAsia="ru-RU"/>
    </w:rPr>
  </w:style>
  <w:style w:type="paragraph" w:customStyle="1" w:styleId="ConsPlusNormal">
    <w:name w:val="ConsPlusNormal"/>
    <w:rsid w:val="00D02ABD"/>
    <w:pPr>
      <w:suppressAutoHyphens/>
      <w:spacing w:after="0" w:line="240" w:lineRule="auto"/>
      <w:ind w:firstLine="720"/>
    </w:pPr>
    <w:rPr>
      <w:rFonts w:ascii="Arial" w:eastAsia="Arial" w:hAnsi="Arial" w:cs="Times New Roman"/>
      <w:sz w:val="20"/>
      <w:szCs w:val="20"/>
      <w:lang w:eastAsia="ar-SA"/>
    </w:rPr>
  </w:style>
  <w:style w:type="numbering" w:customStyle="1" w:styleId="11">
    <w:name w:val="Нет списка1"/>
    <w:next w:val="a4"/>
    <w:semiHidden/>
    <w:rsid w:val="00D02ABD"/>
  </w:style>
  <w:style w:type="character" w:customStyle="1" w:styleId="WW8Num3z0">
    <w:name w:val="WW8Num3z0"/>
    <w:rsid w:val="00D02ABD"/>
    <w:rPr>
      <w:rFonts w:ascii="Symbol" w:hAnsi="Symbol"/>
    </w:rPr>
  </w:style>
  <w:style w:type="character" w:customStyle="1" w:styleId="WW8Num4z0">
    <w:name w:val="WW8Num4z0"/>
    <w:rsid w:val="00D02ABD"/>
    <w:rPr>
      <w:rFonts w:ascii="Symbol" w:hAnsi="Symbol"/>
      <w:color w:val="000000"/>
    </w:rPr>
  </w:style>
  <w:style w:type="character" w:customStyle="1" w:styleId="WW8Num5z0">
    <w:name w:val="WW8Num5z0"/>
    <w:rsid w:val="00D02ABD"/>
    <w:rPr>
      <w:rFonts w:ascii="Symbol" w:hAnsi="Symbol"/>
    </w:rPr>
  </w:style>
  <w:style w:type="character" w:customStyle="1" w:styleId="Absatz-Standardschriftart">
    <w:name w:val="Absatz-Standardschriftart"/>
    <w:rsid w:val="00D02ABD"/>
  </w:style>
  <w:style w:type="character" w:customStyle="1" w:styleId="WW-Absatz-Standardschriftart">
    <w:name w:val="WW-Absatz-Standardschriftart"/>
    <w:rsid w:val="00D02ABD"/>
  </w:style>
  <w:style w:type="character" w:customStyle="1" w:styleId="WW-Absatz-Standardschriftart1">
    <w:name w:val="WW-Absatz-Standardschriftart1"/>
    <w:rsid w:val="00D02ABD"/>
  </w:style>
  <w:style w:type="character" w:customStyle="1" w:styleId="WW-Absatz-Standardschriftart11">
    <w:name w:val="WW-Absatz-Standardschriftart11"/>
    <w:rsid w:val="00D02ABD"/>
  </w:style>
  <w:style w:type="character" w:customStyle="1" w:styleId="WW-Absatz-Standardschriftart111">
    <w:name w:val="WW-Absatz-Standardschriftart111"/>
    <w:rsid w:val="00D02ABD"/>
  </w:style>
  <w:style w:type="character" w:customStyle="1" w:styleId="WW-Absatz-Standardschriftart1111">
    <w:name w:val="WW-Absatz-Standardschriftart1111"/>
    <w:rsid w:val="00D02ABD"/>
  </w:style>
  <w:style w:type="character" w:customStyle="1" w:styleId="WW-Absatz-Standardschriftart11111">
    <w:name w:val="WW-Absatz-Standardschriftart11111"/>
    <w:rsid w:val="00D02ABD"/>
  </w:style>
  <w:style w:type="character" w:customStyle="1" w:styleId="WW8Num6z0">
    <w:name w:val="WW8Num6z0"/>
    <w:rsid w:val="00D02ABD"/>
    <w:rPr>
      <w:rFonts w:ascii="Symbol" w:hAnsi="Symbol"/>
      <w:b/>
    </w:rPr>
  </w:style>
  <w:style w:type="character" w:customStyle="1" w:styleId="WW8Num7z0">
    <w:name w:val="WW8Num7z0"/>
    <w:rsid w:val="00D02ABD"/>
    <w:rPr>
      <w:rFonts w:ascii="Times New Roman" w:eastAsia="Times New Roman" w:hAnsi="Times New Roman" w:cs="Times New Roman"/>
    </w:rPr>
  </w:style>
  <w:style w:type="character" w:customStyle="1" w:styleId="WW8Num7z1">
    <w:name w:val="WW8Num7z1"/>
    <w:rsid w:val="00D02ABD"/>
    <w:rPr>
      <w:rFonts w:ascii="Courier New" w:hAnsi="Courier New"/>
    </w:rPr>
  </w:style>
  <w:style w:type="character" w:customStyle="1" w:styleId="WW8Num7z2">
    <w:name w:val="WW8Num7z2"/>
    <w:rsid w:val="00D02ABD"/>
    <w:rPr>
      <w:rFonts w:ascii="Wingdings" w:hAnsi="Wingdings"/>
    </w:rPr>
  </w:style>
  <w:style w:type="character" w:customStyle="1" w:styleId="WW8Num7z3">
    <w:name w:val="WW8Num7z3"/>
    <w:rsid w:val="00D02ABD"/>
    <w:rPr>
      <w:rFonts w:ascii="Symbol" w:hAnsi="Symbol"/>
    </w:rPr>
  </w:style>
  <w:style w:type="character" w:customStyle="1" w:styleId="WW8Num8z0">
    <w:name w:val="WW8Num8z0"/>
    <w:rsid w:val="00D02ABD"/>
    <w:rPr>
      <w:rFonts w:ascii="Symbol" w:hAnsi="Symbol"/>
    </w:rPr>
  </w:style>
  <w:style w:type="character" w:customStyle="1" w:styleId="WW8Num8z1">
    <w:name w:val="WW8Num8z1"/>
    <w:rsid w:val="00D02ABD"/>
    <w:rPr>
      <w:rFonts w:ascii="Courier New" w:hAnsi="Courier New" w:cs="Courier New"/>
    </w:rPr>
  </w:style>
  <w:style w:type="character" w:customStyle="1" w:styleId="WW8Num8z2">
    <w:name w:val="WW8Num8z2"/>
    <w:rsid w:val="00D02ABD"/>
    <w:rPr>
      <w:rFonts w:ascii="Wingdings" w:hAnsi="Wingdings"/>
    </w:rPr>
  </w:style>
  <w:style w:type="character" w:customStyle="1" w:styleId="12">
    <w:name w:val="Основной шрифт абзаца1"/>
    <w:rsid w:val="00D02ABD"/>
  </w:style>
  <w:style w:type="character" w:customStyle="1" w:styleId="a5">
    <w:name w:val="Символ нумерации"/>
    <w:rsid w:val="00D02ABD"/>
  </w:style>
  <w:style w:type="character" w:customStyle="1" w:styleId="a6">
    <w:name w:val="Маркеры списка"/>
    <w:rsid w:val="00D02ABD"/>
    <w:rPr>
      <w:rFonts w:ascii="OpenSymbol" w:eastAsia="OpenSymbol" w:hAnsi="OpenSymbol" w:cs="OpenSymbol"/>
    </w:rPr>
  </w:style>
  <w:style w:type="paragraph" w:customStyle="1" w:styleId="a0">
    <w:name w:val="Заголовок"/>
    <w:basedOn w:val="a"/>
    <w:next w:val="a1"/>
    <w:rsid w:val="00D02ABD"/>
    <w:pPr>
      <w:keepNext/>
      <w:suppressAutoHyphens/>
      <w:spacing w:before="240" w:after="120" w:line="240" w:lineRule="auto"/>
    </w:pPr>
    <w:rPr>
      <w:rFonts w:ascii="Arial" w:eastAsia="Arial Unicode MS" w:hAnsi="Arial" w:cs="Tahoma"/>
      <w:sz w:val="28"/>
      <w:szCs w:val="28"/>
      <w:lang w:eastAsia="ar-SA"/>
    </w:rPr>
  </w:style>
  <w:style w:type="paragraph" w:styleId="a1">
    <w:name w:val="Body Text"/>
    <w:basedOn w:val="a"/>
    <w:link w:val="a7"/>
    <w:rsid w:val="00D02ABD"/>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2"/>
    <w:link w:val="a1"/>
    <w:rsid w:val="00D02ABD"/>
    <w:rPr>
      <w:rFonts w:ascii="Times New Roman" w:eastAsia="Times New Roman" w:hAnsi="Times New Roman" w:cs="Times New Roman"/>
      <w:sz w:val="24"/>
      <w:szCs w:val="24"/>
      <w:lang w:eastAsia="ar-SA"/>
    </w:rPr>
  </w:style>
  <w:style w:type="paragraph" w:styleId="a8">
    <w:name w:val="List"/>
    <w:basedOn w:val="a1"/>
    <w:rsid w:val="00D02ABD"/>
  </w:style>
  <w:style w:type="paragraph" w:customStyle="1" w:styleId="13">
    <w:name w:val="Название1"/>
    <w:basedOn w:val="a"/>
    <w:rsid w:val="00D02AB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D02ABD"/>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9">
    <w:name w:val="Body Text Indent"/>
    <w:basedOn w:val="a"/>
    <w:link w:val="aa"/>
    <w:rsid w:val="00D02AB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D02ABD"/>
    <w:rPr>
      <w:rFonts w:ascii="Times New Roman" w:eastAsia="Times New Roman" w:hAnsi="Times New Roman" w:cs="Times New Roman"/>
      <w:sz w:val="24"/>
      <w:szCs w:val="24"/>
      <w:lang w:eastAsia="ar-SA"/>
    </w:rPr>
  </w:style>
  <w:style w:type="paragraph" w:customStyle="1" w:styleId="ab">
    <w:name w:val="Содержимое таблицы"/>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Normal (Web)"/>
    <w:basedOn w:val="a"/>
    <w:uiPriority w:val="99"/>
    <w:rsid w:val="00D02ABD"/>
    <w:pPr>
      <w:suppressAutoHyphens/>
      <w:spacing w:before="280" w:after="280" w:line="240" w:lineRule="auto"/>
    </w:pPr>
    <w:rPr>
      <w:rFonts w:ascii="Arial CYR" w:eastAsia="Times New Roman" w:hAnsi="Arial CYR" w:cs="Arial CYR"/>
      <w:sz w:val="20"/>
      <w:szCs w:val="20"/>
      <w:lang w:eastAsia="ar-SA"/>
    </w:rPr>
  </w:style>
  <w:style w:type="paragraph" w:styleId="ad">
    <w:name w:val="Subtitle"/>
    <w:basedOn w:val="a"/>
    <w:next w:val="a1"/>
    <w:link w:val="ae"/>
    <w:qFormat/>
    <w:rsid w:val="00D02ABD"/>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e">
    <w:name w:val="Подзаголовок Знак"/>
    <w:basedOn w:val="a2"/>
    <w:link w:val="ad"/>
    <w:rsid w:val="00D02ABD"/>
    <w:rPr>
      <w:rFonts w:ascii="Times New Roman" w:eastAsia="Times New Roman" w:hAnsi="Times New Roman" w:cs="Times New Roman"/>
      <w:sz w:val="32"/>
      <w:szCs w:val="24"/>
      <w:lang w:eastAsia="ar-SA"/>
    </w:rPr>
  </w:style>
  <w:style w:type="paragraph" w:customStyle="1" w:styleId="23">
    <w:name w:val="Основной текст 23"/>
    <w:basedOn w:val="a"/>
    <w:rsid w:val="00D02ABD"/>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D02AB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марк список 1"/>
    <w:basedOn w:val="a"/>
    <w:rsid w:val="00D02AB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нум список 1"/>
    <w:basedOn w:val="15"/>
    <w:rsid w:val="00D02ABD"/>
  </w:style>
  <w:style w:type="paragraph" w:customStyle="1" w:styleId="af">
    <w:name w:val="основной текст документа"/>
    <w:basedOn w:val="a"/>
    <w:link w:val="af0"/>
    <w:rsid w:val="00D02ABD"/>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аголовок таблицы"/>
    <w:basedOn w:val="ab"/>
    <w:rsid w:val="00D02ABD"/>
    <w:pPr>
      <w:jc w:val="center"/>
    </w:pPr>
    <w:rPr>
      <w:b/>
      <w:bCs/>
    </w:rPr>
  </w:style>
  <w:style w:type="paragraph" w:styleId="af2">
    <w:name w:val="header"/>
    <w:basedOn w:val="a"/>
    <w:link w:val="af3"/>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2"/>
    <w:link w:val="af2"/>
    <w:rsid w:val="00D02ABD"/>
    <w:rPr>
      <w:rFonts w:ascii="Times New Roman" w:eastAsia="Times New Roman" w:hAnsi="Times New Roman" w:cs="Times New Roman"/>
      <w:sz w:val="24"/>
      <w:szCs w:val="24"/>
      <w:lang w:eastAsia="ar-SA"/>
    </w:rPr>
  </w:style>
  <w:style w:type="character" w:styleId="af4">
    <w:name w:val="page number"/>
    <w:basedOn w:val="a2"/>
    <w:rsid w:val="00D02ABD"/>
  </w:style>
  <w:style w:type="paragraph" w:customStyle="1" w:styleId="af5">
    <w:name w:val="Знак Знак Знак Знак Знак Знак Знак"/>
    <w:basedOn w:val="a"/>
    <w:rsid w:val="00D02AB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сновной текст документа Знак"/>
    <w:link w:val="af"/>
    <w:rsid w:val="00D02ABD"/>
    <w:rPr>
      <w:rFonts w:ascii="Times New Roman" w:eastAsia="Times New Roman" w:hAnsi="Times New Roman" w:cs="Times New Roman"/>
      <w:sz w:val="24"/>
      <w:szCs w:val="20"/>
      <w:lang w:eastAsia="ar-SA"/>
    </w:rPr>
  </w:style>
  <w:style w:type="character" w:styleId="af6">
    <w:name w:val="Hyperlink"/>
    <w:rsid w:val="00D02ABD"/>
    <w:rPr>
      <w:color w:val="0000FF"/>
      <w:u w:val="single"/>
    </w:rPr>
  </w:style>
  <w:style w:type="character" w:customStyle="1" w:styleId="af7">
    <w:name w:val="Цветовое выделение"/>
    <w:rsid w:val="00D02ABD"/>
    <w:rPr>
      <w:b/>
      <w:bCs/>
      <w:color w:val="000080"/>
      <w:sz w:val="20"/>
      <w:szCs w:val="20"/>
    </w:rPr>
  </w:style>
  <w:style w:type="paragraph" w:styleId="af8">
    <w:name w:val="footer"/>
    <w:basedOn w:val="a"/>
    <w:link w:val="af9"/>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2"/>
    <w:link w:val="af8"/>
    <w:rsid w:val="00D02ABD"/>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rsid w:val="00D02AB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
    <w:name w:val="Основной текст 22"/>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styleId="afb">
    <w:name w:val="Title"/>
    <w:basedOn w:val="a"/>
    <w:link w:val="afc"/>
    <w:qFormat/>
    <w:rsid w:val="00D02ABD"/>
    <w:pPr>
      <w:spacing w:after="0" w:line="240" w:lineRule="auto"/>
      <w:jc w:val="center"/>
    </w:pPr>
    <w:rPr>
      <w:rFonts w:ascii="Times New Roman" w:eastAsia="Times New Roman" w:hAnsi="Times New Roman" w:cs="Times New Roman"/>
      <w:b/>
      <w:sz w:val="28"/>
      <w:szCs w:val="24"/>
      <w:lang w:eastAsia="ru-RU"/>
    </w:rPr>
  </w:style>
  <w:style w:type="character" w:customStyle="1" w:styleId="afc">
    <w:name w:val="Название Знак"/>
    <w:basedOn w:val="a2"/>
    <w:link w:val="afb"/>
    <w:rsid w:val="00D02ABD"/>
    <w:rPr>
      <w:rFonts w:ascii="Times New Roman" w:eastAsia="Times New Roman" w:hAnsi="Times New Roman" w:cs="Times New Roman"/>
      <w:b/>
      <w:sz w:val="28"/>
      <w:szCs w:val="24"/>
      <w:lang w:eastAsia="ru-RU"/>
    </w:rPr>
  </w:style>
  <w:style w:type="paragraph" w:customStyle="1" w:styleId="ConsNormal">
    <w:name w:val="ConsNormal"/>
    <w:rsid w:val="00D02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Гипертекстовая ссылка"/>
    <w:rsid w:val="00D02ABD"/>
    <w:rPr>
      <w:b/>
      <w:bCs/>
      <w:color w:val="008000"/>
      <w:sz w:val="20"/>
      <w:szCs w:val="20"/>
      <w:u w:val="single"/>
    </w:rPr>
  </w:style>
  <w:style w:type="paragraph" w:customStyle="1" w:styleId="afe">
    <w:name w:val="Основное меню"/>
    <w:basedOn w:val="a"/>
    <w:next w:val="a"/>
    <w:rsid w:val="00D02ABD"/>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
    <w:name w:val="Заголовок статьи"/>
    <w:basedOn w:val="a"/>
    <w:next w:val="a"/>
    <w:rsid w:val="00D02ABD"/>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0">
    <w:name w:val="Интерактивный заголовок"/>
    <w:basedOn w:val="a0"/>
    <w:next w:val="a"/>
    <w:rsid w:val="00D02ABD"/>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1">
    <w:name w:val="Интерфейс"/>
    <w:basedOn w:val="a"/>
    <w:next w:val="a"/>
    <w:rsid w:val="00D02ABD"/>
    <w:pPr>
      <w:autoSpaceDE w:val="0"/>
      <w:autoSpaceDN w:val="0"/>
      <w:adjustRightInd w:val="0"/>
      <w:spacing w:after="0" w:line="240" w:lineRule="auto"/>
      <w:ind w:firstLine="720"/>
      <w:jc w:val="both"/>
    </w:pPr>
    <w:rPr>
      <w:rFonts w:ascii="Arial" w:eastAsia="Times New Roman" w:hAnsi="Arial" w:cs="Arial"/>
      <w:color w:val="E0DFE3"/>
      <w:sz w:val="20"/>
      <w:szCs w:val="20"/>
      <w:lang w:eastAsia="ru-RU"/>
    </w:rPr>
  </w:style>
  <w:style w:type="paragraph" w:customStyle="1" w:styleId="aff2">
    <w:name w:val="Комментарий"/>
    <w:basedOn w:val="a"/>
    <w:next w:val="a"/>
    <w:rsid w:val="00D02AB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3">
    <w:name w:val="Информация о версии"/>
    <w:basedOn w:val="aff2"/>
    <w:next w:val="a"/>
    <w:rsid w:val="00D02ABD"/>
    <w:rPr>
      <w:color w:val="000080"/>
    </w:rPr>
  </w:style>
  <w:style w:type="paragraph" w:customStyle="1" w:styleId="aff4">
    <w:name w:val="Текст (лев. подпись)"/>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5">
    <w:name w:val="Колонтитул (левый)"/>
    <w:basedOn w:val="aff4"/>
    <w:next w:val="a"/>
    <w:rsid w:val="00D02ABD"/>
    <w:rPr>
      <w:sz w:val="14"/>
      <w:szCs w:val="14"/>
    </w:rPr>
  </w:style>
  <w:style w:type="paragraph" w:customStyle="1" w:styleId="aff6">
    <w:name w:val="Текст (прав. подпись)"/>
    <w:basedOn w:val="a"/>
    <w:next w:val="a"/>
    <w:rsid w:val="00D02ABD"/>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7">
    <w:name w:val="Колонтитул (правый)"/>
    <w:basedOn w:val="aff6"/>
    <w:next w:val="a"/>
    <w:rsid w:val="00D02ABD"/>
    <w:rPr>
      <w:sz w:val="14"/>
      <w:szCs w:val="14"/>
    </w:rPr>
  </w:style>
  <w:style w:type="paragraph" w:customStyle="1" w:styleId="aff8">
    <w:name w:val="Комментарий пользователя"/>
    <w:basedOn w:val="aff2"/>
    <w:next w:val="a"/>
    <w:rsid w:val="00D02ABD"/>
    <w:pPr>
      <w:jc w:val="left"/>
    </w:pPr>
    <w:rPr>
      <w:color w:val="000080"/>
    </w:rPr>
  </w:style>
  <w:style w:type="paragraph" w:customStyle="1" w:styleId="aff9">
    <w:name w:val="Моноширинный"/>
    <w:basedOn w:val="a"/>
    <w:next w:val="a"/>
    <w:rsid w:val="00D02AB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a">
    <w:name w:val="Найденные слова"/>
    <w:rsid w:val="00D02ABD"/>
    <w:rPr>
      <w:b w:val="0"/>
      <w:bCs w:val="0"/>
      <w:color w:val="000080"/>
      <w:sz w:val="20"/>
      <w:szCs w:val="20"/>
    </w:rPr>
  </w:style>
  <w:style w:type="character" w:customStyle="1" w:styleId="affb">
    <w:name w:val="Не вступил в силу"/>
    <w:rsid w:val="00D02ABD"/>
    <w:rPr>
      <w:b/>
      <w:bCs/>
      <w:color w:val="008080"/>
      <w:sz w:val="20"/>
      <w:szCs w:val="20"/>
    </w:rPr>
  </w:style>
  <w:style w:type="paragraph" w:customStyle="1" w:styleId="affc">
    <w:name w:val="Нормальный (таблица)"/>
    <w:basedOn w:val="a"/>
    <w:next w:val="a"/>
    <w:rsid w:val="00D02ABD"/>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d">
    <w:name w:val="Объект"/>
    <w:basedOn w:val="a"/>
    <w:next w:val="a"/>
    <w:rsid w:val="00D02ABD"/>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e">
    <w:name w:val="Оглавление"/>
    <w:basedOn w:val="afa"/>
    <w:next w:val="a"/>
    <w:rsid w:val="00D02ABD"/>
    <w:pPr>
      <w:widowControl/>
      <w:suppressAutoHyphens w:val="0"/>
      <w:autoSpaceDN w:val="0"/>
      <w:adjustRightInd w:val="0"/>
      <w:ind w:left="140"/>
    </w:pPr>
    <w:rPr>
      <w:lang w:eastAsia="ru-RU"/>
    </w:rPr>
  </w:style>
  <w:style w:type="character" w:customStyle="1" w:styleId="afff">
    <w:name w:val="Опечатки"/>
    <w:rsid w:val="00D02ABD"/>
    <w:rPr>
      <w:color w:val="FF0000"/>
      <w:sz w:val="20"/>
      <w:szCs w:val="20"/>
    </w:rPr>
  </w:style>
  <w:style w:type="paragraph" w:customStyle="1" w:styleId="afff0">
    <w:name w:val="Переменная часть"/>
    <w:basedOn w:val="afe"/>
    <w:next w:val="a"/>
    <w:rsid w:val="00D02ABD"/>
    <w:rPr>
      <w:sz w:val="18"/>
      <w:szCs w:val="18"/>
    </w:rPr>
  </w:style>
  <w:style w:type="paragraph" w:customStyle="1" w:styleId="afff1">
    <w:name w:val="Постоянная часть"/>
    <w:basedOn w:val="afe"/>
    <w:next w:val="a"/>
    <w:rsid w:val="00D02ABD"/>
    <w:rPr>
      <w:sz w:val="20"/>
      <w:szCs w:val="20"/>
    </w:rPr>
  </w:style>
  <w:style w:type="paragraph" w:customStyle="1" w:styleId="afff2">
    <w:name w:val="Прижатый влево"/>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3">
    <w:name w:val="Продолжение ссылки"/>
    <w:basedOn w:val="afd"/>
    <w:rsid w:val="00D02ABD"/>
    <w:rPr>
      <w:b/>
      <w:bCs/>
      <w:color w:val="008000"/>
      <w:sz w:val="20"/>
      <w:szCs w:val="20"/>
      <w:u w:val="single"/>
    </w:rPr>
  </w:style>
  <w:style w:type="paragraph" w:customStyle="1" w:styleId="afff4">
    <w:name w:val="Словарная статья"/>
    <w:basedOn w:val="a"/>
    <w:next w:val="a"/>
    <w:rsid w:val="00D02ABD"/>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5">
    <w:name w:val="Текст (справка)"/>
    <w:basedOn w:val="a"/>
    <w:next w:val="a"/>
    <w:rsid w:val="00D02ABD"/>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f6">
    <w:name w:val="Текст в таблице"/>
    <w:basedOn w:val="affc"/>
    <w:next w:val="a"/>
    <w:rsid w:val="00D02ABD"/>
    <w:pPr>
      <w:ind w:firstLine="500"/>
    </w:pPr>
  </w:style>
  <w:style w:type="paragraph" w:customStyle="1" w:styleId="afff7">
    <w:name w:val="Технический комментарий"/>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8">
    <w:name w:val="Утратил силу"/>
    <w:rsid w:val="00D02ABD"/>
    <w:rPr>
      <w:b/>
      <w:bCs/>
      <w:strike/>
      <w:color w:val="808000"/>
      <w:sz w:val="20"/>
      <w:szCs w:val="20"/>
    </w:rPr>
  </w:style>
  <w:style w:type="table" w:styleId="afff9">
    <w:name w:val="Table Grid"/>
    <w:basedOn w:val="a3"/>
    <w:rsid w:val="00D02A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D02ABD"/>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2"/>
    <w:link w:val="24"/>
    <w:rsid w:val="00D02ABD"/>
    <w:rPr>
      <w:rFonts w:ascii="Times New Roman" w:eastAsia="Times New Roman" w:hAnsi="Times New Roman" w:cs="Times New Roman"/>
      <w:sz w:val="24"/>
      <w:szCs w:val="24"/>
      <w:lang w:eastAsia="ar-SA"/>
    </w:rPr>
  </w:style>
  <w:style w:type="paragraph" w:customStyle="1" w:styleId="ConsPlusNonformat">
    <w:name w:val="ConsPlusNonformat"/>
    <w:rsid w:val="00D02ABD"/>
    <w:pPr>
      <w:suppressAutoHyphens/>
      <w:spacing w:after="0" w:line="240" w:lineRule="auto"/>
    </w:pPr>
    <w:rPr>
      <w:rFonts w:ascii="Courier New" w:eastAsia="Times New Roman" w:hAnsi="Courier New" w:cs="Courier New"/>
      <w:kern w:val="1"/>
      <w:sz w:val="20"/>
      <w:szCs w:val="20"/>
      <w:lang w:eastAsia="ar-SA"/>
    </w:rPr>
  </w:style>
  <w:style w:type="paragraph" w:customStyle="1" w:styleId="ConsPlusTitle">
    <w:name w:val="ConsPlusTitle"/>
    <w:rsid w:val="00D02ABD"/>
    <w:pPr>
      <w:suppressAutoHyphens/>
      <w:spacing w:after="0" w:line="240" w:lineRule="auto"/>
    </w:pPr>
    <w:rPr>
      <w:rFonts w:ascii="Arial" w:eastAsia="Times New Roman" w:hAnsi="Arial" w:cs="Arial"/>
      <w:b/>
      <w:bCs/>
      <w:kern w:val="1"/>
      <w:sz w:val="20"/>
      <w:szCs w:val="20"/>
      <w:lang w:eastAsia="ar-SA"/>
    </w:rPr>
  </w:style>
  <w:style w:type="paragraph" w:styleId="afffa">
    <w:name w:val="No Spacing"/>
    <w:link w:val="afffb"/>
    <w:uiPriority w:val="1"/>
    <w:qFormat/>
    <w:rsid w:val="00D02ABD"/>
    <w:pPr>
      <w:suppressAutoHyphens/>
      <w:spacing w:after="0" w:line="240" w:lineRule="auto"/>
    </w:pPr>
    <w:rPr>
      <w:rFonts w:ascii="Times New Roman" w:eastAsia="Times New Roman" w:hAnsi="Times New Roman" w:cs="Times New Roman"/>
      <w:sz w:val="24"/>
      <w:szCs w:val="24"/>
      <w:lang w:eastAsia="ar-SA"/>
    </w:rPr>
  </w:style>
  <w:style w:type="character" w:customStyle="1" w:styleId="b-serp-urlitem">
    <w:name w:val="b-serp-url__item"/>
    <w:basedOn w:val="a2"/>
    <w:rsid w:val="00D02ABD"/>
  </w:style>
  <w:style w:type="paragraph" w:styleId="afffc">
    <w:name w:val="List Paragraph"/>
    <w:basedOn w:val="a"/>
    <w:uiPriority w:val="34"/>
    <w:qFormat/>
    <w:rsid w:val="00D02AB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ow">
    <w:name w:val="row"/>
    <w:basedOn w:val="a2"/>
    <w:rsid w:val="00D02ABD"/>
  </w:style>
  <w:style w:type="character" w:styleId="afffd">
    <w:name w:val="Strong"/>
    <w:qFormat/>
    <w:rsid w:val="00D02ABD"/>
    <w:rPr>
      <w:b/>
      <w:bCs/>
    </w:rPr>
  </w:style>
  <w:style w:type="paragraph" w:customStyle="1" w:styleId="msonormalcxspmiddle">
    <w:name w:val="msonormal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Без интервала Знак"/>
    <w:link w:val="afffa"/>
    <w:uiPriority w:val="1"/>
    <w:rsid w:val="00D02ABD"/>
    <w:rPr>
      <w:rFonts w:ascii="Times New Roman" w:eastAsia="Times New Roman" w:hAnsi="Times New Roman" w:cs="Times New Roman"/>
      <w:sz w:val="24"/>
      <w:szCs w:val="24"/>
      <w:lang w:eastAsia="ar-SA"/>
    </w:rPr>
  </w:style>
  <w:style w:type="paragraph" w:customStyle="1" w:styleId="ConsPlusCell">
    <w:name w:val="ConsPlusCell"/>
    <w:rsid w:val="00D02A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e">
    <w:name w:val="Balloon Text"/>
    <w:basedOn w:val="a"/>
    <w:link w:val="affff"/>
    <w:uiPriority w:val="99"/>
    <w:semiHidden/>
    <w:unhideWhenUsed/>
    <w:rsid w:val="00D02ABD"/>
    <w:pPr>
      <w:spacing w:after="0" w:line="240" w:lineRule="auto"/>
    </w:pPr>
    <w:rPr>
      <w:rFonts w:ascii="Tahoma" w:hAnsi="Tahoma" w:cs="Tahoma"/>
      <w:sz w:val="16"/>
      <w:szCs w:val="16"/>
    </w:rPr>
  </w:style>
  <w:style w:type="character" w:customStyle="1" w:styleId="affff">
    <w:name w:val="Текст выноски Знак"/>
    <w:basedOn w:val="a2"/>
    <w:link w:val="afffe"/>
    <w:uiPriority w:val="99"/>
    <w:semiHidden/>
    <w:rsid w:val="00D02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04"/>
  </w:style>
  <w:style w:type="paragraph" w:styleId="1">
    <w:name w:val="heading 1"/>
    <w:basedOn w:val="a"/>
    <w:next w:val="a"/>
    <w:link w:val="10"/>
    <w:qFormat/>
    <w:rsid w:val="00D02ABD"/>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D02ABD"/>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02ABD"/>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D02ABD"/>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qFormat/>
    <w:rsid w:val="00D02ABD"/>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0"/>
    <w:next w:val="a1"/>
    <w:link w:val="70"/>
    <w:qFormat/>
    <w:rsid w:val="00D02ABD"/>
    <w:pPr>
      <w:tabs>
        <w:tab w:val="left" w:pos="0"/>
        <w:tab w:val="num" w:pos="1296"/>
      </w:tabs>
      <w:ind w:left="1296" w:hanging="1296"/>
      <w:outlineLvl w:val="6"/>
    </w:pPr>
    <w:rPr>
      <w:b/>
      <w:bCs/>
      <w:sz w:val="21"/>
      <w:szCs w:val="21"/>
    </w:rPr>
  </w:style>
  <w:style w:type="paragraph" w:styleId="8">
    <w:name w:val="heading 8"/>
    <w:basedOn w:val="a"/>
    <w:next w:val="a"/>
    <w:link w:val="80"/>
    <w:qFormat/>
    <w:rsid w:val="00D02ABD"/>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D02ABD"/>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2ABD"/>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D02ABD"/>
    <w:rPr>
      <w:rFonts w:ascii="Arial" w:eastAsia="Times New Roman" w:hAnsi="Arial" w:cs="Arial"/>
      <w:b/>
      <w:bCs/>
      <w:i/>
      <w:iCs/>
      <w:sz w:val="28"/>
      <w:szCs w:val="28"/>
      <w:lang w:eastAsia="ar-SA"/>
    </w:rPr>
  </w:style>
  <w:style w:type="character" w:customStyle="1" w:styleId="30">
    <w:name w:val="Заголовок 3 Знак"/>
    <w:basedOn w:val="a2"/>
    <w:link w:val="3"/>
    <w:rsid w:val="00D02ABD"/>
    <w:rPr>
      <w:rFonts w:ascii="Arial" w:eastAsia="Times New Roman" w:hAnsi="Arial" w:cs="Arial"/>
      <w:b/>
      <w:bCs/>
      <w:sz w:val="26"/>
      <w:szCs w:val="26"/>
      <w:lang w:eastAsia="ar-SA"/>
    </w:rPr>
  </w:style>
  <w:style w:type="character" w:customStyle="1" w:styleId="40">
    <w:name w:val="Заголовок 4 Знак"/>
    <w:basedOn w:val="a2"/>
    <w:link w:val="4"/>
    <w:rsid w:val="00D02ABD"/>
    <w:rPr>
      <w:rFonts w:ascii="Arial Narrow" w:eastAsia="Times New Roman" w:hAnsi="Arial Narrow" w:cs="Times New Roman"/>
      <w:bCs/>
      <w:color w:val="000080"/>
      <w:sz w:val="24"/>
      <w:szCs w:val="20"/>
      <w:lang w:eastAsia="ru-RU"/>
    </w:rPr>
  </w:style>
  <w:style w:type="character" w:customStyle="1" w:styleId="60">
    <w:name w:val="Заголовок 6 Знак"/>
    <w:basedOn w:val="a2"/>
    <w:link w:val="6"/>
    <w:rsid w:val="00D02ABD"/>
    <w:rPr>
      <w:rFonts w:ascii="Arial Narrow" w:eastAsia="Times New Roman" w:hAnsi="Arial Narrow" w:cs="Times New Roman"/>
      <w:b/>
      <w:sz w:val="28"/>
      <w:szCs w:val="20"/>
      <w:lang w:eastAsia="ru-RU"/>
    </w:rPr>
  </w:style>
  <w:style w:type="character" w:customStyle="1" w:styleId="70">
    <w:name w:val="Заголовок 7 Знак"/>
    <w:basedOn w:val="a2"/>
    <w:link w:val="7"/>
    <w:rsid w:val="00D02ABD"/>
    <w:rPr>
      <w:rFonts w:ascii="Arial" w:eastAsia="Arial Unicode MS" w:hAnsi="Arial" w:cs="Tahoma"/>
      <w:b/>
      <w:bCs/>
      <w:sz w:val="21"/>
      <w:szCs w:val="21"/>
      <w:lang w:eastAsia="ar-SA"/>
    </w:rPr>
  </w:style>
  <w:style w:type="character" w:customStyle="1" w:styleId="80">
    <w:name w:val="Заголовок 8 Знак"/>
    <w:basedOn w:val="a2"/>
    <w:link w:val="8"/>
    <w:rsid w:val="00D02ABD"/>
    <w:rPr>
      <w:rFonts w:ascii="Times New Roman" w:eastAsia="Times New Roman" w:hAnsi="Times New Roman" w:cs="Times New Roman"/>
      <w:b/>
      <w:bCs/>
      <w:sz w:val="24"/>
      <w:szCs w:val="24"/>
    </w:rPr>
  </w:style>
  <w:style w:type="character" w:customStyle="1" w:styleId="90">
    <w:name w:val="Заголовок 9 Знак"/>
    <w:basedOn w:val="a2"/>
    <w:link w:val="9"/>
    <w:rsid w:val="00D02ABD"/>
    <w:rPr>
      <w:rFonts w:ascii="Arial" w:eastAsia="Times New Roman" w:hAnsi="Arial" w:cs="Arial"/>
      <w:lang w:eastAsia="ru-RU"/>
    </w:rPr>
  </w:style>
  <w:style w:type="paragraph" w:customStyle="1" w:styleId="ConsPlusNormal">
    <w:name w:val="ConsPlusNormal"/>
    <w:rsid w:val="00D02ABD"/>
    <w:pPr>
      <w:suppressAutoHyphens/>
      <w:spacing w:after="0" w:line="240" w:lineRule="auto"/>
      <w:ind w:firstLine="720"/>
    </w:pPr>
    <w:rPr>
      <w:rFonts w:ascii="Arial" w:eastAsia="Arial" w:hAnsi="Arial" w:cs="Times New Roman"/>
      <w:sz w:val="20"/>
      <w:szCs w:val="20"/>
      <w:lang w:eastAsia="ar-SA"/>
    </w:rPr>
  </w:style>
  <w:style w:type="numbering" w:customStyle="1" w:styleId="11">
    <w:name w:val="Нет списка1"/>
    <w:next w:val="a4"/>
    <w:semiHidden/>
    <w:rsid w:val="00D02ABD"/>
  </w:style>
  <w:style w:type="character" w:customStyle="1" w:styleId="WW8Num3z0">
    <w:name w:val="WW8Num3z0"/>
    <w:rsid w:val="00D02ABD"/>
    <w:rPr>
      <w:rFonts w:ascii="Symbol" w:hAnsi="Symbol"/>
    </w:rPr>
  </w:style>
  <w:style w:type="character" w:customStyle="1" w:styleId="WW8Num4z0">
    <w:name w:val="WW8Num4z0"/>
    <w:rsid w:val="00D02ABD"/>
    <w:rPr>
      <w:rFonts w:ascii="Symbol" w:hAnsi="Symbol"/>
      <w:color w:val="000000"/>
    </w:rPr>
  </w:style>
  <w:style w:type="character" w:customStyle="1" w:styleId="WW8Num5z0">
    <w:name w:val="WW8Num5z0"/>
    <w:rsid w:val="00D02ABD"/>
    <w:rPr>
      <w:rFonts w:ascii="Symbol" w:hAnsi="Symbol"/>
    </w:rPr>
  </w:style>
  <w:style w:type="character" w:customStyle="1" w:styleId="Absatz-Standardschriftart">
    <w:name w:val="Absatz-Standardschriftart"/>
    <w:rsid w:val="00D02ABD"/>
  </w:style>
  <w:style w:type="character" w:customStyle="1" w:styleId="WW-Absatz-Standardschriftart">
    <w:name w:val="WW-Absatz-Standardschriftart"/>
    <w:rsid w:val="00D02ABD"/>
  </w:style>
  <w:style w:type="character" w:customStyle="1" w:styleId="WW-Absatz-Standardschriftart1">
    <w:name w:val="WW-Absatz-Standardschriftart1"/>
    <w:rsid w:val="00D02ABD"/>
  </w:style>
  <w:style w:type="character" w:customStyle="1" w:styleId="WW-Absatz-Standardschriftart11">
    <w:name w:val="WW-Absatz-Standardschriftart11"/>
    <w:rsid w:val="00D02ABD"/>
  </w:style>
  <w:style w:type="character" w:customStyle="1" w:styleId="WW-Absatz-Standardschriftart111">
    <w:name w:val="WW-Absatz-Standardschriftart111"/>
    <w:rsid w:val="00D02ABD"/>
  </w:style>
  <w:style w:type="character" w:customStyle="1" w:styleId="WW-Absatz-Standardschriftart1111">
    <w:name w:val="WW-Absatz-Standardschriftart1111"/>
    <w:rsid w:val="00D02ABD"/>
  </w:style>
  <w:style w:type="character" w:customStyle="1" w:styleId="WW-Absatz-Standardschriftart11111">
    <w:name w:val="WW-Absatz-Standardschriftart11111"/>
    <w:rsid w:val="00D02ABD"/>
  </w:style>
  <w:style w:type="character" w:customStyle="1" w:styleId="WW8Num6z0">
    <w:name w:val="WW8Num6z0"/>
    <w:rsid w:val="00D02ABD"/>
    <w:rPr>
      <w:rFonts w:ascii="Symbol" w:hAnsi="Symbol"/>
      <w:b/>
    </w:rPr>
  </w:style>
  <w:style w:type="character" w:customStyle="1" w:styleId="WW8Num7z0">
    <w:name w:val="WW8Num7z0"/>
    <w:rsid w:val="00D02ABD"/>
    <w:rPr>
      <w:rFonts w:ascii="Times New Roman" w:eastAsia="Times New Roman" w:hAnsi="Times New Roman" w:cs="Times New Roman"/>
    </w:rPr>
  </w:style>
  <w:style w:type="character" w:customStyle="1" w:styleId="WW8Num7z1">
    <w:name w:val="WW8Num7z1"/>
    <w:rsid w:val="00D02ABD"/>
    <w:rPr>
      <w:rFonts w:ascii="Courier New" w:hAnsi="Courier New"/>
    </w:rPr>
  </w:style>
  <w:style w:type="character" w:customStyle="1" w:styleId="WW8Num7z2">
    <w:name w:val="WW8Num7z2"/>
    <w:rsid w:val="00D02ABD"/>
    <w:rPr>
      <w:rFonts w:ascii="Wingdings" w:hAnsi="Wingdings"/>
    </w:rPr>
  </w:style>
  <w:style w:type="character" w:customStyle="1" w:styleId="WW8Num7z3">
    <w:name w:val="WW8Num7z3"/>
    <w:rsid w:val="00D02ABD"/>
    <w:rPr>
      <w:rFonts w:ascii="Symbol" w:hAnsi="Symbol"/>
    </w:rPr>
  </w:style>
  <w:style w:type="character" w:customStyle="1" w:styleId="WW8Num8z0">
    <w:name w:val="WW8Num8z0"/>
    <w:rsid w:val="00D02ABD"/>
    <w:rPr>
      <w:rFonts w:ascii="Symbol" w:hAnsi="Symbol"/>
    </w:rPr>
  </w:style>
  <w:style w:type="character" w:customStyle="1" w:styleId="WW8Num8z1">
    <w:name w:val="WW8Num8z1"/>
    <w:rsid w:val="00D02ABD"/>
    <w:rPr>
      <w:rFonts w:ascii="Courier New" w:hAnsi="Courier New" w:cs="Courier New"/>
    </w:rPr>
  </w:style>
  <w:style w:type="character" w:customStyle="1" w:styleId="WW8Num8z2">
    <w:name w:val="WW8Num8z2"/>
    <w:rsid w:val="00D02ABD"/>
    <w:rPr>
      <w:rFonts w:ascii="Wingdings" w:hAnsi="Wingdings"/>
    </w:rPr>
  </w:style>
  <w:style w:type="character" w:customStyle="1" w:styleId="12">
    <w:name w:val="Основной шрифт абзаца1"/>
    <w:rsid w:val="00D02ABD"/>
  </w:style>
  <w:style w:type="character" w:customStyle="1" w:styleId="a5">
    <w:name w:val="Символ нумерации"/>
    <w:rsid w:val="00D02ABD"/>
  </w:style>
  <w:style w:type="character" w:customStyle="1" w:styleId="a6">
    <w:name w:val="Маркеры списка"/>
    <w:rsid w:val="00D02ABD"/>
    <w:rPr>
      <w:rFonts w:ascii="OpenSymbol" w:eastAsia="OpenSymbol" w:hAnsi="OpenSymbol" w:cs="OpenSymbol"/>
    </w:rPr>
  </w:style>
  <w:style w:type="paragraph" w:customStyle="1" w:styleId="a0">
    <w:name w:val="Заголовок"/>
    <w:basedOn w:val="a"/>
    <w:next w:val="a1"/>
    <w:rsid w:val="00D02ABD"/>
    <w:pPr>
      <w:keepNext/>
      <w:suppressAutoHyphens/>
      <w:spacing w:before="240" w:after="120" w:line="240" w:lineRule="auto"/>
    </w:pPr>
    <w:rPr>
      <w:rFonts w:ascii="Arial" w:eastAsia="Arial Unicode MS" w:hAnsi="Arial" w:cs="Tahoma"/>
      <w:sz w:val="28"/>
      <w:szCs w:val="28"/>
      <w:lang w:eastAsia="ar-SA"/>
    </w:rPr>
  </w:style>
  <w:style w:type="paragraph" w:styleId="a1">
    <w:name w:val="Body Text"/>
    <w:basedOn w:val="a"/>
    <w:link w:val="a7"/>
    <w:rsid w:val="00D02ABD"/>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2"/>
    <w:link w:val="a1"/>
    <w:rsid w:val="00D02ABD"/>
    <w:rPr>
      <w:rFonts w:ascii="Times New Roman" w:eastAsia="Times New Roman" w:hAnsi="Times New Roman" w:cs="Times New Roman"/>
      <w:sz w:val="24"/>
      <w:szCs w:val="24"/>
      <w:lang w:eastAsia="ar-SA"/>
    </w:rPr>
  </w:style>
  <w:style w:type="paragraph" w:styleId="a8">
    <w:name w:val="List"/>
    <w:basedOn w:val="a1"/>
    <w:rsid w:val="00D02ABD"/>
  </w:style>
  <w:style w:type="paragraph" w:customStyle="1" w:styleId="13">
    <w:name w:val="Название1"/>
    <w:basedOn w:val="a"/>
    <w:rsid w:val="00D02AB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D02ABD"/>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9">
    <w:name w:val="Body Text Indent"/>
    <w:basedOn w:val="a"/>
    <w:link w:val="aa"/>
    <w:rsid w:val="00D02AB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D02ABD"/>
    <w:rPr>
      <w:rFonts w:ascii="Times New Roman" w:eastAsia="Times New Roman" w:hAnsi="Times New Roman" w:cs="Times New Roman"/>
      <w:sz w:val="24"/>
      <w:szCs w:val="24"/>
      <w:lang w:eastAsia="ar-SA"/>
    </w:rPr>
  </w:style>
  <w:style w:type="paragraph" w:customStyle="1" w:styleId="ab">
    <w:name w:val="Содержимое таблицы"/>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Normal (Web)"/>
    <w:basedOn w:val="a"/>
    <w:uiPriority w:val="99"/>
    <w:rsid w:val="00D02ABD"/>
    <w:pPr>
      <w:suppressAutoHyphens/>
      <w:spacing w:before="280" w:after="280" w:line="240" w:lineRule="auto"/>
    </w:pPr>
    <w:rPr>
      <w:rFonts w:ascii="Arial CYR" w:eastAsia="Times New Roman" w:hAnsi="Arial CYR" w:cs="Arial CYR"/>
      <w:sz w:val="20"/>
      <w:szCs w:val="20"/>
      <w:lang w:eastAsia="ar-SA"/>
    </w:rPr>
  </w:style>
  <w:style w:type="paragraph" w:styleId="ad">
    <w:name w:val="Subtitle"/>
    <w:basedOn w:val="a"/>
    <w:next w:val="a1"/>
    <w:link w:val="ae"/>
    <w:qFormat/>
    <w:rsid w:val="00D02ABD"/>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e">
    <w:name w:val="Подзаголовок Знак"/>
    <w:basedOn w:val="a2"/>
    <w:link w:val="ad"/>
    <w:rsid w:val="00D02ABD"/>
    <w:rPr>
      <w:rFonts w:ascii="Times New Roman" w:eastAsia="Times New Roman" w:hAnsi="Times New Roman" w:cs="Times New Roman"/>
      <w:sz w:val="32"/>
      <w:szCs w:val="24"/>
      <w:lang w:eastAsia="ar-SA"/>
    </w:rPr>
  </w:style>
  <w:style w:type="paragraph" w:customStyle="1" w:styleId="23">
    <w:name w:val="Основной текст 23"/>
    <w:basedOn w:val="a"/>
    <w:rsid w:val="00D02ABD"/>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D02AB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марк список 1"/>
    <w:basedOn w:val="a"/>
    <w:rsid w:val="00D02AB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нум список 1"/>
    <w:basedOn w:val="15"/>
    <w:rsid w:val="00D02ABD"/>
  </w:style>
  <w:style w:type="paragraph" w:customStyle="1" w:styleId="af">
    <w:name w:val="основной текст документа"/>
    <w:basedOn w:val="a"/>
    <w:link w:val="af0"/>
    <w:rsid w:val="00D02ABD"/>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аголовок таблицы"/>
    <w:basedOn w:val="ab"/>
    <w:rsid w:val="00D02ABD"/>
    <w:pPr>
      <w:jc w:val="center"/>
    </w:pPr>
    <w:rPr>
      <w:b/>
      <w:bCs/>
    </w:rPr>
  </w:style>
  <w:style w:type="paragraph" w:styleId="af2">
    <w:name w:val="header"/>
    <w:basedOn w:val="a"/>
    <w:link w:val="af3"/>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2"/>
    <w:link w:val="af2"/>
    <w:rsid w:val="00D02ABD"/>
    <w:rPr>
      <w:rFonts w:ascii="Times New Roman" w:eastAsia="Times New Roman" w:hAnsi="Times New Roman" w:cs="Times New Roman"/>
      <w:sz w:val="24"/>
      <w:szCs w:val="24"/>
      <w:lang w:eastAsia="ar-SA"/>
    </w:rPr>
  </w:style>
  <w:style w:type="character" w:styleId="af4">
    <w:name w:val="page number"/>
    <w:basedOn w:val="a2"/>
    <w:rsid w:val="00D02ABD"/>
  </w:style>
  <w:style w:type="paragraph" w:customStyle="1" w:styleId="af5">
    <w:name w:val="Знак Знак Знак Знак Знак Знак Знак"/>
    <w:basedOn w:val="a"/>
    <w:rsid w:val="00D02AB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сновной текст документа Знак"/>
    <w:link w:val="af"/>
    <w:rsid w:val="00D02ABD"/>
    <w:rPr>
      <w:rFonts w:ascii="Times New Roman" w:eastAsia="Times New Roman" w:hAnsi="Times New Roman" w:cs="Times New Roman"/>
      <w:sz w:val="24"/>
      <w:szCs w:val="20"/>
      <w:lang w:eastAsia="ar-SA"/>
    </w:rPr>
  </w:style>
  <w:style w:type="character" w:styleId="af6">
    <w:name w:val="Hyperlink"/>
    <w:rsid w:val="00D02ABD"/>
    <w:rPr>
      <w:color w:val="0000FF"/>
      <w:u w:val="single"/>
    </w:rPr>
  </w:style>
  <w:style w:type="character" w:customStyle="1" w:styleId="af7">
    <w:name w:val="Цветовое выделение"/>
    <w:rsid w:val="00D02ABD"/>
    <w:rPr>
      <w:b/>
      <w:bCs/>
      <w:color w:val="000080"/>
      <w:sz w:val="20"/>
      <w:szCs w:val="20"/>
    </w:rPr>
  </w:style>
  <w:style w:type="paragraph" w:styleId="af8">
    <w:name w:val="footer"/>
    <w:basedOn w:val="a"/>
    <w:link w:val="af9"/>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2"/>
    <w:link w:val="af8"/>
    <w:rsid w:val="00D02ABD"/>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rsid w:val="00D02AB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
    <w:name w:val="Основной текст 22"/>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styleId="afb">
    <w:name w:val="Title"/>
    <w:basedOn w:val="a"/>
    <w:link w:val="afc"/>
    <w:qFormat/>
    <w:rsid w:val="00D02ABD"/>
    <w:pPr>
      <w:spacing w:after="0" w:line="240" w:lineRule="auto"/>
      <w:jc w:val="center"/>
    </w:pPr>
    <w:rPr>
      <w:rFonts w:ascii="Times New Roman" w:eastAsia="Times New Roman" w:hAnsi="Times New Roman" w:cs="Times New Roman"/>
      <w:b/>
      <w:sz w:val="28"/>
      <w:szCs w:val="24"/>
      <w:lang w:eastAsia="ru-RU"/>
    </w:rPr>
  </w:style>
  <w:style w:type="character" w:customStyle="1" w:styleId="afc">
    <w:name w:val="Название Знак"/>
    <w:basedOn w:val="a2"/>
    <w:link w:val="afb"/>
    <w:rsid w:val="00D02ABD"/>
    <w:rPr>
      <w:rFonts w:ascii="Times New Roman" w:eastAsia="Times New Roman" w:hAnsi="Times New Roman" w:cs="Times New Roman"/>
      <w:b/>
      <w:sz w:val="28"/>
      <w:szCs w:val="24"/>
      <w:lang w:eastAsia="ru-RU"/>
    </w:rPr>
  </w:style>
  <w:style w:type="paragraph" w:customStyle="1" w:styleId="ConsNormal">
    <w:name w:val="ConsNormal"/>
    <w:rsid w:val="00D02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Гипертекстовая ссылка"/>
    <w:rsid w:val="00D02ABD"/>
    <w:rPr>
      <w:b/>
      <w:bCs/>
      <w:color w:val="008000"/>
      <w:sz w:val="20"/>
      <w:szCs w:val="20"/>
      <w:u w:val="single"/>
    </w:rPr>
  </w:style>
  <w:style w:type="paragraph" w:customStyle="1" w:styleId="afe">
    <w:name w:val="Основное меню"/>
    <w:basedOn w:val="a"/>
    <w:next w:val="a"/>
    <w:rsid w:val="00D02ABD"/>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
    <w:name w:val="Заголовок статьи"/>
    <w:basedOn w:val="a"/>
    <w:next w:val="a"/>
    <w:rsid w:val="00D02ABD"/>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0">
    <w:name w:val="Интерактивный заголовок"/>
    <w:basedOn w:val="a0"/>
    <w:next w:val="a"/>
    <w:rsid w:val="00D02ABD"/>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1">
    <w:name w:val="Интерфейс"/>
    <w:basedOn w:val="a"/>
    <w:next w:val="a"/>
    <w:rsid w:val="00D02ABD"/>
    <w:pPr>
      <w:autoSpaceDE w:val="0"/>
      <w:autoSpaceDN w:val="0"/>
      <w:adjustRightInd w:val="0"/>
      <w:spacing w:after="0" w:line="240" w:lineRule="auto"/>
      <w:ind w:firstLine="720"/>
      <w:jc w:val="both"/>
    </w:pPr>
    <w:rPr>
      <w:rFonts w:ascii="Arial" w:eastAsia="Times New Roman" w:hAnsi="Arial" w:cs="Arial"/>
      <w:color w:val="E0DFE3"/>
      <w:sz w:val="20"/>
      <w:szCs w:val="20"/>
      <w:lang w:eastAsia="ru-RU"/>
    </w:rPr>
  </w:style>
  <w:style w:type="paragraph" w:customStyle="1" w:styleId="aff2">
    <w:name w:val="Комментарий"/>
    <w:basedOn w:val="a"/>
    <w:next w:val="a"/>
    <w:rsid w:val="00D02AB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3">
    <w:name w:val="Информация о версии"/>
    <w:basedOn w:val="aff2"/>
    <w:next w:val="a"/>
    <w:rsid w:val="00D02ABD"/>
    <w:rPr>
      <w:color w:val="000080"/>
    </w:rPr>
  </w:style>
  <w:style w:type="paragraph" w:customStyle="1" w:styleId="aff4">
    <w:name w:val="Текст (лев. подпись)"/>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5">
    <w:name w:val="Колонтитул (левый)"/>
    <w:basedOn w:val="aff4"/>
    <w:next w:val="a"/>
    <w:rsid w:val="00D02ABD"/>
    <w:rPr>
      <w:sz w:val="14"/>
      <w:szCs w:val="14"/>
    </w:rPr>
  </w:style>
  <w:style w:type="paragraph" w:customStyle="1" w:styleId="aff6">
    <w:name w:val="Текст (прав. подпись)"/>
    <w:basedOn w:val="a"/>
    <w:next w:val="a"/>
    <w:rsid w:val="00D02ABD"/>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7">
    <w:name w:val="Колонтитул (правый)"/>
    <w:basedOn w:val="aff6"/>
    <w:next w:val="a"/>
    <w:rsid w:val="00D02ABD"/>
    <w:rPr>
      <w:sz w:val="14"/>
      <w:szCs w:val="14"/>
    </w:rPr>
  </w:style>
  <w:style w:type="paragraph" w:customStyle="1" w:styleId="aff8">
    <w:name w:val="Комментарий пользователя"/>
    <w:basedOn w:val="aff2"/>
    <w:next w:val="a"/>
    <w:rsid w:val="00D02ABD"/>
    <w:pPr>
      <w:jc w:val="left"/>
    </w:pPr>
    <w:rPr>
      <w:color w:val="000080"/>
    </w:rPr>
  </w:style>
  <w:style w:type="paragraph" w:customStyle="1" w:styleId="aff9">
    <w:name w:val="Моноширинный"/>
    <w:basedOn w:val="a"/>
    <w:next w:val="a"/>
    <w:rsid w:val="00D02AB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a">
    <w:name w:val="Найденные слова"/>
    <w:rsid w:val="00D02ABD"/>
    <w:rPr>
      <w:b w:val="0"/>
      <w:bCs w:val="0"/>
      <w:color w:val="000080"/>
      <w:sz w:val="20"/>
      <w:szCs w:val="20"/>
    </w:rPr>
  </w:style>
  <w:style w:type="character" w:customStyle="1" w:styleId="affb">
    <w:name w:val="Не вступил в силу"/>
    <w:rsid w:val="00D02ABD"/>
    <w:rPr>
      <w:b/>
      <w:bCs/>
      <w:color w:val="008080"/>
      <w:sz w:val="20"/>
      <w:szCs w:val="20"/>
    </w:rPr>
  </w:style>
  <w:style w:type="paragraph" w:customStyle="1" w:styleId="affc">
    <w:name w:val="Нормальный (таблица)"/>
    <w:basedOn w:val="a"/>
    <w:next w:val="a"/>
    <w:rsid w:val="00D02ABD"/>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d">
    <w:name w:val="Объект"/>
    <w:basedOn w:val="a"/>
    <w:next w:val="a"/>
    <w:rsid w:val="00D02ABD"/>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e">
    <w:name w:val="Оглавление"/>
    <w:basedOn w:val="afa"/>
    <w:next w:val="a"/>
    <w:rsid w:val="00D02ABD"/>
    <w:pPr>
      <w:widowControl/>
      <w:suppressAutoHyphens w:val="0"/>
      <w:autoSpaceDN w:val="0"/>
      <w:adjustRightInd w:val="0"/>
      <w:ind w:left="140"/>
    </w:pPr>
    <w:rPr>
      <w:lang w:eastAsia="ru-RU"/>
    </w:rPr>
  </w:style>
  <w:style w:type="character" w:customStyle="1" w:styleId="afff">
    <w:name w:val="Опечатки"/>
    <w:rsid w:val="00D02ABD"/>
    <w:rPr>
      <w:color w:val="FF0000"/>
      <w:sz w:val="20"/>
      <w:szCs w:val="20"/>
    </w:rPr>
  </w:style>
  <w:style w:type="paragraph" w:customStyle="1" w:styleId="afff0">
    <w:name w:val="Переменная часть"/>
    <w:basedOn w:val="afe"/>
    <w:next w:val="a"/>
    <w:rsid w:val="00D02ABD"/>
    <w:rPr>
      <w:sz w:val="18"/>
      <w:szCs w:val="18"/>
    </w:rPr>
  </w:style>
  <w:style w:type="paragraph" w:customStyle="1" w:styleId="afff1">
    <w:name w:val="Постоянная часть"/>
    <w:basedOn w:val="afe"/>
    <w:next w:val="a"/>
    <w:rsid w:val="00D02ABD"/>
    <w:rPr>
      <w:sz w:val="20"/>
      <w:szCs w:val="20"/>
    </w:rPr>
  </w:style>
  <w:style w:type="paragraph" w:customStyle="1" w:styleId="afff2">
    <w:name w:val="Прижатый влево"/>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3">
    <w:name w:val="Продолжение ссылки"/>
    <w:basedOn w:val="afd"/>
    <w:rsid w:val="00D02ABD"/>
    <w:rPr>
      <w:b/>
      <w:bCs/>
      <w:color w:val="008000"/>
      <w:sz w:val="20"/>
      <w:szCs w:val="20"/>
      <w:u w:val="single"/>
    </w:rPr>
  </w:style>
  <w:style w:type="paragraph" w:customStyle="1" w:styleId="afff4">
    <w:name w:val="Словарная статья"/>
    <w:basedOn w:val="a"/>
    <w:next w:val="a"/>
    <w:rsid w:val="00D02ABD"/>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5">
    <w:name w:val="Текст (справка)"/>
    <w:basedOn w:val="a"/>
    <w:next w:val="a"/>
    <w:rsid w:val="00D02ABD"/>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f6">
    <w:name w:val="Текст в таблице"/>
    <w:basedOn w:val="affc"/>
    <w:next w:val="a"/>
    <w:rsid w:val="00D02ABD"/>
    <w:pPr>
      <w:ind w:firstLine="500"/>
    </w:pPr>
  </w:style>
  <w:style w:type="paragraph" w:customStyle="1" w:styleId="afff7">
    <w:name w:val="Технический комментарий"/>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8">
    <w:name w:val="Утратил силу"/>
    <w:rsid w:val="00D02ABD"/>
    <w:rPr>
      <w:b/>
      <w:bCs/>
      <w:strike/>
      <w:color w:val="808000"/>
      <w:sz w:val="20"/>
      <w:szCs w:val="20"/>
    </w:rPr>
  </w:style>
  <w:style w:type="table" w:styleId="afff9">
    <w:name w:val="Table Grid"/>
    <w:basedOn w:val="a3"/>
    <w:rsid w:val="00D02A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D02ABD"/>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2"/>
    <w:link w:val="24"/>
    <w:rsid w:val="00D02ABD"/>
    <w:rPr>
      <w:rFonts w:ascii="Times New Roman" w:eastAsia="Times New Roman" w:hAnsi="Times New Roman" w:cs="Times New Roman"/>
      <w:sz w:val="24"/>
      <w:szCs w:val="24"/>
      <w:lang w:eastAsia="ar-SA"/>
    </w:rPr>
  </w:style>
  <w:style w:type="paragraph" w:customStyle="1" w:styleId="ConsPlusNonformat">
    <w:name w:val="ConsPlusNonformat"/>
    <w:rsid w:val="00D02ABD"/>
    <w:pPr>
      <w:suppressAutoHyphens/>
      <w:spacing w:after="0" w:line="240" w:lineRule="auto"/>
    </w:pPr>
    <w:rPr>
      <w:rFonts w:ascii="Courier New" w:eastAsia="Times New Roman" w:hAnsi="Courier New" w:cs="Courier New"/>
      <w:kern w:val="1"/>
      <w:sz w:val="20"/>
      <w:szCs w:val="20"/>
      <w:lang w:eastAsia="ar-SA"/>
    </w:rPr>
  </w:style>
  <w:style w:type="paragraph" w:customStyle="1" w:styleId="ConsPlusTitle">
    <w:name w:val="ConsPlusTitle"/>
    <w:rsid w:val="00D02ABD"/>
    <w:pPr>
      <w:suppressAutoHyphens/>
      <w:spacing w:after="0" w:line="240" w:lineRule="auto"/>
    </w:pPr>
    <w:rPr>
      <w:rFonts w:ascii="Arial" w:eastAsia="Times New Roman" w:hAnsi="Arial" w:cs="Arial"/>
      <w:b/>
      <w:bCs/>
      <w:kern w:val="1"/>
      <w:sz w:val="20"/>
      <w:szCs w:val="20"/>
      <w:lang w:eastAsia="ar-SA"/>
    </w:rPr>
  </w:style>
  <w:style w:type="paragraph" w:styleId="afffa">
    <w:name w:val="No Spacing"/>
    <w:link w:val="afffb"/>
    <w:uiPriority w:val="1"/>
    <w:qFormat/>
    <w:rsid w:val="00D02ABD"/>
    <w:pPr>
      <w:suppressAutoHyphens/>
      <w:spacing w:after="0" w:line="240" w:lineRule="auto"/>
    </w:pPr>
    <w:rPr>
      <w:rFonts w:ascii="Times New Roman" w:eastAsia="Times New Roman" w:hAnsi="Times New Roman" w:cs="Times New Roman"/>
      <w:sz w:val="24"/>
      <w:szCs w:val="24"/>
      <w:lang w:eastAsia="ar-SA"/>
    </w:rPr>
  </w:style>
  <w:style w:type="character" w:customStyle="1" w:styleId="b-serp-urlitem">
    <w:name w:val="b-serp-url__item"/>
    <w:basedOn w:val="a2"/>
    <w:rsid w:val="00D02ABD"/>
  </w:style>
  <w:style w:type="paragraph" w:styleId="afffc">
    <w:name w:val="List Paragraph"/>
    <w:basedOn w:val="a"/>
    <w:uiPriority w:val="34"/>
    <w:qFormat/>
    <w:rsid w:val="00D02AB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ow">
    <w:name w:val="row"/>
    <w:basedOn w:val="a2"/>
    <w:rsid w:val="00D02ABD"/>
  </w:style>
  <w:style w:type="character" w:styleId="afffd">
    <w:name w:val="Strong"/>
    <w:qFormat/>
    <w:rsid w:val="00D02ABD"/>
    <w:rPr>
      <w:b/>
      <w:bCs/>
    </w:rPr>
  </w:style>
  <w:style w:type="paragraph" w:customStyle="1" w:styleId="msonormalcxspmiddle">
    <w:name w:val="msonormal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Без интервала Знак"/>
    <w:link w:val="afffa"/>
    <w:uiPriority w:val="1"/>
    <w:rsid w:val="00D02ABD"/>
    <w:rPr>
      <w:rFonts w:ascii="Times New Roman" w:eastAsia="Times New Roman" w:hAnsi="Times New Roman" w:cs="Times New Roman"/>
      <w:sz w:val="24"/>
      <w:szCs w:val="24"/>
      <w:lang w:eastAsia="ar-SA"/>
    </w:rPr>
  </w:style>
  <w:style w:type="paragraph" w:customStyle="1" w:styleId="ConsPlusCell">
    <w:name w:val="ConsPlusCell"/>
    <w:rsid w:val="00D02A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e">
    <w:name w:val="Balloon Text"/>
    <w:basedOn w:val="a"/>
    <w:link w:val="affff"/>
    <w:uiPriority w:val="99"/>
    <w:semiHidden/>
    <w:unhideWhenUsed/>
    <w:rsid w:val="00D02ABD"/>
    <w:pPr>
      <w:spacing w:after="0" w:line="240" w:lineRule="auto"/>
    </w:pPr>
    <w:rPr>
      <w:rFonts w:ascii="Tahoma" w:hAnsi="Tahoma" w:cs="Tahoma"/>
      <w:sz w:val="16"/>
      <w:szCs w:val="16"/>
    </w:rPr>
  </w:style>
  <w:style w:type="character" w:customStyle="1" w:styleId="affff">
    <w:name w:val="Текст выноски Знак"/>
    <w:basedOn w:val="a2"/>
    <w:link w:val="afffe"/>
    <w:uiPriority w:val="99"/>
    <w:semiHidden/>
    <w:rsid w:val="00D02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08723">
      <w:bodyDiv w:val="1"/>
      <w:marLeft w:val="0"/>
      <w:marRight w:val="0"/>
      <w:marTop w:val="0"/>
      <w:marBottom w:val="0"/>
      <w:divBdr>
        <w:top w:val="none" w:sz="0" w:space="0" w:color="auto"/>
        <w:left w:val="none" w:sz="0" w:space="0" w:color="auto"/>
        <w:bottom w:val="none" w:sz="0" w:space="0" w:color="auto"/>
        <w:right w:val="none" w:sz="0" w:space="0" w:color="auto"/>
      </w:divBdr>
    </w:div>
    <w:div w:id="758402222">
      <w:bodyDiv w:val="1"/>
      <w:marLeft w:val="0"/>
      <w:marRight w:val="0"/>
      <w:marTop w:val="0"/>
      <w:marBottom w:val="0"/>
      <w:divBdr>
        <w:top w:val="none" w:sz="0" w:space="0" w:color="auto"/>
        <w:left w:val="none" w:sz="0" w:space="0" w:color="auto"/>
        <w:bottom w:val="none" w:sz="0" w:space="0" w:color="auto"/>
        <w:right w:val="none" w:sz="0" w:space="0" w:color="auto"/>
      </w:divBdr>
    </w:div>
    <w:div w:id="18339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E2F64-0040-4937-A11A-5559F43B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47</Pages>
  <Words>16041</Words>
  <Characters>91437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Костромского</cp:lastModifiedBy>
  <cp:revision>33</cp:revision>
  <cp:lastPrinted>2015-12-28T06:35:00Z</cp:lastPrinted>
  <dcterms:created xsi:type="dcterms:W3CDTF">2015-04-16T12:31:00Z</dcterms:created>
  <dcterms:modified xsi:type="dcterms:W3CDTF">2015-12-30T07:55:00Z</dcterms:modified>
</cp:coreProperties>
</file>