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Pr="004E3820" w:rsidRDefault="004E3820" w:rsidP="004E382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E3820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>
            <wp:extent cx="628650" cy="771525"/>
            <wp:effectExtent l="0" t="0" r="0" b="9525"/>
            <wp:docPr id="2" name="Рисунок 2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20" w:rsidRPr="004E3820" w:rsidRDefault="004E3820" w:rsidP="004E3820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3820" w:rsidRPr="004E3820" w:rsidRDefault="004E3820" w:rsidP="004E3820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E38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 УНАРОКОВСКОГО</w:t>
      </w:r>
      <w:proofErr w:type="gramEnd"/>
      <w:r w:rsidRPr="004E38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  ПОСЕЛЕНИЯ</w:t>
      </w:r>
    </w:p>
    <w:p w:rsidR="004E3820" w:rsidRPr="004E3820" w:rsidRDefault="004E3820" w:rsidP="004E3820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8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МОСТОВСКОГО   РАЙОНА </w:t>
      </w:r>
    </w:p>
    <w:p w:rsidR="004E3820" w:rsidRPr="004E3820" w:rsidRDefault="004E3820" w:rsidP="004E3820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8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E3820" w:rsidRPr="004E3820" w:rsidRDefault="004E3820" w:rsidP="004E3820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8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E3820" w:rsidRPr="004E3820" w:rsidRDefault="004E3820" w:rsidP="004E3820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22.06.2016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E3820" w:rsidRPr="004E3820" w:rsidRDefault="004E3820" w:rsidP="004E3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0" w:rsidRPr="004E3820" w:rsidRDefault="004E3820" w:rsidP="004E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 </w:t>
      </w:r>
      <w:proofErr w:type="spell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Унароково</w:t>
      </w:r>
      <w:proofErr w:type="spellEnd"/>
      <w:proofErr w:type="gramEnd"/>
    </w:p>
    <w:p w:rsidR="00181446" w:rsidRPr="004E3820" w:rsidRDefault="00181446" w:rsidP="004E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3820" w:rsidRDefault="004E3820" w:rsidP="004C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2B51" w:rsidRPr="004E3820" w:rsidRDefault="007571A8" w:rsidP="004C2B5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82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принятия лиц</w:t>
      </w:r>
      <w:r w:rsidR="003065AD" w:rsidRPr="004E3820">
        <w:rPr>
          <w:rFonts w:ascii="Times New Roman" w:hAnsi="Times New Roman" w:cs="Times New Roman"/>
          <w:b/>
          <w:bCs/>
          <w:sz w:val="28"/>
          <w:szCs w:val="28"/>
        </w:rPr>
        <w:t>ом, замещающим</w:t>
      </w:r>
      <w:r w:rsidR="007615E2" w:rsidRPr="004E382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должность</w:t>
      </w:r>
      <w:r w:rsidRPr="004E382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E3820">
        <w:rPr>
          <w:rFonts w:ascii="Times New Roman" w:hAnsi="Times New Roman" w:cs="Times New Roman"/>
          <w:b/>
          <w:bCs/>
          <w:sz w:val="28"/>
          <w:szCs w:val="28"/>
        </w:rPr>
        <w:t>Унароковском</w:t>
      </w:r>
      <w:proofErr w:type="spellEnd"/>
      <w:r w:rsidRPr="004E382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Мостовского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</w:t>
      </w:r>
      <w:r w:rsidR="00865FF9" w:rsidRPr="004E382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E3820">
        <w:rPr>
          <w:rFonts w:ascii="Times New Roman" w:hAnsi="Times New Roman" w:cs="Times New Roman"/>
          <w:b/>
          <w:bCs/>
          <w:sz w:val="28"/>
          <w:szCs w:val="28"/>
        </w:rPr>
        <w:t>анизаций</w:t>
      </w:r>
    </w:p>
    <w:p w:rsidR="004C2B51" w:rsidRPr="004E3820" w:rsidRDefault="004C2B51" w:rsidP="004C2B5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B51" w:rsidRPr="004E3820" w:rsidRDefault="004C2B51" w:rsidP="004C2B5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B51" w:rsidRPr="004E3820" w:rsidRDefault="007571A8" w:rsidP="00757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3 статьи 12.1 Федерального закона от 25 декабря 2008 года № 273-ФЗ «О противодействии коррупции», пунктом 10 части 1 статьи 14 Федерального закона от 2 марта 2007 года № 25-ФЗ «О муниципальной службе в Российской Федерации», постановлением главы администрации (губернатора) Краснодарского края от 29 апреля 2016 года № 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 иностранных государств, международных организаций, политических партий, иных общественных объединений и других организаций», руководствуясь Уставом </w:t>
      </w:r>
      <w:proofErr w:type="spell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района, Совет </w:t>
      </w:r>
      <w:proofErr w:type="spell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</w:t>
      </w:r>
      <w:r w:rsidR="0038540F" w:rsidRPr="004E3820">
        <w:rPr>
          <w:rFonts w:ascii="Times New Roman" w:hAnsi="Times New Roman" w:cs="Times New Roman"/>
          <w:sz w:val="28"/>
          <w:szCs w:val="28"/>
        </w:rPr>
        <w:t>решил:</w:t>
      </w:r>
    </w:p>
    <w:p w:rsidR="007571A8" w:rsidRPr="004E3820" w:rsidRDefault="007571A8" w:rsidP="00757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</w:t>
      </w:r>
      <w:r w:rsidR="003065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о порядке принятия лицом, </w:t>
      </w:r>
      <w:proofErr w:type="gramStart"/>
      <w:r w:rsidR="003065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 </w:t>
      </w:r>
      <w:r w:rsidR="007615E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proofErr w:type="gramEnd"/>
      <w:r w:rsidR="007615E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должность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Мостовского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bookmarkEnd w:id="0"/>
    <w:p w:rsidR="007571A8" w:rsidRPr="004E3820" w:rsidRDefault="007571A8" w:rsidP="007571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выполнением настоящего решения возложить на комиссию по социальным вопросам (</w:t>
      </w:r>
      <w:proofErr w:type="spell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Худобина</w:t>
      </w:r>
      <w:proofErr w:type="spell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540F" w:rsidRDefault="007571A8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3.Решение вступает в силу со дня его обнародования.</w:t>
      </w:r>
    </w:p>
    <w:p w:rsidR="004E3820" w:rsidRP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20" w:rsidRDefault="004C2B51" w:rsidP="004E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81446" w:rsidRPr="004E382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38540F" w:rsidRPr="004E3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51" w:rsidRPr="004E3820" w:rsidRDefault="000A65EF" w:rsidP="004E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3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181446" w:rsidRPr="004E3820"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38540F" w:rsidRPr="004E3820" w:rsidRDefault="0038540F" w:rsidP="00385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40F" w:rsidRPr="004E3820" w:rsidRDefault="0038540F" w:rsidP="00385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40F" w:rsidRPr="004E3820" w:rsidRDefault="0038540F" w:rsidP="00385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40F" w:rsidRPr="004E3820" w:rsidRDefault="0038540F" w:rsidP="004E3820">
      <w:pPr>
        <w:shd w:val="clear" w:color="auto" w:fill="FFFFFF"/>
        <w:tabs>
          <w:tab w:val="left" w:pos="6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</w:pPr>
      <w:r w:rsidRPr="004E3820"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  <w:t>ПРИЛОЖЕНИЕ</w:t>
      </w:r>
    </w:p>
    <w:p w:rsidR="0038540F" w:rsidRPr="004E3820" w:rsidRDefault="0038540F" w:rsidP="004E3820">
      <w:pPr>
        <w:shd w:val="clear" w:color="auto" w:fill="FFFFFF"/>
        <w:tabs>
          <w:tab w:val="left" w:pos="6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</w:pPr>
      <w:r w:rsidRPr="004E3820"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  <w:t xml:space="preserve">УТВЕРЖДЕНО </w:t>
      </w:r>
    </w:p>
    <w:p w:rsidR="0038540F" w:rsidRPr="004E3820" w:rsidRDefault="0038540F" w:rsidP="004E3820">
      <w:pPr>
        <w:shd w:val="clear" w:color="auto" w:fill="FFFFFF"/>
        <w:tabs>
          <w:tab w:val="left" w:pos="6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</w:pPr>
      <w:r w:rsidRPr="004E3820"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  <w:t xml:space="preserve">решением Совета </w:t>
      </w:r>
    </w:p>
    <w:p w:rsidR="0038540F" w:rsidRPr="004E3820" w:rsidRDefault="0038540F" w:rsidP="004E3820">
      <w:pPr>
        <w:shd w:val="clear" w:color="auto" w:fill="FFFFFF"/>
        <w:tabs>
          <w:tab w:val="left" w:pos="6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</w:pPr>
      <w:proofErr w:type="spellStart"/>
      <w:r w:rsidRPr="004E3820"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  <w:t>Унароковского</w:t>
      </w:r>
      <w:proofErr w:type="spellEnd"/>
      <w:r w:rsidRPr="004E3820"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  <w:t xml:space="preserve"> сельского поселения</w:t>
      </w:r>
    </w:p>
    <w:p w:rsidR="0038540F" w:rsidRPr="004E3820" w:rsidRDefault="0038540F" w:rsidP="004E3820">
      <w:pPr>
        <w:shd w:val="clear" w:color="auto" w:fill="FFFFFF"/>
        <w:tabs>
          <w:tab w:val="left" w:pos="6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</w:pPr>
      <w:r w:rsidRPr="004E3820"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  <w:t>Мостовского района</w:t>
      </w:r>
    </w:p>
    <w:p w:rsidR="0038540F" w:rsidRPr="004E3820" w:rsidRDefault="0038540F" w:rsidP="004E3820">
      <w:pPr>
        <w:shd w:val="clear" w:color="auto" w:fill="FFFFFF"/>
        <w:tabs>
          <w:tab w:val="left" w:pos="6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</w:pPr>
      <w:r w:rsidRPr="004E3820"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  <w:t>от 22.06.2016 г. №95</w:t>
      </w:r>
    </w:p>
    <w:p w:rsidR="0038540F" w:rsidRPr="004E3820" w:rsidRDefault="0038540F" w:rsidP="00385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FF9" w:rsidRPr="004E3820" w:rsidRDefault="00865FF9" w:rsidP="00865FF9">
      <w:pPr>
        <w:shd w:val="clear" w:color="auto" w:fill="FFFFFF"/>
        <w:tabs>
          <w:tab w:val="left" w:pos="6504"/>
        </w:tabs>
        <w:suppressAutoHyphens/>
        <w:spacing w:after="0" w:line="317" w:lineRule="exact"/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</w:pPr>
    </w:p>
    <w:p w:rsidR="00865FF9" w:rsidRPr="004E3820" w:rsidRDefault="0038540F" w:rsidP="00865F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="003065AD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порядке принятия лицом, замещающим</w:t>
      </w:r>
      <w:r w:rsidR="00865FF9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</w:t>
      </w:r>
      <w:r w:rsidR="007615E2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ую должность</w:t>
      </w:r>
      <w:r w:rsidR="00865FF9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="00865FF9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 w:rsidR="008D62E1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="008655F9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Унароковском</w:t>
      </w:r>
      <w:proofErr w:type="spellEnd"/>
      <w:proofErr w:type="gramEnd"/>
      <w:r w:rsidR="008655F9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сельском поселении Мостовского района</w:t>
      </w:r>
      <w:r w:rsidR="00865FF9"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устанавливается порядок принятия </w:t>
      </w:r>
      <w:r w:rsidR="007615E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7615E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разрешением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5E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5F9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8655F9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3065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Мостовского района лицом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65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r w:rsidR="007615E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</w:t>
      </w:r>
      <w:r w:rsidR="008655F9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655F9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8655F9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района,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награды, звания).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Лицо, замещающее муниципальную должность в </w:t>
      </w:r>
      <w:proofErr w:type="spellStart"/>
      <w:r w:rsidR="008655F9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8655F9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</w:t>
      </w:r>
      <w:r w:rsidR="00DC5C6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 </w:t>
      </w:r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социальным вопросам (здравоохранение, образование, культура, социальная защита населения, спорт и молодежная политика) Совета</w:t>
      </w:r>
      <w:r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Унароковского</w:t>
      </w:r>
      <w:proofErr w:type="spellEnd"/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разрешении принять почетное или специальное звание, награду и иной знак отличия (за исключением научных и спортивных) иностранного государства, международной организации, политической партии, иного общественного объединения или другой организации (далее-ходатайство), составленное по форме согласно приложению № 1 к настоящему Положению.</w:t>
      </w:r>
    </w:p>
    <w:p w:rsidR="00865FF9" w:rsidRPr="004E3820" w:rsidRDefault="00865FF9" w:rsidP="00385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bookmarkEnd w:id="2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Лицо, замещающее муниципальную должность в </w:t>
      </w:r>
      <w:proofErr w:type="spellStart"/>
      <w:r w:rsidR="00DC5C6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DC5C6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отказавшееся от звания, награды в течение трех рабочих дней представляет </w:t>
      </w:r>
      <w:r w:rsidR="00DC5C6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 </w:t>
      </w:r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(здравоохранение, образование, культура, социальная защита населения, спорт и молодежная политика) Совета  </w:t>
      </w:r>
      <w:proofErr w:type="spellStart"/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Унароковского</w:t>
      </w:r>
      <w:proofErr w:type="spellEnd"/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получении почетного или специального звания, награды или иного знака отличия </w:t>
      </w: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(за исключением </w:t>
      </w: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научных и спортивных)</w:t>
      </w:r>
      <w:r w:rsidRPr="004E38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другой организации (далее-уведомление), составленное по форме согласно приложению № 2 к настоящему Положению.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04"/>
      <w:bookmarkEnd w:id="3"/>
      <w:r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C5C6E"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(здравоохранение, образование, культура, социальная защита населения, спорт и молодежная политика) </w:t>
      </w:r>
      <w:proofErr w:type="gramStart"/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 </w:t>
      </w:r>
      <w:proofErr w:type="spellStart"/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Унароковского</w:t>
      </w:r>
      <w:proofErr w:type="spellEnd"/>
      <w:proofErr w:type="gramEnd"/>
      <w:r w:rsidR="00DC5C6E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рабочих дней регистрирует поступившее ходатайство (уведомление) и представляет его </w:t>
      </w:r>
      <w:r w:rsidR="00080951"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proofErr w:type="spellStart"/>
      <w:r w:rsidR="008402AD"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Унароковского</w:t>
      </w:r>
      <w:proofErr w:type="spellEnd"/>
      <w:r w:rsidR="008402AD"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6"/>
      <w:bookmarkEnd w:id="4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 принятия </w:t>
      </w:r>
      <w:r w:rsidR="00080951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результатам рассмотрения ходатайства лицо, замещающее муниципальную должность в </w:t>
      </w:r>
      <w:proofErr w:type="spellStart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получившее звание, награду, передает оригиналы документов к званию, награду и оригиналы документов к ней на ответственное хранение в </w:t>
      </w:r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 </w:t>
      </w:r>
      <w:r w:rsidR="008402AD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социальным вопросам (здравоохранение, образование, культура, социальная защита населения, спорт и молодежная политика) Совета  </w:t>
      </w:r>
      <w:proofErr w:type="spellStart"/>
      <w:r w:rsidR="008402AD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Унароковского</w:t>
      </w:r>
      <w:proofErr w:type="spellEnd"/>
      <w:r w:rsidR="008402AD" w:rsidRPr="004E3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их получения по акту приема-передачи.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"/>
      <w:bookmarkEnd w:id="5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во время служебной командировки лицо, замещающее муниципальную должность в </w:t>
      </w:r>
      <w:proofErr w:type="spellStart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получило звание, награду или отказалось от них, срок представления ходатайства (уведомления) исчисляется со дня возвращения лица, замещающего муниципальную должность в </w:t>
      </w:r>
      <w:proofErr w:type="spellStart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служебной командировки.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8"/>
      <w:bookmarkEnd w:id="6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лицо, замещающее муниципальную должность в </w:t>
      </w:r>
      <w:proofErr w:type="spellStart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 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 зависящей от него причине не может представить ходатайство (уведомление) передать оригиналы документов к званию, награду и оригиналы документов к ней в сроки, указанные в пунктах 3, 4,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07FBE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bookmarkEnd w:id="7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Обеспечение рассмотрения </w:t>
      </w:r>
      <w:r w:rsidR="00080951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информирование лица, замещающего муниципальную должность в </w:t>
      </w:r>
      <w:proofErr w:type="spellStart"/>
      <w:proofErr w:type="gramStart"/>
      <w:r w:rsidR="008402AD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5538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нароковском</w:t>
      </w:r>
      <w:proofErr w:type="spellEnd"/>
      <w:r w:rsidR="00BF5538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</w:t>
      </w:r>
      <w:proofErr w:type="gramEnd"/>
      <w:r w:rsidR="00BF5538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Мостовского района,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представившего ходатайство, о решении, принятом </w:t>
      </w:r>
      <w:r w:rsidR="00080951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BF5538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BF5538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его рассмотрения, а также учет уведомлений осуществляются </w:t>
      </w:r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</w:t>
      </w:r>
      <w:proofErr w:type="spellStart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района.</w:t>
      </w:r>
    </w:p>
    <w:bookmarkEnd w:id="8"/>
    <w:p w:rsidR="00865FF9" w:rsidRPr="004E3820" w:rsidRDefault="00865FF9" w:rsidP="00385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удовлетворения </w:t>
      </w:r>
      <w:r w:rsidR="00080951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лица, замещающего муниципальную должность в </w:t>
      </w:r>
      <w:proofErr w:type="spellStart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 общий отдел администрации в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десяти рабочих дней со дня принятия</w:t>
      </w:r>
      <w:r w:rsidR="00080951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</w:t>
      </w:r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передает такому лицу, замещающему муниципальную должность муниципального образования </w:t>
      </w:r>
      <w:proofErr w:type="spellStart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Унароковское</w:t>
      </w:r>
      <w:proofErr w:type="spellEnd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 к званию, награду и оригиналы документов к ней.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0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отказа </w:t>
      </w:r>
      <w:r w:rsidR="00080951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удовлетворении ходатайства лица, замещающего муниципальную должность в </w:t>
      </w:r>
      <w:proofErr w:type="spellStart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Унароковском</w:t>
      </w:r>
      <w:proofErr w:type="spellEnd"/>
      <w:r w:rsidR="00007FBE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Мостовского района общий отдел администрации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</w:t>
      </w:r>
      <w:r w:rsidR="00080951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EE488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EE488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</w:t>
      </w: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" w:name="sub_1100"/>
      <w:bookmarkEnd w:id="9"/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540F" w:rsidRPr="004E3820" w:rsidRDefault="0038540F" w:rsidP="0086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E3820" w:rsidRDefault="00EE4882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</w:t>
      </w:r>
      <w:r w:rsidR="00865FF9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лав</w:t>
      </w: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 </w:t>
      </w:r>
      <w:proofErr w:type="spellStart"/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Унароковского</w:t>
      </w:r>
      <w:proofErr w:type="spellEnd"/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EE4882" w:rsidRDefault="00EE4882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 поселения</w:t>
      </w:r>
      <w:r w:rsid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</w:t>
      </w: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И.И. Скобелев</w:t>
      </w: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P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80951" w:rsidRPr="004E3820" w:rsidRDefault="00080951" w:rsidP="007E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8540F" w:rsidRPr="004E3820" w:rsidRDefault="00865FF9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1</w:t>
      </w: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к Положению о порядке принятия лиц</w:t>
      </w:r>
      <w:r w:rsidR="00080951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ом, </w:t>
      </w:r>
    </w:p>
    <w:p w:rsidR="0038540F" w:rsidRPr="004E3820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</w:t>
      </w:r>
      <w:r w:rsidR="00080951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амещающим</w:t>
      </w:r>
      <w:r w:rsidR="0038540F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80951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муниципальную должность</w:t>
      </w:r>
      <w:r w:rsidR="00865FF9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EE4882" w:rsidRPr="004E3820" w:rsidRDefault="00EE4882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</w:t>
      </w:r>
      <w:proofErr w:type="spellStart"/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Унароковском</w:t>
      </w:r>
      <w:proofErr w:type="spellEnd"/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</w:t>
      </w:r>
    </w:p>
    <w:p w:rsidR="0038540F" w:rsidRPr="004E3820" w:rsidRDefault="00EE4882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Мостовского</w:t>
      </w:r>
      <w:r w:rsidR="00865FF9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865FF9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почетных и специальных </w:t>
      </w:r>
    </w:p>
    <w:p w:rsidR="00865FF9" w:rsidRPr="004E3820" w:rsidRDefault="00865FF9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званий,</w:t>
      </w:r>
      <w:r w:rsidR="007E11F4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наград и иных знаков отличия (за исключением</w:t>
      </w:r>
    </w:p>
    <w:p w:rsidR="00865FF9" w:rsidRPr="004E3820" w:rsidRDefault="00865FF9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научных и спортивных) иностранных государств,</w:t>
      </w:r>
    </w:p>
    <w:p w:rsidR="0038540F" w:rsidRPr="004E3820" w:rsidRDefault="00865FF9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международных организаций, политических партий, </w:t>
      </w:r>
    </w:p>
    <w:p w:rsidR="00865FF9" w:rsidRPr="004E3820" w:rsidRDefault="00865FF9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иных общественных объединений и других организаций</w:t>
      </w:r>
    </w:p>
    <w:bookmarkEnd w:id="10"/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4" w:rsidRPr="004E3820" w:rsidRDefault="007E11F4" w:rsidP="00865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88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EE488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E4882" w:rsidRPr="004E3820" w:rsidRDefault="00EE4882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(Ф.И.О.)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(Ф.И.О., замещаемая должность)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65FF9" w:rsidRPr="004E3820" w:rsidRDefault="007E11F4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Ходатайство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 разрешении принять почетное и специальное звание,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награду и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7E11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принять 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(наименование почетного или специального звания, награды)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какие заслуги присвоено и кем, за какие заслуги награжден (а) и кем)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 и место вручения документов к почетному или специальному званию, награды).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7E11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к</w:t>
      </w:r>
      <w:proofErr w:type="gram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почетному или специальному званию, награда и документы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ней (нужное </w:t>
      </w:r>
      <w:proofErr w:type="gram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подчеркнуть)_</w:t>
      </w:r>
      <w:proofErr w:type="gram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почетного или специального звания, награды или иного знака отличия)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(наименование документов к почетному или специальному званию,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награде или иному знаку отличия)</w:t>
      </w:r>
    </w:p>
    <w:p w:rsidR="004D45CD" w:rsidRPr="004E3820" w:rsidRDefault="004D45CD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882" w:rsidRPr="004E3820" w:rsidRDefault="00EE4882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по акту приема-передачи № __________ от «___» __________ 20 ___ г.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(наименование кадрового подразделения)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 20 ___ г.  ____________   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</w:t>
      </w:r>
      <w:proofErr w:type="gram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(расшифровка подписи)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" w:name="sub_1200"/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E4882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Глава </w:t>
      </w:r>
      <w:proofErr w:type="spellStart"/>
      <w:r w:rsidR="00EE4882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Унароковского</w:t>
      </w:r>
      <w:proofErr w:type="spellEnd"/>
    </w:p>
    <w:p w:rsidR="00EE4882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E4882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 поселения</w:t>
      </w:r>
      <w:r w:rsid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</w:t>
      </w:r>
      <w:r w:rsidR="00EE4882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И.И. Скобелев</w:t>
      </w: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E3820" w:rsidRPr="004E3820" w:rsidRDefault="004E3820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65FF9" w:rsidRPr="004E3820" w:rsidRDefault="00865FF9" w:rsidP="007E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65FF9" w:rsidRPr="004E3820" w:rsidRDefault="00865FF9" w:rsidP="007E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11"/>
    <w:p w:rsidR="00080951" w:rsidRPr="004E3820" w:rsidRDefault="00080951" w:rsidP="007E1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11F4" w:rsidRPr="004E3820" w:rsidRDefault="00865FF9" w:rsidP="004E3820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2</w:t>
      </w: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="007E11F4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Положению о порядке принятия лицом, </w:t>
      </w:r>
    </w:p>
    <w:p w:rsidR="007E11F4" w:rsidRPr="004E3820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замещающим муниципальную должность </w:t>
      </w:r>
    </w:p>
    <w:p w:rsidR="007E11F4" w:rsidRPr="004E3820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</w:t>
      </w:r>
      <w:proofErr w:type="spellStart"/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Унароковском</w:t>
      </w:r>
      <w:proofErr w:type="spellEnd"/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</w:t>
      </w:r>
    </w:p>
    <w:p w:rsidR="007E11F4" w:rsidRPr="004E3820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Мостовского района, почетных и специальных </w:t>
      </w:r>
    </w:p>
    <w:p w:rsidR="007E11F4" w:rsidRPr="004E3820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званий, наград и иных знаков отличия (за исключением</w:t>
      </w:r>
    </w:p>
    <w:p w:rsidR="007E11F4" w:rsidRPr="004E3820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научных и спортивных) иностранных государств,</w:t>
      </w:r>
    </w:p>
    <w:p w:rsidR="007E11F4" w:rsidRPr="004E3820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международных организаций, политических партий, </w:t>
      </w:r>
    </w:p>
    <w:p w:rsidR="007E11F4" w:rsidRPr="004E3820" w:rsidRDefault="007E11F4" w:rsidP="004E3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иных общественных объединений и других организаций</w:t>
      </w:r>
    </w:p>
    <w:p w:rsidR="00EE4882" w:rsidRPr="004E3820" w:rsidRDefault="00EE4882" w:rsidP="004E3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EE4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Председателю Совета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88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 w:rsidR="00EE4882"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E4882" w:rsidRPr="004E3820" w:rsidRDefault="00EE4882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(Ф.И.О.)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(Ф.И.О., замещаемая должность)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7E11F4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Уведомление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отказе в получении почетного и специального звания,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награды и иного знака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принятом мною решении отказаться от получения 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(наименование почетного или специального звания, награды)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какие заслуги присвоено и кем, за какие заслуги награжден (а) и кем)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 ___ г. ___________     ___________________________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(расшифровка подписи)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1400"/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12"/>
    <w:p w:rsidR="004E3820" w:rsidRDefault="00EE4882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Глава </w:t>
      </w:r>
      <w:proofErr w:type="spellStart"/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Унароковского</w:t>
      </w:r>
      <w:proofErr w:type="spellEnd"/>
      <w:r w:rsidR="007E11F4"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EE4882" w:rsidRPr="004E3820" w:rsidRDefault="00EE4882" w:rsidP="004E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 поселения</w:t>
      </w:r>
      <w:r w:rsid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</w:t>
      </w:r>
      <w:bookmarkStart w:id="13" w:name="_GoBack"/>
      <w:bookmarkEnd w:id="13"/>
      <w:r w:rsidRPr="004E382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И.И. Скобелев</w:t>
      </w:r>
    </w:p>
    <w:p w:rsidR="00865FF9" w:rsidRPr="004E3820" w:rsidRDefault="00865FF9" w:rsidP="0086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D70F1" w:rsidRPr="004E3820" w:rsidRDefault="00FD70F1" w:rsidP="007E11F4">
      <w:pPr>
        <w:tabs>
          <w:tab w:val="left" w:pos="-18230"/>
        </w:tabs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70F1" w:rsidRPr="004E3820" w:rsidSect="004E3820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1"/>
    <w:rsid w:val="00007FBE"/>
    <w:rsid w:val="0005185C"/>
    <w:rsid w:val="00080951"/>
    <w:rsid w:val="000A65EF"/>
    <w:rsid w:val="000F7488"/>
    <w:rsid w:val="00181446"/>
    <w:rsid w:val="001B2E0B"/>
    <w:rsid w:val="003065AD"/>
    <w:rsid w:val="0038540F"/>
    <w:rsid w:val="004C2B51"/>
    <w:rsid w:val="004D45CD"/>
    <w:rsid w:val="004E3820"/>
    <w:rsid w:val="004E46C2"/>
    <w:rsid w:val="005950A5"/>
    <w:rsid w:val="0061455D"/>
    <w:rsid w:val="007571A8"/>
    <w:rsid w:val="007615E2"/>
    <w:rsid w:val="00772B21"/>
    <w:rsid w:val="007E11F4"/>
    <w:rsid w:val="008402AD"/>
    <w:rsid w:val="008655F9"/>
    <w:rsid w:val="00865FF9"/>
    <w:rsid w:val="008D62E1"/>
    <w:rsid w:val="00913BF7"/>
    <w:rsid w:val="00985C9E"/>
    <w:rsid w:val="009D6B24"/>
    <w:rsid w:val="00A31C88"/>
    <w:rsid w:val="00A47B9D"/>
    <w:rsid w:val="00AE7276"/>
    <w:rsid w:val="00BB3905"/>
    <w:rsid w:val="00BF5021"/>
    <w:rsid w:val="00BF5538"/>
    <w:rsid w:val="00D52C3A"/>
    <w:rsid w:val="00DC5C6E"/>
    <w:rsid w:val="00DE3C46"/>
    <w:rsid w:val="00DF076F"/>
    <w:rsid w:val="00EE4882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EC255-1EB4-413F-A104-7F64F30A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51"/>
  </w:style>
  <w:style w:type="paragraph" w:styleId="1">
    <w:name w:val="heading 1"/>
    <w:basedOn w:val="a"/>
    <w:next w:val="a"/>
    <w:link w:val="10"/>
    <w:qFormat/>
    <w:rsid w:val="004E46C2"/>
    <w:pPr>
      <w:keepNext/>
      <w:widowControl w:val="0"/>
      <w:tabs>
        <w:tab w:val="num" w:pos="432"/>
      </w:tabs>
      <w:suppressAutoHyphens/>
      <w:spacing w:before="240" w:after="60" w:line="240" w:lineRule="auto"/>
      <w:outlineLvl w:val="0"/>
    </w:pPr>
    <w:rPr>
      <w:rFonts w:ascii="Arial" w:eastAsia="Andale Sans UI" w:hAnsi="Arial" w:cs="Times New Roman"/>
      <w:b/>
      <w:kern w:val="1"/>
      <w:sz w:val="32"/>
      <w:szCs w:val="24"/>
    </w:rPr>
  </w:style>
  <w:style w:type="paragraph" w:styleId="2">
    <w:name w:val="heading 2"/>
    <w:basedOn w:val="a"/>
    <w:next w:val="a"/>
    <w:link w:val="20"/>
    <w:qFormat/>
    <w:rsid w:val="004E46C2"/>
    <w:pPr>
      <w:keepNext/>
      <w:widowControl w:val="0"/>
      <w:tabs>
        <w:tab w:val="num" w:pos="576"/>
      </w:tabs>
      <w:suppressAutoHyphens/>
      <w:spacing w:before="240" w:after="60" w:line="240" w:lineRule="auto"/>
      <w:outlineLvl w:val="1"/>
    </w:pPr>
    <w:rPr>
      <w:rFonts w:ascii="Arial" w:eastAsia="Andale Sans UI" w:hAnsi="Arial" w:cs="Times New Roman"/>
      <w:b/>
      <w:i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4E46C2"/>
    <w:pPr>
      <w:keepNext/>
      <w:widowControl w:val="0"/>
      <w:tabs>
        <w:tab w:val="num" w:pos="720"/>
      </w:tabs>
      <w:suppressAutoHyphens/>
      <w:spacing w:after="0" w:line="240" w:lineRule="auto"/>
      <w:ind w:left="-13"/>
      <w:jc w:val="both"/>
      <w:outlineLvl w:val="2"/>
    </w:pPr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46C2"/>
    <w:pPr>
      <w:keepNext/>
      <w:widowControl w:val="0"/>
      <w:tabs>
        <w:tab w:val="num" w:pos="864"/>
      </w:tabs>
      <w:suppressAutoHyphens/>
      <w:spacing w:after="0" w:line="240" w:lineRule="auto"/>
      <w:ind w:left="851"/>
      <w:jc w:val="center"/>
      <w:outlineLvl w:val="3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5">
    <w:name w:val="heading 5"/>
    <w:basedOn w:val="a"/>
    <w:next w:val="a"/>
    <w:link w:val="50"/>
    <w:qFormat/>
    <w:rsid w:val="004E46C2"/>
    <w:pPr>
      <w:keepNext/>
      <w:widowControl w:val="0"/>
      <w:tabs>
        <w:tab w:val="left" w:pos="142"/>
      </w:tabs>
      <w:suppressAutoHyphens/>
      <w:spacing w:after="0" w:line="240" w:lineRule="auto"/>
      <w:ind w:right="-24" w:firstLine="851"/>
      <w:jc w:val="center"/>
      <w:outlineLvl w:val="4"/>
    </w:pPr>
    <w:rPr>
      <w:rFonts w:ascii="Times New Roman" w:eastAsia="Times New Roman" w:hAnsi="Times New Roman" w:cs="Times New Roman"/>
      <w:b/>
      <w:kern w:val="1"/>
      <w:sz w:val="28"/>
      <w:szCs w:val="24"/>
    </w:rPr>
  </w:style>
  <w:style w:type="paragraph" w:styleId="6">
    <w:name w:val="heading 6"/>
    <w:basedOn w:val="a"/>
    <w:next w:val="a"/>
    <w:link w:val="60"/>
    <w:qFormat/>
    <w:rsid w:val="004E46C2"/>
    <w:pPr>
      <w:keepNext/>
      <w:widowControl w:val="0"/>
      <w:tabs>
        <w:tab w:val="left" w:pos="142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36"/>
      <w:szCs w:val="24"/>
    </w:rPr>
  </w:style>
  <w:style w:type="paragraph" w:styleId="7">
    <w:name w:val="heading 7"/>
    <w:basedOn w:val="a"/>
    <w:next w:val="a"/>
    <w:link w:val="70"/>
    <w:qFormat/>
    <w:rsid w:val="004E46C2"/>
    <w:pPr>
      <w:keepNext/>
      <w:keepLines/>
      <w:widowControl w:val="0"/>
      <w:tabs>
        <w:tab w:val="num" w:pos="1296"/>
      </w:tabs>
      <w:suppressAutoHyphens/>
      <w:spacing w:after="0" w:line="360" w:lineRule="auto"/>
      <w:outlineLvl w:val="6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8">
    <w:name w:val="heading 8"/>
    <w:basedOn w:val="a"/>
    <w:next w:val="a"/>
    <w:link w:val="80"/>
    <w:qFormat/>
    <w:rsid w:val="004E46C2"/>
    <w:pPr>
      <w:keepNext/>
      <w:widowControl w:val="0"/>
      <w:suppressAutoHyphens/>
      <w:spacing w:after="0" w:line="240" w:lineRule="auto"/>
      <w:outlineLvl w:val="7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9">
    <w:name w:val="heading 9"/>
    <w:basedOn w:val="a"/>
    <w:next w:val="a"/>
    <w:link w:val="90"/>
    <w:qFormat/>
    <w:rsid w:val="004E46C2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46C2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4E46C2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4E46C2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4E46C2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4E46C2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4E46C2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4E46C2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4E46C2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4E46C2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4E46C2"/>
    <w:rPr>
      <w:b w:val="0"/>
      <w:i w:val="0"/>
      <w:sz w:val="28"/>
    </w:rPr>
  </w:style>
  <w:style w:type="character" w:customStyle="1" w:styleId="WW8Num7z0">
    <w:name w:val="WW8Num7z0"/>
    <w:rsid w:val="004E46C2"/>
    <w:rPr>
      <w:sz w:val="28"/>
    </w:rPr>
  </w:style>
  <w:style w:type="character" w:customStyle="1" w:styleId="WW8Num9z0">
    <w:name w:val="WW8Num9z0"/>
    <w:rsid w:val="004E46C2"/>
    <w:rPr>
      <w:i w:val="0"/>
      <w:sz w:val="28"/>
    </w:rPr>
  </w:style>
  <w:style w:type="character" w:customStyle="1" w:styleId="WW8Num18z0">
    <w:name w:val="WW8Num18z0"/>
    <w:rsid w:val="004E46C2"/>
    <w:rPr>
      <w:i w:val="0"/>
      <w:sz w:val="28"/>
    </w:rPr>
  </w:style>
  <w:style w:type="character" w:customStyle="1" w:styleId="WW8Num20z0">
    <w:name w:val="WW8Num20z0"/>
    <w:rsid w:val="004E46C2"/>
    <w:rPr>
      <w:b w:val="0"/>
      <w:i w:val="0"/>
      <w:sz w:val="28"/>
    </w:rPr>
  </w:style>
  <w:style w:type="character" w:customStyle="1" w:styleId="Absatz-Standardschriftart">
    <w:name w:val="Absatz-Standardschriftart"/>
    <w:rsid w:val="004E46C2"/>
  </w:style>
  <w:style w:type="character" w:customStyle="1" w:styleId="WW-Absatz-Standardschriftart">
    <w:name w:val="WW-Absatz-Standardschriftart"/>
    <w:rsid w:val="004E46C2"/>
  </w:style>
  <w:style w:type="character" w:customStyle="1" w:styleId="WW-Absatz-Standardschriftart1">
    <w:name w:val="WW-Absatz-Standardschriftart1"/>
    <w:rsid w:val="004E46C2"/>
  </w:style>
  <w:style w:type="character" w:customStyle="1" w:styleId="WW-Absatz-Standardschriftart11">
    <w:name w:val="WW-Absatz-Standardschriftart11"/>
    <w:rsid w:val="004E46C2"/>
  </w:style>
  <w:style w:type="character" w:customStyle="1" w:styleId="WW-Absatz-Standardschriftart111">
    <w:name w:val="WW-Absatz-Standardschriftart111"/>
    <w:rsid w:val="004E46C2"/>
  </w:style>
  <w:style w:type="character" w:customStyle="1" w:styleId="WW-Absatz-Standardschriftart1111">
    <w:name w:val="WW-Absatz-Standardschriftart1111"/>
    <w:rsid w:val="004E46C2"/>
  </w:style>
  <w:style w:type="character" w:customStyle="1" w:styleId="WW-Absatz-Standardschriftart11111">
    <w:name w:val="WW-Absatz-Standardschriftart11111"/>
    <w:rsid w:val="004E46C2"/>
  </w:style>
  <w:style w:type="character" w:customStyle="1" w:styleId="WW-Absatz-Standardschriftart111111">
    <w:name w:val="WW-Absatz-Standardschriftart111111"/>
    <w:rsid w:val="004E46C2"/>
  </w:style>
  <w:style w:type="character" w:customStyle="1" w:styleId="WW-Absatz-Standardschriftart1111111">
    <w:name w:val="WW-Absatz-Standardschriftart1111111"/>
    <w:rsid w:val="004E46C2"/>
  </w:style>
  <w:style w:type="character" w:customStyle="1" w:styleId="WW-Absatz-Standardschriftart11111111">
    <w:name w:val="WW-Absatz-Standardschriftart11111111"/>
    <w:rsid w:val="004E46C2"/>
  </w:style>
  <w:style w:type="character" w:customStyle="1" w:styleId="WW-Absatz-Standardschriftart111111111">
    <w:name w:val="WW-Absatz-Standardschriftart111111111"/>
    <w:rsid w:val="004E46C2"/>
  </w:style>
  <w:style w:type="character" w:customStyle="1" w:styleId="WW-Absatz-Standardschriftart1111111111">
    <w:name w:val="WW-Absatz-Standardschriftart1111111111"/>
    <w:rsid w:val="004E46C2"/>
  </w:style>
  <w:style w:type="character" w:customStyle="1" w:styleId="WW-Absatz-Standardschriftart11111111111">
    <w:name w:val="WW-Absatz-Standardschriftart11111111111"/>
    <w:rsid w:val="004E46C2"/>
  </w:style>
  <w:style w:type="character" w:customStyle="1" w:styleId="WW-Absatz-Standardschriftart111111111111">
    <w:name w:val="WW-Absatz-Standardschriftart111111111111"/>
    <w:rsid w:val="004E46C2"/>
  </w:style>
  <w:style w:type="character" w:customStyle="1" w:styleId="WW-Absatz-Standardschriftart1111111111111">
    <w:name w:val="WW-Absatz-Standardschriftart1111111111111"/>
    <w:rsid w:val="004E46C2"/>
  </w:style>
  <w:style w:type="character" w:customStyle="1" w:styleId="WW-Absatz-Standardschriftart11111111111111">
    <w:name w:val="WW-Absatz-Standardschriftart11111111111111"/>
    <w:rsid w:val="004E46C2"/>
  </w:style>
  <w:style w:type="character" w:customStyle="1" w:styleId="WW-Absatz-Standardschriftart111111111111111">
    <w:name w:val="WW-Absatz-Standardschriftart111111111111111"/>
    <w:rsid w:val="004E46C2"/>
  </w:style>
  <w:style w:type="character" w:customStyle="1" w:styleId="WW-Absatz-Standardschriftart1111111111111111">
    <w:name w:val="WW-Absatz-Standardschriftart1111111111111111"/>
    <w:rsid w:val="004E46C2"/>
  </w:style>
  <w:style w:type="character" w:customStyle="1" w:styleId="WW-Absatz-Standardschriftart11111111111111111">
    <w:name w:val="WW-Absatz-Standardschriftart11111111111111111"/>
    <w:rsid w:val="004E46C2"/>
  </w:style>
  <w:style w:type="character" w:customStyle="1" w:styleId="WW-Absatz-Standardschriftart111111111111111111">
    <w:name w:val="WW-Absatz-Standardschriftart111111111111111111"/>
    <w:rsid w:val="004E46C2"/>
  </w:style>
  <w:style w:type="character" w:customStyle="1" w:styleId="WW-Absatz-Standardschriftart1111111111111111111">
    <w:name w:val="WW-Absatz-Standardschriftart1111111111111111111"/>
    <w:rsid w:val="004E46C2"/>
  </w:style>
  <w:style w:type="character" w:customStyle="1" w:styleId="WW-Absatz-Standardschriftart11111111111111111111">
    <w:name w:val="WW-Absatz-Standardschriftart11111111111111111111"/>
    <w:rsid w:val="004E46C2"/>
  </w:style>
  <w:style w:type="character" w:customStyle="1" w:styleId="WW-Absatz-Standardschriftart111111111111111111111">
    <w:name w:val="WW-Absatz-Standardschriftart111111111111111111111"/>
    <w:rsid w:val="004E46C2"/>
  </w:style>
  <w:style w:type="character" w:customStyle="1" w:styleId="WW-Absatz-Standardschriftart1111111111111111111111">
    <w:name w:val="WW-Absatz-Standardschriftart1111111111111111111111"/>
    <w:rsid w:val="004E46C2"/>
  </w:style>
  <w:style w:type="character" w:customStyle="1" w:styleId="WW8Num2z0">
    <w:name w:val="WW8Num2z0"/>
    <w:rsid w:val="004E46C2"/>
    <w:rPr>
      <w:b w:val="0"/>
      <w:i w:val="0"/>
      <w:sz w:val="28"/>
    </w:rPr>
  </w:style>
  <w:style w:type="character" w:customStyle="1" w:styleId="WW8Num6z0">
    <w:name w:val="WW8Num6z0"/>
    <w:rsid w:val="004E46C2"/>
    <w:rPr>
      <w:sz w:val="28"/>
    </w:rPr>
  </w:style>
  <w:style w:type="character" w:customStyle="1" w:styleId="WW8Num8z0">
    <w:name w:val="WW8Num8z0"/>
    <w:rsid w:val="004E46C2"/>
    <w:rPr>
      <w:i w:val="0"/>
      <w:sz w:val="28"/>
    </w:rPr>
  </w:style>
  <w:style w:type="character" w:customStyle="1" w:styleId="WW8Num11z0">
    <w:name w:val="WW8Num11z0"/>
    <w:rsid w:val="004E46C2"/>
    <w:rPr>
      <w:i w:val="0"/>
      <w:sz w:val="28"/>
    </w:rPr>
  </w:style>
  <w:style w:type="character" w:customStyle="1" w:styleId="WW8Num13z0">
    <w:name w:val="WW8Num13z0"/>
    <w:rsid w:val="004E46C2"/>
    <w:rPr>
      <w:b w:val="0"/>
      <w:i w:val="0"/>
      <w:sz w:val="28"/>
    </w:rPr>
  </w:style>
  <w:style w:type="character" w:customStyle="1" w:styleId="WW-">
    <w:name w:val="WW-Основной шрифт абзаца"/>
    <w:rsid w:val="004E46C2"/>
  </w:style>
  <w:style w:type="character" w:customStyle="1" w:styleId="a5">
    <w:name w:val="Не вступил в силу"/>
    <w:basedOn w:val="WW-"/>
    <w:rsid w:val="004E46C2"/>
    <w:rPr>
      <w:strike/>
      <w:color w:val="008080"/>
    </w:rPr>
  </w:style>
  <w:style w:type="character" w:customStyle="1" w:styleId="a6">
    <w:name w:val="Символ нумерации"/>
    <w:rsid w:val="004E46C2"/>
  </w:style>
  <w:style w:type="character" w:customStyle="1" w:styleId="11">
    <w:name w:val="Основной шрифт абзаца1"/>
    <w:rsid w:val="004E46C2"/>
  </w:style>
  <w:style w:type="paragraph" w:customStyle="1" w:styleId="a7">
    <w:name w:val="Заголовок"/>
    <w:basedOn w:val="a"/>
    <w:next w:val="a8"/>
    <w:rsid w:val="004E46C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8">
    <w:name w:val="Body Text"/>
    <w:basedOn w:val="a"/>
    <w:link w:val="a9"/>
    <w:rsid w:val="004E46C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E46C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"/>
    <w:basedOn w:val="a8"/>
    <w:rsid w:val="004E46C2"/>
    <w:rPr>
      <w:rFonts w:cs="Tahoma"/>
    </w:rPr>
  </w:style>
  <w:style w:type="paragraph" w:customStyle="1" w:styleId="12">
    <w:name w:val="Название1"/>
    <w:basedOn w:val="a"/>
    <w:rsid w:val="004E46C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4E46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b">
    <w:name w:val="Title"/>
    <w:basedOn w:val="a7"/>
    <w:next w:val="ac"/>
    <w:link w:val="ad"/>
    <w:qFormat/>
    <w:rsid w:val="004E46C2"/>
  </w:style>
  <w:style w:type="character" w:customStyle="1" w:styleId="ad">
    <w:name w:val="Название Знак"/>
    <w:basedOn w:val="a0"/>
    <w:link w:val="ab"/>
    <w:rsid w:val="004E46C2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7"/>
    <w:next w:val="a8"/>
    <w:link w:val="ae"/>
    <w:qFormat/>
    <w:rsid w:val="004E46C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4E46C2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4E46C2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customStyle="1" w:styleId="14">
    <w:name w:val="Цитата1"/>
    <w:basedOn w:val="a"/>
    <w:rsid w:val="004E46C2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4E46C2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WW-3">
    <w:name w:val="WW-Основной текст с отступом 3"/>
    <w:basedOn w:val="a"/>
    <w:rsid w:val="004E46C2"/>
    <w:pPr>
      <w:widowControl w:val="0"/>
      <w:tabs>
        <w:tab w:val="left" w:pos="-1276"/>
      </w:tabs>
      <w:suppressAutoHyphens/>
      <w:spacing w:after="0" w:line="240" w:lineRule="auto"/>
      <w:ind w:firstLine="851"/>
      <w:jc w:val="both"/>
    </w:pPr>
    <w:rPr>
      <w:rFonts w:ascii="Times New Roman" w:eastAsia="Andale Sans UI" w:hAnsi="Times New Roman" w:cs="Times New Roman"/>
      <w:b/>
      <w:i/>
      <w:kern w:val="1"/>
      <w:sz w:val="28"/>
      <w:szCs w:val="24"/>
    </w:rPr>
  </w:style>
  <w:style w:type="paragraph" w:styleId="af">
    <w:name w:val="Body Text Indent"/>
    <w:basedOn w:val="a"/>
    <w:link w:val="af0"/>
    <w:rsid w:val="004E46C2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46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4E46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1">
    <w:name w:val="адресат"/>
    <w:basedOn w:val="a"/>
    <w:next w:val="a"/>
    <w:rsid w:val="004E46C2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24"/>
    </w:rPr>
  </w:style>
  <w:style w:type="paragraph" w:customStyle="1" w:styleId="22">
    <w:name w:val="Основной текст с отступом 22"/>
    <w:basedOn w:val="a"/>
    <w:rsid w:val="004E46C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aaanao">
    <w:name w:val="aa?anao"/>
    <w:basedOn w:val="a"/>
    <w:next w:val="a"/>
    <w:rsid w:val="004E46C2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24"/>
    </w:rPr>
  </w:style>
  <w:style w:type="paragraph" w:customStyle="1" w:styleId="15">
    <w:name w:val="Текст1"/>
    <w:basedOn w:val="a"/>
    <w:rsid w:val="004E46C2"/>
    <w:pPr>
      <w:spacing w:after="0" w:line="240" w:lineRule="auto"/>
    </w:pPr>
    <w:rPr>
      <w:rFonts w:ascii="Courier New" w:eastAsia="Times New Roman" w:hAnsi="Courier New" w:cs="Times New Roman"/>
      <w:kern w:val="1"/>
      <w:sz w:val="20"/>
      <w:szCs w:val="24"/>
    </w:rPr>
  </w:style>
  <w:style w:type="paragraph" w:customStyle="1" w:styleId="31">
    <w:name w:val="Основной текст с отступом 31"/>
    <w:basedOn w:val="a"/>
    <w:rsid w:val="004E46C2"/>
    <w:pPr>
      <w:widowControl w:val="0"/>
      <w:suppressAutoHyphens/>
      <w:spacing w:after="0" w:line="240" w:lineRule="auto"/>
      <w:ind w:firstLine="5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nformat">
    <w:name w:val="ConsNonformat"/>
    <w:rsid w:val="004E46C2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4E46C2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customStyle="1" w:styleId="ConsTitle">
    <w:name w:val="ConsTitle"/>
    <w:rsid w:val="004E46C2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4E46C2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2">
    <w:name w:val="Стиль"/>
    <w:rsid w:val="004E46C2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3">
    <w:name w:val="Содержимое таблицы"/>
    <w:basedOn w:val="a"/>
    <w:rsid w:val="004E46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rsid w:val="004E4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4E46C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4E46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4E46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4E46C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af4">
    <w:name w:val="Заголовок таблицы"/>
    <w:basedOn w:val="af3"/>
    <w:rsid w:val="004E46C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4E46C2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f5">
    <w:name w:val="header"/>
    <w:basedOn w:val="a"/>
    <w:link w:val="af6"/>
    <w:uiPriority w:val="99"/>
    <w:unhideWhenUsed/>
    <w:rsid w:val="004E46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E46C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E46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4E46C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4E46C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4E46C2"/>
    <w:rPr>
      <w:color w:val="0000FF"/>
      <w:u w:val="single"/>
    </w:rPr>
  </w:style>
  <w:style w:type="character" w:styleId="afb">
    <w:name w:val="Subtle Emphasis"/>
    <w:basedOn w:val="a0"/>
    <w:uiPriority w:val="19"/>
    <w:qFormat/>
    <w:rsid w:val="004E46C2"/>
    <w:rPr>
      <w:i/>
      <w:iCs/>
      <w:color w:val="808080" w:themeColor="text1" w:themeTint="7F"/>
    </w:rPr>
  </w:style>
  <w:style w:type="character" w:styleId="afc">
    <w:name w:val="Emphasis"/>
    <w:qFormat/>
    <w:rsid w:val="004E46C2"/>
    <w:rPr>
      <w:i/>
      <w:iCs/>
    </w:rPr>
  </w:style>
  <w:style w:type="paragraph" w:styleId="32">
    <w:name w:val="Body Text Indent 3"/>
    <w:basedOn w:val="a"/>
    <w:link w:val="33"/>
    <w:uiPriority w:val="99"/>
    <w:semiHidden/>
    <w:unhideWhenUsed/>
    <w:rsid w:val="00865FF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65F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11</cp:revision>
  <cp:lastPrinted>2016-07-07T05:44:00Z</cp:lastPrinted>
  <dcterms:created xsi:type="dcterms:W3CDTF">2016-06-24T12:56:00Z</dcterms:created>
  <dcterms:modified xsi:type="dcterms:W3CDTF">2016-07-27T05:35:00Z</dcterms:modified>
</cp:coreProperties>
</file>