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91A" w:rsidRDefault="0062491A" w:rsidP="0062491A">
      <w:pPr>
        <w:jc w:val="center"/>
      </w:pPr>
      <w:r w:rsidRPr="0062491A">
        <w:rPr>
          <w:noProof/>
        </w:rPr>
        <w:drawing>
          <wp:inline distT="0" distB="0" distL="0" distR="0">
            <wp:extent cx="714375" cy="790575"/>
            <wp:effectExtent l="19050" t="0" r="9525" b="0"/>
            <wp:docPr id="1" name="Рисунок 1" descr="C:\Users\Денис\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нис\Desktop\123.jpg"/>
                    <pic:cNvPicPr>
                      <a:picLocks noChangeAspect="1" noChangeArrowheads="1"/>
                    </pic:cNvPicPr>
                  </pic:nvPicPr>
                  <pic:blipFill>
                    <a:blip r:embed="rId9" cstate="print"/>
                    <a:srcRect/>
                    <a:stretch>
                      <a:fillRect/>
                    </a:stretch>
                  </pic:blipFill>
                  <pic:spPr bwMode="auto">
                    <a:xfrm>
                      <a:off x="0" y="0"/>
                      <a:ext cx="714375" cy="790575"/>
                    </a:xfrm>
                    <a:prstGeom prst="rect">
                      <a:avLst/>
                    </a:prstGeom>
                    <a:noFill/>
                    <a:ln w="9525">
                      <a:noFill/>
                      <a:miter lim="800000"/>
                      <a:headEnd/>
                      <a:tailEnd/>
                    </a:ln>
                  </pic:spPr>
                </pic:pic>
              </a:graphicData>
            </a:graphic>
          </wp:inline>
        </w:drawing>
      </w:r>
    </w:p>
    <w:tbl>
      <w:tblPr>
        <w:tblW w:w="5195" w:type="pct"/>
        <w:tblInd w:w="-180" w:type="dxa"/>
        <w:tblCellMar>
          <w:left w:w="0" w:type="dxa"/>
          <w:right w:w="0" w:type="dxa"/>
        </w:tblCellMar>
        <w:tblLook w:val="01E0" w:firstRow="1" w:lastRow="1" w:firstColumn="1" w:lastColumn="1" w:noHBand="0" w:noVBand="0"/>
      </w:tblPr>
      <w:tblGrid>
        <w:gridCol w:w="10014"/>
      </w:tblGrid>
      <w:tr w:rsidR="0062491A" w:rsidRPr="0062491A" w:rsidTr="00C370ED">
        <w:trPr>
          <w:trHeight w:val="1429"/>
        </w:trPr>
        <w:tc>
          <w:tcPr>
            <w:tcW w:w="5000" w:type="pct"/>
            <w:shd w:val="clear" w:color="auto" w:fill="auto"/>
          </w:tcPr>
          <w:p w:rsidR="0062491A" w:rsidRPr="0062491A" w:rsidRDefault="0062491A" w:rsidP="0062491A">
            <w:pPr>
              <w:spacing w:after="0" w:line="240" w:lineRule="auto"/>
              <w:jc w:val="center"/>
              <w:rPr>
                <w:rFonts w:ascii="Times New Roman" w:eastAsia="Times New Roman" w:hAnsi="Times New Roman" w:cs="Times New Roman"/>
                <w:b/>
                <w:sz w:val="28"/>
                <w:szCs w:val="28"/>
              </w:rPr>
            </w:pPr>
            <w:r w:rsidRPr="0062491A">
              <w:rPr>
                <w:rFonts w:ascii="Times New Roman" w:eastAsia="Times New Roman" w:hAnsi="Times New Roman" w:cs="Times New Roman"/>
                <w:b/>
                <w:sz w:val="28"/>
                <w:szCs w:val="28"/>
              </w:rPr>
              <w:t xml:space="preserve">СОВЕТ </w:t>
            </w:r>
            <w:r>
              <w:rPr>
                <w:rFonts w:ascii="Times New Roman" w:hAnsi="Times New Roman" w:cs="Times New Roman"/>
                <w:b/>
                <w:sz w:val="28"/>
                <w:szCs w:val="28"/>
              </w:rPr>
              <w:t>МАХОШЕВСКОГО</w:t>
            </w:r>
            <w:r w:rsidRPr="0062491A">
              <w:rPr>
                <w:rFonts w:ascii="Times New Roman" w:eastAsia="Times New Roman" w:hAnsi="Times New Roman" w:cs="Times New Roman"/>
                <w:b/>
                <w:sz w:val="28"/>
                <w:szCs w:val="28"/>
              </w:rPr>
              <w:t xml:space="preserve"> СЕЛЬСКОГО ПОСЕЛЕНИЯ</w:t>
            </w:r>
          </w:p>
          <w:p w:rsidR="0062491A" w:rsidRPr="0062491A" w:rsidRDefault="0062491A" w:rsidP="0062491A">
            <w:pPr>
              <w:spacing w:after="0" w:line="240" w:lineRule="auto"/>
              <w:jc w:val="center"/>
              <w:rPr>
                <w:rFonts w:ascii="Times New Roman" w:eastAsia="Times New Roman" w:hAnsi="Times New Roman" w:cs="Times New Roman"/>
                <w:b/>
                <w:sz w:val="28"/>
                <w:szCs w:val="28"/>
              </w:rPr>
            </w:pPr>
            <w:r w:rsidRPr="0062491A">
              <w:rPr>
                <w:rFonts w:ascii="Times New Roman" w:eastAsia="Times New Roman" w:hAnsi="Times New Roman" w:cs="Times New Roman"/>
                <w:b/>
                <w:sz w:val="28"/>
                <w:szCs w:val="28"/>
              </w:rPr>
              <w:t xml:space="preserve">МОСТОВСКОГО РАЙОНА </w:t>
            </w:r>
          </w:p>
          <w:p w:rsidR="0062491A" w:rsidRDefault="0062491A" w:rsidP="0062491A">
            <w:pPr>
              <w:spacing w:after="0" w:line="240" w:lineRule="auto"/>
              <w:jc w:val="center"/>
              <w:rPr>
                <w:rFonts w:ascii="Times New Roman" w:hAnsi="Times New Roman" w:cs="Times New Roman"/>
                <w:b/>
                <w:sz w:val="28"/>
                <w:szCs w:val="28"/>
              </w:rPr>
            </w:pPr>
            <w:r w:rsidRPr="0062491A">
              <w:rPr>
                <w:rFonts w:ascii="Times New Roman" w:eastAsia="Times New Roman" w:hAnsi="Times New Roman" w:cs="Times New Roman"/>
                <w:b/>
                <w:sz w:val="28"/>
                <w:szCs w:val="28"/>
              </w:rPr>
              <w:t xml:space="preserve">                                  </w:t>
            </w:r>
          </w:p>
          <w:p w:rsidR="0062491A" w:rsidRPr="0033093F" w:rsidRDefault="0062491A" w:rsidP="0033093F">
            <w:pPr>
              <w:spacing w:after="0" w:line="240" w:lineRule="auto"/>
              <w:jc w:val="center"/>
              <w:rPr>
                <w:rFonts w:ascii="Times New Roman" w:eastAsia="Times New Roman" w:hAnsi="Times New Roman" w:cs="Times New Roman"/>
                <w:b/>
                <w:sz w:val="32"/>
                <w:szCs w:val="32"/>
              </w:rPr>
            </w:pPr>
            <w:r w:rsidRPr="0033093F">
              <w:rPr>
                <w:rFonts w:ascii="Times New Roman" w:eastAsia="Times New Roman" w:hAnsi="Times New Roman" w:cs="Times New Roman"/>
                <w:b/>
                <w:sz w:val="32"/>
                <w:szCs w:val="32"/>
              </w:rPr>
              <w:t xml:space="preserve">РЕШЕНИЕ                   </w:t>
            </w:r>
          </w:p>
        </w:tc>
      </w:tr>
      <w:tr w:rsidR="0062491A" w:rsidRPr="0062491A" w:rsidTr="00C370ED">
        <w:trPr>
          <w:trHeight w:val="360"/>
        </w:trPr>
        <w:tc>
          <w:tcPr>
            <w:tcW w:w="5000" w:type="pct"/>
            <w:shd w:val="clear" w:color="auto" w:fill="auto"/>
          </w:tcPr>
          <w:p w:rsidR="0062491A" w:rsidRPr="0062491A" w:rsidRDefault="003F7993" w:rsidP="0033093F">
            <w:pPr>
              <w:tabs>
                <w:tab w:val="right" w:pos="1995"/>
                <w:tab w:val="center" w:pos="5080"/>
                <w:tab w:val="left" w:pos="7353"/>
                <w:tab w:val="right" w:pos="10203"/>
              </w:tabs>
              <w:spacing w:after="0" w:line="240" w:lineRule="auto"/>
              <w:ind w:left="360" w:right="29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33093F">
              <w:rPr>
                <w:rFonts w:ascii="Times New Roman" w:eastAsia="Times New Roman" w:hAnsi="Times New Roman" w:cs="Times New Roman"/>
                <w:sz w:val="28"/>
                <w:szCs w:val="28"/>
              </w:rPr>
              <w:t>27.04.2017</w:t>
            </w:r>
            <w:r w:rsidR="0062491A" w:rsidRPr="0062491A">
              <w:rPr>
                <w:rFonts w:ascii="Times New Roman" w:eastAsia="Times New Roman" w:hAnsi="Times New Roman" w:cs="Times New Roman"/>
                <w:sz w:val="28"/>
                <w:szCs w:val="28"/>
              </w:rPr>
              <w:t xml:space="preserve">                                                                     № </w:t>
            </w:r>
            <w:r w:rsidR="0033093F">
              <w:rPr>
                <w:rFonts w:ascii="Times New Roman" w:eastAsia="Times New Roman" w:hAnsi="Times New Roman" w:cs="Times New Roman"/>
                <w:sz w:val="28"/>
                <w:szCs w:val="28"/>
              </w:rPr>
              <w:t xml:space="preserve"> 137</w:t>
            </w:r>
            <w:bookmarkStart w:id="0" w:name="_GoBack"/>
            <w:bookmarkEnd w:id="0"/>
          </w:p>
        </w:tc>
      </w:tr>
      <w:tr w:rsidR="0062491A" w:rsidRPr="0062491A" w:rsidTr="00C370ED">
        <w:tc>
          <w:tcPr>
            <w:tcW w:w="5000" w:type="pct"/>
            <w:shd w:val="clear" w:color="auto" w:fill="auto"/>
          </w:tcPr>
          <w:p w:rsidR="0062491A" w:rsidRPr="0062491A" w:rsidRDefault="0062491A" w:rsidP="0062491A">
            <w:pPr>
              <w:spacing w:after="0" w:line="240" w:lineRule="auto"/>
              <w:jc w:val="center"/>
              <w:rPr>
                <w:rFonts w:ascii="Times New Roman" w:eastAsia="Times New Roman" w:hAnsi="Times New Roman" w:cs="Times New Roman"/>
                <w:sz w:val="28"/>
                <w:szCs w:val="28"/>
              </w:rPr>
            </w:pPr>
            <w:r w:rsidRPr="0062491A">
              <w:rPr>
                <w:rFonts w:ascii="Times New Roman" w:eastAsia="Times New Roman" w:hAnsi="Times New Roman" w:cs="Times New Roman"/>
                <w:sz w:val="28"/>
                <w:szCs w:val="28"/>
              </w:rPr>
              <w:t>ст</w:t>
            </w:r>
            <w:r w:rsidR="003F7993">
              <w:rPr>
                <w:rFonts w:ascii="Times New Roman" w:eastAsia="Times New Roman" w:hAnsi="Times New Roman" w:cs="Times New Roman"/>
                <w:sz w:val="28"/>
                <w:szCs w:val="28"/>
              </w:rPr>
              <w:t>ани</w:t>
            </w:r>
            <w:r w:rsidRPr="0062491A">
              <w:rPr>
                <w:rFonts w:ascii="Times New Roman" w:eastAsia="Times New Roman" w:hAnsi="Times New Roman" w:cs="Times New Roman"/>
                <w:sz w:val="28"/>
                <w:szCs w:val="28"/>
              </w:rPr>
              <w:t xml:space="preserve">ца </w:t>
            </w:r>
            <w:r>
              <w:rPr>
                <w:rFonts w:ascii="Times New Roman" w:hAnsi="Times New Roman" w:cs="Times New Roman"/>
                <w:sz w:val="28"/>
                <w:szCs w:val="28"/>
              </w:rPr>
              <w:t>Махошевская</w:t>
            </w:r>
          </w:p>
          <w:p w:rsidR="0062491A" w:rsidRPr="0062491A" w:rsidRDefault="0062491A" w:rsidP="0062491A">
            <w:pPr>
              <w:spacing w:after="0" w:line="240" w:lineRule="auto"/>
              <w:jc w:val="center"/>
              <w:rPr>
                <w:rFonts w:ascii="Times New Roman" w:eastAsia="Times New Roman" w:hAnsi="Times New Roman" w:cs="Times New Roman"/>
                <w:sz w:val="28"/>
                <w:szCs w:val="28"/>
              </w:rPr>
            </w:pPr>
          </w:p>
          <w:p w:rsidR="0062491A" w:rsidRPr="0062491A" w:rsidRDefault="0062491A" w:rsidP="0062491A">
            <w:pPr>
              <w:spacing w:after="0" w:line="240" w:lineRule="auto"/>
              <w:jc w:val="center"/>
              <w:rPr>
                <w:rFonts w:ascii="Times New Roman" w:eastAsia="Times New Roman" w:hAnsi="Times New Roman" w:cs="Times New Roman"/>
                <w:sz w:val="28"/>
                <w:szCs w:val="28"/>
              </w:rPr>
            </w:pPr>
          </w:p>
        </w:tc>
      </w:tr>
    </w:tbl>
    <w:p w:rsidR="0062491A" w:rsidRPr="0062491A" w:rsidRDefault="0062491A" w:rsidP="0062491A">
      <w:pPr>
        <w:spacing w:after="0" w:line="240" w:lineRule="auto"/>
        <w:jc w:val="center"/>
        <w:rPr>
          <w:rFonts w:ascii="Times New Roman" w:eastAsia="Times New Roman" w:hAnsi="Times New Roman" w:cs="Times New Roman"/>
          <w:b/>
          <w:sz w:val="28"/>
          <w:szCs w:val="28"/>
        </w:rPr>
      </w:pPr>
      <w:r w:rsidRPr="0062491A">
        <w:rPr>
          <w:rFonts w:ascii="Times New Roman" w:eastAsia="Times New Roman" w:hAnsi="Times New Roman" w:cs="Times New Roman"/>
          <w:b/>
          <w:sz w:val="28"/>
          <w:szCs w:val="28"/>
        </w:rPr>
        <w:t xml:space="preserve">О внесении изменений в решение Совета </w:t>
      </w:r>
      <w:r>
        <w:rPr>
          <w:rFonts w:ascii="Times New Roman" w:hAnsi="Times New Roman" w:cs="Times New Roman"/>
          <w:b/>
          <w:sz w:val="28"/>
          <w:szCs w:val="28"/>
        </w:rPr>
        <w:t>Махошевского</w:t>
      </w:r>
      <w:r w:rsidRPr="0062491A">
        <w:rPr>
          <w:rFonts w:ascii="Times New Roman" w:eastAsia="Times New Roman" w:hAnsi="Times New Roman" w:cs="Times New Roman"/>
          <w:b/>
          <w:sz w:val="28"/>
          <w:szCs w:val="28"/>
        </w:rPr>
        <w:t xml:space="preserve"> сельского поселения Мостовского района от </w:t>
      </w:r>
      <w:r>
        <w:rPr>
          <w:rFonts w:ascii="Times New Roman" w:hAnsi="Times New Roman" w:cs="Times New Roman"/>
          <w:b/>
          <w:sz w:val="28"/>
          <w:szCs w:val="28"/>
        </w:rPr>
        <w:t>11</w:t>
      </w:r>
      <w:r w:rsidRPr="0062491A">
        <w:rPr>
          <w:rFonts w:ascii="Times New Roman" w:eastAsia="Times New Roman" w:hAnsi="Times New Roman" w:cs="Times New Roman"/>
          <w:b/>
          <w:sz w:val="28"/>
          <w:szCs w:val="28"/>
        </w:rPr>
        <w:t xml:space="preserve"> октября 2013 года № 1</w:t>
      </w:r>
      <w:r>
        <w:rPr>
          <w:rFonts w:ascii="Times New Roman" w:hAnsi="Times New Roman" w:cs="Times New Roman"/>
          <w:b/>
          <w:sz w:val="28"/>
          <w:szCs w:val="28"/>
        </w:rPr>
        <w:t>58</w:t>
      </w:r>
      <w:r w:rsidRPr="0062491A">
        <w:rPr>
          <w:rFonts w:ascii="Times New Roman" w:eastAsia="Times New Roman" w:hAnsi="Times New Roman" w:cs="Times New Roman"/>
          <w:b/>
          <w:sz w:val="28"/>
          <w:szCs w:val="28"/>
        </w:rPr>
        <w:t xml:space="preserve"> «Об утверждении </w:t>
      </w:r>
      <w:r>
        <w:rPr>
          <w:rFonts w:ascii="Times New Roman" w:hAnsi="Times New Roman" w:cs="Times New Roman"/>
          <w:b/>
          <w:sz w:val="28"/>
          <w:szCs w:val="28"/>
        </w:rPr>
        <w:t>П</w:t>
      </w:r>
      <w:r w:rsidRPr="0062491A">
        <w:rPr>
          <w:rFonts w:ascii="Times New Roman" w:eastAsia="Times New Roman" w:hAnsi="Times New Roman" w:cs="Times New Roman"/>
          <w:b/>
          <w:sz w:val="28"/>
          <w:szCs w:val="28"/>
        </w:rPr>
        <w:t xml:space="preserve">равил землепользования и застройки </w:t>
      </w:r>
      <w:r>
        <w:rPr>
          <w:rFonts w:ascii="Times New Roman" w:hAnsi="Times New Roman" w:cs="Times New Roman"/>
          <w:b/>
          <w:sz w:val="28"/>
          <w:szCs w:val="28"/>
        </w:rPr>
        <w:t>Махошевского</w:t>
      </w:r>
      <w:r w:rsidRPr="0062491A">
        <w:rPr>
          <w:rFonts w:ascii="Times New Roman" w:eastAsia="Times New Roman" w:hAnsi="Times New Roman" w:cs="Times New Roman"/>
          <w:b/>
          <w:sz w:val="28"/>
          <w:szCs w:val="28"/>
        </w:rPr>
        <w:t xml:space="preserve"> сельского поселения Мостовского района»</w:t>
      </w:r>
    </w:p>
    <w:p w:rsidR="0062491A" w:rsidRPr="0062491A" w:rsidRDefault="0062491A" w:rsidP="0062491A">
      <w:pPr>
        <w:spacing w:after="0" w:line="240" w:lineRule="auto"/>
        <w:ind w:firstLine="709"/>
        <w:jc w:val="both"/>
        <w:rPr>
          <w:rFonts w:ascii="Times New Roman" w:eastAsia="Times New Roman" w:hAnsi="Times New Roman" w:cs="Times New Roman"/>
          <w:sz w:val="28"/>
          <w:szCs w:val="28"/>
        </w:rPr>
      </w:pPr>
    </w:p>
    <w:p w:rsidR="0062491A" w:rsidRPr="0062491A" w:rsidRDefault="0062491A" w:rsidP="0062491A">
      <w:pPr>
        <w:spacing w:after="0" w:line="240" w:lineRule="auto"/>
        <w:ind w:firstLine="709"/>
        <w:jc w:val="both"/>
        <w:rPr>
          <w:rFonts w:ascii="Times New Roman" w:eastAsia="Times New Roman" w:hAnsi="Times New Roman" w:cs="Times New Roman"/>
          <w:sz w:val="28"/>
          <w:szCs w:val="28"/>
        </w:rPr>
      </w:pPr>
    </w:p>
    <w:p w:rsidR="0062491A" w:rsidRPr="0062491A" w:rsidRDefault="005C4618" w:rsidP="0062491A">
      <w:pPr>
        <w:pStyle w:val="a7"/>
        <w:ind w:firstLine="709"/>
        <w:jc w:val="both"/>
        <w:rPr>
          <w:sz w:val="28"/>
          <w:szCs w:val="28"/>
        </w:rPr>
      </w:pPr>
      <w:proofErr w:type="gramStart"/>
      <w:r w:rsidRPr="0071223F">
        <w:rPr>
          <w:sz w:val="28"/>
          <w:szCs w:val="28"/>
        </w:rPr>
        <w:t>Руководствуясь Градостроительным кодексом Российской Федерации, Градостроительным кодексом Краснодарского края, Федеральным законом</w:t>
      </w:r>
      <w:r>
        <w:rPr>
          <w:sz w:val="28"/>
          <w:szCs w:val="28"/>
        </w:rPr>
        <w:t xml:space="preserve"> от 6 октября 2003 года № 131-ФЗ</w:t>
      </w:r>
      <w:r w:rsidRPr="0071223F">
        <w:rPr>
          <w:sz w:val="28"/>
          <w:szCs w:val="28"/>
        </w:rPr>
        <w:t xml:space="preserve"> «Об общих принципах организации местного самоуправления в Российской Федерации», </w:t>
      </w:r>
      <w:r w:rsidRPr="000D5587">
        <w:rPr>
          <w:sz w:val="28"/>
          <w:szCs w:val="28"/>
        </w:rPr>
        <w:t xml:space="preserve">руководствуясь </w:t>
      </w:r>
      <w:r w:rsidRPr="000D5587">
        <w:rPr>
          <w:rFonts w:eastAsia="Arial"/>
          <w:sz w:val="28"/>
          <w:szCs w:val="28"/>
        </w:rPr>
        <w:t>решением Совета</w:t>
      </w:r>
      <w:r w:rsidRPr="000D5587">
        <w:rPr>
          <w:sz w:val="28"/>
          <w:szCs w:val="28"/>
        </w:rPr>
        <w:t xml:space="preserve"> муниципального образования Мостовский район от 21</w:t>
      </w:r>
      <w:r>
        <w:rPr>
          <w:sz w:val="28"/>
          <w:szCs w:val="28"/>
        </w:rPr>
        <w:t xml:space="preserve"> декабря</w:t>
      </w:r>
      <w:r w:rsidRPr="000D5587">
        <w:rPr>
          <w:sz w:val="28"/>
          <w:szCs w:val="28"/>
        </w:rPr>
        <w:t xml:space="preserve"> 2016 года № 131 «О передаче полномочий органа местного самоуправления муниципального района органам местн</w:t>
      </w:r>
      <w:r>
        <w:rPr>
          <w:sz w:val="28"/>
          <w:szCs w:val="28"/>
        </w:rPr>
        <w:t xml:space="preserve">ого самоуправления поселений на </w:t>
      </w:r>
      <w:r w:rsidRPr="000D5587">
        <w:rPr>
          <w:sz w:val="28"/>
          <w:szCs w:val="28"/>
        </w:rPr>
        <w:t xml:space="preserve">2017 год», решением Совета </w:t>
      </w:r>
      <w:r>
        <w:rPr>
          <w:sz w:val="28"/>
          <w:szCs w:val="28"/>
        </w:rPr>
        <w:t>Махошевского</w:t>
      </w:r>
      <w:r w:rsidRPr="000D5587">
        <w:rPr>
          <w:sz w:val="28"/>
          <w:szCs w:val="28"/>
        </w:rPr>
        <w:t xml:space="preserve"> сельского поселения Мостовского</w:t>
      </w:r>
      <w:proofErr w:type="gramEnd"/>
      <w:r w:rsidRPr="000D5587">
        <w:rPr>
          <w:sz w:val="28"/>
          <w:szCs w:val="28"/>
        </w:rPr>
        <w:t xml:space="preserve"> района от 2</w:t>
      </w:r>
      <w:r>
        <w:rPr>
          <w:sz w:val="28"/>
          <w:szCs w:val="28"/>
        </w:rPr>
        <w:t>3</w:t>
      </w:r>
      <w:r w:rsidRPr="000D5587">
        <w:rPr>
          <w:sz w:val="28"/>
          <w:szCs w:val="28"/>
        </w:rPr>
        <w:t xml:space="preserve"> декабря 2016 года № 1</w:t>
      </w:r>
      <w:r>
        <w:rPr>
          <w:sz w:val="28"/>
          <w:szCs w:val="28"/>
        </w:rPr>
        <w:t>19</w:t>
      </w:r>
      <w:r w:rsidRPr="000D5587">
        <w:rPr>
          <w:sz w:val="28"/>
          <w:szCs w:val="28"/>
        </w:rPr>
        <w:t xml:space="preserve"> «О принятии </w:t>
      </w:r>
      <w:proofErr w:type="gramStart"/>
      <w:r w:rsidRPr="000D5587">
        <w:rPr>
          <w:sz w:val="28"/>
          <w:szCs w:val="28"/>
        </w:rPr>
        <w:t>части полномочий органа местного самоуправления муниципального района</w:t>
      </w:r>
      <w:proofErr w:type="gramEnd"/>
      <w:r w:rsidRPr="000D5587">
        <w:rPr>
          <w:sz w:val="28"/>
          <w:szCs w:val="28"/>
        </w:rPr>
        <w:t xml:space="preserve"> органом  местного самоуправления </w:t>
      </w:r>
      <w:r>
        <w:rPr>
          <w:sz w:val="28"/>
          <w:szCs w:val="28"/>
        </w:rPr>
        <w:t>Махошевское</w:t>
      </w:r>
      <w:r w:rsidRPr="000D5587">
        <w:rPr>
          <w:sz w:val="28"/>
          <w:szCs w:val="28"/>
        </w:rPr>
        <w:t xml:space="preserve"> сельское поселение Мостовского района на 2017 год</w:t>
      </w:r>
      <w:r>
        <w:rPr>
          <w:sz w:val="28"/>
          <w:szCs w:val="28"/>
        </w:rPr>
        <w:t>»</w:t>
      </w:r>
      <w:r w:rsidRPr="0071223F">
        <w:rPr>
          <w:sz w:val="28"/>
          <w:szCs w:val="28"/>
        </w:rPr>
        <w:t xml:space="preserve">, </w:t>
      </w:r>
      <w:r>
        <w:rPr>
          <w:sz w:val="28"/>
          <w:szCs w:val="28"/>
        </w:rPr>
        <w:t xml:space="preserve"> решением Совета Махошевского сельского поселения Мостовского района от 7 октября 2016 года № 94 «Об утверждении </w:t>
      </w:r>
      <w:hyperlink w:anchor="Par39" w:history="1">
        <w:proofErr w:type="gramStart"/>
        <w:r w:rsidRPr="000D5587">
          <w:rPr>
            <w:sz w:val="28"/>
            <w:szCs w:val="28"/>
          </w:rPr>
          <w:t>Положени</w:t>
        </w:r>
      </w:hyperlink>
      <w:r w:rsidRPr="000D5587">
        <w:rPr>
          <w:sz w:val="28"/>
          <w:szCs w:val="28"/>
        </w:rPr>
        <w:t>я</w:t>
      </w:r>
      <w:proofErr w:type="gramEnd"/>
      <w:r w:rsidRPr="000D5587">
        <w:rPr>
          <w:sz w:val="28"/>
          <w:szCs w:val="28"/>
        </w:rPr>
        <w:t xml:space="preserve"> о порядке организации и проведения публичных слушаний по вопросам правового регулирования градостроительной деятельности в </w:t>
      </w:r>
      <w:r>
        <w:rPr>
          <w:sz w:val="28"/>
          <w:szCs w:val="28"/>
        </w:rPr>
        <w:t>Махошевском</w:t>
      </w:r>
      <w:r w:rsidRPr="000D5587">
        <w:rPr>
          <w:sz w:val="28"/>
          <w:szCs w:val="28"/>
        </w:rPr>
        <w:t xml:space="preserve"> сельском поселении Мостовского района</w:t>
      </w:r>
      <w:r>
        <w:rPr>
          <w:sz w:val="28"/>
          <w:szCs w:val="28"/>
        </w:rPr>
        <w:t xml:space="preserve">», </w:t>
      </w:r>
      <w:r w:rsidRPr="0071223F">
        <w:rPr>
          <w:sz w:val="28"/>
          <w:szCs w:val="28"/>
        </w:rPr>
        <w:t xml:space="preserve">Уставом </w:t>
      </w:r>
      <w:r>
        <w:rPr>
          <w:sz w:val="28"/>
          <w:szCs w:val="28"/>
        </w:rPr>
        <w:t>Махошевского</w:t>
      </w:r>
      <w:r w:rsidRPr="0071223F">
        <w:rPr>
          <w:sz w:val="28"/>
          <w:szCs w:val="28"/>
        </w:rPr>
        <w:t xml:space="preserve"> сельского поселения, </w:t>
      </w:r>
      <w:r w:rsidR="0062491A" w:rsidRPr="0062491A">
        <w:rPr>
          <w:sz w:val="28"/>
          <w:szCs w:val="28"/>
        </w:rPr>
        <w:t xml:space="preserve">рассмотрев представленный главой администрации </w:t>
      </w:r>
      <w:r w:rsidR="0062491A">
        <w:rPr>
          <w:sz w:val="28"/>
          <w:szCs w:val="28"/>
        </w:rPr>
        <w:t>Махошевского</w:t>
      </w:r>
      <w:r w:rsidR="0062491A" w:rsidRPr="0062491A">
        <w:rPr>
          <w:sz w:val="28"/>
          <w:szCs w:val="28"/>
        </w:rPr>
        <w:t xml:space="preserve"> сельского поселения Мостовского района проект внесения изменений в </w:t>
      </w:r>
      <w:r w:rsidR="0062491A">
        <w:rPr>
          <w:sz w:val="28"/>
          <w:szCs w:val="28"/>
        </w:rPr>
        <w:t>П</w:t>
      </w:r>
      <w:r w:rsidR="0062491A" w:rsidRPr="0062491A">
        <w:rPr>
          <w:sz w:val="28"/>
          <w:szCs w:val="28"/>
        </w:rPr>
        <w:t>равила землепользования и застройки Ярославского сельского поселения Мостовского района,  протокол</w:t>
      </w:r>
      <w:r w:rsidR="0062491A">
        <w:rPr>
          <w:sz w:val="28"/>
          <w:szCs w:val="28"/>
        </w:rPr>
        <w:t>а</w:t>
      </w:r>
      <w:r w:rsidR="0062491A" w:rsidRPr="0062491A">
        <w:rPr>
          <w:sz w:val="28"/>
          <w:szCs w:val="28"/>
        </w:rPr>
        <w:t xml:space="preserve"> публичных слушаний от </w:t>
      </w:r>
      <w:r>
        <w:rPr>
          <w:sz w:val="28"/>
          <w:szCs w:val="28"/>
        </w:rPr>
        <w:t>10</w:t>
      </w:r>
      <w:r w:rsidR="0062491A" w:rsidRPr="0062491A">
        <w:rPr>
          <w:sz w:val="28"/>
          <w:szCs w:val="28"/>
        </w:rPr>
        <w:t xml:space="preserve"> </w:t>
      </w:r>
      <w:r>
        <w:rPr>
          <w:sz w:val="28"/>
          <w:szCs w:val="28"/>
        </w:rPr>
        <w:t>апреля</w:t>
      </w:r>
      <w:r w:rsidR="0062491A" w:rsidRPr="0062491A">
        <w:rPr>
          <w:sz w:val="28"/>
          <w:szCs w:val="28"/>
        </w:rPr>
        <w:t xml:space="preserve"> 201</w:t>
      </w:r>
      <w:r>
        <w:rPr>
          <w:sz w:val="28"/>
          <w:szCs w:val="28"/>
        </w:rPr>
        <w:t>7</w:t>
      </w:r>
      <w:r w:rsidR="0062491A" w:rsidRPr="0062491A">
        <w:rPr>
          <w:sz w:val="28"/>
          <w:szCs w:val="28"/>
        </w:rPr>
        <w:t xml:space="preserve"> года №</w:t>
      </w:r>
      <w:r>
        <w:rPr>
          <w:sz w:val="28"/>
          <w:szCs w:val="28"/>
        </w:rPr>
        <w:t xml:space="preserve"> 3</w:t>
      </w:r>
      <w:r w:rsidR="0062491A" w:rsidRPr="0062491A">
        <w:rPr>
          <w:sz w:val="28"/>
          <w:szCs w:val="28"/>
        </w:rPr>
        <w:t xml:space="preserve">,  заключения о результатах публичных слушаний от </w:t>
      </w:r>
      <w:r>
        <w:rPr>
          <w:sz w:val="28"/>
          <w:szCs w:val="28"/>
        </w:rPr>
        <w:t>10</w:t>
      </w:r>
      <w:r w:rsidR="0062491A" w:rsidRPr="0062491A">
        <w:rPr>
          <w:sz w:val="28"/>
          <w:szCs w:val="28"/>
        </w:rPr>
        <w:t xml:space="preserve"> </w:t>
      </w:r>
      <w:r>
        <w:rPr>
          <w:sz w:val="28"/>
          <w:szCs w:val="28"/>
        </w:rPr>
        <w:t>апреля</w:t>
      </w:r>
      <w:r w:rsidR="0062491A" w:rsidRPr="0062491A">
        <w:rPr>
          <w:sz w:val="28"/>
          <w:szCs w:val="28"/>
        </w:rPr>
        <w:t xml:space="preserve"> 201</w:t>
      </w:r>
      <w:r>
        <w:rPr>
          <w:sz w:val="28"/>
          <w:szCs w:val="28"/>
        </w:rPr>
        <w:t>7</w:t>
      </w:r>
      <w:r w:rsidR="0062491A" w:rsidRPr="0062491A">
        <w:rPr>
          <w:sz w:val="28"/>
          <w:szCs w:val="28"/>
        </w:rPr>
        <w:t xml:space="preserve"> года № </w:t>
      </w:r>
      <w:r>
        <w:rPr>
          <w:sz w:val="28"/>
          <w:szCs w:val="28"/>
        </w:rPr>
        <w:t>3</w:t>
      </w:r>
      <w:r w:rsidR="0062491A" w:rsidRPr="0062491A">
        <w:rPr>
          <w:sz w:val="28"/>
          <w:szCs w:val="28"/>
        </w:rPr>
        <w:t xml:space="preserve">, Совет </w:t>
      </w:r>
      <w:r w:rsidR="0062491A">
        <w:rPr>
          <w:sz w:val="28"/>
          <w:szCs w:val="28"/>
        </w:rPr>
        <w:t>Махошевского</w:t>
      </w:r>
      <w:r w:rsidR="0062491A" w:rsidRPr="0062491A">
        <w:rPr>
          <w:sz w:val="28"/>
          <w:szCs w:val="28"/>
        </w:rPr>
        <w:t xml:space="preserve"> сельского поселения Мостовского района </w:t>
      </w:r>
      <w:proofErr w:type="gramStart"/>
      <w:r w:rsidR="0062491A" w:rsidRPr="0062491A">
        <w:rPr>
          <w:sz w:val="28"/>
          <w:szCs w:val="28"/>
        </w:rPr>
        <w:t>р</w:t>
      </w:r>
      <w:proofErr w:type="gramEnd"/>
      <w:r w:rsidR="0062491A" w:rsidRPr="0062491A">
        <w:rPr>
          <w:sz w:val="28"/>
          <w:szCs w:val="28"/>
        </w:rPr>
        <w:t xml:space="preserve"> е ш и л:</w:t>
      </w:r>
    </w:p>
    <w:p w:rsidR="0033093F" w:rsidRDefault="003C555A" w:rsidP="003C555A">
      <w:pPr>
        <w:spacing w:after="0" w:line="240" w:lineRule="auto"/>
        <w:ind w:firstLine="720"/>
        <w:jc w:val="both"/>
        <w:rPr>
          <w:rFonts w:ascii="Times New Roman" w:eastAsia="Times New Roman" w:hAnsi="Times New Roman" w:cs="Times New Roman"/>
          <w:sz w:val="28"/>
          <w:szCs w:val="28"/>
        </w:rPr>
        <w:sectPr w:rsidR="0033093F" w:rsidSect="0033093F">
          <w:pgSz w:w="11906" w:h="16838"/>
          <w:pgMar w:top="567" w:right="567" w:bottom="1134" w:left="1701" w:header="709" w:footer="363" w:gutter="0"/>
          <w:cols w:space="708"/>
          <w:docGrid w:linePitch="360"/>
        </w:sectPr>
      </w:pPr>
      <w:r w:rsidRPr="003C555A">
        <w:rPr>
          <w:rFonts w:ascii="Times New Roman" w:eastAsia="Times New Roman" w:hAnsi="Times New Roman" w:cs="Times New Roman"/>
          <w:sz w:val="28"/>
          <w:szCs w:val="28"/>
        </w:rPr>
        <w:t>1.</w:t>
      </w:r>
      <w:r w:rsidRPr="003C555A">
        <w:rPr>
          <w:rFonts w:ascii="Times New Roman" w:eastAsia="Times New Roman" w:hAnsi="Times New Roman" w:cs="Times New Roman"/>
          <w:sz w:val="24"/>
          <w:szCs w:val="24"/>
        </w:rPr>
        <w:t xml:space="preserve"> </w:t>
      </w:r>
      <w:r w:rsidRPr="003C555A">
        <w:rPr>
          <w:rFonts w:ascii="Times New Roman" w:eastAsia="Times New Roman" w:hAnsi="Times New Roman" w:cs="Times New Roman"/>
          <w:sz w:val="28"/>
          <w:szCs w:val="28"/>
        </w:rPr>
        <w:t xml:space="preserve">Утвердить внесение изменений в Правила землепользования и застройки Махошевского сельского поселения Мостовского, утвержденные решением Совета Махошевского сельского поселения Мостовского района от 11 октября 2013 года № 158 «Об утверждении Правил землепользования и </w:t>
      </w:r>
    </w:p>
    <w:p w:rsidR="003C555A" w:rsidRPr="003C555A" w:rsidRDefault="003C555A" w:rsidP="0033093F">
      <w:pPr>
        <w:spacing w:after="0" w:line="240" w:lineRule="auto"/>
        <w:jc w:val="both"/>
        <w:rPr>
          <w:rFonts w:ascii="Times New Roman" w:eastAsia="Times New Roman" w:hAnsi="Times New Roman" w:cs="Times New Roman"/>
          <w:sz w:val="28"/>
          <w:szCs w:val="28"/>
        </w:rPr>
      </w:pPr>
      <w:r w:rsidRPr="003C555A">
        <w:rPr>
          <w:rFonts w:ascii="Times New Roman" w:eastAsia="Times New Roman" w:hAnsi="Times New Roman" w:cs="Times New Roman"/>
          <w:sz w:val="28"/>
          <w:szCs w:val="28"/>
        </w:rPr>
        <w:lastRenderedPageBreak/>
        <w:t>застройки Махошевского сельского поселения Мостовского района», согласно приложению к настоящему решению.</w:t>
      </w:r>
    </w:p>
    <w:p w:rsidR="003C555A" w:rsidRPr="003C555A" w:rsidRDefault="003C555A" w:rsidP="003C555A">
      <w:pPr>
        <w:spacing w:after="0" w:line="240" w:lineRule="auto"/>
        <w:ind w:firstLine="708"/>
        <w:jc w:val="both"/>
        <w:rPr>
          <w:rFonts w:ascii="Times New Roman" w:eastAsia="Times New Roman" w:hAnsi="Times New Roman" w:cs="Times New Roman"/>
          <w:sz w:val="28"/>
          <w:szCs w:val="28"/>
        </w:rPr>
      </w:pPr>
      <w:r w:rsidRPr="003C555A">
        <w:rPr>
          <w:rFonts w:ascii="Times New Roman" w:eastAsia="Times New Roman" w:hAnsi="Times New Roman" w:cs="Times New Roman"/>
          <w:sz w:val="28"/>
          <w:szCs w:val="28"/>
        </w:rPr>
        <w:t xml:space="preserve">2. В двухнедельный срок направить копию Правил землепользования и застройки Махошевского сельского поселения Мостовского района в департамент по архитектуре и градостроительству Краснодарского края, в </w:t>
      </w:r>
      <w:proofErr w:type="gramStart"/>
      <w:r w:rsidRPr="003C555A">
        <w:rPr>
          <w:rFonts w:ascii="Times New Roman" w:eastAsia="Times New Roman" w:hAnsi="Times New Roman" w:cs="Times New Roman"/>
          <w:sz w:val="28"/>
          <w:szCs w:val="28"/>
        </w:rPr>
        <w:t>порядке</w:t>
      </w:r>
      <w:proofErr w:type="gramEnd"/>
      <w:r w:rsidRPr="003C555A">
        <w:rPr>
          <w:rFonts w:ascii="Times New Roman" w:eastAsia="Times New Roman" w:hAnsi="Times New Roman" w:cs="Times New Roman"/>
          <w:sz w:val="28"/>
          <w:szCs w:val="28"/>
        </w:rPr>
        <w:t xml:space="preserve"> предусмотренном статьей 8.1 Градостроительного кодекса Российской Федерации. </w:t>
      </w:r>
    </w:p>
    <w:p w:rsidR="003C555A" w:rsidRPr="003C555A" w:rsidRDefault="003C555A" w:rsidP="003C555A">
      <w:pPr>
        <w:spacing w:after="0" w:line="240" w:lineRule="auto"/>
        <w:ind w:firstLine="708"/>
        <w:jc w:val="both"/>
        <w:rPr>
          <w:rFonts w:ascii="Times New Roman" w:eastAsia="Times New Roman" w:hAnsi="Times New Roman" w:cs="Times New Roman"/>
          <w:sz w:val="28"/>
          <w:szCs w:val="28"/>
        </w:rPr>
      </w:pPr>
      <w:r w:rsidRPr="003C555A">
        <w:rPr>
          <w:rFonts w:ascii="Times New Roman" w:eastAsia="Times New Roman" w:hAnsi="Times New Roman" w:cs="Times New Roman"/>
          <w:sz w:val="28"/>
          <w:szCs w:val="28"/>
        </w:rPr>
        <w:t xml:space="preserve">3.В течение семи дней направить копию Правил землепользования и застройки Махошевского сельского поселения Мостовского района в администрацию муниципального образования Мостовский район для размещения в информационной системе обеспечения градостроительной деятельности, в </w:t>
      </w:r>
      <w:proofErr w:type="gramStart"/>
      <w:r w:rsidRPr="003C555A">
        <w:rPr>
          <w:rFonts w:ascii="Times New Roman" w:eastAsia="Times New Roman" w:hAnsi="Times New Roman" w:cs="Times New Roman"/>
          <w:sz w:val="28"/>
          <w:szCs w:val="28"/>
        </w:rPr>
        <w:t>порядке</w:t>
      </w:r>
      <w:proofErr w:type="gramEnd"/>
      <w:r w:rsidRPr="003C555A">
        <w:rPr>
          <w:rFonts w:ascii="Times New Roman" w:eastAsia="Times New Roman" w:hAnsi="Times New Roman" w:cs="Times New Roman"/>
          <w:sz w:val="28"/>
          <w:szCs w:val="28"/>
        </w:rPr>
        <w:t xml:space="preserve"> предусмотренном статьей 57 Градостроительного кодекса РФ.</w:t>
      </w:r>
    </w:p>
    <w:p w:rsidR="003C555A" w:rsidRPr="003C555A" w:rsidRDefault="003C555A" w:rsidP="003C555A">
      <w:pPr>
        <w:spacing w:after="0" w:line="240" w:lineRule="auto"/>
        <w:ind w:firstLine="708"/>
        <w:jc w:val="both"/>
        <w:rPr>
          <w:rFonts w:ascii="Times New Roman" w:eastAsia="Times New Roman" w:hAnsi="Times New Roman" w:cs="Times New Roman"/>
          <w:sz w:val="28"/>
          <w:szCs w:val="28"/>
        </w:rPr>
      </w:pPr>
      <w:r w:rsidRPr="003C555A">
        <w:rPr>
          <w:rFonts w:ascii="Times New Roman" w:eastAsia="Times New Roman" w:hAnsi="Times New Roman" w:cs="Times New Roman"/>
          <w:sz w:val="28"/>
          <w:szCs w:val="28"/>
        </w:rPr>
        <w:t>4. В десятидневный срок со дня утверждения Правил землепользования и застройки Махошевского сельского поселения Мостовского района обеспечить доступ к утвержденным материалам проекта на официальном сайте Федеральной государственной информационной системы территориального планирования.</w:t>
      </w:r>
    </w:p>
    <w:p w:rsidR="003C555A" w:rsidRPr="003C555A" w:rsidRDefault="003C555A" w:rsidP="003C555A">
      <w:pPr>
        <w:spacing w:after="0" w:line="240" w:lineRule="auto"/>
        <w:ind w:firstLine="708"/>
        <w:jc w:val="both"/>
        <w:rPr>
          <w:rFonts w:ascii="Times New Roman" w:eastAsia="Times New Roman" w:hAnsi="Times New Roman" w:cs="Times New Roman"/>
          <w:sz w:val="28"/>
          <w:szCs w:val="28"/>
        </w:rPr>
      </w:pPr>
      <w:r w:rsidRPr="003C555A">
        <w:rPr>
          <w:rFonts w:ascii="Times New Roman" w:eastAsia="Times New Roman" w:hAnsi="Times New Roman" w:cs="Times New Roman"/>
          <w:sz w:val="28"/>
          <w:szCs w:val="28"/>
        </w:rPr>
        <w:t>5. Общему отделу администрации Махошевского сельского поселения Мостовского района (Кривонос) обеспечить опубликование решения в районной газете «Предгорье» и размещение на официальном сайте администрации Махошевского сельского поселения в информационно - телекоммуникационной сети «Интернет».</w:t>
      </w:r>
    </w:p>
    <w:p w:rsidR="003C555A" w:rsidRPr="003C555A" w:rsidRDefault="003C555A" w:rsidP="003C555A">
      <w:pPr>
        <w:spacing w:after="0" w:line="240" w:lineRule="auto"/>
        <w:ind w:firstLine="708"/>
        <w:jc w:val="both"/>
        <w:rPr>
          <w:rFonts w:ascii="Times New Roman" w:eastAsia="Times New Roman" w:hAnsi="Times New Roman" w:cs="Times New Roman"/>
          <w:sz w:val="28"/>
          <w:szCs w:val="28"/>
        </w:rPr>
      </w:pPr>
      <w:r w:rsidRPr="003C555A">
        <w:rPr>
          <w:rFonts w:ascii="Times New Roman" w:eastAsia="Times New Roman" w:hAnsi="Times New Roman" w:cs="Times New Roman"/>
          <w:sz w:val="28"/>
          <w:szCs w:val="28"/>
        </w:rPr>
        <w:t>6.</w:t>
      </w:r>
      <w:r w:rsidRPr="003C555A">
        <w:rPr>
          <w:rFonts w:ascii="Times New Roman" w:eastAsia="Times New Roman" w:hAnsi="Times New Roman" w:cs="Times New Roman"/>
          <w:sz w:val="24"/>
          <w:szCs w:val="24"/>
        </w:rPr>
        <w:t xml:space="preserve"> </w:t>
      </w:r>
      <w:proofErr w:type="gramStart"/>
      <w:r w:rsidRPr="003C555A">
        <w:rPr>
          <w:rFonts w:ascii="Times New Roman" w:eastAsia="Times New Roman" w:hAnsi="Times New Roman" w:cs="Times New Roman"/>
          <w:sz w:val="28"/>
          <w:szCs w:val="28"/>
        </w:rPr>
        <w:t>Контроль за</w:t>
      </w:r>
      <w:proofErr w:type="gramEnd"/>
      <w:r w:rsidRPr="003C555A">
        <w:rPr>
          <w:rFonts w:ascii="Times New Roman" w:eastAsia="Times New Roman" w:hAnsi="Times New Roman" w:cs="Times New Roman"/>
          <w:sz w:val="28"/>
          <w:szCs w:val="28"/>
        </w:rPr>
        <w:t xml:space="preserve"> выполнением настоящего решения возложить на комиссию по вопросам промышленности, строительства, транспорта, связи, энергетики, жилищно-коммунального, сельского и дорожного хозяйства, природных ресурсов и землепользования (Новикова).</w:t>
      </w:r>
    </w:p>
    <w:p w:rsidR="003C555A" w:rsidRPr="003C555A" w:rsidRDefault="003C555A" w:rsidP="003C555A">
      <w:pPr>
        <w:spacing w:after="0" w:line="240" w:lineRule="auto"/>
        <w:ind w:firstLine="708"/>
        <w:jc w:val="both"/>
        <w:rPr>
          <w:rFonts w:ascii="Times New Roman" w:eastAsia="Times New Roman" w:hAnsi="Times New Roman" w:cs="Times New Roman"/>
          <w:sz w:val="28"/>
          <w:szCs w:val="28"/>
        </w:rPr>
      </w:pPr>
      <w:r w:rsidRPr="003C555A">
        <w:rPr>
          <w:rFonts w:ascii="Times New Roman" w:eastAsia="Times New Roman" w:hAnsi="Times New Roman" w:cs="Times New Roman"/>
          <w:sz w:val="28"/>
          <w:szCs w:val="28"/>
        </w:rPr>
        <w:t>7.Решение вступает в силу со дня его официального опубликования.</w:t>
      </w:r>
    </w:p>
    <w:p w:rsidR="003C555A" w:rsidRPr="003C555A" w:rsidRDefault="003C555A" w:rsidP="003C555A">
      <w:pPr>
        <w:spacing w:after="0" w:line="240" w:lineRule="auto"/>
        <w:ind w:firstLine="709"/>
        <w:jc w:val="both"/>
        <w:rPr>
          <w:rFonts w:ascii="Times New Roman" w:eastAsia="Times New Roman" w:hAnsi="Times New Roman" w:cs="Times New Roman"/>
          <w:sz w:val="28"/>
          <w:szCs w:val="28"/>
        </w:rPr>
      </w:pPr>
    </w:p>
    <w:p w:rsidR="0062491A" w:rsidRPr="0062491A" w:rsidRDefault="0062491A" w:rsidP="0062491A">
      <w:pPr>
        <w:spacing w:after="0" w:line="240" w:lineRule="auto"/>
        <w:ind w:firstLine="709"/>
        <w:jc w:val="both"/>
        <w:rPr>
          <w:rFonts w:ascii="Times New Roman" w:eastAsia="Times New Roman" w:hAnsi="Times New Roman" w:cs="Times New Roman"/>
          <w:sz w:val="28"/>
          <w:szCs w:val="28"/>
        </w:rPr>
      </w:pPr>
    </w:p>
    <w:p w:rsidR="0062491A" w:rsidRPr="0062491A" w:rsidRDefault="0062491A" w:rsidP="0062491A">
      <w:pPr>
        <w:spacing w:after="0" w:line="240" w:lineRule="auto"/>
        <w:jc w:val="both"/>
        <w:rPr>
          <w:rFonts w:ascii="Times New Roman" w:eastAsia="Times New Roman" w:hAnsi="Times New Roman" w:cs="Times New Roman"/>
          <w:sz w:val="28"/>
          <w:szCs w:val="28"/>
        </w:rPr>
      </w:pPr>
    </w:p>
    <w:p w:rsidR="0062491A" w:rsidRPr="0062491A" w:rsidRDefault="0062491A" w:rsidP="0062491A">
      <w:pPr>
        <w:spacing w:after="0" w:line="240" w:lineRule="auto"/>
        <w:jc w:val="both"/>
        <w:rPr>
          <w:rFonts w:ascii="Times New Roman" w:eastAsia="Times New Roman" w:hAnsi="Times New Roman" w:cs="Times New Roman"/>
          <w:sz w:val="28"/>
          <w:szCs w:val="28"/>
        </w:rPr>
      </w:pPr>
    </w:p>
    <w:p w:rsidR="0062491A" w:rsidRPr="0062491A" w:rsidRDefault="0062491A" w:rsidP="0062491A">
      <w:pPr>
        <w:spacing w:after="0" w:line="240" w:lineRule="auto"/>
        <w:jc w:val="both"/>
        <w:rPr>
          <w:rFonts w:ascii="Times New Roman" w:eastAsia="Times New Roman" w:hAnsi="Times New Roman" w:cs="Times New Roman"/>
          <w:sz w:val="28"/>
          <w:szCs w:val="28"/>
        </w:rPr>
      </w:pPr>
      <w:r w:rsidRPr="0062491A">
        <w:rPr>
          <w:rFonts w:ascii="Times New Roman" w:eastAsia="Times New Roman" w:hAnsi="Times New Roman" w:cs="Times New Roman"/>
          <w:sz w:val="28"/>
          <w:szCs w:val="28"/>
        </w:rPr>
        <w:t xml:space="preserve">Глава </w:t>
      </w:r>
      <w:r w:rsidR="00111A99">
        <w:rPr>
          <w:rFonts w:ascii="Times New Roman" w:hAnsi="Times New Roman" w:cs="Times New Roman"/>
          <w:sz w:val="28"/>
          <w:szCs w:val="28"/>
        </w:rPr>
        <w:t>Махошевского</w:t>
      </w:r>
    </w:p>
    <w:p w:rsidR="0062491A" w:rsidRPr="0062491A" w:rsidRDefault="0062491A" w:rsidP="0062491A">
      <w:pPr>
        <w:spacing w:after="0" w:line="240" w:lineRule="auto"/>
        <w:jc w:val="both"/>
        <w:rPr>
          <w:rFonts w:ascii="Times New Roman" w:eastAsia="Times New Roman" w:hAnsi="Times New Roman" w:cs="Times New Roman"/>
          <w:sz w:val="28"/>
          <w:szCs w:val="28"/>
        </w:rPr>
      </w:pPr>
      <w:r w:rsidRPr="0062491A">
        <w:rPr>
          <w:rFonts w:ascii="Times New Roman" w:eastAsia="Times New Roman" w:hAnsi="Times New Roman" w:cs="Times New Roman"/>
          <w:sz w:val="28"/>
          <w:szCs w:val="28"/>
        </w:rPr>
        <w:t>сельского поселения</w:t>
      </w:r>
      <w:r w:rsidRPr="0062491A">
        <w:rPr>
          <w:rFonts w:ascii="Times New Roman" w:eastAsia="Times New Roman" w:hAnsi="Times New Roman" w:cs="Times New Roman"/>
          <w:sz w:val="28"/>
          <w:szCs w:val="28"/>
        </w:rPr>
        <w:tab/>
      </w:r>
      <w:r w:rsidR="00111A99">
        <w:rPr>
          <w:rFonts w:ascii="Times New Roman" w:hAnsi="Times New Roman" w:cs="Times New Roman"/>
          <w:sz w:val="28"/>
          <w:szCs w:val="28"/>
        </w:rPr>
        <w:t xml:space="preserve">                            </w:t>
      </w:r>
      <w:r w:rsidRPr="0062491A">
        <w:rPr>
          <w:rFonts w:ascii="Times New Roman" w:eastAsia="Times New Roman" w:hAnsi="Times New Roman" w:cs="Times New Roman"/>
          <w:sz w:val="28"/>
          <w:szCs w:val="28"/>
        </w:rPr>
        <w:tab/>
        <w:t xml:space="preserve">             </w:t>
      </w:r>
      <w:r w:rsidR="00111A99">
        <w:rPr>
          <w:rFonts w:ascii="Times New Roman" w:hAnsi="Times New Roman" w:cs="Times New Roman"/>
          <w:sz w:val="28"/>
          <w:szCs w:val="28"/>
        </w:rPr>
        <w:t xml:space="preserve">   </w:t>
      </w:r>
      <w:r w:rsidRPr="0062491A">
        <w:rPr>
          <w:rFonts w:ascii="Times New Roman" w:eastAsia="Times New Roman" w:hAnsi="Times New Roman" w:cs="Times New Roman"/>
          <w:sz w:val="28"/>
          <w:szCs w:val="28"/>
        </w:rPr>
        <w:t xml:space="preserve">      </w:t>
      </w:r>
      <w:r w:rsidR="00111A99">
        <w:rPr>
          <w:rFonts w:ascii="Times New Roman" w:hAnsi="Times New Roman" w:cs="Times New Roman"/>
          <w:sz w:val="28"/>
          <w:szCs w:val="28"/>
        </w:rPr>
        <w:t xml:space="preserve">                С.Н.Стацунов</w:t>
      </w:r>
      <w:r w:rsidRPr="0062491A">
        <w:rPr>
          <w:rFonts w:ascii="Times New Roman" w:eastAsia="Times New Roman" w:hAnsi="Times New Roman" w:cs="Times New Roman"/>
          <w:sz w:val="28"/>
          <w:szCs w:val="28"/>
        </w:rPr>
        <w:t xml:space="preserve"> </w:t>
      </w:r>
    </w:p>
    <w:p w:rsidR="0062491A" w:rsidRDefault="0062491A" w:rsidP="0062491A">
      <w:pPr>
        <w:spacing w:after="0" w:line="240" w:lineRule="auto"/>
        <w:jc w:val="both"/>
        <w:rPr>
          <w:rFonts w:ascii="Times New Roman" w:eastAsia="Times New Roman" w:hAnsi="Times New Roman" w:cs="Times New Roman"/>
          <w:sz w:val="28"/>
          <w:szCs w:val="28"/>
        </w:rPr>
      </w:pPr>
    </w:p>
    <w:p w:rsidR="003C555A" w:rsidRDefault="003C555A" w:rsidP="0062491A">
      <w:pPr>
        <w:spacing w:after="0" w:line="240" w:lineRule="auto"/>
        <w:jc w:val="both"/>
        <w:rPr>
          <w:rFonts w:ascii="Times New Roman" w:eastAsia="Times New Roman" w:hAnsi="Times New Roman" w:cs="Times New Roman"/>
          <w:sz w:val="28"/>
          <w:szCs w:val="28"/>
        </w:rPr>
      </w:pPr>
    </w:p>
    <w:p w:rsidR="003C555A" w:rsidRDefault="003C555A" w:rsidP="0062491A">
      <w:pPr>
        <w:spacing w:after="0" w:line="240" w:lineRule="auto"/>
        <w:jc w:val="both"/>
        <w:rPr>
          <w:rFonts w:ascii="Times New Roman" w:eastAsia="Times New Roman" w:hAnsi="Times New Roman" w:cs="Times New Roman"/>
          <w:sz w:val="28"/>
          <w:szCs w:val="28"/>
        </w:rPr>
      </w:pPr>
    </w:p>
    <w:p w:rsidR="003C555A" w:rsidRPr="0062491A" w:rsidRDefault="003C555A" w:rsidP="0062491A">
      <w:pPr>
        <w:spacing w:after="0" w:line="240" w:lineRule="auto"/>
        <w:jc w:val="both"/>
        <w:rPr>
          <w:rFonts w:ascii="Times New Roman" w:eastAsia="Times New Roman" w:hAnsi="Times New Roman" w:cs="Times New Roman"/>
          <w:sz w:val="28"/>
          <w:szCs w:val="28"/>
        </w:rPr>
      </w:pPr>
    </w:p>
    <w:p w:rsidR="0062491A" w:rsidRPr="001D049D" w:rsidRDefault="0062491A" w:rsidP="0062491A">
      <w:pPr>
        <w:ind w:firstLine="709"/>
        <w:rPr>
          <w:rFonts w:ascii="Calibri" w:eastAsia="Times New Roman" w:hAnsi="Calibri" w:cs="Times New Roman"/>
          <w:sz w:val="28"/>
          <w:szCs w:val="28"/>
        </w:rPr>
      </w:pPr>
    </w:p>
    <w:p w:rsidR="0062491A" w:rsidRPr="001D049D" w:rsidRDefault="0062491A" w:rsidP="0062491A">
      <w:pPr>
        <w:spacing w:after="60"/>
        <w:ind w:firstLine="709"/>
        <w:rPr>
          <w:rFonts w:ascii="Calibri" w:eastAsia="Times New Roman" w:hAnsi="Calibri" w:cs="Times New Roman"/>
          <w:sz w:val="28"/>
          <w:szCs w:val="28"/>
        </w:rPr>
      </w:pPr>
    </w:p>
    <w:p w:rsidR="0062491A" w:rsidRPr="001D049D" w:rsidRDefault="0062491A" w:rsidP="0062491A">
      <w:pPr>
        <w:spacing w:before="30" w:after="30"/>
        <w:rPr>
          <w:rFonts w:ascii="Calibri" w:eastAsia="Times New Roman" w:hAnsi="Calibri" w:cs="Times New Roman"/>
          <w:sz w:val="28"/>
          <w:szCs w:val="28"/>
        </w:rPr>
      </w:pPr>
    </w:p>
    <w:p w:rsidR="0062491A" w:rsidRPr="001D049D" w:rsidRDefault="0062491A" w:rsidP="0062491A">
      <w:pPr>
        <w:rPr>
          <w:rFonts w:ascii="Calibri" w:eastAsia="Times New Roman" w:hAnsi="Calibri" w:cs="Times New Roman"/>
          <w:sz w:val="28"/>
          <w:szCs w:val="28"/>
        </w:rPr>
      </w:pPr>
    </w:p>
    <w:p w:rsidR="00111A99" w:rsidRPr="00111A99" w:rsidRDefault="00111A99" w:rsidP="003B470B">
      <w:pPr>
        <w:spacing w:after="0" w:line="240" w:lineRule="auto"/>
        <w:ind w:left="5103" w:firstLine="6"/>
        <w:jc w:val="center"/>
        <w:rPr>
          <w:rFonts w:ascii="Times New Roman" w:eastAsia="Times New Roman" w:hAnsi="Times New Roman" w:cs="Times New Roman"/>
          <w:bCs/>
          <w:sz w:val="28"/>
          <w:szCs w:val="28"/>
        </w:rPr>
      </w:pPr>
      <w:r w:rsidRPr="00111A99">
        <w:rPr>
          <w:rFonts w:ascii="Times New Roman" w:eastAsia="Times New Roman" w:hAnsi="Times New Roman" w:cs="Times New Roman"/>
          <w:bCs/>
          <w:sz w:val="28"/>
          <w:szCs w:val="28"/>
        </w:rPr>
        <w:lastRenderedPageBreak/>
        <w:t>Приложение</w:t>
      </w:r>
    </w:p>
    <w:p w:rsidR="00111A99" w:rsidRPr="00111A99" w:rsidRDefault="00111A99" w:rsidP="003B470B">
      <w:pPr>
        <w:autoSpaceDE w:val="0"/>
        <w:autoSpaceDN w:val="0"/>
        <w:adjustRightInd w:val="0"/>
        <w:spacing w:after="0" w:line="240" w:lineRule="auto"/>
        <w:ind w:left="5103" w:firstLine="6"/>
        <w:jc w:val="center"/>
        <w:rPr>
          <w:rFonts w:ascii="Times New Roman" w:eastAsia="Times New Roman" w:hAnsi="Times New Roman" w:cs="Times New Roman"/>
          <w:bCs/>
          <w:sz w:val="28"/>
          <w:szCs w:val="28"/>
        </w:rPr>
      </w:pPr>
      <w:r w:rsidRPr="00111A99">
        <w:rPr>
          <w:rFonts w:ascii="Times New Roman" w:eastAsia="Times New Roman" w:hAnsi="Times New Roman" w:cs="Times New Roman"/>
          <w:bCs/>
          <w:sz w:val="28"/>
          <w:szCs w:val="28"/>
        </w:rPr>
        <w:t xml:space="preserve">к решению Совета </w:t>
      </w:r>
      <w:r>
        <w:rPr>
          <w:rFonts w:ascii="Times New Roman" w:hAnsi="Times New Roman" w:cs="Times New Roman"/>
          <w:sz w:val="28"/>
          <w:szCs w:val="28"/>
        </w:rPr>
        <w:t>Махошевского</w:t>
      </w:r>
    </w:p>
    <w:p w:rsidR="00111A99" w:rsidRPr="00111A99" w:rsidRDefault="00111A99" w:rsidP="003B470B">
      <w:pPr>
        <w:autoSpaceDE w:val="0"/>
        <w:autoSpaceDN w:val="0"/>
        <w:adjustRightInd w:val="0"/>
        <w:spacing w:after="0" w:line="240" w:lineRule="auto"/>
        <w:ind w:left="5103" w:firstLine="6"/>
        <w:jc w:val="center"/>
        <w:rPr>
          <w:rFonts w:ascii="Times New Roman" w:eastAsia="Times New Roman" w:hAnsi="Times New Roman" w:cs="Times New Roman"/>
          <w:bCs/>
          <w:sz w:val="28"/>
          <w:szCs w:val="28"/>
        </w:rPr>
      </w:pPr>
      <w:r w:rsidRPr="00111A99">
        <w:rPr>
          <w:rFonts w:ascii="Times New Roman" w:eastAsia="Times New Roman" w:hAnsi="Times New Roman" w:cs="Times New Roman"/>
          <w:bCs/>
          <w:sz w:val="28"/>
          <w:szCs w:val="28"/>
        </w:rPr>
        <w:t>сельского поселения</w:t>
      </w:r>
    </w:p>
    <w:p w:rsidR="00111A99" w:rsidRPr="00111A99" w:rsidRDefault="00111A99" w:rsidP="003B470B">
      <w:pPr>
        <w:autoSpaceDE w:val="0"/>
        <w:autoSpaceDN w:val="0"/>
        <w:adjustRightInd w:val="0"/>
        <w:spacing w:after="0" w:line="240" w:lineRule="auto"/>
        <w:ind w:left="5103" w:firstLine="6"/>
        <w:jc w:val="center"/>
        <w:rPr>
          <w:rFonts w:ascii="Times New Roman" w:eastAsia="Times New Roman" w:hAnsi="Times New Roman" w:cs="Times New Roman"/>
          <w:bCs/>
          <w:sz w:val="28"/>
          <w:szCs w:val="28"/>
        </w:rPr>
      </w:pPr>
      <w:r w:rsidRPr="00111A99">
        <w:rPr>
          <w:rFonts w:ascii="Times New Roman" w:eastAsia="Times New Roman" w:hAnsi="Times New Roman" w:cs="Times New Roman"/>
          <w:bCs/>
          <w:sz w:val="28"/>
          <w:szCs w:val="28"/>
        </w:rPr>
        <w:t>Мостовского района</w:t>
      </w:r>
    </w:p>
    <w:p w:rsidR="00111A99" w:rsidRDefault="00111A99" w:rsidP="003B470B">
      <w:pPr>
        <w:autoSpaceDE w:val="0"/>
        <w:autoSpaceDN w:val="0"/>
        <w:adjustRightInd w:val="0"/>
        <w:spacing w:after="0" w:line="240" w:lineRule="auto"/>
        <w:ind w:left="5103" w:firstLine="6"/>
        <w:jc w:val="center"/>
        <w:rPr>
          <w:rFonts w:ascii="Times New Roman" w:eastAsia="Times New Roman" w:hAnsi="Times New Roman" w:cs="Times New Roman"/>
          <w:bCs/>
          <w:sz w:val="28"/>
          <w:szCs w:val="28"/>
        </w:rPr>
      </w:pPr>
      <w:r w:rsidRPr="00111A99">
        <w:rPr>
          <w:rFonts w:ascii="Times New Roman" w:eastAsia="Times New Roman" w:hAnsi="Times New Roman" w:cs="Times New Roman"/>
          <w:bCs/>
          <w:sz w:val="28"/>
          <w:szCs w:val="28"/>
        </w:rPr>
        <w:t>от __________</w:t>
      </w:r>
      <w:r>
        <w:rPr>
          <w:rFonts w:ascii="Times New Roman" w:hAnsi="Times New Roman" w:cs="Times New Roman"/>
          <w:bCs/>
          <w:sz w:val="28"/>
          <w:szCs w:val="28"/>
        </w:rPr>
        <w:t>__</w:t>
      </w:r>
      <w:r w:rsidRPr="00111A99">
        <w:rPr>
          <w:rFonts w:ascii="Times New Roman" w:eastAsia="Times New Roman" w:hAnsi="Times New Roman" w:cs="Times New Roman"/>
          <w:bCs/>
          <w:sz w:val="28"/>
          <w:szCs w:val="28"/>
        </w:rPr>
        <w:t>201_ г. № __</w:t>
      </w:r>
    </w:p>
    <w:p w:rsidR="003B470B" w:rsidRPr="00111A99" w:rsidRDefault="003B470B" w:rsidP="003B470B">
      <w:pPr>
        <w:autoSpaceDE w:val="0"/>
        <w:autoSpaceDN w:val="0"/>
        <w:adjustRightInd w:val="0"/>
        <w:spacing w:after="0" w:line="240" w:lineRule="auto"/>
        <w:ind w:left="5103" w:firstLine="6"/>
        <w:jc w:val="center"/>
        <w:rPr>
          <w:rFonts w:ascii="Times New Roman" w:eastAsia="Times New Roman" w:hAnsi="Times New Roman" w:cs="Times New Roman"/>
          <w:bCs/>
          <w:sz w:val="28"/>
          <w:szCs w:val="28"/>
        </w:rPr>
      </w:pPr>
    </w:p>
    <w:p w:rsidR="00111A99" w:rsidRPr="00111A99" w:rsidRDefault="00111A99" w:rsidP="00111A99">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111A99" w:rsidRPr="00111A99" w:rsidRDefault="00111A99" w:rsidP="00111A99">
      <w:pPr>
        <w:spacing w:after="0" w:line="240" w:lineRule="auto"/>
        <w:jc w:val="center"/>
        <w:rPr>
          <w:rFonts w:ascii="Times New Roman" w:eastAsia="Times New Roman" w:hAnsi="Times New Roman" w:cs="Times New Roman"/>
          <w:sz w:val="28"/>
          <w:szCs w:val="28"/>
        </w:rPr>
      </w:pPr>
      <w:r w:rsidRPr="00111A99">
        <w:rPr>
          <w:rFonts w:ascii="Times New Roman" w:eastAsia="Times New Roman" w:hAnsi="Times New Roman" w:cs="Times New Roman"/>
          <w:sz w:val="28"/>
          <w:szCs w:val="28"/>
        </w:rPr>
        <w:t xml:space="preserve">Внесение изменений в решение Совета </w:t>
      </w:r>
      <w:r>
        <w:rPr>
          <w:rFonts w:ascii="Times New Roman" w:hAnsi="Times New Roman" w:cs="Times New Roman"/>
          <w:sz w:val="28"/>
          <w:szCs w:val="28"/>
        </w:rPr>
        <w:t>Махошевского</w:t>
      </w:r>
      <w:r w:rsidRPr="00111A99">
        <w:rPr>
          <w:rFonts w:ascii="Times New Roman" w:eastAsia="Times New Roman" w:hAnsi="Times New Roman" w:cs="Times New Roman"/>
          <w:sz w:val="28"/>
          <w:szCs w:val="28"/>
        </w:rPr>
        <w:t xml:space="preserve"> сельского поселения Мостовского района от </w:t>
      </w:r>
      <w:r>
        <w:rPr>
          <w:rFonts w:ascii="Times New Roman" w:hAnsi="Times New Roman" w:cs="Times New Roman"/>
          <w:sz w:val="28"/>
          <w:szCs w:val="28"/>
        </w:rPr>
        <w:t>11</w:t>
      </w:r>
      <w:r w:rsidRPr="00111A99">
        <w:rPr>
          <w:rFonts w:ascii="Times New Roman" w:eastAsia="Times New Roman" w:hAnsi="Times New Roman" w:cs="Times New Roman"/>
          <w:sz w:val="28"/>
          <w:szCs w:val="28"/>
        </w:rPr>
        <w:t xml:space="preserve"> октября 2013 года № 1</w:t>
      </w:r>
      <w:r>
        <w:rPr>
          <w:rFonts w:ascii="Times New Roman" w:hAnsi="Times New Roman" w:cs="Times New Roman"/>
          <w:sz w:val="28"/>
          <w:szCs w:val="28"/>
        </w:rPr>
        <w:t>58</w:t>
      </w:r>
      <w:r w:rsidRPr="00111A99">
        <w:rPr>
          <w:rFonts w:ascii="Times New Roman" w:eastAsia="Times New Roman" w:hAnsi="Times New Roman" w:cs="Times New Roman"/>
          <w:sz w:val="28"/>
          <w:szCs w:val="28"/>
        </w:rPr>
        <w:t xml:space="preserve"> «Об утверждении </w:t>
      </w:r>
      <w:r>
        <w:rPr>
          <w:rFonts w:ascii="Times New Roman" w:hAnsi="Times New Roman" w:cs="Times New Roman"/>
          <w:sz w:val="28"/>
          <w:szCs w:val="28"/>
        </w:rPr>
        <w:t>П</w:t>
      </w:r>
      <w:r w:rsidRPr="00111A99">
        <w:rPr>
          <w:rFonts w:ascii="Times New Roman" w:eastAsia="Times New Roman" w:hAnsi="Times New Roman" w:cs="Times New Roman"/>
          <w:sz w:val="28"/>
          <w:szCs w:val="28"/>
        </w:rPr>
        <w:t xml:space="preserve">равил землепользования и застройки </w:t>
      </w:r>
      <w:r>
        <w:rPr>
          <w:rFonts w:ascii="Times New Roman" w:hAnsi="Times New Roman" w:cs="Times New Roman"/>
          <w:sz w:val="28"/>
          <w:szCs w:val="28"/>
        </w:rPr>
        <w:t>Махошевского</w:t>
      </w:r>
      <w:r w:rsidRPr="00111A99">
        <w:rPr>
          <w:rFonts w:ascii="Times New Roman" w:eastAsia="Times New Roman" w:hAnsi="Times New Roman" w:cs="Times New Roman"/>
          <w:sz w:val="28"/>
          <w:szCs w:val="28"/>
        </w:rPr>
        <w:t xml:space="preserve"> сельского поселения </w:t>
      </w:r>
    </w:p>
    <w:p w:rsidR="00111A99" w:rsidRPr="00111A99" w:rsidRDefault="00111A99" w:rsidP="00111A99">
      <w:pPr>
        <w:spacing w:after="0" w:line="240" w:lineRule="auto"/>
        <w:jc w:val="center"/>
        <w:rPr>
          <w:rFonts w:ascii="Times New Roman" w:eastAsia="Times New Roman" w:hAnsi="Times New Roman" w:cs="Times New Roman"/>
          <w:sz w:val="28"/>
          <w:szCs w:val="28"/>
        </w:rPr>
      </w:pPr>
      <w:r w:rsidRPr="00111A99">
        <w:rPr>
          <w:rFonts w:ascii="Times New Roman" w:eastAsia="Times New Roman" w:hAnsi="Times New Roman" w:cs="Times New Roman"/>
          <w:sz w:val="28"/>
          <w:szCs w:val="28"/>
        </w:rPr>
        <w:t>Мостовского района»</w:t>
      </w:r>
    </w:p>
    <w:p w:rsidR="005C4618" w:rsidRDefault="005C4618" w:rsidP="005C4618">
      <w:pPr>
        <w:pStyle w:val="a7"/>
        <w:ind w:firstLine="709"/>
        <w:jc w:val="both"/>
      </w:pPr>
    </w:p>
    <w:p w:rsidR="005C4618" w:rsidRPr="00AC3155" w:rsidRDefault="005C4618" w:rsidP="005C4618">
      <w:pPr>
        <w:pStyle w:val="a7"/>
        <w:ind w:firstLine="709"/>
        <w:jc w:val="both"/>
      </w:pPr>
      <w:proofErr w:type="gramStart"/>
      <w:r w:rsidRPr="00AC3155">
        <w:t xml:space="preserve">В соответствии с положениями Федерального закона от 3 июля 2016 года№ 373-ФЗ «О внесении изменений в Градостроительный кодекс Российской Федерации», с положениями Федерального закона от 05.04.2016 года № 95-ФЗ «О внесении изменений в Федеральный закон «Об объектах культурного наследия (памятниках истории и культуры) народов Российской Федерации», положениями </w:t>
      </w:r>
      <w:r w:rsidRPr="00AC3155">
        <w:rPr>
          <w:iCs/>
        </w:rPr>
        <w:t>приказа Минэкономразвития России от 01.09.2014 года № 540 «</w:t>
      </w:r>
      <w:r w:rsidRPr="00AC3155">
        <w:rPr>
          <w:spacing w:val="2"/>
        </w:rPr>
        <w:t>Об утверждении классификатора видов разрешенного использования земельных</w:t>
      </w:r>
      <w:proofErr w:type="gramEnd"/>
      <w:r w:rsidRPr="00AC3155">
        <w:rPr>
          <w:spacing w:val="2"/>
        </w:rPr>
        <w:t xml:space="preserve"> участков</w:t>
      </w:r>
      <w:r w:rsidRPr="00AC3155">
        <w:t>»</w:t>
      </w:r>
      <w:r w:rsidRPr="00AC3155">
        <w:rPr>
          <w:spacing w:val="2"/>
        </w:rPr>
        <w:t xml:space="preserve"> (с изменениями на 30 сентября 2015 года) </w:t>
      </w:r>
      <w:r w:rsidRPr="00AC3155">
        <w:t xml:space="preserve">вносятся изменения в часть </w:t>
      </w:r>
      <w:r w:rsidRPr="00AC3155">
        <w:rPr>
          <w:lang w:val="en-US"/>
        </w:rPr>
        <w:t>I</w:t>
      </w:r>
      <w:r w:rsidRPr="00AC3155">
        <w:t xml:space="preserve">. </w:t>
      </w:r>
      <w:proofErr w:type="gramStart"/>
      <w:r w:rsidRPr="00AC3155">
        <w:t>«</w:t>
      </w:r>
      <w:r w:rsidRPr="00AC3155">
        <w:rPr>
          <w:szCs w:val="28"/>
        </w:rPr>
        <w:t>ПОРЯДОК ПРИМЕНЕНИЯ ПРАВИЛ ЗЕМЛЕПОЛЬЗОВАНИЯ И ЗАСТРОЙКИ И ВНЕСЕНИЯ ИЗМЕНЕНИЙ В УКАЗАННЫЕ ПРАВИЛА</w:t>
      </w:r>
      <w:r w:rsidRPr="00AC3155">
        <w:t xml:space="preserve">» правил землепользования и застройки Махошевского сельского поселения, утвержденных решением Совета Махошевского сельского поселения от 11 октября 2013 года № 158 (с изменениями от 23 ноября 2016 года № 110, от 23 декабря 2016 года № 116), изложив часть </w:t>
      </w:r>
      <w:r w:rsidRPr="00AC3155">
        <w:rPr>
          <w:lang w:val="en-US"/>
        </w:rPr>
        <w:t>I</w:t>
      </w:r>
      <w:r w:rsidRPr="00AC3155">
        <w:t xml:space="preserve"> в новой редакции:</w:t>
      </w:r>
      <w:proofErr w:type="gramEnd"/>
    </w:p>
    <w:p w:rsidR="005C4618" w:rsidRPr="00AC3155" w:rsidRDefault="005C4618" w:rsidP="005C4618">
      <w:pPr>
        <w:pStyle w:val="2"/>
        <w:jc w:val="center"/>
        <w:rPr>
          <w:rFonts w:ascii="Times New Roman" w:hAnsi="Times New Roman"/>
          <w:color w:val="auto"/>
          <w:sz w:val="24"/>
          <w:szCs w:val="24"/>
        </w:rPr>
      </w:pPr>
      <w:bookmarkStart w:id="1" w:name="_Toc371418515"/>
      <w:r w:rsidRPr="00AC3155">
        <w:rPr>
          <w:rFonts w:ascii="Times New Roman" w:hAnsi="Times New Roman"/>
          <w:color w:val="auto"/>
          <w:sz w:val="24"/>
          <w:szCs w:val="24"/>
        </w:rPr>
        <w:t>«Глава 1. ОБЩИЕ ПОЛОЖЕНИЯ</w:t>
      </w:r>
      <w:bookmarkEnd w:id="1"/>
    </w:p>
    <w:p w:rsidR="005C4618" w:rsidRPr="00AC3155" w:rsidRDefault="005C4618" w:rsidP="005C4618">
      <w:pPr>
        <w:pStyle w:val="3"/>
        <w:ind w:firstLine="709"/>
        <w:jc w:val="center"/>
        <w:rPr>
          <w:rFonts w:ascii="Times New Roman" w:hAnsi="Times New Roman"/>
          <w:color w:val="auto"/>
          <w:sz w:val="24"/>
          <w:szCs w:val="24"/>
        </w:rPr>
      </w:pPr>
      <w:bookmarkStart w:id="2" w:name="_Toc371418516"/>
      <w:r w:rsidRPr="00AC3155">
        <w:rPr>
          <w:rFonts w:ascii="Times New Roman" w:hAnsi="Times New Roman"/>
          <w:bCs w:val="0"/>
          <w:color w:val="auto"/>
          <w:sz w:val="24"/>
          <w:szCs w:val="24"/>
        </w:rPr>
        <w:t xml:space="preserve">Статья 1. </w:t>
      </w:r>
      <w:r w:rsidRPr="00AC3155">
        <w:rPr>
          <w:rFonts w:ascii="Times New Roman" w:hAnsi="Times New Roman"/>
          <w:color w:val="auto"/>
          <w:sz w:val="24"/>
          <w:szCs w:val="24"/>
        </w:rPr>
        <w:t>Основные понятия, используемые в настоящих Правилах</w:t>
      </w:r>
      <w:bookmarkEnd w:id="2"/>
      <w:r w:rsidRPr="00AC3155">
        <w:rPr>
          <w:rFonts w:ascii="Times New Roman" w:hAnsi="Times New Roman"/>
          <w:color w:val="auto"/>
          <w:sz w:val="24"/>
          <w:szCs w:val="24"/>
        </w:rPr>
        <w:t>.</w:t>
      </w:r>
    </w:p>
    <w:p w:rsidR="005C4618" w:rsidRPr="00AC3155" w:rsidRDefault="005C4618" w:rsidP="005C4618">
      <w:pPr>
        <w:spacing w:after="0" w:line="240" w:lineRule="auto"/>
        <w:rPr>
          <w:rFonts w:ascii="Times New Roman" w:hAnsi="Times New Roman" w:cs="Times New Roman"/>
          <w:sz w:val="24"/>
          <w:szCs w:val="24"/>
        </w:rPr>
      </w:pPr>
    </w:p>
    <w:p w:rsidR="005C4618" w:rsidRPr="00AC3155" w:rsidRDefault="005C4618" w:rsidP="005C4618">
      <w:pPr>
        <w:pStyle w:val="a7"/>
        <w:ind w:firstLine="709"/>
        <w:jc w:val="both"/>
      </w:pPr>
      <w:bookmarkStart w:id="3" w:name="_Toc371418517"/>
      <w:r w:rsidRPr="00AC3155">
        <w:t>Понятия, используемые в настоящих Правилах, применяются в следующем значении:</w:t>
      </w:r>
    </w:p>
    <w:p w:rsidR="005C4618" w:rsidRPr="00AC3155" w:rsidRDefault="005C4618" w:rsidP="005C4618">
      <w:pPr>
        <w:pStyle w:val="a7"/>
        <w:ind w:firstLine="709"/>
        <w:jc w:val="both"/>
      </w:pPr>
      <w:r w:rsidRPr="00AC3155">
        <w:rPr>
          <w:b/>
        </w:rPr>
        <w:t>Муниципальное образование</w:t>
      </w:r>
      <w:r w:rsidRPr="00AC3155">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rsidR="005C4618" w:rsidRPr="00AC3155" w:rsidRDefault="005C4618" w:rsidP="005C4618">
      <w:pPr>
        <w:pStyle w:val="a7"/>
        <w:ind w:firstLine="709"/>
        <w:jc w:val="both"/>
      </w:pPr>
      <w:r w:rsidRPr="00AC3155">
        <w:rPr>
          <w:b/>
        </w:rPr>
        <w:t>Муниципальный район</w:t>
      </w:r>
      <w:r w:rsidRPr="00AC3155">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5C4618" w:rsidRPr="00AC3155" w:rsidRDefault="005C4618" w:rsidP="005C4618">
      <w:pPr>
        <w:pStyle w:val="a7"/>
        <w:ind w:firstLine="709"/>
        <w:jc w:val="both"/>
      </w:pPr>
      <w:r w:rsidRPr="00AC3155">
        <w:rPr>
          <w:b/>
        </w:rPr>
        <w:t>Поселение</w:t>
      </w:r>
      <w:r w:rsidRPr="00AC3155">
        <w:t xml:space="preserve"> - городское или сельское поселение;</w:t>
      </w:r>
    </w:p>
    <w:p w:rsidR="005C4618" w:rsidRPr="00AC3155" w:rsidRDefault="005C4618" w:rsidP="005C4618">
      <w:pPr>
        <w:pStyle w:val="a7"/>
        <w:ind w:firstLine="709"/>
        <w:jc w:val="both"/>
      </w:pPr>
      <w:r w:rsidRPr="00AC3155">
        <w:rPr>
          <w:b/>
        </w:rPr>
        <w:t>Городское поселени</w:t>
      </w:r>
      <w:r w:rsidRPr="00AC3155">
        <w:t xml:space="preserve">е - город или поселок, в </w:t>
      </w:r>
      <w:proofErr w:type="gramStart"/>
      <w:r w:rsidRPr="00AC3155">
        <w:t>которых</w:t>
      </w:r>
      <w:proofErr w:type="gramEnd"/>
      <w:r w:rsidRPr="00AC3155">
        <w:t xml:space="preserve"> местное самоуправление осуществляется населением непосредственно и (или) через выборные и иные органы местного самоуправления;</w:t>
      </w:r>
    </w:p>
    <w:p w:rsidR="005C4618" w:rsidRPr="00AC3155" w:rsidRDefault="005C4618" w:rsidP="005C4618">
      <w:pPr>
        <w:pStyle w:val="a7"/>
        <w:ind w:firstLine="709"/>
        <w:jc w:val="both"/>
      </w:pPr>
      <w:r w:rsidRPr="00AC3155">
        <w:rPr>
          <w:b/>
        </w:rPr>
        <w:t>Сельское поселение</w:t>
      </w:r>
      <w:r w:rsidRPr="00AC3155">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C4618" w:rsidRPr="00AC3155" w:rsidRDefault="005C4618" w:rsidP="005C4618">
      <w:pPr>
        <w:pStyle w:val="a7"/>
        <w:ind w:firstLine="709"/>
        <w:jc w:val="both"/>
      </w:pPr>
      <w:proofErr w:type="gramStart"/>
      <w:r w:rsidRPr="00AC3155">
        <w:rPr>
          <w:b/>
        </w:rPr>
        <w:t>Населенный пункт -</w:t>
      </w:r>
      <w:r w:rsidRPr="00AC3155">
        <w:t xml:space="preserve"> часть территории Краснодарского края, имеющая установленные в соответствии с законодательством границу, статус, наименование, </w:t>
      </w:r>
      <w:r w:rsidRPr="00AC3155">
        <w:lastRenderedPageBreak/>
        <w:t>используемая и предназначенная для застройки и развития, являющаяся местом постоянного проживания населения.</w:t>
      </w:r>
      <w:proofErr w:type="gramEnd"/>
      <w:r w:rsidRPr="00AC3155">
        <w:t xml:space="preserve"> Населенные пункты подразделяются </w:t>
      </w:r>
      <w:proofErr w:type="gramStart"/>
      <w:r w:rsidRPr="00AC3155">
        <w:t>на</w:t>
      </w:r>
      <w:proofErr w:type="gramEnd"/>
      <w:r w:rsidRPr="00AC3155">
        <w:t xml:space="preserve"> городские и сельские.</w:t>
      </w:r>
    </w:p>
    <w:p w:rsidR="005C4618" w:rsidRPr="00AC3155" w:rsidRDefault="005C4618" w:rsidP="005C4618">
      <w:pPr>
        <w:pStyle w:val="a7"/>
        <w:ind w:firstLine="709"/>
        <w:jc w:val="both"/>
      </w:pPr>
      <w:r w:rsidRPr="00AC3155">
        <w:rPr>
          <w:b/>
        </w:rPr>
        <w:t>Вопросы местного значения</w:t>
      </w:r>
      <w:r w:rsidRPr="00AC3155">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5C4618" w:rsidRPr="00AC3155" w:rsidRDefault="005C4618" w:rsidP="005C4618">
      <w:pPr>
        <w:pStyle w:val="a7"/>
        <w:ind w:firstLine="709"/>
        <w:jc w:val="both"/>
      </w:pPr>
      <w:r w:rsidRPr="00AC3155">
        <w:rPr>
          <w:b/>
        </w:rPr>
        <w:t>Устойчивое развитие территорий</w:t>
      </w:r>
      <w:r w:rsidRPr="00AC3155">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C4618" w:rsidRPr="00AC3155" w:rsidRDefault="005C4618" w:rsidP="005C4618">
      <w:pPr>
        <w:pStyle w:val="a7"/>
        <w:ind w:firstLine="709"/>
        <w:jc w:val="both"/>
      </w:pPr>
      <w:r w:rsidRPr="00AC3155">
        <w:rPr>
          <w:b/>
        </w:rPr>
        <w:t>Градостроительная деятельность</w:t>
      </w:r>
      <w:r w:rsidRPr="00AC3155">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C4618" w:rsidRPr="00AC3155" w:rsidRDefault="005C4618" w:rsidP="005C4618">
      <w:pPr>
        <w:pStyle w:val="a7"/>
        <w:ind w:firstLine="709"/>
        <w:jc w:val="both"/>
      </w:pPr>
      <w:r w:rsidRPr="00AC3155">
        <w:rPr>
          <w:b/>
        </w:rPr>
        <w:t>Территориальное планирование</w:t>
      </w:r>
      <w:r w:rsidRPr="00AC3155">
        <w:t xml:space="preserve"> -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C4618" w:rsidRPr="00AC3155" w:rsidRDefault="005C4618" w:rsidP="005C4618">
      <w:pPr>
        <w:pStyle w:val="a7"/>
        <w:ind w:firstLine="709"/>
        <w:jc w:val="both"/>
      </w:pPr>
      <w:r w:rsidRPr="00AC3155">
        <w:rPr>
          <w:b/>
        </w:rPr>
        <w:t>Генеральный план</w:t>
      </w:r>
      <w:r w:rsidRPr="00AC3155">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5C4618" w:rsidRPr="00AC3155" w:rsidRDefault="005C4618" w:rsidP="005C4618">
      <w:pPr>
        <w:pStyle w:val="a7"/>
        <w:ind w:firstLine="709"/>
        <w:jc w:val="both"/>
      </w:pPr>
      <w:r w:rsidRPr="00AC3155">
        <w:rPr>
          <w:b/>
        </w:rPr>
        <w:t>Функциональное зонирование территории</w:t>
      </w:r>
      <w:r w:rsidRPr="00AC3155">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5C4618" w:rsidRPr="00AC3155" w:rsidRDefault="005C4618" w:rsidP="005C4618">
      <w:pPr>
        <w:pStyle w:val="a7"/>
        <w:ind w:firstLine="709"/>
        <w:jc w:val="both"/>
      </w:pPr>
      <w:r w:rsidRPr="00AC3155">
        <w:rPr>
          <w:b/>
        </w:rPr>
        <w:t>Функциональные зоны</w:t>
      </w:r>
      <w:r w:rsidRPr="00AC3155">
        <w:t xml:space="preserve"> - зоны, для которых документами территориального планирования определены границы и функциональное назначение.</w:t>
      </w:r>
    </w:p>
    <w:p w:rsidR="005C4618" w:rsidRPr="00AC3155" w:rsidRDefault="005C4618" w:rsidP="005C4618">
      <w:pPr>
        <w:pStyle w:val="a7"/>
        <w:ind w:firstLine="709"/>
        <w:jc w:val="both"/>
      </w:pPr>
      <w:r w:rsidRPr="00AC3155">
        <w:rPr>
          <w:b/>
        </w:rPr>
        <w:t>Зоны с особыми условиями использования территорий</w:t>
      </w:r>
      <w:r w:rsidRPr="00AC3155">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AC3155">
        <w:t>водоохранные</w:t>
      </w:r>
      <w:proofErr w:type="spellEnd"/>
      <w:r w:rsidRPr="00AC3155">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C4618" w:rsidRPr="00AC3155" w:rsidRDefault="005C4618" w:rsidP="005C4618">
      <w:pPr>
        <w:pStyle w:val="a7"/>
        <w:ind w:firstLine="709"/>
        <w:jc w:val="both"/>
      </w:pPr>
      <w:r w:rsidRPr="00AC3155">
        <w:rPr>
          <w:b/>
        </w:rPr>
        <w:t>Территории общего пользования</w:t>
      </w:r>
      <w:r w:rsidRPr="00AC3155">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C4618" w:rsidRPr="00AC3155" w:rsidRDefault="005C4618" w:rsidP="005C4618">
      <w:pPr>
        <w:pStyle w:val="a7"/>
        <w:ind w:firstLine="709"/>
        <w:jc w:val="both"/>
      </w:pPr>
      <w:r w:rsidRPr="00AC3155">
        <w:rPr>
          <w:b/>
        </w:rPr>
        <w:t>Линии градостроительного регулирования</w:t>
      </w:r>
      <w:r w:rsidRPr="00AC3155">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w:t>
      </w:r>
      <w:proofErr w:type="gramStart"/>
      <w:r w:rsidRPr="00AC3155">
        <w:t xml:space="preserve">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w:t>
      </w:r>
      <w:proofErr w:type="spellStart"/>
      <w:r w:rsidRPr="00AC3155">
        <w:t>водоохранных</w:t>
      </w:r>
      <w:proofErr w:type="spellEnd"/>
      <w:r w:rsidRPr="00AC3155">
        <w:t xml:space="preserve"> зон, границы прибрежных зон (полос), границы зон санитарной охраны источников питьевого водоснабжения, границы санитарно-защитных зон и иных зон</w:t>
      </w:r>
      <w:proofErr w:type="gramEnd"/>
      <w:r w:rsidRPr="00AC3155">
        <w:t xml:space="preserve"> ограничений использования земельных участков, зданий, строений, сооружений.</w:t>
      </w:r>
    </w:p>
    <w:p w:rsidR="005C4618" w:rsidRPr="00AC3155" w:rsidRDefault="005C4618" w:rsidP="005C4618">
      <w:pPr>
        <w:pStyle w:val="a7"/>
        <w:ind w:firstLine="709"/>
        <w:jc w:val="both"/>
      </w:pPr>
      <w:proofErr w:type="gramStart"/>
      <w:r w:rsidRPr="00AC3155">
        <w:rPr>
          <w:b/>
        </w:rPr>
        <w:lastRenderedPageBreak/>
        <w:t>Красные линии</w:t>
      </w:r>
      <w:r w:rsidRPr="00AC3155">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5C4618" w:rsidRPr="00AC3155" w:rsidRDefault="005C4618" w:rsidP="005C4618">
      <w:pPr>
        <w:pStyle w:val="a7"/>
        <w:ind w:firstLine="709"/>
        <w:jc w:val="both"/>
      </w:pPr>
      <w:r w:rsidRPr="00AC3155">
        <w:rPr>
          <w:b/>
        </w:rPr>
        <w:t>Линии застройки</w:t>
      </w:r>
      <w:r w:rsidRPr="00AC3155">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4618" w:rsidRPr="00AC3155" w:rsidRDefault="005C4618" w:rsidP="005C4618">
      <w:pPr>
        <w:pStyle w:val="a7"/>
        <w:ind w:firstLine="709"/>
        <w:jc w:val="both"/>
      </w:pPr>
      <w:r w:rsidRPr="00AC3155">
        <w:rPr>
          <w:b/>
        </w:rPr>
        <w:t>Отступ застройки</w:t>
      </w:r>
      <w:r w:rsidRPr="00AC3155">
        <w:t xml:space="preserve"> - расстояние между красной линией или границей земельного участка и стеной здания, строения, сооружения.</w:t>
      </w:r>
    </w:p>
    <w:p w:rsidR="005C4618" w:rsidRPr="00AC3155" w:rsidRDefault="005C4618" w:rsidP="005C4618">
      <w:pPr>
        <w:pStyle w:val="a7"/>
        <w:ind w:firstLine="709"/>
        <w:jc w:val="both"/>
        <w:rPr>
          <w:highlight w:val="yellow"/>
        </w:rPr>
      </w:pPr>
      <w:r w:rsidRPr="00AC3155">
        <w:rPr>
          <w:b/>
        </w:rPr>
        <w:t>Синие линии</w:t>
      </w:r>
      <w:r w:rsidRPr="00AC3155">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5C4618" w:rsidRPr="00AC3155" w:rsidRDefault="005C4618" w:rsidP="005C4618">
      <w:pPr>
        <w:pStyle w:val="a7"/>
        <w:ind w:firstLine="709"/>
        <w:jc w:val="both"/>
      </w:pPr>
      <w:r w:rsidRPr="00AC3155">
        <w:rPr>
          <w:b/>
        </w:rPr>
        <w:t>Границы полосы отвода железных дорог</w:t>
      </w:r>
      <w:r w:rsidRPr="00AC3155">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5C4618" w:rsidRPr="00AC3155" w:rsidRDefault="005C4618" w:rsidP="005C4618">
      <w:pPr>
        <w:pStyle w:val="a7"/>
        <w:ind w:firstLine="709"/>
        <w:jc w:val="both"/>
      </w:pPr>
      <w:r w:rsidRPr="00AC3155">
        <w:rPr>
          <w:b/>
        </w:rPr>
        <w:t>Границы полосы отвода автомобильных дорог</w:t>
      </w:r>
      <w:r w:rsidRPr="00AC3155">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5C4618" w:rsidRPr="00AC3155" w:rsidRDefault="005C4618" w:rsidP="005C4618">
      <w:pPr>
        <w:pStyle w:val="a7"/>
        <w:ind w:firstLine="709"/>
        <w:jc w:val="both"/>
      </w:pPr>
      <w:r w:rsidRPr="00AC3155">
        <w:rPr>
          <w:b/>
        </w:rPr>
        <w:t>Границы технических (охранных) зон инженерных сооружений и коммуникаций</w:t>
      </w:r>
      <w:r w:rsidRPr="00AC3155">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5C4618" w:rsidRPr="00AC3155" w:rsidRDefault="005C4618" w:rsidP="005C4618">
      <w:pPr>
        <w:pStyle w:val="a7"/>
        <w:ind w:firstLine="709"/>
        <w:jc w:val="both"/>
      </w:pPr>
      <w:r w:rsidRPr="00AC3155">
        <w:rPr>
          <w:b/>
        </w:rPr>
        <w:t>Границы территорий памятников и ансамблей</w:t>
      </w:r>
      <w:r w:rsidRPr="00AC3155">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5C4618" w:rsidRPr="00AC3155" w:rsidRDefault="005C4618" w:rsidP="005C4618">
      <w:pPr>
        <w:pStyle w:val="a7"/>
        <w:ind w:firstLine="709"/>
        <w:jc w:val="both"/>
      </w:pPr>
      <w:r w:rsidRPr="00AC3155">
        <w:rPr>
          <w:b/>
        </w:rPr>
        <w:t>Границы зон охраны объекта культурного наследия</w:t>
      </w:r>
      <w:r w:rsidRPr="00AC3155">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5C4618" w:rsidRPr="00AC3155" w:rsidRDefault="005C4618" w:rsidP="005C4618">
      <w:pPr>
        <w:pStyle w:val="a7"/>
        <w:ind w:firstLine="709"/>
        <w:jc w:val="both"/>
      </w:pPr>
      <w:r w:rsidRPr="00AC3155">
        <w:rPr>
          <w:b/>
        </w:rPr>
        <w:t>Охранная зона объекта культурного наследия</w:t>
      </w:r>
      <w:r w:rsidRPr="00AC3155">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5C4618" w:rsidRPr="00AC3155" w:rsidRDefault="005C4618" w:rsidP="005C4618">
      <w:pPr>
        <w:pStyle w:val="a7"/>
        <w:ind w:firstLine="709"/>
        <w:jc w:val="both"/>
      </w:pPr>
      <w:r w:rsidRPr="00AC3155">
        <w:rPr>
          <w:b/>
        </w:rPr>
        <w:t>Границы охранных зон особо охраняемых природных территорий</w:t>
      </w:r>
      <w:r w:rsidRPr="00AC3155">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5C4618" w:rsidRPr="00AC3155" w:rsidRDefault="005C4618" w:rsidP="005C4618">
      <w:pPr>
        <w:pStyle w:val="a7"/>
        <w:ind w:firstLine="709"/>
        <w:jc w:val="both"/>
      </w:pPr>
      <w:r w:rsidRPr="00AC3155">
        <w:rPr>
          <w:b/>
        </w:rPr>
        <w:t>Границы территорий природного комплекса Краснодарского края, не являющихся особо охраняемыми</w:t>
      </w:r>
      <w:r w:rsidRPr="00AC3155">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5C4618" w:rsidRPr="00AC3155" w:rsidRDefault="005C4618" w:rsidP="005C4618">
      <w:pPr>
        <w:pStyle w:val="a7"/>
        <w:ind w:firstLine="709"/>
        <w:jc w:val="both"/>
      </w:pPr>
      <w:r w:rsidRPr="00AC3155">
        <w:rPr>
          <w:b/>
        </w:rPr>
        <w:lastRenderedPageBreak/>
        <w:t>Границы озелененных территорий, не входящих в природный комплекс городских округов и поселений Краснодарского края</w:t>
      </w:r>
      <w:r w:rsidRPr="00AC3155">
        <w:t xml:space="preserve"> - границы участков внутриквартального озеленения общего пользования и трасс внутриквартальных транспортных коммуникаций.</w:t>
      </w:r>
    </w:p>
    <w:p w:rsidR="005C4618" w:rsidRPr="00AC3155" w:rsidRDefault="005C4618" w:rsidP="005C4618">
      <w:pPr>
        <w:pStyle w:val="a7"/>
        <w:ind w:firstLine="709"/>
        <w:jc w:val="both"/>
      </w:pPr>
      <w:r w:rsidRPr="00AC3155">
        <w:rPr>
          <w:b/>
        </w:rPr>
        <w:t xml:space="preserve">Границы </w:t>
      </w:r>
      <w:proofErr w:type="spellStart"/>
      <w:r w:rsidRPr="00AC3155">
        <w:rPr>
          <w:b/>
        </w:rPr>
        <w:t>водоохранных</w:t>
      </w:r>
      <w:proofErr w:type="spellEnd"/>
      <w:r w:rsidRPr="00AC3155">
        <w:rPr>
          <w:b/>
        </w:rPr>
        <w:t xml:space="preserve"> зон</w:t>
      </w:r>
      <w:r w:rsidRPr="00AC3155">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5C4618" w:rsidRPr="00AC3155" w:rsidRDefault="005C4618" w:rsidP="005C4618">
      <w:pPr>
        <w:pStyle w:val="a7"/>
        <w:ind w:firstLine="709"/>
        <w:jc w:val="both"/>
      </w:pPr>
      <w:r w:rsidRPr="00AC3155">
        <w:rPr>
          <w:b/>
        </w:rPr>
        <w:t>Границы прибрежных зон (полос)</w:t>
      </w:r>
      <w:r w:rsidRPr="00AC3155">
        <w:t xml:space="preserve"> - границы территорий внутри </w:t>
      </w:r>
      <w:proofErr w:type="spellStart"/>
      <w:r w:rsidRPr="00AC3155">
        <w:t>водоохранных</w:t>
      </w:r>
      <w:proofErr w:type="spellEnd"/>
      <w:r w:rsidRPr="00AC3155">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5C4618" w:rsidRPr="00AC3155" w:rsidRDefault="005C4618" w:rsidP="005C4618">
      <w:pPr>
        <w:pStyle w:val="a7"/>
        <w:ind w:firstLine="709"/>
        <w:jc w:val="both"/>
      </w:pPr>
      <w:proofErr w:type="spellStart"/>
      <w:proofErr w:type="gramStart"/>
      <w:r w:rsidRPr="00AC3155">
        <w:rPr>
          <w:b/>
        </w:rPr>
        <w:t>Водохранная</w:t>
      </w:r>
      <w:proofErr w:type="spellEnd"/>
      <w:r w:rsidRPr="00AC3155">
        <w:rPr>
          <w:b/>
        </w:rPr>
        <w:t xml:space="preserve"> зона</w:t>
      </w:r>
      <w:r w:rsidRPr="00AC3155">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5C4618" w:rsidRPr="00AC3155" w:rsidRDefault="005C4618" w:rsidP="005C4618">
      <w:pPr>
        <w:pStyle w:val="a7"/>
        <w:ind w:firstLine="709"/>
        <w:jc w:val="both"/>
        <w:rPr>
          <w:b/>
        </w:rPr>
      </w:pPr>
      <w:r w:rsidRPr="00AC3155">
        <w:rPr>
          <w:b/>
        </w:rPr>
        <w:t>Границы зон санитарной охраны источников питьевого водоснабжения - границы зон I и II поясов, а также жесткой зоны II пояса:</w:t>
      </w:r>
    </w:p>
    <w:p w:rsidR="005C4618" w:rsidRPr="00AC3155" w:rsidRDefault="005C4618" w:rsidP="005C4618">
      <w:pPr>
        <w:pStyle w:val="a7"/>
        <w:ind w:firstLine="709"/>
        <w:jc w:val="both"/>
      </w:pPr>
      <w:r w:rsidRPr="00AC3155">
        <w:t xml:space="preserve">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AC3155">
        <w:t>водоисточника</w:t>
      </w:r>
      <w:proofErr w:type="spellEnd"/>
      <w:r w:rsidRPr="00AC3155">
        <w:t>.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5C4618" w:rsidRPr="00AC3155" w:rsidRDefault="005C4618" w:rsidP="005C4618">
      <w:pPr>
        <w:pStyle w:val="a7"/>
        <w:ind w:firstLine="709"/>
        <w:jc w:val="both"/>
      </w:pPr>
      <w:r w:rsidRPr="00AC3155">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5C4618" w:rsidRPr="00AC3155" w:rsidRDefault="005C4618" w:rsidP="005C4618">
      <w:pPr>
        <w:pStyle w:val="a7"/>
        <w:ind w:firstLine="709"/>
        <w:jc w:val="both"/>
      </w:pPr>
      <w:r w:rsidRPr="00AC3155">
        <w:t xml:space="preserve">3) Границы жесткой зоны II пояса санитарной охраны - границы территории, непосредственно прилегающей к акватории </w:t>
      </w:r>
      <w:proofErr w:type="spellStart"/>
      <w:r w:rsidRPr="00AC3155">
        <w:t>водоисточников</w:t>
      </w:r>
      <w:proofErr w:type="spellEnd"/>
      <w:r w:rsidRPr="00AC3155">
        <w:t xml:space="preserve"> и выделяемой в пределах территории II пояса по границам прибрежной полосы с режимом ограничения хозяйственной деятельности.</w:t>
      </w:r>
    </w:p>
    <w:p w:rsidR="005C4618" w:rsidRPr="00AC3155" w:rsidRDefault="005C4618" w:rsidP="005C4618">
      <w:pPr>
        <w:pStyle w:val="a7"/>
        <w:ind w:firstLine="709"/>
        <w:jc w:val="both"/>
      </w:pPr>
      <w:r w:rsidRPr="00AC3155">
        <w:rPr>
          <w:b/>
        </w:rPr>
        <w:t>Границы санитарно-защитных зон</w:t>
      </w:r>
      <w:r w:rsidRPr="00AC3155">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5C4618" w:rsidRPr="00AC3155" w:rsidRDefault="005C4618" w:rsidP="005C4618">
      <w:pPr>
        <w:pStyle w:val="a7"/>
        <w:ind w:firstLine="709"/>
        <w:jc w:val="both"/>
      </w:pPr>
      <w:r w:rsidRPr="00AC3155">
        <w:rPr>
          <w:b/>
        </w:rPr>
        <w:t>Правила землепользования и застройки</w:t>
      </w:r>
      <w:r w:rsidRPr="00AC3155">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C4618" w:rsidRPr="00AC3155" w:rsidRDefault="005C4618" w:rsidP="005C4618">
      <w:pPr>
        <w:pStyle w:val="a7"/>
        <w:ind w:firstLine="709"/>
        <w:jc w:val="both"/>
      </w:pPr>
      <w:r w:rsidRPr="00AC3155">
        <w:rPr>
          <w:b/>
        </w:rPr>
        <w:t>Градостроительное зонирование</w:t>
      </w:r>
      <w:r w:rsidRPr="00AC3155">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5C4618" w:rsidRPr="00AC3155" w:rsidRDefault="005C4618" w:rsidP="005C4618">
      <w:pPr>
        <w:pStyle w:val="a7"/>
        <w:ind w:firstLine="709"/>
        <w:jc w:val="both"/>
      </w:pPr>
      <w:r w:rsidRPr="00AC3155">
        <w:rPr>
          <w:b/>
        </w:rPr>
        <w:t>Территориальные зоны</w:t>
      </w:r>
      <w:r w:rsidRPr="00AC3155">
        <w:t xml:space="preserve"> - зоны, для которых в правилах землепользования и застройки определены границы и установлены градостроительные регламенты.</w:t>
      </w:r>
    </w:p>
    <w:p w:rsidR="005C4618" w:rsidRPr="00AC3155" w:rsidRDefault="005C4618" w:rsidP="005C4618">
      <w:pPr>
        <w:pStyle w:val="a7"/>
        <w:ind w:firstLine="709"/>
        <w:jc w:val="both"/>
      </w:pPr>
      <w:proofErr w:type="gramStart"/>
      <w:r w:rsidRPr="00AC3155">
        <w:rPr>
          <w:b/>
        </w:rPr>
        <w:t>Градостроительный регламент</w:t>
      </w:r>
      <w:r w:rsidRPr="00AC3155">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w:t>
      </w:r>
      <w:r w:rsidRPr="00AC3155">
        <w:lastRenderedPageBreak/>
        <w:t>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AC3155">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C4618" w:rsidRPr="00AC3155" w:rsidRDefault="005C4618" w:rsidP="005C4618">
      <w:pPr>
        <w:pStyle w:val="a7"/>
        <w:ind w:firstLine="709"/>
        <w:jc w:val="both"/>
      </w:pPr>
      <w:r w:rsidRPr="00AC3155">
        <w:rPr>
          <w:b/>
        </w:rPr>
        <w:t>Благоустройство территории поселения</w:t>
      </w:r>
      <w:r w:rsidRPr="00AC3155">
        <w:t xml:space="preserve"> - 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C4618" w:rsidRPr="00AC3155" w:rsidRDefault="005C4618" w:rsidP="005C4618">
      <w:pPr>
        <w:pStyle w:val="a7"/>
        <w:ind w:firstLine="709"/>
        <w:jc w:val="both"/>
      </w:pPr>
      <w:proofErr w:type="gramStart"/>
      <w:r w:rsidRPr="00AC3155">
        <w:rPr>
          <w:b/>
        </w:rPr>
        <w:t>Историческое поселение</w:t>
      </w:r>
      <w:r w:rsidRPr="00AC3155">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roofErr w:type="gramEnd"/>
    </w:p>
    <w:p w:rsidR="005C4618" w:rsidRPr="00AC3155" w:rsidRDefault="005C4618" w:rsidP="005C4618">
      <w:pPr>
        <w:pStyle w:val="a7"/>
        <w:ind w:firstLine="709"/>
        <w:jc w:val="both"/>
      </w:pPr>
      <w:r w:rsidRPr="00AC3155">
        <w:rPr>
          <w:b/>
        </w:rPr>
        <w:t>Земельный участок</w:t>
      </w:r>
      <w:r w:rsidRPr="00AC3155">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rsidR="005C4618" w:rsidRPr="00AC3155" w:rsidRDefault="005C4618" w:rsidP="005C4618">
      <w:pPr>
        <w:pStyle w:val="a7"/>
        <w:ind w:firstLine="709"/>
        <w:jc w:val="both"/>
      </w:pPr>
      <w:proofErr w:type="gramStart"/>
      <w:r w:rsidRPr="00AC3155">
        <w:rPr>
          <w:b/>
        </w:rPr>
        <w:t>Градостроительный план земельного участка</w:t>
      </w:r>
      <w:r w:rsidRPr="00AC3155">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roofErr w:type="gramEnd"/>
    </w:p>
    <w:p w:rsidR="005C4618" w:rsidRPr="00AC3155" w:rsidRDefault="005C4618" w:rsidP="005C4618">
      <w:pPr>
        <w:pStyle w:val="a7"/>
        <w:ind w:firstLine="709"/>
        <w:jc w:val="both"/>
      </w:pPr>
      <w:r w:rsidRPr="00AC3155">
        <w:rPr>
          <w:b/>
        </w:rPr>
        <w:t>Градостроительная емкость территории (интенсивность использования, застройки)</w:t>
      </w:r>
      <w:r w:rsidRPr="00AC3155">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5C4618" w:rsidRPr="00AC3155" w:rsidRDefault="005C4618" w:rsidP="005C4618">
      <w:pPr>
        <w:pStyle w:val="a7"/>
        <w:ind w:firstLine="709"/>
        <w:jc w:val="both"/>
      </w:pPr>
      <w:r w:rsidRPr="00AC3155">
        <w:rPr>
          <w:b/>
        </w:rPr>
        <w:t>Коэффициент застройки (</w:t>
      </w:r>
      <w:proofErr w:type="spellStart"/>
      <w:proofErr w:type="gramStart"/>
      <w:r w:rsidRPr="00AC3155">
        <w:rPr>
          <w:b/>
        </w:rPr>
        <w:t>Кз</w:t>
      </w:r>
      <w:proofErr w:type="spellEnd"/>
      <w:proofErr w:type="gramEnd"/>
      <w:r w:rsidRPr="00AC3155">
        <w:rPr>
          <w:b/>
        </w:rPr>
        <w:t>) -</w:t>
      </w:r>
      <w:r w:rsidRPr="00AC3155">
        <w:t xml:space="preserve"> отношение территории земельного участка, которая может быть занята зданиями, ко всей площади участка (в процентах).</w:t>
      </w:r>
    </w:p>
    <w:p w:rsidR="005C4618" w:rsidRPr="00AC3155" w:rsidRDefault="005C4618" w:rsidP="005C4618">
      <w:pPr>
        <w:pStyle w:val="a7"/>
        <w:ind w:firstLine="709"/>
        <w:jc w:val="both"/>
      </w:pPr>
      <w:r w:rsidRPr="00AC3155">
        <w:rPr>
          <w:b/>
        </w:rPr>
        <w:t>Коэффициент плотности застройки (</w:t>
      </w:r>
      <w:proofErr w:type="spellStart"/>
      <w:r w:rsidRPr="00AC3155">
        <w:rPr>
          <w:b/>
        </w:rPr>
        <w:t>Кпз</w:t>
      </w:r>
      <w:proofErr w:type="spellEnd"/>
      <w:r w:rsidRPr="00AC3155">
        <w:rPr>
          <w:b/>
        </w:rPr>
        <w:t>)</w:t>
      </w:r>
      <w:r w:rsidRPr="00AC3155">
        <w:t xml:space="preserve"> - отношение  площади всех этажей зданий и сооружений к площади участка.</w:t>
      </w:r>
    </w:p>
    <w:p w:rsidR="005C4618" w:rsidRPr="00AC3155" w:rsidRDefault="005C4618" w:rsidP="005C4618">
      <w:pPr>
        <w:pStyle w:val="a7"/>
        <w:ind w:firstLine="709"/>
        <w:jc w:val="both"/>
      </w:pPr>
      <w:r w:rsidRPr="00AC3155">
        <w:rPr>
          <w:b/>
        </w:rPr>
        <w:t>Плотность застройки</w:t>
      </w:r>
      <w:r w:rsidRPr="00AC3155">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AC3155">
        <w:t>га</w:t>
      </w:r>
      <w:proofErr w:type="gramEnd"/>
      <w:r w:rsidRPr="00AC3155">
        <w:t xml:space="preserve">). </w:t>
      </w:r>
    </w:p>
    <w:p w:rsidR="005C4618" w:rsidRPr="00AC3155" w:rsidRDefault="005C4618" w:rsidP="005C4618">
      <w:pPr>
        <w:pStyle w:val="a7"/>
        <w:ind w:firstLine="709"/>
        <w:jc w:val="both"/>
      </w:pPr>
      <w:r w:rsidRPr="00AC3155">
        <w:rPr>
          <w:b/>
        </w:rPr>
        <w:t>Суммарная поэтажная площадь</w:t>
      </w:r>
      <w:r w:rsidRPr="00AC3155">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5C4618" w:rsidRPr="00AC3155" w:rsidRDefault="005C4618" w:rsidP="005C4618">
      <w:pPr>
        <w:pStyle w:val="a7"/>
        <w:ind w:firstLine="709"/>
        <w:jc w:val="both"/>
      </w:pPr>
      <w:r w:rsidRPr="00AC3155">
        <w:rPr>
          <w:b/>
        </w:rPr>
        <w:t xml:space="preserve">Высота здания, строения, сооружения </w:t>
      </w:r>
      <w:r w:rsidRPr="00AC3155">
        <w:t>–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5C4618" w:rsidRPr="00AC3155" w:rsidRDefault="005C4618" w:rsidP="005C4618">
      <w:pPr>
        <w:pStyle w:val="a7"/>
        <w:ind w:firstLine="709"/>
        <w:jc w:val="both"/>
      </w:pPr>
      <w:r w:rsidRPr="00AC3155">
        <w:rPr>
          <w:b/>
        </w:rPr>
        <w:lastRenderedPageBreak/>
        <w:t>Высота здания (архитектурная)</w:t>
      </w:r>
      <w:r w:rsidRPr="00AC3155">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w:t>
      </w:r>
      <w:proofErr w:type="gramStart"/>
      <w:r w:rsidRPr="00AC3155">
        <w:t>композиционном решении</w:t>
      </w:r>
      <w:proofErr w:type="gramEnd"/>
      <w:r w:rsidRPr="00AC3155">
        <w:t xml:space="preserve"> объекта в окружающей среде.</w:t>
      </w:r>
    </w:p>
    <w:p w:rsidR="005C4618" w:rsidRPr="00AC3155" w:rsidRDefault="005C4618" w:rsidP="005C4618">
      <w:pPr>
        <w:pStyle w:val="a7"/>
        <w:ind w:firstLine="709"/>
        <w:jc w:val="both"/>
      </w:pPr>
      <w:r w:rsidRPr="00AC3155">
        <w:rPr>
          <w:b/>
        </w:rPr>
        <w:t xml:space="preserve">Строительство </w:t>
      </w:r>
      <w:r w:rsidRPr="00AC3155">
        <w:t>- создание зданий, строений, сооружений (в том числе на месте сносимых объектов капитального строительства).</w:t>
      </w:r>
    </w:p>
    <w:p w:rsidR="005C4618" w:rsidRPr="00AC3155" w:rsidRDefault="005C4618" w:rsidP="005C4618">
      <w:pPr>
        <w:pStyle w:val="a7"/>
        <w:ind w:firstLine="709"/>
        <w:jc w:val="both"/>
      </w:pPr>
      <w:proofErr w:type="gramStart"/>
      <w:r w:rsidRPr="00AC3155">
        <w:rPr>
          <w:b/>
        </w:rPr>
        <w:t>Объект капитального строительства</w:t>
      </w:r>
      <w:r w:rsidRPr="00AC3155">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5C4618" w:rsidRPr="00AC3155" w:rsidRDefault="005C4618" w:rsidP="005C4618">
      <w:pPr>
        <w:pStyle w:val="a7"/>
        <w:ind w:firstLine="709"/>
        <w:jc w:val="both"/>
      </w:pPr>
      <w:r w:rsidRPr="00AC3155">
        <w:rPr>
          <w:b/>
        </w:rPr>
        <w:t>Некапитальный объект (движимая вещь)</w:t>
      </w:r>
      <w:r w:rsidRPr="00AC3155">
        <w:t xml:space="preserve"> - временная постройка (ограниченный срок службы не более 10 лет), не обладающая прочной связью с землей, перемещение которой возможно без несоразмерного ущерба ее назначению. Некапитальный объект имеет, как правило, автономное инженерное обеспечение или временное подключение. Некапитальный объект не подлежит классификации по долговечности, ответственности и пожарной опасности зданий и сооружений, экспертизе, а также выдаче разрешения на строительство и ввод в эксплуатацию.</w:t>
      </w:r>
    </w:p>
    <w:p w:rsidR="005C4618" w:rsidRPr="00AC3155" w:rsidRDefault="005C4618" w:rsidP="005C4618">
      <w:pPr>
        <w:pStyle w:val="a7"/>
        <w:ind w:firstLine="709"/>
        <w:jc w:val="both"/>
      </w:pPr>
      <w:r w:rsidRPr="00AC3155">
        <w:rPr>
          <w:b/>
        </w:rPr>
        <w:t>Линейные объекты</w:t>
      </w:r>
      <w:r w:rsidRPr="00AC3155">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C4618" w:rsidRPr="00AC3155" w:rsidRDefault="005C4618" w:rsidP="005C4618">
      <w:pPr>
        <w:pStyle w:val="a7"/>
        <w:ind w:firstLine="709"/>
        <w:jc w:val="both"/>
      </w:pPr>
      <w:proofErr w:type="gramStart"/>
      <w:r w:rsidRPr="00AC3155">
        <w:rPr>
          <w:b/>
        </w:rPr>
        <w:t>Реконструкция объектов капитального строительства (за исключением линейных объектов)</w:t>
      </w:r>
      <w:r w:rsidRPr="00AC3155">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AC3155">
        <w:t xml:space="preserve"> указанных элементов. </w:t>
      </w:r>
    </w:p>
    <w:p w:rsidR="005C4618" w:rsidRPr="00AC3155" w:rsidRDefault="005C4618" w:rsidP="005C4618">
      <w:pPr>
        <w:pStyle w:val="a7"/>
        <w:ind w:firstLine="709"/>
        <w:jc w:val="both"/>
      </w:pPr>
      <w:r w:rsidRPr="00AC3155">
        <w:rPr>
          <w:b/>
        </w:rPr>
        <w:t xml:space="preserve">Реконструкция линейных объектов </w:t>
      </w:r>
      <w:r w:rsidRPr="00AC3155">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AC3155">
        <w:t>котором</w:t>
      </w:r>
      <w:proofErr w:type="gramEnd"/>
      <w:r w:rsidRPr="00AC3155">
        <w:t xml:space="preserve"> требуется изменение границ полос отвода и (или) охранных зон таких объектов.</w:t>
      </w:r>
    </w:p>
    <w:p w:rsidR="005C4618" w:rsidRPr="00AC3155" w:rsidRDefault="005C4618" w:rsidP="005C4618">
      <w:pPr>
        <w:pStyle w:val="a7"/>
        <w:ind w:firstLine="709"/>
        <w:jc w:val="both"/>
      </w:pPr>
      <w:proofErr w:type="gramStart"/>
      <w:r w:rsidRPr="00AC3155">
        <w:rPr>
          <w:b/>
        </w:rPr>
        <w:t>Капитальный ремонт объектов капитального строительства (за исключением линейных объектов)</w:t>
      </w:r>
      <w:r w:rsidRPr="00AC3155">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AC3155">
        <w:t xml:space="preserve"> элементы и (или) восстановление указанных элементов.</w:t>
      </w:r>
    </w:p>
    <w:p w:rsidR="005C4618" w:rsidRPr="00AC3155" w:rsidRDefault="005C4618" w:rsidP="005C4618">
      <w:pPr>
        <w:pStyle w:val="a7"/>
        <w:ind w:firstLine="709"/>
        <w:jc w:val="both"/>
      </w:pPr>
      <w:r w:rsidRPr="00AC3155">
        <w:rPr>
          <w:b/>
        </w:rPr>
        <w:t>Капитальный ремонт линейных объектов</w:t>
      </w:r>
      <w:r w:rsidRPr="00AC3155">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C4618" w:rsidRPr="00AC3155" w:rsidRDefault="005C4618" w:rsidP="005C4618">
      <w:pPr>
        <w:pStyle w:val="a7"/>
        <w:ind w:firstLine="709"/>
        <w:jc w:val="both"/>
      </w:pPr>
      <w:r w:rsidRPr="00AC3155">
        <w:rPr>
          <w:b/>
        </w:rPr>
        <w:t>Инженерные изыскания</w:t>
      </w:r>
      <w:r w:rsidRPr="00AC3155">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C4618" w:rsidRPr="00AC3155" w:rsidRDefault="005C4618" w:rsidP="005C4618">
      <w:pPr>
        <w:pStyle w:val="a7"/>
        <w:ind w:firstLine="709"/>
        <w:jc w:val="both"/>
      </w:pPr>
      <w:proofErr w:type="gramStart"/>
      <w:r w:rsidRPr="00AC3155">
        <w:rPr>
          <w:b/>
        </w:rPr>
        <w:t xml:space="preserve">Застройщик </w:t>
      </w:r>
      <w:r w:rsidRPr="00AC3155">
        <w:t xml:space="preserve">- физическое или юридическое лицо, обеспечивающее на принадлежащем ему земельном участке или на земельном участке иного правообладателя </w:t>
      </w:r>
      <w:r w:rsidRPr="00AC3155">
        <w:lastRenderedPageBreak/>
        <w:t>(которому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C3155">
        <w:t>Росатом</w:t>
      </w:r>
      <w:proofErr w:type="spellEnd"/>
      <w:r w:rsidRPr="00AC3155">
        <w:t>", Государственная корпорация по космической деятельности "</w:t>
      </w:r>
      <w:proofErr w:type="spellStart"/>
      <w:r w:rsidRPr="00AC3155">
        <w:t>Роскосмос</w:t>
      </w:r>
      <w:proofErr w:type="spellEnd"/>
      <w:r w:rsidRPr="00AC3155">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AC3155">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C4618" w:rsidRPr="00AC3155" w:rsidRDefault="005C4618" w:rsidP="005C4618">
      <w:pPr>
        <w:pStyle w:val="a7"/>
        <w:ind w:firstLine="709"/>
        <w:jc w:val="both"/>
      </w:pPr>
      <w:proofErr w:type="gramStart"/>
      <w:r w:rsidRPr="00AC3155">
        <w:rPr>
          <w:b/>
        </w:rPr>
        <w:t>Объекты федерального значения</w:t>
      </w:r>
      <w:r w:rsidRPr="00AC3155">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AC3155">
        <w:t xml:space="preserve"> </w:t>
      </w:r>
      <w:proofErr w:type="gramStart"/>
      <w:r w:rsidRPr="00AC3155">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AC3155">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5C4618" w:rsidRPr="00AC3155" w:rsidRDefault="005C4618" w:rsidP="005C4618">
      <w:pPr>
        <w:pStyle w:val="a7"/>
        <w:ind w:firstLine="709"/>
        <w:jc w:val="both"/>
      </w:pPr>
      <w:proofErr w:type="gramStart"/>
      <w:r w:rsidRPr="00AC3155">
        <w:rPr>
          <w:b/>
        </w:rPr>
        <w:t>Объекты регионального значения</w:t>
      </w:r>
      <w:r w:rsidRPr="00AC3155">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AC3155">
        <w:t xml:space="preserve"> развитие субъекта Российской Федерации. </w:t>
      </w:r>
      <w:proofErr w:type="gramStart"/>
      <w:r w:rsidRPr="00AC3155">
        <w:t>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roofErr w:type="gramEnd"/>
    </w:p>
    <w:p w:rsidR="005C4618" w:rsidRPr="00AC3155" w:rsidRDefault="005C4618" w:rsidP="005C4618">
      <w:pPr>
        <w:pStyle w:val="a7"/>
        <w:ind w:firstLine="709"/>
        <w:jc w:val="both"/>
      </w:pPr>
      <w:proofErr w:type="gramStart"/>
      <w:r w:rsidRPr="00AC3155">
        <w:rPr>
          <w:b/>
        </w:rPr>
        <w:t>Объекты местного значения</w:t>
      </w:r>
      <w:r w:rsidRPr="00AC3155">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AC3155">
        <w:t xml:space="preserve"> </w:t>
      </w:r>
      <w:proofErr w:type="gramStart"/>
      <w:r w:rsidRPr="00AC3155">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roofErr w:type="gramEnd"/>
    </w:p>
    <w:p w:rsidR="005C4618" w:rsidRPr="00AC3155" w:rsidRDefault="005C4618" w:rsidP="005C4618">
      <w:pPr>
        <w:pStyle w:val="a7"/>
        <w:ind w:firstLine="709"/>
        <w:jc w:val="both"/>
      </w:pPr>
      <w:proofErr w:type="gramStart"/>
      <w:r w:rsidRPr="00AC3155">
        <w:rPr>
          <w:b/>
        </w:rPr>
        <w:t>Технический заказчик</w:t>
      </w:r>
      <w:r w:rsidRPr="00AC3155">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w:t>
      </w:r>
      <w:r w:rsidRPr="00AC3155">
        <w:lastRenderedPageBreak/>
        <w:t>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AC3155">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5C4618" w:rsidRPr="00AC3155" w:rsidRDefault="005C4618" w:rsidP="005C4618">
      <w:pPr>
        <w:pStyle w:val="a7"/>
        <w:ind w:firstLine="709"/>
        <w:jc w:val="both"/>
      </w:pPr>
      <w:r w:rsidRPr="00AC3155">
        <w:rPr>
          <w:b/>
        </w:rPr>
        <w:t>Программы комплексного развития систем коммунальной инфраструктуры поселения</w:t>
      </w:r>
      <w:r w:rsidRPr="00AC3155">
        <w:t xml:space="preserve"> - документы, устанавливающие перечни мероприятий по проектированию, строительству, реконструкции систем электр</w:t>
      </w:r>
      <w:proofErr w:type="gramStart"/>
      <w:r w:rsidRPr="00AC3155">
        <w:t>о-</w:t>
      </w:r>
      <w:proofErr w:type="gramEnd"/>
      <w:r w:rsidRPr="00AC3155">
        <w:t xml:space="preserve">,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sidRPr="00AC3155">
        <w:t>Программы комплексного развития систем коммунальной инфраструктуры поселения разрабатываются и утверждаются органами местного самоуправления поселения на основании утвержденных в порядке, установленном Градостроительным кодексом Российской Федерации, генеральных планов таких поселения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w:t>
      </w:r>
      <w:proofErr w:type="gramEnd"/>
      <w:r w:rsidRPr="00AC3155">
        <w:t xml:space="preserve"> среду и здоровье человека и повышение качества поставляемых для потребителей товаров, оказываемых услуг в сферах электр</w:t>
      </w:r>
      <w:proofErr w:type="gramStart"/>
      <w:r w:rsidRPr="00AC3155">
        <w:t>о-</w:t>
      </w:r>
      <w:proofErr w:type="gramEnd"/>
      <w:r w:rsidRPr="00AC3155">
        <w:t>, газо-, тепло-, водоснабжения и водоотведения, а также услуг по обработке, утилизации, обезвреживанию и захоронению твердых коммунальных отходов.</w:t>
      </w:r>
    </w:p>
    <w:p w:rsidR="005C4618" w:rsidRPr="00AC3155" w:rsidRDefault="005C4618" w:rsidP="005C4618">
      <w:pPr>
        <w:pStyle w:val="a7"/>
        <w:ind w:firstLine="709"/>
        <w:jc w:val="both"/>
      </w:pPr>
      <w:r w:rsidRPr="00AC3155">
        <w:rPr>
          <w:b/>
        </w:rPr>
        <w:t>Система коммунальной инфраструктуры</w:t>
      </w:r>
      <w:r w:rsidRPr="00AC3155">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AC3155">
        <w:t>о-</w:t>
      </w:r>
      <w:proofErr w:type="gramEnd"/>
      <w:r w:rsidRPr="00AC3155">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5C4618" w:rsidRPr="00AC3155" w:rsidRDefault="005C4618" w:rsidP="005C4618">
      <w:pPr>
        <w:pStyle w:val="a7"/>
        <w:ind w:firstLine="709"/>
        <w:jc w:val="both"/>
      </w:pPr>
      <w:r w:rsidRPr="00AC3155">
        <w:rPr>
          <w:b/>
        </w:rPr>
        <w:t>Транспортно-пересадочный узел</w:t>
      </w:r>
      <w:r w:rsidRPr="00AC3155">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5C4618" w:rsidRPr="00AC3155" w:rsidRDefault="005C4618" w:rsidP="005C4618">
      <w:pPr>
        <w:pStyle w:val="a7"/>
        <w:ind w:firstLine="709"/>
        <w:jc w:val="both"/>
      </w:pPr>
      <w:proofErr w:type="gramStart"/>
      <w:r w:rsidRPr="00AC3155">
        <w:rPr>
          <w:b/>
        </w:rPr>
        <w:t>Нормативы градостроительного проектирования</w:t>
      </w:r>
      <w:r w:rsidRPr="00AC3155">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5C4618" w:rsidRPr="00AC3155" w:rsidRDefault="005C4618" w:rsidP="005C4618">
      <w:pPr>
        <w:pStyle w:val="a7"/>
        <w:ind w:firstLine="709"/>
        <w:jc w:val="both"/>
      </w:pPr>
      <w:proofErr w:type="gramStart"/>
      <w:r w:rsidRPr="00AC3155">
        <w:rPr>
          <w:b/>
        </w:rPr>
        <w:t>Программы комплексного развития транспортной инфраструктуры поселения</w:t>
      </w:r>
      <w:r w:rsidRPr="00AC3155">
        <w:t xml:space="preserve"> - документы, устанавливающие перечни мероприятий по проектированию, строительству, </w:t>
      </w:r>
      <w:r w:rsidRPr="00AC3155">
        <w:lastRenderedPageBreak/>
        <w:t>реконструкции объектов транспортной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w:t>
      </w:r>
      <w:proofErr w:type="gramEnd"/>
      <w:r w:rsidRPr="00AC3155">
        <w:t xml:space="preserve"> монополий в области транспорта. </w:t>
      </w:r>
      <w:proofErr w:type="gramStart"/>
      <w:r w:rsidRPr="00AC3155">
        <w:t>Программы комплексного развития транспортной инфраструктуры поселения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в соответствии с потребностями в строительстве, реконструкции объектов транспортной инфраструктуры местного значения.</w:t>
      </w:r>
      <w:proofErr w:type="gramEnd"/>
    </w:p>
    <w:p w:rsidR="005C4618" w:rsidRPr="00AC3155" w:rsidRDefault="005C4618" w:rsidP="005C4618">
      <w:pPr>
        <w:pStyle w:val="a7"/>
        <w:ind w:firstLine="709"/>
        <w:jc w:val="both"/>
      </w:pPr>
      <w:proofErr w:type="gramStart"/>
      <w:r w:rsidRPr="00AC3155">
        <w:rPr>
          <w:b/>
        </w:rPr>
        <w:t>Программы комплексного развития социальной инфраструктуры поселения</w:t>
      </w:r>
      <w:r w:rsidRPr="00AC3155">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roofErr w:type="gramEnd"/>
      <w:r w:rsidRPr="00AC3155">
        <w:t xml:space="preserve"> Программы комплексного развития социальной инфраструктуры поселения разрабатываются и утверждаются органами местного самоуправления поселения на основании утвержденных в порядке, установленном Градостроительным кодексом Российской Федерации, генеральных планов поселения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5C4618" w:rsidRPr="00AC3155" w:rsidRDefault="005C4618" w:rsidP="005C4618">
      <w:pPr>
        <w:pStyle w:val="a7"/>
        <w:ind w:firstLine="709"/>
        <w:jc w:val="both"/>
      </w:pPr>
      <w:r w:rsidRPr="00AC3155">
        <w:rPr>
          <w:b/>
        </w:rPr>
        <w:t>Машино-место</w:t>
      </w:r>
      <w:r w:rsidRPr="00AC3155">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5C4618" w:rsidRPr="00AC3155" w:rsidRDefault="005C4618" w:rsidP="005C4618">
      <w:pPr>
        <w:pStyle w:val="a7"/>
        <w:ind w:firstLine="709"/>
        <w:jc w:val="both"/>
      </w:pPr>
      <w:proofErr w:type="gramStart"/>
      <w:r w:rsidRPr="00AC3155">
        <w:rPr>
          <w:b/>
        </w:rPr>
        <w:t>Деятельность по комплексному и устойчивому развитию территории</w:t>
      </w:r>
      <w:r w:rsidRPr="00AC3155">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AC3155">
        <w:t xml:space="preserve"> </w:t>
      </w:r>
      <w:proofErr w:type="gramStart"/>
      <w:r w:rsidRPr="00AC3155">
        <w:t>пункте</w:t>
      </w:r>
      <w:proofErr w:type="gramEnd"/>
      <w:r w:rsidRPr="00AC3155">
        <w:t xml:space="preserve"> объектов;</w:t>
      </w:r>
    </w:p>
    <w:p w:rsidR="005C4618" w:rsidRPr="00AC3155" w:rsidRDefault="005C4618" w:rsidP="005C4618">
      <w:pPr>
        <w:pStyle w:val="a7"/>
        <w:ind w:firstLine="709"/>
        <w:jc w:val="both"/>
      </w:pPr>
      <w:r w:rsidRPr="00AC3155">
        <w:rPr>
          <w:b/>
        </w:rPr>
        <w:t>Элемент планировочной структуры</w:t>
      </w:r>
      <w:r w:rsidRPr="00AC3155">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5C4618" w:rsidRPr="00AC3155" w:rsidRDefault="005C4618" w:rsidP="005C4618">
      <w:pPr>
        <w:pStyle w:val="a7"/>
        <w:ind w:firstLine="709"/>
        <w:jc w:val="both"/>
      </w:pPr>
      <w:r w:rsidRPr="00AC3155">
        <w:rPr>
          <w:b/>
        </w:rPr>
        <w:t>Микрорайон (квартал)</w:t>
      </w:r>
      <w:r w:rsidRPr="00AC3155">
        <w:t xml:space="preserve"> - структурный элемент жилой застройки.</w:t>
      </w:r>
    </w:p>
    <w:p w:rsidR="005C4618" w:rsidRPr="00AC3155" w:rsidRDefault="005C4618" w:rsidP="005C4618">
      <w:pPr>
        <w:pStyle w:val="a7"/>
        <w:ind w:firstLine="709"/>
        <w:jc w:val="both"/>
      </w:pPr>
      <w:r w:rsidRPr="00AC3155">
        <w:rPr>
          <w:b/>
        </w:rPr>
        <w:t>Жилой район</w:t>
      </w:r>
      <w:r w:rsidRPr="00AC3155">
        <w:t xml:space="preserve"> - структурный элемент селитебной территории.</w:t>
      </w:r>
    </w:p>
    <w:p w:rsidR="005C4618" w:rsidRPr="00AC3155" w:rsidRDefault="005C4618" w:rsidP="005C4618">
      <w:pPr>
        <w:pStyle w:val="a7"/>
        <w:ind w:firstLine="709"/>
        <w:jc w:val="both"/>
      </w:pPr>
      <w:r w:rsidRPr="00AC3155">
        <w:rPr>
          <w:b/>
        </w:rPr>
        <w:t>Улица</w:t>
      </w:r>
      <w:r w:rsidRPr="00AC3155">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C4618" w:rsidRPr="00AC3155" w:rsidRDefault="005C4618" w:rsidP="005C4618">
      <w:pPr>
        <w:pStyle w:val="a7"/>
        <w:ind w:firstLine="709"/>
        <w:jc w:val="both"/>
      </w:pPr>
      <w:r w:rsidRPr="00AC3155">
        <w:rPr>
          <w:b/>
        </w:rPr>
        <w:lastRenderedPageBreak/>
        <w:t>Дорога</w:t>
      </w:r>
      <w:r w:rsidRPr="00AC3155">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5C4618" w:rsidRPr="00AC3155" w:rsidRDefault="005C4618" w:rsidP="005C4618">
      <w:pPr>
        <w:pStyle w:val="a7"/>
        <w:ind w:firstLine="709"/>
        <w:jc w:val="both"/>
      </w:pPr>
      <w:r w:rsidRPr="00AC3155">
        <w:rPr>
          <w:b/>
        </w:rPr>
        <w:t>Пешеходная зона</w:t>
      </w:r>
      <w:r w:rsidRPr="00AC3155">
        <w:t xml:space="preserve"> - территория, предназначенная для передвижения пешеходов.</w:t>
      </w:r>
    </w:p>
    <w:p w:rsidR="005C4618" w:rsidRPr="00AC3155" w:rsidRDefault="005C4618" w:rsidP="005C4618">
      <w:pPr>
        <w:pStyle w:val="a7"/>
        <w:ind w:firstLine="709"/>
        <w:jc w:val="both"/>
      </w:pPr>
      <w:r w:rsidRPr="00AC3155">
        <w:rPr>
          <w:b/>
        </w:rPr>
        <w:t>Здание жилое многоквартирное</w:t>
      </w:r>
      <w:r w:rsidRPr="00AC3155">
        <w:t xml:space="preserve"> - жилое здание, в котором квартиры имеют общие </w:t>
      </w:r>
      <w:proofErr w:type="spellStart"/>
      <w:r w:rsidRPr="00AC3155">
        <w:t>внеквартирные</w:t>
      </w:r>
      <w:proofErr w:type="spellEnd"/>
      <w:r w:rsidRPr="00AC3155">
        <w:t xml:space="preserve"> помещения и инженерные системы.</w:t>
      </w:r>
    </w:p>
    <w:p w:rsidR="005C4618" w:rsidRPr="00AC3155" w:rsidRDefault="005C4618" w:rsidP="005C4618">
      <w:pPr>
        <w:pStyle w:val="a7"/>
        <w:ind w:firstLine="709"/>
        <w:jc w:val="both"/>
      </w:pPr>
      <w:r w:rsidRPr="00AC3155">
        <w:rPr>
          <w:b/>
        </w:rPr>
        <w:t>Здание жилое многоквартирное секционного типа</w:t>
      </w:r>
      <w:r w:rsidRPr="00AC3155">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5C4618" w:rsidRPr="00AC3155" w:rsidRDefault="005C4618" w:rsidP="005C4618">
      <w:pPr>
        <w:pStyle w:val="a7"/>
        <w:ind w:firstLine="709"/>
        <w:jc w:val="both"/>
      </w:pPr>
      <w:r w:rsidRPr="00AC3155">
        <w:rPr>
          <w:b/>
        </w:rPr>
        <w:t>Секция жилого здания</w:t>
      </w:r>
      <w:r w:rsidRPr="00AC3155">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5C4618" w:rsidRPr="00AC3155" w:rsidRDefault="005C4618" w:rsidP="005C4618">
      <w:pPr>
        <w:pStyle w:val="a7"/>
        <w:ind w:firstLine="709"/>
        <w:jc w:val="both"/>
      </w:pPr>
      <w:r w:rsidRPr="00AC3155">
        <w:rPr>
          <w:b/>
        </w:rPr>
        <w:t>Здание жилое многоквартирное галерейного типа</w:t>
      </w:r>
      <w:r w:rsidRPr="00AC3155">
        <w:t xml:space="preserve"> - здание, в котором все квартиры этажа имеют выходы через общую галерею не менее чем на две лестницы.</w:t>
      </w:r>
    </w:p>
    <w:p w:rsidR="005C4618" w:rsidRPr="00AC3155" w:rsidRDefault="005C4618" w:rsidP="005C4618">
      <w:pPr>
        <w:pStyle w:val="a7"/>
        <w:ind w:firstLine="709"/>
        <w:jc w:val="both"/>
      </w:pPr>
      <w:r w:rsidRPr="00AC3155">
        <w:rPr>
          <w:b/>
        </w:rPr>
        <w:t>Здание жилое многоквартирное коридорного типа</w:t>
      </w:r>
      <w:r w:rsidRPr="00AC3155">
        <w:t xml:space="preserve"> - здание, в котором все квартиры этажа имеют выходы через общий коридор не менее чем на две лестницы.</w:t>
      </w:r>
    </w:p>
    <w:p w:rsidR="005C4618" w:rsidRPr="00AC3155" w:rsidRDefault="005C4618" w:rsidP="005C4618">
      <w:pPr>
        <w:pStyle w:val="a7"/>
        <w:ind w:firstLine="709"/>
        <w:jc w:val="both"/>
      </w:pPr>
      <w:proofErr w:type="gramStart"/>
      <w:r w:rsidRPr="00AC3155">
        <w:rPr>
          <w:b/>
        </w:rPr>
        <w:t xml:space="preserve">Блокированный жилой дом (дом жилой блокированной застройки) </w:t>
      </w:r>
      <w:r w:rsidRPr="00AC3155">
        <w:t>-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w:t>
      </w:r>
      <w:proofErr w:type="gramEnd"/>
      <w:r w:rsidRPr="00AC3155">
        <w:t xml:space="preserve"> территорию общего пользования.</w:t>
      </w:r>
    </w:p>
    <w:p w:rsidR="005C4618" w:rsidRPr="00AC3155" w:rsidRDefault="005C4618" w:rsidP="005C4618">
      <w:pPr>
        <w:pStyle w:val="a7"/>
        <w:ind w:firstLine="709"/>
        <w:jc w:val="both"/>
      </w:pPr>
      <w:r w:rsidRPr="00AC3155">
        <w:rPr>
          <w:b/>
        </w:rPr>
        <w:t>Одноквартирный жилой дом</w:t>
      </w:r>
      <w:r w:rsidRPr="00AC3155">
        <w:t xml:space="preserve"> – жилой дом, предназначенный для проживания одной семьи и имеющий </w:t>
      </w:r>
      <w:proofErr w:type="spellStart"/>
      <w:r w:rsidRPr="00AC3155">
        <w:t>приквартирный</w:t>
      </w:r>
      <w:proofErr w:type="spellEnd"/>
      <w:r w:rsidRPr="00AC3155">
        <w:t xml:space="preserve"> участок.</w:t>
      </w:r>
    </w:p>
    <w:p w:rsidR="005C4618" w:rsidRPr="00AC3155" w:rsidRDefault="005C4618" w:rsidP="005C4618">
      <w:pPr>
        <w:pStyle w:val="a7"/>
        <w:ind w:firstLine="709"/>
        <w:jc w:val="both"/>
      </w:pPr>
      <w:proofErr w:type="spellStart"/>
      <w:r w:rsidRPr="00AC3155">
        <w:rPr>
          <w:b/>
        </w:rPr>
        <w:t>Приквартирный</w:t>
      </w:r>
      <w:proofErr w:type="spellEnd"/>
      <w:r w:rsidRPr="00AC3155">
        <w:rPr>
          <w:b/>
        </w:rPr>
        <w:t xml:space="preserve"> участок</w:t>
      </w:r>
      <w:r w:rsidRPr="00AC3155">
        <w:t xml:space="preserve"> - земельный участок, примыкающий к жилому зданию (квартире) с непосредственным выходом на него.</w:t>
      </w:r>
    </w:p>
    <w:p w:rsidR="005C4618" w:rsidRPr="00AC3155" w:rsidRDefault="005C4618" w:rsidP="005C4618">
      <w:pPr>
        <w:pStyle w:val="a7"/>
        <w:ind w:firstLine="709"/>
        <w:jc w:val="both"/>
      </w:pPr>
      <w:r w:rsidRPr="00AC3155">
        <w:rPr>
          <w:b/>
        </w:rPr>
        <w:t>Индивидуальный жилой дом</w:t>
      </w:r>
      <w:r w:rsidRPr="00AC3155">
        <w:t xml:space="preserve"> – отдельно стоящий жилой дом с количеством этажей не более трех, предназначенный для проживания одной семьи.</w:t>
      </w:r>
    </w:p>
    <w:p w:rsidR="005C4618" w:rsidRPr="00AC3155" w:rsidRDefault="005C4618" w:rsidP="005C4618">
      <w:pPr>
        <w:pStyle w:val="a7"/>
        <w:ind w:firstLine="709"/>
        <w:jc w:val="both"/>
      </w:pPr>
      <w:r w:rsidRPr="00AC3155">
        <w:rPr>
          <w:b/>
        </w:rPr>
        <w:t>Этаж надземный</w:t>
      </w:r>
      <w:r w:rsidRPr="00AC3155">
        <w:t xml:space="preserve"> - этаж с отметкой пола помещений не ниже планировочной отметки земли.</w:t>
      </w:r>
    </w:p>
    <w:p w:rsidR="005C4618" w:rsidRPr="00AC3155" w:rsidRDefault="005C4618" w:rsidP="005C4618">
      <w:pPr>
        <w:pStyle w:val="a7"/>
        <w:ind w:firstLine="709"/>
        <w:jc w:val="both"/>
      </w:pPr>
      <w:r w:rsidRPr="00AC3155">
        <w:rPr>
          <w:b/>
        </w:rPr>
        <w:t>Этаж подземный</w:t>
      </w:r>
      <w:r w:rsidRPr="00AC3155">
        <w:t xml:space="preserve"> - этаж с отметкой пола помещений ниже планировочной отметки земли на всю высоту помещений.</w:t>
      </w:r>
    </w:p>
    <w:p w:rsidR="005C4618" w:rsidRPr="00AC3155" w:rsidRDefault="005C4618" w:rsidP="005C4618">
      <w:pPr>
        <w:pStyle w:val="a7"/>
        <w:ind w:firstLine="709"/>
        <w:jc w:val="both"/>
      </w:pPr>
      <w:r w:rsidRPr="00AC3155">
        <w:rPr>
          <w:b/>
        </w:rPr>
        <w:t>Этаж первый</w:t>
      </w:r>
      <w:r w:rsidRPr="00AC3155">
        <w:t xml:space="preserve"> - нижний надземный этаж здания.</w:t>
      </w:r>
    </w:p>
    <w:p w:rsidR="005C4618" w:rsidRPr="00AC3155" w:rsidRDefault="005C4618" w:rsidP="005C4618">
      <w:pPr>
        <w:pStyle w:val="a7"/>
        <w:ind w:firstLine="709"/>
        <w:jc w:val="both"/>
      </w:pPr>
      <w:r w:rsidRPr="00AC3155">
        <w:rPr>
          <w:b/>
        </w:rPr>
        <w:t>Этаж цокольный</w:t>
      </w:r>
      <w:r w:rsidRPr="00AC3155">
        <w:t xml:space="preserve"> - этаж с отметкой пола помещений ниже планировочной отметки земли на высоту не более половины высоты помещений.</w:t>
      </w:r>
    </w:p>
    <w:p w:rsidR="005C4618" w:rsidRPr="00AC3155" w:rsidRDefault="005C4618" w:rsidP="005C4618">
      <w:pPr>
        <w:pStyle w:val="a7"/>
        <w:ind w:firstLine="709"/>
        <w:jc w:val="both"/>
      </w:pPr>
      <w:r w:rsidRPr="00AC3155">
        <w:rPr>
          <w:b/>
        </w:rPr>
        <w:t>Этаж подвальный</w:t>
      </w:r>
      <w:r w:rsidRPr="00AC3155">
        <w:t xml:space="preserve"> - этаж с отметкой пола помещений ниже планировочной отметки земли более чем наполовину высоты помещений или первый подземный этаж.</w:t>
      </w:r>
    </w:p>
    <w:p w:rsidR="005C4618" w:rsidRPr="00AC3155" w:rsidRDefault="005C4618" w:rsidP="005C4618">
      <w:pPr>
        <w:pStyle w:val="a7"/>
        <w:ind w:firstLine="709"/>
        <w:jc w:val="both"/>
      </w:pPr>
      <w:r w:rsidRPr="00AC3155">
        <w:rPr>
          <w:b/>
        </w:rPr>
        <w:t>Этаж мансардный</w:t>
      </w:r>
      <w:r w:rsidRPr="00AC3155">
        <w:t xml:space="preserve"> - этаж в чердачном пространстве, фасад которого полностью или частично образован поверхностью (поверхностями) наклонной, </w:t>
      </w:r>
      <w:proofErr w:type="gramStart"/>
      <w:r w:rsidRPr="00AC3155">
        <w:t>ломаной</w:t>
      </w:r>
      <w:proofErr w:type="gramEnd"/>
      <w:r w:rsidRPr="00AC3155">
        <w:t xml:space="preserve"> или криволинейной крыши.</w:t>
      </w:r>
    </w:p>
    <w:p w:rsidR="005C4618" w:rsidRPr="00AC3155" w:rsidRDefault="005C4618" w:rsidP="005C4618">
      <w:pPr>
        <w:pStyle w:val="a7"/>
        <w:ind w:firstLine="709"/>
        <w:jc w:val="both"/>
      </w:pPr>
      <w:r w:rsidRPr="00AC3155">
        <w:rPr>
          <w:b/>
        </w:rPr>
        <w:t>Этаж технический</w:t>
      </w:r>
      <w:r w:rsidRPr="00AC3155">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5C4618" w:rsidRPr="00AC3155" w:rsidRDefault="005C4618" w:rsidP="005C4618">
      <w:pPr>
        <w:pStyle w:val="a7"/>
        <w:ind w:firstLine="709"/>
        <w:jc w:val="both"/>
      </w:pPr>
      <w:r w:rsidRPr="00AC3155">
        <w:rPr>
          <w:b/>
        </w:rPr>
        <w:t xml:space="preserve">Планировочная отметка земли </w:t>
      </w:r>
      <w:r w:rsidRPr="00AC3155">
        <w:t xml:space="preserve">- уровень земли на границе земли и </w:t>
      </w:r>
      <w:proofErr w:type="spellStart"/>
      <w:r w:rsidRPr="00AC3155">
        <w:t>отмостки</w:t>
      </w:r>
      <w:proofErr w:type="spellEnd"/>
      <w:r w:rsidRPr="00AC3155">
        <w:t xml:space="preserve"> здания.</w:t>
      </w:r>
    </w:p>
    <w:p w:rsidR="005C4618" w:rsidRPr="00AC3155" w:rsidRDefault="005C4618" w:rsidP="005C4618">
      <w:pPr>
        <w:pStyle w:val="a7"/>
        <w:ind w:firstLine="709"/>
        <w:jc w:val="both"/>
      </w:pPr>
      <w:r w:rsidRPr="00AC3155">
        <w:rPr>
          <w:b/>
        </w:rPr>
        <w:t xml:space="preserve">Гостевой дом для сезонного проживания отдыхающих и туристов (далее - гостевой дом) </w:t>
      </w:r>
      <w:r w:rsidRPr="00AC3155">
        <w:t xml:space="preserve">-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w:t>
      </w:r>
      <w:r w:rsidRPr="00AC3155">
        <w:lastRenderedPageBreak/>
        <w:t>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5C4618" w:rsidRPr="00AC3155" w:rsidRDefault="005C4618" w:rsidP="005C4618">
      <w:pPr>
        <w:pStyle w:val="a7"/>
        <w:ind w:firstLine="709"/>
        <w:jc w:val="both"/>
      </w:pPr>
      <w:r w:rsidRPr="00AC3155">
        <w:rPr>
          <w:b/>
        </w:rPr>
        <w:t>Доходный дом</w:t>
      </w:r>
      <w:r w:rsidRPr="00AC3155">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rsidR="005C4618" w:rsidRPr="00AC3155" w:rsidRDefault="005C4618" w:rsidP="005C4618">
      <w:pPr>
        <w:pStyle w:val="a7"/>
        <w:ind w:firstLine="709"/>
        <w:jc w:val="both"/>
      </w:pPr>
      <w:r w:rsidRPr="00AC3155">
        <w:rPr>
          <w:b/>
        </w:rPr>
        <w:t>Подрядчик</w:t>
      </w:r>
      <w:r w:rsidRPr="00AC3155">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5C4618" w:rsidRPr="00AC3155" w:rsidRDefault="005C4618" w:rsidP="005C4618">
      <w:pPr>
        <w:pStyle w:val="a7"/>
        <w:ind w:firstLine="709"/>
        <w:jc w:val="both"/>
      </w:pPr>
      <w:r w:rsidRPr="00AC3155">
        <w:rPr>
          <w:b/>
        </w:rPr>
        <w:t>Прибрежная защитная полоса</w:t>
      </w:r>
      <w:r w:rsidRPr="00AC3155">
        <w:t xml:space="preserve"> – часть водоохраной зоны, для которой вводятся дополнительные ограничения хозяйственной и иной деятельности.</w:t>
      </w:r>
    </w:p>
    <w:p w:rsidR="005C4618" w:rsidRPr="00AC3155" w:rsidRDefault="005C4618" w:rsidP="005C4618">
      <w:pPr>
        <w:pStyle w:val="a7"/>
        <w:ind w:firstLine="709"/>
        <w:jc w:val="both"/>
      </w:pPr>
      <w:r w:rsidRPr="00AC3155">
        <w:rPr>
          <w:b/>
        </w:rPr>
        <w:t>Процент застройки участка</w:t>
      </w:r>
      <w:r w:rsidRPr="00AC3155">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5C4618" w:rsidRPr="00AC3155" w:rsidRDefault="005C4618" w:rsidP="005C4618">
      <w:pPr>
        <w:pStyle w:val="a7"/>
        <w:ind w:firstLine="709"/>
        <w:jc w:val="both"/>
      </w:pPr>
      <w:r w:rsidRPr="00AC3155">
        <w:rPr>
          <w:b/>
        </w:rPr>
        <w:t>Максимальный процент застройки в границах земельного участка</w:t>
      </w:r>
      <w:r w:rsidRPr="00AC3155">
        <w:t xml:space="preserve"> - отношение суммарной площади земельного участка, которая может быть застроена, ко всей площади земельного участка.</w:t>
      </w:r>
    </w:p>
    <w:p w:rsidR="005C4618" w:rsidRPr="00AC3155" w:rsidRDefault="005C4618" w:rsidP="005C4618">
      <w:pPr>
        <w:pStyle w:val="a7"/>
        <w:ind w:firstLine="709"/>
        <w:jc w:val="both"/>
      </w:pPr>
      <w:proofErr w:type="gramStart"/>
      <w:r w:rsidRPr="00AC3155">
        <w:rPr>
          <w:b/>
        </w:rPr>
        <w:t>Публичный сервитут</w:t>
      </w:r>
      <w:r w:rsidRPr="00AC3155">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roofErr w:type="gramEnd"/>
    </w:p>
    <w:p w:rsidR="005C4618" w:rsidRPr="00AC3155" w:rsidRDefault="005C4618" w:rsidP="005C4618">
      <w:pPr>
        <w:pStyle w:val="a7"/>
        <w:ind w:firstLine="709"/>
        <w:jc w:val="both"/>
      </w:pPr>
      <w:r w:rsidRPr="00AC3155">
        <w:rPr>
          <w:b/>
        </w:rPr>
        <w:t>Разрешенное использование земельных участков и иных объектов недвижимости</w:t>
      </w:r>
      <w:r w:rsidRPr="00AC3155">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5C4618" w:rsidRPr="00AC3155" w:rsidRDefault="005C4618" w:rsidP="005C4618">
      <w:pPr>
        <w:pStyle w:val="a7"/>
        <w:ind w:firstLine="709"/>
        <w:jc w:val="both"/>
      </w:pPr>
      <w:r w:rsidRPr="00AC3155">
        <w:rPr>
          <w:b/>
        </w:rPr>
        <w:t>Частный сервитут</w:t>
      </w:r>
      <w:r w:rsidRPr="00AC3155">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5C4618" w:rsidRPr="00AC3155" w:rsidRDefault="005C4618" w:rsidP="005C4618">
      <w:pPr>
        <w:pStyle w:val="a7"/>
        <w:ind w:firstLine="709"/>
        <w:jc w:val="both"/>
      </w:pPr>
      <w:proofErr w:type="gramStart"/>
      <w:r w:rsidRPr="00AC3155">
        <w:rPr>
          <w:b/>
        </w:rPr>
        <w:t>Озелененная территория</w:t>
      </w:r>
      <w:r w:rsidRPr="00AC3155">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roofErr w:type="gramEnd"/>
    </w:p>
    <w:p w:rsidR="005C4618" w:rsidRPr="00AC3155" w:rsidRDefault="005C4618" w:rsidP="005C4618">
      <w:pPr>
        <w:pStyle w:val="a7"/>
        <w:ind w:firstLine="709"/>
        <w:jc w:val="both"/>
      </w:pPr>
      <w:r w:rsidRPr="00AC3155">
        <w:rPr>
          <w:b/>
        </w:rPr>
        <w:t>Коэффициент озеленения</w:t>
      </w:r>
      <w:r w:rsidRPr="00AC3155">
        <w:t xml:space="preserve"> - отношение территории земельного участка, которая должна быть занята зелеными насаждениями, ко всей площади участка (в процентах).</w:t>
      </w:r>
    </w:p>
    <w:p w:rsidR="005C4618" w:rsidRPr="00AC3155" w:rsidRDefault="005C4618" w:rsidP="005C4618">
      <w:pPr>
        <w:pStyle w:val="a7"/>
        <w:ind w:firstLine="709"/>
        <w:jc w:val="both"/>
      </w:pPr>
      <w:r w:rsidRPr="00AC3155">
        <w:rPr>
          <w:b/>
        </w:rPr>
        <w:t>Квартал сохраняемой застройки -</w:t>
      </w:r>
      <w:r w:rsidRPr="00AC3155">
        <w:t xml:space="preserve">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5C4618" w:rsidRPr="00AC3155" w:rsidRDefault="005C4618" w:rsidP="005C4618">
      <w:pPr>
        <w:pStyle w:val="a7"/>
        <w:ind w:firstLine="709"/>
        <w:jc w:val="both"/>
      </w:pPr>
      <w:proofErr w:type="gramStart"/>
      <w:r w:rsidRPr="00AC3155">
        <w:rPr>
          <w:b/>
        </w:rPr>
        <w:t>Малые архитектурные формы</w:t>
      </w:r>
      <w:r w:rsidRPr="00AC3155">
        <w:t xml:space="preserve"> - фонтаны, декоративные бассейны, водопады, беседки, теневые навесы, </w:t>
      </w:r>
      <w:proofErr w:type="spellStart"/>
      <w:r w:rsidRPr="00AC3155">
        <w:t>перголы</w:t>
      </w:r>
      <w:proofErr w:type="spellEnd"/>
      <w:r w:rsidRPr="00AC3155">
        <w:t>,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roofErr w:type="gramEnd"/>
    </w:p>
    <w:p w:rsidR="005C4618" w:rsidRPr="00AC3155" w:rsidRDefault="005C4618" w:rsidP="005C4618">
      <w:pPr>
        <w:pStyle w:val="a7"/>
        <w:ind w:firstLine="709"/>
        <w:jc w:val="both"/>
      </w:pPr>
      <w:r w:rsidRPr="00AC3155">
        <w:rPr>
          <w:b/>
        </w:rPr>
        <w:t>Защитные дорожные сооружения</w:t>
      </w:r>
      <w:r w:rsidRPr="00AC3155">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AC3155">
        <w:t>шумозащитные</w:t>
      </w:r>
      <w:proofErr w:type="spellEnd"/>
      <w:r w:rsidRPr="00AC3155">
        <w:t xml:space="preserve"> и ветрозащитные устройства; подобные сооружения. </w:t>
      </w:r>
    </w:p>
    <w:p w:rsidR="005C4618" w:rsidRPr="00AC3155" w:rsidRDefault="005C4618" w:rsidP="005C4618">
      <w:pPr>
        <w:pStyle w:val="a7"/>
        <w:ind w:firstLine="709"/>
        <w:jc w:val="both"/>
      </w:pPr>
      <w:proofErr w:type="gramStart"/>
      <w:r w:rsidRPr="00AC3155">
        <w:rPr>
          <w:b/>
        </w:rPr>
        <w:lastRenderedPageBreak/>
        <w:t>Стоянка для автомобилей (автостоянка)</w:t>
      </w:r>
      <w:r w:rsidRPr="00AC3155">
        <w:t xml:space="preserve">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5C4618" w:rsidRPr="00AC3155" w:rsidRDefault="005C4618" w:rsidP="005C4618">
      <w:pPr>
        <w:pStyle w:val="a7"/>
        <w:ind w:firstLine="709"/>
        <w:jc w:val="both"/>
      </w:pPr>
      <w:r w:rsidRPr="00AC3155">
        <w:rPr>
          <w:b/>
        </w:rPr>
        <w:t>Надземная автостоянка закрытого типа</w:t>
      </w:r>
      <w:r w:rsidRPr="00AC3155">
        <w:t xml:space="preserve"> - автостоянка с наружными стеновыми ограждениями (гаражи, гаражи-стоянки, гаражные комплексы).</w:t>
      </w:r>
    </w:p>
    <w:p w:rsidR="005C4618" w:rsidRPr="00AC3155" w:rsidRDefault="005C4618" w:rsidP="005C4618">
      <w:pPr>
        <w:pStyle w:val="a7"/>
        <w:ind w:firstLine="709"/>
        <w:jc w:val="both"/>
      </w:pPr>
      <w:r w:rsidRPr="00AC3155">
        <w:rPr>
          <w:b/>
        </w:rPr>
        <w:t>Автостоянка открытого типа</w:t>
      </w:r>
      <w:r w:rsidRPr="00AC3155">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5C4618" w:rsidRPr="00AC3155" w:rsidRDefault="005C4618" w:rsidP="005C4618">
      <w:pPr>
        <w:pStyle w:val="a7"/>
        <w:ind w:firstLine="709"/>
        <w:jc w:val="both"/>
      </w:pPr>
      <w:r w:rsidRPr="00AC3155">
        <w:rPr>
          <w:b/>
        </w:rPr>
        <w:t>Парковка (парковочное место)</w:t>
      </w:r>
      <w:r w:rsidRPr="00AC3155">
        <w:t xml:space="preserve"> - специально обозначенное и при необходимости обустроенное и оборудованное место, </w:t>
      </w:r>
      <w:proofErr w:type="gramStart"/>
      <w:r w:rsidRPr="00AC3155">
        <w:t>являющееся</w:t>
      </w:r>
      <w:proofErr w:type="gramEnd"/>
      <w:r w:rsidRPr="00AC3155">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AC3155">
        <w:t>подэстакадных</w:t>
      </w:r>
      <w:proofErr w:type="spellEnd"/>
      <w:r w:rsidRPr="00AC3155">
        <w:t xml:space="preserve"> или </w:t>
      </w:r>
      <w:proofErr w:type="spellStart"/>
      <w:r w:rsidRPr="00AC3155">
        <w:t>подмостовых</w:t>
      </w:r>
      <w:proofErr w:type="spellEnd"/>
      <w:r w:rsidRPr="00AC3155">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C4618" w:rsidRPr="00AC3155" w:rsidRDefault="005C4618" w:rsidP="005C4618">
      <w:pPr>
        <w:pStyle w:val="a7"/>
        <w:ind w:firstLine="709"/>
        <w:jc w:val="both"/>
      </w:pPr>
      <w:r w:rsidRPr="00AC3155">
        <w:rPr>
          <w:b/>
        </w:rPr>
        <w:t>Гостевые стоянки</w:t>
      </w:r>
      <w:r w:rsidRPr="00AC3155">
        <w:t xml:space="preserve"> - открытые площадки, предназначенные для кратковременного хранения (стоянки) легковых автомобилей.</w:t>
      </w:r>
    </w:p>
    <w:p w:rsidR="005C4618" w:rsidRPr="00AC3155" w:rsidRDefault="005C4618" w:rsidP="005C4618">
      <w:pPr>
        <w:pStyle w:val="a7"/>
        <w:ind w:firstLine="709"/>
        <w:jc w:val="both"/>
      </w:pPr>
      <w:r w:rsidRPr="00AC3155">
        <w:rPr>
          <w:b/>
        </w:rPr>
        <w:t>Магазин</w:t>
      </w:r>
      <w:r w:rsidRPr="00AC3155">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5C4618" w:rsidRPr="00AC3155" w:rsidRDefault="005C4618" w:rsidP="005C4618">
      <w:pPr>
        <w:pStyle w:val="a7"/>
        <w:ind w:firstLine="709"/>
        <w:jc w:val="both"/>
      </w:pPr>
      <w:r w:rsidRPr="00AC3155">
        <w:rPr>
          <w:b/>
        </w:rPr>
        <w:t>Киоск</w:t>
      </w:r>
      <w:r w:rsidRPr="00AC3155">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w:t>
      </w:r>
      <w:proofErr w:type="spellStart"/>
      <w:r w:rsidRPr="00AC3155">
        <w:t>кв.м</w:t>
      </w:r>
      <w:proofErr w:type="spellEnd"/>
      <w:r w:rsidRPr="00AC3155">
        <w:t>.</w:t>
      </w:r>
    </w:p>
    <w:p w:rsidR="005C4618" w:rsidRPr="00AC3155" w:rsidRDefault="005C4618" w:rsidP="005C4618">
      <w:pPr>
        <w:pStyle w:val="a7"/>
        <w:ind w:firstLine="709"/>
        <w:jc w:val="both"/>
      </w:pPr>
      <w:r w:rsidRPr="00AC3155">
        <w:rPr>
          <w:b/>
        </w:rPr>
        <w:t>Торговый павильон</w:t>
      </w:r>
      <w:r w:rsidRPr="00AC3155">
        <w:t xml:space="preserve"> - нестационарный торговый объект, представляющий собой некапитальное, одноэтажное  сооружение, имеющее торговый </w:t>
      </w:r>
      <w:proofErr w:type="gramStart"/>
      <w:r w:rsidRPr="00AC3155">
        <w:t>зал</w:t>
      </w:r>
      <w:proofErr w:type="gramEnd"/>
      <w:r w:rsidRPr="00AC3155">
        <w:t xml:space="preserve"> рассчитанный на одно или несколько рабочих мест продавцов и помещение для хранения товарного запаса.</w:t>
      </w:r>
    </w:p>
    <w:p w:rsidR="005C4618" w:rsidRPr="00AC3155" w:rsidRDefault="005C4618" w:rsidP="005C4618">
      <w:pPr>
        <w:pStyle w:val="a7"/>
        <w:ind w:firstLine="709"/>
        <w:jc w:val="both"/>
      </w:pPr>
      <w:r w:rsidRPr="00AC3155">
        <w:rPr>
          <w:b/>
        </w:rPr>
        <w:t>Пандус</w:t>
      </w:r>
      <w:r w:rsidRPr="00AC3155">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5C4618" w:rsidRPr="00AC3155" w:rsidRDefault="005C4618" w:rsidP="005C4618">
      <w:pPr>
        <w:pStyle w:val="a7"/>
        <w:ind w:firstLine="709"/>
        <w:jc w:val="both"/>
      </w:pPr>
      <w:r w:rsidRPr="00AC3155">
        <w:rPr>
          <w:b/>
        </w:rPr>
        <w:t>Маломобильные граждане</w:t>
      </w:r>
      <w:r w:rsidRPr="00AC3155">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rsidR="005C4618" w:rsidRPr="00AC3155" w:rsidRDefault="005C4618" w:rsidP="005C4618">
      <w:pPr>
        <w:pStyle w:val="a7"/>
        <w:ind w:firstLine="709"/>
        <w:jc w:val="both"/>
      </w:pPr>
      <w:r w:rsidRPr="00AC3155">
        <w:rPr>
          <w:b/>
        </w:rPr>
        <w:t>Контейнер</w:t>
      </w:r>
      <w:r w:rsidRPr="00AC3155">
        <w:t xml:space="preserve"> – стандартная емкость для сбора ТБО объемом 0,6 - 1,5 кубических метров;</w:t>
      </w:r>
    </w:p>
    <w:p w:rsidR="005C4618" w:rsidRPr="00AC3155" w:rsidRDefault="005C4618" w:rsidP="005C4618">
      <w:pPr>
        <w:pStyle w:val="a7"/>
        <w:ind w:firstLine="709"/>
        <w:jc w:val="both"/>
      </w:pPr>
      <w:r w:rsidRPr="00AC3155">
        <w:rPr>
          <w:b/>
        </w:rPr>
        <w:t>Бункер-накопитель</w:t>
      </w:r>
      <w:r w:rsidRPr="00AC3155">
        <w:t xml:space="preserve"> - стандартная емкость для сбора КГМ объемом более 2,0 кубических метров.</w:t>
      </w:r>
    </w:p>
    <w:p w:rsidR="005C4618" w:rsidRPr="00AC3155" w:rsidRDefault="005C4618" w:rsidP="005C4618">
      <w:pPr>
        <w:pStyle w:val="a7"/>
        <w:ind w:firstLine="709"/>
        <w:jc w:val="both"/>
      </w:pPr>
    </w:p>
    <w:bookmarkEnd w:id="3"/>
    <w:p w:rsidR="005C4618" w:rsidRPr="00AC3155" w:rsidRDefault="005C4618" w:rsidP="005C4618">
      <w:pPr>
        <w:spacing w:after="0" w:line="240" w:lineRule="auto"/>
        <w:ind w:firstLine="709"/>
        <w:jc w:val="center"/>
        <w:rPr>
          <w:rFonts w:ascii="Times New Roman" w:hAnsi="Times New Roman" w:cs="Times New Roman"/>
          <w:b/>
          <w:sz w:val="24"/>
          <w:szCs w:val="24"/>
        </w:rPr>
      </w:pPr>
      <w:r w:rsidRPr="00AC3155">
        <w:rPr>
          <w:rFonts w:ascii="Times New Roman" w:hAnsi="Times New Roman" w:cs="Times New Roman"/>
          <w:b/>
          <w:sz w:val="24"/>
          <w:szCs w:val="24"/>
        </w:rPr>
        <w:t>Статья 2.Основания введения, назначение и состав Правил</w:t>
      </w:r>
    </w:p>
    <w:p w:rsidR="005C4618" w:rsidRPr="00AC3155" w:rsidRDefault="005C4618" w:rsidP="005C4618">
      <w:pPr>
        <w:spacing w:after="0" w:line="240" w:lineRule="auto"/>
        <w:ind w:firstLine="709"/>
        <w:jc w:val="both"/>
        <w:rPr>
          <w:rFonts w:ascii="Times New Roman" w:hAnsi="Times New Roman" w:cs="Times New Roman"/>
          <w:b/>
          <w:i/>
          <w:sz w:val="24"/>
          <w:szCs w:val="24"/>
        </w:rPr>
      </w:pP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1. </w:t>
      </w:r>
      <w:proofErr w:type="gramStart"/>
      <w:r w:rsidRPr="00AC3155">
        <w:rPr>
          <w:rFonts w:ascii="Times New Roman" w:hAnsi="Times New Roman" w:cs="Times New Roman"/>
          <w:sz w:val="24"/>
          <w:szCs w:val="24"/>
        </w:rPr>
        <w:t xml:space="preserve">Настоящие Правила в соответствии с Градостроительным кодексом Российской Федерации, Земельным кодексом Российской Федерации предусматривают в </w:t>
      </w:r>
      <w:r w:rsidRPr="00AC3155">
        <w:rPr>
          <w:rFonts w:ascii="Times New Roman" w:hAnsi="Times New Roman" w:cs="Times New Roman"/>
          <w:i/>
          <w:sz w:val="24"/>
          <w:szCs w:val="24"/>
        </w:rPr>
        <w:t>Махошевском сельском поселении</w:t>
      </w:r>
      <w:r w:rsidRPr="00AC3155">
        <w:rPr>
          <w:rFonts w:ascii="Times New Roman" w:hAnsi="Times New Roman" w:cs="Times New Roman"/>
          <w:sz w:val="24"/>
          <w:szCs w:val="24"/>
        </w:rPr>
        <w:t xml:space="preserve"> систему регулирования землепользования и застройки, которая основана </w:t>
      </w:r>
      <w:r w:rsidRPr="00AC3155">
        <w:rPr>
          <w:rFonts w:ascii="Times New Roman" w:hAnsi="Times New Roman" w:cs="Times New Roman"/>
          <w:sz w:val="24"/>
          <w:szCs w:val="24"/>
        </w:rPr>
        <w:lastRenderedPageBreak/>
        <w:t xml:space="preserve">на градостроительном зонировании – делении всей территории в границах </w:t>
      </w:r>
      <w:r w:rsidRPr="00AC3155">
        <w:rPr>
          <w:rFonts w:ascii="Times New Roman" w:hAnsi="Times New Roman" w:cs="Times New Roman"/>
          <w:i/>
          <w:sz w:val="24"/>
          <w:szCs w:val="24"/>
        </w:rPr>
        <w:t>Махошевского сельского поселения</w:t>
      </w:r>
      <w:r w:rsidRPr="00AC3155">
        <w:rPr>
          <w:rFonts w:ascii="Times New Roman" w:hAnsi="Times New Roman" w:cs="Times New Roman"/>
          <w:sz w:val="24"/>
          <w:szCs w:val="24"/>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w:t>
      </w:r>
      <w:proofErr w:type="gramEnd"/>
      <w:r w:rsidRPr="00AC3155">
        <w:rPr>
          <w:rFonts w:ascii="Times New Roman" w:hAnsi="Times New Roman" w:cs="Times New Roman"/>
          <w:sz w:val="24"/>
          <w:szCs w:val="24"/>
        </w:rPr>
        <w:t xml:space="preserve">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 Правила землепользования и застройки разрабатываются в целях:</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 создания условий для планировки территорий муниципальных образований;</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3. Правила землепользования и застройки включают в себя: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 порядок их применения и внесения изменений в указанные правила;</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 карту градостроительного зонирования;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3) градостроительные регламенты.</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4. Порядок применения правил землепользования и застройки и внесения в них изменений включает в себя положения: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 о регулировании землепользования и застройки органами местного самоуправления;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3) о подготовке документации по планировке территории органами местного самоуправления;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4) о проведении публичных слушаний по вопросам землепользования и застройки;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5) о внесении изменений в правила землепользования и застройки;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6) о регулировании иных вопросов землепользования и застройки.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6.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6.1.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w:t>
      </w:r>
      <w:r w:rsidRPr="00AC3155">
        <w:rPr>
          <w:rFonts w:ascii="Times New Roman" w:hAnsi="Times New Roman" w:cs="Times New Roman"/>
          <w:sz w:val="24"/>
          <w:szCs w:val="24"/>
        </w:rPr>
        <w:lastRenderedPageBreak/>
        <w:t>границам одной или нескольких территориальных зон и могут отображаться на отдельной карте.</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С 1 июля 2017 г.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8. </w:t>
      </w:r>
      <w:proofErr w:type="gramStart"/>
      <w:r w:rsidRPr="00AC3155">
        <w:rPr>
          <w:rFonts w:ascii="Times New Roman" w:hAnsi="Times New Roman" w:cs="Times New Roman"/>
          <w:sz w:val="24"/>
          <w:szCs w:val="24"/>
        </w:rPr>
        <w:t xml:space="preserve">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w:t>
      </w:r>
      <w:r w:rsidRPr="00AC3155">
        <w:rPr>
          <w:rFonts w:ascii="Times New Roman" w:hAnsi="Times New Roman" w:cs="Times New Roman"/>
          <w:i/>
          <w:sz w:val="24"/>
          <w:szCs w:val="24"/>
        </w:rPr>
        <w:t>Махошевского сельского поселения</w:t>
      </w:r>
      <w:r w:rsidRPr="00AC3155">
        <w:rPr>
          <w:rFonts w:ascii="Times New Roman" w:hAnsi="Times New Roman" w:cs="Times New Roman"/>
          <w:sz w:val="24"/>
          <w:szCs w:val="24"/>
        </w:rPr>
        <w:t xml:space="preserve"> по вопросам регулирования землепользования и застройки.</w:t>
      </w:r>
      <w:proofErr w:type="gramEnd"/>
      <w:r w:rsidRPr="00AC3155">
        <w:rPr>
          <w:rFonts w:ascii="Times New Roman" w:hAnsi="Times New Roman" w:cs="Times New Roman"/>
          <w:sz w:val="24"/>
          <w:szCs w:val="24"/>
        </w:rPr>
        <w:t xml:space="preserve"> Указанные акты применяются в части, не противоречащей настоящим Правилам.</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9. Настоящие Правила обязательны для исполнения всеми расположенными на территории </w:t>
      </w:r>
      <w:r w:rsidRPr="00AC3155">
        <w:rPr>
          <w:rFonts w:ascii="Times New Roman" w:hAnsi="Times New Roman" w:cs="Times New Roman"/>
          <w:i/>
          <w:sz w:val="24"/>
          <w:szCs w:val="24"/>
        </w:rPr>
        <w:t>Махошевского сельского поселения</w:t>
      </w:r>
      <w:r w:rsidRPr="00AC3155">
        <w:rPr>
          <w:rFonts w:ascii="Times New Roman" w:hAnsi="Times New Roman" w:cs="Times New Roman"/>
          <w:sz w:val="24"/>
          <w:szCs w:val="24"/>
        </w:rPr>
        <w:t xml:space="preserve"> юридическими и физическими лицами, осуществляющими и контролирующими градостроительную деятельность на территории </w:t>
      </w:r>
      <w:r w:rsidRPr="00AC3155">
        <w:rPr>
          <w:rFonts w:ascii="Times New Roman" w:hAnsi="Times New Roman" w:cs="Times New Roman"/>
          <w:i/>
          <w:sz w:val="24"/>
          <w:szCs w:val="24"/>
        </w:rPr>
        <w:t>Махошевского сельского поселения</w:t>
      </w:r>
      <w:r w:rsidRPr="00AC3155">
        <w:rPr>
          <w:rFonts w:ascii="Times New Roman" w:hAnsi="Times New Roman" w:cs="Times New Roman"/>
          <w:sz w:val="24"/>
          <w:szCs w:val="24"/>
        </w:rPr>
        <w:t>.</w:t>
      </w:r>
    </w:p>
    <w:p w:rsidR="005C4618" w:rsidRPr="00AC3155" w:rsidRDefault="005C4618" w:rsidP="005C4618">
      <w:pPr>
        <w:spacing w:after="0" w:line="240" w:lineRule="auto"/>
        <w:jc w:val="center"/>
        <w:rPr>
          <w:rFonts w:ascii="Times New Roman" w:hAnsi="Times New Roman" w:cs="Times New Roman"/>
          <w:sz w:val="24"/>
          <w:szCs w:val="24"/>
        </w:rPr>
      </w:pPr>
    </w:p>
    <w:p w:rsidR="005C4618" w:rsidRPr="00AC3155" w:rsidRDefault="005C4618" w:rsidP="005C4618">
      <w:pPr>
        <w:spacing w:after="0" w:line="240" w:lineRule="auto"/>
        <w:jc w:val="center"/>
        <w:rPr>
          <w:rFonts w:ascii="Times New Roman" w:hAnsi="Times New Roman" w:cs="Times New Roman"/>
          <w:b/>
          <w:sz w:val="24"/>
          <w:szCs w:val="24"/>
        </w:rPr>
      </w:pPr>
      <w:r w:rsidRPr="00AC3155">
        <w:rPr>
          <w:rFonts w:ascii="Times New Roman" w:hAnsi="Times New Roman" w:cs="Times New Roman"/>
          <w:b/>
          <w:sz w:val="24"/>
          <w:szCs w:val="24"/>
        </w:rPr>
        <w:t>Статья 3. Открытость и доступность информации о землепользовании и застройке.</w:t>
      </w:r>
    </w:p>
    <w:p w:rsidR="005C4618" w:rsidRPr="00AC3155" w:rsidRDefault="005C4618" w:rsidP="005C4618">
      <w:pPr>
        <w:spacing w:after="0" w:line="240" w:lineRule="auto"/>
        <w:ind w:firstLine="709"/>
        <w:jc w:val="both"/>
        <w:rPr>
          <w:rFonts w:ascii="Times New Roman" w:hAnsi="Times New Roman" w:cs="Times New Roman"/>
          <w:b/>
          <w:i/>
          <w:sz w:val="24"/>
          <w:szCs w:val="24"/>
        </w:rPr>
      </w:pP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Администрация  муниципального образования</w:t>
      </w:r>
      <w:r w:rsidRPr="00AC3155">
        <w:rPr>
          <w:rFonts w:ascii="Times New Roman" w:hAnsi="Times New Roman" w:cs="Times New Roman"/>
          <w:i/>
          <w:sz w:val="24"/>
          <w:szCs w:val="24"/>
        </w:rPr>
        <w:t xml:space="preserve"> Махошевское сельское поселение</w:t>
      </w:r>
      <w:r w:rsidRPr="00AC3155">
        <w:rPr>
          <w:rFonts w:ascii="Times New Roman" w:hAnsi="Times New Roman" w:cs="Times New Roman"/>
          <w:sz w:val="24"/>
          <w:szCs w:val="24"/>
        </w:rPr>
        <w:t xml:space="preserve"> обеспечивает возможность ознакомления с настоящими Правилами всем желающим путем:</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 опубликования (обнародования) Правил;</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 помещения Правил на официальном сайте в сети Интернет;</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главы муниципального образования </w:t>
      </w:r>
      <w:r w:rsidRPr="00AC3155">
        <w:rPr>
          <w:rFonts w:ascii="Times New Roman" w:hAnsi="Times New Roman" w:cs="Times New Roman"/>
          <w:i/>
          <w:sz w:val="24"/>
          <w:szCs w:val="24"/>
        </w:rPr>
        <w:t>Махошевского сельского поселения</w:t>
      </w:r>
      <w:r w:rsidRPr="00AC3155">
        <w:rPr>
          <w:rFonts w:ascii="Times New Roman" w:hAnsi="Times New Roman" w:cs="Times New Roman"/>
          <w:sz w:val="24"/>
          <w:szCs w:val="24"/>
        </w:rPr>
        <w:t>.</w:t>
      </w:r>
    </w:p>
    <w:p w:rsidR="005C4618" w:rsidRPr="00AC3155" w:rsidRDefault="005C4618" w:rsidP="005C4618">
      <w:pPr>
        <w:spacing w:after="0" w:line="240" w:lineRule="auto"/>
        <w:ind w:firstLine="709"/>
        <w:jc w:val="both"/>
        <w:rPr>
          <w:rFonts w:ascii="Times New Roman" w:hAnsi="Times New Roman" w:cs="Times New Roman"/>
          <w:sz w:val="24"/>
          <w:szCs w:val="24"/>
        </w:rPr>
      </w:pPr>
    </w:p>
    <w:p w:rsidR="005C4618" w:rsidRPr="00AC3155" w:rsidRDefault="005C4618" w:rsidP="005C4618">
      <w:pPr>
        <w:spacing w:after="0" w:line="240" w:lineRule="auto"/>
        <w:ind w:firstLine="709"/>
        <w:jc w:val="center"/>
        <w:rPr>
          <w:rFonts w:ascii="Times New Roman" w:hAnsi="Times New Roman" w:cs="Times New Roman"/>
          <w:b/>
          <w:sz w:val="24"/>
          <w:szCs w:val="24"/>
        </w:rPr>
      </w:pPr>
      <w:bookmarkStart w:id="4" w:name="_Toc371418524"/>
      <w:r w:rsidRPr="00AC3155">
        <w:rPr>
          <w:rFonts w:ascii="Times New Roman" w:hAnsi="Times New Roman" w:cs="Times New Roman"/>
          <w:b/>
          <w:sz w:val="24"/>
          <w:szCs w:val="24"/>
        </w:rPr>
        <w:t>Статья 4. Общие положения, относящиеся к ранее возникшим правам.</w:t>
      </w:r>
    </w:p>
    <w:p w:rsidR="005C4618" w:rsidRPr="00AC3155" w:rsidRDefault="005C4618" w:rsidP="005C4618">
      <w:pPr>
        <w:spacing w:after="0" w:line="240" w:lineRule="auto"/>
        <w:ind w:firstLine="709"/>
        <w:jc w:val="center"/>
        <w:rPr>
          <w:rFonts w:ascii="Times New Roman" w:hAnsi="Times New Roman" w:cs="Times New Roman"/>
          <w:b/>
          <w:sz w:val="24"/>
          <w:szCs w:val="24"/>
        </w:rPr>
      </w:pP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1. Принятые до введения в действие настоящих </w:t>
      </w:r>
      <w:proofErr w:type="gramStart"/>
      <w:r w:rsidRPr="00AC3155">
        <w:rPr>
          <w:rFonts w:ascii="Times New Roman" w:hAnsi="Times New Roman" w:cs="Times New Roman"/>
          <w:sz w:val="24"/>
          <w:szCs w:val="24"/>
        </w:rPr>
        <w:t>Правил</w:t>
      </w:r>
      <w:proofErr w:type="gramEnd"/>
      <w:r w:rsidRPr="00AC3155">
        <w:rPr>
          <w:rFonts w:ascii="Times New Roman" w:hAnsi="Times New Roman" w:cs="Times New Roman"/>
          <w:sz w:val="24"/>
          <w:szCs w:val="24"/>
        </w:rPr>
        <w:t xml:space="preserve"> нормативные правовые акты в отношении территории </w:t>
      </w:r>
      <w:r w:rsidRPr="00AC3155">
        <w:rPr>
          <w:rFonts w:ascii="Times New Roman" w:hAnsi="Times New Roman" w:cs="Times New Roman"/>
          <w:i/>
          <w:sz w:val="24"/>
          <w:szCs w:val="24"/>
        </w:rPr>
        <w:t>Махошевского сельского поселения</w:t>
      </w:r>
      <w:r w:rsidRPr="00AC3155">
        <w:rPr>
          <w:rFonts w:ascii="Times New Roman" w:hAnsi="Times New Roman" w:cs="Times New Roman"/>
          <w:sz w:val="24"/>
          <w:szCs w:val="24"/>
        </w:rPr>
        <w:t xml:space="preserve"> по вопросам землепользования и застройки применяются в части, не противоречащей настоящим Правилам.</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AC3155">
        <w:rPr>
          <w:rFonts w:ascii="Times New Roman" w:hAnsi="Times New Roman" w:cs="Times New Roman"/>
          <w:sz w:val="24"/>
          <w:szCs w:val="24"/>
        </w:rPr>
        <w:t>водоохранных</w:t>
      </w:r>
      <w:proofErr w:type="spellEnd"/>
      <w:r w:rsidRPr="00AC3155">
        <w:rPr>
          <w:rFonts w:ascii="Times New Roman" w:hAnsi="Times New Roman" w:cs="Times New Roman"/>
          <w:sz w:val="24"/>
          <w:szCs w:val="24"/>
        </w:rPr>
        <w:t xml:space="preserve"> зонах, в пределах которых не предусмотрено размещение соответствующих объектов.  </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5C4618" w:rsidRPr="00AC3155" w:rsidRDefault="005C4618" w:rsidP="005C4618">
      <w:pPr>
        <w:spacing w:after="0" w:line="240" w:lineRule="auto"/>
        <w:ind w:firstLine="709"/>
        <w:jc w:val="both"/>
        <w:rPr>
          <w:rFonts w:ascii="Times New Roman" w:hAnsi="Times New Roman" w:cs="Times New Roman"/>
          <w:b/>
          <w:i/>
          <w:sz w:val="24"/>
          <w:szCs w:val="24"/>
        </w:rPr>
      </w:pPr>
    </w:p>
    <w:p w:rsidR="005C4618" w:rsidRPr="00AC3155" w:rsidRDefault="005C4618" w:rsidP="005C4618">
      <w:pPr>
        <w:spacing w:after="0" w:line="240" w:lineRule="auto"/>
        <w:ind w:firstLine="709"/>
        <w:jc w:val="center"/>
        <w:rPr>
          <w:rFonts w:ascii="Times New Roman" w:hAnsi="Times New Roman" w:cs="Times New Roman"/>
          <w:b/>
          <w:sz w:val="24"/>
          <w:szCs w:val="24"/>
        </w:rPr>
      </w:pPr>
      <w:r w:rsidRPr="00AC3155">
        <w:rPr>
          <w:rFonts w:ascii="Times New Roman" w:hAnsi="Times New Roman" w:cs="Times New Roman"/>
          <w:b/>
          <w:sz w:val="24"/>
          <w:szCs w:val="24"/>
        </w:rPr>
        <w:t>Статья 5. Использование и строительные изменения объектов недвижимости, несоответствующих Правилам.</w:t>
      </w:r>
    </w:p>
    <w:p w:rsidR="005C4618" w:rsidRPr="00AC3155" w:rsidRDefault="005C4618" w:rsidP="005C4618">
      <w:pPr>
        <w:spacing w:after="0" w:line="240" w:lineRule="auto"/>
        <w:ind w:firstLine="709"/>
        <w:jc w:val="both"/>
        <w:rPr>
          <w:rFonts w:ascii="Times New Roman" w:hAnsi="Times New Roman" w:cs="Times New Roman"/>
          <w:b/>
          <w:i/>
          <w:sz w:val="24"/>
          <w:szCs w:val="24"/>
        </w:rPr>
      </w:pP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1. Объекты недвижимости, предусмотренные статьей 4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Не допускается увеличивать площадь и строительный объем объектов недвижимости, указанных в подпунктах 1, 2 части 3 статьи 4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 xml:space="preserve">Указанные в подпункте 3 части 3 статьи 4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w:t>
      </w:r>
      <w:r w:rsidRPr="00AC3155">
        <w:rPr>
          <w:rFonts w:ascii="Times New Roman" w:hAnsi="Times New Roman" w:cs="Times New Roman"/>
          <w:sz w:val="24"/>
          <w:szCs w:val="24"/>
        </w:rPr>
        <w:lastRenderedPageBreak/>
        <w:t>эти действия не увеличивают степень несоответствия этих объектов настоящим</w:t>
      </w:r>
      <w:proofErr w:type="gramEnd"/>
      <w:r w:rsidRPr="00AC3155">
        <w:rPr>
          <w:rFonts w:ascii="Times New Roman" w:hAnsi="Times New Roman" w:cs="Times New Roman"/>
          <w:sz w:val="24"/>
          <w:szCs w:val="24"/>
        </w:rPr>
        <w:t xml:space="preserve">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3. Несоответствующий вид использования недвижимости не может быть заменен на иной несоответствующий вид использования.</w:t>
      </w:r>
    </w:p>
    <w:p w:rsidR="005C4618" w:rsidRPr="00AC3155" w:rsidRDefault="005C4618" w:rsidP="005C4618">
      <w:pPr>
        <w:spacing w:after="0" w:line="240" w:lineRule="auto"/>
        <w:rPr>
          <w:rFonts w:ascii="Times New Roman" w:hAnsi="Times New Roman" w:cs="Times New Roman"/>
          <w:sz w:val="24"/>
          <w:szCs w:val="24"/>
        </w:rPr>
      </w:pPr>
    </w:p>
    <w:p w:rsidR="005C4618" w:rsidRPr="00AC3155" w:rsidRDefault="005C4618" w:rsidP="005C4618">
      <w:pPr>
        <w:pStyle w:val="2"/>
        <w:ind w:firstLine="709"/>
        <w:jc w:val="both"/>
        <w:rPr>
          <w:rFonts w:ascii="Times New Roman" w:hAnsi="Times New Roman"/>
          <w:color w:val="auto"/>
          <w:sz w:val="24"/>
          <w:szCs w:val="24"/>
        </w:rPr>
      </w:pPr>
      <w:r w:rsidRPr="00AC3155">
        <w:rPr>
          <w:rFonts w:ascii="Times New Roman" w:hAnsi="Times New Roman"/>
          <w:color w:val="auto"/>
          <w:sz w:val="24"/>
          <w:szCs w:val="24"/>
        </w:rPr>
        <w:t>Глава 2. РЕГУЛИРОВАНИЕ ЗЕМЛЕПОЛЬЗОВАНИЯ И ЗАСТРОЙКИ</w:t>
      </w:r>
      <w:bookmarkEnd w:id="4"/>
    </w:p>
    <w:p w:rsidR="005C4618" w:rsidRPr="00AC3155" w:rsidRDefault="005C4618" w:rsidP="005C4618">
      <w:pPr>
        <w:spacing w:after="0" w:line="240" w:lineRule="auto"/>
        <w:ind w:firstLine="709"/>
        <w:jc w:val="both"/>
        <w:rPr>
          <w:rFonts w:ascii="Times New Roman" w:hAnsi="Times New Roman" w:cs="Times New Roman"/>
          <w:b/>
          <w:sz w:val="24"/>
          <w:szCs w:val="24"/>
        </w:rPr>
      </w:pPr>
    </w:p>
    <w:p w:rsidR="005C4618" w:rsidRPr="00AC3155" w:rsidRDefault="005C4618" w:rsidP="005C4618">
      <w:pPr>
        <w:spacing w:after="0" w:line="240" w:lineRule="auto"/>
        <w:jc w:val="center"/>
        <w:rPr>
          <w:rFonts w:ascii="Times New Roman" w:hAnsi="Times New Roman" w:cs="Times New Roman"/>
          <w:b/>
          <w:bCs/>
          <w:sz w:val="24"/>
          <w:szCs w:val="24"/>
        </w:rPr>
      </w:pPr>
      <w:bookmarkStart w:id="5" w:name="_Toc371418525"/>
      <w:r w:rsidRPr="00AC3155">
        <w:rPr>
          <w:rFonts w:ascii="Times New Roman" w:hAnsi="Times New Roman" w:cs="Times New Roman"/>
          <w:b/>
          <w:bCs/>
          <w:sz w:val="24"/>
          <w:szCs w:val="24"/>
        </w:rPr>
        <w:t xml:space="preserve">Статья 6. </w:t>
      </w:r>
      <w:r w:rsidRPr="00AC3155">
        <w:rPr>
          <w:rFonts w:ascii="Times New Roman" w:hAnsi="Times New Roman" w:cs="Times New Roman"/>
          <w:b/>
          <w:sz w:val="24"/>
          <w:szCs w:val="24"/>
        </w:rPr>
        <w:t>Органы, осуществляющие регулирование землепользования и застройки на территории поселения.</w:t>
      </w:r>
      <w:bookmarkEnd w:id="5"/>
    </w:p>
    <w:p w:rsidR="005C4618" w:rsidRPr="00AC3155" w:rsidRDefault="005C4618" w:rsidP="005C4618">
      <w:pPr>
        <w:pStyle w:val="a7"/>
        <w:ind w:firstLine="709"/>
        <w:jc w:val="both"/>
      </w:pPr>
    </w:p>
    <w:p w:rsidR="005C4618" w:rsidRPr="00AC3155" w:rsidRDefault="005C4618" w:rsidP="005C4618">
      <w:pPr>
        <w:pStyle w:val="a7"/>
        <w:ind w:firstLine="709"/>
        <w:jc w:val="both"/>
      </w:pPr>
      <w:r w:rsidRPr="00AC3155">
        <w:t xml:space="preserve">1.На территории поселения регулирование землепользования и застройки (при принятии полномочий от муниципального образования Мостовский район) осуществляется следующими органами: </w:t>
      </w:r>
    </w:p>
    <w:p w:rsidR="005C4618" w:rsidRPr="00AC3155" w:rsidRDefault="005C4618" w:rsidP="005C4618">
      <w:pPr>
        <w:pStyle w:val="a7"/>
        <w:ind w:firstLine="709"/>
        <w:jc w:val="both"/>
      </w:pPr>
      <w:r w:rsidRPr="00AC3155">
        <w:t>Советом Махошевского сельского поселения;</w:t>
      </w:r>
    </w:p>
    <w:p w:rsidR="005C4618" w:rsidRPr="00AC3155" w:rsidRDefault="005C4618" w:rsidP="005C4618">
      <w:pPr>
        <w:pStyle w:val="a7"/>
        <w:ind w:firstLine="709"/>
        <w:jc w:val="both"/>
      </w:pPr>
      <w:r w:rsidRPr="00AC3155">
        <w:t>главой Махошевского сельского поселения;</w:t>
      </w:r>
    </w:p>
    <w:p w:rsidR="005C4618" w:rsidRPr="00AC3155" w:rsidRDefault="005C4618" w:rsidP="005C4618">
      <w:pPr>
        <w:pStyle w:val="a7"/>
        <w:ind w:firstLine="709"/>
        <w:jc w:val="both"/>
      </w:pPr>
      <w:r w:rsidRPr="00AC3155">
        <w:t>комиссией по землепользованию и застройке (далее – комиссия).</w:t>
      </w:r>
    </w:p>
    <w:p w:rsidR="005C4618" w:rsidRPr="00AC3155" w:rsidRDefault="005C4618" w:rsidP="005C4618">
      <w:pPr>
        <w:pStyle w:val="a7"/>
        <w:ind w:firstLine="709"/>
        <w:jc w:val="both"/>
      </w:pPr>
      <w:r w:rsidRPr="00AC3155">
        <w:t>2.Полномочия органов местного самоуправления поселения в сфере регулирования землепользования и застройки устанавливаются соглашением о передаче полномочий по решению вопросов местного значения между муниципальным образованием Мостовский район и муниципальным образованием Махошевское сельское поселение в соответствии с федеральным и краевым законодательством.</w:t>
      </w:r>
    </w:p>
    <w:p w:rsidR="005C4618" w:rsidRPr="00AC3155" w:rsidRDefault="005C4618" w:rsidP="005C4618">
      <w:pPr>
        <w:pStyle w:val="a7"/>
        <w:ind w:firstLine="709"/>
        <w:jc w:val="both"/>
      </w:pPr>
      <w:r w:rsidRPr="00AC3155">
        <w:t xml:space="preserve">3.Полномочия структурных подразделений администрации Махошевского сельского поселения в сфере регулирования землепользования и застройки устанавливаются в Положениях о соответствующих структурных подразделениях, утверждаемых главой Махошевского сельского поселения. </w:t>
      </w:r>
    </w:p>
    <w:p w:rsidR="005C4618" w:rsidRPr="00AC3155" w:rsidRDefault="005C4618" w:rsidP="005C4618">
      <w:pPr>
        <w:pStyle w:val="a7"/>
        <w:ind w:firstLine="709"/>
        <w:jc w:val="both"/>
      </w:pPr>
      <w:r w:rsidRPr="00AC3155">
        <w:t xml:space="preserve">4.Порядок образования и деятельности, состав и полномочия Комиссии устанавливаются Положением о ней, утверждаемым главой Махошевского сельского поселения. </w:t>
      </w:r>
    </w:p>
    <w:p w:rsidR="005C4618" w:rsidRPr="00AC3155" w:rsidRDefault="005C4618" w:rsidP="005C4618">
      <w:pPr>
        <w:pStyle w:val="3"/>
        <w:ind w:firstLine="709"/>
        <w:jc w:val="center"/>
        <w:rPr>
          <w:rFonts w:ascii="Times New Roman" w:hAnsi="Times New Roman"/>
          <w:bCs w:val="0"/>
          <w:color w:val="auto"/>
          <w:sz w:val="24"/>
          <w:szCs w:val="24"/>
        </w:rPr>
      </w:pPr>
      <w:bookmarkStart w:id="6" w:name="_Toc371418526"/>
      <w:r w:rsidRPr="00AC3155">
        <w:rPr>
          <w:rFonts w:ascii="Times New Roman" w:hAnsi="Times New Roman"/>
          <w:bCs w:val="0"/>
          <w:color w:val="auto"/>
          <w:sz w:val="24"/>
          <w:szCs w:val="24"/>
        </w:rPr>
        <w:t xml:space="preserve">Статья 6.1. Полномочия Совета </w:t>
      </w:r>
      <w:r w:rsidRPr="00AC3155">
        <w:rPr>
          <w:rFonts w:ascii="Times New Roman" w:hAnsi="Times New Roman"/>
          <w:color w:val="auto"/>
          <w:sz w:val="24"/>
          <w:szCs w:val="24"/>
        </w:rPr>
        <w:t xml:space="preserve">Махошевского </w:t>
      </w:r>
      <w:r w:rsidRPr="00AC3155">
        <w:rPr>
          <w:rFonts w:ascii="Times New Roman" w:hAnsi="Times New Roman"/>
          <w:bCs w:val="0"/>
          <w:color w:val="auto"/>
          <w:sz w:val="24"/>
          <w:szCs w:val="24"/>
        </w:rPr>
        <w:t>сельского поселения в области землепользования и застройки</w:t>
      </w:r>
      <w:bookmarkEnd w:id="6"/>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К полномочиям Совета Махошевского сельского поселения в области землепользования и застройки относятся: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1)принятие в пределах своей компетенции муниципальных правовых актов в области регулирования землепользования и застройки, муниципальных программ в области градостроительной деятельности и рационального использования земель, находящихся в границах поселения, внесение в них изменений; </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2)утверждение генерального плана поселения, внесение изменений в генеральный план поселения, Правил землепользования и застройки Махошевского сельского поселения, внесения изменений в Правила землепользования и застройки Махошевского сельского поселения, (при принятии полномочий от муниципального образования Мостовский район).</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3)утверждение местных нормативов градостроительного проектирования (при принятии полномочий от муниципального образования Мостовский район);</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4)иные полномочия, отнесенные к компетенции Совета депутатов поселения Уставом поселения, решениями Совета депутатов в соответствии с действующим законодательством.</w:t>
      </w:r>
    </w:p>
    <w:p w:rsidR="005C4618" w:rsidRPr="00AC3155" w:rsidRDefault="005C4618" w:rsidP="005C4618">
      <w:pPr>
        <w:pStyle w:val="3"/>
        <w:ind w:firstLine="709"/>
        <w:jc w:val="center"/>
        <w:rPr>
          <w:rFonts w:ascii="Times New Roman" w:hAnsi="Times New Roman"/>
          <w:bCs w:val="0"/>
          <w:color w:val="auto"/>
          <w:sz w:val="24"/>
          <w:szCs w:val="24"/>
        </w:rPr>
      </w:pPr>
      <w:bookmarkStart w:id="7" w:name="_Toc371418527"/>
      <w:r w:rsidRPr="00AC3155">
        <w:rPr>
          <w:rFonts w:ascii="Times New Roman" w:hAnsi="Times New Roman"/>
          <w:bCs w:val="0"/>
          <w:color w:val="auto"/>
          <w:sz w:val="24"/>
          <w:szCs w:val="24"/>
        </w:rPr>
        <w:t xml:space="preserve">Статья 6.2. Полномочия главы </w:t>
      </w:r>
      <w:r w:rsidRPr="00AC3155">
        <w:rPr>
          <w:rFonts w:ascii="Times New Roman" w:hAnsi="Times New Roman"/>
          <w:color w:val="auto"/>
          <w:sz w:val="24"/>
          <w:szCs w:val="24"/>
        </w:rPr>
        <w:t xml:space="preserve">Махошевского </w:t>
      </w:r>
      <w:r w:rsidRPr="00AC3155">
        <w:rPr>
          <w:rFonts w:ascii="Times New Roman" w:hAnsi="Times New Roman"/>
          <w:bCs w:val="0"/>
          <w:color w:val="auto"/>
          <w:sz w:val="24"/>
          <w:szCs w:val="24"/>
        </w:rPr>
        <w:t>сельского поселения в области землепользования и застройки.</w:t>
      </w:r>
      <w:bookmarkEnd w:id="7"/>
    </w:p>
    <w:p w:rsidR="005C4618" w:rsidRPr="00AC3155" w:rsidRDefault="005C4618" w:rsidP="005C4618">
      <w:pPr>
        <w:pStyle w:val="a7"/>
        <w:ind w:firstLine="709"/>
        <w:jc w:val="both"/>
      </w:pPr>
    </w:p>
    <w:p w:rsidR="005C4618" w:rsidRPr="00AC3155" w:rsidRDefault="005C4618" w:rsidP="005C4618">
      <w:pPr>
        <w:pStyle w:val="a7"/>
        <w:ind w:firstLine="709"/>
        <w:jc w:val="both"/>
      </w:pPr>
      <w:r w:rsidRPr="00AC3155">
        <w:lastRenderedPageBreak/>
        <w:t xml:space="preserve">1.К полномочиям главы </w:t>
      </w:r>
      <w:r w:rsidRPr="00AC3155">
        <w:rPr>
          <w:i/>
        </w:rPr>
        <w:t>Махошевского сельского поселения</w:t>
      </w:r>
      <w:r w:rsidRPr="00AC3155">
        <w:t xml:space="preserve"> в области землепользования и застройки относятся:</w:t>
      </w:r>
    </w:p>
    <w:p w:rsidR="005C4618" w:rsidRPr="00AC3155" w:rsidRDefault="005C4618" w:rsidP="005C4618">
      <w:pPr>
        <w:pStyle w:val="a7"/>
        <w:ind w:firstLine="709"/>
        <w:jc w:val="both"/>
      </w:pPr>
      <w:r w:rsidRPr="00AC3155">
        <w:t>1) принятие в пределах своей компетенции муниципальных нормативных правовых актов в области регулирования землепользования и застройки;</w:t>
      </w:r>
    </w:p>
    <w:p w:rsidR="005C4618" w:rsidRPr="00AC3155" w:rsidRDefault="005C4618" w:rsidP="005C4618">
      <w:pPr>
        <w:pStyle w:val="a7"/>
        <w:ind w:firstLine="709"/>
        <w:jc w:val="both"/>
      </w:pPr>
      <w:r w:rsidRPr="00AC3155">
        <w:t>2) принятие решения о подготовке проекта генерального плана, а также решения о подготовке предложений о внесении в генеральный план изменений (при принятии полномочий от муниципального образования Мостовский район);</w:t>
      </w:r>
    </w:p>
    <w:p w:rsidR="005C4618" w:rsidRPr="00AC3155" w:rsidRDefault="005C4618" w:rsidP="005C4618">
      <w:pPr>
        <w:pStyle w:val="a7"/>
        <w:ind w:firstLine="709"/>
        <w:jc w:val="both"/>
      </w:pPr>
      <w:r w:rsidRPr="00AC3155">
        <w:t>3) с учетом заключения о результатах публичных слушаний принятие решения о направлении на утверждение Совета согласованного или не согласованного в определенной части проекта генерального плана (при принятии полномочий от муниципального образования Мостовский район);</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4)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муниципального строительства, реконструкции объектов капитального строительства на территории поселения в соответствии с законодательством (при принятии полномочий от муниципального образования Мостовский район);</w:t>
      </w:r>
    </w:p>
    <w:p w:rsidR="005C4618" w:rsidRPr="00AC3155" w:rsidRDefault="005C4618" w:rsidP="005C4618">
      <w:pPr>
        <w:pStyle w:val="a7"/>
        <w:ind w:firstLine="709"/>
        <w:jc w:val="both"/>
      </w:pPr>
      <w:r w:rsidRPr="00AC3155">
        <w:t>5) принятие решения о подготовке проекта правил землепользования и застройки поселения, а также решения о подготовке предложений о внесении в правила землепользования и застройки поселения изменений (при принятии полномочий от муниципального образования Мостовский район);</w:t>
      </w:r>
    </w:p>
    <w:p w:rsidR="005C4618" w:rsidRPr="00AC3155" w:rsidRDefault="005C4618" w:rsidP="005C4618">
      <w:pPr>
        <w:pStyle w:val="a7"/>
        <w:ind w:firstLine="709"/>
        <w:jc w:val="both"/>
      </w:pPr>
      <w:r w:rsidRPr="00AC3155">
        <w:t>6) с учетом заключения о результатах публичных слушаний принятие решения о направлении на утверждение Совета согласованного или не согласованного в определенной части проекта правил землепользования и застройки поселения (при принятии полномочий от муниципального образования Мостовский район);</w:t>
      </w:r>
    </w:p>
    <w:p w:rsidR="005C4618" w:rsidRPr="00AC3155" w:rsidRDefault="005C4618" w:rsidP="005C4618">
      <w:pPr>
        <w:pStyle w:val="a7"/>
        <w:ind w:firstLine="709"/>
        <w:jc w:val="both"/>
      </w:pPr>
      <w:r w:rsidRPr="00AC3155">
        <w:t>7)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C4618" w:rsidRPr="00AC3155" w:rsidRDefault="005C4618" w:rsidP="005C4618">
      <w:pPr>
        <w:pStyle w:val="a7"/>
        <w:ind w:firstLine="709"/>
        <w:jc w:val="both"/>
      </w:pPr>
      <w:r w:rsidRPr="00AC3155">
        <w:t>8) принятие решения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5C4618" w:rsidRPr="00AC3155" w:rsidRDefault="005C4618" w:rsidP="005C4618">
      <w:pPr>
        <w:pStyle w:val="a7"/>
        <w:ind w:firstLine="709"/>
        <w:jc w:val="both"/>
      </w:pPr>
      <w:r w:rsidRPr="00AC3155">
        <w:t>9) принятие  решения  о разработке  документации по планировки территории  (при принятии полномочий от муниципального образования Мостовский район);</w:t>
      </w:r>
    </w:p>
    <w:p w:rsidR="005C4618" w:rsidRPr="00AC3155" w:rsidRDefault="005C4618" w:rsidP="005C4618">
      <w:pPr>
        <w:pStyle w:val="a7"/>
        <w:ind w:firstLine="709"/>
        <w:jc w:val="both"/>
      </w:pPr>
      <w:r w:rsidRPr="00AC3155">
        <w:t>10) принятие решения об утверждении документации по планировки территории или об отклонении такой документации и о направлении ее в органы местного самоуправления на доработку с учетом положений, установленных Градостроительным кодексом РФ (при принятии полномочий от муниципального образования Мостовский район);</w:t>
      </w:r>
    </w:p>
    <w:p w:rsidR="005C4618" w:rsidRPr="00AC3155" w:rsidRDefault="005C4618" w:rsidP="005C4618">
      <w:pPr>
        <w:pStyle w:val="a7"/>
        <w:ind w:firstLine="709"/>
        <w:jc w:val="both"/>
      </w:pPr>
      <w:r w:rsidRPr="00AC3155">
        <w:t>11) иные полномочия, отнесенные к компетенции Главы поселения Уставом поселения, решениями Совета поселения в соответствии с действующим законодательством.</w:t>
      </w:r>
    </w:p>
    <w:p w:rsidR="005C4618" w:rsidRPr="00AC3155" w:rsidRDefault="005C4618" w:rsidP="005C4618">
      <w:pPr>
        <w:pStyle w:val="a7"/>
        <w:ind w:firstLine="709"/>
        <w:jc w:val="both"/>
      </w:pPr>
      <w:r w:rsidRPr="00AC3155">
        <w:t>2.В целях реализации полномочий Главой поселения издаются муниципальные правовые акты в соответствии с принятыми полномочиями от муниципального образования Мостовский район.</w:t>
      </w:r>
    </w:p>
    <w:p w:rsidR="005C4618" w:rsidRPr="00AC3155" w:rsidRDefault="005C4618" w:rsidP="005C4618">
      <w:pPr>
        <w:pStyle w:val="a7"/>
        <w:jc w:val="center"/>
        <w:rPr>
          <w:b/>
        </w:rPr>
      </w:pPr>
      <w:bookmarkStart w:id="8" w:name="_Toc371418530"/>
    </w:p>
    <w:p w:rsidR="005C4618" w:rsidRDefault="005C4618" w:rsidP="005C4618">
      <w:pPr>
        <w:pStyle w:val="a7"/>
        <w:jc w:val="center"/>
        <w:rPr>
          <w:b/>
        </w:rPr>
      </w:pPr>
      <w:r w:rsidRPr="00AC3155">
        <w:rPr>
          <w:b/>
        </w:rPr>
        <w:t>Статья 6.3. Полномочия комиссии по землепользованию и застройк</w:t>
      </w:r>
      <w:bookmarkEnd w:id="8"/>
      <w:r w:rsidRPr="00AC3155">
        <w:rPr>
          <w:b/>
        </w:rPr>
        <w:t>е</w:t>
      </w:r>
    </w:p>
    <w:p w:rsidR="003B470B" w:rsidRPr="00AC3155" w:rsidRDefault="003B470B" w:rsidP="005C4618">
      <w:pPr>
        <w:pStyle w:val="a7"/>
        <w:jc w:val="center"/>
        <w:rPr>
          <w:b/>
        </w:rPr>
      </w:pP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 Комиссия по землепользованию и застройке (далее – Комиссия) является постоянно действующим консультативным органом и формируется для обеспечения реализации настоящих Правил.</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lastRenderedPageBreak/>
        <w:t>2. К полномочиям Комиссии относится: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 рассмотрение предложений о внесении изменений в настоящие Правила;</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 подготовка заключения о внесении изменения в настоящие Правила;</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3) организация и проведение публичных слушаний по обсуждению проекта генерального плана поселения, Правил землепользования и застройки, проектов планировки;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roofErr w:type="gramEnd"/>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7) иные полномочия, отнесенные к компетенции комиссии муниципальными правовыми актами.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3. Состав и порядок деятельности комиссии утверждаются постановлением администрации  муниципального образования Махошевское сельское поселение Мостовского района.</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Протоколы заседаний Комиссии являются открытыми для всех заинтересованных лиц, которые могут получать копии протоколов. </w:t>
      </w:r>
    </w:p>
    <w:p w:rsidR="005C4618" w:rsidRPr="00AC3155" w:rsidRDefault="005C4618" w:rsidP="005C4618">
      <w:pPr>
        <w:spacing w:after="0" w:line="240" w:lineRule="auto"/>
        <w:ind w:firstLine="709"/>
        <w:jc w:val="both"/>
        <w:rPr>
          <w:rFonts w:ascii="Times New Roman" w:hAnsi="Times New Roman" w:cs="Times New Roman"/>
          <w:sz w:val="24"/>
          <w:szCs w:val="24"/>
        </w:rPr>
      </w:pPr>
    </w:p>
    <w:p w:rsidR="005C4618" w:rsidRPr="00AC3155" w:rsidRDefault="005C4618" w:rsidP="005C4618">
      <w:pPr>
        <w:spacing w:after="0" w:line="240" w:lineRule="auto"/>
        <w:ind w:firstLine="540"/>
        <w:jc w:val="both"/>
        <w:rPr>
          <w:rFonts w:ascii="Times New Roman" w:hAnsi="Times New Roman" w:cs="Times New Roman"/>
          <w:sz w:val="24"/>
          <w:szCs w:val="24"/>
        </w:rPr>
      </w:pPr>
    </w:p>
    <w:p w:rsidR="005C4618" w:rsidRPr="00AC3155" w:rsidRDefault="005C4618" w:rsidP="005C4618">
      <w:pPr>
        <w:spacing w:after="0" w:line="240" w:lineRule="auto"/>
        <w:jc w:val="center"/>
        <w:rPr>
          <w:rFonts w:ascii="Times New Roman" w:hAnsi="Times New Roman" w:cs="Times New Roman"/>
          <w:b/>
          <w:bCs/>
          <w:sz w:val="24"/>
          <w:szCs w:val="24"/>
        </w:rPr>
      </w:pPr>
      <w:bookmarkStart w:id="9" w:name="_Toc357004060"/>
      <w:bookmarkStart w:id="10" w:name="_Toc353548177"/>
      <w:bookmarkStart w:id="11" w:name="_Toc344077826"/>
      <w:r w:rsidRPr="00AC3155">
        <w:rPr>
          <w:rFonts w:ascii="Times New Roman" w:hAnsi="Times New Roman" w:cs="Times New Roman"/>
          <w:b/>
          <w:bCs/>
          <w:sz w:val="24"/>
          <w:szCs w:val="24"/>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bookmarkEnd w:id="9"/>
      <w:bookmarkEnd w:id="10"/>
      <w:bookmarkEnd w:id="11"/>
      <w:r w:rsidRPr="00AC3155">
        <w:rPr>
          <w:rFonts w:ascii="Times New Roman" w:hAnsi="Times New Roman" w:cs="Times New Roman"/>
          <w:b/>
          <w:bCs/>
          <w:sz w:val="24"/>
          <w:szCs w:val="24"/>
        </w:rPr>
        <w:t>.</w:t>
      </w:r>
    </w:p>
    <w:p w:rsidR="003B470B" w:rsidRDefault="003B470B" w:rsidP="005C4618">
      <w:pPr>
        <w:spacing w:after="0" w:line="240" w:lineRule="auto"/>
        <w:jc w:val="center"/>
        <w:rPr>
          <w:rFonts w:ascii="Times New Roman" w:hAnsi="Times New Roman" w:cs="Times New Roman"/>
          <w:b/>
          <w:sz w:val="24"/>
          <w:szCs w:val="24"/>
        </w:rPr>
      </w:pPr>
      <w:bookmarkStart w:id="12" w:name="_Toc371418543"/>
      <w:bookmarkStart w:id="13" w:name="_Toc357004063"/>
      <w:bookmarkStart w:id="14" w:name="_Toc353548180"/>
      <w:bookmarkStart w:id="15" w:name="_Toc353543259"/>
      <w:bookmarkStart w:id="16" w:name="_Toc353466160"/>
    </w:p>
    <w:p w:rsidR="005C4618" w:rsidRPr="00AC3155" w:rsidRDefault="005C4618" w:rsidP="005C4618">
      <w:pPr>
        <w:spacing w:after="0" w:line="240" w:lineRule="auto"/>
        <w:jc w:val="center"/>
        <w:rPr>
          <w:rFonts w:ascii="Times New Roman" w:hAnsi="Times New Roman" w:cs="Times New Roman"/>
          <w:b/>
          <w:sz w:val="24"/>
          <w:szCs w:val="24"/>
        </w:rPr>
      </w:pPr>
      <w:r w:rsidRPr="00AC3155">
        <w:rPr>
          <w:rFonts w:ascii="Times New Roman" w:hAnsi="Times New Roman" w:cs="Times New Roman"/>
          <w:b/>
          <w:sz w:val="24"/>
          <w:szCs w:val="24"/>
        </w:rPr>
        <w:t>Статья 7. Градостроительный регламент.</w:t>
      </w:r>
    </w:p>
    <w:p w:rsidR="005C4618" w:rsidRPr="00AC3155" w:rsidRDefault="005C4618" w:rsidP="005C4618">
      <w:pPr>
        <w:spacing w:after="0" w:line="240" w:lineRule="auto"/>
        <w:jc w:val="both"/>
        <w:rPr>
          <w:rFonts w:ascii="Times New Roman" w:hAnsi="Times New Roman" w:cs="Times New Roman"/>
          <w:b/>
          <w:sz w:val="24"/>
          <w:szCs w:val="24"/>
        </w:rPr>
      </w:pP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2.Градостроительные регламенты устанавливаются с учетом:</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1)фактического использования земельных участков и объектов капитального строительства в границах территориальной зоны;</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lastRenderedPageBreak/>
        <w:t>3)функциональных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4)видов территориальных зон;</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5)требований охраны объектов культурного наследия, а также особо охраняемых природных территорий, иных природных объектов.</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3.Действие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4.Действие градостроительного регламента не распространяется на земельные участки:</w:t>
      </w:r>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1)в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AC3155">
        <w:rPr>
          <w:rFonts w:ascii="Times New Roman" w:hAnsi="Times New Roman" w:cs="Times New Roman"/>
          <w:sz w:val="24"/>
          <w:szCs w:val="24"/>
        </w:rPr>
        <w:t xml:space="preserve"> наследия;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2)в границах территорий общего пользования;</w:t>
      </w:r>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3)предназначенные для размещения линейных объектов и (или) занятые линейными объектами;</w:t>
      </w:r>
      <w:proofErr w:type="gramEnd"/>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4)предоставленные для добычи полезных ископаемых.</w:t>
      </w:r>
      <w:proofErr w:type="gramEnd"/>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5.Применительно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6.Градостроительные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7.Использование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8.Земельные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9.Реконструкция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w:t>
      </w:r>
      <w:r w:rsidRPr="00AC3155">
        <w:rPr>
          <w:rFonts w:ascii="Times New Roman" w:hAnsi="Times New Roman" w:cs="Times New Roman"/>
          <w:sz w:val="24"/>
          <w:szCs w:val="24"/>
        </w:rPr>
        <w:lastRenderedPageBreak/>
        <w:t>разрешенного использования земельных участков и объектов капитального строительства, установленными градостроительным регламентом.</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10.В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C4618" w:rsidRPr="00AC3155" w:rsidRDefault="005C4618" w:rsidP="005C4618">
      <w:pPr>
        <w:spacing w:after="0" w:line="240" w:lineRule="auto"/>
        <w:ind w:firstLine="709"/>
        <w:jc w:val="both"/>
        <w:rPr>
          <w:rFonts w:ascii="Times New Roman" w:hAnsi="Times New Roman" w:cs="Times New Roman"/>
          <w:sz w:val="24"/>
          <w:szCs w:val="24"/>
        </w:rPr>
      </w:pPr>
    </w:p>
    <w:p w:rsidR="005C4618" w:rsidRPr="00AC3155" w:rsidRDefault="005C4618" w:rsidP="005C4618">
      <w:pPr>
        <w:spacing w:after="0" w:line="240" w:lineRule="auto"/>
        <w:ind w:firstLine="709"/>
        <w:jc w:val="center"/>
        <w:rPr>
          <w:rFonts w:ascii="Times New Roman" w:hAnsi="Times New Roman" w:cs="Times New Roman"/>
          <w:b/>
          <w:sz w:val="24"/>
          <w:szCs w:val="24"/>
        </w:rPr>
      </w:pPr>
    </w:p>
    <w:p w:rsidR="005C4618" w:rsidRPr="00AC3155" w:rsidRDefault="005C4618" w:rsidP="005C4618">
      <w:pPr>
        <w:pStyle w:val="a7"/>
        <w:ind w:firstLine="709"/>
        <w:jc w:val="center"/>
        <w:rPr>
          <w:b/>
        </w:rPr>
      </w:pPr>
      <w:r w:rsidRPr="00AC3155">
        <w:rPr>
          <w:b/>
        </w:rPr>
        <w:t>Статья 8. Использование и застройка земельных участков, на которые действие градостроительного регламента не распространяется и для которых градостроительные регламенты не устанавливаются.</w:t>
      </w:r>
    </w:p>
    <w:p w:rsidR="005C4618" w:rsidRPr="00AC3155" w:rsidRDefault="005C4618" w:rsidP="005C4618">
      <w:pPr>
        <w:pStyle w:val="a7"/>
        <w:ind w:firstLine="709"/>
        <w:jc w:val="both"/>
      </w:pPr>
    </w:p>
    <w:p w:rsidR="005C4618" w:rsidRPr="00AC3155" w:rsidRDefault="005C4618" w:rsidP="005C4618">
      <w:pPr>
        <w:pStyle w:val="a7"/>
        <w:ind w:firstLine="709"/>
        <w:jc w:val="both"/>
      </w:pPr>
      <w:r w:rsidRPr="00AC3155">
        <w:t>1.В соответствии с Градостроительным кодексом Российской Федерации действие градостроительных регламентов не распространяется на земельные участки:</w:t>
      </w:r>
    </w:p>
    <w:p w:rsidR="005C4618" w:rsidRPr="00AC3155" w:rsidRDefault="005C4618" w:rsidP="005C4618">
      <w:pPr>
        <w:pStyle w:val="a7"/>
        <w:ind w:firstLine="709"/>
        <w:jc w:val="both"/>
      </w:pPr>
      <w:proofErr w:type="gramStart"/>
      <w:r w:rsidRPr="00AC3155">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до принятия положения о едином государственном реестре объектов культурного наследия (памятников истории и культуры) народов Российской Федерации (далее — Положение о реестре) — состоящих на государственной охране, а также в границах территорий памятников или ансамблей, которые являются выявленными объектами культурного</w:t>
      </w:r>
      <w:proofErr w:type="gramEnd"/>
      <w:r w:rsidRPr="00AC3155">
        <w:t xml:space="preserve">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C4618" w:rsidRPr="00AC3155" w:rsidRDefault="005C4618" w:rsidP="005C4618">
      <w:pPr>
        <w:pStyle w:val="a7"/>
        <w:ind w:firstLine="709"/>
        <w:jc w:val="both"/>
      </w:pPr>
      <w:r w:rsidRPr="00AC3155">
        <w:t>-в границах территорий общего пользования;</w:t>
      </w:r>
    </w:p>
    <w:p w:rsidR="005C4618" w:rsidRPr="00AC3155" w:rsidRDefault="005C4618" w:rsidP="005C4618">
      <w:pPr>
        <w:pStyle w:val="a7"/>
        <w:ind w:firstLine="709"/>
        <w:jc w:val="both"/>
      </w:pPr>
      <w:r w:rsidRPr="00AC3155">
        <w:t>-</w:t>
      </w:r>
      <w:proofErr w:type="gramStart"/>
      <w:r w:rsidRPr="00AC3155">
        <w:t>занятые</w:t>
      </w:r>
      <w:proofErr w:type="gramEnd"/>
      <w:r w:rsidRPr="00AC3155">
        <w:t xml:space="preserve"> линейными объектами;</w:t>
      </w:r>
    </w:p>
    <w:p w:rsidR="005C4618" w:rsidRPr="00AC3155" w:rsidRDefault="005C4618" w:rsidP="005C4618">
      <w:pPr>
        <w:pStyle w:val="a7"/>
        <w:ind w:firstLine="709"/>
        <w:jc w:val="both"/>
      </w:pPr>
      <w:proofErr w:type="gramStart"/>
      <w:r w:rsidRPr="00AC3155">
        <w:t>-предоставленные для добычи полезных ископаемых.</w:t>
      </w:r>
      <w:proofErr w:type="gramEnd"/>
    </w:p>
    <w:p w:rsidR="005C4618" w:rsidRPr="00AC3155" w:rsidRDefault="005C4618" w:rsidP="005C4618">
      <w:pPr>
        <w:pStyle w:val="a7"/>
        <w:ind w:firstLine="709"/>
        <w:jc w:val="both"/>
      </w:pPr>
      <w:r w:rsidRPr="00AC3155">
        <w:t>2.В соответствии с Градостроительным кодексом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5C4618" w:rsidRPr="00AC3155" w:rsidRDefault="005C4618" w:rsidP="005C4618">
      <w:pPr>
        <w:pStyle w:val="a7"/>
        <w:ind w:firstLine="709"/>
        <w:jc w:val="both"/>
      </w:pPr>
      <w:r w:rsidRPr="00AC3155">
        <w:t>3.Режим использования и застройки земельных участков, на которые действие градостроительного регламента не распространяется, определяется:</w:t>
      </w:r>
    </w:p>
    <w:p w:rsidR="005C4618" w:rsidRPr="00AC3155" w:rsidRDefault="005C4618" w:rsidP="005C4618">
      <w:pPr>
        <w:pStyle w:val="a7"/>
        <w:ind w:firstLine="709"/>
        <w:jc w:val="both"/>
      </w:pPr>
      <w:r w:rsidRPr="00AC3155">
        <w:t>-в отношении объектов, расположенных в границах территорий общего пользования — положениями муниципальных правовых актов администрации поселения, издаваемых в соответствии с законодательством Российской Федерации;</w:t>
      </w:r>
    </w:p>
    <w:p w:rsidR="005C4618" w:rsidRPr="00AC3155" w:rsidRDefault="005C4618" w:rsidP="005C4618">
      <w:pPr>
        <w:pStyle w:val="a7"/>
        <w:ind w:firstLine="709"/>
        <w:jc w:val="both"/>
      </w:pPr>
      <w:r w:rsidRPr="00AC3155">
        <w:t>-в отношении земельных участков, занятых линейными объектами, и земельных участков, предоставленных для добычи полезных ископаемых, — уполномоченными органами исполнительной власти Российской Федерации, Краснодарского края и местного самоуправления поселения в соответствии с законодательством Российской Федерации;</w:t>
      </w:r>
    </w:p>
    <w:p w:rsidR="005C4618" w:rsidRPr="00AC3155" w:rsidRDefault="005C4618" w:rsidP="005C4618">
      <w:pPr>
        <w:pStyle w:val="a7"/>
        <w:ind w:firstLine="709"/>
        <w:jc w:val="both"/>
      </w:pPr>
      <w:proofErr w:type="gramStart"/>
      <w:r w:rsidRPr="00AC3155">
        <w:t>-в отношении земельных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до принятия Положения о реестре — состоящих на государственной охране, а также в границах территорий памятников или ансамблей, которые являются выявленными объектами культурного наследия, решения о режиме их содержания, параметрах реставрации, консервации, воссоздания, ремонта</w:t>
      </w:r>
      <w:proofErr w:type="gramEnd"/>
      <w:r w:rsidRPr="00AC3155">
        <w:t xml:space="preserve"> и приспособления принимаются в порядке, установленном законодательством Российской Федерации об охране объектов культурного наследия.</w:t>
      </w:r>
    </w:p>
    <w:p w:rsidR="005C4618" w:rsidRPr="00AC3155" w:rsidRDefault="005C4618" w:rsidP="005C4618">
      <w:pPr>
        <w:pStyle w:val="a7"/>
        <w:ind w:firstLine="709"/>
        <w:jc w:val="both"/>
      </w:pPr>
      <w:r w:rsidRPr="00AC3155">
        <w:lastRenderedPageBreak/>
        <w:t>4.Режим использования и застройки территорий поселения, для которых градостроительные регламенты не устанавливаются, определяется документами об использовании (в том числе, градостроительными планами земельных участков) соответствующих земельных участков, подготавливаемыми уполномоченными органами исполнительной власти Российской Федерации, Краснодарского края и местного самоуправления поселения в соответствии с законодательством Российской Федерации.</w:t>
      </w:r>
    </w:p>
    <w:p w:rsidR="005C4618" w:rsidRPr="00AC3155" w:rsidRDefault="005C4618" w:rsidP="005C4618">
      <w:pPr>
        <w:spacing w:after="0" w:line="240" w:lineRule="auto"/>
        <w:ind w:firstLine="709"/>
        <w:jc w:val="center"/>
        <w:rPr>
          <w:rFonts w:ascii="Times New Roman" w:hAnsi="Times New Roman" w:cs="Times New Roman"/>
          <w:b/>
          <w:sz w:val="24"/>
          <w:szCs w:val="24"/>
        </w:rPr>
      </w:pPr>
    </w:p>
    <w:p w:rsidR="005C4618" w:rsidRPr="00AC3155" w:rsidRDefault="005C4618" w:rsidP="005C4618">
      <w:pPr>
        <w:spacing w:after="0" w:line="240" w:lineRule="auto"/>
        <w:jc w:val="center"/>
        <w:rPr>
          <w:rFonts w:ascii="Times New Roman" w:hAnsi="Times New Roman" w:cs="Times New Roman"/>
          <w:b/>
          <w:sz w:val="24"/>
          <w:szCs w:val="24"/>
        </w:rPr>
      </w:pPr>
      <w:r w:rsidRPr="00AC3155">
        <w:rPr>
          <w:rFonts w:ascii="Times New Roman" w:hAnsi="Times New Roman" w:cs="Times New Roman"/>
          <w:b/>
          <w:sz w:val="24"/>
          <w:szCs w:val="24"/>
        </w:rPr>
        <w:t>Статья 9. Права использования земельных участков и объектов капитального строительства, не соответствующих установленному градостроительному регламенту.</w:t>
      </w:r>
    </w:p>
    <w:p w:rsidR="005C4618" w:rsidRPr="00AC3155" w:rsidRDefault="005C4618" w:rsidP="005C4618">
      <w:pPr>
        <w:spacing w:after="0" w:line="240" w:lineRule="auto"/>
        <w:jc w:val="center"/>
        <w:rPr>
          <w:rFonts w:ascii="Times New Roman" w:hAnsi="Times New Roman" w:cs="Times New Roman"/>
          <w:b/>
          <w:sz w:val="24"/>
          <w:szCs w:val="24"/>
        </w:rPr>
      </w:pPr>
    </w:p>
    <w:p w:rsidR="005C4618" w:rsidRPr="00AC3155" w:rsidRDefault="005C4618" w:rsidP="005C4618">
      <w:pPr>
        <w:spacing w:after="0" w:line="240" w:lineRule="auto"/>
        <w:ind w:firstLine="851"/>
        <w:jc w:val="both"/>
        <w:rPr>
          <w:rFonts w:ascii="Times New Roman" w:hAnsi="Times New Roman" w:cs="Times New Roman"/>
          <w:sz w:val="24"/>
          <w:szCs w:val="24"/>
        </w:rPr>
      </w:pPr>
      <w:proofErr w:type="gramStart"/>
      <w:r w:rsidRPr="00AC3155">
        <w:rPr>
          <w:rFonts w:ascii="Times New Roman" w:hAnsi="Times New Roman" w:cs="Times New Roman"/>
          <w:sz w:val="24"/>
          <w:szCs w:val="24"/>
        </w:rPr>
        <w:t>1.Земельные участки 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установленному настоящими Правилам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proofErr w:type="gramEnd"/>
      <w:r w:rsidRPr="00AC3155">
        <w:rPr>
          <w:rFonts w:ascii="Times New Roman" w:hAnsi="Times New Roman" w:cs="Times New Roman"/>
          <w:sz w:val="24"/>
          <w:szCs w:val="24"/>
        </w:rPr>
        <w:t>, объектов культурного наследия.</w:t>
      </w: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2.Реконструкция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установленным настоящими Правилами.</w:t>
      </w: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При этом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в порядке, предусмотренном статьей 22 настоящих Правил.</w:t>
      </w: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3.Изменение видов разрешенного использования указанных в части 1 настоящей статьи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настоящими Правилами в составе градостроительного регламента. Изменение не соответствующего настоящим Правилам вида использования земельных участков и объектов капитального строительства на иной несоответствующий вид использования не допускается.</w:t>
      </w:r>
    </w:p>
    <w:p w:rsidR="005C4618" w:rsidRPr="00AC3155" w:rsidRDefault="005C4618" w:rsidP="005C4618">
      <w:pPr>
        <w:spacing w:after="0" w:line="240" w:lineRule="auto"/>
        <w:ind w:firstLine="851"/>
        <w:jc w:val="both"/>
        <w:rPr>
          <w:rFonts w:ascii="Times New Roman" w:hAnsi="Times New Roman" w:cs="Times New Roman"/>
          <w:sz w:val="24"/>
          <w:szCs w:val="24"/>
        </w:rPr>
      </w:pPr>
      <w:proofErr w:type="gramStart"/>
      <w:r w:rsidRPr="00AC3155">
        <w:rPr>
          <w:rFonts w:ascii="Times New Roman" w:hAnsi="Times New Roman" w:cs="Times New Roman"/>
          <w:sz w:val="24"/>
          <w:szCs w:val="24"/>
        </w:rPr>
        <w:t>4.Использование не соответствующих установленному градостроительному регламенту земельных участков и объектов капитального строительства, если оно не представляет опасности для жизни или здоровья человека, для окружающей среды, объектов культурного наследия, должно быть направлено на постепенное приведение в соответствие с установленным настоящими Правилами градостроительным регламентом.</w:t>
      </w:r>
      <w:proofErr w:type="gramEnd"/>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5.В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C4618" w:rsidRPr="00AC3155" w:rsidRDefault="005C4618" w:rsidP="005C4618">
      <w:pPr>
        <w:spacing w:after="0" w:line="240" w:lineRule="auto"/>
        <w:ind w:firstLine="709"/>
        <w:jc w:val="center"/>
        <w:rPr>
          <w:rFonts w:ascii="Times New Roman" w:hAnsi="Times New Roman" w:cs="Times New Roman"/>
          <w:b/>
          <w:sz w:val="24"/>
          <w:szCs w:val="24"/>
        </w:rPr>
      </w:pPr>
    </w:p>
    <w:p w:rsidR="005C4618" w:rsidRPr="00AC3155" w:rsidRDefault="005C4618" w:rsidP="005C4618">
      <w:pPr>
        <w:spacing w:after="0" w:line="240" w:lineRule="auto"/>
        <w:ind w:firstLine="709"/>
        <w:jc w:val="center"/>
        <w:rPr>
          <w:rFonts w:ascii="Times New Roman" w:hAnsi="Times New Roman" w:cs="Times New Roman"/>
          <w:b/>
          <w:sz w:val="24"/>
          <w:szCs w:val="24"/>
        </w:rPr>
      </w:pPr>
      <w:r w:rsidRPr="00AC3155">
        <w:rPr>
          <w:rFonts w:ascii="Times New Roman" w:hAnsi="Times New Roman" w:cs="Times New Roman"/>
          <w:b/>
          <w:sz w:val="24"/>
          <w:szCs w:val="24"/>
        </w:rPr>
        <w:t>Статья 10. Виды разрешенного использования земельных участков и объектов капитального строительства.</w:t>
      </w:r>
    </w:p>
    <w:p w:rsidR="005C4618" w:rsidRPr="00AC3155" w:rsidRDefault="005C4618" w:rsidP="005C4618">
      <w:pPr>
        <w:spacing w:after="0" w:line="240" w:lineRule="auto"/>
        <w:ind w:firstLine="709"/>
        <w:jc w:val="both"/>
        <w:rPr>
          <w:rFonts w:ascii="Times New Roman" w:hAnsi="Times New Roman" w:cs="Times New Roman"/>
          <w:b/>
          <w:i/>
          <w:sz w:val="24"/>
          <w:szCs w:val="24"/>
        </w:rPr>
      </w:pP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1.Разрешенное использование земельных участков и объектов капитального строительства может быть следующих видов:</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1)основные виды разрешенного использования;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lastRenderedPageBreak/>
        <w:t>2)условно разрешенные виды использования;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3)вспомогательные виды разрешенного использования, допустимые только в качестве </w:t>
      </w:r>
      <w:proofErr w:type="gramStart"/>
      <w:r w:rsidRPr="00AC3155">
        <w:rPr>
          <w:rFonts w:ascii="Times New Roman" w:hAnsi="Times New Roman" w:cs="Times New Roman"/>
          <w:sz w:val="24"/>
          <w:szCs w:val="24"/>
        </w:rPr>
        <w:t>дополнительных</w:t>
      </w:r>
      <w:proofErr w:type="gramEnd"/>
      <w:r w:rsidRPr="00AC3155">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2.1.Установление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3.Изменение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4.Основные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5.Решения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6.Предоставление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7.Физическое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5C4618" w:rsidRPr="00AC3155" w:rsidRDefault="005C4618" w:rsidP="005C4618">
      <w:pPr>
        <w:spacing w:after="0" w:line="240" w:lineRule="auto"/>
        <w:ind w:firstLine="709"/>
        <w:jc w:val="both"/>
        <w:rPr>
          <w:rFonts w:ascii="Times New Roman" w:hAnsi="Times New Roman" w:cs="Times New Roman"/>
          <w:sz w:val="24"/>
          <w:szCs w:val="24"/>
        </w:rPr>
      </w:pPr>
    </w:p>
    <w:bookmarkEnd w:id="12"/>
    <w:bookmarkEnd w:id="13"/>
    <w:bookmarkEnd w:id="14"/>
    <w:bookmarkEnd w:id="15"/>
    <w:bookmarkEnd w:id="16"/>
    <w:p w:rsidR="005C4618" w:rsidRPr="00AC3155" w:rsidRDefault="005C4618" w:rsidP="005C4618">
      <w:pPr>
        <w:spacing w:after="0" w:line="240" w:lineRule="auto"/>
        <w:jc w:val="center"/>
        <w:rPr>
          <w:rFonts w:ascii="Times New Roman" w:hAnsi="Times New Roman" w:cs="Times New Roman"/>
          <w:b/>
          <w:sz w:val="24"/>
          <w:szCs w:val="24"/>
        </w:rPr>
      </w:pPr>
      <w:r w:rsidRPr="00AC3155">
        <w:rPr>
          <w:rFonts w:ascii="Times New Roman" w:hAnsi="Times New Roman" w:cs="Times New Roman"/>
          <w:b/>
          <w:sz w:val="24"/>
          <w:szCs w:val="24"/>
        </w:rPr>
        <w:t>Статья 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C4618" w:rsidRPr="00AC3155" w:rsidRDefault="005C4618" w:rsidP="005C4618">
      <w:pPr>
        <w:spacing w:after="0" w:line="240" w:lineRule="auto"/>
        <w:rPr>
          <w:rFonts w:ascii="Times New Roman" w:hAnsi="Times New Roman" w:cs="Times New Roman"/>
          <w:bCs/>
          <w:sz w:val="24"/>
          <w:szCs w:val="24"/>
        </w:rPr>
      </w:pPr>
    </w:p>
    <w:p w:rsidR="005C4618" w:rsidRPr="00AC3155" w:rsidRDefault="005C4618" w:rsidP="005C4618">
      <w:pPr>
        <w:spacing w:after="0" w:line="240" w:lineRule="auto"/>
        <w:ind w:firstLine="709"/>
        <w:jc w:val="both"/>
        <w:rPr>
          <w:rFonts w:ascii="Times New Roman" w:hAnsi="Times New Roman" w:cs="Times New Roman"/>
          <w:sz w:val="24"/>
          <w:szCs w:val="24"/>
        </w:rPr>
      </w:pPr>
      <w:bookmarkStart w:id="17" w:name="_Toc371418544"/>
      <w:bookmarkStart w:id="18" w:name="_Toc357004064"/>
      <w:bookmarkStart w:id="19" w:name="_Toc353548181"/>
      <w:bookmarkStart w:id="20" w:name="_Toc353543260"/>
      <w:bookmarkStart w:id="21" w:name="_Toc353466161"/>
      <w:r w:rsidRPr="00AC3155">
        <w:rPr>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3) предельное количество этажей или предельную высоту зданий, строений, сооружений;</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1.1. В случае</w:t>
      </w:r>
      <w:proofErr w:type="gramStart"/>
      <w:r w:rsidRPr="00AC3155">
        <w:rPr>
          <w:rFonts w:ascii="Times New Roman" w:hAnsi="Times New Roman" w:cs="Times New Roman"/>
          <w:sz w:val="24"/>
          <w:szCs w:val="24"/>
        </w:rPr>
        <w:t>,</w:t>
      </w:r>
      <w:proofErr w:type="gramEnd"/>
      <w:r w:rsidRPr="00AC3155">
        <w:rPr>
          <w:rFonts w:ascii="Times New Roman" w:hAnsi="Times New Roman" w:cs="Times New Roman"/>
          <w:sz w:val="24"/>
          <w:szCs w:val="24"/>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w:t>
      </w:r>
      <w:r w:rsidRPr="00AC3155">
        <w:rPr>
          <w:rFonts w:ascii="Times New Roman" w:hAnsi="Times New Roman" w:cs="Times New Roman"/>
          <w:sz w:val="24"/>
          <w:szCs w:val="24"/>
        </w:rPr>
        <w:lastRenderedPageBreak/>
        <w:t>- 4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1.2. </w:t>
      </w:r>
      <w:proofErr w:type="gramStart"/>
      <w:r w:rsidRPr="00AC3155">
        <w:rPr>
          <w:rFonts w:ascii="Times New Roman" w:hAnsi="Times New Roman" w:cs="Times New Roman"/>
          <w:sz w:val="24"/>
          <w:szCs w:val="24"/>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 Применительно к каждой территориальной зоне устанавливаются указанные в части 1 настоящей статьи размеры и параметры, их сочетания.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3. В пределах территориальных зон могут устанавливаться </w:t>
      </w:r>
      <w:proofErr w:type="spellStart"/>
      <w:r w:rsidRPr="00AC3155">
        <w:rPr>
          <w:rFonts w:ascii="Times New Roman" w:hAnsi="Times New Roman" w:cs="Times New Roman"/>
          <w:sz w:val="24"/>
          <w:szCs w:val="24"/>
        </w:rPr>
        <w:t>подзоны</w:t>
      </w:r>
      <w:proofErr w:type="spellEnd"/>
      <w:r w:rsidRPr="00AC3155">
        <w:rPr>
          <w:rFonts w:ascii="Times New Roman" w:hAnsi="Times New Roman" w:cs="Times New Roman"/>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5C4618" w:rsidRPr="00AC3155" w:rsidRDefault="005C4618" w:rsidP="005C4618">
      <w:pPr>
        <w:spacing w:after="0" w:line="240" w:lineRule="auto"/>
        <w:ind w:firstLine="709"/>
        <w:jc w:val="both"/>
        <w:rPr>
          <w:rFonts w:ascii="Times New Roman" w:hAnsi="Times New Roman" w:cs="Times New Roman"/>
          <w:sz w:val="24"/>
          <w:szCs w:val="24"/>
        </w:rPr>
      </w:pPr>
    </w:p>
    <w:p w:rsidR="005C4618" w:rsidRPr="00AC3155" w:rsidRDefault="005C4618" w:rsidP="005C4618">
      <w:pPr>
        <w:spacing w:after="0" w:line="240" w:lineRule="auto"/>
        <w:jc w:val="center"/>
        <w:rPr>
          <w:rFonts w:ascii="Times New Roman" w:hAnsi="Times New Roman" w:cs="Times New Roman"/>
          <w:b/>
          <w:sz w:val="24"/>
          <w:szCs w:val="24"/>
        </w:rPr>
      </w:pPr>
      <w:bookmarkStart w:id="22" w:name="_Toc371418546"/>
      <w:bookmarkStart w:id="23" w:name="_Toc357004066"/>
      <w:bookmarkStart w:id="24" w:name="_Toc353548183"/>
      <w:bookmarkEnd w:id="17"/>
      <w:bookmarkEnd w:id="18"/>
      <w:bookmarkEnd w:id="19"/>
      <w:bookmarkEnd w:id="20"/>
      <w:bookmarkEnd w:id="21"/>
      <w:r w:rsidRPr="00AC3155">
        <w:rPr>
          <w:rFonts w:ascii="Times New Roman" w:hAnsi="Times New Roman" w:cs="Times New Roman"/>
          <w:b/>
          <w:sz w:val="24"/>
          <w:szCs w:val="24"/>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p>
    <w:p w:rsidR="005C4618" w:rsidRPr="00AC3155" w:rsidRDefault="005C4618" w:rsidP="005C4618">
      <w:pPr>
        <w:spacing w:after="0" w:line="240" w:lineRule="auto"/>
        <w:ind w:firstLine="709"/>
        <w:jc w:val="both"/>
        <w:rPr>
          <w:rFonts w:ascii="Times New Roman" w:hAnsi="Times New Roman" w:cs="Times New Roman"/>
          <w:b/>
          <w:i/>
          <w:sz w:val="24"/>
          <w:szCs w:val="24"/>
        </w:rPr>
      </w:pP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Махошевское сельское поселение и (или) нормативными правовыми актами представительного органа муниципального образования Махошевское сельское поселение с учетом положений настоящей статьи.</w:t>
      </w:r>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3.В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AC3155">
        <w:rPr>
          <w:rFonts w:ascii="Times New Roman" w:hAnsi="Times New Roman" w:cs="Times New Roman"/>
          <w:sz w:val="24"/>
          <w:szCs w:val="24"/>
        </w:rPr>
        <w:t xml:space="preserve"> В случае</w:t>
      </w:r>
      <w:proofErr w:type="gramStart"/>
      <w:r w:rsidRPr="00AC3155">
        <w:rPr>
          <w:rFonts w:ascii="Times New Roman" w:hAnsi="Times New Roman" w:cs="Times New Roman"/>
          <w:sz w:val="24"/>
          <w:szCs w:val="24"/>
        </w:rPr>
        <w:t>,</w:t>
      </w:r>
      <w:proofErr w:type="gramEnd"/>
      <w:r w:rsidRPr="00AC3155">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4.Комиссия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w:t>
      </w:r>
      <w:proofErr w:type="gramEnd"/>
      <w:r w:rsidRPr="00AC3155">
        <w:rPr>
          <w:rFonts w:ascii="Times New Roman" w:hAnsi="Times New Roman" w:cs="Times New Roman"/>
          <w:sz w:val="24"/>
          <w:szCs w:val="24"/>
        </w:rPr>
        <w:t xml:space="preserve">, </w:t>
      </w:r>
      <w:proofErr w:type="gramStart"/>
      <w:r w:rsidRPr="00AC3155">
        <w:rPr>
          <w:rFonts w:ascii="Times New Roman" w:hAnsi="Times New Roman" w:cs="Times New Roman"/>
          <w:sz w:val="24"/>
          <w:szCs w:val="24"/>
        </w:rPr>
        <w:t>применительно</w:t>
      </w:r>
      <w:proofErr w:type="gramEnd"/>
      <w:r w:rsidRPr="00AC3155">
        <w:rPr>
          <w:rFonts w:ascii="Times New Roman" w:hAnsi="Times New Roman" w:cs="Times New Roman"/>
          <w:sz w:val="24"/>
          <w:szCs w:val="24"/>
        </w:rPr>
        <w:t xml:space="preserve"> к которому запрашивается данное разрешение. Указанные сообщения </w:t>
      </w:r>
      <w:r w:rsidRPr="00AC3155">
        <w:rPr>
          <w:rFonts w:ascii="Times New Roman" w:hAnsi="Times New Roman" w:cs="Times New Roman"/>
          <w:sz w:val="24"/>
          <w:szCs w:val="24"/>
        </w:rPr>
        <w:lastRenderedPageBreak/>
        <w:t>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Махошевское сельское поселение (при наличии официального сайта муниципального образования) в сети "Интернет".</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7. </w:t>
      </w:r>
      <w:proofErr w:type="gramStart"/>
      <w:r w:rsidRPr="00AC3155">
        <w:rPr>
          <w:rFonts w:ascii="Times New Roman" w:hAnsi="Times New Roman" w:cs="Times New Roman"/>
          <w:sz w:val="24"/>
          <w:szCs w:val="24"/>
        </w:rPr>
        <w:t>Срок проведения публичных слушаний с момента оповещения жителей муниципального образования Махошевское 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Махошевское сельское поселение и (или) нормативными правовыми актами представительного органа муниципального образования Махошевское сельское поселение и не может быть более одного месяца.</w:t>
      </w:r>
      <w:proofErr w:type="gramEnd"/>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8. </w:t>
      </w:r>
      <w:proofErr w:type="gramStart"/>
      <w:r w:rsidRPr="00AC3155">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условно разрешенный вид</w:t>
      </w:r>
      <w:proofErr w:type="gramEnd"/>
      <w:r w:rsidRPr="00AC3155">
        <w:rPr>
          <w:rFonts w:ascii="Times New Roman" w:hAnsi="Times New Roman" w:cs="Times New Roman"/>
          <w:sz w:val="24"/>
          <w:szCs w:val="24"/>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9. 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Махошевское сельское поселение (при наличии официального сайта муниципального образования) в сети "Интернет".</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11. В случае</w:t>
      </w:r>
      <w:proofErr w:type="gramStart"/>
      <w:r w:rsidRPr="00AC3155">
        <w:rPr>
          <w:rFonts w:ascii="Times New Roman" w:hAnsi="Times New Roman" w:cs="Times New Roman"/>
          <w:sz w:val="24"/>
          <w:szCs w:val="24"/>
        </w:rPr>
        <w:t>,</w:t>
      </w:r>
      <w:proofErr w:type="gramEnd"/>
      <w:r w:rsidRPr="00AC3155">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C4618" w:rsidRPr="00AC3155" w:rsidRDefault="005C4618" w:rsidP="005C4618">
      <w:pPr>
        <w:spacing w:after="0" w:line="240" w:lineRule="auto"/>
        <w:ind w:firstLine="709"/>
        <w:jc w:val="both"/>
        <w:rPr>
          <w:rFonts w:ascii="Times New Roman" w:hAnsi="Times New Roman" w:cs="Times New Roman"/>
          <w:sz w:val="24"/>
          <w:szCs w:val="24"/>
        </w:rPr>
      </w:pPr>
    </w:p>
    <w:p w:rsidR="005C4618" w:rsidRPr="00AC3155" w:rsidRDefault="005C4618" w:rsidP="005C4618">
      <w:pPr>
        <w:spacing w:after="0" w:line="240" w:lineRule="auto"/>
        <w:jc w:val="center"/>
        <w:rPr>
          <w:rFonts w:ascii="Times New Roman" w:hAnsi="Times New Roman" w:cs="Times New Roman"/>
          <w:b/>
          <w:sz w:val="24"/>
          <w:szCs w:val="24"/>
        </w:rPr>
      </w:pPr>
      <w:r w:rsidRPr="00AC3155">
        <w:rPr>
          <w:rFonts w:ascii="Times New Roman" w:hAnsi="Times New Roman" w:cs="Times New Roman"/>
          <w:b/>
          <w:sz w:val="24"/>
          <w:szCs w:val="24"/>
        </w:rPr>
        <w:t>Статья 13. Отклонение от предельных параметров разрешенного строительства, реконструкции объектов капитального строительства.</w:t>
      </w:r>
    </w:p>
    <w:p w:rsidR="005C4618" w:rsidRPr="00AC3155" w:rsidRDefault="005C4618" w:rsidP="005C4618">
      <w:pPr>
        <w:spacing w:after="0" w:line="240" w:lineRule="auto"/>
        <w:jc w:val="center"/>
        <w:rPr>
          <w:rFonts w:ascii="Times New Roman" w:hAnsi="Times New Roman" w:cs="Times New Roman"/>
          <w:b/>
          <w:sz w:val="24"/>
          <w:szCs w:val="24"/>
        </w:rPr>
      </w:pP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w:t>
      </w:r>
      <w:r w:rsidRPr="00AC3155">
        <w:rPr>
          <w:rFonts w:ascii="Times New Roman" w:hAnsi="Times New Roman" w:cs="Times New Roman"/>
          <w:sz w:val="24"/>
          <w:szCs w:val="24"/>
        </w:rPr>
        <w:lastRenderedPageBreak/>
        <w:t>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3.Заинтересованное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4.Вопрос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Махошевское сельское поселение и (или) нормативными правовыми актами представительного органа муниципального образования Махошевское сельское поселение с учетом положений, предусмотренных статьей 39 Градостроительного кодекса Российской Федерации.</w:t>
      </w:r>
      <w:proofErr w:type="gramEnd"/>
      <w:r w:rsidRPr="00AC3155">
        <w:rPr>
          <w:rFonts w:ascii="Times New Roman" w:hAnsi="Times New Roman" w:cs="Times New Roman"/>
          <w:sz w:val="24"/>
          <w:szCs w:val="24"/>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5.На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6.Глава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7.Физическое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C4618" w:rsidRPr="00AC3155" w:rsidRDefault="005C4618" w:rsidP="005C4618">
      <w:pPr>
        <w:spacing w:after="0" w:line="240" w:lineRule="auto"/>
        <w:rPr>
          <w:rFonts w:ascii="Times New Roman" w:hAnsi="Times New Roman" w:cs="Times New Roman"/>
          <w:sz w:val="24"/>
          <w:szCs w:val="24"/>
        </w:rPr>
      </w:pPr>
    </w:p>
    <w:p w:rsidR="005C4618" w:rsidRPr="00AC3155" w:rsidRDefault="005C4618" w:rsidP="005C4618">
      <w:pPr>
        <w:spacing w:after="0" w:line="240" w:lineRule="auto"/>
        <w:jc w:val="center"/>
        <w:rPr>
          <w:rFonts w:ascii="Times New Roman" w:hAnsi="Times New Roman" w:cs="Times New Roman"/>
          <w:b/>
          <w:sz w:val="24"/>
          <w:szCs w:val="24"/>
        </w:rPr>
      </w:pPr>
      <w:bookmarkStart w:id="25" w:name="_Toc371418552"/>
      <w:bookmarkStart w:id="26" w:name="_Toc357004072"/>
      <w:bookmarkStart w:id="27" w:name="_Toc353548189"/>
      <w:bookmarkStart w:id="28" w:name="_Toc353543268"/>
      <w:bookmarkStart w:id="29" w:name="_Toc353466169"/>
      <w:bookmarkEnd w:id="22"/>
      <w:bookmarkEnd w:id="23"/>
      <w:bookmarkEnd w:id="24"/>
      <w:r w:rsidRPr="00AC3155">
        <w:rPr>
          <w:rFonts w:ascii="Times New Roman" w:hAnsi="Times New Roman" w:cs="Times New Roman"/>
          <w:b/>
          <w:sz w:val="24"/>
          <w:szCs w:val="24"/>
        </w:rPr>
        <w:t>Глава 4. ПОДГОТОВКА ДОКУМЕНТАЦИИ ПО ПЛАНИРОВКЕ ТЕРРИТОРИИ.</w:t>
      </w:r>
    </w:p>
    <w:p w:rsidR="005C4618" w:rsidRPr="00AC3155" w:rsidRDefault="005C4618" w:rsidP="005C4618">
      <w:pPr>
        <w:spacing w:after="0" w:line="240" w:lineRule="auto"/>
        <w:jc w:val="center"/>
        <w:rPr>
          <w:rFonts w:ascii="Times New Roman" w:hAnsi="Times New Roman" w:cs="Times New Roman"/>
          <w:b/>
          <w:i/>
          <w:sz w:val="24"/>
          <w:szCs w:val="24"/>
        </w:rPr>
      </w:pPr>
    </w:p>
    <w:p w:rsidR="005C4618" w:rsidRPr="00AC3155" w:rsidRDefault="005C4618" w:rsidP="005C4618">
      <w:pPr>
        <w:spacing w:after="0" w:line="240" w:lineRule="auto"/>
        <w:jc w:val="center"/>
        <w:rPr>
          <w:rFonts w:ascii="Times New Roman" w:hAnsi="Times New Roman" w:cs="Times New Roman"/>
          <w:b/>
          <w:sz w:val="24"/>
          <w:szCs w:val="24"/>
        </w:rPr>
      </w:pPr>
      <w:r w:rsidRPr="00AC3155">
        <w:rPr>
          <w:rFonts w:ascii="Times New Roman" w:hAnsi="Times New Roman" w:cs="Times New Roman"/>
          <w:b/>
          <w:sz w:val="24"/>
          <w:szCs w:val="24"/>
        </w:rPr>
        <w:t>Статья 14. Общие положения о планировке территории.</w:t>
      </w:r>
    </w:p>
    <w:p w:rsidR="005C4618" w:rsidRPr="00AC3155" w:rsidRDefault="005C4618" w:rsidP="005C4618">
      <w:pPr>
        <w:spacing w:after="0" w:line="240" w:lineRule="auto"/>
        <w:jc w:val="center"/>
        <w:rPr>
          <w:rFonts w:ascii="Times New Roman" w:hAnsi="Times New Roman" w:cs="Times New Roman"/>
          <w:b/>
          <w:sz w:val="24"/>
          <w:szCs w:val="24"/>
        </w:rPr>
      </w:pP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 Подготовка документации по планировке территории осуществляется в отношении застроенных или подлежащих застройке территорий.</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lastRenderedPageBreak/>
        <w:t>6.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9. Подготовка графической части документации по планировке территории осуществляется: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 в соответствии с системой координат, используемой для ведения Единого государственного реестра недвижимости;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5C4618" w:rsidRPr="00AC3155" w:rsidRDefault="005C4618" w:rsidP="005C4618">
      <w:pPr>
        <w:spacing w:after="0" w:line="240" w:lineRule="auto"/>
        <w:ind w:firstLine="709"/>
        <w:jc w:val="both"/>
        <w:rPr>
          <w:rFonts w:ascii="Times New Roman" w:hAnsi="Times New Roman" w:cs="Times New Roman"/>
          <w:sz w:val="24"/>
          <w:szCs w:val="24"/>
        </w:rPr>
      </w:pPr>
    </w:p>
    <w:p w:rsidR="005C4618" w:rsidRPr="00AC3155" w:rsidRDefault="005C4618" w:rsidP="005C4618">
      <w:pPr>
        <w:spacing w:after="0" w:line="240" w:lineRule="auto"/>
        <w:jc w:val="center"/>
        <w:rPr>
          <w:rFonts w:ascii="Times New Roman" w:hAnsi="Times New Roman" w:cs="Times New Roman"/>
          <w:b/>
          <w:sz w:val="24"/>
          <w:szCs w:val="24"/>
        </w:rPr>
      </w:pPr>
      <w:r w:rsidRPr="00AC3155">
        <w:rPr>
          <w:rFonts w:ascii="Times New Roman" w:hAnsi="Times New Roman" w:cs="Times New Roman"/>
          <w:b/>
          <w:sz w:val="24"/>
          <w:szCs w:val="24"/>
        </w:rPr>
        <w:t xml:space="preserve">Статья 15. Инженерные изыскания для подготовки документации </w:t>
      </w:r>
      <w:proofErr w:type="gramStart"/>
      <w:r w:rsidRPr="00AC3155">
        <w:rPr>
          <w:rFonts w:ascii="Times New Roman" w:hAnsi="Times New Roman" w:cs="Times New Roman"/>
          <w:b/>
          <w:sz w:val="24"/>
          <w:szCs w:val="24"/>
        </w:rPr>
        <w:t>по</w:t>
      </w:r>
      <w:proofErr w:type="gramEnd"/>
    </w:p>
    <w:p w:rsidR="005C4618" w:rsidRPr="00AC3155" w:rsidRDefault="005C4618" w:rsidP="005C4618">
      <w:pPr>
        <w:spacing w:after="0" w:line="240" w:lineRule="auto"/>
        <w:jc w:val="center"/>
        <w:rPr>
          <w:rFonts w:ascii="Times New Roman" w:hAnsi="Times New Roman" w:cs="Times New Roman"/>
          <w:b/>
          <w:sz w:val="24"/>
          <w:szCs w:val="24"/>
        </w:rPr>
      </w:pPr>
      <w:r w:rsidRPr="00AC3155">
        <w:rPr>
          <w:rFonts w:ascii="Times New Roman" w:hAnsi="Times New Roman" w:cs="Times New Roman"/>
          <w:b/>
          <w:sz w:val="24"/>
          <w:szCs w:val="24"/>
        </w:rPr>
        <w:t>планировке территории.</w:t>
      </w:r>
    </w:p>
    <w:p w:rsidR="005C4618" w:rsidRPr="00AC3155" w:rsidRDefault="005C4618" w:rsidP="005C4618">
      <w:pPr>
        <w:spacing w:after="0" w:line="240" w:lineRule="auto"/>
        <w:ind w:firstLine="709"/>
        <w:jc w:val="both"/>
        <w:rPr>
          <w:rFonts w:ascii="Times New Roman" w:hAnsi="Times New Roman" w:cs="Times New Roman"/>
          <w:b/>
          <w:i/>
          <w:sz w:val="24"/>
          <w:szCs w:val="24"/>
        </w:rPr>
      </w:pP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3.Состав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4.Инженерные изыскания для подготовки документации по планировке территории выполняются в целях получения: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3)материалов,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 xml:space="preserve">5.Состав и объем инженерных изысканий для подготовки документации по планировке территории, метод их выполнения устанавливаются с учетом требований </w:t>
      </w:r>
      <w:r w:rsidRPr="00AC3155">
        <w:rPr>
          <w:rFonts w:ascii="Times New Roman" w:hAnsi="Times New Roman" w:cs="Times New Roman"/>
          <w:sz w:val="24"/>
          <w:szCs w:val="24"/>
        </w:rPr>
        <w:lastRenderedPageBreak/>
        <w:t>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w:t>
      </w:r>
      <w:proofErr w:type="gramEnd"/>
      <w:r w:rsidRPr="00AC3155">
        <w:rPr>
          <w:rFonts w:ascii="Times New Roman" w:hAnsi="Times New Roman" w:cs="Times New Roman"/>
          <w:sz w:val="24"/>
          <w:szCs w:val="24"/>
        </w:rPr>
        <w:t xml:space="preserve">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6.Результаты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5C4618" w:rsidRPr="00AC3155" w:rsidRDefault="005C4618" w:rsidP="005C4618">
      <w:pPr>
        <w:spacing w:after="0" w:line="240" w:lineRule="auto"/>
        <w:ind w:firstLine="709"/>
        <w:jc w:val="both"/>
        <w:rPr>
          <w:rFonts w:ascii="Times New Roman" w:hAnsi="Times New Roman" w:cs="Times New Roman"/>
          <w:sz w:val="24"/>
          <w:szCs w:val="24"/>
        </w:rPr>
      </w:pPr>
    </w:p>
    <w:p w:rsidR="005C4618" w:rsidRPr="00AC3155" w:rsidRDefault="005C4618" w:rsidP="005C4618">
      <w:pPr>
        <w:spacing w:after="0" w:line="240" w:lineRule="auto"/>
        <w:jc w:val="center"/>
        <w:rPr>
          <w:rFonts w:ascii="Times New Roman" w:hAnsi="Times New Roman" w:cs="Times New Roman"/>
          <w:b/>
          <w:sz w:val="24"/>
          <w:szCs w:val="24"/>
        </w:rPr>
      </w:pPr>
      <w:r w:rsidRPr="00AC3155">
        <w:rPr>
          <w:rFonts w:ascii="Times New Roman" w:hAnsi="Times New Roman" w:cs="Times New Roman"/>
          <w:b/>
          <w:sz w:val="24"/>
          <w:szCs w:val="24"/>
        </w:rPr>
        <w:t>Статья 16. Проекты планировки территории.</w:t>
      </w:r>
    </w:p>
    <w:p w:rsidR="005C4618" w:rsidRPr="00AC3155" w:rsidRDefault="005C4618" w:rsidP="005C4618">
      <w:pPr>
        <w:spacing w:after="0" w:line="240" w:lineRule="auto"/>
        <w:ind w:firstLine="709"/>
        <w:jc w:val="both"/>
        <w:rPr>
          <w:rFonts w:ascii="Times New Roman" w:hAnsi="Times New Roman" w:cs="Times New Roman"/>
          <w:b/>
          <w:i/>
          <w:sz w:val="24"/>
          <w:szCs w:val="24"/>
        </w:rPr>
      </w:pP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2.Проект планировки территории состоит из основной части, которая подлежит утверждению, и материалов по ее обоснованию.</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3.Основная часть проекта планировки территории включает в себя: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1)чертеж или чертежи планировки территории, на которых отображаются: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а</w:t>
      </w:r>
      <w:proofErr w:type="gramStart"/>
      <w:r w:rsidRPr="00AC3155">
        <w:rPr>
          <w:rFonts w:ascii="Times New Roman" w:hAnsi="Times New Roman" w:cs="Times New Roman"/>
          <w:sz w:val="24"/>
          <w:szCs w:val="24"/>
        </w:rPr>
        <w:t>)к</w:t>
      </w:r>
      <w:proofErr w:type="gramEnd"/>
      <w:r w:rsidRPr="00AC3155">
        <w:rPr>
          <w:rFonts w:ascii="Times New Roman" w:hAnsi="Times New Roman" w:cs="Times New Roman"/>
          <w:sz w:val="24"/>
          <w:szCs w:val="24"/>
        </w:rPr>
        <w:t>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б</w:t>
      </w:r>
      <w:proofErr w:type="gramStart"/>
      <w:r w:rsidRPr="00AC3155">
        <w:rPr>
          <w:rFonts w:ascii="Times New Roman" w:hAnsi="Times New Roman" w:cs="Times New Roman"/>
          <w:sz w:val="24"/>
          <w:szCs w:val="24"/>
        </w:rPr>
        <w:t>)г</w:t>
      </w:r>
      <w:proofErr w:type="gramEnd"/>
      <w:r w:rsidRPr="00AC3155">
        <w:rPr>
          <w:rFonts w:ascii="Times New Roman" w:hAnsi="Times New Roman" w:cs="Times New Roman"/>
          <w:sz w:val="24"/>
          <w:szCs w:val="24"/>
        </w:rPr>
        <w:t>раницы существующих и планируемых элементов планировочной структуры;</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в</w:t>
      </w:r>
      <w:proofErr w:type="gramStart"/>
      <w:r w:rsidRPr="00AC3155">
        <w:rPr>
          <w:rFonts w:ascii="Times New Roman" w:hAnsi="Times New Roman" w:cs="Times New Roman"/>
          <w:sz w:val="24"/>
          <w:szCs w:val="24"/>
        </w:rPr>
        <w:t>)г</w:t>
      </w:r>
      <w:proofErr w:type="gramEnd"/>
      <w:r w:rsidRPr="00AC3155">
        <w:rPr>
          <w:rFonts w:ascii="Times New Roman" w:hAnsi="Times New Roman" w:cs="Times New Roman"/>
          <w:sz w:val="24"/>
          <w:szCs w:val="24"/>
        </w:rPr>
        <w:t>раницы зон планируемого размещения объектов капитального строительства;</w:t>
      </w:r>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2)положение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AC3155">
        <w:rPr>
          <w:rFonts w:ascii="Times New Roman" w:hAnsi="Times New Roman" w:cs="Times New Roman"/>
          <w:sz w:val="24"/>
          <w:szCs w:val="24"/>
        </w:rPr>
        <w:t xml:space="preserve"> </w:t>
      </w:r>
      <w:proofErr w:type="gramStart"/>
      <w:r w:rsidRPr="00AC3155">
        <w:rPr>
          <w:rFonts w:ascii="Times New Roman" w:hAnsi="Times New Roman" w:cs="Times New Roman"/>
          <w:sz w:val="24"/>
          <w:szCs w:val="24"/>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AC3155">
        <w:rPr>
          <w:rFonts w:ascii="Times New Roman" w:hAnsi="Times New Roman" w:cs="Times New Roman"/>
          <w:sz w:val="24"/>
          <w:szCs w:val="24"/>
        </w:rPr>
        <w:t xml:space="preserve"> </w:t>
      </w:r>
      <w:proofErr w:type="gramStart"/>
      <w:r w:rsidRPr="00AC3155">
        <w:rPr>
          <w:rFonts w:ascii="Times New Roman" w:hAnsi="Times New Roman" w:cs="Times New Roman"/>
          <w:sz w:val="24"/>
          <w:szCs w:val="24"/>
        </w:rPr>
        <w:t>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w:t>
      </w:r>
      <w:proofErr w:type="gramEnd"/>
      <w:r w:rsidRPr="00AC3155">
        <w:rPr>
          <w:rFonts w:ascii="Times New Roman" w:hAnsi="Times New Roman" w:cs="Times New Roman"/>
          <w:sz w:val="24"/>
          <w:szCs w:val="24"/>
        </w:rPr>
        <w:t xml:space="preserve">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 xml:space="preserve">3)положения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w:t>
      </w:r>
      <w:r w:rsidRPr="00AC3155">
        <w:rPr>
          <w:rFonts w:ascii="Times New Roman" w:hAnsi="Times New Roman" w:cs="Times New Roman"/>
          <w:sz w:val="24"/>
          <w:szCs w:val="24"/>
        </w:rPr>
        <w:lastRenderedPageBreak/>
        <w:t>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AC3155">
        <w:rPr>
          <w:rFonts w:ascii="Times New Roman" w:hAnsi="Times New Roman" w:cs="Times New Roman"/>
          <w:sz w:val="24"/>
          <w:szCs w:val="24"/>
        </w:rPr>
        <w:t xml:space="preserve"> инфраструктуры.</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4.Материалы по обоснованию проекта планировки территории содержат:</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1)карту (фрагмент карты) планировочной структуры территорий поселения, городского округа, с отображением границ элементов планировочной структуры;</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3)обоснование </w:t>
      </w:r>
      <w:proofErr w:type="gramStart"/>
      <w:r w:rsidRPr="00AC3155">
        <w:rPr>
          <w:rFonts w:ascii="Times New Roman" w:hAnsi="Times New Roman" w:cs="Times New Roman"/>
          <w:sz w:val="24"/>
          <w:szCs w:val="24"/>
        </w:rPr>
        <w:t>определения границ зон планируемого размещения объектов капитального строительства</w:t>
      </w:r>
      <w:proofErr w:type="gramEnd"/>
      <w:r w:rsidRPr="00AC3155">
        <w:rPr>
          <w:rFonts w:ascii="Times New Roman" w:hAnsi="Times New Roman" w:cs="Times New Roman"/>
          <w:sz w:val="24"/>
          <w:szCs w:val="24"/>
        </w:rPr>
        <w:t>;</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4)схему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5)схему границ территорий объектов культурного наследия;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6)схему границ зон с особыми условиями использования территории;</w:t>
      </w:r>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7)обоснование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AC3155">
        <w:rPr>
          <w:rFonts w:ascii="Times New Roman" w:hAnsi="Times New Roman" w:cs="Times New Roman"/>
          <w:sz w:val="24"/>
          <w:szCs w:val="24"/>
        </w:rPr>
        <w:t xml:space="preserve"> уровня территориальной доступности таких объектов для населения;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8)схему,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9)варианты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10)перечень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11)перечень мероприятий по охране окружающей среды;</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12)обоснование очередности планируемого развития территории;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13)схему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14)иные материалы для обоснования положений по планировке территории.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5.Состав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5C4618" w:rsidRPr="00AC3155" w:rsidRDefault="005C4618" w:rsidP="005C4618">
      <w:pPr>
        <w:spacing w:after="0" w:line="240" w:lineRule="auto"/>
        <w:ind w:firstLine="709"/>
        <w:jc w:val="both"/>
        <w:rPr>
          <w:rFonts w:ascii="Times New Roman" w:hAnsi="Times New Roman" w:cs="Times New Roman"/>
          <w:sz w:val="24"/>
          <w:szCs w:val="24"/>
        </w:rPr>
      </w:pPr>
    </w:p>
    <w:p w:rsidR="005C4618" w:rsidRPr="00AC3155" w:rsidRDefault="005C4618" w:rsidP="005C4618">
      <w:pPr>
        <w:spacing w:after="0" w:line="240" w:lineRule="auto"/>
        <w:jc w:val="center"/>
        <w:rPr>
          <w:rFonts w:ascii="Times New Roman" w:hAnsi="Times New Roman" w:cs="Times New Roman"/>
          <w:b/>
          <w:sz w:val="24"/>
          <w:szCs w:val="24"/>
        </w:rPr>
      </w:pPr>
      <w:r w:rsidRPr="00AC3155">
        <w:rPr>
          <w:rFonts w:ascii="Times New Roman" w:hAnsi="Times New Roman" w:cs="Times New Roman"/>
          <w:b/>
          <w:sz w:val="24"/>
          <w:szCs w:val="24"/>
        </w:rPr>
        <w:t>Статья 17. Проекты межевания территорий.</w:t>
      </w:r>
    </w:p>
    <w:p w:rsidR="005C4618" w:rsidRPr="00AC3155" w:rsidRDefault="005C4618" w:rsidP="005C4618">
      <w:pPr>
        <w:spacing w:after="0" w:line="240" w:lineRule="auto"/>
        <w:ind w:firstLine="709"/>
        <w:jc w:val="both"/>
        <w:rPr>
          <w:rFonts w:ascii="Times New Roman" w:hAnsi="Times New Roman" w:cs="Times New Roman"/>
          <w:b/>
          <w:i/>
          <w:sz w:val="24"/>
          <w:szCs w:val="24"/>
        </w:rPr>
      </w:pPr>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1.Подготовка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roofErr w:type="gramEnd"/>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2.Подготовка проекта межевания территории осуществляется </w:t>
      </w:r>
      <w:proofErr w:type="gramStart"/>
      <w:r w:rsidRPr="00AC3155">
        <w:rPr>
          <w:rFonts w:ascii="Times New Roman" w:hAnsi="Times New Roman" w:cs="Times New Roman"/>
          <w:sz w:val="24"/>
          <w:szCs w:val="24"/>
        </w:rPr>
        <w:t>для</w:t>
      </w:r>
      <w:proofErr w:type="gramEnd"/>
      <w:r w:rsidRPr="00AC3155">
        <w:rPr>
          <w:rFonts w:ascii="Times New Roman" w:hAnsi="Times New Roman" w:cs="Times New Roman"/>
          <w:sz w:val="24"/>
          <w:szCs w:val="24"/>
        </w:rPr>
        <w:t>:</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1)определения местоположения границ образуемых и изменяемых земельных участков;</w:t>
      </w:r>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2)установления,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AC3155">
        <w:rPr>
          <w:rFonts w:ascii="Times New Roman" w:hAnsi="Times New Roman" w:cs="Times New Roman"/>
          <w:sz w:val="24"/>
          <w:szCs w:val="24"/>
        </w:rPr>
        <w:t xml:space="preserve"> влекут за собой исключительно изменение границ территории общего пользования.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3.Проект межевания территории состоит из основной части, которая подлежит утверждению, и материалов по обоснованию этого проекта.</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4.Основная часть проекта межевания территории включает в себя текстовую часть и чертежи межевания территории.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5.Текстовая часть проекта межевания территории включает в себя: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1)перечень и сведения о площади образуемых земельных участков, в том числе возможные способы их образования;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3)вид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6.На чертежах межевания территории отображаются: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3)линии отступа от красных линий в целях определения мест допустимого размещения зданий, строений, сооружений;</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4)границы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5)границы зон действия публичных сервитутов.</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7.Материалы по обоснованию проекта межевания территории включают в себя чертежи, на которых отображаются: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1)границы существующих земельных участков;</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2)границы зон с особыми условиями использования территорий;</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3)местоположение существующих объектов капитального строительства;</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4)границы особо охраняемых природных территорий;</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lastRenderedPageBreak/>
        <w:t>5)границы территорий объектов культурного наследия.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8.Подготовка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9.При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roofErr w:type="gramEnd"/>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10.В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roofErr w:type="gramEnd"/>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11.В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w:t>
      </w:r>
      <w:proofErr w:type="gramEnd"/>
      <w:r w:rsidRPr="00AC3155">
        <w:rPr>
          <w:rFonts w:ascii="Times New Roman" w:hAnsi="Times New Roman" w:cs="Times New Roman"/>
          <w:sz w:val="24"/>
          <w:szCs w:val="24"/>
        </w:rPr>
        <w:t xml:space="preserve">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5C4618" w:rsidRPr="00AC3155" w:rsidRDefault="005C4618" w:rsidP="005C4618">
      <w:pPr>
        <w:spacing w:after="0" w:line="240" w:lineRule="auto"/>
        <w:jc w:val="center"/>
        <w:rPr>
          <w:rFonts w:ascii="Times New Roman" w:hAnsi="Times New Roman" w:cs="Times New Roman"/>
          <w:b/>
          <w:sz w:val="24"/>
          <w:szCs w:val="24"/>
        </w:rPr>
      </w:pPr>
    </w:p>
    <w:p w:rsidR="005C4618" w:rsidRPr="00AC3155" w:rsidRDefault="005C4618" w:rsidP="005C4618">
      <w:pPr>
        <w:spacing w:after="0" w:line="240" w:lineRule="auto"/>
        <w:jc w:val="center"/>
        <w:rPr>
          <w:rFonts w:ascii="Times New Roman" w:hAnsi="Times New Roman" w:cs="Times New Roman"/>
          <w:sz w:val="24"/>
          <w:szCs w:val="24"/>
        </w:rPr>
      </w:pPr>
      <w:r w:rsidRPr="00AC3155">
        <w:rPr>
          <w:rFonts w:ascii="Times New Roman" w:hAnsi="Times New Roman" w:cs="Times New Roman"/>
          <w:b/>
          <w:sz w:val="24"/>
          <w:szCs w:val="24"/>
        </w:rPr>
        <w:t>Статья 18.</w:t>
      </w:r>
      <w:r w:rsidRPr="00AC3155">
        <w:rPr>
          <w:rFonts w:ascii="Times New Roman" w:hAnsi="Times New Roman" w:cs="Times New Roman"/>
          <w:b/>
          <w:bCs/>
          <w:sz w:val="24"/>
          <w:szCs w:val="24"/>
        </w:rPr>
        <w:t>Развитие застроенных территорий</w:t>
      </w:r>
      <w:r w:rsidRPr="00AC3155">
        <w:rPr>
          <w:rFonts w:ascii="Times New Roman" w:hAnsi="Times New Roman" w:cs="Times New Roman"/>
          <w:sz w:val="24"/>
          <w:szCs w:val="24"/>
        </w:rPr>
        <w:t>.</w:t>
      </w:r>
    </w:p>
    <w:p w:rsidR="005C4618" w:rsidRPr="00AC3155" w:rsidRDefault="005C4618" w:rsidP="005C4618">
      <w:pPr>
        <w:spacing w:after="0" w:line="240" w:lineRule="auto"/>
        <w:jc w:val="center"/>
        <w:rPr>
          <w:rFonts w:ascii="Times New Roman" w:hAnsi="Times New Roman" w:cs="Times New Roman"/>
          <w:sz w:val="24"/>
          <w:szCs w:val="24"/>
        </w:rPr>
      </w:pP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1.Развитие застроенных территорий осуществляется в соответствии  с положениями статей 46.1.- 46.3. Градостроительного кодекса РФ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5C4618" w:rsidRPr="00AC3155" w:rsidRDefault="005C4618" w:rsidP="005C4618">
      <w:pPr>
        <w:spacing w:after="0" w:line="240" w:lineRule="auto"/>
        <w:ind w:firstLine="851"/>
        <w:jc w:val="both"/>
        <w:rPr>
          <w:rFonts w:ascii="Times New Roman" w:hAnsi="Times New Roman" w:cs="Times New Roman"/>
          <w:sz w:val="24"/>
          <w:szCs w:val="24"/>
        </w:rPr>
      </w:pPr>
      <w:proofErr w:type="gramStart"/>
      <w:r w:rsidRPr="00AC3155">
        <w:rPr>
          <w:rFonts w:ascii="Times New Roman" w:hAnsi="Times New Roman" w:cs="Times New Roman"/>
          <w:sz w:val="24"/>
          <w:szCs w:val="24"/>
        </w:rPr>
        <w:t>2.Решение о развитии застроенной территории принимается органом местного самоуправления поселения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roofErr w:type="gramEnd"/>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 xml:space="preserve">3. </w:t>
      </w:r>
      <w:proofErr w:type="gramStart"/>
      <w:r w:rsidRPr="00AC3155">
        <w:rPr>
          <w:rFonts w:ascii="Times New Roman" w:hAnsi="Times New Roman" w:cs="Times New Roman"/>
          <w:sz w:val="24"/>
          <w:szCs w:val="24"/>
        </w:rPr>
        <w:t>Решение о развитии застроенной территории может быть принято, если на такой территории расположены:</w:t>
      </w:r>
      <w:proofErr w:type="gramEnd"/>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lastRenderedPageBreak/>
        <w:t>4.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5.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w:t>
      </w: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6.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частями 17.2, 17.3, 25 и 28 статьи 46.3 Градостроительного кодекса РФ.</w:t>
      </w:r>
    </w:p>
    <w:p w:rsidR="005C4618" w:rsidRPr="00AC3155" w:rsidRDefault="005C4618" w:rsidP="005C4618">
      <w:pPr>
        <w:spacing w:after="0" w:line="240" w:lineRule="auto"/>
        <w:ind w:firstLine="851"/>
        <w:jc w:val="both"/>
        <w:rPr>
          <w:rFonts w:ascii="Times New Roman" w:hAnsi="Times New Roman" w:cs="Times New Roman"/>
          <w:sz w:val="24"/>
          <w:szCs w:val="24"/>
        </w:rPr>
      </w:pPr>
    </w:p>
    <w:p w:rsidR="005C4618" w:rsidRPr="00AC3155" w:rsidRDefault="005C4618" w:rsidP="005C4618">
      <w:pPr>
        <w:spacing w:after="0" w:line="240" w:lineRule="auto"/>
        <w:jc w:val="center"/>
        <w:rPr>
          <w:rFonts w:ascii="Times New Roman" w:hAnsi="Times New Roman" w:cs="Times New Roman"/>
          <w:sz w:val="24"/>
          <w:szCs w:val="24"/>
        </w:rPr>
      </w:pPr>
      <w:r w:rsidRPr="00AC3155">
        <w:rPr>
          <w:rFonts w:ascii="Times New Roman" w:hAnsi="Times New Roman" w:cs="Times New Roman"/>
          <w:b/>
          <w:sz w:val="24"/>
          <w:szCs w:val="24"/>
        </w:rPr>
        <w:t>Статья 18.1.</w:t>
      </w:r>
      <w:r w:rsidRPr="00AC3155">
        <w:rPr>
          <w:rFonts w:ascii="Times New Roman" w:hAnsi="Times New Roman" w:cs="Times New Roman"/>
          <w:b/>
          <w:bCs/>
          <w:sz w:val="24"/>
          <w:szCs w:val="24"/>
        </w:rPr>
        <w:t>Комплексное освоение территории</w:t>
      </w:r>
      <w:r w:rsidRPr="00AC3155">
        <w:rPr>
          <w:rFonts w:ascii="Times New Roman" w:hAnsi="Times New Roman" w:cs="Times New Roman"/>
          <w:sz w:val="24"/>
          <w:szCs w:val="24"/>
        </w:rPr>
        <w:t>.</w:t>
      </w:r>
    </w:p>
    <w:p w:rsidR="005C4618" w:rsidRPr="00AC3155" w:rsidRDefault="005C4618" w:rsidP="005C4618">
      <w:pPr>
        <w:spacing w:after="0" w:line="240" w:lineRule="auto"/>
        <w:jc w:val="center"/>
        <w:rPr>
          <w:rFonts w:ascii="Times New Roman" w:hAnsi="Times New Roman" w:cs="Times New Roman"/>
          <w:sz w:val="24"/>
          <w:szCs w:val="24"/>
        </w:rPr>
      </w:pP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 xml:space="preserve">2. </w:t>
      </w:r>
      <w:proofErr w:type="gramStart"/>
      <w:r w:rsidRPr="00AC3155">
        <w:rPr>
          <w:rFonts w:ascii="Times New Roman" w:hAnsi="Times New Roman" w:cs="Times New Roman"/>
          <w:sz w:val="24"/>
          <w:szCs w:val="24"/>
        </w:rPr>
        <w:t>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roofErr w:type="gramEnd"/>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3. Комплексное освоение территории осуществляется в соответствии с положениями  статей 46.4. – 46.8. Градостроительного кодекса РФ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 xml:space="preserve">9. </w:t>
      </w:r>
      <w:proofErr w:type="gramStart"/>
      <w:r w:rsidRPr="00AC3155">
        <w:rPr>
          <w:rFonts w:ascii="Times New Roman" w:hAnsi="Times New Roman" w:cs="Times New Roman"/>
          <w:sz w:val="24"/>
          <w:szCs w:val="24"/>
        </w:rPr>
        <w:t>Договор</w:t>
      </w:r>
      <w:proofErr w:type="gramEnd"/>
      <w:r w:rsidRPr="00AC3155">
        <w:rPr>
          <w:rFonts w:ascii="Times New Roman" w:hAnsi="Times New Roman" w:cs="Times New Roman"/>
          <w:sz w:val="24"/>
          <w:szCs w:val="24"/>
        </w:rPr>
        <w:t xml:space="preserve"> может быть расторгнут по основаниям, предусмотренным гражданским законодательством, исключительно по решению суда.</w:t>
      </w: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 </w:t>
      </w:r>
    </w:p>
    <w:p w:rsidR="005C4618" w:rsidRPr="00AC3155" w:rsidRDefault="005C4618" w:rsidP="005C4618">
      <w:pPr>
        <w:spacing w:after="0" w:line="240" w:lineRule="auto"/>
        <w:jc w:val="center"/>
        <w:rPr>
          <w:rFonts w:ascii="Times New Roman" w:hAnsi="Times New Roman" w:cs="Times New Roman"/>
          <w:sz w:val="24"/>
          <w:szCs w:val="24"/>
        </w:rPr>
      </w:pPr>
      <w:r w:rsidRPr="00AC3155">
        <w:rPr>
          <w:rFonts w:ascii="Times New Roman" w:hAnsi="Times New Roman" w:cs="Times New Roman"/>
          <w:b/>
          <w:sz w:val="24"/>
          <w:szCs w:val="24"/>
        </w:rPr>
        <w:t>Статья 18.2.</w:t>
      </w:r>
      <w:r w:rsidRPr="00AC3155">
        <w:rPr>
          <w:rFonts w:ascii="Times New Roman" w:hAnsi="Times New Roman" w:cs="Times New Roman"/>
          <w:b/>
          <w:bCs/>
          <w:sz w:val="24"/>
          <w:szCs w:val="24"/>
        </w:rPr>
        <w:t>Комплексное развитие территории</w:t>
      </w:r>
      <w:r w:rsidRPr="00AC3155">
        <w:rPr>
          <w:rFonts w:ascii="Times New Roman" w:hAnsi="Times New Roman" w:cs="Times New Roman"/>
          <w:sz w:val="24"/>
          <w:szCs w:val="24"/>
        </w:rPr>
        <w:t>.</w:t>
      </w:r>
    </w:p>
    <w:p w:rsidR="005C4618" w:rsidRPr="00AC3155" w:rsidRDefault="005C4618" w:rsidP="005C4618">
      <w:pPr>
        <w:spacing w:after="0" w:line="240" w:lineRule="auto"/>
        <w:ind w:firstLine="851"/>
        <w:jc w:val="both"/>
        <w:rPr>
          <w:rFonts w:ascii="Times New Roman" w:hAnsi="Times New Roman" w:cs="Times New Roman"/>
          <w:sz w:val="24"/>
          <w:szCs w:val="24"/>
        </w:rPr>
      </w:pPr>
    </w:p>
    <w:p w:rsidR="005C4618" w:rsidRPr="00AC3155" w:rsidRDefault="005C4618" w:rsidP="005C4618">
      <w:pPr>
        <w:pStyle w:val="a5"/>
        <w:numPr>
          <w:ilvl w:val="1"/>
          <w:numId w:val="23"/>
        </w:numPr>
        <w:tabs>
          <w:tab w:val="left" w:pos="1134"/>
        </w:tabs>
        <w:ind w:left="0" w:firstLine="851"/>
      </w:pPr>
      <w:r w:rsidRPr="00AC3155">
        <w:t>Комплексное развитие территории осуществляется в соответствии с положениями статей 46.9. – 46.11. Градостроительного кодекса РФ.</w:t>
      </w:r>
    </w:p>
    <w:p w:rsidR="005C4618" w:rsidRPr="00AC3155" w:rsidRDefault="005C4618" w:rsidP="005C4618">
      <w:pPr>
        <w:pStyle w:val="a5"/>
        <w:numPr>
          <w:ilvl w:val="1"/>
          <w:numId w:val="23"/>
        </w:numPr>
        <w:tabs>
          <w:tab w:val="left" w:pos="1134"/>
        </w:tabs>
        <w:ind w:left="0" w:firstLine="851"/>
      </w:pPr>
      <w:r w:rsidRPr="00AC3155">
        <w:t>Комплексное развитие территории может осуществляться по инициативе:</w:t>
      </w:r>
    </w:p>
    <w:p w:rsidR="005C4618" w:rsidRPr="00AC3155" w:rsidRDefault="005C4618" w:rsidP="005C4618">
      <w:pPr>
        <w:pStyle w:val="a5"/>
        <w:numPr>
          <w:ilvl w:val="0"/>
          <w:numId w:val="25"/>
        </w:numPr>
        <w:tabs>
          <w:tab w:val="left" w:pos="1134"/>
        </w:tabs>
        <w:ind w:left="0" w:firstLine="851"/>
      </w:pPr>
      <w:r w:rsidRPr="00AC3155">
        <w:t xml:space="preserve">правообладателей земельных участков и (или) расположенных на них объектов недвижимого имущества </w:t>
      </w:r>
    </w:p>
    <w:p w:rsidR="005C4618" w:rsidRPr="00AC3155" w:rsidRDefault="005C4618" w:rsidP="005C4618">
      <w:pPr>
        <w:pStyle w:val="a5"/>
        <w:numPr>
          <w:ilvl w:val="0"/>
          <w:numId w:val="25"/>
        </w:numPr>
        <w:tabs>
          <w:tab w:val="left" w:pos="1134"/>
        </w:tabs>
        <w:ind w:left="0" w:firstLine="851"/>
      </w:pPr>
      <w:r w:rsidRPr="00AC3155">
        <w:t xml:space="preserve">органа местного самоуправления </w:t>
      </w:r>
    </w:p>
    <w:p w:rsidR="005C4618" w:rsidRPr="00AC3155" w:rsidRDefault="005C4618" w:rsidP="005C4618">
      <w:pPr>
        <w:tabs>
          <w:tab w:val="left" w:pos="1134"/>
        </w:tabs>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 xml:space="preserve">2. </w:t>
      </w:r>
      <w:proofErr w:type="gramStart"/>
      <w:r w:rsidRPr="00AC3155">
        <w:rPr>
          <w:rFonts w:ascii="Times New Roman" w:hAnsi="Times New Roman" w:cs="Times New Roman"/>
          <w:sz w:val="24"/>
          <w:szCs w:val="24"/>
        </w:rPr>
        <w:t>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roofErr w:type="gramEnd"/>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lastRenderedPageBreak/>
        <w:t xml:space="preserve">3. </w:t>
      </w:r>
      <w:proofErr w:type="gramStart"/>
      <w:r w:rsidRPr="00AC3155">
        <w:rPr>
          <w:rFonts w:ascii="Times New Roman" w:hAnsi="Times New Roman" w:cs="Times New Roman"/>
          <w:sz w:val="24"/>
          <w:szCs w:val="24"/>
        </w:rPr>
        <w:t>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w:t>
      </w:r>
      <w:proofErr w:type="gramEnd"/>
      <w:r w:rsidRPr="00AC3155">
        <w:rPr>
          <w:rFonts w:ascii="Times New Roman" w:hAnsi="Times New Roman" w:cs="Times New Roman"/>
          <w:sz w:val="24"/>
          <w:szCs w:val="24"/>
        </w:rPr>
        <w:t xml:space="preserve"> </w:t>
      </w:r>
      <w:proofErr w:type="gramStart"/>
      <w:r w:rsidRPr="00AC3155">
        <w:rPr>
          <w:rFonts w:ascii="Times New Roman" w:hAnsi="Times New Roman" w:cs="Times New Roman"/>
          <w:sz w:val="24"/>
          <w:szCs w:val="24"/>
        </w:rPr>
        <w:t>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roofErr w:type="gramEnd"/>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 xml:space="preserve">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w:t>
      </w: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5. В случае</w:t>
      </w:r>
      <w:proofErr w:type="gramStart"/>
      <w:r w:rsidRPr="00AC3155">
        <w:rPr>
          <w:rFonts w:ascii="Times New Roman" w:hAnsi="Times New Roman" w:cs="Times New Roman"/>
          <w:sz w:val="24"/>
          <w:szCs w:val="24"/>
        </w:rPr>
        <w:t>,</w:t>
      </w:r>
      <w:proofErr w:type="gramEnd"/>
      <w:r w:rsidRPr="00AC3155">
        <w:rPr>
          <w:rFonts w:ascii="Times New Roman" w:hAnsi="Times New Roman" w:cs="Times New Roman"/>
          <w:sz w:val="24"/>
          <w:szCs w:val="24"/>
        </w:rPr>
        <w:t xml:space="preserve">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w:t>
      </w: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6.Решение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7.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proofErr w:type="gramStart"/>
      <w:r w:rsidRPr="00AC3155">
        <w:rPr>
          <w:rFonts w:ascii="Times New Roman" w:hAnsi="Times New Roman" w:cs="Times New Roman"/>
          <w:sz w:val="24"/>
          <w:szCs w:val="24"/>
        </w:rPr>
        <w:t>порядке</w:t>
      </w:r>
      <w:proofErr w:type="gramEnd"/>
      <w:r w:rsidRPr="00AC3155">
        <w:rPr>
          <w:rFonts w:ascii="Times New Roman" w:hAnsi="Times New Roman" w:cs="Times New Roman"/>
          <w:sz w:val="24"/>
          <w:szCs w:val="24"/>
        </w:rPr>
        <w:t xml:space="preserve"> аварийными и подлежащими сносу;</w:t>
      </w:r>
    </w:p>
    <w:p w:rsidR="005C4618" w:rsidRPr="00AC3155" w:rsidRDefault="005C4618" w:rsidP="005C4618">
      <w:pPr>
        <w:spacing w:after="0" w:line="240" w:lineRule="auto"/>
        <w:ind w:firstLine="851"/>
        <w:jc w:val="both"/>
        <w:rPr>
          <w:rFonts w:ascii="Times New Roman" w:hAnsi="Times New Roman" w:cs="Times New Roman"/>
          <w:sz w:val="24"/>
          <w:szCs w:val="24"/>
        </w:rPr>
      </w:pPr>
      <w:proofErr w:type="gramStart"/>
      <w:r w:rsidRPr="00AC3155">
        <w:rPr>
          <w:rFonts w:ascii="Times New Roman" w:hAnsi="Times New Roman" w:cs="Times New Roman"/>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roofErr w:type="gramEnd"/>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 xml:space="preserve">3) виды разрешенного </w:t>
      </w:r>
      <w:proofErr w:type="gramStart"/>
      <w:r w:rsidRPr="00AC3155">
        <w:rPr>
          <w:rFonts w:ascii="Times New Roman" w:hAnsi="Times New Roman" w:cs="Times New Roman"/>
          <w:sz w:val="24"/>
          <w:szCs w:val="24"/>
        </w:rPr>
        <w:t>использования</w:t>
      </w:r>
      <w:proofErr w:type="gramEnd"/>
      <w:r w:rsidRPr="00AC3155">
        <w:rPr>
          <w:rFonts w:ascii="Times New Roman" w:hAnsi="Times New Roman" w:cs="Times New Roman"/>
          <w:sz w:val="24"/>
          <w:szCs w:val="24"/>
        </w:rPr>
        <w:t xml:space="preserve">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 xml:space="preserve">4) на </w:t>
      </w:r>
      <w:proofErr w:type="gramStart"/>
      <w:r w:rsidRPr="00AC3155">
        <w:rPr>
          <w:rFonts w:ascii="Times New Roman" w:hAnsi="Times New Roman" w:cs="Times New Roman"/>
          <w:sz w:val="24"/>
          <w:szCs w:val="24"/>
        </w:rPr>
        <w:t>которых</w:t>
      </w:r>
      <w:proofErr w:type="gramEnd"/>
      <w:r w:rsidRPr="00AC3155">
        <w:rPr>
          <w:rFonts w:ascii="Times New Roman" w:hAnsi="Times New Roman" w:cs="Times New Roman"/>
          <w:sz w:val="24"/>
          <w:szCs w:val="24"/>
        </w:rPr>
        <w:t xml:space="preserve"> расположены объекты капитального строительства, признанные в соответствии с гражданским законодательством самовольными постройками.</w:t>
      </w: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 xml:space="preserve">8. </w:t>
      </w:r>
      <w:proofErr w:type="gramStart"/>
      <w:r w:rsidRPr="00AC3155">
        <w:rPr>
          <w:rFonts w:ascii="Times New Roman" w:hAnsi="Times New Roman" w:cs="Times New Roman"/>
          <w:sz w:val="24"/>
          <w:szCs w:val="24"/>
        </w:rPr>
        <w:t>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w:t>
      </w:r>
      <w:proofErr w:type="gramEnd"/>
      <w:r w:rsidRPr="00AC3155">
        <w:rPr>
          <w:rFonts w:ascii="Times New Roman" w:hAnsi="Times New Roman" w:cs="Times New Roman"/>
          <w:sz w:val="24"/>
          <w:szCs w:val="24"/>
        </w:rPr>
        <w:t xml:space="preserve"> по планировке территории.</w:t>
      </w: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lastRenderedPageBreak/>
        <w:t xml:space="preserve">9. </w:t>
      </w:r>
      <w:proofErr w:type="gramStart"/>
      <w:r w:rsidRPr="00AC3155">
        <w:rPr>
          <w:rFonts w:ascii="Times New Roman" w:hAnsi="Times New Roman" w:cs="Times New Roman"/>
          <w:sz w:val="24"/>
          <w:szCs w:val="24"/>
        </w:rPr>
        <w:t>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roofErr w:type="gramEnd"/>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10. Уполномоченный орган местного самоуправления имеет право на односторонний отказ от договора (исполнения договора), заключенного в соответствии с частями 8 - 14 статьи 46.10 и статьей 46.11 Градостроительного кодекса РФ, по следующим основаниям:</w:t>
      </w: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1) неисполнение лицом, заключившим договор, обязательств, предусмотренных пунктами 3, 5 и 6 части 13 статьи 46.10;</w:t>
      </w: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5C4618" w:rsidRPr="00AC3155" w:rsidRDefault="005C4618" w:rsidP="005C4618">
      <w:pPr>
        <w:spacing w:after="0" w:line="240" w:lineRule="auto"/>
        <w:ind w:firstLine="709"/>
        <w:jc w:val="both"/>
        <w:rPr>
          <w:rFonts w:ascii="Times New Roman" w:hAnsi="Times New Roman" w:cs="Times New Roman"/>
          <w:sz w:val="24"/>
          <w:szCs w:val="24"/>
        </w:rPr>
      </w:pPr>
    </w:p>
    <w:p w:rsidR="005C4618" w:rsidRPr="00AC3155" w:rsidRDefault="005C4618" w:rsidP="005C4618">
      <w:pPr>
        <w:spacing w:after="0" w:line="240" w:lineRule="auto"/>
        <w:ind w:firstLine="142"/>
        <w:jc w:val="center"/>
        <w:rPr>
          <w:rFonts w:ascii="Times New Roman" w:hAnsi="Times New Roman" w:cs="Times New Roman"/>
          <w:b/>
          <w:sz w:val="24"/>
          <w:szCs w:val="24"/>
        </w:rPr>
      </w:pPr>
      <w:r w:rsidRPr="00AC3155">
        <w:rPr>
          <w:rFonts w:ascii="Times New Roman" w:hAnsi="Times New Roman" w:cs="Times New Roman"/>
          <w:b/>
          <w:sz w:val="24"/>
          <w:szCs w:val="24"/>
        </w:rPr>
        <w:t>Статья 19. Градостроительные планы земельных участков.</w:t>
      </w:r>
    </w:p>
    <w:p w:rsidR="005C4618" w:rsidRPr="00AC3155" w:rsidRDefault="005C4618" w:rsidP="005C4618">
      <w:pPr>
        <w:spacing w:after="0" w:line="240" w:lineRule="auto"/>
        <w:ind w:firstLine="142"/>
        <w:jc w:val="center"/>
        <w:rPr>
          <w:rFonts w:ascii="Times New Roman" w:hAnsi="Times New Roman" w:cs="Times New Roman"/>
          <w:b/>
          <w:sz w:val="24"/>
          <w:szCs w:val="24"/>
        </w:rPr>
      </w:pP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3.В составе градостроительного плана земельного участка указываются: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1)границы земельного участка;</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2)границы зон действия публичных сервитутов;</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3)минимальные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4)информация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AC3155">
        <w:rPr>
          <w:rFonts w:ascii="Times New Roman" w:hAnsi="Times New Roman" w:cs="Times New Roman"/>
          <w:sz w:val="24"/>
          <w:szCs w:val="24"/>
        </w:rPr>
        <w:t>о</w:t>
      </w:r>
      <w:proofErr w:type="gramEnd"/>
      <w:r w:rsidRPr="00AC3155">
        <w:rPr>
          <w:rFonts w:ascii="Times New Roman" w:hAnsi="Times New Roman" w:cs="Times New Roman"/>
          <w:sz w:val="24"/>
          <w:szCs w:val="24"/>
        </w:rPr>
        <w:t xml:space="preserve"> всех предусмотренных градостроительным регламентом видах разрешенного использования земельного участка;</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5)информация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6)информация о расположенных в границах земельного участка объектах капитального строительства, объектах культурного наследия;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7)информация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8)границы зоны планируемого размещения объектов капитального строительства для государственных или муниципальных нужд.</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4.В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lastRenderedPageBreak/>
        <w:t>5.Форма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5C4618" w:rsidRPr="00AC3155" w:rsidRDefault="005C4618" w:rsidP="005C4618">
      <w:pPr>
        <w:spacing w:after="0" w:line="240" w:lineRule="auto"/>
        <w:ind w:firstLine="709"/>
        <w:jc w:val="both"/>
        <w:rPr>
          <w:rFonts w:ascii="Times New Roman" w:hAnsi="Times New Roman" w:cs="Times New Roman"/>
          <w:sz w:val="24"/>
          <w:szCs w:val="24"/>
        </w:rPr>
      </w:pPr>
    </w:p>
    <w:p w:rsidR="005C4618" w:rsidRPr="00AC3155" w:rsidRDefault="005C4618" w:rsidP="005C4618">
      <w:pPr>
        <w:spacing w:after="0" w:line="240" w:lineRule="auto"/>
        <w:jc w:val="center"/>
        <w:rPr>
          <w:rFonts w:ascii="Times New Roman" w:hAnsi="Times New Roman" w:cs="Times New Roman"/>
          <w:b/>
          <w:sz w:val="24"/>
          <w:szCs w:val="24"/>
        </w:rPr>
      </w:pPr>
      <w:r w:rsidRPr="00AC3155">
        <w:rPr>
          <w:rFonts w:ascii="Times New Roman" w:hAnsi="Times New Roman" w:cs="Times New Roman"/>
          <w:b/>
          <w:sz w:val="24"/>
          <w:szCs w:val="24"/>
        </w:rPr>
        <w:t>Статья 20. Согласование архитектурно-градостроительного облика.</w:t>
      </w:r>
    </w:p>
    <w:p w:rsidR="005C4618" w:rsidRPr="00AC3155" w:rsidRDefault="005C4618" w:rsidP="005C4618">
      <w:pPr>
        <w:spacing w:after="0" w:line="240" w:lineRule="auto"/>
        <w:ind w:firstLine="709"/>
        <w:jc w:val="both"/>
        <w:rPr>
          <w:rFonts w:ascii="Times New Roman" w:hAnsi="Times New Roman" w:cs="Times New Roman"/>
          <w:sz w:val="24"/>
          <w:szCs w:val="24"/>
        </w:rPr>
      </w:pP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1. </w:t>
      </w:r>
      <w:proofErr w:type="gramStart"/>
      <w:r w:rsidRPr="00AC3155">
        <w:rPr>
          <w:rFonts w:ascii="Times New Roman" w:hAnsi="Times New Roman" w:cs="Times New Roman"/>
          <w:sz w:val="24"/>
          <w:szCs w:val="24"/>
        </w:rPr>
        <w:t>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№403 «Об исчерпывающем перечне процедур в сфере жилищного строительства»</w:t>
      </w:r>
      <w:proofErr w:type="gramEnd"/>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 Основными целями рассмотрения архитектурно-градостроительного облика объекта капитального строительства являются: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 обеспечение пространственной связности отдельных элементов планировочной структуры в условиях </w:t>
      </w:r>
      <w:proofErr w:type="gramStart"/>
      <w:r w:rsidRPr="00AC3155">
        <w:rPr>
          <w:rFonts w:ascii="Times New Roman" w:hAnsi="Times New Roman" w:cs="Times New Roman"/>
          <w:sz w:val="24"/>
          <w:szCs w:val="24"/>
        </w:rPr>
        <w:t>необходимости повышения эффективности использования территорий Краснодарского края</w:t>
      </w:r>
      <w:proofErr w:type="gramEnd"/>
      <w:r w:rsidRPr="00AC3155">
        <w:rPr>
          <w:rFonts w:ascii="Times New Roman" w:hAnsi="Times New Roman" w:cs="Times New Roman"/>
          <w:sz w:val="24"/>
          <w:szCs w:val="24"/>
        </w:rPr>
        <w:t>.</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недопущения ухудшения средовых характеристик и обеспечения устойчивого формирования среды, благоприятной для жизнедеятельности населения.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 объекты краевого значения;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 уникальные объекты;</w:t>
      </w:r>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 xml:space="preserve">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w:t>
      </w:r>
      <w:r w:rsidRPr="00AC3155">
        <w:rPr>
          <w:rFonts w:ascii="Times New Roman" w:hAnsi="Times New Roman" w:cs="Times New Roman"/>
          <w:sz w:val="24"/>
          <w:szCs w:val="24"/>
        </w:rPr>
        <w:lastRenderedPageBreak/>
        <w:t>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roofErr w:type="gramEnd"/>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w:t>
      </w:r>
      <w:r w:rsidRPr="00AC3155">
        <w:rPr>
          <w:rFonts w:ascii="Times New Roman" w:hAnsi="Times New Roman" w:cs="Times New Roman"/>
          <w:i/>
          <w:sz w:val="24"/>
          <w:szCs w:val="24"/>
        </w:rPr>
        <w:t>Мостовский район</w:t>
      </w:r>
      <w:r w:rsidRPr="00AC3155">
        <w:rPr>
          <w:rFonts w:ascii="Times New Roman" w:hAnsi="Times New Roman" w:cs="Times New Roman"/>
          <w:sz w:val="24"/>
          <w:szCs w:val="24"/>
        </w:rPr>
        <w:t xml:space="preserve">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7.На территории </w:t>
      </w:r>
      <w:r w:rsidRPr="00AC3155">
        <w:rPr>
          <w:rFonts w:ascii="Times New Roman" w:hAnsi="Times New Roman" w:cs="Times New Roman"/>
          <w:i/>
          <w:sz w:val="24"/>
          <w:szCs w:val="24"/>
        </w:rPr>
        <w:t>Махошевского сельского поселения</w:t>
      </w:r>
      <w:r w:rsidRPr="00AC3155">
        <w:rPr>
          <w:rFonts w:ascii="Times New Roman" w:hAnsi="Times New Roman" w:cs="Times New Roman"/>
          <w:sz w:val="24"/>
          <w:szCs w:val="24"/>
        </w:rPr>
        <w:t xml:space="preserve">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 общественно-значимые объекты, к которым относятся архитектурные объекты, имеющие высокое социально-культурное, градостроительное значение для населенных  пунктов поселения, расположенные на магистральных и главных улицах, которые формируют облик населенного пункта.</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Проекты указанных объектов направлять на рассмотрение в администрацию муниципального образования Мостовский район, в части согласования архитектурно-градостроительного облика.</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На согласование в администрацию муниципального образования Мостовский район проекты объектов предполагаемых к размещению в территориальных зонах общественно делового назначения (ОД)</w:t>
      </w:r>
      <w:proofErr w:type="gramStart"/>
      <w:r w:rsidRPr="00AC3155">
        <w:rPr>
          <w:rFonts w:ascii="Times New Roman" w:hAnsi="Times New Roman" w:cs="Times New Roman"/>
          <w:sz w:val="24"/>
          <w:szCs w:val="24"/>
        </w:rPr>
        <w:t>,з</w:t>
      </w:r>
      <w:proofErr w:type="gramEnd"/>
      <w:r w:rsidRPr="00AC3155">
        <w:rPr>
          <w:rFonts w:ascii="Times New Roman" w:hAnsi="Times New Roman" w:cs="Times New Roman"/>
          <w:sz w:val="24"/>
          <w:szCs w:val="24"/>
        </w:rPr>
        <w:t>онах рекреационного назначения (Р), жилых зонах (Ж), зоне объектов образования (ОД-4 ), зоне объектов здравоохранения (ОД-3 ), зонах религиозного назначения (ОД-5 ), вдоль улиц:  Иваненко,  Советская (от ул. Иваненко до ул. Школьная)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 за исключением  размещения объектов индивидуального жилищного строительства</w:t>
      </w:r>
      <w:proofErr w:type="gramStart"/>
      <w:r w:rsidRPr="00AC3155">
        <w:rPr>
          <w:rFonts w:ascii="Times New Roman" w:hAnsi="Times New Roman" w:cs="Times New Roman"/>
          <w:sz w:val="24"/>
          <w:szCs w:val="24"/>
        </w:rPr>
        <w:t xml:space="preserve"> ,</w:t>
      </w:r>
      <w:proofErr w:type="gramEnd"/>
      <w:r w:rsidRPr="00AC3155">
        <w:rPr>
          <w:rFonts w:ascii="Times New Roman" w:hAnsi="Times New Roman" w:cs="Times New Roman"/>
          <w:sz w:val="24"/>
          <w:szCs w:val="24"/>
        </w:rPr>
        <w:t xml:space="preserve"> а так же линейных объектов.</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8.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5C4618" w:rsidRPr="00AC3155" w:rsidRDefault="005C4618" w:rsidP="005C4618">
      <w:pPr>
        <w:spacing w:after="0" w:line="240" w:lineRule="auto"/>
        <w:jc w:val="center"/>
        <w:rPr>
          <w:rFonts w:ascii="Times New Roman" w:hAnsi="Times New Roman" w:cs="Times New Roman"/>
          <w:b/>
          <w:sz w:val="24"/>
          <w:szCs w:val="24"/>
        </w:rPr>
      </w:pPr>
    </w:p>
    <w:p w:rsidR="005C4618" w:rsidRPr="00AC3155" w:rsidRDefault="005C4618" w:rsidP="005C4618">
      <w:pPr>
        <w:spacing w:after="0" w:line="240" w:lineRule="auto"/>
        <w:jc w:val="center"/>
        <w:rPr>
          <w:rFonts w:ascii="Times New Roman" w:hAnsi="Times New Roman" w:cs="Times New Roman"/>
          <w:b/>
          <w:sz w:val="24"/>
          <w:szCs w:val="24"/>
        </w:rPr>
      </w:pPr>
      <w:r w:rsidRPr="00AC3155">
        <w:rPr>
          <w:rFonts w:ascii="Times New Roman" w:hAnsi="Times New Roman" w:cs="Times New Roman"/>
          <w:b/>
          <w:sz w:val="24"/>
          <w:szCs w:val="24"/>
        </w:rPr>
        <w:t>Статья 21. Особенности подготовки документации по планировке территории, разрабатываемой на основании решения органа местного самоуправления.</w:t>
      </w:r>
    </w:p>
    <w:p w:rsidR="005C4618" w:rsidRPr="00AC3155" w:rsidRDefault="005C4618" w:rsidP="005C4618">
      <w:pPr>
        <w:spacing w:after="0" w:line="240" w:lineRule="auto"/>
        <w:ind w:firstLine="709"/>
        <w:jc w:val="both"/>
        <w:rPr>
          <w:rFonts w:ascii="Times New Roman" w:hAnsi="Times New Roman" w:cs="Times New Roman"/>
          <w:b/>
          <w:i/>
          <w:sz w:val="24"/>
          <w:szCs w:val="24"/>
        </w:rPr>
      </w:pPr>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1.Решение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rsidRPr="00AC3155">
        <w:rPr>
          <w:rFonts w:ascii="Times New Roman" w:hAnsi="Times New Roman" w:cs="Times New Roman"/>
          <w:sz w:val="24"/>
          <w:szCs w:val="24"/>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решения о подготовке документации по планировке территории не требуется.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1.1.Решения о подготовке документации по планировке территории принимаются самостоятельно:</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1)лицами,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w:t>
      </w:r>
      <w:r w:rsidRPr="00AC3155">
        <w:rPr>
          <w:rFonts w:ascii="Times New Roman" w:hAnsi="Times New Roman" w:cs="Times New Roman"/>
          <w:sz w:val="24"/>
          <w:szCs w:val="24"/>
        </w:rPr>
        <w:lastRenderedPageBreak/>
        <w:t>экономического класса, договоры о комплексном развитии территории по инициативе органа местного самоуправления;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2)правообладателями земельных участков и (или) объектов недвижимого имущества, расположенных в границах территории, подлежащей комплексному развитию;</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3)правообладателями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4)субъектами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1.2.В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2.Уполномоченные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в границах муниципального</w:t>
      </w:r>
      <w:proofErr w:type="gramEnd"/>
      <w:r w:rsidRPr="00AC3155">
        <w:rPr>
          <w:rFonts w:ascii="Times New Roman" w:hAnsi="Times New Roman" w:cs="Times New Roman"/>
          <w:sz w:val="24"/>
          <w:szCs w:val="24"/>
        </w:rPr>
        <w:t xml:space="preserve"> района, за исключением случаев, указанных в частях 2.1, 2.2 настоящей статьи.</w:t>
      </w:r>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2.1.Принятие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w:t>
      </w:r>
      <w:proofErr w:type="gramEnd"/>
      <w:r w:rsidRPr="00AC3155">
        <w:rPr>
          <w:rFonts w:ascii="Times New Roman" w:hAnsi="Times New Roman" w:cs="Times New Roman"/>
          <w:sz w:val="24"/>
          <w:szCs w:val="24"/>
        </w:rPr>
        <w:t xml:space="preserve">, осуществляются органом местного самоуправления муниципального района, за счет средств местного бюджета которого планируется финансирование строительства, реконструкции такого объекта, по согласованию с иными муниципальными районами,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за счет средств местного </w:t>
      </w:r>
      <w:proofErr w:type="gramStart"/>
      <w:r w:rsidRPr="00AC3155">
        <w:rPr>
          <w:rFonts w:ascii="Times New Roman" w:hAnsi="Times New Roman" w:cs="Times New Roman"/>
          <w:sz w:val="24"/>
          <w:szCs w:val="24"/>
        </w:rPr>
        <w:t>бюджета</w:t>
      </w:r>
      <w:proofErr w:type="gramEnd"/>
      <w:r w:rsidRPr="00AC3155">
        <w:rPr>
          <w:rFonts w:ascii="Times New Roman" w:hAnsi="Times New Roman" w:cs="Times New Roman"/>
          <w:sz w:val="24"/>
          <w:szCs w:val="24"/>
        </w:rPr>
        <w:t xml:space="preserve"> которого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2.2.В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w:t>
      </w:r>
      <w:proofErr w:type="gramEnd"/>
      <w:r w:rsidRPr="00AC3155">
        <w:rPr>
          <w:rFonts w:ascii="Times New Roman" w:hAnsi="Times New Roman" w:cs="Times New Roman"/>
          <w:sz w:val="24"/>
          <w:szCs w:val="24"/>
        </w:rPr>
        <w:t xml:space="preserve"> Российской Федерации.</w:t>
      </w:r>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 xml:space="preserve">3.Органы местного самоуправления </w:t>
      </w:r>
      <w:r w:rsidRPr="00AC3155">
        <w:rPr>
          <w:rFonts w:ascii="Times New Roman" w:hAnsi="Times New Roman" w:cs="Times New Roman"/>
          <w:i/>
          <w:sz w:val="24"/>
          <w:szCs w:val="24"/>
        </w:rPr>
        <w:t>Махошевского сельского поселения</w:t>
      </w:r>
      <w:r w:rsidRPr="00AC3155">
        <w:rPr>
          <w:rFonts w:ascii="Times New Roman" w:hAnsi="Times New Roman" w:cs="Times New Roman"/>
          <w:sz w:val="24"/>
          <w:szCs w:val="24"/>
        </w:rPr>
        <w:t xml:space="preserve">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w:t>
      </w:r>
      <w:r w:rsidRPr="00AC3155">
        <w:rPr>
          <w:rFonts w:ascii="Times New Roman" w:hAnsi="Times New Roman" w:cs="Times New Roman"/>
          <w:sz w:val="24"/>
          <w:szCs w:val="24"/>
        </w:rPr>
        <w:lastRenderedPageBreak/>
        <w:t xml:space="preserve">настоящей статьи, и утверждают документацию по планировке территории в границах </w:t>
      </w:r>
      <w:r w:rsidRPr="00AC3155">
        <w:rPr>
          <w:rFonts w:ascii="Times New Roman" w:hAnsi="Times New Roman" w:cs="Times New Roman"/>
          <w:i/>
          <w:sz w:val="24"/>
          <w:szCs w:val="24"/>
        </w:rPr>
        <w:t>Махошевского сельского поселения</w:t>
      </w:r>
      <w:r w:rsidRPr="00AC3155">
        <w:rPr>
          <w:rFonts w:ascii="Times New Roman" w:hAnsi="Times New Roman" w:cs="Times New Roman"/>
          <w:sz w:val="24"/>
          <w:szCs w:val="24"/>
        </w:rPr>
        <w:t>, за исключением случаев, указанных в частях 2 - 2.2, 3.2 настоящей статьи, с учетом особенностей, указанных в части 3.1 настоящей</w:t>
      </w:r>
      <w:proofErr w:type="gramEnd"/>
      <w:r w:rsidRPr="00AC3155">
        <w:rPr>
          <w:rFonts w:ascii="Times New Roman" w:hAnsi="Times New Roman" w:cs="Times New Roman"/>
          <w:sz w:val="24"/>
          <w:szCs w:val="24"/>
        </w:rPr>
        <w:t xml:space="preserve"> статьи.</w:t>
      </w:r>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3.1.Принятие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w:t>
      </w:r>
      <w:proofErr w:type="gramEnd"/>
      <w:r w:rsidRPr="00AC3155">
        <w:rPr>
          <w:rFonts w:ascii="Times New Roman" w:hAnsi="Times New Roman" w:cs="Times New Roman"/>
          <w:sz w:val="24"/>
          <w:szCs w:val="24"/>
        </w:rPr>
        <w:t xml:space="preserve"> муниципального района, за счет средств местного бюджета поселения,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3.2.Утверждение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w:t>
      </w:r>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4.Не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федерального значения в областях, указанных в части 1 статьи 10 Градостроительного кодекса Российской Федерации, объектов регионального значения в областях, указанных в части 3 статьи 14 Градостроительного кодекса Российской Федерации, объектов местного значения муниципального района в областях</w:t>
      </w:r>
      <w:proofErr w:type="gramEnd"/>
      <w:r w:rsidRPr="00AC3155">
        <w:rPr>
          <w:rFonts w:ascii="Times New Roman" w:hAnsi="Times New Roman" w:cs="Times New Roman"/>
          <w:sz w:val="24"/>
          <w:szCs w:val="24"/>
        </w:rPr>
        <w:t xml:space="preserve">, </w:t>
      </w:r>
      <w:proofErr w:type="gramStart"/>
      <w:r w:rsidRPr="00AC3155">
        <w:rPr>
          <w:rFonts w:ascii="Times New Roman" w:hAnsi="Times New Roman" w:cs="Times New Roman"/>
          <w:sz w:val="24"/>
          <w:szCs w:val="24"/>
        </w:rPr>
        <w:t>указанных в пункте 1 части 3 статьи 19 Градостроительного кодекса Российской Федерации, объектов местного значения поселения, городского округа в областях, указанных в пункте 1 части 5 статьи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Российской Федерации, документами территориального планирования субъекта Российской</w:t>
      </w:r>
      <w:proofErr w:type="gramEnd"/>
      <w:r w:rsidRPr="00AC3155">
        <w:rPr>
          <w:rFonts w:ascii="Times New Roman" w:hAnsi="Times New Roman" w:cs="Times New Roman"/>
          <w:sz w:val="24"/>
          <w:szCs w:val="24"/>
        </w:rPr>
        <w:t xml:space="preserve"> </w:t>
      </w:r>
      <w:proofErr w:type="gramStart"/>
      <w:r w:rsidRPr="00AC3155">
        <w:rPr>
          <w:rFonts w:ascii="Times New Roman" w:hAnsi="Times New Roman" w:cs="Times New Roman"/>
          <w:sz w:val="24"/>
          <w:szCs w:val="24"/>
        </w:rPr>
        <w:t>Федерации в областях, указанных в части 3 статьи 14 Градостроительного кодекса Российской Федерации,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городских округов в областях, указанных в пункте 1 части 5 статьи 23 Градостроительного кодекса Российской Федерации.</w:t>
      </w:r>
      <w:proofErr w:type="gramEnd"/>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5.В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применительно к </w:t>
      </w:r>
      <w:proofErr w:type="gramStart"/>
      <w:r w:rsidRPr="00AC3155">
        <w:rPr>
          <w:rFonts w:ascii="Times New Roman" w:hAnsi="Times New Roman" w:cs="Times New Roman"/>
          <w:sz w:val="24"/>
          <w:szCs w:val="24"/>
        </w:rPr>
        <w:t>территориям</w:t>
      </w:r>
      <w:proofErr w:type="gramEnd"/>
      <w:r w:rsidRPr="00AC3155">
        <w:rPr>
          <w:rFonts w:ascii="Times New Roman" w:hAnsi="Times New Roman" w:cs="Times New Roman"/>
          <w:sz w:val="24"/>
          <w:szCs w:val="24"/>
        </w:rPr>
        <w:t xml:space="preserve"> которых принято такое решение.</w:t>
      </w:r>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 xml:space="preserve">6.Подготовка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w:t>
      </w:r>
      <w:r w:rsidRPr="00AC3155">
        <w:rPr>
          <w:rFonts w:ascii="Times New Roman" w:hAnsi="Times New Roman" w:cs="Times New Roman"/>
          <w:sz w:val="24"/>
          <w:szCs w:val="24"/>
        </w:rPr>
        <w:lastRenderedPageBreak/>
        <w:t>закупок товаров, работ, услуг для обеспечения государственных и муниципальных нужд, иными лицами, за исключением случаев</w:t>
      </w:r>
      <w:proofErr w:type="gramEnd"/>
      <w:r w:rsidRPr="00AC3155">
        <w:rPr>
          <w:rFonts w:ascii="Times New Roman" w:hAnsi="Times New Roman" w:cs="Times New Roman"/>
          <w:sz w:val="24"/>
          <w:szCs w:val="24"/>
        </w:rPr>
        <w:t xml:space="preserve">, </w:t>
      </w:r>
      <w:proofErr w:type="gramStart"/>
      <w:r w:rsidRPr="00AC3155">
        <w:rPr>
          <w:rFonts w:ascii="Times New Roman" w:hAnsi="Times New Roman" w:cs="Times New Roman"/>
          <w:sz w:val="24"/>
          <w:szCs w:val="24"/>
        </w:rPr>
        <w:t>предусмотренных</w:t>
      </w:r>
      <w:proofErr w:type="gramEnd"/>
      <w:r w:rsidRPr="00AC3155">
        <w:rPr>
          <w:rFonts w:ascii="Times New Roman" w:hAnsi="Times New Roman" w:cs="Times New Roman"/>
          <w:sz w:val="24"/>
          <w:szCs w:val="24"/>
        </w:rPr>
        <w:t xml:space="preserve">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6.1.Порядок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6.2.Особенности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 Российской Федерации.</w:t>
      </w:r>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7.Подготовка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w:t>
      </w:r>
      <w:proofErr w:type="gramEnd"/>
      <w:r w:rsidRPr="00AC3155">
        <w:rPr>
          <w:rFonts w:ascii="Times New Roman" w:hAnsi="Times New Roman" w:cs="Times New Roman"/>
          <w:sz w:val="24"/>
          <w:szCs w:val="24"/>
        </w:rPr>
        <w:t xml:space="preserve">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8.Лица,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7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2 - 3.2 настоящей статьи.</w:t>
      </w:r>
      <w:proofErr w:type="gramEnd"/>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9.В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roofErr w:type="gramEnd"/>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10.Документация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11.Проект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AC3155">
        <w:rPr>
          <w:rFonts w:ascii="Times New Roman" w:hAnsi="Times New Roman" w:cs="Times New Roman"/>
          <w:sz w:val="24"/>
          <w:szCs w:val="24"/>
        </w:rPr>
        <w:t xml:space="preserve"> </w:t>
      </w:r>
      <w:proofErr w:type="gramStart"/>
      <w:r w:rsidRPr="00AC3155">
        <w:rPr>
          <w:rFonts w:ascii="Times New Roman" w:hAnsi="Times New Roman" w:cs="Times New Roman"/>
          <w:sz w:val="24"/>
          <w:szCs w:val="24"/>
        </w:rPr>
        <w:t xml:space="preserve">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w:t>
      </w:r>
      <w:r w:rsidRPr="00AC3155">
        <w:rPr>
          <w:rFonts w:ascii="Times New Roman" w:hAnsi="Times New Roman" w:cs="Times New Roman"/>
          <w:sz w:val="24"/>
          <w:szCs w:val="24"/>
        </w:rPr>
        <w:lastRenderedPageBreak/>
        <w:t>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12.В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7 настоящей статьи, такими органами не представлены возражения относительно данного проекта планировки, он считается согласованным.</w:t>
      </w:r>
      <w:proofErr w:type="gramEnd"/>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13.Проект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w:t>
      </w:r>
      <w:proofErr w:type="gramEnd"/>
      <w:r w:rsidRPr="00AC3155">
        <w:rPr>
          <w:rFonts w:ascii="Times New Roman" w:hAnsi="Times New Roman" w:cs="Times New Roman"/>
          <w:sz w:val="24"/>
          <w:szCs w:val="24"/>
        </w:rPr>
        <w:t xml:space="preserve">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14.Документация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w:t>
      </w:r>
      <w:proofErr w:type="gramEnd"/>
      <w:r w:rsidRPr="00AC3155">
        <w:rPr>
          <w:rFonts w:ascii="Times New Roman" w:hAnsi="Times New Roman" w:cs="Times New Roman"/>
          <w:sz w:val="24"/>
          <w:szCs w:val="24"/>
        </w:rPr>
        <w:t xml:space="preserve"> главой такого поселения, главой такого городского округа. </w:t>
      </w:r>
      <w:proofErr w:type="gramStart"/>
      <w:r w:rsidRPr="00AC3155">
        <w:rPr>
          <w:rFonts w:ascii="Times New Roman" w:hAnsi="Times New Roman" w:cs="Times New Roman"/>
          <w:sz w:val="24"/>
          <w:szCs w:val="24"/>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15.В течение тридцати дней со дня получения указанной в части 14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 несоответствие планируемого размещения объектов, указанных в части 14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16.В случае, если по истечении тридцати дней с момента поступления главе поселения или главе городского округа предусмотренной частью 14 настоящей статьи документации по планировке территории такими главой поселения или главой городского округа не направлен предусмотренный частью 15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roofErr w:type="gramEnd"/>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lastRenderedPageBreak/>
        <w:t>17.Особенности подготовки документации по планировке территории применительно к территориям поселения, городского округа устанавливаются статьей 46 Градостроительного кодекса Российской Федерации.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18.Документация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администрации в течение четырнадцати дней со дня поступления указанной документации.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19.Документация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администрации муниципального района, направляется главе поселения, главе городского округа, применительно к </w:t>
      </w:r>
      <w:proofErr w:type="gramStart"/>
      <w:r w:rsidRPr="00AC3155">
        <w:rPr>
          <w:rFonts w:ascii="Times New Roman" w:hAnsi="Times New Roman" w:cs="Times New Roman"/>
          <w:sz w:val="24"/>
          <w:szCs w:val="24"/>
        </w:rPr>
        <w:t>территориям</w:t>
      </w:r>
      <w:proofErr w:type="gramEnd"/>
      <w:r w:rsidRPr="00AC3155">
        <w:rPr>
          <w:rFonts w:ascii="Times New Roman" w:hAnsi="Times New Roman" w:cs="Times New Roman"/>
          <w:sz w:val="24"/>
          <w:szCs w:val="24"/>
        </w:rPr>
        <w:t xml:space="preserve"> которых осуществлялась подготовка такой документации, в течение семи дней со дня ее утверждения.</w:t>
      </w:r>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 xml:space="preserve">20.Глава администрации обеспечивает опубликование указанной в части 19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w:t>
      </w:r>
      <w:r w:rsidRPr="00AC3155">
        <w:rPr>
          <w:rFonts w:ascii="Times New Roman" w:hAnsi="Times New Roman" w:cs="Times New Roman"/>
          <w:i/>
          <w:sz w:val="24"/>
          <w:szCs w:val="24"/>
        </w:rPr>
        <w:t>Махошевского сельского поселения</w:t>
      </w:r>
      <w:r w:rsidRPr="00AC3155">
        <w:rPr>
          <w:rFonts w:ascii="Times New Roman" w:hAnsi="Times New Roman" w:cs="Times New Roman"/>
          <w:sz w:val="24"/>
          <w:szCs w:val="24"/>
        </w:rPr>
        <w:t xml:space="preserve"> (при наличии официального сайта муниципального образования) в сети "Интернет".</w:t>
      </w:r>
      <w:proofErr w:type="gramEnd"/>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21.Органы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22.Порядок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w:t>
      </w:r>
      <w:proofErr w:type="gramStart"/>
      <w:r w:rsidRPr="00AC3155">
        <w:rPr>
          <w:rFonts w:ascii="Times New Roman" w:hAnsi="Times New Roman" w:cs="Times New Roman"/>
          <w:sz w:val="24"/>
          <w:szCs w:val="24"/>
        </w:rPr>
        <w:t>подготовленной</w:t>
      </w:r>
      <w:proofErr w:type="gramEnd"/>
      <w:r w:rsidRPr="00AC3155">
        <w:rPr>
          <w:rFonts w:ascii="Times New Roman" w:hAnsi="Times New Roman" w:cs="Times New Roman"/>
          <w:sz w:val="24"/>
          <w:szCs w:val="24"/>
        </w:rPr>
        <w:t xml:space="preserve"> в том числе лицами, указанными в пунктах 3 и 4 части 1.1 настоящей статьи,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23.Порядок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w:t>
      </w:r>
      <w:proofErr w:type="gramStart"/>
      <w:r w:rsidRPr="00AC3155">
        <w:rPr>
          <w:rFonts w:ascii="Times New Roman" w:hAnsi="Times New Roman" w:cs="Times New Roman"/>
          <w:sz w:val="24"/>
          <w:szCs w:val="24"/>
        </w:rPr>
        <w:t>подготовленной</w:t>
      </w:r>
      <w:proofErr w:type="gramEnd"/>
      <w:r w:rsidRPr="00AC3155">
        <w:rPr>
          <w:rFonts w:ascii="Times New Roman" w:hAnsi="Times New Roman" w:cs="Times New Roman"/>
          <w:sz w:val="24"/>
          <w:szCs w:val="24"/>
        </w:rPr>
        <w:t xml:space="preserve"> в том числе лицами, указанными в пунктах 3 и 4 части 1.1 настоящей статьи, устанавливаются Градостроительным кодексом Российской Федерации и законами субъектов Российской Федерации.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24.Порядок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устанавливаются Градостроительным кодексом Российской Федерации и нормативными правовыми актами органов местного самоуправления.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25.Внесение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5C4618" w:rsidRPr="00AC3155" w:rsidRDefault="005C4618" w:rsidP="005C4618">
      <w:pPr>
        <w:spacing w:after="0" w:line="240" w:lineRule="auto"/>
        <w:ind w:firstLine="709"/>
        <w:jc w:val="both"/>
        <w:rPr>
          <w:rFonts w:ascii="Times New Roman" w:hAnsi="Times New Roman" w:cs="Times New Roman"/>
          <w:sz w:val="24"/>
          <w:szCs w:val="24"/>
        </w:rPr>
      </w:pPr>
    </w:p>
    <w:p w:rsidR="005C4618" w:rsidRPr="00AC3155" w:rsidRDefault="005C4618" w:rsidP="005C4618">
      <w:pPr>
        <w:spacing w:after="0" w:line="240" w:lineRule="auto"/>
        <w:jc w:val="center"/>
        <w:rPr>
          <w:rFonts w:ascii="Times New Roman" w:hAnsi="Times New Roman" w:cs="Times New Roman"/>
          <w:b/>
          <w:sz w:val="24"/>
          <w:szCs w:val="24"/>
        </w:rPr>
      </w:pPr>
      <w:r w:rsidRPr="00AC3155">
        <w:rPr>
          <w:rFonts w:ascii="Times New Roman" w:hAnsi="Times New Roman" w:cs="Times New Roman"/>
          <w:b/>
          <w:sz w:val="24"/>
          <w:szCs w:val="24"/>
        </w:rPr>
        <w:t>Статья 22. Особенности подготовки документации по планировке территории применительно к территории муниципального образования</w:t>
      </w:r>
    </w:p>
    <w:p w:rsidR="005C4618" w:rsidRPr="00AC3155" w:rsidRDefault="005C4618" w:rsidP="005C4618">
      <w:pPr>
        <w:spacing w:after="0" w:line="240" w:lineRule="auto"/>
        <w:ind w:firstLine="709"/>
        <w:jc w:val="both"/>
        <w:rPr>
          <w:rFonts w:ascii="Times New Roman" w:hAnsi="Times New Roman" w:cs="Times New Roman"/>
          <w:b/>
          <w:sz w:val="24"/>
          <w:szCs w:val="24"/>
        </w:rPr>
      </w:pPr>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 xml:space="preserve">1.Решение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w:t>
      </w:r>
      <w:r w:rsidRPr="00AC3155">
        <w:rPr>
          <w:rFonts w:ascii="Times New Roman" w:hAnsi="Times New Roman" w:cs="Times New Roman"/>
          <w:i/>
          <w:sz w:val="24"/>
          <w:szCs w:val="24"/>
        </w:rPr>
        <w:t>Махошевского сельского поселения</w:t>
      </w:r>
      <w:r w:rsidRPr="00AC3155">
        <w:rPr>
          <w:rFonts w:ascii="Times New Roman" w:hAnsi="Times New Roman" w:cs="Times New Roman"/>
          <w:sz w:val="24"/>
          <w:szCs w:val="24"/>
        </w:rPr>
        <w:t>,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rsidRPr="00AC3155">
        <w:rPr>
          <w:rFonts w:ascii="Times New Roman" w:hAnsi="Times New Roman" w:cs="Times New Roman"/>
          <w:sz w:val="24"/>
          <w:szCs w:val="24"/>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Pr="00AC3155">
        <w:rPr>
          <w:rFonts w:ascii="Times New Roman" w:hAnsi="Times New Roman" w:cs="Times New Roman"/>
          <w:i/>
          <w:sz w:val="24"/>
          <w:szCs w:val="24"/>
        </w:rPr>
        <w:t>Махошевского сельского поселения</w:t>
      </w:r>
      <w:r w:rsidRPr="00AC3155">
        <w:rPr>
          <w:rFonts w:ascii="Times New Roman" w:hAnsi="Times New Roman" w:cs="Times New Roman"/>
          <w:sz w:val="24"/>
          <w:szCs w:val="24"/>
        </w:rPr>
        <w:t xml:space="preserve"> (при наличии официального сайта) в сети "Интернет".</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3. 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Pr="00AC3155">
        <w:rPr>
          <w:rFonts w:ascii="Times New Roman" w:hAnsi="Times New Roman" w:cs="Times New Roman"/>
          <w:i/>
          <w:sz w:val="24"/>
          <w:szCs w:val="24"/>
        </w:rPr>
        <w:t>Махошевского сельского поселения</w:t>
      </w:r>
      <w:r w:rsidRPr="00AC3155">
        <w:rPr>
          <w:rFonts w:ascii="Times New Roman" w:hAnsi="Times New Roman" w:cs="Times New Roman"/>
          <w:sz w:val="24"/>
          <w:szCs w:val="24"/>
        </w:rPr>
        <w:t xml:space="preserve"> свои предложения о порядке, сроках подготовки и содержании документации по планировке территории.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3.1.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w:t>
      </w:r>
      <w:r w:rsidRPr="00AC3155">
        <w:rPr>
          <w:rFonts w:ascii="Times New Roman" w:hAnsi="Times New Roman" w:cs="Times New Roman"/>
          <w:i/>
          <w:sz w:val="24"/>
          <w:szCs w:val="24"/>
        </w:rPr>
        <w:t>Махошевского сельского поселения</w:t>
      </w:r>
      <w:r w:rsidRPr="00AC3155">
        <w:rPr>
          <w:rFonts w:ascii="Times New Roman" w:hAnsi="Times New Roman" w:cs="Times New Roman"/>
          <w:sz w:val="24"/>
          <w:szCs w:val="24"/>
        </w:rPr>
        <w:t>.</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4. Орган местного самоуправления поселения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5.1. Публичные слушания по проекту планировки территории и проекту межевания территории не проводятся, если они подготовлены в отношении: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3) территории для размещения линейных объектов в границах земель лесного фонда.</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6.Порядок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w:t>
      </w:r>
      <w:r w:rsidRPr="00AC3155">
        <w:rPr>
          <w:rFonts w:ascii="Times New Roman" w:hAnsi="Times New Roman" w:cs="Times New Roman"/>
          <w:i/>
          <w:sz w:val="24"/>
          <w:szCs w:val="24"/>
        </w:rPr>
        <w:t xml:space="preserve"> Махошевское сельское поселение</w:t>
      </w:r>
      <w:r w:rsidRPr="00AC3155">
        <w:rPr>
          <w:rFonts w:ascii="Times New Roman" w:hAnsi="Times New Roman" w:cs="Times New Roman"/>
          <w:sz w:val="24"/>
          <w:szCs w:val="24"/>
        </w:rPr>
        <w:t xml:space="preserve"> и (или) нормативными правовыми актами представительного органа муниципального образования </w:t>
      </w:r>
      <w:r w:rsidRPr="00AC3155">
        <w:rPr>
          <w:rFonts w:ascii="Times New Roman" w:hAnsi="Times New Roman" w:cs="Times New Roman"/>
          <w:i/>
          <w:sz w:val="24"/>
          <w:szCs w:val="24"/>
        </w:rPr>
        <w:t>Махошевское сельское поселение</w:t>
      </w:r>
      <w:r w:rsidRPr="00AC3155">
        <w:rPr>
          <w:rFonts w:ascii="Times New Roman" w:hAnsi="Times New Roman" w:cs="Times New Roman"/>
          <w:sz w:val="24"/>
          <w:szCs w:val="24"/>
        </w:rPr>
        <w:t xml:space="preserve"> с учетом положений настоящей статьи.</w:t>
      </w:r>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 xml:space="preserve">7.В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w:t>
      </w:r>
      <w:r w:rsidRPr="00AC3155">
        <w:rPr>
          <w:rFonts w:ascii="Times New Roman" w:hAnsi="Times New Roman" w:cs="Times New Roman"/>
          <w:sz w:val="24"/>
          <w:szCs w:val="24"/>
        </w:rPr>
        <w:lastRenderedPageBreak/>
        <w:t>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w:t>
      </w:r>
      <w:proofErr w:type="gramEnd"/>
      <w:r w:rsidRPr="00AC3155">
        <w:rPr>
          <w:rFonts w:ascii="Times New Roman" w:hAnsi="Times New Roman" w:cs="Times New Roman"/>
          <w:sz w:val="24"/>
          <w:szCs w:val="24"/>
        </w:rPr>
        <w:t xml:space="preserve"> территории, лиц, законные интересы которых могут быть нарушены в связи с реализацией таких проектов.</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8.При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9.Участники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10.Заключение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AC3155">
        <w:rPr>
          <w:rFonts w:ascii="Times New Roman" w:hAnsi="Times New Roman" w:cs="Times New Roman"/>
          <w:i/>
          <w:sz w:val="24"/>
          <w:szCs w:val="24"/>
        </w:rPr>
        <w:t>Махошевского сельского поселения</w:t>
      </w:r>
      <w:r w:rsidRPr="00AC3155">
        <w:rPr>
          <w:rFonts w:ascii="Times New Roman" w:hAnsi="Times New Roman" w:cs="Times New Roman"/>
          <w:sz w:val="24"/>
          <w:szCs w:val="24"/>
        </w:rPr>
        <w:t xml:space="preserve"> (при наличии официального сайта) в сети "Интернет".</w:t>
      </w:r>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 xml:space="preserve">11.Срок проведения публичных слушаний со дня оповещения жителей </w:t>
      </w:r>
      <w:r w:rsidRPr="00AC3155">
        <w:rPr>
          <w:rFonts w:ascii="Times New Roman" w:hAnsi="Times New Roman" w:cs="Times New Roman"/>
          <w:i/>
          <w:sz w:val="24"/>
          <w:szCs w:val="24"/>
        </w:rPr>
        <w:t>Махошевского сельского поселения</w:t>
      </w:r>
      <w:r w:rsidRPr="00AC3155">
        <w:rPr>
          <w:rFonts w:ascii="Times New Roman" w:hAnsi="Times New Roman" w:cs="Times New Roman"/>
          <w:sz w:val="24"/>
          <w:szCs w:val="24"/>
        </w:rPr>
        <w:t xml:space="preserve"> о времени и месте их проведения до дня опубликования заключения о результатах публичных слушаний определяется уставом </w:t>
      </w:r>
      <w:r w:rsidRPr="00AC3155">
        <w:rPr>
          <w:rFonts w:ascii="Times New Roman" w:hAnsi="Times New Roman" w:cs="Times New Roman"/>
          <w:i/>
          <w:sz w:val="24"/>
          <w:szCs w:val="24"/>
        </w:rPr>
        <w:t>Махошевского сельского поселения</w:t>
      </w:r>
      <w:r w:rsidRPr="00AC3155">
        <w:rPr>
          <w:rFonts w:ascii="Times New Roman" w:hAnsi="Times New Roman" w:cs="Times New Roman"/>
          <w:sz w:val="24"/>
          <w:szCs w:val="24"/>
        </w:rPr>
        <w:t xml:space="preserve"> и (или) нормативными правовыми актами представительного органа </w:t>
      </w:r>
      <w:r w:rsidRPr="00AC3155">
        <w:rPr>
          <w:rFonts w:ascii="Times New Roman" w:hAnsi="Times New Roman" w:cs="Times New Roman"/>
          <w:i/>
          <w:sz w:val="24"/>
          <w:szCs w:val="24"/>
        </w:rPr>
        <w:t>Махошевского сельского поселения</w:t>
      </w:r>
      <w:r w:rsidRPr="00AC3155">
        <w:rPr>
          <w:rFonts w:ascii="Times New Roman" w:hAnsi="Times New Roman" w:cs="Times New Roman"/>
          <w:sz w:val="24"/>
          <w:szCs w:val="24"/>
        </w:rPr>
        <w:t xml:space="preserve"> и не может быть менее одного месяца и более трех месяцев.</w:t>
      </w:r>
      <w:proofErr w:type="gramEnd"/>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12. Орган местного самоуправления  поселения направляет соответственно главе администрации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13.Глава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13.1.Основанием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14. </w:t>
      </w:r>
      <w:proofErr w:type="gramStart"/>
      <w:r w:rsidRPr="00AC3155">
        <w:rPr>
          <w:rFonts w:ascii="Times New Roman" w:hAnsi="Times New Roman" w:cs="Times New Roman"/>
          <w:sz w:val="24"/>
          <w:szCs w:val="24"/>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w:t>
      </w:r>
      <w:r w:rsidRPr="00AC3155">
        <w:rPr>
          <w:rFonts w:ascii="Times New Roman" w:hAnsi="Times New Roman" w:cs="Times New Roman"/>
          <w:i/>
          <w:sz w:val="24"/>
          <w:szCs w:val="24"/>
        </w:rPr>
        <w:t>Махошевского сельского поселения</w:t>
      </w:r>
      <w:r w:rsidRPr="00AC3155">
        <w:rPr>
          <w:rFonts w:ascii="Times New Roman" w:hAnsi="Times New Roman" w:cs="Times New Roman"/>
          <w:sz w:val="24"/>
          <w:szCs w:val="24"/>
        </w:rPr>
        <w:t xml:space="preserve"> (при наличии официального сайта муниципального образования) в сети "Интернет".</w:t>
      </w:r>
      <w:proofErr w:type="gramEnd"/>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15. В случае</w:t>
      </w:r>
      <w:proofErr w:type="gramStart"/>
      <w:r w:rsidRPr="00AC3155">
        <w:rPr>
          <w:rFonts w:ascii="Times New Roman" w:hAnsi="Times New Roman" w:cs="Times New Roman"/>
          <w:sz w:val="24"/>
          <w:szCs w:val="24"/>
        </w:rPr>
        <w:t>,</w:t>
      </w:r>
      <w:proofErr w:type="gramEnd"/>
      <w:r w:rsidRPr="00AC3155">
        <w:rPr>
          <w:rFonts w:ascii="Times New Roman" w:hAnsi="Times New Roman" w:cs="Times New Roman"/>
          <w:sz w:val="24"/>
          <w:szCs w:val="24"/>
        </w:rPr>
        <w:t xml:space="preserve">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1-14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w:t>
      </w:r>
      <w:r w:rsidRPr="00AC3155">
        <w:rPr>
          <w:rFonts w:ascii="Times New Roman" w:hAnsi="Times New Roman" w:cs="Times New Roman"/>
          <w:sz w:val="24"/>
          <w:szCs w:val="24"/>
        </w:rPr>
        <w:lastRenderedPageBreak/>
        <w:t>утверждает его. Орган местного самоуправления предоставляет заявителю градостроительный план земельного участка без взимания платы.</w:t>
      </w:r>
    </w:p>
    <w:p w:rsidR="005C4618" w:rsidRPr="00AC3155" w:rsidRDefault="005C4618" w:rsidP="005C4618">
      <w:pPr>
        <w:spacing w:after="0" w:line="240" w:lineRule="auto"/>
        <w:ind w:firstLine="709"/>
        <w:jc w:val="center"/>
        <w:rPr>
          <w:rFonts w:ascii="Times New Roman" w:hAnsi="Times New Roman" w:cs="Times New Roman"/>
          <w:sz w:val="24"/>
          <w:szCs w:val="24"/>
        </w:rPr>
      </w:pPr>
    </w:p>
    <w:p w:rsidR="005C4618" w:rsidRPr="00AC3155" w:rsidRDefault="005C4618" w:rsidP="005C4618">
      <w:pPr>
        <w:spacing w:after="0" w:line="240" w:lineRule="auto"/>
        <w:ind w:firstLine="709"/>
        <w:jc w:val="center"/>
        <w:rPr>
          <w:rFonts w:ascii="Times New Roman" w:hAnsi="Times New Roman" w:cs="Times New Roman"/>
          <w:b/>
          <w:sz w:val="24"/>
          <w:szCs w:val="24"/>
        </w:rPr>
      </w:pPr>
      <w:r w:rsidRPr="00AC3155">
        <w:rPr>
          <w:rFonts w:ascii="Times New Roman" w:hAnsi="Times New Roman" w:cs="Times New Roman"/>
          <w:b/>
          <w:sz w:val="24"/>
          <w:szCs w:val="24"/>
        </w:rPr>
        <w:t>Статья 23. Публичные слушания по вопросам землепользования и застройки</w:t>
      </w:r>
    </w:p>
    <w:p w:rsidR="005C4618" w:rsidRPr="00AC3155" w:rsidRDefault="005C4618" w:rsidP="005C4618">
      <w:pPr>
        <w:spacing w:after="0" w:line="240" w:lineRule="auto"/>
        <w:ind w:firstLine="709"/>
        <w:jc w:val="both"/>
        <w:rPr>
          <w:rFonts w:ascii="Times New Roman" w:hAnsi="Times New Roman" w:cs="Times New Roman"/>
          <w:b/>
          <w:i/>
          <w:sz w:val="24"/>
          <w:szCs w:val="24"/>
        </w:rPr>
      </w:pP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муниципального образования, настоящими Правилами.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2.Публичные слушания проводятся с целью:</w:t>
      </w:r>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1)предотвращение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roofErr w:type="gramEnd"/>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3.Публичные слушания по вопросам землепользования и застройки организуются в случаях, когда рассматриваются следующие вопросы:</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 проекты правил землепользования и застройки и проекты внесения изменений в правила землепользования и застройки;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 проекты планировки территорий, проекты межевания;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4) вопросы отклонения от предельных параметров разрешенного строительства, реконструкции объектов капитального строительства;</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4. Порядок проведения публичных слушаний по вопросам землепользования и застройки регулируется нормативным правовым муниципального образования и настоящими правилами.</w:t>
      </w:r>
    </w:p>
    <w:p w:rsidR="005C4618" w:rsidRPr="00AC3155" w:rsidRDefault="005C4618" w:rsidP="005C4618">
      <w:pPr>
        <w:spacing w:after="0" w:line="240" w:lineRule="auto"/>
        <w:jc w:val="center"/>
        <w:rPr>
          <w:rFonts w:ascii="Times New Roman" w:hAnsi="Times New Roman" w:cs="Times New Roman"/>
          <w:b/>
          <w:sz w:val="24"/>
          <w:szCs w:val="24"/>
        </w:rPr>
      </w:pPr>
    </w:p>
    <w:p w:rsidR="005C4618" w:rsidRPr="00AC3155" w:rsidRDefault="005C4618" w:rsidP="005C4618">
      <w:pPr>
        <w:spacing w:after="0" w:line="240" w:lineRule="auto"/>
        <w:jc w:val="center"/>
        <w:rPr>
          <w:rFonts w:ascii="Times New Roman" w:hAnsi="Times New Roman" w:cs="Times New Roman"/>
          <w:b/>
          <w:sz w:val="24"/>
          <w:szCs w:val="24"/>
        </w:rPr>
      </w:pPr>
      <w:r w:rsidRPr="00AC3155">
        <w:rPr>
          <w:rFonts w:ascii="Times New Roman" w:hAnsi="Times New Roman" w:cs="Times New Roman"/>
          <w:b/>
          <w:sz w:val="24"/>
          <w:szCs w:val="24"/>
        </w:rPr>
        <w:t xml:space="preserve">Статья 24. Порядок организации и проведения публичных слушаний </w:t>
      </w:r>
    </w:p>
    <w:p w:rsidR="005C4618" w:rsidRPr="00AC3155" w:rsidRDefault="005C4618" w:rsidP="005C4618">
      <w:pPr>
        <w:spacing w:after="0" w:line="240" w:lineRule="auto"/>
        <w:jc w:val="center"/>
        <w:rPr>
          <w:rFonts w:ascii="Times New Roman" w:hAnsi="Times New Roman" w:cs="Times New Roman"/>
          <w:b/>
          <w:sz w:val="24"/>
          <w:szCs w:val="24"/>
        </w:rPr>
      </w:pPr>
      <w:r w:rsidRPr="00AC3155">
        <w:rPr>
          <w:rFonts w:ascii="Times New Roman" w:hAnsi="Times New Roman" w:cs="Times New Roman"/>
          <w:b/>
          <w:sz w:val="24"/>
          <w:szCs w:val="24"/>
        </w:rPr>
        <w:t>по вопросам землепользования и застройки.</w:t>
      </w:r>
    </w:p>
    <w:p w:rsidR="005C4618" w:rsidRPr="00AC3155" w:rsidRDefault="005C4618" w:rsidP="005C4618">
      <w:pPr>
        <w:spacing w:after="0" w:line="240" w:lineRule="auto"/>
        <w:jc w:val="center"/>
        <w:rPr>
          <w:rFonts w:ascii="Times New Roman" w:hAnsi="Times New Roman" w:cs="Times New Roman"/>
          <w:b/>
          <w:sz w:val="24"/>
          <w:szCs w:val="24"/>
        </w:rPr>
      </w:pP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1.Порядок организации и проведения публичных слушаний по вопросам землепользования и застройки определяется муниципальными правовыми актами Совета поселения с учетом положений настоящей главы.</w:t>
      </w: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2.Решение о проведении публичных слушаний принимает Глава поселения в форме постановления.</w:t>
      </w: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3.В постановлении о проведении публичных слушаний указываются:</w:t>
      </w:r>
    </w:p>
    <w:p w:rsidR="005C4618" w:rsidRPr="00AC3155" w:rsidRDefault="005C4618" w:rsidP="005C4618">
      <w:pPr>
        <w:numPr>
          <w:ilvl w:val="0"/>
          <w:numId w:val="27"/>
        </w:numPr>
        <w:tabs>
          <w:tab w:val="clear" w:pos="720"/>
          <w:tab w:val="num" w:pos="1134"/>
        </w:tabs>
        <w:spacing w:after="0" w:line="240" w:lineRule="auto"/>
        <w:ind w:left="0" w:firstLine="851"/>
        <w:jc w:val="both"/>
        <w:rPr>
          <w:rFonts w:ascii="Times New Roman" w:hAnsi="Times New Roman" w:cs="Times New Roman"/>
          <w:sz w:val="24"/>
          <w:szCs w:val="24"/>
        </w:rPr>
      </w:pPr>
      <w:r w:rsidRPr="00AC3155">
        <w:rPr>
          <w:rFonts w:ascii="Times New Roman" w:hAnsi="Times New Roman" w:cs="Times New Roman"/>
          <w:sz w:val="24"/>
          <w:szCs w:val="24"/>
        </w:rPr>
        <w:t>предмет публичных слушаний (вопросы, выносимые на публичные слушания);</w:t>
      </w:r>
    </w:p>
    <w:p w:rsidR="005C4618" w:rsidRPr="00AC3155" w:rsidRDefault="005C4618" w:rsidP="005C4618">
      <w:pPr>
        <w:numPr>
          <w:ilvl w:val="0"/>
          <w:numId w:val="27"/>
        </w:numPr>
        <w:tabs>
          <w:tab w:val="clear" w:pos="720"/>
          <w:tab w:val="num" w:pos="1134"/>
        </w:tabs>
        <w:spacing w:after="0" w:line="240" w:lineRule="auto"/>
        <w:ind w:left="0" w:firstLine="851"/>
        <w:jc w:val="both"/>
        <w:rPr>
          <w:rFonts w:ascii="Times New Roman" w:hAnsi="Times New Roman" w:cs="Times New Roman"/>
          <w:sz w:val="24"/>
          <w:szCs w:val="24"/>
        </w:rPr>
      </w:pPr>
      <w:r w:rsidRPr="00AC3155">
        <w:rPr>
          <w:rFonts w:ascii="Times New Roman" w:hAnsi="Times New Roman" w:cs="Times New Roman"/>
          <w:sz w:val="24"/>
          <w:szCs w:val="24"/>
        </w:rPr>
        <w:t>сроки проведения публичных слушаний;</w:t>
      </w:r>
    </w:p>
    <w:p w:rsidR="005C4618" w:rsidRPr="00AC3155" w:rsidRDefault="005C4618" w:rsidP="005C4618">
      <w:pPr>
        <w:numPr>
          <w:ilvl w:val="0"/>
          <w:numId w:val="27"/>
        </w:numPr>
        <w:tabs>
          <w:tab w:val="clear" w:pos="720"/>
          <w:tab w:val="num" w:pos="1134"/>
        </w:tabs>
        <w:spacing w:after="0" w:line="240" w:lineRule="auto"/>
        <w:ind w:left="0" w:firstLine="851"/>
        <w:jc w:val="both"/>
        <w:rPr>
          <w:rFonts w:ascii="Times New Roman" w:hAnsi="Times New Roman" w:cs="Times New Roman"/>
          <w:sz w:val="24"/>
          <w:szCs w:val="24"/>
        </w:rPr>
      </w:pPr>
      <w:r w:rsidRPr="00AC3155">
        <w:rPr>
          <w:rFonts w:ascii="Times New Roman" w:hAnsi="Times New Roman" w:cs="Times New Roman"/>
          <w:sz w:val="24"/>
          <w:szCs w:val="24"/>
        </w:rPr>
        <w:t>дата (даты), время и место (места) проведения публичных слушаний;</w:t>
      </w:r>
    </w:p>
    <w:p w:rsidR="005C4618" w:rsidRPr="00AC3155" w:rsidRDefault="005C4618" w:rsidP="005C4618">
      <w:pPr>
        <w:numPr>
          <w:ilvl w:val="0"/>
          <w:numId w:val="27"/>
        </w:numPr>
        <w:tabs>
          <w:tab w:val="clear" w:pos="720"/>
          <w:tab w:val="num" w:pos="1134"/>
        </w:tabs>
        <w:spacing w:after="0" w:line="240" w:lineRule="auto"/>
        <w:ind w:left="0" w:firstLine="851"/>
        <w:jc w:val="both"/>
        <w:rPr>
          <w:rFonts w:ascii="Times New Roman" w:hAnsi="Times New Roman" w:cs="Times New Roman"/>
          <w:sz w:val="24"/>
          <w:szCs w:val="24"/>
        </w:rPr>
      </w:pPr>
      <w:r w:rsidRPr="00AC3155">
        <w:rPr>
          <w:rFonts w:ascii="Times New Roman" w:hAnsi="Times New Roman" w:cs="Times New Roman"/>
          <w:sz w:val="24"/>
          <w:szCs w:val="24"/>
        </w:rPr>
        <w:t>место (места) размещения документов, материалов, подлежащих рассмотрению на публичных слушаниях;</w:t>
      </w:r>
    </w:p>
    <w:p w:rsidR="005C4618" w:rsidRPr="00AC3155" w:rsidRDefault="005C4618" w:rsidP="005C4618">
      <w:pPr>
        <w:numPr>
          <w:ilvl w:val="0"/>
          <w:numId w:val="27"/>
        </w:numPr>
        <w:tabs>
          <w:tab w:val="clear" w:pos="720"/>
          <w:tab w:val="num" w:pos="1134"/>
        </w:tabs>
        <w:spacing w:after="0" w:line="240" w:lineRule="auto"/>
        <w:ind w:left="0" w:firstLine="851"/>
        <w:jc w:val="both"/>
        <w:rPr>
          <w:rFonts w:ascii="Times New Roman" w:hAnsi="Times New Roman" w:cs="Times New Roman"/>
          <w:sz w:val="24"/>
          <w:szCs w:val="24"/>
        </w:rPr>
      </w:pPr>
      <w:r w:rsidRPr="00AC3155">
        <w:rPr>
          <w:rFonts w:ascii="Times New Roman" w:hAnsi="Times New Roman" w:cs="Times New Roman"/>
          <w:sz w:val="24"/>
          <w:szCs w:val="24"/>
        </w:rPr>
        <w:t>орган, уполномоченный на проведение публичных слушаний;</w:t>
      </w:r>
    </w:p>
    <w:p w:rsidR="005C4618" w:rsidRPr="00AC3155" w:rsidRDefault="005C4618" w:rsidP="005C4618">
      <w:pPr>
        <w:numPr>
          <w:ilvl w:val="0"/>
          <w:numId w:val="27"/>
        </w:numPr>
        <w:tabs>
          <w:tab w:val="clear" w:pos="720"/>
          <w:tab w:val="num" w:pos="1134"/>
        </w:tabs>
        <w:spacing w:after="0" w:line="240" w:lineRule="auto"/>
        <w:ind w:left="0" w:firstLine="851"/>
        <w:jc w:val="both"/>
        <w:rPr>
          <w:rFonts w:ascii="Times New Roman" w:hAnsi="Times New Roman" w:cs="Times New Roman"/>
          <w:sz w:val="24"/>
          <w:szCs w:val="24"/>
        </w:rPr>
      </w:pPr>
      <w:r w:rsidRPr="00AC3155">
        <w:rPr>
          <w:rFonts w:ascii="Times New Roman" w:hAnsi="Times New Roman" w:cs="Times New Roman"/>
          <w:sz w:val="24"/>
          <w:szCs w:val="24"/>
        </w:rPr>
        <w:t>иная необходимая для проведения публичных слушаний информация.</w:t>
      </w: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Постановление о проведении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поселения в сети Интернет.</w:t>
      </w: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lastRenderedPageBreak/>
        <w:t>4.Во время проведения публичных слушаний ведется протокол, в котором фиксируются устные и письменные замечания и предложения, относящиеся к предмету публичных слушаний, поступившие от их участников.</w:t>
      </w: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5.С учетом положений протокола орган, проводивший публичные слушания, подготавливает заключение об их результатах.</w:t>
      </w: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6.Заключения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поселения в сети Интернет.</w:t>
      </w:r>
    </w:p>
    <w:p w:rsidR="005C4618" w:rsidRPr="00AC3155" w:rsidRDefault="005C4618" w:rsidP="005C4618">
      <w:pPr>
        <w:spacing w:after="0" w:line="240" w:lineRule="auto"/>
        <w:jc w:val="center"/>
        <w:rPr>
          <w:rFonts w:ascii="Times New Roman" w:hAnsi="Times New Roman" w:cs="Times New Roman"/>
          <w:b/>
          <w:sz w:val="24"/>
          <w:szCs w:val="24"/>
        </w:rPr>
      </w:pPr>
    </w:p>
    <w:p w:rsidR="005C4618" w:rsidRPr="00AC3155" w:rsidRDefault="005C4618" w:rsidP="005C4618">
      <w:pPr>
        <w:spacing w:after="0" w:line="240" w:lineRule="auto"/>
        <w:jc w:val="center"/>
        <w:rPr>
          <w:rFonts w:ascii="Times New Roman" w:hAnsi="Times New Roman" w:cs="Times New Roman"/>
          <w:b/>
          <w:sz w:val="24"/>
          <w:szCs w:val="24"/>
        </w:rPr>
      </w:pPr>
      <w:r w:rsidRPr="00AC3155">
        <w:rPr>
          <w:rFonts w:ascii="Times New Roman" w:hAnsi="Times New Roman" w:cs="Times New Roman"/>
          <w:b/>
          <w:sz w:val="24"/>
          <w:szCs w:val="24"/>
        </w:rPr>
        <w:t>Статья 25.Особенности проведения публичных слушаний по проекту о внесении изменений в настоящие Правила.</w:t>
      </w:r>
    </w:p>
    <w:p w:rsidR="005C4618" w:rsidRPr="00AC3155" w:rsidRDefault="005C4618" w:rsidP="005C4618">
      <w:pPr>
        <w:spacing w:after="0" w:line="240" w:lineRule="auto"/>
        <w:jc w:val="center"/>
        <w:rPr>
          <w:rFonts w:ascii="Times New Roman" w:hAnsi="Times New Roman" w:cs="Times New Roman"/>
          <w:b/>
          <w:sz w:val="24"/>
          <w:szCs w:val="24"/>
        </w:rPr>
      </w:pP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1.Публичные слушания по проекту о внесении изменений в настоящие Правила проводятся Комиссией по решению главы поселения в случаях установленных Градостроительным кодексом РФ.</w:t>
      </w: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2.Срок проведения публичных слушаний по проекту о внесении изменений в настоящие Правила со дня опубликования такого проекта до дня опубликования заключения о результатах слушаний устанавливается в соответствии с требованиями Градостроительного кодекса РФ.</w:t>
      </w: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3.Участниками публичных слушаний по вопросу о внесении изменений в настоящие Правила являются жители поселения, правообладатели земельных участков и объектов капитального строительства, расположенных на территории поселения, общественные организации и иные заинтересованные лица.</w:t>
      </w: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4.В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проводятся в границах территории, планируемой для размещения и реконструкции такого объекта, в границах устанавливаемой для такого объекта зоны с особыми условиями использования территории.</w:t>
      </w:r>
    </w:p>
    <w:p w:rsidR="005C4618" w:rsidRPr="00AC3155" w:rsidRDefault="005C4618" w:rsidP="005C4618">
      <w:pPr>
        <w:spacing w:after="0" w:line="240" w:lineRule="auto"/>
        <w:ind w:firstLine="851"/>
        <w:jc w:val="both"/>
        <w:rPr>
          <w:rFonts w:ascii="Times New Roman" w:hAnsi="Times New Roman" w:cs="Times New Roman"/>
          <w:sz w:val="24"/>
          <w:szCs w:val="24"/>
        </w:rPr>
      </w:pPr>
      <w:proofErr w:type="gramStart"/>
      <w:r w:rsidRPr="00AC3155">
        <w:rPr>
          <w:rFonts w:ascii="Times New Roman" w:hAnsi="Times New Roman" w:cs="Times New Roman"/>
          <w:sz w:val="24"/>
          <w:szCs w:val="24"/>
        </w:rPr>
        <w:t>При этом Комиссия направляет извещения о проведении публичных слушаний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w:t>
      </w:r>
      <w:proofErr w:type="gramEnd"/>
      <w:r w:rsidRPr="00AC3155">
        <w:rPr>
          <w:rFonts w:ascii="Times New Roman" w:hAnsi="Times New Roman" w:cs="Times New Roman"/>
          <w:sz w:val="24"/>
          <w:szCs w:val="24"/>
        </w:rPr>
        <w:t xml:space="preserve"> с особыми условиями использования территории.</w:t>
      </w: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Указанные извещения направляются в срок не позднее, чем через пятнадцать дней со дня принятия главой поселения решения о проведении публичных слушаний по проекту о внесении изменений в настоящие Правила.</w:t>
      </w: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5.В состав документов, материалов, представляемых участникам публичных слушаний по проекту о внесении изменений в настоящие Правила, включается проект о внесении изменений в настоящие Правила, а также комплект материалов к проекту о внесении изменений в настоящие Правила, необходимые обоснования к нему.</w:t>
      </w: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 xml:space="preserve">Состав </w:t>
      </w:r>
      <w:proofErr w:type="spellStart"/>
      <w:r w:rsidRPr="00AC3155">
        <w:rPr>
          <w:rFonts w:ascii="Times New Roman" w:hAnsi="Times New Roman" w:cs="Times New Roman"/>
          <w:sz w:val="24"/>
          <w:szCs w:val="24"/>
        </w:rPr>
        <w:t>обнародуемых</w:t>
      </w:r>
      <w:proofErr w:type="spellEnd"/>
      <w:r w:rsidRPr="00AC3155">
        <w:rPr>
          <w:rFonts w:ascii="Times New Roman" w:hAnsi="Times New Roman" w:cs="Times New Roman"/>
          <w:sz w:val="24"/>
          <w:szCs w:val="24"/>
        </w:rPr>
        <w:t xml:space="preserve"> документов, материалов устанавливается Комиссией и должен обеспечивать полное информирование заинтересованных лиц о характере вопросов, выносимых на публичные слушания.</w:t>
      </w: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При проведении публичных слушаний Комиссией в обязательном порядке организуются выставки, экспозиции демонстрационных материалов настоящих Правил и проектов о внесении в них изменений, выступления представителей органов местного самоуправления поселения, разработчиков соответствующих проектов на собраниях жителей, в средствах массовой информации и в сети Интернет.</w:t>
      </w: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lastRenderedPageBreak/>
        <w:t>6.После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которое подлежит опубликованию в средствах массовой информации, а также размещается на официальном сайте администрации поселения в сети Интернет.</w:t>
      </w: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7.Протоколы публичных слушаний и заключение о результатах публичных слушаний являются обязательными приложениями к проекту о внесении изменений в настоящие Правила, направляемому Комиссией главе поселения для принятия решения о направлении указанного проекта на утверждение в Совет поселения.</w:t>
      </w:r>
    </w:p>
    <w:p w:rsidR="005C4618" w:rsidRPr="00AC3155" w:rsidRDefault="005C4618" w:rsidP="005C4618">
      <w:pPr>
        <w:spacing w:after="0" w:line="240" w:lineRule="auto"/>
        <w:jc w:val="center"/>
        <w:rPr>
          <w:rFonts w:ascii="Times New Roman" w:hAnsi="Times New Roman" w:cs="Times New Roman"/>
          <w:b/>
          <w:sz w:val="24"/>
          <w:szCs w:val="24"/>
        </w:rPr>
      </w:pPr>
    </w:p>
    <w:p w:rsidR="005C4618" w:rsidRPr="00AC3155" w:rsidRDefault="005C4618" w:rsidP="005C4618">
      <w:pPr>
        <w:spacing w:after="0" w:line="240" w:lineRule="auto"/>
        <w:jc w:val="center"/>
        <w:rPr>
          <w:rFonts w:ascii="Times New Roman" w:hAnsi="Times New Roman" w:cs="Times New Roman"/>
          <w:b/>
          <w:sz w:val="24"/>
          <w:szCs w:val="24"/>
        </w:rPr>
      </w:pPr>
      <w:r w:rsidRPr="00AC3155">
        <w:rPr>
          <w:rFonts w:ascii="Times New Roman" w:hAnsi="Times New Roman" w:cs="Times New Roman"/>
          <w:b/>
          <w:sz w:val="24"/>
          <w:szCs w:val="24"/>
        </w:rPr>
        <w:t>Статья 26.Особенности проведения публичных слушаний по проектам планировки территории и проектам межевания территории.</w:t>
      </w:r>
    </w:p>
    <w:p w:rsidR="005C4618" w:rsidRPr="00AC3155" w:rsidRDefault="005C4618" w:rsidP="005C4618">
      <w:pPr>
        <w:spacing w:after="0" w:line="240" w:lineRule="auto"/>
        <w:jc w:val="center"/>
        <w:rPr>
          <w:rFonts w:ascii="Times New Roman" w:hAnsi="Times New Roman" w:cs="Times New Roman"/>
          <w:b/>
          <w:sz w:val="24"/>
          <w:szCs w:val="24"/>
        </w:rPr>
      </w:pP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1.Публичные слушания по проектам планировки территории и проектам межевания территории проводятся Комиссией по решению главы поселения в случаях установленных Градостроительным кодексом РФ.</w:t>
      </w: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2.Срок проведения публичных слушаний по проектам планировки территории и проектам межевания территории с момента опубликования постановления об организации и проведении публичных слушаний до дня опубликования заключения о результатах слушаний устанавливается с учетом требований настоящей статьи и не может быть менее одного месяца и более трех месяцев.</w:t>
      </w:r>
    </w:p>
    <w:p w:rsidR="005C4618" w:rsidRPr="00AC3155" w:rsidRDefault="005C4618" w:rsidP="005C4618">
      <w:pPr>
        <w:spacing w:after="0" w:line="240" w:lineRule="auto"/>
        <w:ind w:firstLine="851"/>
        <w:jc w:val="both"/>
        <w:rPr>
          <w:rFonts w:ascii="Times New Roman" w:hAnsi="Times New Roman" w:cs="Times New Roman"/>
          <w:sz w:val="24"/>
          <w:szCs w:val="24"/>
        </w:rPr>
      </w:pPr>
      <w:proofErr w:type="gramStart"/>
      <w:r w:rsidRPr="00AC3155">
        <w:rPr>
          <w:rFonts w:ascii="Times New Roman" w:hAnsi="Times New Roman" w:cs="Times New Roman"/>
          <w:sz w:val="24"/>
          <w:szCs w:val="24"/>
        </w:rPr>
        <w:t>3.Участниками публичных слушаний по проектам планировки территории и проектам межевания территории являются граждане, проживающие на территории, применительно к которой осуществляется подготовка проекта ее планировки и проекта ее межевания, правообладатели земельных участков и объектов капитального строительства, расположенных на указанной территории, лица, интересы которых могут быть нарушены в связи с реализацией таких проектов.</w:t>
      </w:r>
      <w:proofErr w:type="gramEnd"/>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4.Состав документов, материалов по проектам планировки территории и проектам межевания территории, представляемых участникам публичных слушаний, устанавливается рабочим органом и должен обеспечивать полное информирование заинтересованных лиц о характере вопросов, выносимых на публичные слушания.</w:t>
      </w: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Обнародование документов по вопросам, выносимым на публичные слушания, должно производиться путем их опубликования в средствах массовой информации, размещения в сети Интернет, а также размещения их на стендах органов территориального общественного самоуправления или иных местах свободного доступа, которые удобны для посещения заинтересованными лицами. Указанные места свободного доступа должны располагаться таким образом, чтобы заинтересованные лица могли своевременно ознакомиться с размещенной информацией.</w:t>
      </w: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5.После проведения публичных слушаний по проектам планировки территории и проектам межевания территории Комиссия обеспечивает подготовку заключения о результатах публичных слушаний, которое подлежит опубликованию в средствах массовой информации, а также размещается на официальном сайте Администрации поселения в сети Интернет.</w:t>
      </w: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6.Протоколы публичных слушаний и заключение о результатах публичных слушаний являются обязательными приложениями к проектам планировки территории и проектам межевания территории, направляемым Администрацией поселения главе поселения для утверждения.</w:t>
      </w:r>
    </w:p>
    <w:p w:rsidR="005C4618" w:rsidRPr="00AC3155" w:rsidRDefault="005C4618" w:rsidP="005C4618">
      <w:pPr>
        <w:spacing w:after="0" w:line="240" w:lineRule="auto"/>
        <w:jc w:val="center"/>
        <w:rPr>
          <w:rFonts w:ascii="Times New Roman" w:hAnsi="Times New Roman" w:cs="Times New Roman"/>
          <w:b/>
          <w:sz w:val="24"/>
          <w:szCs w:val="24"/>
        </w:rPr>
      </w:pPr>
    </w:p>
    <w:p w:rsidR="005C4618" w:rsidRPr="00AC3155" w:rsidRDefault="005C4618" w:rsidP="005C4618">
      <w:pPr>
        <w:spacing w:after="0" w:line="240" w:lineRule="auto"/>
        <w:jc w:val="center"/>
        <w:rPr>
          <w:rFonts w:ascii="Times New Roman" w:hAnsi="Times New Roman" w:cs="Times New Roman"/>
          <w:b/>
          <w:sz w:val="24"/>
          <w:szCs w:val="24"/>
        </w:rPr>
      </w:pPr>
      <w:r w:rsidRPr="00AC3155">
        <w:rPr>
          <w:rFonts w:ascii="Times New Roman" w:hAnsi="Times New Roman" w:cs="Times New Roman"/>
          <w:b/>
          <w:sz w:val="24"/>
          <w:szCs w:val="24"/>
        </w:rPr>
        <w:t>Статья 27.Особенности проведения публичных слушаний по предоставлению специальных разрешений.</w:t>
      </w:r>
    </w:p>
    <w:p w:rsidR="005C4618" w:rsidRPr="00AC3155" w:rsidRDefault="005C4618" w:rsidP="005C4618">
      <w:pPr>
        <w:spacing w:after="0" w:line="240" w:lineRule="auto"/>
        <w:jc w:val="center"/>
        <w:rPr>
          <w:rFonts w:ascii="Times New Roman" w:hAnsi="Times New Roman" w:cs="Times New Roman"/>
          <w:b/>
          <w:sz w:val="24"/>
          <w:szCs w:val="24"/>
        </w:rPr>
      </w:pP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lastRenderedPageBreak/>
        <w:t>1.Публичные слушания по предоставлению специальных разрешений проводятся Комиссией по решению Главы поселения в случаях предусмотренных Градостроительным кодексом РФ.</w:t>
      </w: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2.Срок проведения публичных слушаний по предоставлению специальных разрешений с момента опубликования постановления об организации и проведении публичных слушаний до дня опубликования заключения о результатах слушаний устанавливается с учетом требований настоящей статьи и не может быть более одного месяца.</w:t>
      </w: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3.Участниками публичных слушаний по предоставлению специальных разрешений являются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специальное разрешение.</w:t>
      </w: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а также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C4618" w:rsidRPr="00AC3155" w:rsidRDefault="005C4618" w:rsidP="005C4618">
      <w:pPr>
        <w:spacing w:after="0" w:line="240" w:lineRule="auto"/>
        <w:ind w:firstLine="851"/>
        <w:jc w:val="both"/>
        <w:rPr>
          <w:rFonts w:ascii="Times New Roman" w:hAnsi="Times New Roman" w:cs="Times New Roman"/>
          <w:sz w:val="24"/>
          <w:szCs w:val="24"/>
        </w:rPr>
      </w:pPr>
      <w:proofErr w:type="gramStart"/>
      <w:r w:rsidRPr="00AC3155">
        <w:rPr>
          <w:rFonts w:ascii="Times New Roman" w:hAnsi="Times New Roman" w:cs="Times New Roman"/>
          <w:sz w:val="24"/>
          <w:szCs w:val="24"/>
        </w:rPr>
        <w:t>4.Комиссия направляет сообщения о проведении публичных слушаний по вопросу предоставления соответствующего специального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специальное разрешение, и правообладателям помещений, являющихся частью объекта капитального строительства, применительно к которому</w:t>
      </w:r>
      <w:proofErr w:type="gramEnd"/>
      <w:r w:rsidRPr="00AC3155">
        <w:rPr>
          <w:rFonts w:ascii="Times New Roman" w:hAnsi="Times New Roman" w:cs="Times New Roman"/>
          <w:sz w:val="24"/>
          <w:szCs w:val="24"/>
        </w:rPr>
        <w:t xml:space="preserve"> запрашивается специальное разрешение.</w:t>
      </w: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Указанные сообщения отправляются не позднее десяти дней со дня поступления заявления заинтересованного лица о предоставлении соответствующего специального разрешения.</w:t>
      </w: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5.Участникам публичных слушаний по обсуждению заявлений о предоставлении специальных разрешений обеспечивается возможность ознакомления с заявлением заинтересованного лица и материалами по обоснованию заявления, состав материалов устанавливается органами местного самоуправления в регламентах по предоставлению данных услуг.</w:t>
      </w: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6.После проведения публичных слушаний по предоставлению специальных разрешений Комиссия обеспечивает подготовку заключения о результатах публичных слушаний, которое подлежит опубликованию в средствах массовой информации, а также размещается на официальном сайте Администрации поселения в сети Интернет.</w:t>
      </w: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7.На основании заключения о результатах публичных слушаний по вопросу о предоставлении специального разрешения Комиссия осуществляет подготовку рекомендаций о предоставлении специального разрешения или об отказе в предоставлении такого разрешения с указанием причин принятого решения и направляет их Главе поселения для утверждения.</w:t>
      </w:r>
    </w:p>
    <w:p w:rsidR="005C4618" w:rsidRPr="00AC3155" w:rsidRDefault="005C4618" w:rsidP="005C4618">
      <w:pPr>
        <w:spacing w:after="0" w:line="240" w:lineRule="auto"/>
        <w:rPr>
          <w:rFonts w:ascii="Times New Roman" w:hAnsi="Times New Roman" w:cs="Times New Roman"/>
          <w:b/>
          <w:i/>
          <w:sz w:val="24"/>
          <w:szCs w:val="24"/>
        </w:rPr>
      </w:pPr>
    </w:p>
    <w:p w:rsidR="005C4618" w:rsidRPr="00AC3155" w:rsidRDefault="005C4618" w:rsidP="005C4618">
      <w:pPr>
        <w:keepNext/>
        <w:keepLines/>
        <w:spacing w:before="200" w:after="0" w:line="240" w:lineRule="auto"/>
        <w:jc w:val="center"/>
        <w:outlineLvl w:val="1"/>
        <w:rPr>
          <w:rFonts w:ascii="Times New Roman" w:hAnsi="Times New Roman" w:cs="Times New Roman"/>
          <w:b/>
          <w:sz w:val="24"/>
          <w:szCs w:val="24"/>
        </w:rPr>
      </w:pPr>
      <w:bookmarkStart w:id="30" w:name="_Toc371418558"/>
      <w:bookmarkStart w:id="31" w:name="_Toc357004077"/>
      <w:bookmarkStart w:id="32" w:name="_Toc353548195"/>
      <w:bookmarkStart w:id="33" w:name="_Toc353543274"/>
      <w:bookmarkStart w:id="34" w:name="_Toc353466175"/>
      <w:bookmarkEnd w:id="25"/>
      <w:bookmarkEnd w:id="26"/>
      <w:bookmarkEnd w:id="27"/>
      <w:bookmarkEnd w:id="28"/>
      <w:bookmarkEnd w:id="29"/>
      <w:r w:rsidRPr="00AC3155">
        <w:rPr>
          <w:rFonts w:ascii="Times New Roman" w:hAnsi="Times New Roman" w:cs="Times New Roman"/>
          <w:b/>
          <w:bCs/>
          <w:sz w:val="24"/>
          <w:szCs w:val="24"/>
        </w:rPr>
        <w:t>Глава 5.</w:t>
      </w:r>
      <w:bookmarkStart w:id="35" w:name="_Toc353543278"/>
      <w:bookmarkStart w:id="36" w:name="_Toc353466179"/>
      <w:bookmarkEnd w:id="30"/>
      <w:bookmarkEnd w:id="31"/>
      <w:bookmarkEnd w:id="32"/>
      <w:bookmarkEnd w:id="33"/>
      <w:bookmarkEnd w:id="34"/>
      <w:r w:rsidRPr="00AC3155">
        <w:rPr>
          <w:rFonts w:ascii="Times New Roman" w:hAnsi="Times New Roman" w:cs="Times New Roman"/>
          <w:b/>
          <w:sz w:val="24"/>
          <w:szCs w:val="24"/>
        </w:rPr>
        <w:t>ВНЕСЕНИЕ ИЗМЕНЕНИЙ В ПРАВИЛА ЗЕМЛЕПОЛЬЗОВАНИЯ И ЗАСТРОЙКИ.</w:t>
      </w:r>
    </w:p>
    <w:p w:rsidR="005C4618" w:rsidRPr="00AC3155" w:rsidRDefault="005C4618" w:rsidP="005C4618">
      <w:pPr>
        <w:spacing w:after="0" w:line="240" w:lineRule="auto"/>
        <w:jc w:val="center"/>
        <w:rPr>
          <w:rFonts w:ascii="Times New Roman" w:hAnsi="Times New Roman" w:cs="Times New Roman"/>
          <w:b/>
          <w:sz w:val="24"/>
          <w:szCs w:val="24"/>
        </w:rPr>
      </w:pPr>
    </w:p>
    <w:p w:rsidR="005C4618" w:rsidRDefault="005C4618" w:rsidP="005C4618">
      <w:pPr>
        <w:spacing w:after="0" w:line="240" w:lineRule="auto"/>
        <w:jc w:val="center"/>
        <w:rPr>
          <w:rFonts w:ascii="Times New Roman" w:hAnsi="Times New Roman" w:cs="Times New Roman"/>
          <w:b/>
          <w:sz w:val="24"/>
          <w:szCs w:val="24"/>
        </w:rPr>
      </w:pPr>
      <w:r w:rsidRPr="00AC3155">
        <w:rPr>
          <w:rFonts w:ascii="Times New Roman" w:hAnsi="Times New Roman" w:cs="Times New Roman"/>
          <w:b/>
          <w:sz w:val="24"/>
          <w:szCs w:val="24"/>
        </w:rPr>
        <w:t>Статья 28. Порядок и основания для внесения изменений в правила землепользования и застройки.</w:t>
      </w:r>
    </w:p>
    <w:p w:rsidR="003B470B" w:rsidRPr="00AC3155" w:rsidRDefault="003B470B" w:rsidP="005C4618">
      <w:pPr>
        <w:spacing w:after="0" w:line="240" w:lineRule="auto"/>
        <w:jc w:val="center"/>
        <w:rPr>
          <w:rFonts w:ascii="Times New Roman" w:hAnsi="Times New Roman" w:cs="Times New Roman"/>
          <w:b/>
          <w:sz w:val="24"/>
          <w:szCs w:val="24"/>
        </w:rPr>
      </w:pP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lastRenderedPageBreak/>
        <w:t xml:space="preserve">1. После введения в действие настоящих Правил органы местного самоуправления Махошевского сельского поселения (при принятии полномочий от муниципального образования Мостовский район) могут принимать решения о: </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 подготовке предложений о внесении изменений в ранее утвержденный генеральный план Махошевского сельского поселения с учетом и в развитие настоящих Правил; </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 </w:t>
      </w:r>
      <w:proofErr w:type="gramStart"/>
      <w:r w:rsidRPr="00AC3155">
        <w:rPr>
          <w:rFonts w:ascii="Times New Roman" w:hAnsi="Times New Roman" w:cs="Times New Roman"/>
          <w:sz w:val="24"/>
          <w:szCs w:val="24"/>
        </w:rPr>
        <w:t>приведении</w:t>
      </w:r>
      <w:proofErr w:type="gramEnd"/>
      <w:r w:rsidRPr="00AC3155">
        <w:rPr>
          <w:rFonts w:ascii="Times New Roman" w:hAnsi="Times New Roman" w:cs="Times New Roman"/>
          <w:sz w:val="24"/>
          <w:szCs w:val="24"/>
        </w:rPr>
        <w:t xml:space="preserve">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 </w:t>
      </w:r>
    </w:p>
    <w:p w:rsidR="005C4618" w:rsidRPr="00AC3155" w:rsidRDefault="005C4618" w:rsidP="005C4618">
      <w:pPr>
        <w:spacing w:after="0" w:line="240" w:lineRule="auto"/>
        <w:ind w:firstLine="709"/>
        <w:jc w:val="both"/>
        <w:rPr>
          <w:rFonts w:ascii="Times New Roman" w:hAnsi="Times New Roman" w:cs="Times New Roman"/>
          <w:b/>
          <w:i/>
          <w:sz w:val="24"/>
          <w:szCs w:val="24"/>
        </w:rPr>
      </w:pPr>
      <w:proofErr w:type="gramStart"/>
      <w:r w:rsidRPr="00AC3155">
        <w:rPr>
          <w:rFonts w:ascii="Times New Roman" w:hAnsi="Times New Roman" w:cs="Times New Roman"/>
          <w:sz w:val="24"/>
          <w:szCs w:val="24"/>
        </w:rPr>
        <w:t xml:space="preserve">-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AC3155">
        <w:rPr>
          <w:rFonts w:ascii="Times New Roman" w:hAnsi="Times New Roman" w:cs="Times New Roman"/>
          <w:sz w:val="24"/>
          <w:szCs w:val="24"/>
        </w:rPr>
        <w:t>подзонам</w:t>
      </w:r>
      <w:proofErr w:type="spellEnd"/>
      <w:r w:rsidRPr="00AC3155">
        <w:rPr>
          <w:rFonts w:ascii="Times New Roman" w:hAnsi="Times New Roman" w:cs="Times New Roman"/>
          <w:sz w:val="24"/>
          <w:szCs w:val="24"/>
        </w:rPr>
        <w:t>.</w:t>
      </w:r>
      <w:proofErr w:type="gramEnd"/>
    </w:p>
    <w:p w:rsidR="005C4618" w:rsidRPr="00AC3155" w:rsidRDefault="005C4618" w:rsidP="005C4618">
      <w:pPr>
        <w:pStyle w:val="a7"/>
        <w:ind w:firstLine="709"/>
        <w:jc w:val="both"/>
      </w:pPr>
      <w:r w:rsidRPr="00AC3155">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5C4618" w:rsidRPr="00AC3155" w:rsidRDefault="005C4618" w:rsidP="005C4618">
      <w:pPr>
        <w:pStyle w:val="a7"/>
        <w:ind w:firstLine="709"/>
        <w:jc w:val="both"/>
      </w:pPr>
      <w:r w:rsidRPr="00AC3155">
        <w:t>3. Основаниями для рассмотрения вопроса о внесении изменений в настоящие Правила являются:</w:t>
      </w:r>
    </w:p>
    <w:p w:rsidR="005C4618" w:rsidRPr="00AC3155" w:rsidRDefault="005C4618" w:rsidP="005C4618">
      <w:pPr>
        <w:pStyle w:val="a7"/>
        <w:ind w:firstLine="709"/>
        <w:jc w:val="both"/>
      </w:pPr>
      <w:r w:rsidRPr="00AC3155">
        <w:t xml:space="preserve">1) несоответствие Правил генеральному плану </w:t>
      </w:r>
      <w:r w:rsidRPr="00AC3155">
        <w:rPr>
          <w:i/>
        </w:rPr>
        <w:t>Махошевского сельского поселения</w:t>
      </w:r>
      <w:r w:rsidRPr="00AC3155">
        <w:t>, схеме территориального планирования муниципального района возникшие в результате внесения в генеральный план поселения и схему территориального планирования муниципального района изменений;</w:t>
      </w:r>
    </w:p>
    <w:p w:rsidR="005C4618" w:rsidRPr="00AC3155" w:rsidRDefault="005C4618" w:rsidP="005C4618">
      <w:pPr>
        <w:pStyle w:val="a7"/>
        <w:ind w:firstLine="709"/>
        <w:jc w:val="both"/>
      </w:pPr>
      <w:r w:rsidRPr="00AC3155">
        <w:t>2) поступление предложений об изменении границ территориальных зон, изменении градостроительных регламентов.</w:t>
      </w:r>
    </w:p>
    <w:p w:rsidR="005C4618" w:rsidRPr="00AC3155" w:rsidRDefault="005C4618" w:rsidP="005C4618">
      <w:pPr>
        <w:pStyle w:val="a7"/>
        <w:ind w:firstLine="709"/>
        <w:jc w:val="both"/>
      </w:pPr>
      <w:r w:rsidRPr="00AC3155">
        <w:t>4. С предложениями о внесении изменений в настоящие Правила могут выступать:</w:t>
      </w:r>
    </w:p>
    <w:p w:rsidR="005C4618" w:rsidRPr="00AC3155" w:rsidRDefault="005C4618" w:rsidP="005C4618">
      <w:pPr>
        <w:pStyle w:val="a7"/>
        <w:ind w:firstLine="709"/>
        <w:jc w:val="both"/>
      </w:pPr>
      <w:r w:rsidRPr="00AC3155">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C4618" w:rsidRPr="00AC3155" w:rsidRDefault="005C4618" w:rsidP="005C4618">
      <w:pPr>
        <w:pStyle w:val="a7"/>
        <w:ind w:firstLine="709"/>
        <w:jc w:val="both"/>
      </w:pPr>
      <w:r w:rsidRPr="00AC3155">
        <w:t>2) 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5C4618" w:rsidRPr="00AC3155" w:rsidRDefault="005C4618" w:rsidP="005C4618">
      <w:pPr>
        <w:pStyle w:val="a7"/>
        <w:ind w:firstLine="709"/>
        <w:jc w:val="both"/>
      </w:pPr>
      <w:r w:rsidRPr="00AC3155">
        <w:t>3) органы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C4618" w:rsidRPr="00AC3155" w:rsidRDefault="005C4618" w:rsidP="005C4618">
      <w:pPr>
        <w:pStyle w:val="a7"/>
        <w:ind w:firstLine="709"/>
        <w:jc w:val="both"/>
      </w:pPr>
      <w:r w:rsidRPr="00AC3155">
        <w:t xml:space="preserve">5) физические или юридические лица в инициативном порядке либо в случаях, если в результате применения настоящих </w:t>
      </w:r>
      <w:proofErr w:type="gramStart"/>
      <w:r w:rsidRPr="00AC3155">
        <w:t>Правил</w:t>
      </w:r>
      <w:proofErr w:type="gramEnd"/>
      <w:r w:rsidRPr="00AC3155">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C4618" w:rsidRPr="00AC3155" w:rsidRDefault="005C4618" w:rsidP="005C4618">
      <w:pPr>
        <w:pStyle w:val="a7"/>
        <w:ind w:firstLine="709"/>
        <w:jc w:val="both"/>
      </w:pPr>
      <w:r w:rsidRPr="00AC3155">
        <w:t xml:space="preserve">5. Предложение о внесении изменений в настоящие Правила направляются в письменной форме в комиссию </w:t>
      </w:r>
      <w:r w:rsidRPr="00AC3155">
        <w:rPr>
          <w:i/>
        </w:rPr>
        <w:t>Махошевского сельского поселения.</w:t>
      </w:r>
      <w:r w:rsidRPr="00AC3155">
        <w:t xml:space="preserve">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поселения.</w:t>
      </w:r>
    </w:p>
    <w:p w:rsidR="005C4618" w:rsidRPr="00AC3155" w:rsidRDefault="005C4618" w:rsidP="005C4618">
      <w:pPr>
        <w:pStyle w:val="a7"/>
        <w:ind w:firstLine="709"/>
        <w:jc w:val="both"/>
      </w:pPr>
      <w:r w:rsidRPr="00AC3155">
        <w:t>6. Глава поселения с учетом рекомендаций, содержащихся в заключени</w:t>
      </w:r>
      <w:proofErr w:type="gramStart"/>
      <w:r w:rsidRPr="00AC3155">
        <w:t>и</w:t>
      </w:r>
      <w:proofErr w:type="gramEnd"/>
      <w:r w:rsidRPr="00AC3155">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5C4618" w:rsidRPr="00AC3155" w:rsidRDefault="005C4618" w:rsidP="005C4618">
      <w:pPr>
        <w:pStyle w:val="a7"/>
        <w:ind w:firstLine="709"/>
        <w:jc w:val="both"/>
      </w:pPr>
      <w:r w:rsidRPr="00AC3155">
        <w:lastRenderedPageBreak/>
        <w:t xml:space="preserve">7. По поручению главы поселения комиссия не </w:t>
      </w:r>
      <w:proofErr w:type="gramStart"/>
      <w:r w:rsidRPr="00AC3155">
        <w:t>позднее</w:t>
      </w:r>
      <w:proofErr w:type="gramEnd"/>
      <w:r w:rsidRPr="00AC3155">
        <w:t xml:space="preserve"> чем по истечении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в сети Интернет. Сообщение о принятии такого решения также может быть распространено по местному радио и телевидению.</w:t>
      </w:r>
    </w:p>
    <w:p w:rsidR="005C4618" w:rsidRPr="00AC3155" w:rsidRDefault="005C4618" w:rsidP="005C4618">
      <w:pPr>
        <w:pStyle w:val="a7"/>
        <w:ind w:firstLine="709"/>
        <w:jc w:val="both"/>
      </w:pPr>
      <w:r w:rsidRPr="00AC3155">
        <w:t xml:space="preserve">8. Проект решения о внесении изменения в настоящие Правила рассматривается на публичных слушаниях, проводимых в порядке, определяемом уставом </w:t>
      </w:r>
      <w:r w:rsidRPr="00AC3155">
        <w:rPr>
          <w:i/>
        </w:rPr>
        <w:t>Махошевского сельского поселения</w:t>
      </w:r>
      <w:r w:rsidRPr="00AC3155">
        <w:t>, утвержденным решением Совета положением о публичных слушаниях, в соответствии со статьей 28 Градостроительного кодекса Российской Федерации.</w:t>
      </w:r>
    </w:p>
    <w:p w:rsidR="005C4618" w:rsidRPr="00AC3155" w:rsidRDefault="005C4618" w:rsidP="005C4618">
      <w:pPr>
        <w:pStyle w:val="a7"/>
        <w:ind w:firstLine="709"/>
        <w:jc w:val="both"/>
      </w:pPr>
      <w:r w:rsidRPr="00AC3155">
        <w:t>9.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5C4618" w:rsidRPr="00AC3155" w:rsidRDefault="005C4618" w:rsidP="005C4618">
      <w:pPr>
        <w:pStyle w:val="a7"/>
        <w:ind w:firstLine="709"/>
        <w:jc w:val="both"/>
      </w:pPr>
      <w:r w:rsidRPr="00AC3155">
        <w:t xml:space="preserve">10.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AC3155">
        <w:t>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w:t>
      </w:r>
      <w:proofErr w:type="gramEnd"/>
      <w:r w:rsidRPr="00AC3155">
        <w:t xml:space="preserve">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w:t>
      </w:r>
      <w:proofErr w:type="gramStart"/>
      <w:r w:rsidRPr="00AC3155">
        <w:t>через пятнадцать дней со дня принятия главой муниципального образования решения о проведении публичных слушаний по предложениям о внесении</w:t>
      </w:r>
      <w:proofErr w:type="gramEnd"/>
      <w:r w:rsidRPr="00AC3155">
        <w:t xml:space="preserve"> изменений в настоящие Правила.</w:t>
      </w:r>
    </w:p>
    <w:p w:rsidR="005C4618" w:rsidRPr="00AC3155" w:rsidRDefault="005C4618" w:rsidP="005C4618">
      <w:pPr>
        <w:pStyle w:val="a7"/>
        <w:ind w:firstLine="709"/>
        <w:jc w:val="both"/>
      </w:pPr>
      <w:r w:rsidRPr="00AC3155">
        <w:t>11.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5C4618" w:rsidRPr="00AC3155" w:rsidRDefault="005C4618" w:rsidP="005C4618">
      <w:pPr>
        <w:pStyle w:val="a7"/>
        <w:ind w:firstLine="709"/>
        <w:jc w:val="both"/>
      </w:pPr>
      <w:r w:rsidRPr="00AC3155">
        <w:t xml:space="preserve">12. Глава </w:t>
      </w:r>
      <w:r w:rsidRPr="00AC3155">
        <w:rPr>
          <w:i/>
        </w:rPr>
        <w:t>Махошевского сельского поселения</w:t>
      </w:r>
      <w:r w:rsidRPr="00AC3155">
        <w:t xml:space="preserve">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поселения или об отклонении проекта и направлении его на доработку с указанием даты его повторного представления.</w:t>
      </w:r>
    </w:p>
    <w:p w:rsidR="005C4618" w:rsidRPr="00AC3155" w:rsidRDefault="005C4618" w:rsidP="005C4618">
      <w:pPr>
        <w:pStyle w:val="a7"/>
        <w:ind w:firstLine="709"/>
        <w:jc w:val="both"/>
      </w:pPr>
      <w:r w:rsidRPr="00AC3155">
        <w:t>13. При внесении изменений в настоящие Правила на рассмотрение Совета поселения представляются:</w:t>
      </w:r>
    </w:p>
    <w:p w:rsidR="005C4618" w:rsidRPr="00AC3155" w:rsidRDefault="005C4618" w:rsidP="005C4618">
      <w:pPr>
        <w:pStyle w:val="a7"/>
        <w:ind w:firstLine="709"/>
        <w:jc w:val="both"/>
      </w:pPr>
      <w:r w:rsidRPr="00AC3155">
        <w:t>1) проект решения главы поселения о внесении изменений с обосновывающими материалами;</w:t>
      </w:r>
    </w:p>
    <w:p w:rsidR="005C4618" w:rsidRPr="00AC3155" w:rsidRDefault="005C4618" w:rsidP="005C4618">
      <w:pPr>
        <w:pStyle w:val="a7"/>
        <w:ind w:firstLine="709"/>
        <w:jc w:val="both"/>
      </w:pPr>
      <w:r w:rsidRPr="00AC3155">
        <w:t>2) заключение комиссии;</w:t>
      </w:r>
    </w:p>
    <w:p w:rsidR="005C4618" w:rsidRPr="00AC3155" w:rsidRDefault="005C4618" w:rsidP="005C4618">
      <w:pPr>
        <w:pStyle w:val="a7"/>
        <w:ind w:firstLine="709"/>
        <w:jc w:val="both"/>
      </w:pPr>
      <w:r w:rsidRPr="00AC3155">
        <w:t>3) протоколы публичных слушаний и заключение о результатах публичных слушаний.</w:t>
      </w:r>
    </w:p>
    <w:p w:rsidR="005C4618" w:rsidRPr="00AC3155" w:rsidRDefault="005C4618" w:rsidP="005C4618">
      <w:pPr>
        <w:pStyle w:val="a7"/>
        <w:ind w:firstLine="709"/>
        <w:jc w:val="both"/>
      </w:pPr>
      <w:r w:rsidRPr="00AC3155">
        <w:t xml:space="preserve">14.После утверждения Советом поселения изменений настоящие Правила подлежат опубликованию в порядке, установленном для официального опубликования </w:t>
      </w:r>
      <w:r w:rsidRPr="00AC3155">
        <w:lastRenderedPageBreak/>
        <w:t xml:space="preserve">муниципальных правовых актов, иной официальной информации, и размещаются на официальном сайте администрации </w:t>
      </w:r>
      <w:r w:rsidRPr="00AC3155">
        <w:rPr>
          <w:i/>
        </w:rPr>
        <w:t>Махошевского сельского поселения</w:t>
      </w:r>
      <w:r w:rsidRPr="00AC3155">
        <w:t xml:space="preserve"> в сети Интернет.</w:t>
      </w:r>
    </w:p>
    <w:p w:rsidR="005C4618" w:rsidRPr="00AC3155" w:rsidRDefault="005C4618" w:rsidP="005C4618">
      <w:pPr>
        <w:pStyle w:val="a7"/>
        <w:ind w:firstLine="709"/>
        <w:jc w:val="both"/>
      </w:pPr>
      <w:r w:rsidRPr="00AC3155">
        <w:t>15.Физические и юридические лица вправе оспорить решение о внесении изменений в настоящие Правила в судебном порядке.</w:t>
      </w:r>
    </w:p>
    <w:p w:rsidR="005C4618" w:rsidRPr="00AC3155" w:rsidRDefault="005C4618" w:rsidP="005C4618">
      <w:pPr>
        <w:pStyle w:val="a7"/>
        <w:ind w:firstLine="709"/>
        <w:jc w:val="both"/>
      </w:pPr>
      <w:r w:rsidRPr="00AC3155">
        <w:t>16.Органы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5C4618" w:rsidRPr="00AC3155" w:rsidRDefault="005C4618" w:rsidP="005C4618">
      <w:pPr>
        <w:spacing w:after="0" w:line="240" w:lineRule="auto"/>
        <w:ind w:firstLine="709"/>
        <w:jc w:val="both"/>
        <w:rPr>
          <w:rFonts w:ascii="Times New Roman" w:hAnsi="Times New Roman" w:cs="Times New Roman"/>
          <w:sz w:val="24"/>
          <w:szCs w:val="24"/>
        </w:rPr>
      </w:pPr>
    </w:p>
    <w:p w:rsidR="005C4618" w:rsidRPr="00AC3155" w:rsidRDefault="005C4618" w:rsidP="005C4618">
      <w:pPr>
        <w:spacing w:after="0" w:line="240" w:lineRule="auto"/>
        <w:ind w:firstLine="142"/>
        <w:jc w:val="center"/>
        <w:rPr>
          <w:rFonts w:ascii="Times New Roman" w:hAnsi="Times New Roman" w:cs="Times New Roman"/>
          <w:b/>
          <w:sz w:val="24"/>
          <w:szCs w:val="24"/>
        </w:rPr>
      </w:pPr>
      <w:bookmarkStart w:id="37" w:name="_Toc371418563"/>
      <w:bookmarkStart w:id="38" w:name="_Toc357004082"/>
      <w:bookmarkStart w:id="39" w:name="_Toc353548200"/>
      <w:bookmarkStart w:id="40" w:name="_Toc353543279"/>
      <w:bookmarkStart w:id="41" w:name="_Toc353466180"/>
      <w:bookmarkStart w:id="42" w:name="_Toc344077835"/>
      <w:bookmarkStart w:id="43" w:name="_Toc277337143"/>
      <w:bookmarkStart w:id="44" w:name="_Toc277336810"/>
      <w:bookmarkEnd w:id="35"/>
      <w:bookmarkEnd w:id="36"/>
      <w:r w:rsidRPr="00AC3155">
        <w:rPr>
          <w:rFonts w:ascii="Times New Roman" w:hAnsi="Times New Roman" w:cs="Times New Roman"/>
          <w:b/>
          <w:sz w:val="24"/>
          <w:szCs w:val="24"/>
        </w:rPr>
        <w:t>ГЛАВА 6. РЕГУЛИРОВАНИЕ ИНЫХ ВОПРОСОВ ЗЕМЛЕПОЛЬЗОВАНИЯ И ЗАСТРОЙКИ.</w:t>
      </w:r>
    </w:p>
    <w:p w:rsidR="005C4618" w:rsidRPr="00AC3155" w:rsidRDefault="005C4618" w:rsidP="005C4618">
      <w:pPr>
        <w:spacing w:after="0" w:line="240" w:lineRule="auto"/>
        <w:ind w:firstLine="142"/>
        <w:jc w:val="center"/>
        <w:rPr>
          <w:rFonts w:ascii="Times New Roman" w:hAnsi="Times New Roman" w:cs="Times New Roman"/>
          <w:b/>
          <w:sz w:val="24"/>
          <w:szCs w:val="24"/>
        </w:rPr>
      </w:pPr>
    </w:p>
    <w:p w:rsidR="005C4618" w:rsidRPr="00AC3155" w:rsidRDefault="005C4618" w:rsidP="005C4618">
      <w:pPr>
        <w:spacing w:after="0" w:line="240" w:lineRule="auto"/>
        <w:ind w:firstLine="142"/>
        <w:jc w:val="center"/>
        <w:rPr>
          <w:rFonts w:ascii="Times New Roman" w:hAnsi="Times New Roman" w:cs="Times New Roman"/>
          <w:b/>
          <w:sz w:val="24"/>
          <w:szCs w:val="24"/>
        </w:rPr>
      </w:pPr>
      <w:r w:rsidRPr="00AC3155">
        <w:rPr>
          <w:rFonts w:ascii="Times New Roman" w:hAnsi="Times New Roman" w:cs="Times New Roman"/>
          <w:b/>
          <w:sz w:val="24"/>
          <w:szCs w:val="24"/>
        </w:rPr>
        <w:t>Статья 29. Выдача разрешений на строительство.</w:t>
      </w:r>
    </w:p>
    <w:p w:rsidR="005C4618" w:rsidRPr="00AC3155" w:rsidRDefault="005C4618" w:rsidP="005C4618">
      <w:pPr>
        <w:spacing w:after="0" w:line="240" w:lineRule="auto"/>
        <w:ind w:firstLine="709"/>
        <w:jc w:val="both"/>
        <w:rPr>
          <w:rFonts w:ascii="Times New Roman" w:hAnsi="Times New Roman" w:cs="Times New Roman"/>
          <w:b/>
          <w:i/>
          <w:sz w:val="24"/>
          <w:szCs w:val="24"/>
        </w:rPr>
      </w:pPr>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1.Разрешение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w:t>
      </w:r>
      <w:proofErr w:type="gramEnd"/>
      <w:r w:rsidRPr="00AC3155">
        <w:rPr>
          <w:rFonts w:ascii="Times New Roman" w:hAnsi="Times New Roman" w:cs="Times New Roman"/>
          <w:sz w:val="24"/>
          <w:szCs w:val="24"/>
        </w:rPr>
        <w:t xml:space="preserve"> </w:t>
      </w:r>
      <w:proofErr w:type="gramStart"/>
      <w:r w:rsidRPr="00AC3155">
        <w:rPr>
          <w:rFonts w:ascii="Times New Roman" w:hAnsi="Times New Roman" w:cs="Times New Roman"/>
          <w:sz w:val="24"/>
          <w:szCs w:val="24"/>
        </w:rPr>
        <w:t>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AC3155">
        <w:rPr>
          <w:rFonts w:ascii="Times New Roman" w:hAnsi="Times New Roman" w:cs="Times New Roman"/>
          <w:sz w:val="24"/>
          <w:szCs w:val="24"/>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1.1.В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AC3155">
        <w:rPr>
          <w:rFonts w:ascii="Times New Roman" w:hAnsi="Times New Roman" w:cs="Times New Roman"/>
          <w:sz w:val="24"/>
          <w:szCs w:val="24"/>
        </w:rPr>
        <w:t>документации</w:t>
      </w:r>
      <w:proofErr w:type="gramEnd"/>
      <w:r w:rsidRPr="00AC3155">
        <w:rPr>
          <w:rFonts w:ascii="Times New Roman" w:hAnsi="Times New Roman" w:cs="Times New Roman"/>
          <w:sz w:val="24"/>
          <w:szCs w:val="24"/>
        </w:rPr>
        <w:t xml:space="preserve">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3.Не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 xml:space="preserve">3.1.В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w:t>
      </w:r>
      <w:r w:rsidRPr="00AC3155">
        <w:rPr>
          <w:rFonts w:ascii="Times New Roman" w:hAnsi="Times New Roman" w:cs="Times New Roman"/>
          <w:sz w:val="24"/>
          <w:szCs w:val="24"/>
        </w:rPr>
        <w:lastRenderedPageBreak/>
        <w:t>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roofErr w:type="gramEnd"/>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4.Разрешение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5.Разрешение на строительство выдается в случае осуществления строительства, реконструкции: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3.1) объекта космической инфраструктуры - Государственной корпорацией по космической деятельности "</w:t>
      </w:r>
      <w:proofErr w:type="spellStart"/>
      <w:r w:rsidRPr="00AC3155">
        <w:rPr>
          <w:rFonts w:ascii="Times New Roman" w:hAnsi="Times New Roman" w:cs="Times New Roman"/>
          <w:sz w:val="24"/>
          <w:szCs w:val="24"/>
        </w:rPr>
        <w:t>Роскосмос</w:t>
      </w:r>
      <w:proofErr w:type="spellEnd"/>
      <w:r w:rsidRPr="00AC3155">
        <w:rPr>
          <w:rFonts w:ascii="Times New Roman" w:hAnsi="Times New Roman" w:cs="Times New Roman"/>
          <w:sz w:val="24"/>
          <w:szCs w:val="24"/>
        </w:rPr>
        <w:t>";</w:t>
      </w:r>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w:t>
      </w:r>
      <w:proofErr w:type="gramEnd"/>
      <w:r w:rsidRPr="00AC3155">
        <w:rPr>
          <w:rFonts w:ascii="Times New Roman" w:hAnsi="Times New Roman" w:cs="Times New Roman"/>
          <w:sz w:val="24"/>
          <w:szCs w:val="24"/>
        </w:rPr>
        <w:t xml:space="preserve"> Федерации, - уполномоченными федеральными органами исполнительной власти;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5)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5.1. В случае</w:t>
      </w:r>
      <w:proofErr w:type="gramStart"/>
      <w:r w:rsidRPr="00AC3155">
        <w:rPr>
          <w:rFonts w:ascii="Times New Roman" w:hAnsi="Times New Roman" w:cs="Times New Roman"/>
          <w:sz w:val="24"/>
          <w:szCs w:val="24"/>
        </w:rPr>
        <w:t>,</w:t>
      </w:r>
      <w:proofErr w:type="gramEnd"/>
      <w:r w:rsidRPr="00AC3155">
        <w:rPr>
          <w:rFonts w:ascii="Times New Roman" w:hAnsi="Times New Roman" w:cs="Times New Roman"/>
          <w:sz w:val="24"/>
          <w:szCs w:val="24"/>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w:t>
      </w:r>
      <w:r w:rsidRPr="00AC3155">
        <w:rPr>
          <w:rFonts w:ascii="Times New Roman" w:hAnsi="Times New Roman" w:cs="Times New Roman"/>
          <w:sz w:val="24"/>
          <w:szCs w:val="24"/>
        </w:rPr>
        <w:lastRenderedPageBreak/>
        <w:t>объекта капитального строительства, расположенного на территориях двух и более поселений в границах муниципального района.</w:t>
      </w:r>
    </w:p>
    <w:p w:rsidR="005C4618" w:rsidRPr="00AC3155" w:rsidRDefault="005C4618" w:rsidP="005C4618">
      <w:pPr>
        <w:spacing w:after="0" w:line="240" w:lineRule="auto"/>
        <w:ind w:firstLine="709"/>
        <w:jc w:val="both"/>
        <w:rPr>
          <w:rFonts w:ascii="Times New Roman" w:hAnsi="Times New Roman" w:cs="Times New Roman"/>
          <w:b/>
          <w:i/>
          <w:sz w:val="24"/>
          <w:szCs w:val="24"/>
        </w:rPr>
      </w:pPr>
      <w:r w:rsidRPr="00AC3155">
        <w:rPr>
          <w:rFonts w:ascii="Times New Roman" w:hAnsi="Times New Roman" w:cs="Times New Roman"/>
          <w:sz w:val="24"/>
          <w:szCs w:val="24"/>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главе администрации </w:t>
      </w:r>
      <w:r w:rsidRPr="00AC3155">
        <w:rPr>
          <w:rFonts w:ascii="Times New Roman" w:hAnsi="Times New Roman" w:cs="Times New Roman"/>
          <w:i/>
          <w:sz w:val="24"/>
          <w:szCs w:val="24"/>
        </w:rPr>
        <w:t>Махошевского сельского поселения</w:t>
      </w:r>
      <w:r w:rsidRPr="00AC3155">
        <w:rPr>
          <w:rFonts w:ascii="Times New Roman" w:hAnsi="Times New Roman" w:cs="Times New Roman"/>
          <w:sz w:val="24"/>
          <w:szCs w:val="24"/>
        </w:rPr>
        <w:t xml:space="preserve">. Заявление о выдаче разрешения на строительство может быть подано </w:t>
      </w:r>
      <w:proofErr w:type="gramStart"/>
      <w:r w:rsidRPr="00AC3155">
        <w:rPr>
          <w:rFonts w:ascii="Times New Roman" w:hAnsi="Times New Roman" w:cs="Times New Roman"/>
          <w:sz w:val="24"/>
          <w:szCs w:val="24"/>
        </w:rPr>
        <w:t>через многофункциональный центр в соответствии с соглашением о взаимодействии между многофункциональным центром</w:t>
      </w:r>
      <w:proofErr w:type="gramEnd"/>
      <w:r w:rsidRPr="00AC3155">
        <w:rPr>
          <w:rFonts w:ascii="Times New Roman" w:hAnsi="Times New Roman" w:cs="Times New Roman"/>
          <w:sz w:val="24"/>
          <w:szCs w:val="24"/>
        </w:rPr>
        <w:t xml:space="preserve"> и органом местного самоуправления. К указанному заявлению прилагаются следующие документы:</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 правоустанавливающие документы на земельный участок;</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1.1)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3) материалы, содержащиеся в проектной документации: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а) пояснительная записка;</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г) архитектурные решения;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е) проект организации строительства объекта капитального строительства;</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roofErr w:type="gramEnd"/>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w:t>
      </w:r>
      <w:r w:rsidRPr="00AC3155">
        <w:rPr>
          <w:rFonts w:ascii="Times New Roman" w:hAnsi="Times New Roman" w:cs="Times New Roman"/>
          <w:sz w:val="24"/>
          <w:szCs w:val="24"/>
        </w:rPr>
        <w:lastRenderedPageBreak/>
        <w:t>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w:t>
      </w:r>
      <w:proofErr w:type="gramEnd"/>
      <w:r w:rsidRPr="00AC3155">
        <w:rPr>
          <w:rFonts w:ascii="Times New Roman" w:hAnsi="Times New Roman" w:cs="Times New Roman"/>
          <w:sz w:val="24"/>
          <w:szCs w:val="24"/>
        </w:rPr>
        <w:t xml:space="preserve"> проектной документации в случаях, предусмотренных частью 6 статьи 49 Градостроительного кодекса РФ;</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4.1) заключение, предусмотренное частью 3.5 статьи 49 Градостроительного кодекса РФ, в случае использования модифицированной проектной документации;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w:t>
      </w:r>
      <w:proofErr w:type="gramEnd"/>
      <w:r w:rsidRPr="00AC3155">
        <w:rPr>
          <w:rFonts w:ascii="Times New Roman" w:hAnsi="Times New Roman" w:cs="Times New Roman"/>
          <w:sz w:val="24"/>
          <w:szCs w:val="24"/>
        </w:rPr>
        <w:t xml:space="preserve"> проведении такой реконструкции, </w:t>
      </w:r>
      <w:proofErr w:type="gramStart"/>
      <w:r w:rsidRPr="00AC3155">
        <w:rPr>
          <w:rFonts w:ascii="Times New Roman" w:hAnsi="Times New Roman" w:cs="Times New Roman"/>
          <w:sz w:val="24"/>
          <w:szCs w:val="24"/>
        </w:rPr>
        <w:t>определяющее</w:t>
      </w:r>
      <w:proofErr w:type="gramEnd"/>
      <w:r w:rsidRPr="00AC3155">
        <w:rPr>
          <w:rFonts w:ascii="Times New Roman" w:hAnsi="Times New Roman" w:cs="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6.2) решение общего собрания собственников помещений и </w:t>
      </w:r>
      <w:proofErr w:type="spellStart"/>
      <w:r w:rsidRPr="00AC3155">
        <w:rPr>
          <w:rFonts w:ascii="Times New Roman" w:hAnsi="Times New Roman" w:cs="Times New Roman"/>
          <w:sz w:val="24"/>
          <w:szCs w:val="24"/>
        </w:rPr>
        <w:t>машино</w:t>
      </w:r>
      <w:proofErr w:type="spellEnd"/>
      <w:r w:rsidRPr="00AC3155">
        <w:rPr>
          <w:rFonts w:ascii="Times New Roman" w:hAnsi="Times New Roman" w:cs="Times New Roman"/>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AC3155">
        <w:rPr>
          <w:rFonts w:ascii="Times New Roman" w:hAnsi="Times New Roman" w:cs="Times New Roman"/>
          <w:sz w:val="24"/>
          <w:szCs w:val="24"/>
        </w:rPr>
        <w:t>машино</w:t>
      </w:r>
      <w:proofErr w:type="spellEnd"/>
      <w:r w:rsidRPr="00AC3155">
        <w:rPr>
          <w:rFonts w:ascii="Times New Roman" w:hAnsi="Times New Roman" w:cs="Times New Roman"/>
          <w:sz w:val="24"/>
          <w:szCs w:val="24"/>
        </w:rPr>
        <w:t>-мест в многоквартирном доме;</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7.1. </w:t>
      </w:r>
      <w:proofErr w:type="gramStart"/>
      <w:r w:rsidRPr="00AC3155">
        <w:rPr>
          <w:rFonts w:ascii="Times New Roman" w:hAnsi="Times New Roman" w:cs="Times New Roman"/>
          <w:sz w:val="24"/>
          <w:szCs w:val="24"/>
        </w:rPr>
        <w:t>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w:t>
      </w:r>
      <w:proofErr w:type="gramEnd"/>
      <w:r w:rsidRPr="00AC3155">
        <w:rPr>
          <w:rFonts w:ascii="Times New Roman" w:hAnsi="Times New Roman" w:cs="Times New Roman"/>
          <w:sz w:val="24"/>
          <w:szCs w:val="24"/>
        </w:rPr>
        <w:t xml:space="preserve"> заявления о выдаче разрешения на строительство, если застройщик не представил указанные документы самостоятельно.</w:t>
      </w:r>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w:t>
      </w:r>
      <w:proofErr w:type="gramEnd"/>
      <w:r w:rsidRPr="00AC3155">
        <w:rPr>
          <w:rFonts w:ascii="Times New Roman" w:hAnsi="Times New Roman" w:cs="Times New Roman"/>
          <w:sz w:val="24"/>
          <w:szCs w:val="24"/>
        </w:rPr>
        <w:t xml:space="preserve"> получения соответствующего межведомственного запроса.</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7.2. Документы, указанные в пункте 1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lastRenderedPageBreak/>
        <w:t>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 правоустанавливающие документы на земельный участок;</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В соответствии с Федеральным законом от 30 декабря 2015 г. N 459-ФЗ требование о приложении к </w:t>
      </w:r>
      <w:proofErr w:type="gramStart"/>
      <w:r w:rsidRPr="00AC3155">
        <w:rPr>
          <w:rFonts w:ascii="Times New Roman" w:hAnsi="Times New Roman" w:cs="Times New Roman"/>
          <w:sz w:val="24"/>
          <w:szCs w:val="24"/>
        </w:rPr>
        <w:t>заявлению</w:t>
      </w:r>
      <w:proofErr w:type="gramEnd"/>
      <w:r w:rsidRPr="00AC3155">
        <w:rPr>
          <w:rFonts w:ascii="Times New Roman" w:hAnsi="Times New Roman" w:cs="Times New Roman"/>
          <w:sz w:val="24"/>
          <w:szCs w:val="24"/>
        </w:rPr>
        <w:t xml:space="preserve"> о выдаче разрешения на строительство объекта индивидуального жилищного строительства документов, предусмотренных пунктом 4 части 9 статьи 51 Градостроительного кодекса РФ (в редакции названного Федерального закона), не применяется в случае, если такое заявление подано до 1 января 2017 г.</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9.1. </w:t>
      </w:r>
      <w:proofErr w:type="gramStart"/>
      <w:r w:rsidRPr="00AC3155">
        <w:rPr>
          <w:rFonts w:ascii="Times New Roman" w:hAnsi="Times New Roman" w:cs="Times New Roman"/>
          <w:sz w:val="24"/>
          <w:szCs w:val="24"/>
        </w:rPr>
        <w:t>Документы (их копии или сведения, содержащиеся в них), указанные в пунктах 1 и 2 части 9 настоящей статьи, запрашиваются органами, указанными в абзаце первом части 9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w:t>
      </w:r>
      <w:proofErr w:type="gramEnd"/>
      <w:r w:rsidRPr="00AC3155">
        <w:rPr>
          <w:rFonts w:ascii="Times New Roman" w:hAnsi="Times New Roman" w:cs="Times New Roman"/>
          <w:sz w:val="24"/>
          <w:szCs w:val="24"/>
        </w:rPr>
        <w:t xml:space="preserve"> субъектов Российской Федерации, муниципальными правовыми актами, если застройщик не представил указанные документы самостоятельно.</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9.2. Документы, указанные в пункте 1 части 9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10. Не допускается требовать иные документы для получения разрешения на строительство, за исключением указанных в частях 7 и 9 настоящей статьи документов. Документы, предусмотренные частями 7 и 9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7 и 9 настоящей статьи документов осуществляется исключительно в электронной форме.</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космической деятельности "</w:t>
      </w:r>
      <w:proofErr w:type="spellStart"/>
      <w:r w:rsidRPr="00AC3155">
        <w:rPr>
          <w:rFonts w:ascii="Times New Roman" w:hAnsi="Times New Roman" w:cs="Times New Roman"/>
          <w:sz w:val="24"/>
          <w:szCs w:val="24"/>
        </w:rPr>
        <w:t>Роскосмос</w:t>
      </w:r>
      <w:proofErr w:type="spellEnd"/>
      <w:r w:rsidRPr="00AC3155">
        <w:rPr>
          <w:rFonts w:ascii="Times New Roman" w:hAnsi="Times New Roman" w:cs="Times New Roman"/>
          <w:sz w:val="24"/>
          <w:szCs w:val="24"/>
        </w:rPr>
        <w:t>" в течение семи рабочих дней со дня получения заявления о выдаче разрешения на строительство:</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 проводят проверку наличия документов, необходимых для принятия решения о выдаче разрешения на строительство;</w:t>
      </w:r>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w:t>
      </w:r>
      <w:proofErr w:type="gramEnd"/>
      <w:r w:rsidRPr="00AC3155">
        <w:rPr>
          <w:rFonts w:ascii="Times New Roman" w:hAnsi="Times New Roman" w:cs="Times New Roman"/>
          <w:sz w:val="24"/>
          <w:szCs w:val="24"/>
        </w:rPr>
        <w:t xml:space="preserve"> допустимости размещения объекта капитального строительства в соответствии с разрешенным использованием </w:t>
      </w:r>
      <w:r w:rsidRPr="00AC3155">
        <w:rPr>
          <w:rFonts w:ascii="Times New Roman" w:hAnsi="Times New Roman" w:cs="Times New Roman"/>
          <w:sz w:val="24"/>
          <w:szCs w:val="24"/>
        </w:rPr>
        <w:lastRenderedPageBreak/>
        <w:t xml:space="preserve">земельного участка и ограничениями, установленными в соответствии с земельным и иным законодательством Российской Федерации. </w:t>
      </w:r>
      <w:proofErr w:type="gramStart"/>
      <w:r w:rsidRPr="00AC3155">
        <w:rPr>
          <w:rFonts w:ascii="Times New Roman" w:hAnsi="Times New Roman" w:cs="Times New Roman"/>
          <w:sz w:val="24"/>
          <w:szCs w:val="24"/>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3) выдают разрешение на строительство или отказывают в выдаче такого разрешения с указанием причин отказа.</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В соответствии с Федеральным законом от 30 декабря 2015 г. N 459-ФЗ положения части 11.1 статьи 51 Градостроительного кодекса Российской Федерации (в редакции Федерального закона от 30 декабря 2015 г. N 459-ФЗ) не применяются в случае, если до 1 января 2017 г.:</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проектная документация по строительству или реконструкции объекта капитального строительства направлена на экспертизу проектной документации;</w:t>
      </w:r>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 проектная документация по строительству или реконструкции объекта капитального строительства не подлежит экспертизе проектной документации, подано заявление о выдаче разрешения на строительство такого объекта и отсутствуют основания для отказа в выдаче разрешения на строительство, предусмотренные статьей 51 Градостроительного кодекса Российской Федерации (в редакции, действовавшей до дня вступления в силу Федерального закона от 30 декабря 2015 г. N 459-ФЗ);</w:t>
      </w:r>
      <w:proofErr w:type="gramEnd"/>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подано заявление о выдаче разрешения на строительство объекта индивидуального жилищного строительства и отсутствуют основания для отказа в выдаче разрешения на строительство, предусмотренные статьей 51 Градостроительного кодекса Российской Федерации (в редакции, действовавшей до дня вступления в силу Федерального закона от 30 декабря 2015 г. N 459-ФЗ)</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В вышеуказанных случаях заявление о выдаче разрешения на строительство объекта капитального строительства, строительство или реконструкция которого планируется в границах территории исторического поселения федерального или регионального значения, рассматривается в порядке, установленном частью 11 статьи 51 Градостроительного кодекса Российской Федерации (в редакции, действовавшей до 1 января 2017 г.)</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w:t>
      </w:r>
      <w:proofErr w:type="spellStart"/>
      <w:r w:rsidRPr="00AC3155">
        <w:rPr>
          <w:rFonts w:ascii="Times New Roman" w:hAnsi="Times New Roman" w:cs="Times New Roman"/>
          <w:sz w:val="24"/>
          <w:szCs w:val="24"/>
        </w:rPr>
        <w:t>Роскосмос</w:t>
      </w:r>
      <w:proofErr w:type="spellEnd"/>
      <w:r w:rsidRPr="00AC3155">
        <w:rPr>
          <w:rFonts w:ascii="Times New Roman" w:hAnsi="Times New Roman" w:cs="Times New Roman"/>
          <w:sz w:val="24"/>
          <w:szCs w:val="24"/>
        </w:rPr>
        <w:t>" по заявлению застройщика могут выдать разрешение на отдельные этапы строительства, реконструкции.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13. </w:t>
      </w:r>
      <w:proofErr w:type="gramStart"/>
      <w:r w:rsidRPr="00AC3155">
        <w:rPr>
          <w:rFonts w:ascii="Times New Roman" w:hAnsi="Times New Roman" w:cs="Times New Roman"/>
          <w:sz w:val="24"/>
          <w:szCs w:val="24"/>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w:t>
      </w:r>
      <w:proofErr w:type="spellStart"/>
      <w:r w:rsidRPr="00AC3155">
        <w:rPr>
          <w:rFonts w:ascii="Times New Roman" w:hAnsi="Times New Roman" w:cs="Times New Roman"/>
          <w:sz w:val="24"/>
          <w:szCs w:val="24"/>
        </w:rPr>
        <w:t>Роскосмос</w:t>
      </w:r>
      <w:proofErr w:type="spellEnd"/>
      <w:r w:rsidRPr="00AC3155">
        <w:rPr>
          <w:rFonts w:ascii="Times New Roman" w:hAnsi="Times New Roman" w:cs="Times New Roman"/>
          <w:sz w:val="24"/>
          <w:szCs w:val="24"/>
        </w:rPr>
        <w:t>" отказывают в выдаче разрешения на строительство при отсутствии документов, предусмотренных частями 7 и 9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w:t>
      </w:r>
      <w:proofErr w:type="gramEnd"/>
      <w:r w:rsidRPr="00AC3155">
        <w:rPr>
          <w:rFonts w:ascii="Times New Roman" w:hAnsi="Times New Roman" w:cs="Times New Roman"/>
          <w:sz w:val="24"/>
          <w:szCs w:val="24"/>
        </w:rPr>
        <w:t xml:space="preserve"> </w:t>
      </w:r>
      <w:proofErr w:type="gramStart"/>
      <w:r w:rsidRPr="00AC3155">
        <w:rPr>
          <w:rFonts w:ascii="Times New Roman" w:hAnsi="Times New Roman" w:cs="Times New Roman"/>
          <w:sz w:val="24"/>
          <w:szCs w:val="24"/>
        </w:rPr>
        <w:t>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roofErr w:type="gramEnd"/>
      <w:r w:rsidRPr="00AC3155">
        <w:rPr>
          <w:rFonts w:ascii="Times New Roman" w:hAnsi="Times New Roman" w:cs="Times New Roman"/>
          <w:sz w:val="24"/>
          <w:szCs w:val="24"/>
        </w:rPr>
        <w:t xml:space="preserve"> Неполучение или несвоевременное получение документов, запрошенных в соответствии с частями 7.1 и 9.1 настоящей статьи, не может являться основанием для отказа в выдаче разрешения на строительство. </w:t>
      </w:r>
      <w:proofErr w:type="gramStart"/>
      <w:r w:rsidRPr="00AC3155">
        <w:rPr>
          <w:rFonts w:ascii="Times New Roman" w:hAnsi="Times New Roman" w:cs="Times New Roman"/>
          <w:sz w:val="24"/>
          <w:szCs w:val="24"/>
        </w:rPr>
        <w:t xml:space="preserve">В случае, предусмотренном частью 11.1 настоящей статьи, основанием для отказа в выдаче разрешения на строительство является также </w:t>
      </w:r>
      <w:r w:rsidRPr="00AC3155">
        <w:rPr>
          <w:rFonts w:ascii="Times New Roman" w:hAnsi="Times New Roman" w:cs="Times New Roman"/>
          <w:sz w:val="24"/>
          <w:szCs w:val="24"/>
        </w:rPr>
        <w:lastRenderedPageBreak/>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w:t>
      </w:r>
      <w:proofErr w:type="gramEnd"/>
      <w:r w:rsidRPr="00AC3155">
        <w:rPr>
          <w:rFonts w:ascii="Times New Roman" w:hAnsi="Times New Roman" w:cs="Times New Roman"/>
          <w:sz w:val="24"/>
          <w:szCs w:val="24"/>
        </w:rPr>
        <w:t xml:space="preserve">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14. Отказ в выдаче разрешения на строительство может быть оспорен застройщиком в судебном порядке.</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AC3155">
        <w:rPr>
          <w:rFonts w:ascii="Times New Roman" w:hAnsi="Times New Roman" w:cs="Times New Roman"/>
          <w:sz w:val="24"/>
          <w:szCs w:val="24"/>
        </w:rPr>
        <w:t>Роскосмос</w:t>
      </w:r>
      <w:proofErr w:type="spellEnd"/>
      <w:r w:rsidRPr="00AC3155">
        <w:rPr>
          <w:rFonts w:ascii="Times New Roman" w:hAnsi="Times New Roman" w:cs="Times New Roman"/>
          <w:sz w:val="24"/>
          <w:szCs w:val="24"/>
        </w:rPr>
        <w:t>" без взимания платы.</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 </w:t>
      </w:r>
      <w:proofErr w:type="gramStart"/>
      <w:r w:rsidRPr="00AC3155">
        <w:rPr>
          <w:rFonts w:ascii="Times New Roman" w:hAnsi="Times New Roman" w:cs="Times New Roman"/>
          <w:sz w:val="24"/>
          <w:szCs w:val="24"/>
        </w:rPr>
        <w:t>В течение трех дней со дня выдачи разрешения на строительство указанные органы либо Государственная корпорация по космической деятельности "</w:t>
      </w:r>
      <w:proofErr w:type="spellStart"/>
      <w:r w:rsidRPr="00AC3155">
        <w:rPr>
          <w:rFonts w:ascii="Times New Roman" w:hAnsi="Times New Roman" w:cs="Times New Roman"/>
          <w:sz w:val="24"/>
          <w:szCs w:val="24"/>
        </w:rPr>
        <w:t>Роскосмос</w:t>
      </w:r>
      <w:proofErr w:type="spellEnd"/>
      <w:r w:rsidRPr="00AC3155">
        <w:rPr>
          <w:rFonts w:ascii="Times New Roman" w:hAnsi="Times New Roman" w:cs="Times New Roman"/>
          <w:sz w:val="24"/>
          <w:szCs w:val="24"/>
        </w:rPr>
        <w:t>"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w:t>
      </w:r>
      <w:proofErr w:type="gramEnd"/>
      <w:r w:rsidRPr="00AC3155">
        <w:rPr>
          <w:rFonts w:ascii="Times New Roman" w:hAnsi="Times New Roman" w:cs="Times New Roman"/>
          <w:sz w:val="24"/>
          <w:szCs w:val="24"/>
        </w:rPr>
        <w:t xml:space="preserve">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16.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17. Выдача разрешения на строительство не требуется в случае:</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 строительства, реконструкции объектов, не являющихся объектами капитального строительства (киосков, навесов и других);</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3) строительства на земельном участке строений и сооружений вспомогательного использования;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4.1) капитального ремонта объектов капитального строительства;</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5)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18. </w:t>
      </w:r>
      <w:proofErr w:type="gramStart"/>
      <w:r w:rsidRPr="00AC3155">
        <w:rPr>
          <w:rFonts w:ascii="Times New Roman" w:hAnsi="Times New Roman" w:cs="Times New Roman"/>
          <w:sz w:val="24"/>
          <w:szCs w:val="24"/>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Pr="00AC3155">
        <w:rPr>
          <w:rFonts w:ascii="Times New Roman" w:hAnsi="Times New Roman" w:cs="Times New Roman"/>
          <w:sz w:val="24"/>
          <w:szCs w:val="24"/>
        </w:rPr>
        <w:t>Роскосмос</w:t>
      </w:r>
      <w:proofErr w:type="spellEnd"/>
      <w:r w:rsidRPr="00AC3155">
        <w:rPr>
          <w:rFonts w:ascii="Times New Roman" w:hAnsi="Times New Roman" w:cs="Times New Roman"/>
          <w:sz w:val="24"/>
          <w:szCs w:val="24"/>
        </w:rPr>
        <w:t xml:space="preserve">", выдавшие </w:t>
      </w:r>
      <w:r w:rsidRPr="00AC3155">
        <w:rPr>
          <w:rFonts w:ascii="Times New Roman" w:hAnsi="Times New Roman" w:cs="Times New Roman"/>
          <w:sz w:val="24"/>
          <w:szCs w:val="24"/>
        </w:rPr>
        <w:lastRenderedPageBreak/>
        <w:t>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w:t>
      </w:r>
      <w:proofErr w:type="gramEnd"/>
      <w:r w:rsidRPr="00AC3155">
        <w:rPr>
          <w:rFonts w:ascii="Times New Roman" w:hAnsi="Times New Roman" w:cs="Times New Roman"/>
          <w:sz w:val="24"/>
          <w:szCs w:val="24"/>
        </w:rPr>
        <w:t xml:space="preserve">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20. </w:t>
      </w:r>
      <w:proofErr w:type="gramStart"/>
      <w:r w:rsidRPr="00AC3155">
        <w:rPr>
          <w:rFonts w:ascii="Times New Roman" w:hAnsi="Times New Roman" w:cs="Times New Roman"/>
          <w:sz w:val="24"/>
          <w:szCs w:val="24"/>
        </w:rPr>
        <w:t>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AC3155">
        <w:rPr>
          <w:rFonts w:ascii="Times New Roman" w:hAnsi="Times New Roman" w:cs="Times New Roman"/>
          <w:sz w:val="24"/>
          <w:szCs w:val="24"/>
        </w:rPr>
        <w:t>Роскосмос</w:t>
      </w:r>
      <w:proofErr w:type="spellEnd"/>
      <w:r w:rsidRPr="00AC3155">
        <w:rPr>
          <w:rFonts w:ascii="Times New Roman" w:hAnsi="Times New Roman" w:cs="Times New Roman"/>
          <w:sz w:val="24"/>
          <w:szCs w:val="24"/>
        </w:rPr>
        <w:t>",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w:t>
      </w:r>
      <w:proofErr w:type="gramEnd"/>
      <w:r w:rsidRPr="00AC3155">
        <w:rPr>
          <w:rFonts w:ascii="Times New Roman" w:hAnsi="Times New Roman" w:cs="Times New Roman"/>
          <w:sz w:val="24"/>
          <w:szCs w:val="24"/>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w:t>
      </w:r>
      <w:proofErr w:type="gramStart"/>
      <w:r w:rsidRPr="00AC3155">
        <w:rPr>
          <w:rFonts w:ascii="Times New Roman" w:hAnsi="Times New Roman" w:cs="Times New Roman"/>
          <w:sz w:val="24"/>
          <w:szCs w:val="24"/>
        </w:rPr>
        <w:t>,</w:t>
      </w:r>
      <w:proofErr w:type="gramEnd"/>
      <w:r w:rsidRPr="00AC3155">
        <w:rPr>
          <w:rFonts w:ascii="Times New Roman" w:hAnsi="Times New Roman" w:cs="Times New Roman"/>
          <w:sz w:val="24"/>
          <w:szCs w:val="24"/>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AC3155">
        <w:rPr>
          <w:rFonts w:ascii="Times New Roman" w:hAnsi="Times New Roman" w:cs="Times New Roman"/>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настоящей статьи.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либо Государственной корпорации по космической деятельности "</w:t>
      </w:r>
      <w:proofErr w:type="spellStart"/>
      <w:r w:rsidRPr="00AC3155">
        <w:rPr>
          <w:rFonts w:ascii="Times New Roman" w:hAnsi="Times New Roman" w:cs="Times New Roman"/>
          <w:sz w:val="24"/>
          <w:szCs w:val="24"/>
        </w:rPr>
        <w:t>Роскосмос</w:t>
      </w:r>
      <w:proofErr w:type="spellEnd"/>
      <w:r w:rsidRPr="00AC3155">
        <w:rPr>
          <w:rFonts w:ascii="Times New Roman" w:hAnsi="Times New Roman" w:cs="Times New Roman"/>
          <w:sz w:val="24"/>
          <w:szCs w:val="24"/>
        </w:rPr>
        <w:t>" в случае:</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 отказа от права собственности и иных прав на земельные участки;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lastRenderedPageBreak/>
        <w:t xml:space="preserve">21.2. </w:t>
      </w:r>
      <w:proofErr w:type="gramStart"/>
      <w:r w:rsidRPr="00AC3155">
        <w:rPr>
          <w:rFonts w:ascii="Times New Roman" w:hAnsi="Times New Roman" w:cs="Times New Roman"/>
          <w:sz w:val="24"/>
          <w:szCs w:val="24"/>
        </w:rPr>
        <w:t>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AC3155">
        <w:rPr>
          <w:rFonts w:ascii="Times New Roman" w:hAnsi="Times New Roman" w:cs="Times New Roman"/>
          <w:sz w:val="24"/>
          <w:szCs w:val="24"/>
        </w:rPr>
        <w:t>Роскосмос</w:t>
      </w:r>
      <w:proofErr w:type="spellEnd"/>
      <w:r w:rsidRPr="00AC3155">
        <w:rPr>
          <w:rFonts w:ascii="Times New Roman" w:hAnsi="Times New Roman" w:cs="Times New Roman"/>
          <w:sz w:val="24"/>
          <w:szCs w:val="24"/>
        </w:rPr>
        <w:t>"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21.1 настоящей</w:t>
      </w:r>
      <w:proofErr w:type="gramEnd"/>
      <w:r w:rsidRPr="00AC3155">
        <w:rPr>
          <w:rFonts w:ascii="Times New Roman" w:hAnsi="Times New Roman" w:cs="Times New Roman"/>
          <w:sz w:val="24"/>
          <w:szCs w:val="24"/>
        </w:rPr>
        <w:t xml:space="preserve"> статьи.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21.1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AC3155">
        <w:rPr>
          <w:rFonts w:ascii="Times New Roman" w:hAnsi="Times New Roman" w:cs="Times New Roman"/>
          <w:sz w:val="24"/>
          <w:szCs w:val="24"/>
        </w:rPr>
        <w:t>Роскосмос</w:t>
      </w:r>
      <w:proofErr w:type="spellEnd"/>
      <w:r w:rsidRPr="00AC3155">
        <w:rPr>
          <w:rFonts w:ascii="Times New Roman" w:hAnsi="Times New Roman" w:cs="Times New Roman"/>
          <w:sz w:val="24"/>
          <w:szCs w:val="24"/>
        </w:rPr>
        <w:t>" принимается также решение о прекращении действия разрешения на строительство в срок, указанный в части 21.2 настоящей статьи, при получении одного из следующих документов:</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21.6. </w:t>
      </w:r>
      <w:proofErr w:type="gramStart"/>
      <w:r w:rsidRPr="00AC3155">
        <w:rPr>
          <w:rFonts w:ascii="Times New Roman" w:hAnsi="Times New Roman" w:cs="Times New Roman"/>
          <w:sz w:val="24"/>
          <w:szCs w:val="24"/>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21.7. </w:t>
      </w:r>
      <w:proofErr w:type="gramStart"/>
      <w:r w:rsidRPr="00AC3155">
        <w:rPr>
          <w:rFonts w:ascii="Times New Roman" w:hAnsi="Times New Roman" w:cs="Times New Roman"/>
          <w:sz w:val="24"/>
          <w:szCs w:val="24"/>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AC3155">
        <w:rPr>
          <w:rFonts w:ascii="Times New Roman" w:hAnsi="Times New Roman" w:cs="Times New Roman"/>
          <w:sz w:val="24"/>
          <w:szCs w:val="24"/>
        </w:rPr>
        <w:t xml:space="preserve">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21.8. В случае</w:t>
      </w:r>
      <w:proofErr w:type="gramStart"/>
      <w:r w:rsidRPr="00AC3155">
        <w:rPr>
          <w:rFonts w:ascii="Times New Roman" w:hAnsi="Times New Roman" w:cs="Times New Roman"/>
          <w:sz w:val="24"/>
          <w:szCs w:val="24"/>
        </w:rPr>
        <w:t>,</w:t>
      </w:r>
      <w:proofErr w:type="gramEnd"/>
      <w:r w:rsidRPr="00AC3155">
        <w:rPr>
          <w:rFonts w:ascii="Times New Roman" w:hAnsi="Times New Roman" w:cs="Times New Roman"/>
          <w:sz w:val="24"/>
          <w:szCs w:val="24"/>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w:t>
      </w:r>
      <w:r w:rsidRPr="00AC3155">
        <w:rPr>
          <w:rFonts w:ascii="Times New Roman" w:hAnsi="Times New Roman" w:cs="Times New Roman"/>
          <w:sz w:val="24"/>
          <w:szCs w:val="24"/>
        </w:rPr>
        <w:lastRenderedPageBreak/>
        <w:t>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21.10. </w:t>
      </w:r>
      <w:proofErr w:type="gramStart"/>
      <w:r w:rsidRPr="00AC3155">
        <w:rPr>
          <w:rFonts w:ascii="Times New Roman" w:hAnsi="Times New Roman" w:cs="Times New Roman"/>
          <w:sz w:val="24"/>
          <w:szCs w:val="24"/>
        </w:rPr>
        <w:t>Лица, указанные в частях 21.5 - 21.7 и 21.9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Pr="00AC3155">
        <w:rPr>
          <w:rFonts w:ascii="Times New Roman" w:hAnsi="Times New Roman" w:cs="Times New Roman"/>
          <w:sz w:val="24"/>
          <w:szCs w:val="24"/>
        </w:rPr>
        <w:t>Роскосмос</w:t>
      </w:r>
      <w:proofErr w:type="spellEnd"/>
      <w:r w:rsidRPr="00AC3155">
        <w:rPr>
          <w:rFonts w:ascii="Times New Roman" w:hAnsi="Times New Roman" w:cs="Times New Roman"/>
          <w:sz w:val="24"/>
          <w:szCs w:val="24"/>
        </w:rPr>
        <w:t>" с указанием реквизитов:</w:t>
      </w:r>
      <w:proofErr w:type="gramEnd"/>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 правоустанавливающих документов на такие земельные участки в случае, указанном в части 21.5 настоящей статьи;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 решения об образовании земельных участков в случаях, предусмотренных частями 21.6 и 21.7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настоящей статьи;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21.11. </w:t>
      </w:r>
      <w:proofErr w:type="gramStart"/>
      <w:r w:rsidRPr="00AC3155">
        <w:rPr>
          <w:rFonts w:ascii="Times New Roman" w:hAnsi="Times New Roman" w:cs="Times New Roman"/>
          <w:sz w:val="24"/>
          <w:szCs w:val="24"/>
        </w:rPr>
        <w:t>Лица, указанные в частях 21.5 - 21.7 и 21.9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Pr="00AC3155">
        <w:rPr>
          <w:rFonts w:ascii="Times New Roman" w:hAnsi="Times New Roman" w:cs="Times New Roman"/>
          <w:sz w:val="24"/>
          <w:szCs w:val="24"/>
        </w:rPr>
        <w:t>Роскосмос</w:t>
      </w:r>
      <w:proofErr w:type="spellEnd"/>
      <w:r w:rsidRPr="00AC3155">
        <w:rPr>
          <w:rFonts w:ascii="Times New Roman" w:hAnsi="Times New Roman" w:cs="Times New Roman"/>
          <w:sz w:val="24"/>
          <w:szCs w:val="24"/>
        </w:rPr>
        <w:t>" копии документов, предусмотренных</w:t>
      </w:r>
      <w:proofErr w:type="gramEnd"/>
      <w:r w:rsidRPr="00AC3155">
        <w:rPr>
          <w:rFonts w:ascii="Times New Roman" w:hAnsi="Times New Roman" w:cs="Times New Roman"/>
          <w:sz w:val="24"/>
          <w:szCs w:val="24"/>
        </w:rPr>
        <w:t xml:space="preserve"> пунктами 1 - 4 части 21.10 настоящей статьи.</w:t>
      </w:r>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Положения части 21.12 статьи 51 Градостроительного кодекса Российской Федерации (в редакции Федерального закона от 18 июля 2011 г. N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РФ или органа местного самоуправления, и при запросе документов и информации, необходимых для принятия решения о</w:t>
      </w:r>
      <w:proofErr w:type="gramEnd"/>
      <w:r w:rsidRPr="00AC3155">
        <w:rPr>
          <w:rFonts w:ascii="Times New Roman" w:hAnsi="Times New Roman" w:cs="Times New Roman"/>
          <w:sz w:val="24"/>
          <w:szCs w:val="24"/>
        </w:rPr>
        <w:t xml:space="preserve"> </w:t>
      </w:r>
      <w:proofErr w:type="gramStart"/>
      <w:r w:rsidRPr="00AC3155">
        <w:rPr>
          <w:rFonts w:ascii="Times New Roman" w:hAnsi="Times New Roman" w:cs="Times New Roman"/>
          <w:sz w:val="24"/>
          <w:szCs w:val="24"/>
        </w:rPr>
        <w:t>внесении 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РФ и органам местного самоуправления организаций, участвующих в предоставлении таких услуг, применяются с 1 июля 2012 г.</w:t>
      </w:r>
      <w:proofErr w:type="gramEnd"/>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21.12. В случае</w:t>
      </w:r>
      <w:proofErr w:type="gramStart"/>
      <w:r w:rsidRPr="00AC3155">
        <w:rPr>
          <w:rFonts w:ascii="Times New Roman" w:hAnsi="Times New Roman" w:cs="Times New Roman"/>
          <w:sz w:val="24"/>
          <w:szCs w:val="24"/>
        </w:rPr>
        <w:t>,</w:t>
      </w:r>
      <w:proofErr w:type="gramEnd"/>
      <w:r w:rsidRPr="00AC3155">
        <w:rPr>
          <w:rFonts w:ascii="Times New Roman" w:hAnsi="Times New Roman" w:cs="Times New Roman"/>
          <w:sz w:val="24"/>
          <w:szCs w:val="24"/>
        </w:rPr>
        <w:t xml:space="preserve"> если документы, предусмотренные пунктами 1 - 4 части 21.10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lastRenderedPageBreak/>
        <w:t>21.13. В случае</w:t>
      </w:r>
      <w:proofErr w:type="gramStart"/>
      <w:r w:rsidRPr="00AC3155">
        <w:rPr>
          <w:rFonts w:ascii="Times New Roman" w:hAnsi="Times New Roman" w:cs="Times New Roman"/>
          <w:sz w:val="24"/>
          <w:szCs w:val="24"/>
        </w:rPr>
        <w:t>,</w:t>
      </w:r>
      <w:proofErr w:type="gramEnd"/>
      <w:r w:rsidRPr="00AC3155">
        <w:rPr>
          <w:rFonts w:ascii="Times New Roman" w:hAnsi="Times New Roman" w:cs="Times New Roman"/>
          <w:sz w:val="24"/>
          <w:szCs w:val="24"/>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Pr="00AC3155">
        <w:rPr>
          <w:rFonts w:ascii="Times New Roman" w:hAnsi="Times New Roman" w:cs="Times New Roman"/>
          <w:sz w:val="24"/>
          <w:szCs w:val="24"/>
        </w:rPr>
        <w:t>Роскосмос</w:t>
      </w:r>
      <w:proofErr w:type="spellEnd"/>
      <w:r w:rsidRPr="00AC3155">
        <w:rPr>
          <w:rFonts w:ascii="Times New Roman" w:hAnsi="Times New Roman" w:cs="Times New Roman"/>
          <w:sz w:val="24"/>
          <w:szCs w:val="24"/>
        </w:rPr>
        <w:t>" обязано представить лицо, указанное в части 21.5 настоящей статьи.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21.14. </w:t>
      </w:r>
      <w:proofErr w:type="gramStart"/>
      <w:r w:rsidRPr="00AC3155">
        <w:rPr>
          <w:rFonts w:ascii="Times New Roman" w:hAnsi="Times New Roman" w:cs="Times New Roman"/>
          <w:sz w:val="24"/>
          <w:szCs w:val="24"/>
        </w:rPr>
        <w:t>В срок не более чем десять рабочих дней со дня получения уведомления, указанного в части 21.10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w:t>
      </w:r>
      <w:proofErr w:type="spellStart"/>
      <w:r w:rsidRPr="00AC3155">
        <w:rPr>
          <w:rFonts w:ascii="Times New Roman" w:hAnsi="Times New Roman" w:cs="Times New Roman"/>
          <w:sz w:val="24"/>
          <w:szCs w:val="24"/>
        </w:rPr>
        <w:t>Роскосмос</w:t>
      </w:r>
      <w:proofErr w:type="spellEnd"/>
      <w:r w:rsidRPr="00AC3155">
        <w:rPr>
          <w:rFonts w:ascii="Times New Roman" w:hAnsi="Times New Roman" w:cs="Times New Roman"/>
          <w:sz w:val="24"/>
          <w:szCs w:val="24"/>
        </w:rPr>
        <w:t>" принимают решение о внесении изменений в разрешение на строительство.</w:t>
      </w:r>
      <w:proofErr w:type="gramEnd"/>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21.15. Основанием для отказа во внесении изменений в разрешение на строительство является: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настоящей статьи, или отсутствие правоустанавливающего документа на земельный участок в случае, указанном в части 21.13 настоящей статьи;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настоящей статьи.</w:t>
      </w:r>
      <w:proofErr w:type="gramEnd"/>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21.16. </w:t>
      </w:r>
      <w:proofErr w:type="gramStart"/>
      <w:r w:rsidRPr="00AC3155">
        <w:rPr>
          <w:rFonts w:ascii="Times New Roman" w:hAnsi="Times New Roman" w:cs="Times New Roman"/>
          <w:sz w:val="24"/>
          <w:szCs w:val="24"/>
        </w:rPr>
        <w:t>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AC3155">
        <w:rPr>
          <w:rFonts w:ascii="Times New Roman" w:hAnsi="Times New Roman" w:cs="Times New Roman"/>
          <w:sz w:val="24"/>
          <w:szCs w:val="24"/>
        </w:rPr>
        <w:t>Роскосмос</w:t>
      </w:r>
      <w:proofErr w:type="spellEnd"/>
      <w:r w:rsidRPr="00AC3155">
        <w:rPr>
          <w:rFonts w:ascii="Times New Roman" w:hAnsi="Times New Roman" w:cs="Times New Roman"/>
          <w:sz w:val="24"/>
          <w:szCs w:val="24"/>
        </w:rPr>
        <w:t>" указанные органы, организация, государственная корпорация уведомляют о таком решении или</w:t>
      </w:r>
      <w:proofErr w:type="gramEnd"/>
      <w:r w:rsidRPr="00AC3155">
        <w:rPr>
          <w:rFonts w:ascii="Times New Roman" w:hAnsi="Times New Roman" w:cs="Times New Roman"/>
          <w:sz w:val="24"/>
          <w:szCs w:val="24"/>
        </w:rPr>
        <w:t xml:space="preserve"> таких </w:t>
      </w:r>
      <w:proofErr w:type="gramStart"/>
      <w:r w:rsidRPr="00AC3155">
        <w:rPr>
          <w:rFonts w:ascii="Times New Roman" w:hAnsi="Times New Roman" w:cs="Times New Roman"/>
          <w:sz w:val="24"/>
          <w:szCs w:val="24"/>
        </w:rPr>
        <w:t>изменениях</w:t>
      </w:r>
      <w:proofErr w:type="gramEnd"/>
      <w:r w:rsidRPr="00AC3155">
        <w:rPr>
          <w:rFonts w:ascii="Times New Roman" w:hAnsi="Times New Roman" w:cs="Times New Roman"/>
          <w:sz w:val="24"/>
          <w:szCs w:val="24"/>
        </w:rPr>
        <w:t>:</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AC3155">
        <w:rPr>
          <w:rFonts w:ascii="Times New Roman" w:hAnsi="Times New Roman" w:cs="Times New Roman"/>
          <w:sz w:val="24"/>
          <w:szCs w:val="24"/>
        </w:rPr>
        <w:t>разрешения</w:t>
      </w:r>
      <w:proofErr w:type="gramEnd"/>
      <w:r w:rsidRPr="00AC3155">
        <w:rPr>
          <w:rFonts w:ascii="Times New Roman" w:hAnsi="Times New Roman" w:cs="Times New Roman"/>
          <w:sz w:val="24"/>
          <w:szCs w:val="24"/>
        </w:rPr>
        <w:t xml:space="preserve"> на строительство которого прекращено или в разрешение на строительство которого внесено изменение;</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w:t>
      </w:r>
      <w:proofErr w:type="gramStart"/>
      <w:r w:rsidRPr="00AC3155">
        <w:rPr>
          <w:rFonts w:ascii="Times New Roman" w:hAnsi="Times New Roman" w:cs="Times New Roman"/>
          <w:sz w:val="24"/>
          <w:szCs w:val="24"/>
        </w:rPr>
        <w:t>строительство</w:t>
      </w:r>
      <w:proofErr w:type="gramEnd"/>
      <w:r w:rsidRPr="00AC3155">
        <w:rPr>
          <w:rFonts w:ascii="Times New Roman" w:hAnsi="Times New Roman" w:cs="Times New Roman"/>
          <w:sz w:val="24"/>
          <w:szCs w:val="24"/>
        </w:rPr>
        <w:t xml:space="preserve"> на котором внесено изменение;</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3) застройщика в случае внесения изменений в разрешение на строительство.</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22.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5C4618" w:rsidRPr="00AC3155" w:rsidRDefault="005C4618" w:rsidP="005C4618">
      <w:pPr>
        <w:spacing w:after="0" w:line="240" w:lineRule="auto"/>
        <w:ind w:firstLine="709"/>
        <w:jc w:val="both"/>
        <w:rPr>
          <w:rFonts w:ascii="Times New Roman" w:hAnsi="Times New Roman" w:cs="Times New Roman"/>
          <w:sz w:val="24"/>
          <w:szCs w:val="24"/>
        </w:rPr>
      </w:pPr>
    </w:p>
    <w:p w:rsidR="005C4618" w:rsidRPr="00AC3155" w:rsidRDefault="005C4618" w:rsidP="005C4618">
      <w:pPr>
        <w:spacing w:after="0" w:line="240" w:lineRule="auto"/>
        <w:ind w:firstLine="709"/>
        <w:jc w:val="center"/>
        <w:rPr>
          <w:rFonts w:ascii="Times New Roman" w:hAnsi="Times New Roman" w:cs="Times New Roman"/>
          <w:b/>
          <w:sz w:val="24"/>
          <w:szCs w:val="24"/>
        </w:rPr>
      </w:pPr>
      <w:r w:rsidRPr="00AC3155">
        <w:rPr>
          <w:rFonts w:ascii="Times New Roman" w:hAnsi="Times New Roman" w:cs="Times New Roman"/>
          <w:b/>
          <w:sz w:val="24"/>
          <w:szCs w:val="24"/>
        </w:rPr>
        <w:t>Статья 30. Выдача разрешения на ввод объекта в эксплуатацию.</w:t>
      </w:r>
    </w:p>
    <w:p w:rsidR="005C4618" w:rsidRPr="00AC3155" w:rsidRDefault="005C4618" w:rsidP="005C4618">
      <w:pPr>
        <w:spacing w:after="0" w:line="240" w:lineRule="auto"/>
        <w:ind w:firstLine="709"/>
        <w:jc w:val="both"/>
        <w:rPr>
          <w:rFonts w:ascii="Times New Roman" w:hAnsi="Times New Roman" w:cs="Times New Roman"/>
          <w:b/>
          <w:i/>
          <w:sz w:val="24"/>
          <w:szCs w:val="24"/>
        </w:rPr>
      </w:pP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1. </w:t>
      </w:r>
      <w:proofErr w:type="gramStart"/>
      <w:r w:rsidRPr="00AC3155">
        <w:rPr>
          <w:rFonts w:ascii="Times New Roman" w:hAnsi="Times New Roman" w:cs="Times New Roman"/>
          <w:sz w:val="24"/>
          <w:szCs w:val="24"/>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AC3155">
        <w:rPr>
          <w:rFonts w:ascii="Times New Roman" w:hAnsi="Times New Roman" w:cs="Times New Roman"/>
          <w:sz w:val="24"/>
          <w:szCs w:val="24"/>
        </w:rPr>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5C4618" w:rsidRPr="00AC3155" w:rsidRDefault="005C4618" w:rsidP="005C4618">
      <w:pPr>
        <w:spacing w:after="0" w:line="240" w:lineRule="auto"/>
        <w:ind w:firstLine="709"/>
        <w:jc w:val="both"/>
        <w:rPr>
          <w:rFonts w:ascii="Times New Roman" w:hAnsi="Times New Roman" w:cs="Times New Roman"/>
          <w:b/>
          <w:i/>
          <w:sz w:val="24"/>
          <w:szCs w:val="24"/>
        </w:rPr>
      </w:pPr>
      <w:proofErr w:type="gramStart"/>
      <w:r w:rsidRPr="00AC3155">
        <w:rPr>
          <w:rFonts w:ascii="Times New Roman" w:hAnsi="Times New Roman" w:cs="Times New Roman"/>
          <w:sz w:val="24"/>
          <w:szCs w:val="24"/>
        </w:rPr>
        <w:t>В соответствии с Федеральным законом от 29 декабря 2004 г. N 191-ФЗ (в редакции Федерального закона от 28 февраля 2015 г. N 20-ФЗ) до 1 марта 2018 г.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w:t>
      </w:r>
      <w:proofErr w:type="gramEnd"/>
      <w:r w:rsidRPr="00AC3155">
        <w:rPr>
          <w:rFonts w:ascii="Times New Roman" w:hAnsi="Times New Roman" w:cs="Times New Roman"/>
          <w:sz w:val="24"/>
          <w:szCs w:val="24"/>
        </w:rPr>
        <w:t xml:space="preserve"> паспорта такого объекта.</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 Для ввода объекта в эксплуатацию застройщик обращается в орган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3. Для принятия решения о выдаче разрешения на ввод объекта в эксплуатацию необходимы следующие документы:</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 правоустанавливающие документы на земельный участок;</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3) разрешение на строительство;</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4) акт приемки объекта капитального строительства (в случае осуществления строительства, реконструкции на основании договора);</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AC3155">
        <w:rPr>
          <w:rFonts w:ascii="Times New Roman" w:hAnsi="Times New Roman" w:cs="Times New Roman"/>
          <w:sz w:val="24"/>
          <w:szCs w:val="24"/>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w:t>
      </w:r>
      <w:r w:rsidRPr="00AC3155">
        <w:rPr>
          <w:rFonts w:ascii="Times New Roman" w:hAnsi="Times New Roman" w:cs="Times New Roman"/>
          <w:sz w:val="24"/>
          <w:szCs w:val="24"/>
        </w:rPr>
        <w:lastRenderedPageBreak/>
        <w:t>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roofErr w:type="gramEnd"/>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10) документ, подтверждающий заключение </w:t>
      </w:r>
      <w:proofErr w:type="gramStart"/>
      <w:r w:rsidRPr="00AC3155">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AC3155">
        <w:rPr>
          <w:rFonts w:ascii="Times New Roman" w:hAnsi="Times New Roman" w:cs="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5C4618" w:rsidRPr="00AC3155" w:rsidRDefault="005C4618" w:rsidP="005C4618">
      <w:pPr>
        <w:spacing w:after="0" w:line="240" w:lineRule="auto"/>
        <w:ind w:firstLine="709"/>
        <w:jc w:val="both"/>
        <w:rPr>
          <w:rFonts w:ascii="Times New Roman" w:hAnsi="Times New Roman" w:cs="Times New Roman"/>
          <w:sz w:val="24"/>
          <w:szCs w:val="24"/>
          <w:highlight w:val="yellow"/>
        </w:rPr>
      </w:pPr>
      <w:r w:rsidRPr="00AC3155">
        <w:rPr>
          <w:rFonts w:ascii="Times New Roman" w:hAnsi="Times New Roman" w:cs="Times New Roman"/>
          <w:sz w:val="24"/>
          <w:szCs w:val="24"/>
        </w:rPr>
        <w:t>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5C4618" w:rsidRPr="00AC3155" w:rsidRDefault="005C4618" w:rsidP="005C4618">
      <w:pPr>
        <w:spacing w:after="0" w:line="240" w:lineRule="auto"/>
        <w:ind w:firstLine="709"/>
        <w:jc w:val="both"/>
        <w:rPr>
          <w:rFonts w:ascii="Times New Roman" w:hAnsi="Times New Roman" w:cs="Times New Roman"/>
          <w:sz w:val="24"/>
          <w:szCs w:val="24"/>
        </w:rPr>
      </w:pPr>
      <w:proofErr w:type="gramStart"/>
      <w:r w:rsidRPr="00AC3155">
        <w:rPr>
          <w:rFonts w:ascii="Times New Roman" w:hAnsi="Times New Roman" w:cs="Times New Roman"/>
          <w:sz w:val="24"/>
          <w:szCs w:val="24"/>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AC3155">
        <w:rPr>
          <w:rFonts w:ascii="Times New Roman" w:hAnsi="Times New Roman" w:cs="Times New Roman"/>
          <w:sz w:val="24"/>
          <w:szCs w:val="24"/>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5C4618" w:rsidRPr="00AC3155" w:rsidRDefault="005C4618" w:rsidP="005C4618">
      <w:pPr>
        <w:spacing w:after="0" w:line="240" w:lineRule="auto"/>
        <w:ind w:firstLine="709"/>
        <w:jc w:val="both"/>
        <w:rPr>
          <w:rFonts w:ascii="Times New Roman" w:hAnsi="Times New Roman" w:cs="Times New Roman"/>
          <w:sz w:val="24"/>
          <w:szCs w:val="24"/>
          <w:highlight w:val="yellow"/>
        </w:rPr>
      </w:pPr>
      <w:r w:rsidRPr="00AC3155">
        <w:rPr>
          <w:rFonts w:ascii="Times New Roman" w:hAnsi="Times New Roman" w:cs="Times New Roman"/>
          <w:sz w:val="24"/>
          <w:szCs w:val="24"/>
        </w:rPr>
        <w:t>Действие положений пункта 13 части 3 не распространяется на заявления о выдаче разрешения на ввод объекта в эксплуатацию, поданные до 1 января 2018 г.</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3.1. </w:t>
      </w:r>
      <w:proofErr w:type="gramStart"/>
      <w:r w:rsidRPr="00AC3155">
        <w:rPr>
          <w:rFonts w:ascii="Times New Roman" w:hAnsi="Times New Roman" w:cs="Times New Roman"/>
          <w:sz w:val="24"/>
          <w:szCs w:val="24"/>
        </w:rPr>
        <w:t>Указанные в пунктах 6 и 9 части 1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AC3155">
        <w:rPr>
          <w:rFonts w:ascii="Times New Roman" w:hAnsi="Times New Roman" w:cs="Times New Roman"/>
          <w:sz w:val="24"/>
          <w:szCs w:val="24"/>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w:t>
      </w:r>
      <w:r w:rsidRPr="00AC3155">
        <w:rPr>
          <w:rFonts w:ascii="Times New Roman" w:hAnsi="Times New Roman" w:cs="Times New Roman"/>
          <w:sz w:val="24"/>
          <w:szCs w:val="24"/>
        </w:rPr>
        <w:lastRenderedPageBreak/>
        <w:t>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3.2. </w:t>
      </w:r>
      <w:proofErr w:type="gramStart"/>
      <w:r w:rsidRPr="00AC3155">
        <w:rPr>
          <w:rFonts w:ascii="Times New Roman" w:hAnsi="Times New Roman" w:cs="Times New Roman"/>
          <w:sz w:val="24"/>
          <w:szCs w:val="24"/>
        </w:rPr>
        <w:t>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3.3. Документы, указанные в пунктах 1, 4, 5, 6, 7, 8, 12 и 13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AC3155">
        <w:rPr>
          <w:rFonts w:ascii="Times New Roman" w:hAnsi="Times New Roman" w:cs="Times New Roman"/>
          <w:sz w:val="24"/>
          <w:szCs w:val="24"/>
        </w:rPr>
        <w:t>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3.4. </w:t>
      </w:r>
      <w:proofErr w:type="gramStart"/>
      <w:r w:rsidRPr="00AC3155">
        <w:rPr>
          <w:rFonts w:ascii="Times New Roman" w:hAnsi="Times New Roman" w:cs="Times New Roman"/>
          <w:sz w:val="24"/>
          <w:szCs w:val="24"/>
        </w:rPr>
        <w:t>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4. </w:t>
      </w:r>
      <w:proofErr w:type="gramStart"/>
      <w:r w:rsidRPr="00AC3155">
        <w:rPr>
          <w:rFonts w:ascii="Times New Roman" w:hAnsi="Times New Roman" w:cs="Times New Roman"/>
          <w:sz w:val="24"/>
          <w:szCs w:val="24"/>
        </w:rPr>
        <w:t>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w:t>
      </w:r>
      <w:proofErr w:type="gramStart"/>
      <w:r w:rsidRPr="00AC3155">
        <w:rPr>
          <w:rFonts w:ascii="Times New Roman" w:hAnsi="Times New Roman" w:cs="Times New Roman"/>
          <w:sz w:val="24"/>
          <w:szCs w:val="24"/>
        </w:rPr>
        <w:t>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осуществляется исключительно в электронной форме.</w:t>
      </w:r>
      <w:proofErr w:type="gramEnd"/>
    </w:p>
    <w:p w:rsidR="005C4618" w:rsidRPr="00AC3155" w:rsidRDefault="005C4618" w:rsidP="005C4618">
      <w:pPr>
        <w:spacing w:after="0" w:line="240" w:lineRule="auto"/>
        <w:ind w:firstLine="709"/>
        <w:jc w:val="both"/>
        <w:rPr>
          <w:rFonts w:ascii="Times New Roman" w:hAnsi="Times New Roman" w:cs="Times New Roman"/>
          <w:sz w:val="24"/>
          <w:szCs w:val="24"/>
          <w:highlight w:val="yellow"/>
        </w:rPr>
      </w:pPr>
      <w:r w:rsidRPr="00AC3155">
        <w:rPr>
          <w:rFonts w:ascii="Times New Roman" w:hAnsi="Times New Roman" w:cs="Times New Roman"/>
          <w:sz w:val="24"/>
          <w:szCs w:val="24"/>
        </w:rPr>
        <w:t xml:space="preserve">5. </w:t>
      </w:r>
      <w:proofErr w:type="gramStart"/>
      <w:r w:rsidRPr="00AC3155">
        <w:rPr>
          <w:rFonts w:ascii="Times New Roman" w:hAnsi="Times New Roman" w:cs="Times New Roman"/>
          <w:sz w:val="24"/>
          <w:szCs w:val="24"/>
        </w:rPr>
        <w:t>Орган</w:t>
      </w:r>
      <w:proofErr w:type="gramEnd"/>
      <w:r w:rsidRPr="00AC3155">
        <w:rPr>
          <w:rFonts w:ascii="Times New Roman" w:hAnsi="Times New Roman" w:cs="Times New Roman"/>
          <w:sz w:val="24"/>
          <w:szCs w:val="24"/>
        </w:rPr>
        <w:t xml:space="preserve"> выдавший разрешение на строительство, в течение семи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w:t>
      </w:r>
      <w:proofErr w:type="gramStart"/>
      <w:r w:rsidRPr="00AC3155">
        <w:rPr>
          <w:rFonts w:ascii="Times New Roman" w:hAnsi="Times New Roman" w:cs="Times New Roman"/>
          <w:sz w:val="24"/>
          <w:szCs w:val="24"/>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w:t>
      </w:r>
      <w:r w:rsidRPr="00AC3155">
        <w:rPr>
          <w:rFonts w:ascii="Times New Roman" w:hAnsi="Times New Roman" w:cs="Times New Roman"/>
          <w:sz w:val="24"/>
          <w:szCs w:val="24"/>
        </w:rPr>
        <w:lastRenderedPageBreak/>
        <w:t>разрешенному использованию земельного</w:t>
      </w:r>
      <w:proofErr w:type="gramEnd"/>
      <w:r w:rsidRPr="00AC3155">
        <w:rPr>
          <w:rFonts w:ascii="Times New Roman" w:hAnsi="Times New Roman" w:cs="Times New Roman"/>
          <w:sz w:val="24"/>
          <w:szCs w:val="24"/>
        </w:rPr>
        <w:t xml:space="preserve"> </w:t>
      </w:r>
      <w:proofErr w:type="gramStart"/>
      <w:r w:rsidRPr="00AC3155">
        <w:rPr>
          <w:rFonts w:ascii="Times New Roman" w:hAnsi="Times New Roman" w:cs="Times New Roman"/>
          <w:sz w:val="24"/>
          <w:szCs w:val="24"/>
        </w:rPr>
        <w:t>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Pr="00AC3155">
        <w:rPr>
          <w:rFonts w:ascii="Times New Roman" w:hAnsi="Times New Roman" w:cs="Times New Roman"/>
          <w:sz w:val="24"/>
          <w:szCs w:val="24"/>
        </w:rPr>
        <w:t xml:space="preserve"> В случае</w:t>
      </w:r>
      <w:proofErr w:type="gramStart"/>
      <w:r w:rsidRPr="00AC3155">
        <w:rPr>
          <w:rFonts w:ascii="Times New Roman" w:hAnsi="Times New Roman" w:cs="Times New Roman"/>
          <w:sz w:val="24"/>
          <w:szCs w:val="24"/>
        </w:rPr>
        <w:t>,</w:t>
      </w:r>
      <w:proofErr w:type="gramEnd"/>
      <w:r w:rsidRPr="00AC3155">
        <w:rPr>
          <w:rFonts w:ascii="Times New Roman" w:hAnsi="Times New Roman" w:cs="Times New Roman"/>
          <w:sz w:val="24"/>
          <w:szCs w:val="24"/>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6. Основанием для отказа в выдаче разрешения на ввод объекта в эксплуатацию является: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 отсутствие документов, указанных в частях 3 и 4 настоящей статьи;</w:t>
      </w:r>
    </w:p>
    <w:p w:rsidR="005C4618" w:rsidRPr="00AC3155" w:rsidRDefault="005C4618" w:rsidP="005C4618">
      <w:pPr>
        <w:spacing w:after="0" w:line="240" w:lineRule="auto"/>
        <w:ind w:firstLine="709"/>
        <w:jc w:val="both"/>
        <w:rPr>
          <w:rFonts w:ascii="Times New Roman" w:hAnsi="Times New Roman" w:cs="Times New Roman"/>
          <w:sz w:val="24"/>
          <w:szCs w:val="24"/>
          <w:highlight w:val="yellow"/>
        </w:rPr>
      </w:pPr>
      <w:proofErr w:type="gramStart"/>
      <w:r w:rsidRPr="00AC3155">
        <w:rPr>
          <w:rFonts w:ascii="Times New Roman" w:hAnsi="Times New Roman" w:cs="Times New Roman"/>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3) несоответствие объекта капитального строительства требованиям, установленным в разрешении на строительство;</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C4618" w:rsidRPr="00AC3155" w:rsidRDefault="005C4618" w:rsidP="005C4618">
      <w:pPr>
        <w:spacing w:after="0" w:line="240" w:lineRule="auto"/>
        <w:ind w:firstLine="709"/>
        <w:jc w:val="both"/>
        <w:rPr>
          <w:rFonts w:ascii="Times New Roman" w:hAnsi="Times New Roman" w:cs="Times New Roman"/>
          <w:sz w:val="24"/>
          <w:szCs w:val="24"/>
          <w:highlight w:val="yellow"/>
        </w:rPr>
      </w:pPr>
      <w:r w:rsidRPr="00AC3155">
        <w:rPr>
          <w:rFonts w:ascii="Times New Roman" w:hAnsi="Times New Roman" w:cs="Times New Roman"/>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AC3155">
        <w:rPr>
          <w:rFonts w:ascii="Times New Roman" w:hAnsi="Times New Roman" w:cs="Times New Roman"/>
          <w:sz w:val="24"/>
          <w:szCs w:val="24"/>
        </w:rPr>
        <w:t>Федерации</w:t>
      </w:r>
      <w:proofErr w:type="gramEnd"/>
      <w:r w:rsidRPr="00AC3155">
        <w:rPr>
          <w:rFonts w:ascii="Times New Roman" w:hAnsi="Times New Roman" w:cs="Times New Roman"/>
          <w:sz w:val="24"/>
          <w:szCs w:val="24"/>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6.1. Неполучение (несвоевременное получение) документов, запрошенных в соответствии с частями 3 и 4 настоящей статьи, не может являться основанием для отказа в выдаче разрешения на ввод объекта в эксплуатацию.</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7. 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18 статьи 51 Градостроительного кодекса Российской Федерации. </w:t>
      </w:r>
      <w:proofErr w:type="gramStart"/>
      <w:r w:rsidRPr="00AC3155">
        <w:rPr>
          <w:rFonts w:ascii="Times New Roman" w:hAnsi="Times New Roman" w:cs="Times New Roman"/>
          <w:sz w:val="24"/>
          <w:szCs w:val="24"/>
        </w:rPr>
        <w:t>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w:t>
      </w:r>
      <w:proofErr w:type="gramEnd"/>
      <w:r w:rsidRPr="00AC3155">
        <w:rPr>
          <w:rFonts w:ascii="Times New Roman" w:hAnsi="Times New Roman" w:cs="Times New Roman"/>
          <w:sz w:val="24"/>
          <w:szCs w:val="24"/>
        </w:rPr>
        <w:t xml:space="preserve">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w:t>
      </w:r>
      <w:proofErr w:type="gramStart"/>
      <w:r w:rsidRPr="00AC3155">
        <w:rPr>
          <w:rFonts w:ascii="Times New Roman" w:hAnsi="Times New Roman" w:cs="Times New Roman"/>
          <w:sz w:val="24"/>
          <w:szCs w:val="24"/>
        </w:rPr>
        <w:t>поселения</w:t>
      </w:r>
      <w:proofErr w:type="gramEnd"/>
      <w:r w:rsidRPr="00AC3155">
        <w:rPr>
          <w:rFonts w:ascii="Times New Roman" w:hAnsi="Times New Roman" w:cs="Times New Roman"/>
          <w:sz w:val="24"/>
          <w:szCs w:val="24"/>
        </w:rPr>
        <w:t xml:space="preserve">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AC3155">
        <w:rPr>
          <w:rFonts w:ascii="Times New Roman" w:hAnsi="Times New Roman" w:cs="Times New Roman"/>
          <w:sz w:val="24"/>
          <w:szCs w:val="24"/>
        </w:rPr>
        <w:t>архитектурным решением</w:t>
      </w:r>
      <w:proofErr w:type="gramEnd"/>
      <w:r w:rsidRPr="00AC3155">
        <w:rPr>
          <w:rFonts w:ascii="Times New Roman" w:hAnsi="Times New Roman" w:cs="Times New Roman"/>
          <w:sz w:val="24"/>
          <w:szCs w:val="24"/>
        </w:rPr>
        <w:t xml:space="preserve"> объекта капитального строительства).</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lastRenderedPageBreak/>
        <w:t>8. Отказ в выдаче разрешения на ввод объекта в эксплуатацию может быть оспорен в судебном порядке.</w:t>
      </w:r>
    </w:p>
    <w:p w:rsidR="005C4618" w:rsidRPr="00AC3155" w:rsidRDefault="005C4618" w:rsidP="005C4618">
      <w:pPr>
        <w:spacing w:after="0" w:line="240" w:lineRule="auto"/>
        <w:ind w:firstLine="709"/>
        <w:jc w:val="both"/>
        <w:rPr>
          <w:rFonts w:ascii="Times New Roman" w:hAnsi="Times New Roman" w:cs="Times New Roman"/>
          <w:sz w:val="24"/>
          <w:szCs w:val="24"/>
          <w:highlight w:val="yellow"/>
        </w:rPr>
      </w:pPr>
      <w:r w:rsidRPr="00AC3155">
        <w:rPr>
          <w:rFonts w:ascii="Times New Roman" w:hAnsi="Times New Roman" w:cs="Times New Roman"/>
          <w:sz w:val="24"/>
          <w:szCs w:val="24"/>
        </w:rPr>
        <w:t xml:space="preserve">9. </w:t>
      </w:r>
      <w:proofErr w:type="gramStart"/>
      <w:r w:rsidRPr="00AC3155">
        <w:rPr>
          <w:rFonts w:ascii="Times New Roman" w:hAnsi="Times New Roman" w:cs="Times New Roman"/>
          <w:sz w:val="24"/>
          <w:szCs w:val="24"/>
        </w:rPr>
        <w:t>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w:t>
      </w:r>
      <w:proofErr w:type="gramStart"/>
      <w:r w:rsidRPr="00AC3155">
        <w:rPr>
          <w:rFonts w:ascii="Times New Roman" w:hAnsi="Times New Roman" w:cs="Times New Roman"/>
          <w:sz w:val="24"/>
          <w:szCs w:val="24"/>
        </w:rPr>
        <w:t>изменений</w:t>
      </w:r>
      <w:proofErr w:type="gramEnd"/>
      <w:r w:rsidRPr="00AC3155">
        <w:rPr>
          <w:rFonts w:ascii="Times New Roman" w:hAnsi="Times New Roman" w:cs="Times New Roman"/>
          <w:sz w:val="24"/>
          <w:szCs w:val="24"/>
        </w:rPr>
        <w:t xml:space="preserve"> в документы государственного учета реконструированного объекта капитального строительства.</w:t>
      </w:r>
    </w:p>
    <w:p w:rsidR="005C4618" w:rsidRPr="00AC3155" w:rsidRDefault="005C4618" w:rsidP="005C4618">
      <w:pPr>
        <w:spacing w:after="0" w:line="240" w:lineRule="auto"/>
        <w:ind w:firstLine="709"/>
        <w:jc w:val="both"/>
        <w:rPr>
          <w:rFonts w:ascii="Times New Roman" w:hAnsi="Times New Roman" w:cs="Times New Roman"/>
          <w:sz w:val="24"/>
          <w:szCs w:val="24"/>
          <w:highlight w:val="yellow"/>
        </w:rPr>
      </w:pPr>
      <w:r w:rsidRPr="00AC3155">
        <w:rPr>
          <w:rFonts w:ascii="Times New Roman" w:hAnsi="Times New Roman" w:cs="Times New Roman"/>
          <w:sz w:val="24"/>
          <w:szCs w:val="24"/>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10.2. С 1 января 2018 года в случае, предусмотренном пунктом 13 части 3 настоящей статьи,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AC3155">
        <w:rPr>
          <w:rFonts w:ascii="Times New Roman" w:hAnsi="Times New Roman" w:cs="Times New Roman"/>
          <w:sz w:val="24"/>
          <w:szCs w:val="24"/>
        </w:rPr>
        <w:t>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 xml:space="preserve">13. </w:t>
      </w:r>
      <w:proofErr w:type="gramStart"/>
      <w:r w:rsidRPr="00AC3155">
        <w:rPr>
          <w:rFonts w:ascii="Times New Roman" w:hAnsi="Times New Roman" w:cs="Times New Roman"/>
          <w:sz w:val="24"/>
          <w:szCs w:val="24"/>
        </w:rPr>
        <w:t>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w:t>
      </w:r>
      <w:proofErr w:type="gramEnd"/>
      <w:r w:rsidRPr="00AC3155">
        <w:rPr>
          <w:rFonts w:ascii="Times New Roman" w:hAnsi="Times New Roman" w:cs="Times New Roman"/>
          <w:sz w:val="24"/>
          <w:szCs w:val="24"/>
        </w:rPr>
        <w:t xml:space="preserve">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5C4618" w:rsidRPr="00AC3155" w:rsidRDefault="005C4618" w:rsidP="005C4618">
      <w:pPr>
        <w:pStyle w:val="a7"/>
        <w:jc w:val="center"/>
        <w:rPr>
          <w:b/>
        </w:rPr>
      </w:pPr>
    </w:p>
    <w:p w:rsidR="005C4618" w:rsidRPr="00AC3155" w:rsidRDefault="005C4618" w:rsidP="005C4618">
      <w:pPr>
        <w:pStyle w:val="a7"/>
        <w:jc w:val="center"/>
        <w:rPr>
          <w:b/>
        </w:rPr>
      </w:pPr>
      <w:r w:rsidRPr="00AC3155">
        <w:rPr>
          <w:b/>
        </w:rPr>
        <w:t>Статья 31. Право на строительные изменения недвижимости и основание</w:t>
      </w:r>
    </w:p>
    <w:p w:rsidR="005C4618" w:rsidRPr="00AC3155" w:rsidRDefault="005C4618" w:rsidP="005C4618">
      <w:pPr>
        <w:pStyle w:val="a7"/>
        <w:jc w:val="center"/>
        <w:rPr>
          <w:b/>
        </w:rPr>
      </w:pPr>
      <w:r w:rsidRPr="00AC3155">
        <w:rPr>
          <w:b/>
        </w:rPr>
        <w:t xml:space="preserve"> для его реализации. Виды строительных изменений недвижимости</w:t>
      </w:r>
      <w:bookmarkEnd w:id="37"/>
      <w:bookmarkEnd w:id="38"/>
      <w:bookmarkEnd w:id="39"/>
      <w:bookmarkEnd w:id="40"/>
      <w:bookmarkEnd w:id="41"/>
      <w:bookmarkEnd w:id="42"/>
      <w:bookmarkEnd w:id="43"/>
      <w:bookmarkEnd w:id="44"/>
      <w:r w:rsidRPr="00AC3155">
        <w:rPr>
          <w:b/>
        </w:rPr>
        <w:t>.</w:t>
      </w:r>
    </w:p>
    <w:p w:rsidR="005C4618" w:rsidRPr="00AC3155" w:rsidRDefault="005C4618" w:rsidP="005C4618">
      <w:pPr>
        <w:spacing w:after="0" w:line="240" w:lineRule="auto"/>
        <w:ind w:firstLine="709"/>
        <w:jc w:val="both"/>
        <w:rPr>
          <w:rFonts w:ascii="Times New Roman" w:hAnsi="Times New Roman" w:cs="Times New Roman"/>
          <w:sz w:val="24"/>
          <w:szCs w:val="24"/>
        </w:rPr>
      </w:pPr>
    </w:p>
    <w:p w:rsidR="005C4618" w:rsidRPr="00AC3155" w:rsidRDefault="005C4618" w:rsidP="005C4618">
      <w:pPr>
        <w:pStyle w:val="a7"/>
        <w:ind w:firstLine="709"/>
        <w:jc w:val="both"/>
      </w:pPr>
      <w:r w:rsidRPr="00AC3155">
        <w:t xml:space="preserve">1.Правом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5C4618" w:rsidRPr="00AC3155" w:rsidRDefault="005C4618" w:rsidP="005C4618">
      <w:pPr>
        <w:pStyle w:val="a7"/>
        <w:ind w:firstLine="709"/>
        <w:jc w:val="both"/>
      </w:pPr>
      <w:r w:rsidRPr="00AC3155">
        <w:t xml:space="preserve">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42 настоящих Правил. Исключения составляют случаи, определенные градостроительным законодательством и в соответствии с ним - частью 3 настоящей статьи. </w:t>
      </w:r>
    </w:p>
    <w:p w:rsidR="005C4618" w:rsidRPr="00AC3155" w:rsidRDefault="005C4618" w:rsidP="005C4618">
      <w:pPr>
        <w:pStyle w:val="a7"/>
        <w:ind w:firstLine="709"/>
        <w:jc w:val="both"/>
      </w:pPr>
      <w:r w:rsidRPr="00AC3155">
        <w:t xml:space="preserve">2.Строительные изменения недвижимости подразделяются на изменения, для которых: </w:t>
      </w:r>
    </w:p>
    <w:p w:rsidR="005C4618" w:rsidRPr="00AC3155" w:rsidRDefault="005C4618" w:rsidP="005C4618">
      <w:pPr>
        <w:pStyle w:val="a7"/>
        <w:ind w:firstLine="709"/>
        <w:jc w:val="both"/>
      </w:pPr>
      <w:r w:rsidRPr="00AC3155">
        <w:t xml:space="preserve">- не требуется разрешения на строительство, </w:t>
      </w:r>
    </w:p>
    <w:p w:rsidR="005C4618" w:rsidRPr="00AC3155" w:rsidRDefault="005C4618" w:rsidP="005C4618">
      <w:pPr>
        <w:pStyle w:val="a7"/>
        <w:ind w:firstLine="709"/>
        <w:jc w:val="both"/>
      </w:pPr>
      <w:r w:rsidRPr="00AC3155">
        <w:t xml:space="preserve">- требуется разрешение на строительство. </w:t>
      </w:r>
    </w:p>
    <w:p w:rsidR="005C4618" w:rsidRPr="00AC3155" w:rsidRDefault="005C4618" w:rsidP="005C4618">
      <w:pPr>
        <w:pStyle w:val="a7"/>
        <w:ind w:firstLine="709"/>
        <w:jc w:val="both"/>
      </w:pPr>
      <w:r w:rsidRPr="00AC3155">
        <w:t xml:space="preserve">3.Выдача разрешения на строительство не требуется в случае: </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2) строительства, реконструкции объектов, не являющихся объектами капитального строительства (киосков, навесов и других);</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3) строительства на земельном участке строений и сооружений вспомогательного использования;</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4.1) капитального ремонта объектов капитального строительства;</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5)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C4618" w:rsidRPr="00AC3155" w:rsidRDefault="005C4618" w:rsidP="005C4618">
      <w:pPr>
        <w:pStyle w:val="a7"/>
        <w:ind w:firstLine="709"/>
        <w:jc w:val="both"/>
      </w:pPr>
      <w:r w:rsidRPr="00AC3155">
        <w:t xml:space="preserve">Законами и иными нормативными правовыми актами Краснодарского края может быть установлен дополнительный перечень случаев и объектов, для которых не требуется получение разрешения на строительство. </w:t>
      </w:r>
    </w:p>
    <w:p w:rsidR="005C4618" w:rsidRPr="00AC3155" w:rsidRDefault="005C4618" w:rsidP="005C4618">
      <w:pPr>
        <w:pStyle w:val="a7"/>
        <w:ind w:firstLine="709"/>
        <w:jc w:val="both"/>
      </w:pPr>
      <w:r w:rsidRPr="00AC3155">
        <w:t xml:space="preserve">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 </w:t>
      </w:r>
    </w:p>
    <w:p w:rsidR="005C4618" w:rsidRPr="00AC3155" w:rsidRDefault="005C4618" w:rsidP="005C4618">
      <w:pPr>
        <w:pStyle w:val="a7"/>
        <w:ind w:firstLine="709"/>
        <w:jc w:val="both"/>
      </w:pPr>
      <w:r w:rsidRPr="00AC3155">
        <w:t xml:space="preserve">- выбираемый правообладателем недвижимости вид разрешенного использования обозначен в списках статей 36-43 настоящих Правил  как основной или вспомогательный (для соответствующей территориальной зоны, обозначенной на карте градостроительного зонирования); </w:t>
      </w:r>
    </w:p>
    <w:p w:rsidR="005C4618" w:rsidRPr="00AC3155" w:rsidRDefault="005C4618" w:rsidP="005C4618">
      <w:pPr>
        <w:pStyle w:val="a7"/>
        <w:ind w:firstLine="709"/>
        <w:jc w:val="both"/>
      </w:pPr>
      <w:r w:rsidRPr="00AC3155">
        <w:t xml:space="preserve">-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 </w:t>
      </w:r>
    </w:p>
    <w:p w:rsidR="005C4618" w:rsidRPr="00AC3155" w:rsidRDefault="005C4618" w:rsidP="005C4618">
      <w:pPr>
        <w:pStyle w:val="a7"/>
        <w:ind w:firstLine="709"/>
        <w:jc w:val="both"/>
      </w:pPr>
      <w:r w:rsidRPr="00AC3155">
        <w:lastRenderedPageBreak/>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w:t>
      </w:r>
    </w:p>
    <w:p w:rsidR="005C4618" w:rsidRPr="00AC3155" w:rsidRDefault="005C4618" w:rsidP="005C4618">
      <w:pPr>
        <w:pStyle w:val="a7"/>
        <w:ind w:firstLine="709"/>
        <w:jc w:val="both"/>
      </w:pPr>
      <w:r w:rsidRPr="00AC3155">
        <w:t xml:space="preserve">4.Разрешение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42 настоящих Правил для строительных изменений недвижимости, за исключением указанных в пункте 3 настоящей статьи. </w:t>
      </w:r>
    </w:p>
    <w:p w:rsidR="005C4618" w:rsidRPr="00AC3155" w:rsidRDefault="005C4618" w:rsidP="005C4618">
      <w:pPr>
        <w:keepNext/>
        <w:keepLines/>
        <w:spacing w:before="200" w:after="0" w:line="240" w:lineRule="auto"/>
        <w:ind w:firstLine="284"/>
        <w:jc w:val="center"/>
        <w:outlineLvl w:val="2"/>
        <w:rPr>
          <w:rFonts w:ascii="Times New Roman" w:hAnsi="Times New Roman" w:cs="Times New Roman"/>
          <w:b/>
          <w:sz w:val="24"/>
          <w:szCs w:val="24"/>
        </w:rPr>
      </w:pPr>
      <w:bookmarkStart w:id="45" w:name="_Toc371418564"/>
      <w:bookmarkStart w:id="46" w:name="_Toc357004083"/>
      <w:bookmarkStart w:id="47" w:name="_Toc353548201"/>
      <w:bookmarkStart w:id="48" w:name="_Toc353543280"/>
      <w:bookmarkStart w:id="49" w:name="_Toc353466181"/>
      <w:r w:rsidRPr="00AC3155">
        <w:rPr>
          <w:rFonts w:ascii="Times New Roman" w:hAnsi="Times New Roman" w:cs="Times New Roman"/>
          <w:b/>
          <w:sz w:val="24"/>
          <w:szCs w:val="24"/>
        </w:rPr>
        <w:t>Статья 32. Подготовка проектной документации</w:t>
      </w:r>
      <w:bookmarkEnd w:id="45"/>
      <w:bookmarkEnd w:id="46"/>
      <w:bookmarkEnd w:id="47"/>
      <w:bookmarkEnd w:id="48"/>
      <w:bookmarkEnd w:id="49"/>
      <w:r w:rsidRPr="00AC3155">
        <w:rPr>
          <w:rFonts w:ascii="Times New Roman" w:hAnsi="Times New Roman" w:cs="Times New Roman"/>
          <w:b/>
          <w:sz w:val="24"/>
          <w:szCs w:val="24"/>
        </w:rPr>
        <w:t>.</w:t>
      </w:r>
    </w:p>
    <w:p w:rsidR="005C4618" w:rsidRPr="00AC3155" w:rsidRDefault="005C4618" w:rsidP="005C4618">
      <w:pPr>
        <w:spacing w:after="0" w:line="240" w:lineRule="auto"/>
        <w:ind w:firstLine="709"/>
        <w:jc w:val="both"/>
        <w:rPr>
          <w:rFonts w:ascii="Times New Roman" w:hAnsi="Times New Roman" w:cs="Times New Roman"/>
          <w:sz w:val="24"/>
          <w:szCs w:val="24"/>
        </w:rPr>
      </w:pPr>
    </w:p>
    <w:p w:rsidR="005C4618" w:rsidRPr="00AC3155" w:rsidRDefault="005C4618" w:rsidP="005C4618">
      <w:pPr>
        <w:pStyle w:val="a7"/>
        <w:ind w:firstLine="709"/>
        <w:jc w:val="both"/>
      </w:pPr>
      <w:bookmarkStart w:id="50" w:name="_Toc353466182"/>
      <w:bookmarkStart w:id="51" w:name="_Toc344077837"/>
      <w:bookmarkStart w:id="52" w:name="_Toc277337145"/>
      <w:bookmarkStart w:id="53" w:name="_Toc277336812"/>
      <w:r w:rsidRPr="00AC3155">
        <w:t>1.Назначение,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w:t>
      </w:r>
    </w:p>
    <w:p w:rsidR="005C4618" w:rsidRPr="00AC3155" w:rsidRDefault="005C4618" w:rsidP="005C4618">
      <w:pPr>
        <w:pStyle w:val="a7"/>
        <w:ind w:firstLine="709"/>
        <w:jc w:val="both"/>
      </w:pPr>
      <w:r w:rsidRPr="00AC3155">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(отдельно стоящим жилым домам с количеством этажей не более чем три, предназначенным для проживания одной семьи).</w:t>
      </w:r>
    </w:p>
    <w:p w:rsidR="005C4618" w:rsidRPr="00AC3155" w:rsidRDefault="005C4618" w:rsidP="005C4618">
      <w:pPr>
        <w:pStyle w:val="a7"/>
        <w:ind w:firstLine="709"/>
        <w:jc w:val="both"/>
      </w:pPr>
      <w:bookmarkStart w:id="54" w:name="_Toc344077859"/>
      <w:bookmarkStart w:id="55" w:name="_Toc357004087"/>
      <w:bookmarkStart w:id="56" w:name="_Toc353548205"/>
      <w:bookmarkStart w:id="57" w:name="_Toc353543284"/>
      <w:bookmarkStart w:id="58" w:name="_Toc353466185"/>
      <w:bookmarkStart w:id="59" w:name="_Toc361147819"/>
      <w:bookmarkStart w:id="60" w:name="_Toc357004084"/>
      <w:bookmarkStart w:id="61" w:name="_Toc353548202"/>
      <w:bookmarkStart w:id="62" w:name="_Toc353543281"/>
      <w:bookmarkEnd w:id="50"/>
      <w:bookmarkEnd w:id="51"/>
      <w:bookmarkEnd w:id="52"/>
      <w:bookmarkEnd w:id="53"/>
      <w:proofErr w:type="gramStart"/>
      <w:r w:rsidRPr="00AC3155">
        <w:t>2.Проектная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w:t>
      </w:r>
      <w:proofErr w:type="gramEnd"/>
      <w:r w:rsidRPr="00AC3155">
        <w:t xml:space="preserve"> строительства, реконструкции объектов капитального строительства.</w:t>
      </w:r>
    </w:p>
    <w:p w:rsidR="005C4618" w:rsidRPr="00AC3155" w:rsidRDefault="005C4618" w:rsidP="005C4618">
      <w:pPr>
        <w:pStyle w:val="a7"/>
        <w:ind w:firstLine="709"/>
        <w:jc w:val="both"/>
      </w:pPr>
      <w:r w:rsidRPr="00AC3155">
        <w:t xml:space="preserve">Проектная  документация  подготавливается  на основании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 </w:t>
      </w:r>
    </w:p>
    <w:p w:rsidR="005C4618" w:rsidRPr="00AC3155" w:rsidRDefault="005C4618" w:rsidP="005C4618">
      <w:pPr>
        <w:pStyle w:val="a7"/>
        <w:ind w:firstLine="709"/>
        <w:jc w:val="both"/>
      </w:pPr>
      <w:r w:rsidRPr="00AC3155">
        <w:t>3.</w:t>
      </w:r>
      <w:hyperlink r:id="rId10" w:history="1">
        <w:r w:rsidRPr="00AC3155">
          <w:rPr>
            <w:rStyle w:val="af1"/>
          </w:rPr>
          <w:t>Виды работ</w:t>
        </w:r>
      </w:hyperlink>
      <w:r w:rsidRPr="00AC3155">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5C4618" w:rsidRPr="00AC3155" w:rsidRDefault="005C4618" w:rsidP="005C4618">
      <w:pPr>
        <w:pStyle w:val="a7"/>
        <w:ind w:firstLine="709"/>
        <w:jc w:val="both"/>
      </w:pPr>
      <w:r w:rsidRPr="00AC3155">
        <w:t>4.Лицом,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AC3155">
        <w:t>ии и ее</w:t>
      </w:r>
      <w:proofErr w:type="gramEnd"/>
      <w:r w:rsidRPr="00AC3155">
        <w:t xml:space="preserve">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r:id="rId11" w:history="1">
        <w:r w:rsidRPr="00AC3155">
          <w:rPr>
            <w:rStyle w:val="af1"/>
          </w:rPr>
          <w:t>частью 3</w:t>
        </w:r>
      </w:hyperlink>
      <w:r w:rsidRPr="00AC3155">
        <w:t xml:space="preserve"> настоящей статьи, и (или) с привлечением других соответствующих указанным требованиям лиц.</w:t>
      </w:r>
    </w:p>
    <w:p w:rsidR="005C4618" w:rsidRPr="00AC3155" w:rsidRDefault="005C4618" w:rsidP="005C4618">
      <w:pPr>
        <w:pStyle w:val="a7"/>
        <w:ind w:firstLine="709"/>
        <w:jc w:val="both"/>
      </w:pPr>
      <w:r w:rsidRPr="00AC3155">
        <w:t>5. Договором о подготовке проектной документации может быть предусмотрено задание на выполнение инженерных изысканий, обеспечение технических условий.</w:t>
      </w:r>
    </w:p>
    <w:p w:rsidR="005C4618" w:rsidRPr="00AC3155" w:rsidRDefault="005C4618" w:rsidP="005C4618">
      <w:pPr>
        <w:pStyle w:val="a7"/>
        <w:ind w:firstLine="709"/>
        <w:jc w:val="both"/>
      </w:pPr>
      <w:r w:rsidRPr="00AC3155">
        <w:lastRenderedPageBreak/>
        <w:t>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5C4618" w:rsidRPr="00AC3155" w:rsidRDefault="005C4618" w:rsidP="005C4618">
      <w:pPr>
        <w:pStyle w:val="a7"/>
        <w:ind w:firstLine="709"/>
        <w:jc w:val="both"/>
      </w:pPr>
      <w:r w:rsidRPr="00AC3155">
        <w:t>-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5C4618" w:rsidRPr="00AC3155" w:rsidRDefault="005C4618" w:rsidP="005C4618">
      <w:pPr>
        <w:pStyle w:val="a7"/>
        <w:ind w:firstLine="709"/>
        <w:jc w:val="both"/>
      </w:pPr>
      <w:r w:rsidRPr="00AC3155">
        <w:t>- результаты инженерных изысканий либо задание исполнителю обеспечить проведение инженерных изысканий;</w:t>
      </w:r>
    </w:p>
    <w:p w:rsidR="005C4618" w:rsidRPr="00AC3155" w:rsidRDefault="005C4618" w:rsidP="005C4618">
      <w:pPr>
        <w:pStyle w:val="a7"/>
        <w:ind w:firstLine="709"/>
        <w:jc w:val="both"/>
      </w:pPr>
      <w:r w:rsidRPr="00AC3155">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5C4618" w:rsidRPr="00AC3155" w:rsidRDefault="005C4618" w:rsidP="005C4618">
      <w:pPr>
        <w:pStyle w:val="a7"/>
        <w:ind w:firstLine="709"/>
        <w:jc w:val="both"/>
      </w:pPr>
      <w:r w:rsidRPr="00AC3155">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5C4618" w:rsidRPr="00AC3155" w:rsidRDefault="005C4618" w:rsidP="005C4618">
      <w:pPr>
        <w:pStyle w:val="a7"/>
        <w:ind w:firstLine="709"/>
        <w:jc w:val="both"/>
      </w:pPr>
      <w:r w:rsidRPr="00AC3155">
        <w:t>6.Для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5C4618" w:rsidRPr="00AC3155" w:rsidRDefault="005C4618" w:rsidP="005C4618">
      <w:pPr>
        <w:pStyle w:val="a7"/>
        <w:ind w:firstLine="709"/>
        <w:jc w:val="both"/>
      </w:pPr>
      <w:r w:rsidRPr="00AC3155">
        <w:t>Не допускаются подготовка и реализация проектной документации без выполнения соответствующих инженерных изысканий.</w:t>
      </w:r>
    </w:p>
    <w:p w:rsidR="005C4618" w:rsidRPr="00AC3155" w:rsidRDefault="005C4618" w:rsidP="005C4618">
      <w:pPr>
        <w:pStyle w:val="a7"/>
        <w:ind w:firstLine="709"/>
        <w:jc w:val="both"/>
      </w:pPr>
      <w:r w:rsidRPr="00AC3155">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5C4618" w:rsidRPr="00AC3155" w:rsidRDefault="005C4618" w:rsidP="005C4618">
      <w:pPr>
        <w:pStyle w:val="a7"/>
        <w:ind w:firstLine="709"/>
        <w:jc w:val="both"/>
      </w:pPr>
      <w:r w:rsidRPr="00AC3155">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(исполнителем), которое соответствует требованиям законодательства, предъявляемым к лицам, выполняющим инженерные изыскания.</w:t>
      </w:r>
    </w:p>
    <w:p w:rsidR="005C4618" w:rsidRPr="00AC3155" w:rsidRDefault="005C4618" w:rsidP="005C4618">
      <w:pPr>
        <w:pStyle w:val="a7"/>
        <w:ind w:firstLine="709"/>
        <w:jc w:val="both"/>
      </w:pPr>
      <w:r w:rsidRPr="00AC3155">
        <w:t>Отношения между застройщиками (заказчиками) и исполнителями инженерных изысканий регулируются гражданским законодательством.</w:t>
      </w:r>
    </w:p>
    <w:p w:rsidR="005C4618" w:rsidRPr="00AC3155" w:rsidRDefault="005C4618" w:rsidP="005C4618">
      <w:pPr>
        <w:pStyle w:val="a7"/>
        <w:ind w:firstLine="709"/>
        <w:jc w:val="both"/>
      </w:pPr>
      <w:r w:rsidRPr="00AC3155">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5C4618" w:rsidRPr="00AC3155" w:rsidRDefault="005C4618" w:rsidP="005C4618">
      <w:pPr>
        <w:pStyle w:val="a7"/>
        <w:ind w:firstLine="709"/>
        <w:jc w:val="both"/>
      </w:pPr>
      <w:r w:rsidRPr="00AC3155">
        <w:t>7.Проектная документация разрабатывается в соответствии:</w:t>
      </w:r>
    </w:p>
    <w:p w:rsidR="005C4618" w:rsidRPr="00AC3155" w:rsidRDefault="005C4618" w:rsidP="005C4618">
      <w:pPr>
        <w:pStyle w:val="a7"/>
        <w:ind w:firstLine="709"/>
        <w:jc w:val="both"/>
      </w:pPr>
      <w:r w:rsidRPr="00AC3155">
        <w:t>- с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5C4618" w:rsidRPr="00AC3155" w:rsidRDefault="005C4618" w:rsidP="005C4618">
      <w:pPr>
        <w:pStyle w:val="a7"/>
        <w:ind w:firstLine="709"/>
        <w:jc w:val="both"/>
      </w:pPr>
      <w:r w:rsidRPr="00AC3155">
        <w:t>- техническими регламентами;</w:t>
      </w:r>
    </w:p>
    <w:p w:rsidR="005C4618" w:rsidRPr="00AC3155" w:rsidRDefault="005C4618" w:rsidP="005C4618">
      <w:pPr>
        <w:pStyle w:val="a7"/>
        <w:ind w:firstLine="709"/>
        <w:jc w:val="both"/>
      </w:pPr>
      <w:r w:rsidRPr="00AC3155">
        <w:t>- результатами инженерных изысканий;</w:t>
      </w:r>
    </w:p>
    <w:p w:rsidR="005C4618" w:rsidRPr="00AC3155" w:rsidRDefault="005C4618" w:rsidP="005C4618">
      <w:pPr>
        <w:pStyle w:val="a7"/>
        <w:ind w:firstLine="709"/>
        <w:jc w:val="both"/>
      </w:pPr>
      <w:r w:rsidRPr="00AC3155">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5C4618" w:rsidRPr="00AC3155" w:rsidRDefault="005C4618" w:rsidP="005C4618">
      <w:pPr>
        <w:pStyle w:val="a7"/>
        <w:ind w:firstLine="709"/>
        <w:jc w:val="both"/>
      </w:pPr>
      <w:r w:rsidRPr="00AC3155">
        <w:t>8.Проектная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экспертизу. При этом проектная документация утверждается застройщиком или заказчиком при наличии положительного заключения экспертизы.</w:t>
      </w:r>
    </w:p>
    <w:p w:rsidR="005C4618" w:rsidRPr="00AC3155" w:rsidRDefault="005C4618" w:rsidP="005C4618">
      <w:pPr>
        <w:pStyle w:val="a7"/>
        <w:ind w:firstLine="709"/>
        <w:jc w:val="both"/>
      </w:pPr>
      <w:r w:rsidRPr="00AC3155">
        <w:t xml:space="preserve">9.Проектная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r:id="rId12" w:history="1">
        <w:r w:rsidRPr="00AC3155">
          <w:rPr>
            <w:rStyle w:val="af1"/>
          </w:rPr>
          <w:t>частями 9</w:t>
        </w:r>
      </w:hyperlink>
      <w:r w:rsidRPr="00AC3155">
        <w:t xml:space="preserve">, </w:t>
      </w:r>
      <w:hyperlink r:id="rId13" w:history="1">
        <w:r w:rsidRPr="00AC3155">
          <w:rPr>
            <w:rStyle w:val="af1"/>
          </w:rPr>
          <w:t>10</w:t>
        </w:r>
      </w:hyperlink>
      <w:r w:rsidRPr="00AC3155">
        <w:t xml:space="preserve"> и </w:t>
      </w:r>
      <w:hyperlink r:id="rId14" w:history="1">
        <w:r w:rsidRPr="00AC3155">
          <w:rPr>
            <w:rStyle w:val="af1"/>
          </w:rPr>
          <w:t>11</w:t>
        </w:r>
      </w:hyperlink>
      <w:r w:rsidRPr="00AC3155">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w:t>
      </w:r>
      <w:r w:rsidRPr="00AC3155">
        <w:lastRenderedPageBreak/>
        <w:t>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5C4618" w:rsidRPr="00AC3155" w:rsidRDefault="005C4618" w:rsidP="005C4618">
      <w:pPr>
        <w:pStyle w:val="a7"/>
        <w:ind w:firstLine="709"/>
        <w:jc w:val="both"/>
      </w:pPr>
      <w:r w:rsidRPr="00AC3155">
        <w:t>10.Экспертиза не проводится в отношении проектной документации следующих объектов капитального строительства:</w:t>
      </w:r>
    </w:p>
    <w:p w:rsidR="005C4618" w:rsidRPr="00AC3155" w:rsidRDefault="005C4618" w:rsidP="005C4618">
      <w:pPr>
        <w:pStyle w:val="a7"/>
        <w:ind w:firstLine="709"/>
        <w:jc w:val="both"/>
      </w:pPr>
      <w:r w:rsidRPr="00AC3155">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5C4618" w:rsidRPr="00AC3155" w:rsidRDefault="005C4618" w:rsidP="005C4618">
      <w:pPr>
        <w:pStyle w:val="a7"/>
        <w:ind w:firstLine="709"/>
        <w:jc w:val="both"/>
      </w:pPr>
      <w:proofErr w:type="gramStart"/>
      <w:r w:rsidRPr="00AC3155">
        <w:t>2)жилые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5C4618" w:rsidRPr="00AC3155" w:rsidRDefault="005C4618" w:rsidP="005C4618">
      <w:pPr>
        <w:pStyle w:val="a7"/>
        <w:ind w:firstLine="709"/>
        <w:jc w:val="both"/>
      </w:pPr>
      <w:proofErr w:type="gramStart"/>
      <w:r w:rsidRPr="00AC3155">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5C4618" w:rsidRPr="00AC3155" w:rsidRDefault="005C4618" w:rsidP="005C4618">
      <w:pPr>
        <w:pStyle w:val="a7"/>
        <w:ind w:firstLine="709"/>
        <w:jc w:val="both"/>
      </w:pPr>
      <w:proofErr w:type="gramStart"/>
      <w:r w:rsidRPr="00AC3155">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15" w:history="1">
        <w:r w:rsidRPr="00AC3155">
          <w:rPr>
            <w:rStyle w:val="af1"/>
          </w:rPr>
          <w:t>статьей 48.1</w:t>
        </w:r>
      </w:hyperlink>
      <w:r w:rsidRPr="00AC3155">
        <w:t xml:space="preserve"> Градостроительного кодекса Российской Федерации являются особо опасными, технически сложными или уникальными объектами;</w:t>
      </w:r>
      <w:proofErr w:type="gramEnd"/>
    </w:p>
    <w:p w:rsidR="005C4618" w:rsidRPr="00AC3155" w:rsidRDefault="005C4618" w:rsidP="005C4618">
      <w:pPr>
        <w:pStyle w:val="a7"/>
        <w:ind w:firstLine="709"/>
        <w:jc w:val="both"/>
      </w:pPr>
      <w:proofErr w:type="gramStart"/>
      <w:r w:rsidRPr="00AC3155">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w:t>
      </w:r>
      <w:proofErr w:type="gramEnd"/>
      <w:r w:rsidRPr="00AC3155">
        <w:t xml:space="preserve"> объектов, которые в соответствии со </w:t>
      </w:r>
      <w:hyperlink r:id="rId16" w:history="1">
        <w:r w:rsidRPr="00AC3155">
          <w:rPr>
            <w:rStyle w:val="af1"/>
          </w:rPr>
          <w:t>статьей 48.1</w:t>
        </w:r>
      </w:hyperlink>
      <w:r w:rsidRPr="00AC3155">
        <w:t xml:space="preserve"> Градостроительного кодекса Российской Федерации являются особо опасными, технически сложными или уникальными объектами.</w:t>
      </w:r>
    </w:p>
    <w:p w:rsidR="005C4618" w:rsidRPr="00AC3155" w:rsidRDefault="005C4618" w:rsidP="005C4618">
      <w:pPr>
        <w:pStyle w:val="a7"/>
        <w:ind w:firstLine="709"/>
        <w:jc w:val="both"/>
      </w:pPr>
      <w:r w:rsidRPr="00AC3155">
        <w:t>В случае</w:t>
      </w:r>
      <w:proofErr w:type="gramStart"/>
      <w:r w:rsidRPr="00AC3155">
        <w:t>,</w:t>
      </w:r>
      <w:proofErr w:type="gramEnd"/>
      <w:r w:rsidRPr="00AC3155">
        <w:t xml:space="preserve"> если строительство, реконструкцию указанных в </w:t>
      </w:r>
      <w:hyperlink r:id="rId17" w:history="1">
        <w:r w:rsidRPr="00AC3155">
          <w:rPr>
            <w:rStyle w:val="af1"/>
          </w:rPr>
          <w:t>части 10</w:t>
        </w:r>
      </w:hyperlink>
      <w:r w:rsidRPr="00AC3155">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5C4618" w:rsidRPr="00AC3155" w:rsidRDefault="005C4618" w:rsidP="005C4618">
      <w:pPr>
        <w:pStyle w:val="a7"/>
        <w:ind w:firstLine="709"/>
        <w:jc w:val="both"/>
      </w:pPr>
      <w:proofErr w:type="gramStart"/>
      <w:r w:rsidRPr="00AC3155">
        <w:t>11.Экспертиза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w:t>
      </w:r>
      <w:proofErr w:type="gramEnd"/>
      <w:r w:rsidRPr="00AC3155">
        <w:t xml:space="preserve"> объектов капитального строительства.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5C4618" w:rsidRPr="00AC3155" w:rsidRDefault="005C4618" w:rsidP="005C4618">
      <w:pPr>
        <w:pStyle w:val="a7"/>
        <w:ind w:firstLine="709"/>
        <w:jc w:val="both"/>
      </w:pPr>
      <w:r w:rsidRPr="00AC3155">
        <w:t xml:space="preserve">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w:t>
      </w:r>
      <w:r w:rsidRPr="00AC3155">
        <w:lastRenderedPageBreak/>
        <w:t xml:space="preserve">капитального строительства, указанных в </w:t>
      </w:r>
      <w:hyperlink r:id="rId18" w:history="1">
        <w:r w:rsidRPr="00AC3155">
          <w:rPr>
            <w:rStyle w:val="af1"/>
          </w:rPr>
          <w:t>части 10</w:t>
        </w:r>
      </w:hyperlink>
      <w:r w:rsidRPr="00AC3155">
        <w:t xml:space="preserve"> настоящей статьи, а также в случае, если для строительства, реконструкции не требуется получение разрешения на строительство.</w:t>
      </w:r>
    </w:p>
    <w:p w:rsidR="005C4618" w:rsidRPr="00AC3155" w:rsidRDefault="005C4618" w:rsidP="005C4618">
      <w:pPr>
        <w:pStyle w:val="a7"/>
        <w:ind w:firstLine="709"/>
        <w:jc w:val="both"/>
      </w:pPr>
      <w:r w:rsidRPr="00AC3155">
        <w:t>12.Проектирование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нижеуказанных работ.</w:t>
      </w:r>
    </w:p>
    <w:p w:rsidR="005C4618" w:rsidRPr="00AC3155" w:rsidRDefault="005C4618" w:rsidP="005C4618">
      <w:pPr>
        <w:pStyle w:val="a7"/>
        <w:ind w:firstLine="709"/>
        <w:jc w:val="both"/>
      </w:pPr>
      <w:proofErr w:type="gramStart"/>
      <w:r w:rsidRPr="00AC3155">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AC3155">
        <w:t xml:space="preserve">, </w:t>
      </w:r>
      <w:proofErr w:type="gramStart"/>
      <w:r w:rsidRPr="00AC3155">
        <w:t>получивших</w:t>
      </w:r>
      <w:proofErr w:type="gramEnd"/>
      <w:r w:rsidRPr="00AC3155">
        <w:t xml:space="preserve"> положительные заключения экспертизы проектной документации.</w:t>
      </w:r>
    </w:p>
    <w:p w:rsidR="005C4618" w:rsidRPr="00AC3155" w:rsidRDefault="005C4618" w:rsidP="005C4618">
      <w:pPr>
        <w:pStyle w:val="a7"/>
        <w:ind w:firstLine="709"/>
        <w:jc w:val="both"/>
      </w:pPr>
      <w:r w:rsidRPr="00AC3155">
        <w:t xml:space="preserve">13.В соответствии с Градостроительным кодексом Российской Федерации и федеральным законом «О введении в действие Градостроительного кодекса Российской Федерации: </w:t>
      </w:r>
    </w:p>
    <w:p w:rsidR="005C4618" w:rsidRPr="00AC3155" w:rsidRDefault="005C4618" w:rsidP="005C4618">
      <w:pPr>
        <w:pStyle w:val="a7"/>
        <w:ind w:firstLine="709"/>
        <w:jc w:val="both"/>
      </w:pPr>
      <w:r w:rsidRPr="00AC3155">
        <w:t xml:space="preserve">1)вплоть до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 государственная экспертиза проектной документации, включая государственную историко-культурную экспертизу, проводится в порядке, действовавшем до вступления в силу Градостроительного кодекса Российской Федерации; </w:t>
      </w:r>
    </w:p>
    <w:p w:rsidR="005C4618" w:rsidRPr="00AC3155" w:rsidRDefault="005C4618" w:rsidP="005C4618">
      <w:pPr>
        <w:pStyle w:val="a7"/>
        <w:ind w:firstLine="709"/>
        <w:jc w:val="both"/>
      </w:pPr>
      <w:r w:rsidRPr="00AC3155">
        <w:t xml:space="preserve">2)со дня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 </w:t>
      </w:r>
    </w:p>
    <w:p w:rsidR="005C4618" w:rsidRPr="00AC3155" w:rsidRDefault="005C4618" w:rsidP="005C4618">
      <w:pPr>
        <w:pStyle w:val="a7"/>
        <w:ind w:firstLine="709"/>
        <w:jc w:val="both"/>
      </w:pPr>
      <w:r w:rsidRPr="00AC3155">
        <w:t>а</w:t>
      </w:r>
      <w:proofErr w:type="gramStart"/>
      <w:r w:rsidRPr="00AC3155">
        <w:t>)г</w:t>
      </w:r>
      <w:proofErr w:type="gramEnd"/>
      <w:r w:rsidRPr="00AC3155">
        <w:t xml:space="preserve">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 </w:t>
      </w:r>
    </w:p>
    <w:p w:rsidR="005C4618" w:rsidRPr="00AC3155" w:rsidRDefault="005C4618" w:rsidP="005C4618">
      <w:pPr>
        <w:pStyle w:val="a7"/>
        <w:ind w:firstLine="709"/>
        <w:jc w:val="both"/>
      </w:pPr>
      <w:r w:rsidRPr="00AC3155">
        <w:t>б</w:t>
      </w:r>
      <w:proofErr w:type="gramStart"/>
      <w:r w:rsidRPr="00AC3155">
        <w:t>)п</w:t>
      </w:r>
      <w:proofErr w:type="gramEnd"/>
      <w:r w:rsidRPr="00AC3155">
        <w:t xml:space="preserve">редметом государственной экспертизы проектной документации является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w:t>
      </w:r>
    </w:p>
    <w:p w:rsidR="005C4618" w:rsidRPr="00AC3155" w:rsidRDefault="005C4618" w:rsidP="005C4618">
      <w:pPr>
        <w:pStyle w:val="a7"/>
        <w:ind w:firstLine="709"/>
        <w:jc w:val="both"/>
      </w:pPr>
      <w:r w:rsidRPr="00AC3155">
        <w:t>в</w:t>
      </w:r>
      <w:proofErr w:type="gramStart"/>
      <w:r w:rsidRPr="00AC3155">
        <w:t>)с</w:t>
      </w:r>
      <w:proofErr w:type="gramEnd"/>
      <w:r w:rsidRPr="00AC3155">
        <w:t xml:space="preserve">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 </w:t>
      </w:r>
    </w:p>
    <w:p w:rsidR="005C4618" w:rsidRPr="00AC3155" w:rsidRDefault="005C4618" w:rsidP="005C4618">
      <w:pPr>
        <w:pStyle w:val="a7"/>
        <w:ind w:firstLine="709"/>
        <w:jc w:val="both"/>
      </w:pPr>
      <w:r w:rsidRPr="00AC3155">
        <w:t>г</w:t>
      </w:r>
      <w:proofErr w:type="gramStart"/>
      <w:r w:rsidRPr="00AC3155">
        <w:t>)р</w:t>
      </w:r>
      <w:proofErr w:type="gramEnd"/>
      <w:r w:rsidRPr="00AC3155">
        <w:t xml:space="preserve">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w:t>
      </w:r>
    </w:p>
    <w:p w:rsidR="005C4618" w:rsidRPr="00AC3155" w:rsidRDefault="005C4618" w:rsidP="005C4618">
      <w:pPr>
        <w:pStyle w:val="a7"/>
        <w:ind w:firstLine="709"/>
        <w:jc w:val="both"/>
      </w:pPr>
      <w:r w:rsidRPr="00AC3155">
        <w:t>д</w:t>
      </w:r>
      <w:proofErr w:type="gramStart"/>
      <w:r w:rsidRPr="00AC3155">
        <w:t>)п</w:t>
      </w:r>
      <w:proofErr w:type="gramEnd"/>
      <w:r w:rsidRPr="00AC3155">
        <w:t xml:space="preserve">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 </w:t>
      </w:r>
    </w:p>
    <w:p w:rsidR="005C4618" w:rsidRPr="00AC3155" w:rsidRDefault="005C4618" w:rsidP="005C4618">
      <w:pPr>
        <w:pStyle w:val="a7"/>
        <w:ind w:firstLine="709"/>
        <w:jc w:val="both"/>
      </w:pPr>
      <w:r w:rsidRPr="00AC3155">
        <w:t xml:space="preserve">3)после введения в действие части 6 статьи 49 Градостроительного кодекса Российской Федерации не допускается проведение иных государственных экспертиз проектной документации, за исключением таких экспертиз, предусмотренных статьей 49 Градостроительного кодекса Российской Федерации. </w:t>
      </w:r>
    </w:p>
    <w:p w:rsidR="005C4618" w:rsidRPr="00AC3155" w:rsidRDefault="005C4618" w:rsidP="005C4618">
      <w:pPr>
        <w:spacing w:after="0" w:line="240" w:lineRule="auto"/>
        <w:ind w:firstLine="709"/>
        <w:jc w:val="center"/>
        <w:rPr>
          <w:rFonts w:ascii="Times New Roman" w:hAnsi="Times New Roman" w:cs="Times New Roman"/>
          <w:b/>
          <w:sz w:val="24"/>
          <w:szCs w:val="24"/>
        </w:rPr>
      </w:pPr>
    </w:p>
    <w:p w:rsidR="005C4618" w:rsidRPr="00AC3155" w:rsidRDefault="005C4618" w:rsidP="005C4618">
      <w:pPr>
        <w:pStyle w:val="a7"/>
        <w:jc w:val="center"/>
        <w:rPr>
          <w:b/>
        </w:rPr>
      </w:pPr>
      <w:bookmarkStart w:id="63" w:name="_Toc357004090"/>
      <w:bookmarkStart w:id="64" w:name="_Toc353548208"/>
      <w:bookmarkEnd w:id="54"/>
      <w:bookmarkEnd w:id="55"/>
      <w:bookmarkEnd w:id="56"/>
      <w:bookmarkEnd w:id="57"/>
      <w:bookmarkEnd w:id="58"/>
      <w:bookmarkEnd w:id="59"/>
      <w:bookmarkEnd w:id="60"/>
      <w:bookmarkEnd w:id="61"/>
      <w:bookmarkEnd w:id="62"/>
      <w:r w:rsidRPr="00AC3155">
        <w:rPr>
          <w:b/>
        </w:rPr>
        <w:t>Статья 33. Сохранение объектов культурного наследия (памятников истории и культуры) расположенных на территории поселения.</w:t>
      </w:r>
    </w:p>
    <w:p w:rsidR="005C4618" w:rsidRPr="00AC3155" w:rsidRDefault="005C4618" w:rsidP="005C4618">
      <w:pPr>
        <w:pStyle w:val="a7"/>
        <w:jc w:val="center"/>
        <w:rPr>
          <w:b/>
        </w:rPr>
      </w:pPr>
    </w:p>
    <w:p w:rsidR="005C4618" w:rsidRPr="00AC3155" w:rsidRDefault="005C4618" w:rsidP="005C4618">
      <w:pPr>
        <w:pStyle w:val="aff4"/>
        <w:spacing w:before="0" w:beforeAutospacing="0" w:after="0" w:afterAutospacing="0"/>
        <w:ind w:firstLine="540"/>
        <w:jc w:val="both"/>
      </w:pPr>
      <w:proofErr w:type="gramStart"/>
      <w:r w:rsidRPr="00AC3155">
        <w:rPr>
          <w:bCs/>
          <w:iCs/>
        </w:rPr>
        <w:t xml:space="preserve">Границы зон охраны объектов культурного наследия </w:t>
      </w:r>
      <w:r w:rsidRPr="00AC3155">
        <w:t>в соответствии с Федеральный закон от 25.06.2002 N 73-ФЗ (ред. от 09.03.2016)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w:t>
      </w:r>
      <w:proofErr w:type="gramEnd"/>
      <w:r w:rsidRPr="00AC3155">
        <w:t xml:space="preserve"> охраняемого природного ландшафта.</w:t>
      </w:r>
    </w:p>
    <w:p w:rsidR="005C4618" w:rsidRPr="00AC3155" w:rsidRDefault="005C4618" w:rsidP="005C4618">
      <w:pPr>
        <w:pStyle w:val="aff4"/>
        <w:spacing w:before="0" w:beforeAutospacing="0" w:after="0" w:afterAutospacing="0"/>
        <w:ind w:firstLine="540"/>
        <w:jc w:val="both"/>
      </w:pPr>
      <w:r w:rsidRPr="00AC3155">
        <w:t>Необходимый состав зон охраны объекта культурного наследия определяется проектом зон охраны объекта культурного наследия.</w:t>
      </w:r>
    </w:p>
    <w:p w:rsidR="005C4618" w:rsidRPr="00AC3155" w:rsidRDefault="005C4618" w:rsidP="005C4618">
      <w:pPr>
        <w:pStyle w:val="aff4"/>
        <w:spacing w:before="0" w:beforeAutospacing="0" w:after="0" w:afterAutospacing="0"/>
        <w:ind w:firstLine="700"/>
        <w:jc w:val="both"/>
      </w:pPr>
      <w:proofErr w:type="gramStart"/>
      <w:r w:rsidRPr="00AC3155">
        <w:rPr>
          <w:lang w:eastAsia="ar-SA"/>
        </w:rPr>
        <w:t xml:space="preserve">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разработанного в соответствии с постановлением правительства Российской Федерации </w:t>
      </w:r>
      <w:r w:rsidRPr="00AC3155">
        <w:rPr>
          <w:bCs/>
        </w:rPr>
        <w:t>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w:t>
      </w:r>
      <w:proofErr w:type="gramEnd"/>
      <w:r w:rsidRPr="00AC3155">
        <w:rPr>
          <w:bCs/>
        </w:rPr>
        <w:t xml:space="preserve"> отдельных положений нормативных правовых актов правительства Российской Федерации» (далее – Положение)</w:t>
      </w:r>
      <w:r w:rsidRPr="00AC3155">
        <w:rPr>
          <w:lang w:eastAsia="ar-SA"/>
        </w:rPr>
        <w:t>.</w:t>
      </w:r>
    </w:p>
    <w:p w:rsidR="005C4618" w:rsidRPr="00AC3155" w:rsidRDefault="005C4618" w:rsidP="005C4618">
      <w:pPr>
        <w:pStyle w:val="aff4"/>
        <w:spacing w:before="0" w:beforeAutospacing="0" w:after="0" w:afterAutospacing="0"/>
        <w:ind w:firstLine="700"/>
        <w:jc w:val="both"/>
      </w:pPr>
      <w:r w:rsidRPr="00AC3155">
        <w:rPr>
          <w:lang w:eastAsia="ar-SA"/>
        </w:rPr>
        <w:t>Руководствуясь пп.4,5,6,7 Положения необходимо предусматривать разработку проекта зон охраны на каждый объект культурного наследия, расположенный в границах Мостовского городского поселения.</w:t>
      </w:r>
    </w:p>
    <w:p w:rsidR="005C4618" w:rsidRPr="00AC3155" w:rsidRDefault="005C4618" w:rsidP="005C4618">
      <w:pPr>
        <w:pStyle w:val="aff4"/>
        <w:spacing w:before="0" w:beforeAutospacing="0" w:after="0" w:afterAutospacing="0"/>
        <w:ind w:firstLine="567"/>
        <w:jc w:val="both"/>
      </w:pPr>
      <w:r w:rsidRPr="00AC3155">
        <w:t>При разработке проектов детальной планировки и проектов строительства отдельных объектов, проведение любых видов землеустроительных, земляных, строительных, мелиоративных, хозяйственных и иных работ, отводе земельных участков под строительство учитывать необходимость обеспечения сохранности объектов культурного наследия в соответствии со ст. 5.1, 34, 36, 40 Федерального закона от 25.06.2002 № 73-ФЗ. Все акты выбора земельных участков подлежат обязательному согласованию с краевым органом охраны памятников.</w:t>
      </w:r>
    </w:p>
    <w:p w:rsidR="005C4618" w:rsidRPr="00AC3155" w:rsidRDefault="005C4618" w:rsidP="005C4618">
      <w:pPr>
        <w:pStyle w:val="aff4"/>
        <w:spacing w:before="0" w:beforeAutospacing="0" w:after="0" w:afterAutospacing="0"/>
        <w:ind w:firstLine="700"/>
        <w:jc w:val="both"/>
      </w:pPr>
      <w:proofErr w:type="gramStart"/>
      <w:r w:rsidRPr="00AC3155">
        <w:rPr>
          <w:lang w:eastAsia="ar-SA"/>
        </w:rPr>
        <w:t>Согласно ст. 11 п.3  Закона Краснодарского края от 23 июля 2015 года N 3223-КЗ «Об объектах культурного наследия (памятниках истории и культуры) народов Российской Федерации, расположенных на территории Краснодарского края» (далее – Закон КК)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w:t>
      </w:r>
      <w:proofErr w:type="gramEnd"/>
      <w:r w:rsidRPr="00AC3155">
        <w:rPr>
          <w:lang w:eastAsia="ar-SA"/>
        </w:rPr>
        <w:t xml:space="preserve">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rsidR="005C4618" w:rsidRPr="00AC3155" w:rsidRDefault="005C4618" w:rsidP="005C4618">
      <w:pPr>
        <w:pStyle w:val="aff4"/>
        <w:spacing w:before="0" w:beforeAutospacing="0" w:after="0" w:afterAutospacing="0"/>
        <w:ind w:firstLine="700"/>
        <w:jc w:val="both"/>
      </w:pPr>
      <w:r w:rsidRPr="00AC3155">
        <w:rPr>
          <w:lang w:eastAsia="ar-SA"/>
        </w:rPr>
        <w:t>1) для объектов археологического наследия:</w:t>
      </w:r>
    </w:p>
    <w:p w:rsidR="005C4618" w:rsidRPr="00AC3155" w:rsidRDefault="005C4618" w:rsidP="005C4618">
      <w:pPr>
        <w:pStyle w:val="aff4"/>
        <w:spacing w:before="0" w:beforeAutospacing="0" w:after="0" w:afterAutospacing="0"/>
        <w:ind w:firstLine="700"/>
        <w:jc w:val="both"/>
      </w:pPr>
      <w:r w:rsidRPr="00AC3155">
        <w:rPr>
          <w:lang w:eastAsia="ar-SA"/>
        </w:rPr>
        <w:t>а) поселения, городища, селища, усадьбы независимо от места их расположения - 500 метров от границ памятника по всему его периметру;</w:t>
      </w:r>
    </w:p>
    <w:p w:rsidR="005C4618" w:rsidRPr="00AC3155" w:rsidRDefault="005C4618" w:rsidP="005C4618">
      <w:pPr>
        <w:pStyle w:val="aff4"/>
        <w:spacing w:before="0" w:beforeAutospacing="0" w:after="0" w:afterAutospacing="0"/>
        <w:ind w:firstLine="700"/>
        <w:jc w:val="both"/>
      </w:pPr>
      <w:proofErr w:type="gramStart"/>
      <w:r w:rsidRPr="00AC3155">
        <w:rPr>
          <w:lang w:eastAsia="ar-SA"/>
        </w:rPr>
        <w:t>б) 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roofErr w:type="gramEnd"/>
    </w:p>
    <w:p w:rsidR="005C4618" w:rsidRPr="00AC3155" w:rsidRDefault="005C4618" w:rsidP="005C4618">
      <w:pPr>
        <w:pStyle w:val="aff4"/>
        <w:spacing w:before="0" w:beforeAutospacing="0" w:after="0" w:afterAutospacing="0"/>
        <w:ind w:firstLine="700"/>
        <w:jc w:val="both"/>
      </w:pPr>
      <w:r w:rsidRPr="00AC3155">
        <w:rPr>
          <w:lang w:eastAsia="ar-SA"/>
        </w:rPr>
        <w:t>в) курганы высотой:</w:t>
      </w:r>
    </w:p>
    <w:p w:rsidR="005C4618" w:rsidRPr="00AC3155" w:rsidRDefault="005C4618" w:rsidP="005C4618">
      <w:pPr>
        <w:pStyle w:val="aff4"/>
        <w:spacing w:before="0" w:beforeAutospacing="0" w:after="0" w:afterAutospacing="0"/>
        <w:ind w:firstLine="700"/>
        <w:jc w:val="both"/>
      </w:pPr>
      <w:r w:rsidRPr="00AC3155">
        <w:rPr>
          <w:lang w:eastAsia="ar-SA"/>
        </w:rPr>
        <w:t>- до 1 метра - 50 метров от границ памятника по всему его периметру;</w:t>
      </w:r>
    </w:p>
    <w:p w:rsidR="005C4618" w:rsidRPr="00AC3155" w:rsidRDefault="005C4618" w:rsidP="005C4618">
      <w:pPr>
        <w:pStyle w:val="aff4"/>
        <w:spacing w:before="0" w:beforeAutospacing="0" w:after="0" w:afterAutospacing="0"/>
        <w:ind w:firstLine="700"/>
        <w:jc w:val="both"/>
      </w:pPr>
      <w:r w:rsidRPr="00AC3155">
        <w:rPr>
          <w:lang w:eastAsia="ar-SA"/>
        </w:rPr>
        <w:t>- до 2 метров - 75 метров от границ памятника по всему его периметру;</w:t>
      </w:r>
    </w:p>
    <w:p w:rsidR="005C4618" w:rsidRPr="00AC3155" w:rsidRDefault="005C4618" w:rsidP="005C4618">
      <w:pPr>
        <w:pStyle w:val="aff4"/>
        <w:spacing w:before="0" w:beforeAutospacing="0" w:after="0" w:afterAutospacing="0"/>
        <w:ind w:firstLine="700"/>
        <w:jc w:val="both"/>
      </w:pPr>
      <w:r w:rsidRPr="00AC3155">
        <w:rPr>
          <w:lang w:eastAsia="ar-SA"/>
        </w:rPr>
        <w:t>- до 3 метров - 125 метров от границ памятника по всему его периметру;</w:t>
      </w:r>
    </w:p>
    <w:p w:rsidR="005C4618" w:rsidRPr="00AC3155" w:rsidRDefault="005C4618" w:rsidP="005C4618">
      <w:pPr>
        <w:pStyle w:val="aff4"/>
        <w:spacing w:before="0" w:beforeAutospacing="0" w:after="0" w:afterAutospacing="0"/>
        <w:ind w:firstLine="700"/>
        <w:jc w:val="both"/>
      </w:pPr>
      <w:r w:rsidRPr="00AC3155">
        <w:rPr>
          <w:lang w:eastAsia="ar-SA"/>
        </w:rPr>
        <w:t>- свыше 3 метров - 150 метров от границ памятника по всему его периметру;</w:t>
      </w:r>
    </w:p>
    <w:p w:rsidR="005C4618" w:rsidRPr="00AC3155" w:rsidRDefault="005C4618" w:rsidP="005C4618">
      <w:pPr>
        <w:pStyle w:val="aff4"/>
        <w:spacing w:before="0" w:beforeAutospacing="0" w:after="0" w:afterAutospacing="0"/>
        <w:ind w:firstLine="700"/>
        <w:jc w:val="both"/>
      </w:pPr>
      <w:r w:rsidRPr="00AC3155">
        <w:rPr>
          <w:lang w:eastAsia="ar-SA"/>
        </w:rPr>
        <w:t xml:space="preserve">г) дольмены, каменные бабы, культовые кресты, менгиры, петроглифы, кромлехи, </w:t>
      </w:r>
      <w:proofErr w:type="spellStart"/>
      <w:r w:rsidRPr="00AC3155">
        <w:rPr>
          <w:lang w:eastAsia="ar-SA"/>
        </w:rPr>
        <w:t>ацангуары</w:t>
      </w:r>
      <w:proofErr w:type="spellEnd"/>
      <w:r w:rsidRPr="00AC3155">
        <w:rPr>
          <w:lang w:eastAsia="ar-SA"/>
        </w:rPr>
        <w:t>, древние дороги и клеры - 50 метров от границ памятника по всему его периметру;</w:t>
      </w:r>
    </w:p>
    <w:p w:rsidR="005C4618" w:rsidRPr="00AC3155" w:rsidRDefault="005C4618" w:rsidP="005C4618">
      <w:pPr>
        <w:pStyle w:val="aff4"/>
        <w:spacing w:before="0" w:beforeAutospacing="0" w:after="0" w:afterAutospacing="0"/>
        <w:ind w:firstLine="700"/>
        <w:jc w:val="both"/>
      </w:pPr>
      <w:r w:rsidRPr="00AC3155">
        <w:rPr>
          <w:lang w:eastAsia="ar-SA"/>
        </w:rPr>
        <w:lastRenderedPageBreak/>
        <w:t>2) для объектов культурного наследия, имеющих в своем составе захоронения (за исключением объектов археологического наследия), - 40 метров от границы территории объекта культурного наследия по всему его периметру.</w:t>
      </w:r>
    </w:p>
    <w:p w:rsidR="005C4618" w:rsidRPr="00AC3155" w:rsidRDefault="005C4618" w:rsidP="005C4618">
      <w:pPr>
        <w:pStyle w:val="aff4"/>
        <w:spacing w:before="0" w:beforeAutospacing="0" w:after="0" w:afterAutospacing="0"/>
        <w:ind w:firstLine="700"/>
        <w:jc w:val="both"/>
      </w:pPr>
      <w:proofErr w:type="gramStart"/>
      <w:r w:rsidRPr="00AC3155">
        <w:rPr>
          <w:lang w:eastAsia="ar-SA"/>
        </w:rPr>
        <w:t>В границах зон охраны объекта археологического наследия, установленных ст.11 Закона КК, до утверждения в установленном порядке границ зон охраны, режимов использования земель и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w:t>
      </w:r>
      <w:proofErr w:type="gramEnd"/>
      <w:r w:rsidRPr="00AC3155">
        <w:rPr>
          <w:lang w:eastAsia="ar-SA"/>
        </w:rPr>
        <w:t xml:space="preserve"> озеленению территории, не нарушающие природный ландшафт.</w:t>
      </w:r>
    </w:p>
    <w:p w:rsidR="005C4618" w:rsidRPr="00AC3155" w:rsidRDefault="005C4618" w:rsidP="005C4618">
      <w:pPr>
        <w:pStyle w:val="aff4"/>
        <w:spacing w:before="0" w:beforeAutospacing="0" w:after="0" w:afterAutospacing="0"/>
        <w:ind w:firstLine="700"/>
        <w:jc w:val="both"/>
      </w:pPr>
      <w:r w:rsidRPr="00AC3155">
        <w:rPr>
          <w:lang w:eastAsia="ar-SA"/>
        </w:rPr>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rsidR="005C4618" w:rsidRPr="00AC3155" w:rsidRDefault="005C4618" w:rsidP="005C4618">
      <w:pPr>
        <w:pStyle w:val="aff4"/>
        <w:spacing w:before="0" w:beforeAutospacing="0" w:after="0" w:afterAutospacing="0"/>
        <w:ind w:firstLine="700"/>
        <w:jc w:val="both"/>
      </w:pPr>
      <w:r w:rsidRPr="00AC3155">
        <w:rPr>
          <w:lang w:eastAsia="ar-SA"/>
        </w:rPr>
        <w:t xml:space="preserve">Проектирование, строительство, реконструкция на территории, расположенной на расстоянии менее 40 метров от объекта культурного наследия (за исключением объекта археологического наследия), осуществляются после разработки и утверждения </w:t>
      </w:r>
      <w:proofErr w:type="gramStart"/>
      <w:r w:rsidRPr="00AC3155">
        <w:rPr>
          <w:lang w:eastAsia="ar-SA"/>
        </w:rPr>
        <w:t>проекта зон охраны объекта культурного наследия</w:t>
      </w:r>
      <w:proofErr w:type="gramEnd"/>
      <w:r w:rsidRPr="00AC3155">
        <w:rPr>
          <w:lang w:eastAsia="ar-SA"/>
        </w:rPr>
        <w:t xml:space="preserve"> в порядке, установленном законодательством Российской Федерации и законодательством Краснодарского края.</w:t>
      </w:r>
    </w:p>
    <w:p w:rsidR="005C4618" w:rsidRPr="00AC3155" w:rsidRDefault="005C4618" w:rsidP="005C4618">
      <w:pPr>
        <w:pStyle w:val="aff4"/>
        <w:spacing w:before="0" w:beforeAutospacing="0" w:after="0" w:afterAutospacing="0"/>
        <w:ind w:firstLine="700"/>
        <w:jc w:val="both"/>
      </w:pPr>
      <w:proofErr w:type="gramStart"/>
      <w:r w:rsidRPr="00AC3155">
        <w:rPr>
          <w:lang w:eastAsia="ar-SA"/>
        </w:rPr>
        <w:t>В соответствии со ст. 6 Закона «Об увековечении памяти погибших при защите Отечества» от 14.01.1993 года № 4292-1, Федеральным законом «О погребении и похоронном деле» от 12.01.1996 года № 8-ФЗ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roofErr w:type="gramEnd"/>
    </w:p>
    <w:p w:rsidR="005C4618" w:rsidRPr="00AC3155" w:rsidRDefault="005C4618" w:rsidP="005C4618">
      <w:pPr>
        <w:pStyle w:val="aff4"/>
        <w:spacing w:before="0" w:beforeAutospacing="0" w:after="0" w:afterAutospacing="0"/>
        <w:ind w:firstLine="700"/>
        <w:jc w:val="both"/>
      </w:pPr>
      <w:r w:rsidRPr="00AC3155">
        <w:t xml:space="preserve">В соответствии со ст. 34.1 </w:t>
      </w:r>
      <w:r w:rsidRPr="00AC3155">
        <w:rPr>
          <w:lang w:eastAsia="ar-SA"/>
        </w:rPr>
        <w:t>Федерального закона от 25 июня 2002 года № 73-ФЗ «Об объектах культурного наследия (памятниках истории и культуры) народов Российской Федерации» для объектов культурного наследия (за исключением объектов археологического наследия), не имеющих утвержденные зоны охраны, устанавливаются защитные зоны.</w:t>
      </w:r>
    </w:p>
    <w:p w:rsidR="005C4618" w:rsidRPr="00AC3155" w:rsidRDefault="005C4618" w:rsidP="005C4618">
      <w:pPr>
        <w:pStyle w:val="aff4"/>
        <w:spacing w:before="0" w:beforeAutospacing="0" w:after="0" w:afterAutospacing="0"/>
        <w:ind w:firstLine="851"/>
        <w:jc w:val="both"/>
      </w:pPr>
      <w:proofErr w:type="gramStart"/>
      <w:r w:rsidRPr="00AC3155">
        <w:t>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w:t>
      </w:r>
      <w:proofErr w:type="gramEnd"/>
      <w:r w:rsidRPr="00AC3155">
        <w:t xml:space="preserve"> исключением строительства и реконструкции линейных объектов.</w:t>
      </w:r>
    </w:p>
    <w:p w:rsidR="005C4618" w:rsidRPr="00AC3155" w:rsidRDefault="005C4618" w:rsidP="005C4618">
      <w:pPr>
        <w:pStyle w:val="aff4"/>
        <w:spacing w:before="0" w:beforeAutospacing="0" w:after="0" w:afterAutospacing="0"/>
        <w:ind w:firstLine="851"/>
        <w:jc w:val="both"/>
      </w:pPr>
      <w:proofErr w:type="gramStart"/>
      <w:r w:rsidRPr="00AC3155">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w:t>
      </w:r>
      <w:hyperlink r:id="rId19" w:tgtFrame="_blank" w:history="1">
        <w:r w:rsidRPr="00AC3155">
          <w:rPr>
            <w:rStyle w:val="af1"/>
          </w:rPr>
          <w:t>Федерального закона от 25.06.2002года№ 73-ФЗ "Об объектах культурного наследия (памятниках истории и культуры) народов Российской Федерации"</w:t>
        </w:r>
      </w:hyperlink>
      <w:r w:rsidRPr="00AC3155">
        <w:t xml:space="preserve"> требования и ограничения.</w:t>
      </w:r>
      <w:proofErr w:type="gramEnd"/>
    </w:p>
    <w:p w:rsidR="005C4618" w:rsidRPr="00AC3155" w:rsidRDefault="005C4618" w:rsidP="005C4618">
      <w:pPr>
        <w:pStyle w:val="aff4"/>
        <w:spacing w:before="0" w:beforeAutospacing="0" w:after="0" w:afterAutospacing="0"/>
        <w:ind w:firstLine="851"/>
        <w:jc w:val="both"/>
      </w:pPr>
      <w:r w:rsidRPr="00AC3155">
        <w:t>Границы защитной зоны объекта культурного наследия устанавливаются:</w:t>
      </w:r>
    </w:p>
    <w:p w:rsidR="005C4618" w:rsidRPr="00AC3155" w:rsidRDefault="005C4618" w:rsidP="005C4618">
      <w:pPr>
        <w:pStyle w:val="aff4"/>
        <w:spacing w:before="0" w:beforeAutospacing="0" w:after="0" w:afterAutospacing="0"/>
        <w:ind w:firstLine="851"/>
        <w:jc w:val="both"/>
      </w:pPr>
      <w:r w:rsidRPr="00AC3155">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5C4618" w:rsidRPr="00AC3155" w:rsidRDefault="005C4618" w:rsidP="005C4618">
      <w:pPr>
        <w:pStyle w:val="aff4"/>
        <w:spacing w:before="0" w:beforeAutospacing="0" w:after="0" w:afterAutospacing="0"/>
        <w:ind w:firstLine="851"/>
        <w:jc w:val="both"/>
      </w:pPr>
      <w:r w:rsidRPr="00AC3155">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5C4618" w:rsidRPr="00AC3155" w:rsidRDefault="005C4618" w:rsidP="005C4618">
      <w:pPr>
        <w:pStyle w:val="aff4"/>
        <w:spacing w:before="0" w:beforeAutospacing="0" w:after="0" w:afterAutospacing="0"/>
        <w:ind w:firstLine="851"/>
        <w:jc w:val="both"/>
      </w:pPr>
      <w:r w:rsidRPr="00AC3155">
        <w:lastRenderedPageBreak/>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5C4618" w:rsidRPr="00AC3155" w:rsidRDefault="005C4618" w:rsidP="005C4618">
      <w:pPr>
        <w:pStyle w:val="aff4"/>
        <w:spacing w:before="0" w:beforeAutospacing="0" w:after="0" w:afterAutospacing="0"/>
        <w:ind w:firstLine="851"/>
        <w:jc w:val="both"/>
      </w:pPr>
      <w:proofErr w:type="gramStart"/>
      <w:r w:rsidRPr="00AC3155">
        <w:t xml:space="preserve">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статьи 34.1 </w:t>
      </w:r>
      <w:hyperlink r:id="rId20" w:tgtFrame="_blank" w:history="1">
        <w:r w:rsidRPr="00AC3155">
          <w:rPr>
            <w:rStyle w:val="af1"/>
          </w:rPr>
          <w:t>Федерального закона от 25.06.2002года № 73-ФЗ "Об объектах культурного наследия (памятниках истории и культуры) народов Российской Федерации"</w:t>
        </w:r>
      </w:hyperlink>
      <w:r w:rsidRPr="00AC3155">
        <w:t>, на основании заключения историко-культурной экспертизы с учетом историко-градостроительного и ландшафтного окружения такого объекта культурного</w:t>
      </w:r>
      <w:proofErr w:type="gramEnd"/>
      <w:r w:rsidRPr="00AC3155">
        <w:t xml:space="preserve"> наследия в порядке, установленном Правительством Российской Федерации.</w:t>
      </w:r>
    </w:p>
    <w:p w:rsidR="005C4618" w:rsidRPr="00AC3155" w:rsidRDefault="005C4618" w:rsidP="005C4618">
      <w:pPr>
        <w:pStyle w:val="aff4"/>
        <w:spacing w:before="0" w:beforeAutospacing="0" w:after="0" w:afterAutospacing="0"/>
        <w:ind w:firstLine="851"/>
        <w:jc w:val="both"/>
      </w:pPr>
      <w:r w:rsidRPr="00AC3155">
        <w:t xml:space="preserve">Защитная зона объекта культурного наследия прекращает существование со дня утверждения в порядке, установленном статьей 34 </w:t>
      </w:r>
      <w:hyperlink r:id="rId21" w:tgtFrame="_blank" w:history="1">
        <w:r w:rsidRPr="00AC3155">
          <w:rPr>
            <w:rStyle w:val="af1"/>
          </w:rPr>
          <w:t>Федерального закона от 25.06.2002 года   № 73-ФЗ "Об объектах культурного наследия (памятниках истории и культуры) народов Российской Федерации"</w:t>
        </w:r>
      </w:hyperlink>
      <w:r w:rsidRPr="00AC3155">
        <w:t>, проекта зон охраны такого объекта культурного наследия.</w:t>
      </w:r>
    </w:p>
    <w:p w:rsidR="005C4618" w:rsidRPr="00AC3155" w:rsidRDefault="005C4618" w:rsidP="005C4618">
      <w:pPr>
        <w:pStyle w:val="aff4"/>
        <w:spacing w:before="0" w:beforeAutospacing="0" w:after="0" w:afterAutospacing="0"/>
        <w:ind w:firstLine="700"/>
        <w:jc w:val="both"/>
      </w:pPr>
      <w:proofErr w:type="gramStart"/>
      <w:r w:rsidRPr="00AC3155">
        <w:rPr>
          <w:lang w:eastAsia="ar-SA"/>
        </w:rPr>
        <w:t>Согласно ст. 5 Федерального закона от 25 июня 2002 № 73-ФЗ «Об объектах культурного наследия (памятниках истории и культуры) народов Российской Федерации»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w:t>
      </w:r>
      <w:proofErr w:type="gramEnd"/>
      <w:r w:rsidRPr="00AC3155">
        <w:rPr>
          <w:lang w:eastAsia="ar-SA"/>
        </w:rPr>
        <w:t xml:space="preserve"> </w:t>
      </w:r>
      <w:proofErr w:type="gramStart"/>
      <w:r w:rsidRPr="00AC3155">
        <w:rPr>
          <w:lang w:eastAsia="ar-SA"/>
        </w:rPr>
        <w:t>которых</w:t>
      </w:r>
      <w:proofErr w:type="gramEnd"/>
      <w:r w:rsidRPr="00AC3155">
        <w:rPr>
          <w:lang w:eastAsia="ar-SA"/>
        </w:rPr>
        <w:t xml:space="preserve"> регулируется земельным законодательством Российской Федерации и настоящим Федеральным законом.</w:t>
      </w:r>
    </w:p>
    <w:p w:rsidR="005C4618" w:rsidRPr="00AC3155" w:rsidRDefault="005C4618" w:rsidP="005C4618">
      <w:pPr>
        <w:pStyle w:val="aff4"/>
        <w:spacing w:before="0" w:beforeAutospacing="0" w:after="0" w:afterAutospacing="0"/>
        <w:ind w:firstLine="700"/>
        <w:jc w:val="both"/>
      </w:pPr>
      <w:r w:rsidRPr="00AC3155">
        <w:rPr>
          <w:lang w:eastAsia="ar-SA"/>
        </w:rPr>
        <w:t>Статьей 5.1 Федерального закона от 25.06.2002года  № 73-ФЗ определяется ряд требований к осуществлению деятельности в границах территории объекта культурного наследия, а так же устанавливается особый режим использования земельного участка, водного объекта или его части, в границах которых располагается объект археологического наследия, а именно:</w:t>
      </w:r>
    </w:p>
    <w:p w:rsidR="005C4618" w:rsidRPr="00AC3155" w:rsidRDefault="005C4618" w:rsidP="005C4618">
      <w:pPr>
        <w:pStyle w:val="aff4"/>
        <w:spacing w:before="0" w:beforeAutospacing="0" w:after="0" w:afterAutospacing="0"/>
        <w:ind w:firstLine="700"/>
        <w:jc w:val="both"/>
      </w:pPr>
      <w:proofErr w:type="gramStart"/>
      <w:r w:rsidRPr="00AC3155">
        <w:rPr>
          <w:lang w:eastAsia="ar-SA"/>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5C4618" w:rsidRPr="00AC3155" w:rsidRDefault="005C4618" w:rsidP="005C4618">
      <w:pPr>
        <w:pStyle w:val="aff4"/>
        <w:spacing w:before="0" w:beforeAutospacing="0" w:after="0" w:afterAutospacing="0"/>
        <w:ind w:firstLine="700"/>
        <w:jc w:val="both"/>
      </w:pPr>
      <w:bookmarkStart w:id="65" w:name="P130"/>
      <w:bookmarkEnd w:id="65"/>
      <w:proofErr w:type="gramStart"/>
      <w:r w:rsidRPr="00AC3155">
        <w:rPr>
          <w:lang w:eastAsia="ar-SA"/>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Pr="00AC3155">
        <w:rPr>
          <w:lang w:eastAsia="ar-SA"/>
        </w:rPr>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w:t>
      </w:r>
      <w:r w:rsidRPr="00AC3155">
        <w:rPr>
          <w:lang w:eastAsia="ar-SA"/>
        </w:rPr>
        <w:lastRenderedPageBreak/>
        <w:t>объектов культурного наследия (памятников истории и культуры) народов Российской Федерации и подлежащих обязательному сохранению;</w:t>
      </w:r>
    </w:p>
    <w:p w:rsidR="005C4618" w:rsidRPr="00AC3155" w:rsidRDefault="005C4618" w:rsidP="005C4618">
      <w:pPr>
        <w:pStyle w:val="aff4"/>
        <w:spacing w:before="0" w:beforeAutospacing="0" w:after="0" w:afterAutospacing="0"/>
        <w:ind w:firstLine="700"/>
        <w:jc w:val="both"/>
      </w:pPr>
      <w:r w:rsidRPr="00AC3155">
        <w:rPr>
          <w:lang w:eastAsia="ar-SA"/>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5C4618" w:rsidRPr="00AC3155" w:rsidRDefault="005C4618" w:rsidP="005C4618">
      <w:pPr>
        <w:pStyle w:val="aff4"/>
        <w:spacing w:before="0" w:beforeAutospacing="0" w:after="0" w:afterAutospacing="0"/>
        <w:jc w:val="both"/>
      </w:pPr>
      <w:r w:rsidRPr="00AC3155">
        <w:rPr>
          <w:rStyle w:val="aff7"/>
        </w:rPr>
        <w:t>Рекомендации по эксплуатации и сохранению объекта культурного наследия:</w:t>
      </w:r>
    </w:p>
    <w:p w:rsidR="005C4618" w:rsidRPr="00AC3155" w:rsidRDefault="005C4618" w:rsidP="005C4618">
      <w:pPr>
        <w:pStyle w:val="aff4"/>
        <w:tabs>
          <w:tab w:val="left" w:pos="720"/>
        </w:tabs>
        <w:spacing w:before="0" w:beforeAutospacing="0" w:after="0" w:afterAutospacing="0"/>
        <w:ind w:left="720"/>
        <w:jc w:val="both"/>
      </w:pPr>
      <w:r w:rsidRPr="00AC3155">
        <w:rPr>
          <w:rFonts w:eastAsia="Symbol"/>
        </w:rPr>
        <w:t xml:space="preserve">·         </w:t>
      </w:r>
      <w:r w:rsidRPr="00AC3155">
        <w:t>экскурсионный показ;</w:t>
      </w:r>
    </w:p>
    <w:p w:rsidR="005C4618" w:rsidRPr="00AC3155" w:rsidRDefault="005C4618" w:rsidP="005C4618">
      <w:pPr>
        <w:pStyle w:val="aff4"/>
        <w:tabs>
          <w:tab w:val="left" w:pos="720"/>
        </w:tabs>
        <w:spacing w:before="0" w:beforeAutospacing="0" w:after="0" w:afterAutospacing="0"/>
        <w:ind w:left="720"/>
        <w:jc w:val="both"/>
      </w:pPr>
      <w:r w:rsidRPr="00AC3155">
        <w:rPr>
          <w:rFonts w:eastAsia="Symbol"/>
        </w:rPr>
        <w:t xml:space="preserve">·         </w:t>
      </w:r>
      <w:r w:rsidRPr="00AC3155">
        <w:t>своевременное проведение ремонтно-реставрационных работ в целях обеспечения нормального технического состояния памятника;</w:t>
      </w:r>
    </w:p>
    <w:p w:rsidR="005C4618" w:rsidRPr="00AC3155" w:rsidRDefault="005C4618" w:rsidP="005C4618">
      <w:pPr>
        <w:pStyle w:val="aff4"/>
        <w:tabs>
          <w:tab w:val="left" w:pos="720"/>
        </w:tabs>
        <w:spacing w:before="0" w:beforeAutospacing="0" w:after="0" w:afterAutospacing="0"/>
        <w:ind w:left="720"/>
        <w:jc w:val="both"/>
      </w:pPr>
      <w:r w:rsidRPr="00AC3155">
        <w:rPr>
          <w:rFonts w:eastAsia="Symbol"/>
        </w:rPr>
        <w:t xml:space="preserve">·         </w:t>
      </w:r>
      <w:r w:rsidRPr="00AC3155">
        <w:t>благоустройство и озеленение территории, не противоречащее сохранности  памятника;</w:t>
      </w:r>
    </w:p>
    <w:p w:rsidR="005C4618" w:rsidRPr="00AC3155" w:rsidRDefault="005C4618" w:rsidP="005C4618">
      <w:pPr>
        <w:pStyle w:val="aff4"/>
        <w:tabs>
          <w:tab w:val="left" w:pos="720"/>
        </w:tabs>
        <w:spacing w:before="0" w:beforeAutospacing="0" w:after="0" w:afterAutospacing="0"/>
        <w:ind w:left="720"/>
        <w:jc w:val="both"/>
      </w:pPr>
      <w:r w:rsidRPr="00AC3155">
        <w:rPr>
          <w:rFonts w:eastAsia="Symbol"/>
        </w:rPr>
        <w:t xml:space="preserve">·         </w:t>
      </w:r>
      <w:r w:rsidRPr="00AC3155">
        <w:t>использовать преимущественно по первоначальному назначению;</w:t>
      </w:r>
    </w:p>
    <w:p w:rsidR="005C4618" w:rsidRPr="00AC3155" w:rsidRDefault="005C4618" w:rsidP="005C4618">
      <w:pPr>
        <w:spacing w:after="0" w:line="240" w:lineRule="auto"/>
        <w:ind w:firstLine="851"/>
        <w:jc w:val="both"/>
        <w:rPr>
          <w:rFonts w:ascii="Times New Roman" w:hAnsi="Times New Roman" w:cs="Times New Roman"/>
          <w:sz w:val="24"/>
          <w:szCs w:val="24"/>
        </w:rPr>
      </w:pPr>
      <w:r w:rsidRPr="00AC3155">
        <w:rPr>
          <w:rFonts w:ascii="Times New Roman" w:hAnsi="Times New Roman" w:cs="Times New Roman"/>
          <w:sz w:val="24"/>
          <w:szCs w:val="24"/>
        </w:rPr>
        <w:t>все виды строительных и ремонтных работ, касающиеся ремонта, реконструкции и реставрации памятника истории и монументального искусства необходимо предварительно согласовывать с государственным органом по охране памятников.</w:t>
      </w:r>
    </w:p>
    <w:p w:rsidR="005C4618" w:rsidRPr="00AC3155" w:rsidRDefault="005C4618" w:rsidP="005C4618">
      <w:pPr>
        <w:spacing w:after="0" w:line="240" w:lineRule="auto"/>
        <w:ind w:firstLine="851"/>
        <w:jc w:val="both"/>
        <w:rPr>
          <w:rFonts w:ascii="Times New Roman" w:hAnsi="Times New Roman" w:cs="Times New Roman"/>
          <w:sz w:val="24"/>
          <w:szCs w:val="24"/>
        </w:rPr>
      </w:pPr>
    </w:p>
    <w:bookmarkEnd w:id="63"/>
    <w:bookmarkEnd w:id="64"/>
    <w:p w:rsidR="005C4618" w:rsidRPr="00AC3155" w:rsidRDefault="005C4618" w:rsidP="005C4618">
      <w:pPr>
        <w:keepNext/>
        <w:keepLines/>
        <w:spacing w:before="200" w:after="0" w:line="240" w:lineRule="auto"/>
        <w:ind w:firstLine="709"/>
        <w:jc w:val="center"/>
        <w:outlineLvl w:val="2"/>
        <w:rPr>
          <w:rFonts w:ascii="Times New Roman" w:hAnsi="Times New Roman" w:cs="Times New Roman"/>
          <w:b/>
          <w:sz w:val="24"/>
          <w:szCs w:val="24"/>
        </w:rPr>
      </w:pPr>
      <w:r w:rsidRPr="00AC3155">
        <w:rPr>
          <w:rFonts w:ascii="Times New Roman" w:hAnsi="Times New Roman" w:cs="Times New Roman"/>
          <w:b/>
          <w:sz w:val="24"/>
          <w:szCs w:val="24"/>
        </w:rPr>
        <w:t>Статья 34. Ответственность за нарушения Правил</w:t>
      </w:r>
    </w:p>
    <w:p w:rsidR="005C4618" w:rsidRPr="00AC3155" w:rsidRDefault="005C4618" w:rsidP="005C4618">
      <w:pPr>
        <w:spacing w:after="0" w:line="240" w:lineRule="auto"/>
        <w:ind w:firstLine="709"/>
        <w:jc w:val="center"/>
        <w:rPr>
          <w:rFonts w:ascii="Times New Roman" w:hAnsi="Times New Roman" w:cs="Times New Roman"/>
          <w:sz w:val="24"/>
          <w:szCs w:val="24"/>
        </w:rPr>
      </w:pPr>
    </w:p>
    <w:p w:rsidR="005C4618" w:rsidRPr="00AC3155" w:rsidRDefault="005C4618" w:rsidP="005C4618">
      <w:pPr>
        <w:spacing w:after="0" w:line="240" w:lineRule="auto"/>
        <w:ind w:firstLine="709"/>
        <w:jc w:val="both"/>
        <w:rPr>
          <w:rFonts w:ascii="Times New Roman" w:hAnsi="Times New Roman" w:cs="Times New Roman"/>
          <w:sz w:val="24"/>
          <w:szCs w:val="24"/>
        </w:rPr>
      </w:pPr>
      <w:r w:rsidRPr="00AC3155">
        <w:rPr>
          <w:rFonts w:ascii="Times New Roman" w:hAnsi="Times New Roman" w:cs="Times New Roman"/>
          <w:sz w:val="24"/>
          <w:szCs w:val="24"/>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w:t>
      </w:r>
      <w:r w:rsidR="003F7993">
        <w:rPr>
          <w:rFonts w:ascii="Times New Roman" w:hAnsi="Times New Roman" w:cs="Times New Roman"/>
          <w:sz w:val="24"/>
          <w:szCs w:val="24"/>
        </w:rPr>
        <w:t xml:space="preserve"> </w:t>
      </w:r>
      <w:r w:rsidRPr="00AC3155">
        <w:rPr>
          <w:rFonts w:ascii="Times New Roman" w:hAnsi="Times New Roman" w:cs="Times New Roman"/>
          <w:sz w:val="24"/>
          <w:szCs w:val="24"/>
        </w:rPr>
        <w:t>2003 года №608-КЗ</w:t>
      </w:r>
      <w:r w:rsidR="003F7993">
        <w:rPr>
          <w:rFonts w:ascii="Times New Roman" w:hAnsi="Times New Roman" w:cs="Times New Roman"/>
          <w:sz w:val="24"/>
          <w:szCs w:val="24"/>
        </w:rPr>
        <w:t xml:space="preserve"> </w:t>
      </w:r>
      <w:r w:rsidRPr="00AC3155">
        <w:rPr>
          <w:rFonts w:ascii="Times New Roman" w:hAnsi="Times New Roman" w:cs="Times New Roman"/>
          <w:sz w:val="24"/>
          <w:szCs w:val="24"/>
        </w:rPr>
        <w:t>«Об административных правонарушениях».</w:t>
      </w:r>
    </w:p>
    <w:p w:rsidR="005C4618" w:rsidRPr="00AC3155" w:rsidRDefault="005C4618" w:rsidP="005C4618">
      <w:pPr>
        <w:pStyle w:val="a7"/>
        <w:ind w:firstLine="709"/>
        <w:jc w:val="both"/>
        <w:rPr>
          <w:szCs w:val="20"/>
        </w:rPr>
      </w:pPr>
    </w:p>
    <w:p w:rsidR="005C4618" w:rsidRPr="00AC3155" w:rsidRDefault="005C4618" w:rsidP="005C4618">
      <w:pPr>
        <w:ind w:firstLine="709"/>
        <w:jc w:val="both"/>
        <w:rPr>
          <w:sz w:val="24"/>
          <w:szCs w:val="24"/>
        </w:rPr>
      </w:pPr>
    </w:p>
    <w:p w:rsidR="005C4618" w:rsidRPr="003677D4" w:rsidRDefault="003677D4" w:rsidP="003677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r w:rsidR="003F7993">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Н.В.Кривонос</w:t>
      </w:r>
      <w:proofErr w:type="spellEnd"/>
    </w:p>
    <w:p w:rsidR="00F60E81" w:rsidRPr="00CA5C27" w:rsidRDefault="00F60E81" w:rsidP="00F60E81">
      <w:pPr>
        <w:tabs>
          <w:tab w:val="left" w:pos="6072"/>
        </w:tabs>
        <w:spacing w:after="0" w:line="240" w:lineRule="auto"/>
        <w:rPr>
          <w:rFonts w:ascii="Times New Roman" w:hAnsi="Times New Roman" w:cs="Times New Roman"/>
          <w:sz w:val="24"/>
          <w:szCs w:val="24"/>
        </w:rPr>
      </w:pPr>
    </w:p>
    <w:sectPr w:rsidR="00F60E81" w:rsidRPr="00CA5C27" w:rsidSect="0033093F">
      <w:pgSz w:w="11906" w:h="16838"/>
      <w:pgMar w:top="1134" w:right="567" w:bottom="1134" w:left="1701"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FFA" w:rsidRDefault="003F5FFA" w:rsidP="0089042C">
      <w:pPr>
        <w:spacing w:after="0" w:line="240" w:lineRule="auto"/>
      </w:pPr>
      <w:r>
        <w:separator/>
      </w:r>
    </w:p>
  </w:endnote>
  <w:endnote w:type="continuationSeparator" w:id="0">
    <w:p w:rsidR="003F5FFA" w:rsidRDefault="003F5FFA" w:rsidP="0089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astro">
    <w:altName w:val="Courier New"/>
    <w:charset w:val="CC"/>
    <w:family w:val="auto"/>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font>
  <w:font w:name="Gungsuh">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FFA" w:rsidRDefault="003F5FFA" w:rsidP="0089042C">
      <w:pPr>
        <w:spacing w:after="0" w:line="240" w:lineRule="auto"/>
      </w:pPr>
      <w:r>
        <w:separator/>
      </w:r>
    </w:p>
  </w:footnote>
  <w:footnote w:type="continuationSeparator" w:id="0">
    <w:p w:rsidR="003F5FFA" w:rsidRDefault="003F5FFA" w:rsidP="008904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4">
    <w:nsid w:val="09361C37"/>
    <w:multiLevelType w:val="hybridMultilevel"/>
    <w:tmpl w:val="4C9455BC"/>
    <w:lvl w:ilvl="0" w:tplc="18C6E3AC">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FC4BC1"/>
    <w:multiLevelType w:val="hybridMultilevel"/>
    <w:tmpl w:val="E4FA01CA"/>
    <w:lvl w:ilvl="0" w:tplc="13DA13DA">
      <w:start w:val="1"/>
      <w:numFmt w:val="decimal"/>
      <w:lvlText w:val="%1."/>
      <w:lvlJc w:val="left"/>
      <w:pPr>
        <w:ind w:left="1080" w:hanging="360"/>
      </w:pPr>
      <w:rPr>
        <w:rFonts w:hint="default"/>
        <w:strike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23C45A6"/>
    <w:multiLevelType w:val="hybridMultilevel"/>
    <w:tmpl w:val="E22A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881944"/>
    <w:multiLevelType w:val="hybridMultilevel"/>
    <w:tmpl w:val="D3CE23BE"/>
    <w:lvl w:ilvl="0" w:tplc="64EE7A1A">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8220187"/>
    <w:multiLevelType w:val="singleLevel"/>
    <w:tmpl w:val="B1B2AAC0"/>
    <w:lvl w:ilvl="0">
      <w:start w:val="10"/>
      <w:numFmt w:val="bullet"/>
      <w:pStyle w:val="21"/>
      <w:lvlText w:val="-"/>
      <w:lvlJc w:val="left"/>
      <w:pPr>
        <w:tabs>
          <w:tab w:val="num" w:pos="1080"/>
        </w:tabs>
        <w:ind w:left="1080" w:hanging="360"/>
      </w:pPr>
    </w:lvl>
  </w:abstractNum>
  <w:abstractNum w:abstractNumId="9">
    <w:nsid w:val="18D5501B"/>
    <w:multiLevelType w:val="hybridMultilevel"/>
    <w:tmpl w:val="727203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960F7F"/>
    <w:multiLevelType w:val="multilevel"/>
    <w:tmpl w:val="6330C4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F890E4E"/>
    <w:multiLevelType w:val="hybridMultilevel"/>
    <w:tmpl w:val="4C48C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3">
    <w:nsid w:val="2E14664D"/>
    <w:multiLevelType w:val="hybridMultilevel"/>
    <w:tmpl w:val="CFDCB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7955BA"/>
    <w:multiLevelType w:val="hybridMultilevel"/>
    <w:tmpl w:val="7EE6D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6">
    <w:nsid w:val="3E504FF4"/>
    <w:multiLevelType w:val="hybridMultilevel"/>
    <w:tmpl w:val="7DF47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C36D4F"/>
    <w:multiLevelType w:val="hybridMultilevel"/>
    <w:tmpl w:val="41027F62"/>
    <w:lvl w:ilvl="0" w:tplc="580E8870">
      <w:start w:val="1"/>
      <w:numFmt w:val="decimal"/>
      <w:lvlText w:val="%1)"/>
      <w:lvlJc w:val="left"/>
      <w:pPr>
        <w:ind w:left="2006"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0CC0E4E"/>
    <w:multiLevelType w:val="hybridMultilevel"/>
    <w:tmpl w:val="69846970"/>
    <w:lvl w:ilvl="0" w:tplc="BF9074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1123A8"/>
    <w:multiLevelType w:val="hybridMultilevel"/>
    <w:tmpl w:val="0E50750A"/>
    <w:lvl w:ilvl="0" w:tplc="324A8FE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6BA60C3"/>
    <w:multiLevelType w:val="hybridMultilevel"/>
    <w:tmpl w:val="33A47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430FAE"/>
    <w:multiLevelType w:val="multilevel"/>
    <w:tmpl w:val="0D2EFB06"/>
    <w:lvl w:ilvl="0">
      <w:start w:val="1"/>
      <w:numFmt w:val="bullet"/>
      <w:lvlText w:val="-"/>
      <w:lvlJc w:val="left"/>
      <w:pPr>
        <w:tabs>
          <w:tab w:val="num" w:pos="720"/>
        </w:tabs>
        <w:ind w:left="720" w:hanging="360"/>
      </w:pPr>
      <w:rPr>
        <w:rFonts w:ascii="Syastro" w:hAnsi="Syastro" w:cs="Times New Roman" w:hint="default"/>
        <w:sz w:val="20"/>
      </w:rPr>
    </w:lvl>
    <w:lvl w:ilvl="1">
      <w:start w:val="1"/>
      <w:numFmt w:val="decimal"/>
      <w:lvlText w:val="%2."/>
      <w:lvlJc w:val="left"/>
      <w:pPr>
        <w:ind w:left="1440" w:hanging="360"/>
      </w:pPr>
      <w:rPr>
        <w:b w:val="0"/>
      </w:rPr>
    </w:lvl>
    <w:lvl w:ilvl="2">
      <w:start w:val="300"/>
      <w:numFmt w:val="bullet"/>
      <w:lvlText w:val=""/>
      <w:lvlJc w:val="left"/>
      <w:pPr>
        <w:ind w:left="2160" w:hanging="360"/>
      </w:pPr>
      <w:rPr>
        <w:rFonts w:ascii="Symbol" w:eastAsia="Calibri" w:hAnsi="Symbol"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75E2D02"/>
    <w:multiLevelType w:val="hybridMultilevel"/>
    <w:tmpl w:val="69846970"/>
    <w:lvl w:ilvl="0" w:tplc="BF9074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A101821"/>
    <w:multiLevelType w:val="hybridMultilevel"/>
    <w:tmpl w:val="0E3C8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A7539F"/>
    <w:multiLevelType w:val="hybridMultilevel"/>
    <w:tmpl w:val="C0A28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C2433D"/>
    <w:multiLevelType w:val="hybridMultilevel"/>
    <w:tmpl w:val="DB0E4D0E"/>
    <w:lvl w:ilvl="0" w:tplc="BA8063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9"/>
  </w:num>
  <w:num w:numId="2">
    <w:abstractNumId w:val="15"/>
  </w:num>
  <w:num w:numId="3">
    <w:abstractNumId w:val="12"/>
  </w:num>
  <w:num w:numId="4">
    <w:abstractNumId w:val="0"/>
  </w:num>
  <w:num w:numId="5">
    <w:abstractNumId w:val="8"/>
  </w:num>
  <w:num w:numId="6">
    <w:abstractNumId w:val="25"/>
  </w:num>
  <w:num w:numId="7">
    <w:abstractNumId w:val="4"/>
  </w:num>
  <w:num w:numId="8">
    <w:abstractNumId w:val="6"/>
  </w:num>
  <w:num w:numId="9">
    <w:abstractNumId w:val="21"/>
  </w:num>
  <w:num w:numId="10">
    <w:abstractNumId w:val="5"/>
  </w:num>
  <w:num w:numId="11">
    <w:abstractNumId w:val="26"/>
  </w:num>
  <w:num w:numId="12">
    <w:abstractNumId w:val="24"/>
  </w:num>
  <w:num w:numId="13">
    <w:abstractNumId w:val="20"/>
  </w:num>
  <w:num w:numId="14">
    <w:abstractNumId w:val="9"/>
  </w:num>
  <w:num w:numId="15">
    <w:abstractNumId w:val="16"/>
  </w:num>
  <w:num w:numId="16">
    <w:abstractNumId w:val="13"/>
  </w:num>
  <w:num w:numId="17">
    <w:abstractNumId w:val="18"/>
  </w:num>
  <w:num w:numId="18">
    <w:abstractNumId w:val="14"/>
  </w:num>
  <w:num w:numId="19">
    <w:abstractNumId w:val="23"/>
  </w:num>
  <w:num w:numId="20">
    <w:abstractNumId w:val="1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
  </w:num>
  <w:num w:numId="30">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565"/>
    <w:rsid w:val="00017D49"/>
    <w:rsid w:val="00095E59"/>
    <w:rsid w:val="00111A99"/>
    <w:rsid w:val="0020740E"/>
    <w:rsid w:val="002537EA"/>
    <w:rsid w:val="002720F0"/>
    <w:rsid w:val="002E076B"/>
    <w:rsid w:val="0033093F"/>
    <w:rsid w:val="003677D4"/>
    <w:rsid w:val="0038064C"/>
    <w:rsid w:val="003B470B"/>
    <w:rsid w:val="003C555A"/>
    <w:rsid w:val="003F5FFA"/>
    <w:rsid w:val="003F7993"/>
    <w:rsid w:val="00420D6C"/>
    <w:rsid w:val="00543565"/>
    <w:rsid w:val="005C4618"/>
    <w:rsid w:val="0062491A"/>
    <w:rsid w:val="0075646A"/>
    <w:rsid w:val="0089042C"/>
    <w:rsid w:val="00906DE7"/>
    <w:rsid w:val="00A57348"/>
    <w:rsid w:val="00AA56A5"/>
    <w:rsid w:val="00BD0A57"/>
    <w:rsid w:val="00C370ED"/>
    <w:rsid w:val="00CA5C27"/>
    <w:rsid w:val="00DC624B"/>
    <w:rsid w:val="00EE416A"/>
    <w:rsid w:val="00F513FD"/>
    <w:rsid w:val="00F60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ne number" w:uiPriority="0"/>
    <w:lsdException w:name="page number" w:uiPriority="0"/>
    <w:lsdException w:name="List" w:uiPriority="0"/>
    <w:lsdException w:name="List Bullet 4"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A57348"/>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A57348"/>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A57348"/>
    <w:pPr>
      <w:keepNext/>
      <w:keepLines/>
      <w:spacing w:before="200" w:after="0" w:line="240" w:lineRule="auto"/>
      <w:outlineLvl w:val="2"/>
    </w:pPr>
    <w:rPr>
      <w:rFonts w:ascii="Cambria" w:eastAsia="Times New Roman" w:hAnsi="Cambria" w:cs="Times New Roman"/>
      <w:b/>
      <w:bCs/>
      <w:color w:val="4F81BD"/>
      <w:sz w:val="20"/>
      <w:szCs w:val="20"/>
    </w:rPr>
  </w:style>
  <w:style w:type="paragraph" w:styleId="40">
    <w:name w:val="heading 4"/>
    <w:basedOn w:val="a"/>
    <w:next w:val="a"/>
    <w:link w:val="41"/>
    <w:qFormat/>
    <w:rsid w:val="00A57348"/>
    <w:pPr>
      <w:keepNext/>
      <w:keepLines/>
      <w:widowControl w:val="0"/>
      <w:suppressAutoHyphens/>
      <w:overflowPunct w:val="0"/>
      <w:autoSpaceDE w:val="0"/>
      <w:autoSpaceDN w:val="0"/>
      <w:adjustRightInd w:val="0"/>
      <w:spacing w:after="0" w:line="320" w:lineRule="exact"/>
      <w:ind w:firstLine="567"/>
      <w:jc w:val="center"/>
      <w:outlineLvl w:val="3"/>
    </w:pPr>
    <w:rPr>
      <w:rFonts w:ascii="Times New Roman" w:eastAsia="Arial Unicode MS" w:hAnsi="Times New Roman" w:cs="Times New Roman"/>
      <w:sz w:val="24"/>
      <w:szCs w:val="24"/>
    </w:rPr>
  </w:style>
  <w:style w:type="paragraph" w:styleId="5">
    <w:name w:val="heading 5"/>
    <w:basedOn w:val="a"/>
    <w:next w:val="a"/>
    <w:link w:val="50"/>
    <w:uiPriority w:val="9"/>
    <w:unhideWhenUsed/>
    <w:qFormat/>
    <w:rsid w:val="00A57348"/>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qFormat/>
    <w:rsid w:val="00A57348"/>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after="0" w:line="360" w:lineRule="auto"/>
      <w:ind w:firstLine="567"/>
      <w:jc w:val="both"/>
      <w:outlineLvl w:val="5"/>
    </w:pPr>
    <w:rPr>
      <w:rFonts w:ascii="Times New Roman" w:eastAsia="Arial Unicode MS" w:hAnsi="Times New Roman" w:cs="Times New Roman"/>
      <w:b/>
      <w:sz w:val="28"/>
      <w:szCs w:val="24"/>
    </w:rPr>
  </w:style>
  <w:style w:type="paragraph" w:styleId="7">
    <w:name w:val="heading 7"/>
    <w:basedOn w:val="a"/>
    <w:next w:val="a"/>
    <w:link w:val="70"/>
    <w:qFormat/>
    <w:rsid w:val="00A57348"/>
    <w:pPr>
      <w:keepNext/>
      <w:keepLines/>
      <w:overflowPunct w:val="0"/>
      <w:autoSpaceDE w:val="0"/>
      <w:autoSpaceDN w:val="0"/>
      <w:adjustRightInd w:val="0"/>
      <w:spacing w:after="0" w:line="320" w:lineRule="exact"/>
      <w:ind w:firstLine="720"/>
      <w:jc w:val="center"/>
      <w:outlineLvl w:val="6"/>
    </w:pPr>
    <w:rPr>
      <w:rFonts w:ascii="Times New Roman" w:eastAsia="Times New Roman" w:hAnsi="Times New Roman" w:cs="Times New Roman"/>
      <w:b/>
      <w:sz w:val="23"/>
      <w:szCs w:val="20"/>
      <w:u w:val="single"/>
    </w:rPr>
  </w:style>
  <w:style w:type="paragraph" w:styleId="8">
    <w:name w:val="heading 8"/>
    <w:basedOn w:val="a"/>
    <w:next w:val="a"/>
    <w:link w:val="80"/>
    <w:qFormat/>
    <w:rsid w:val="00A57348"/>
    <w:pPr>
      <w:keepLines/>
      <w:overflowPunct w:val="0"/>
      <w:autoSpaceDE w:val="0"/>
      <w:autoSpaceDN w:val="0"/>
      <w:adjustRightInd w:val="0"/>
      <w:spacing w:before="240" w:after="60" w:line="320" w:lineRule="exact"/>
      <w:ind w:firstLine="567"/>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A57348"/>
    <w:pPr>
      <w:keepLines/>
      <w:overflowPunct w:val="0"/>
      <w:autoSpaceDE w:val="0"/>
      <w:autoSpaceDN w:val="0"/>
      <w:adjustRightInd w:val="0"/>
      <w:spacing w:before="240" w:after="60" w:line="320" w:lineRule="exact"/>
      <w:ind w:firstLine="567"/>
      <w:jc w:val="both"/>
      <w:outlineLvl w:val="8"/>
    </w:pPr>
    <w:rPr>
      <w:rFonts w:ascii="Arial" w:eastAsia="Times New Roman" w:hAnsi="Arial"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43565"/>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543565"/>
    <w:rPr>
      <w:rFonts w:ascii="Tahoma" w:hAnsi="Tahoma" w:cs="Tahoma"/>
      <w:sz w:val="16"/>
      <w:szCs w:val="16"/>
    </w:rPr>
  </w:style>
  <w:style w:type="paragraph" w:styleId="a5">
    <w:name w:val="List Paragraph"/>
    <w:basedOn w:val="a"/>
    <w:link w:val="a6"/>
    <w:uiPriority w:val="34"/>
    <w:qFormat/>
    <w:rsid w:val="0062491A"/>
    <w:pPr>
      <w:spacing w:after="0" w:line="240" w:lineRule="auto"/>
      <w:ind w:left="720"/>
      <w:contextualSpacing/>
      <w:jc w:val="both"/>
    </w:pPr>
    <w:rPr>
      <w:rFonts w:ascii="Calibri" w:eastAsia="Times New Roman" w:hAnsi="Calibri" w:cs="Calibri"/>
      <w:lang w:eastAsia="en-US"/>
    </w:rPr>
  </w:style>
  <w:style w:type="paragraph" w:styleId="a7">
    <w:name w:val="No Spacing"/>
    <w:link w:val="a8"/>
    <w:qFormat/>
    <w:rsid w:val="0062491A"/>
    <w:pPr>
      <w:spacing w:after="0" w:line="240" w:lineRule="auto"/>
    </w:pPr>
    <w:rPr>
      <w:rFonts w:ascii="Times New Roman" w:eastAsia="Times New Roman" w:hAnsi="Times New Roman" w:cs="Times New Roman"/>
      <w:sz w:val="24"/>
      <w:szCs w:val="24"/>
    </w:rPr>
  </w:style>
  <w:style w:type="character" w:customStyle="1" w:styleId="a8">
    <w:name w:val="Без интервала Знак"/>
    <w:link w:val="a7"/>
    <w:locked/>
    <w:rsid w:val="0062491A"/>
    <w:rPr>
      <w:rFonts w:ascii="Times New Roman" w:eastAsia="Times New Roman" w:hAnsi="Times New Roman" w:cs="Times New Roman"/>
      <w:sz w:val="24"/>
      <w:szCs w:val="24"/>
    </w:rPr>
  </w:style>
  <w:style w:type="character" w:customStyle="1" w:styleId="11">
    <w:name w:val="Заголовок 1 Знак"/>
    <w:basedOn w:val="a0"/>
    <w:link w:val="10"/>
    <w:uiPriority w:val="9"/>
    <w:rsid w:val="00A57348"/>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A57348"/>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A57348"/>
    <w:rPr>
      <w:rFonts w:ascii="Cambria" w:eastAsia="Times New Roman" w:hAnsi="Cambria" w:cs="Times New Roman"/>
      <w:b/>
      <w:bCs/>
      <w:color w:val="4F81BD"/>
      <w:sz w:val="20"/>
      <w:szCs w:val="20"/>
    </w:rPr>
  </w:style>
  <w:style w:type="character" w:customStyle="1" w:styleId="41">
    <w:name w:val="Заголовок 4 Знак"/>
    <w:basedOn w:val="a0"/>
    <w:link w:val="40"/>
    <w:rsid w:val="00A57348"/>
    <w:rPr>
      <w:rFonts w:ascii="Times New Roman" w:eastAsia="Arial Unicode MS" w:hAnsi="Times New Roman" w:cs="Times New Roman"/>
      <w:sz w:val="24"/>
      <w:szCs w:val="24"/>
    </w:rPr>
  </w:style>
  <w:style w:type="character" w:customStyle="1" w:styleId="50">
    <w:name w:val="Заголовок 5 Знак"/>
    <w:basedOn w:val="a0"/>
    <w:link w:val="5"/>
    <w:uiPriority w:val="9"/>
    <w:rsid w:val="00A57348"/>
    <w:rPr>
      <w:rFonts w:ascii="Calibri" w:eastAsia="Times New Roman" w:hAnsi="Calibri" w:cs="Times New Roman"/>
      <w:b/>
      <w:bCs/>
      <w:i/>
      <w:iCs/>
      <w:sz w:val="26"/>
      <w:szCs w:val="26"/>
    </w:rPr>
  </w:style>
  <w:style w:type="character" w:customStyle="1" w:styleId="60">
    <w:name w:val="Заголовок 6 Знак"/>
    <w:basedOn w:val="a0"/>
    <w:link w:val="6"/>
    <w:rsid w:val="00A57348"/>
    <w:rPr>
      <w:rFonts w:ascii="Times New Roman" w:eastAsia="Arial Unicode MS" w:hAnsi="Times New Roman" w:cs="Times New Roman"/>
      <w:b/>
      <w:sz w:val="28"/>
      <w:szCs w:val="24"/>
    </w:rPr>
  </w:style>
  <w:style w:type="character" w:customStyle="1" w:styleId="70">
    <w:name w:val="Заголовок 7 Знак"/>
    <w:basedOn w:val="a0"/>
    <w:link w:val="7"/>
    <w:rsid w:val="00A57348"/>
    <w:rPr>
      <w:rFonts w:ascii="Times New Roman" w:eastAsia="Times New Roman" w:hAnsi="Times New Roman" w:cs="Times New Roman"/>
      <w:b/>
      <w:sz w:val="23"/>
      <w:szCs w:val="20"/>
      <w:u w:val="single"/>
    </w:rPr>
  </w:style>
  <w:style w:type="character" w:customStyle="1" w:styleId="80">
    <w:name w:val="Заголовок 8 Знак"/>
    <w:basedOn w:val="a0"/>
    <w:link w:val="8"/>
    <w:rsid w:val="00A57348"/>
    <w:rPr>
      <w:rFonts w:ascii="Times New Roman" w:eastAsia="Times New Roman" w:hAnsi="Times New Roman" w:cs="Times New Roman"/>
      <w:i/>
      <w:iCs/>
      <w:sz w:val="24"/>
      <w:szCs w:val="24"/>
    </w:rPr>
  </w:style>
  <w:style w:type="character" w:customStyle="1" w:styleId="90">
    <w:name w:val="Заголовок 9 Знак"/>
    <w:basedOn w:val="a0"/>
    <w:link w:val="9"/>
    <w:rsid w:val="00A57348"/>
    <w:rPr>
      <w:rFonts w:ascii="Arial" w:eastAsia="Times New Roman" w:hAnsi="Arial" w:cs="Times New Roman"/>
      <w:sz w:val="20"/>
      <w:szCs w:val="20"/>
    </w:rPr>
  </w:style>
  <w:style w:type="paragraph" w:styleId="a9">
    <w:name w:val="footer"/>
    <w:aliases w:val=" Знак,Знак"/>
    <w:basedOn w:val="a"/>
    <w:link w:val="aa"/>
    <w:uiPriority w:val="99"/>
    <w:rsid w:val="00A5734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aliases w:val=" Знак Знак,Знак Знак"/>
    <w:basedOn w:val="a0"/>
    <w:link w:val="a9"/>
    <w:uiPriority w:val="99"/>
    <w:rsid w:val="00A57348"/>
    <w:rPr>
      <w:rFonts w:ascii="Times New Roman" w:eastAsia="Times New Roman" w:hAnsi="Times New Roman" w:cs="Times New Roman"/>
      <w:sz w:val="20"/>
      <w:szCs w:val="20"/>
    </w:rPr>
  </w:style>
  <w:style w:type="paragraph" w:styleId="12">
    <w:name w:val="toc 1"/>
    <w:aliases w:val="фр"/>
    <w:basedOn w:val="a"/>
    <w:next w:val="a"/>
    <w:autoRedefine/>
    <w:uiPriority w:val="39"/>
    <w:qFormat/>
    <w:rsid w:val="00A57348"/>
    <w:pPr>
      <w:tabs>
        <w:tab w:val="right" w:leader="dot" w:pos="9356"/>
      </w:tabs>
      <w:spacing w:after="0" w:line="360" w:lineRule="auto"/>
      <w:ind w:right="283"/>
      <w:jc w:val="both"/>
      <w:outlineLvl w:val="1"/>
    </w:pPr>
    <w:rPr>
      <w:rFonts w:ascii="Times New Roman" w:eastAsia="Times New Roman" w:hAnsi="Times New Roman" w:cs="Arial"/>
      <w:b/>
      <w:bCs/>
      <w:caps/>
      <w:noProof/>
      <w:sz w:val="24"/>
      <w:szCs w:val="24"/>
      <w:lang w:val="en-US" w:eastAsia="en-US" w:bidi="en-US"/>
    </w:rPr>
  </w:style>
  <w:style w:type="character" w:styleId="ab">
    <w:name w:val="page number"/>
    <w:basedOn w:val="a0"/>
    <w:rsid w:val="00A57348"/>
  </w:style>
  <w:style w:type="paragraph" w:styleId="ac">
    <w:name w:val="header"/>
    <w:aliases w:val="??????? ??????????,ВерхКолонтитул Знак,ВерхКолонтитул"/>
    <w:basedOn w:val="a"/>
    <w:link w:val="ad"/>
    <w:rsid w:val="00A5734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aliases w:val="??????? ?????????? Знак,ВерхКолонтитул Знак Знак,ВерхКолонтитул Знак1"/>
    <w:basedOn w:val="a0"/>
    <w:link w:val="ac"/>
    <w:rsid w:val="00A57348"/>
    <w:rPr>
      <w:rFonts w:ascii="Times New Roman" w:eastAsia="Times New Roman" w:hAnsi="Times New Roman" w:cs="Times New Roman"/>
      <w:sz w:val="20"/>
      <w:szCs w:val="20"/>
    </w:rPr>
  </w:style>
  <w:style w:type="paragraph" w:customStyle="1" w:styleId="ae">
    <w:name w:val="Нормальный (таблица)"/>
    <w:basedOn w:val="a"/>
    <w:next w:val="a"/>
    <w:uiPriority w:val="99"/>
    <w:rsid w:val="00A57348"/>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a6">
    <w:name w:val="Абзац списка Знак"/>
    <w:link w:val="a5"/>
    <w:uiPriority w:val="34"/>
    <w:rsid w:val="00A57348"/>
    <w:rPr>
      <w:rFonts w:ascii="Calibri" w:eastAsia="Times New Roman" w:hAnsi="Calibri" w:cs="Calibri"/>
      <w:lang w:eastAsia="en-US"/>
    </w:rPr>
  </w:style>
  <w:style w:type="paragraph" w:styleId="af">
    <w:name w:val="Document Map"/>
    <w:basedOn w:val="a"/>
    <w:link w:val="af0"/>
    <w:uiPriority w:val="99"/>
    <w:semiHidden/>
    <w:unhideWhenUsed/>
    <w:rsid w:val="00A57348"/>
    <w:pPr>
      <w:spacing w:after="0" w:line="240" w:lineRule="auto"/>
    </w:pPr>
    <w:rPr>
      <w:rFonts w:ascii="Tahoma" w:eastAsia="Times New Roman" w:hAnsi="Tahoma" w:cs="Times New Roman"/>
      <w:sz w:val="16"/>
      <w:szCs w:val="16"/>
    </w:rPr>
  </w:style>
  <w:style w:type="character" w:customStyle="1" w:styleId="af0">
    <w:name w:val="Схема документа Знак"/>
    <w:basedOn w:val="a0"/>
    <w:link w:val="af"/>
    <w:uiPriority w:val="99"/>
    <w:semiHidden/>
    <w:rsid w:val="00A57348"/>
    <w:rPr>
      <w:rFonts w:ascii="Tahoma" w:eastAsia="Times New Roman" w:hAnsi="Tahoma" w:cs="Times New Roman"/>
      <w:sz w:val="16"/>
      <w:szCs w:val="16"/>
    </w:rPr>
  </w:style>
  <w:style w:type="paragraph" w:styleId="22">
    <w:name w:val="toc 2"/>
    <w:basedOn w:val="a"/>
    <w:next w:val="a"/>
    <w:autoRedefine/>
    <w:uiPriority w:val="39"/>
    <w:rsid w:val="00A57348"/>
    <w:pPr>
      <w:tabs>
        <w:tab w:val="right" w:leader="dot" w:pos="9345"/>
      </w:tabs>
      <w:spacing w:after="0" w:line="240" w:lineRule="auto"/>
      <w:ind w:firstLine="709"/>
    </w:pPr>
    <w:rPr>
      <w:rFonts w:ascii="Times New Roman" w:eastAsia="SimSun" w:hAnsi="Times New Roman" w:cs="Times New Roman"/>
      <w:sz w:val="24"/>
      <w:szCs w:val="24"/>
      <w:lang w:eastAsia="zh-CN"/>
    </w:rPr>
  </w:style>
  <w:style w:type="character" w:styleId="af1">
    <w:name w:val="Hyperlink"/>
    <w:uiPriority w:val="99"/>
    <w:unhideWhenUsed/>
    <w:rsid w:val="00A57348"/>
    <w:rPr>
      <w:color w:val="0000FF"/>
      <w:u w:val="single"/>
    </w:rPr>
  </w:style>
  <w:style w:type="paragraph" w:customStyle="1" w:styleId="ConsPlusNormal">
    <w:name w:val="ConsPlusNormal"/>
    <w:uiPriority w:val="99"/>
    <w:rsid w:val="00A57348"/>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converted-space">
    <w:name w:val="apple-converted-space"/>
    <w:rsid w:val="00A57348"/>
  </w:style>
  <w:style w:type="paragraph" w:styleId="31">
    <w:name w:val="toc 3"/>
    <w:basedOn w:val="a"/>
    <w:next w:val="a"/>
    <w:autoRedefine/>
    <w:uiPriority w:val="39"/>
    <w:unhideWhenUsed/>
    <w:rsid w:val="00A57348"/>
    <w:pPr>
      <w:tabs>
        <w:tab w:val="right" w:leader="dot" w:pos="9345"/>
      </w:tabs>
      <w:spacing w:after="100" w:line="240" w:lineRule="auto"/>
      <w:ind w:firstLine="709"/>
    </w:pPr>
    <w:rPr>
      <w:rFonts w:ascii="Times New Roman" w:eastAsia="Times New Roman" w:hAnsi="Times New Roman" w:cs="Times New Roman"/>
      <w:sz w:val="20"/>
      <w:szCs w:val="20"/>
    </w:rPr>
  </w:style>
  <w:style w:type="paragraph" w:styleId="af2">
    <w:name w:val="Title"/>
    <w:basedOn w:val="a"/>
    <w:next w:val="a"/>
    <w:link w:val="af3"/>
    <w:uiPriority w:val="99"/>
    <w:qFormat/>
    <w:rsid w:val="00A57348"/>
    <w:pPr>
      <w:spacing w:after="0" w:line="240" w:lineRule="auto"/>
      <w:jc w:val="center"/>
    </w:pPr>
    <w:rPr>
      <w:rFonts w:ascii="Times New Roman" w:eastAsia="Times New Roman" w:hAnsi="Times New Roman" w:cs="Times New Roman"/>
      <w:b/>
      <w:sz w:val="26"/>
      <w:szCs w:val="20"/>
      <w:lang w:val="en-US" w:eastAsia="ar-SA"/>
    </w:rPr>
  </w:style>
  <w:style w:type="character" w:customStyle="1" w:styleId="af3">
    <w:name w:val="Название Знак"/>
    <w:basedOn w:val="a0"/>
    <w:link w:val="af2"/>
    <w:uiPriority w:val="99"/>
    <w:rsid w:val="00A57348"/>
    <w:rPr>
      <w:rFonts w:ascii="Times New Roman" w:eastAsia="Times New Roman" w:hAnsi="Times New Roman" w:cs="Times New Roman"/>
      <w:b/>
      <w:sz w:val="26"/>
      <w:szCs w:val="20"/>
      <w:lang w:val="en-US" w:eastAsia="ar-SA"/>
    </w:rPr>
  </w:style>
  <w:style w:type="paragraph" w:styleId="af4">
    <w:name w:val="Subtitle"/>
    <w:basedOn w:val="a"/>
    <w:next w:val="a"/>
    <w:link w:val="af5"/>
    <w:uiPriority w:val="11"/>
    <w:qFormat/>
    <w:rsid w:val="00A57348"/>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af5">
    <w:name w:val="Подзаголовок Знак"/>
    <w:basedOn w:val="a0"/>
    <w:link w:val="af4"/>
    <w:uiPriority w:val="11"/>
    <w:rsid w:val="00A57348"/>
    <w:rPr>
      <w:rFonts w:ascii="Cambria" w:eastAsia="Times New Roman" w:hAnsi="Cambria" w:cs="Times New Roman"/>
      <w:i/>
      <w:iCs/>
      <w:color w:val="4F81BD"/>
      <w:spacing w:val="15"/>
      <w:sz w:val="24"/>
      <w:szCs w:val="24"/>
    </w:rPr>
  </w:style>
  <w:style w:type="paragraph" w:styleId="af6">
    <w:name w:val="Body Text"/>
    <w:basedOn w:val="a"/>
    <w:link w:val="af7"/>
    <w:uiPriority w:val="99"/>
    <w:rsid w:val="00A57348"/>
    <w:pPr>
      <w:spacing w:after="0" w:line="240" w:lineRule="auto"/>
    </w:pPr>
    <w:rPr>
      <w:rFonts w:ascii="Times New Roman" w:eastAsia="Times New Roman" w:hAnsi="Times New Roman" w:cs="Times New Roman"/>
      <w:sz w:val="32"/>
      <w:szCs w:val="24"/>
    </w:rPr>
  </w:style>
  <w:style w:type="character" w:customStyle="1" w:styleId="af7">
    <w:name w:val="Основной текст Знак"/>
    <w:basedOn w:val="a0"/>
    <w:link w:val="af6"/>
    <w:uiPriority w:val="99"/>
    <w:rsid w:val="00A57348"/>
    <w:rPr>
      <w:rFonts w:ascii="Times New Roman" w:eastAsia="Times New Roman" w:hAnsi="Times New Roman" w:cs="Times New Roman"/>
      <w:sz w:val="32"/>
      <w:szCs w:val="24"/>
    </w:rPr>
  </w:style>
  <w:style w:type="character" w:customStyle="1" w:styleId="text31">
    <w:name w:val="text31"/>
    <w:rsid w:val="00A57348"/>
    <w:rPr>
      <w:rFonts w:ascii="Arial" w:hAnsi="Arial" w:cs="Arial" w:hint="default"/>
      <w:strike w:val="0"/>
      <w:dstrike w:val="0"/>
      <w:color w:val="000000"/>
      <w:sz w:val="17"/>
      <w:szCs w:val="17"/>
      <w:u w:val="none"/>
      <w:effect w:val="none"/>
    </w:rPr>
  </w:style>
  <w:style w:type="paragraph" w:customStyle="1" w:styleId="af8">
    <w:name w:val="основной"/>
    <w:basedOn w:val="a"/>
    <w:uiPriority w:val="99"/>
    <w:rsid w:val="00A57348"/>
    <w:pPr>
      <w:keepNext/>
      <w:spacing w:after="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A57348"/>
    <w:pPr>
      <w:autoSpaceDE w:val="0"/>
      <w:autoSpaceDN w:val="0"/>
      <w:adjustRightInd w:val="0"/>
      <w:spacing w:after="0" w:line="240" w:lineRule="auto"/>
    </w:pPr>
    <w:rPr>
      <w:rFonts w:ascii="Arial" w:eastAsia="Times New Roman" w:hAnsi="Arial" w:cs="Arial"/>
      <w:b/>
      <w:bCs/>
      <w:sz w:val="20"/>
      <w:szCs w:val="20"/>
    </w:rPr>
  </w:style>
  <w:style w:type="paragraph" w:customStyle="1" w:styleId="nienie">
    <w:name w:val="nienie"/>
    <w:basedOn w:val="a"/>
    <w:uiPriority w:val="99"/>
    <w:rsid w:val="00A57348"/>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uiPriority w:val="99"/>
    <w:rsid w:val="00A57348"/>
    <w:pPr>
      <w:widowControl w:val="0"/>
      <w:spacing w:after="0" w:line="240" w:lineRule="auto"/>
    </w:pPr>
    <w:rPr>
      <w:rFonts w:ascii="Times New Roman" w:eastAsia="Times New Roman" w:hAnsi="Times New Roman" w:cs="Times New Roman"/>
      <w:sz w:val="20"/>
      <w:szCs w:val="20"/>
    </w:rPr>
  </w:style>
  <w:style w:type="paragraph" w:customStyle="1" w:styleId="af9">
    <w:name w:val="Отступ перед"/>
    <w:basedOn w:val="a"/>
    <w:uiPriority w:val="99"/>
    <w:rsid w:val="00A57348"/>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paragraph" w:styleId="afa">
    <w:name w:val="endnote text"/>
    <w:basedOn w:val="a"/>
    <w:link w:val="afb"/>
    <w:uiPriority w:val="99"/>
    <w:semiHidden/>
    <w:unhideWhenUsed/>
    <w:rsid w:val="00A57348"/>
    <w:pPr>
      <w:spacing w:after="0" w:line="240" w:lineRule="auto"/>
    </w:pPr>
    <w:rPr>
      <w:rFonts w:ascii="Times New Roman" w:eastAsia="Times New Roman" w:hAnsi="Times New Roman" w:cs="Times New Roman"/>
      <w:sz w:val="20"/>
      <w:szCs w:val="20"/>
    </w:rPr>
  </w:style>
  <w:style w:type="character" w:customStyle="1" w:styleId="afb">
    <w:name w:val="Текст концевой сноски Знак"/>
    <w:basedOn w:val="a0"/>
    <w:link w:val="afa"/>
    <w:uiPriority w:val="99"/>
    <w:semiHidden/>
    <w:rsid w:val="00A57348"/>
    <w:rPr>
      <w:rFonts w:ascii="Times New Roman" w:eastAsia="Times New Roman" w:hAnsi="Times New Roman" w:cs="Times New Roman"/>
      <w:sz w:val="20"/>
      <w:szCs w:val="20"/>
    </w:rPr>
  </w:style>
  <w:style w:type="character" w:styleId="afc">
    <w:name w:val="endnote reference"/>
    <w:uiPriority w:val="99"/>
    <w:semiHidden/>
    <w:unhideWhenUsed/>
    <w:rsid w:val="00A57348"/>
    <w:rPr>
      <w:vertAlign w:val="superscript"/>
    </w:rPr>
  </w:style>
  <w:style w:type="paragraph" w:customStyle="1" w:styleId="ConsPlusCell">
    <w:name w:val="ConsPlusCell"/>
    <w:uiPriority w:val="99"/>
    <w:rsid w:val="00A5734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d">
    <w:name w:val="Знак Знак Знак Знак"/>
    <w:basedOn w:val="a"/>
    <w:uiPriority w:val="99"/>
    <w:rsid w:val="00A57348"/>
    <w:pPr>
      <w:autoSpaceDE w:val="0"/>
      <w:autoSpaceDN w:val="0"/>
      <w:spacing w:after="160" w:line="240" w:lineRule="exact"/>
    </w:pPr>
    <w:rPr>
      <w:rFonts w:ascii="Arial" w:eastAsia="Times New Roman" w:hAnsi="Arial" w:cs="Arial"/>
      <w:b/>
      <w:bCs/>
      <w:sz w:val="20"/>
      <w:szCs w:val="20"/>
      <w:lang w:val="en-US" w:eastAsia="de-DE"/>
    </w:rPr>
  </w:style>
  <w:style w:type="paragraph" w:styleId="23">
    <w:name w:val="Body Text Indent 2"/>
    <w:basedOn w:val="a"/>
    <w:link w:val="24"/>
    <w:uiPriority w:val="99"/>
    <w:unhideWhenUsed/>
    <w:rsid w:val="00A57348"/>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A57348"/>
    <w:rPr>
      <w:rFonts w:ascii="Times New Roman" w:eastAsia="Times New Roman" w:hAnsi="Times New Roman" w:cs="Times New Roman"/>
      <w:sz w:val="20"/>
      <w:szCs w:val="20"/>
    </w:rPr>
  </w:style>
  <w:style w:type="paragraph" w:customStyle="1" w:styleId="ConsNormal">
    <w:name w:val="ConsNormal"/>
    <w:uiPriority w:val="99"/>
    <w:rsid w:val="00A57348"/>
    <w:pPr>
      <w:widowControl w:val="0"/>
      <w:suppressAutoHyphens/>
      <w:spacing w:after="0" w:line="240" w:lineRule="auto"/>
      <w:ind w:firstLine="720"/>
    </w:pPr>
    <w:rPr>
      <w:rFonts w:ascii="Arial" w:eastAsia="Times New Roman" w:hAnsi="Arial" w:cs="Times New Roman"/>
      <w:sz w:val="20"/>
      <w:szCs w:val="20"/>
      <w:lang w:eastAsia="en-US"/>
    </w:rPr>
  </w:style>
  <w:style w:type="paragraph" w:styleId="afe">
    <w:name w:val="Body Text Indent"/>
    <w:basedOn w:val="a"/>
    <w:link w:val="aff"/>
    <w:uiPriority w:val="99"/>
    <w:unhideWhenUsed/>
    <w:rsid w:val="00A57348"/>
    <w:pPr>
      <w:spacing w:after="120" w:line="240" w:lineRule="auto"/>
      <w:ind w:left="283"/>
    </w:pPr>
    <w:rPr>
      <w:rFonts w:ascii="Times New Roman" w:eastAsia="Times New Roman" w:hAnsi="Times New Roman" w:cs="Times New Roman"/>
      <w:sz w:val="20"/>
      <w:szCs w:val="20"/>
    </w:rPr>
  </w:style>
  <w:style w:type="character" w:customStyle="1" w:styleId="aff">
    <w:name w:val="Основной текст с отступом Знак"/>
    <w:basedOn w:val="a0"/>
    <w:link w:val="afe"/>
    <w:uiPriority w:val="99"/>
    <w:rsid w:val="00A57348"/>
    <w:rPr>
      <w:rFonts w:ascii="Times New Roman" w:eastAsia="Times New Roman" w:hAnsi="Times New Roman" w:cs="Times New Roman"/>
      <w:sz w:val="20"/>
      <w:szCs w:val="20"/>
    </w:rPr>
  </w:style>
  <w:style w:type="paragraph" w:customStyle="1" w:styleId="Style4">
    <w:name w:val="Style4"/>
    <w:basedOn w:val="a"/>
    <w:uiPriority w:val="99"/>
    <w:rsid w:val="00A57348"/>
    <w:pPr>
      <w:widowControl w:val="0"/>
      <w:autoSpaceDE w:val="0"/>
      <w:autoSpaceDN w:val="0"/>
      <w:adjustRightInd w:val="0"/>
      <w:spacing w:after="0" w:line="322" w:lineRule="exact"/>
      <w:ind w:firstLine="734"/>
      <w:jc w:val="both"/>
    </w:pPr>
    <w:rPr>
      <w:rFonts w:ascii="Times New Roman" w:eastAsia="Times New Roman" w:hAnsi="Times New Roman" w:cs="Times New Roman"/>
      <w:sz w:val="24"/>
      <w:szCs w:val="24"/>
    </w:rPr>
  </w:style>
  <w:style w:type="character" w:customStyle="1" w:styleId="FontStyle11">
    <w:name w:val="Font Style11"/>
    <w:rsid w:val="00A57348"/>
    <w:rPr>
      <w:rFonts w:ascii="Times New Roman" w:hAnsi="Times New Roman" w:cs="Times New Roman"/>
      <w:sz w:val="26"/>
      <w:szCs w:val="26"/>
    </w:rPr>
  </w:style>
  <w:style w:type="character" w:customStyle="1" w:styleId="FontStyle12">
    <w:name w:val="Font Style12"/>
    <w:rsid w:val="00A57348"/>
    <w:rPr>
      <w:rFonts w:ascii="Times New Roman" w:hAnsi="Times New Roman" w:cs="Times New Roman"/>
      <w:sz w:val="24"/>
      <w:szCs w:val="24"/>
    </w:rPr>
  </w:style>
  <w:style w:type="numbering" w:customStyle="1" w:styleId="13">
    <w:name w:val="Нет списка1"/>
    <w:next w:val="a2"/>
    <w:uiPriority w:val="99"/>
    <w:semiHidden/>
    <w:unhideWhenUsed/>
    <w:rsid w:val="00A57348"/>
  </w:style>
  <w:style w:type="paragraph" w:customStyle="1" w:styleId="14">
    <w:name w:val="текст 1"/>
    <w:basedOn w:val="a"/>
    <w:next w:val="a"/>
    <w:uiPriority w:val="99"/>
    <w:rsid w:val="00A57348"/>
    <w:pPr>
      <w:spacing w:after="0" w:line="240" w:lineRule="auto"/>
      <w:ind w:firstLine="540"/>
      <w:jc w:val="both"/>
    </w:pPr>
    <w:rPr>
      <w:rFonts w:ascii="Times New Roman" w:eastAsia="Times New Roman" w:hAnsi="Times New Roman" w:cs="Times New Roman"/>
      <w:sz w:val="20"/>
      <w:szCs w:val="24"/>
    </w:rPr>
  </w:style>
  <w:style w:type="paragraph" w:customStyle="1" w:styleId="aff0">
    <w:name w:val="Îáû÷íûé"/>
    <w:uiPriority w:val="99"/>
    <w:rsid w:val="00A57348"/>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
    <w:rsid w:val="00A57348"/>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A57348"/>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aff1">
    <w:name w:val="Таблицы (моноширинный)"/>
    <w:basedOn w:val="a"/>
    <w:next w:val="a"/>
    <w:rsid w:val="00A57348"/>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ff2">
    <w:name w:val="Цветовое выделение"/>
    <w:rsid w:val="00A57348"/>
    <w:rPr>
      <w:b/>
      <w:bCs/>
      <w:color w:val="000080"/>
    </w:rPr>
  </w:style>
  <w:style w:type="paragraph" w:customStyle="1" w:styleId="WW-2">
    <w:name w:val="WW-Основной текст с отступом 2"/>
    <w:basedOn w:val="a"/>
    <w:rsid w:val="00A57348"/>
    <w:pPr>
      <w:widowControl w:val="0"/>
      <w:suppressAutoHyphens/>
      <w:spacing w:after="0" w:line="240" w:lineRule="auto"/>
      <w:ind w:firstLine="851"/>
      <w:jc w:val="both"/>
    </w:pPr>
    <w:rPr>
      <w:rFonts w:ascii="Times New Roman" w:eastAsia="Times New Roman" w:hAnsi="Times New Roman" w:cs="Times New Roman"/>
      <w:sz w:val="28"/>
      <w:szCs w:val="24"/>
    </w:rPr>
  </w:style>
  <w:style w:type="paragraph" w:customStyle="1" w:styleId="ConsPlusNonformat">
    <w:name w:val="ConsPlusNonformat"/>
    <w:rsid w:val="00A5734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5">
    <w:name w:val="Основной текст с отступом1"/>
    <w:basedOn w:val="a"/>
    <w:rsid w:val="00A57348"/>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26">
    <w:name w:val="Îñíîâíîé òåêñò 2"/>
    <w:basedOn w:val="a"/>
    <w:rsid w:val="00A57348"/>
    <w:pPr>
      <w:widowControl w:val="0"/>
      <w:suppressAutoHyphens/>
      <w:spacing w:after="0" w:line="240" w:lineRule="auto"/>
      <w:ind w:firstLine="720"/>
      <w:jc w:val="both"/>
    </w:pPr>
    <w:rPr>
      <w:rFonts w:ascii="Times New Roman" w:eastAsia="Arial" w:hAnsi="Times New Roman" w:cs="Times New Roman"/>
      <w:b/>
      <w:bCs/>
      <w:color w:val="000000"/>
      <w:sz w:val="24"/>
      <w:szCs w:val="24"/>
      <w:lang w:val="en-US" w:eastAsia="ar-SA"/>
    </w:rPr>
  </w:style>
  <w:style w:type="paragraph" w:customStyle="1" w:styleId="u">
    <w:name w:val="u"/>
    <w:basedOn w:val="a"/>
    <w:rsid w:val="00A573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1">
    <w:name w:val="Основной текст с отступом 31"/>
    <w:basedOn w:val="a"/>
    <w:uiPriority w:val="99"/>
    <w:rsid w:val="00A57348"/>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aff3">
    <w:name w:val="Знак Знак Знак Знак Знак Знак Знак Знак Знак Знак"/>
    <w:basedOn w:val="a"/>
    <w:rsid w:val="00A5734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4">
    <w:name w:val="Normal (Web)"/>
    <w:basedOn w:val="a"/>
    <w:uiPriority w:val="99"/>
    <w:semiHidden/>
    <w:unhideWhenUsed/>
    <w:rsid w:val="00A573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
    <w:name w:val="Основной текст с отступом 32"/>
    <w:basedOn w:val="a"/>
    <w:rsid w:val="00A57348"/>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16">
    <w:name w:val="Текст1"/>
    <w:basedOn w:val="a"/>
    <w:rsid w:val="00A57348"/>
    <w:pPr>
      <w:suppressAutoHyphens/>
      <w:spacing w:after="0" w:line="240" w:lineRule="auto"/>
    </w:pPr>
    <w:rPr>
      <w:rFonts w:ascii="Courier New" w:eastAsia="Times New Roman" w:hAnsi="Courier New" w:cs="Courier New"/>
      <w:sz w:val="20"/>
      <w:szCs w:val="20"/>
      <w:lang w:eastAsia="ar-SA"/>
    </w:rPr>
  </w:style>
  <w:style w:type="paragraph" w:styleId="aff5">
    <w:name w:val="caption"/>
    <w:basedOn w:val="a"/>
    <w:next w:val="a"/>
    <w:qFormat/>
    <w:rsid w:val="00A57348"/>
    <w:pPr>
      <w:keepLines/>
      <w:overflowPunct w:val="0"/>
      <w:autoSpaceDE w:val="0"/>
      <w:autoSpaceDN w:val="0"/>
      <w:adjustRightInd w:val="0"/>
      <w:spacing w:after="0" w:line="320" w:lineRule="exact"/>
      <w:ind w:firstLine="567"/>
      <w:jc w:val="both"/>
    </w:pPr>
    <w:rPr>
      <w:rFonts w:ascii="Times New Roman" w:eastAsia="Times New Roman" w:hAnsi="Times New Roman" w:cs="Times New Roman"/>
      <w:b/>
      <w:bCs/>
      <w:sz w:val="28"/>
      <w:szCs w:val="28"/>
    </w:rPr>
  </w:style>
  <w:style w:type="character" w:styleId="aff6">
    <w:name w:val="Strong"/>
    <w:uiPriority w:val="22"/>
    <w:qFormat/>
    <w:rsid w:val="00A57348"/>
    <w:rPr>
      <w:b/>
      <w:bCs/>
    </w:rPr>
  </w:style>
  <w:style w:type="character" w:styleId="aff7">
    <w:name w:val="Emphasis"/>
    <w:uiPriority w:val="20"/>
    <w:qFormat/>
    <w:rsid w:val="00A57348"/>
    <w:rPr>
      <w:i/>
      <w:iCs/>
    </w:rPr>
  </w:style>
  <w:style w:type="character" w:styleId="aff8">
    <w:name w:val="FollowedHyperlink"/>
    <w:uiPriority w:val="99"/>
    <w:rsid w:val="00A57348"/>
    <w:rPr>
      <w:color w:val="800080"/>
      <w:u w:val="single"/>
    </w:rPr>
  </w:style>
  <w:style w:type="paragraph" w:styleId="4">
    <w:name w:val="List Bullet 4"/>
    <w:basedOn w:val="a"/>
    <w:autoRedefine/>
    <w:rsid w:val="00A57348"/>
    <w:pPr>
      <w:numPr>
        <w:numId w:val="4"/>
      </w:numPr>
      <w:spacing w:after="0" w:line="240" w:lineRule="auto"/>
    </w:pPr>
    <w:rPr>
      <w:rFonts w:ascii="Times New Roman" w:eastAsia="Times New Roman" w:hAnsi="Times New Roman" w:cs="Times New Roman"/>
      <w:sz w:val="20"/>
      <w:szCs w:val="20"/>
      <w:lang w:val="en-GB"/>
    </w:rPr>
  </w:style>
  <w:style w:type="paragraph" w:styleId="33">
    <w:name w:val="Body Text 3"/>
    <w:basedOn w:val="a"/>
    <w:link w:val="34"/>
    <w:rsid w:val="00A57348"/>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34">
    <w:name w:val="Основной текст 3 Знак"/>
    <w:basedOn w:val="a0"/>
    <w:link w:val="33"/>
    <w:rsid w:val="00A57348"/>
    <w:rPr>
      <w:rFonts w:ascii="Times New Roman" w:eastAsia="Times New Roman" w:hAnsi="Times New Roman" w:cs="Times New Roman"/>
      <w:sz w:val="24"/>
      <w:szCs w:val="24"/>
      <w:shd w:val="clear" w:color="auto" w:fill="FFFFFF"/>
    </w:rPr>
  </w:style>
  <w:style w:type="paragraph" w:styleId="35">
    <w:name w:val="Body Text Indent 3"/>
    <w:basedOn w:val="a"/>
    <w:link w:val="36"/>
    <w:rsid w:val="00A57348"/>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A57348"/>
    <w:rPr>
      <w:rFonts w:ascii="Times New Roman" w:eastAsia="Times New Roman" w:hAnsi="Times New Roman" w:cs="Times New Roman"/>
      <w:sz w:val="16"/>
      <w:szCs w:val="16"/>
    </w:rPr>
  </w:style>
  <w:style w:type="paragraph" w:styleId="aff9">
    <w:name w:val="Plain Text"/>
    <w:basedOn w:val="a"/>
    <w:link w:val="affa"/>
    <w:rsid w:val="00A57348"/>
    <w:pPr>
      <w:spacing w:after="0" w:line="240" w:lineRule="auto"/>
    </w:pPr>
    <w:rPr>
      <w:rFonts w:ascii="Courier New" w:eastAsia="Times New Roman" w:hAnsi="Courier New" w:cs="Times New Roman"/>
      <w:sz w:val="20"/>
      <w:szCs w:val="20"/>
    </w:rPr>
  </w:style>
  <w:style w:type="character" w:customStyle="1" w:styleId="affa">
    <w:name w:val="Текст Знак"/>
    <w:basedOn w:val="a0"/>
    <w:link w:val="aff9"/>
    <w:rsid w:val="00A57348"/>
    <w:rPr>
      <w:rFonts w:ascii="Courier New" w:eastAsia="Times New Roman" w:hAnsi="Courier New" w:cs="Times New Roman"/>
      <w:sz w:val="20"/>
      <w:szCs w:val="20"/>
    </w:rPr>
  </w:style>
  <w:style w:type="paragraph" w:customStyle="1" w:styleId="HeadDoc">
    <w:name w:val="HeadDoc"/>
    <w:rsid w:val="00A57348"/>
    <w:pPr>
      <w:keepLines/>
      <w:overflowPunct w:val="0"/>
      <w:autoSpaceDE w:val="0"/>
      <w:autoSpaceDN w:val="0"/>
      <w:adjustRightInd w:val="0"/>
      <w:spacing w:after="0" w:line="240" w:lineRule="auto"/>
      <w:jc w:val="both"/>
    </w:pPr>
    <w:rPr>
      <w:rFonts w:ascii="Times New Roman" w:eastAsia="Times New Roman" w:hAnsi="Times New Roman" w:cs="Times New Roman"/>
      <w:sz w:val="28"/>
      <w:szCs w:val="28"/>
    </w:rPr>
  </w:style>
  <w:style w:type="paragraph" w:customStyle="1" w:styleId="Iauiue2">
    <w:name w:val="Iau?iue2"/>
    <w:rsid w:val="00A57348"/>
    <w:pPr>
      <w:widowControl w:val="0"/>
      <w:spacing w:after="0" w:line="240" w:lineRule="auto"/>
    </w:pPr>
    <w:rPr>
      <w:rFonts w:ascii="Times New Roman" w:eastAsia="Times New Roman" w:hAnsi="Times New Roman" w:cs="Times New Roman"/>
      <w:sz w:val="28"/>
      <w:szCs w:val="28"/>
    </w:rPr>
  </w:style>
  <w:style w:type="paragraph" w:customStyle="1" w:styleId="ConsNonformat">
    <w:name w:val="ConsNonformat"/>
    <w:rsid w:val="00A5734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37">
    <w:name w:val="Îñíîâíîé òåêñò ñ îòñòóïîì 3"/>
    <w:basedOn w:val="aff0"/>
    <w:rsid w:val="00A57348"/>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A57348"/>
    <w:pPr>
      <w:widowControl/>
      <w:jc w:val="both"/>
    </w:pPr>
    <w:rPr>
      <w:rFonts w:ascii="Peterburg" w:hAnsi="Peterburg" w:cs="Peterburg"/>
    </w:rPr>
  </w:style>
  <w:style w:type="paragraph" w:customStyle="1" w:styleId="Iniiaiieoaeno2">
    <w:name w:val="Iniiaiie oaeno 2"/>
    <w:basedOn w:val="a"/>
    <w:rsid w:val="00A57348"/>
    <w:pPr>
      <w:widowControl w:val="0"/>
      <w:spacing w:after="0" w:line="240" w:lineRule="auto"/>
      <w:ind w:firstLine="567"/>
      <w:jc w:val="both"/>
    </w:pPr>
    <w:rPr>
      <w:rFonts w:ascii="Times New Roman" w:eastAsia="Times New Roman" w:hAnsi="Times New Roman" w:cs="Times New Roman"/>
      <w:b/>
      <w:bCs/>
      <w:color w:val="000000"/>
      <w:sz w:val="24"/>
      <w:szCs w:val="24"/>
    </w:rPr>
  </w:style>
  <w:style w:type="paragraph" w:customStyle="1" w:styleId="caaieiaie2">
    <w:name w:val="caaieiaie 2"/>
    <w:basedOn w:val="Iauiue"/>
    <w:next w:val="Iauiue"/>
    <w:rsid w:val="00A57348"/>
    <w:pPr>
      <w:keepNext/>
      <w:keepLines/>
      <w:spacing w:before="240" w:after="60"/>
      <w:jc w:val="center"/>
    </w:pPr>
    <w:rPr>
      <w:rFonts w:ascii="Peterburg" w:hAnsi="Peterburg" w:cs="Peterburg"/>
      <w:b/>
      <w:bCs/>
      <w:sz w:val="24"/>
      <w:szCs w:val="24"/>
    </w:rPr>
  </w:style>
  <w:style w:type="paragraph" w:customStyle="1" w:styleId="17">
    <w:name w:val="çàãîëîâîê 1"/>
    <w:basedOn w:val="aff0"/>
    <w:next w:val="aff0"/>
    <w:rsid w:val="00A57348"/>
    <w:pPr>
      <w:keepNext/>
      <w:widowControl w:val="0"/>
    </w:pPr>
    <w:rPr>
      <w:sz w:val="28"/>
      <w:szCs w:val="28"/>
      <w:lang w:val="ru-RU"/>
    </w:rPr>
  </w:style>
  <w:style w:type="paragraph" w:customStyle="1" w:styleId="affb">
    <w:name w:val="Îñíîâíîé òåêñò"/>
    <w:basedOn w:val="aff0"/>
    <w:rsid w:val="00A57348"/>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A57348"/>
    <w:pPr>
      <w:widowControl/>
      <w:ind w:firstLine="284"/>
      <w:jc w:val="both"/>
    </w:pPr>
    <w:rPr>
      <w:rFonts w:ascii="Peterburg" w:hAnsi="Peterburg" w:cs="Peterburg"/>
    </w:rPr>
  </w:style>
  <w:style w:type="paragraph" w:customStyle="1" w:styleId="18">
    <w:name w:val="З1"/>
    <w:basedOn w:val="a"/>
    <w:next w:val="a"/>
    <w:rsid w:val="00A5734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210">
    <w:name w:val="Основной текст 21"/>
    <w:basedOn w:val="a"/>
    <w:rsid w:val="00A57348"/>
    <w:pPr>
      <w:widowControl w:val="0"/>
      <w:spacing w:before="120" w:after="0" w:line="240" w:lineRule="auto"/>
      <w:jc w:val="both"/>
    </w:pPr>
    <w:rPr>
      <w:rFonts w:ascii="Times New Roman" w:eastAsia="Times New Roman" w:hAnsi="Times New Roman" w:cs="Times New Roman"/>
      <w:sz w:val="24"/>
      <w:szCs w:val="20"/>
    </w:rPr>
  </w:style>
  <w:style w:type="character" w:styleId="affc">
    <w:name w:val="line number"/>
    <w:rsid w:val="00A57348"/>
  </w:style>
  <w:style w:type="character" w:customStyle="1" w:styleId="WW8Num1z0">
    <w:name w:val="WW8Num1z0"/>
    <w:rsid w:val="00A57348"/>
    <w:rPr>
      <w:rFonts w:ascii="Symbol" w:hAnsi="Symbol" w:cs="Symbol"/>
    </w:rPr>
  </w:style>
  <w:style w:type="character" w:customStyle="1" w:styleId="WW8Num2z0">
    <w:name w:val="WW8Num2z0"/>
    <w:rsid w:val="00A57348"/>
    <w:rPr>
      <w:rFonts w:ascii="Symbol" w:hAnsi="Symbol" w:cs="Symbol"/>
    </w:rPr>
  </w:style>
  <w:style w:type="character" w:customStyle="1" w:styleId="WW8Num3z0">
    <w:name w:val="WW8Num3z0"/>
    <w:rsid w:val="00A57348"/>
    <w:rPr>
      <w:rFonts w:ascii="Symbol" w:hAnsi="Symbol"/>
    </w:rPr>
  </w:style>
  <w:style w:type="character" w:customStyle="1" w:styleId="WW8Num4z0">
    <w:name w:val="WW8Num4z0"/>
    <w:rsid w:val="00A57348"/>
    <w:rPr>
      <w:rFonts w:ascii="Symbol" w:hAnsi="Symbol"/>
    </w:rPr>
  </w:style>
  <w:style w:type="character" w:customStyle="1" w:styleId="WW8Num4z2">
    <w:name w:val="WW8Num4z2"/>
    <w:rsid w:val="00A57348"/>
    <w:rPr>
      <w:rFonts w:ascii="Wingdings" w:hAnsi="Wingdings" w:cs="Wingdings"/>
    </w:rPr>
  </w:style>
  <w:style w:type="character" w:customStyle="1" w:styleId="WW8Num4z4">
    <w:name w:val="WW8Num4z4"/>
    <w:rsid w:val="00A57348"/>
    <w:rPr>
      <w:rFonts w:ascii="Courier New" w:hAnsi="Courier New" w:cs="Courier New"/>
    </w:rPr>
  </w:style>
  <w:style w:type="character" w:customStyle="1" w:styleId="WW8Num5z0">
    <w:name w:val="WW8Num5z0"/>
    <w:rsid w:val="00A57348"/>
    <w:rPr>
      <w:rFonts w:ascii="Symbol" w:hAnsi="Symbol"/>
    </w:rPr>
  </w:style>
  <w:style w:type="character" w:customStyle="1" w:styleId="WW8Num6z0">
    <w:name w:val="WW8Num6z0"/>
    <w:rsid w:val="00A57348"/>
    <w:rPr>
      <w:rFonts w:ascii="Symbol" w:hAnsi="Symbol"/>
    </w:rPr>
  </w:style>
  <w:style w:type="character" w:customStyle="1" w:styleId="WW8Num7z0">
    <w:name w:val="WW8Num7z0"/>
    <w:rsid w:val="00A57348"/>
    <w:rPr>
      <w:rFonts w:ascii="Symbol" w:hAnsi="Symbol"/>
    </w:rPr>
  </w:style>
  <w:style w:type="character" w:customStyle="1" w:styleId="WW8Num8z0">
    <w:name w:val="WW8Num8z0"/>
    <w:rsid w:val="00A57348"/>
    <w:rPr>
      <w:rFonts w:ascii="Symbol" w:hAnsi="Symbol"/>
    </w:rPr>
  </w:style>
  <w:style w:type="character" w:customStyle="1" w:styleId="WW8Num9z0">
    <w:name w:val="WW8Num9z0"/>
    <w:rsid w:val="00A57348"/>
    <w:rPr>
      <w:rFonts w:ascii="Symbol" w:hAnsi="Symbol" w:cs="Symbol"/>
    </w:rPr>
  </w:style>
  <w:style w:type="character" w:customStyle="1" w:styleId="WW8Num10z0">
    <w:name w:val="WW8Num10z0"/>
    <w:rsid w:val="00A57348"/>
    <w:rPr>
      <w:rFonts w:ascii="Symbol" w:hAnsi="Symbol" w:cs="Symbol"/>
    </w:rPr>
  </w:style>
  <w:style w:type="character" w:customStyle="1" w:styleId="WW8Num11z0">
    <w:name w:val="WW8Num11z0"/>
    <w:rsid w:val="00A57348"/>
    <w:rPr>
      <w:rFonts w:ascii="Times New Roman" w:eastAsia="Times New Roman" w:hAnsi="Times New Roman"/>
    </w:rPr>
  </w:style>
  <w:style w:type="character" w:customStyle="1" w:styleId="WW8Num11z1">
    <w:name w:val="WW8Num11z1"/>
    <w:rsid w:val="00A57348"/>
    <w:rPr>
      <w:rFonts w:ascii="Symbol" w:hAnsi="Symbol" w:cs="Symbol"/>
    </w:rPr>
  </w:style>
  <w:style w:type="character" w:customStyle="1" w:styleId="WW8Num11z2">
    <w:name w:val="WW8Num11z2"/>
    <w:rsid w:val="00A57348"/>
    <w:rPr>
      <w:rFonts w:ascii="Wingdings" w:hAnsi="Wingdings" w:cs="Wingdings"/>
    </w:rPr>
  </w:style>
  <w:style w:type="character" w:customStyle="1" w:styleId="WW8Num11z4">
    <w:name w:val="WW8Num11z4"/>
    <w:rsid w:val="00A57348"/>
    <w:rPr>
      <w:rFonts w:ascii="Courier New" w:hAnsi="Courier New" w:cs="Courier New"/>
    </w:rPr>
  </w:style>
  <w:style w:type="character" w:customStyle="1" w:styleId="WW8Num12z0">
    <w:name w:val="WW8Num12z0"/>
    <w:rsid w:val="00A57348"/>
    <w:rPr>
      <w:rFonts w:ascii="Symbol" w:hAnsi="Symbol" w:cs="Symbol"/>
    </w:rPr>
  </w:style>
  <w:style w:type="character" w:customStyle="1" w:styleId="WW8Num12z1">
    <w:name w:val="WW8Num12z1"/>
    <w:rsid w:val="00A57348"/>
    <w:rPr>
      <w:rFonts w:ascii="Courier New" w:hAnsi="Courier New" w:cs="Courier New"/>
    </w:rPr>
  </w:style>
  <w:style w:type="character" w:customStyle="1" w:styleId="WW8Num12z2">
    <w:name w:val="WW8Num12z2"/>
    <w:rsid w:val="00A57348"/>
    <w:rPr>
      <w:rFonts w:ascii="Wingdings" w:hAnsi="Wingdings" w:cs="Wingdings"/>
    </w:rPr>
  </w:style>
  <w:style w:type="character" w:customStyle="1" w:styleId="WW8Num14z0">
    <w:name w:val="WW8Num14z0"/>
    <w:rsid w:val="00A57348"/>
    <w:rPr>
      <w:rFonts w:ascii="Times New Roman" w:eastAsia="Times New Roman" w:hAnsi="Times New Roman"/>
    </w:rPr>
  </w:style>
  <w:style w:type="character" w:customStyle="1" w:styleId="WW8Num14z1">
    <w:name w:val="WW8Num14z1"/>
    <w:rsid w:val="00A57348"/>
    <w:rPr>
      <w:rFonts w:ascii="Symbol" w:hAnsi="Symbol" w:cs="Symbol"/>
    </w:rPr>
  </w:style>
  <w:style w:type="character" w:customStyle="1" w:styleId="WW8Num14z2">
    <w:name w:val="WW8Num14z2"/>
    <w:rsid w:val="00A57348"/>
    <w:rPr>
      <w:rFonts w:ascii="Wingdings" w:hAnsi="Wingdings" w:cs="Wingdings"/>
    </w:rPr>
  </w:style>
  <w:style w:type="character" w:customStyle="1" w:styleId="WW8Num14z4">
    <w:name w:val="WW8Num14z4"/>
    <w:rsid w:val="00A57348"/>
    <w:rPr>
      <w:rFonts w:ascii="Courier New" w:hAnsi="Courier New" w:cs="Courier New"/>
    </w:rPr>
  </w:style>
  <w:style w:type="character" w:customStyle="1" w:styleId="WW8Num15z0">
    <w:name w:val="WW8Num15z0"/>
    <w:rsid w:val="00A57348"/>
    <w:rPr>
      <w:rFonts w:ascii="Symbol" w:hAnsi="Symbol" w:cs="Symbol"/>
    </w:rPr>
  </w:style>
  <w:style w:type="character" w:customStyle="1" w:styleId="WW8Num15z1">
    <w:name w:val="WW8Num15z1"/>
    <w:rsid w:val="00A57348"/>
    <w:rPr>
      <w:rFonts w:ascii="Courier New" w:hAnsi="Courier New" w:cs="Courier New"/>
    </w:rPr>
  </w:style>
  <w:style w:type="character" w:customStyle="1" w:styleId="WW8Num15z2">
    <w:name w:val="WW8Num15z2"/>
    <w:rsid w:val="00A57348"/>
    <w:rPr>
      <w:rFonts w:ascii="Wingdings" w:hAnsi="Wingdings" w:cs="Wingdings"/>
    </w:rPr>
  </w:style>
  <w:style w:type="character" w:customStyle="1" w:styleId="WW8Num16z0">
    <w:name w:val="WW8Num16z0"/>
    <w:rsid w:val="00A57348"/>
    <w:rPr>
      <w:rFonts w:ascii="Symbol" w:hAnsi="Symbol" w:cs="Symbol"/>
    </w:rPr>
  </w:style>
  <w:style w:type="character" w:customStyle="1" w:styleId="WW8Num16z1">
    <w:name w:val="WW8Num16z1"/>
    <w:rsid w:val="00A57348"/>
    <w:rPr>
      <w:rFonts w:ascii="Courier New" w:hAnsi="Courier New" w:cs="Courier New"/>
    </w:rPr>
  </w:style>
  <w:style w:type="character" w:customStyle="1" w:styleId="WW8Num16z2">
    <w:name w:val="WW8Num16z2"/>
    <w:rsid w:val="00A57348"/>
    <w:rPr>
      <w:rFonts w:ascii="Wingdings" w:hAnsi="Wingdings" w:cs="Wingdings"/>
    </w:rPr>
  </w:style>
  <w:style w:type="character" w:customStyle="1" w:styleId="WW8Num17z0">
    <w:name w:val="WW8Num17z0"/>
    <w:rsid w:val="00A57348"/>
    <w:rPr>
      <w:rFonts w:ascii="Symbol" w:hAnsi="Symbol" w:cs="Symbol"/>
    </w:rPr>
  </w:style>
  <w:style w:type="character" w:customStyle="1" w:styleId="WW8Num17z2">
    <w:name w:val="WW8Num17z2"/>
    <w:rsid w:val="00A57348"/>
    <w:rPr>
      <w:rFonts w:ascii="Wingdings" w:hAnsi="Wingdings" w:cs="Wingdings"/>
    </w:rPr>
  </w:style>
  <w:style w:type="character" w:customStyle="1" w:styleId="WW8Num17z4">
    <w:name w:val="WW8Num17z4"/>
    <w:rsid w:val="00A57348"/>
    <w:rPr>
      <w:rFonts w:ascii="Courier New" w:hAnsi="Courier New" w:cs="Courier New"/>
    </w:rPr>
  </w:style>
  <w:style w:type="character" w:customStyle="1" w:styleId="WW8Num18z0">
    <w:name w:val="WW8Num18z0"/>
    <w:rsid w:val="00A57348"/>
    <w:rPr>
      <w:rFonts w:ascii="Symbol" w:hAnsi="Symbol" w:cs="Symbol"/>
    </w:rPr>
  </w:style>
  <w:style w:type="character" w:customStyle="1" w:styleId="WW8Num18z1">
    <w:name w:val="WW8Num18z1"/>
    <w:rsid w:val="00A57348"/>
    <w:rPr>
      <w:rFonts w:ascii="Courier New" w:hAnsi="Courier New" w:cs="Courier New"/>
    </w:rPr>
  </w:style>
  <w:style w:type="character" w:customStyle="1" w:styleId="WW8Num18z2">
    <w:name w:val="WW8Num18z2"/>
    <w:rsid w:val="00A57348"/>
    <w:rPr>
      <w:rFonts w:ascii="Wingdings" w:hAnsi="Wingdings" w:cs="Wingdings"/>
    </w:rPr>
  </w:style>
  <w:style w:type="character" w:customStyle="1" w:styleId="WW8Num19z0">
    <w:name w:val="WW8Num19z0"/>
    <w:rsid w:val="00A57348"/>
    <w:rPr>
      <w:rFonts w:ascii="Symbol" w:hAnsi="Symbol" w:cs="Symbol"/>
    </w:rPr>
  </w:style>
  <w:style w:type="character" w:customStyle="1" w:styleId="WW8Num19z2">
    <w:name w:val="WW8Num19z2"/>
    <w:rsid w:val="00A57348"/>
    <w:rPr>
      <w:rFonts w:ascii="Wingdings" w:hAnsi="Wingdings" w:cs="Wingdings"/>
    </w:rPr>
  </w:style>
  <w:style w:type="character" w:customStyle="1" w:styleId="WW8Num19z4">
    <w:name w:val="WW8Num19z4"/>
    <w:rsid w:val="00A57348"/>
    <w:rPr>
      <w:rFonts w:ascii="Courier New" w:hAnsi="Courier New" w:cs="Courier New"/>
    </w:rPr>
  </w:style>
  <w:style w:type="character" w:customStyle="1" w:styleId="WW8Num20z0">
    <w:name w:val="WW8Num20z0"/>
    <w:rsid w:val="00A57348"/>
    <w:rPr>
      <w:rFonts w:ascii="Symbol" w:hAnsi="Symbol" w:cs="Symbol"/>
    </w:rPr>
  </w:style>
  <w:style w:type="character" w:customStyle="1" w:styleId="WW8Num20z1">
    <w:name w:val="WW8Num20z1"/>
    <w:rsid w:val="00A57348"/>
    <w:rPr>
      <w:rFonts w:ascii="Courier New" w:hAnsi="Courier New" w:cs="Courier New"/>
    </w:rPr>
  </w:style>
  <w:style w:type="character" w:customStyle="1" w:styleId="WW8Num20z2">
    <w:name w:val="WW8Num20z2"/>
    <w:rsid w:val="00A57348"/>
    <w:rPr>
      <w:rFonts w:ascii="Wingdings" w:hAnsi="Wingdings" w:cs="Wingdings"/>
    </w:rPr>
  </w:style>
  <w:style w:type="character" w:customStyle="1" w:styleId="WW8Num21z0">
    <w:name w:val="WW8Num21z0"/>
    <w:rsid w:val="00A57348"/>
    <w:rPr>
      <w:rFonts w:ascii="Symbol" w:hAnsi="Symbol" w:cs="Symbol"/>
    </w:rPr>
  </w:style>
  <w:style w:type="character" w:customStyle="1" w:styleId="WW8Num21z1">
    <w:name w:val="WW8Num21z1"/>
    <w:rsid w:val="00A57348"/>
    <w:rPr>
      <w:rFonts w:ascii="Courier New" w:hAnsi="Courier New" w:cs="Courier New"/>
    </w:rPr>
  </w:style>
  <w:style w:type="character" w:customStyle="1" w:styleId="WW8Num21z2">
    <w:name w:val="WW8Num21z2"/>
    <w:rsid w:val="00A57348"/>
    <w:rPr>
      <w:rFonts w:ascii="Wingdings" w:hAnsi="Wingdings" w:cs="Wingdings"/>
    </w:rPr>
  </w:style>
  <w:style w:type="character" w:customStyle="1" w:styleId="WW8Num22z0">
    <w:name w:val="WW8Num22z0"/>
    <w:rsid w:val="00A57348"/>
    <w:rPr>
      <w:rFonts w:ascii="Symbol" w:hAnsi="Symbol" w:cs="Symbol"/>
    </w:rPr>
  </w:style>
  <w:style w:type="character" w:customStyle="1" w:styleId="WW8Num22z2">
    <w:name w:val="WW8Num22z2"/>
    <w:rsid w:val="00A57348"/>
    <w:rPr>
      <w:rFonts w:ascii="Wingdings" w:hAnsi="Wingdings" w:cs="Wingdings"/>
    </w:rPr>
  </w:style>
  <w:style w:type="character" w:customStyle="1" w:styleId="WW8Num22z4">
    <w:name w:val="WW8Num22z4"/>
    <w:rsid w:val="00A57348"/>
    <w:rPr>
      <w:rFonts w:ascii="Courier New" w:hAnsi="Courier New" w:cs="Courier New"/>
    </w:rPr>
  </w:style>
  <w:style w:type="character" w:customStyle="1" w:styleId="WW8Num23z0">
    <w:name w:val="WW8Num23z0"/>
    <w:rsid w:val="00A57348"/>
    <w:rPr>
      <w:rFonts w:ascii="Symbol" w:hAnsi="Symbol" w:cs="Symbol"/>
    </w:rPr>
  </w:style>
  <w:style w:type="character" w:customStyle="1" w:styleId="WW8Num23z1">
    <w:name w:val="WW8Num23z1"/>
    <w:rsid w:val="00A57348"/>
    <w:rPr>
      <w:rFonts w:ascii="Courier New" w:hAnsi="Courier New" w:cs="Courier New"/>
    </w:rPr>
  </w:style>
  <w:style w:type="character" w:customStyle="1" w:styleId="WW8Num23z2">
    <w:name w:val="WW8Num23z2"/>
    <w:rsid w:val="00A57348"/>
    <w:rPr>
      <w:rFonts w:ascii="Wingdings" w:hAnsi="Wingdings" w:cs="Wingdings"/>
    </w:rPr>
  </w:style>
  <w:style w:type="character" w:customStyle="1" w:styleId="WW8Num24z0">
    <w:name w:val="WW8Num24z0"/>
    <w:rsid w:val="00A57348"/>
    <w:rPr>
      <w:rFonts w:ascii="Symbol" w:hAnsi="Symbol" w:cs="Symbol"/>
    </w:rPr>
  </w:style>
  <w:style w:type="character" w:customStyle="1" w:styleId="WW8Num24z1">
    <w:name w:val="WW8Num24z1"/>
    <w:rsid w:val="00A57348"/>
    <w:rPr>
      <w:rFonts w:ascii="Courier New" w:hAnsi="Courier New" w:cs="Courier New"/>
    </w:rPr>
  </w:style>
  <w:style w:type="character" w:customStyle="1" w:styleId="WW8Num24z2">
    <w:name w:val="WW8Num24z2"/>
    <w:rsid w:val="00A57348"/>
    <w:rPr>
      <w:rFonts w:ascii="Wingdings" w:hAnsi="Wingdings" w:cs="Wingdings"/>
    </w:rPr>
  </w:style>
  <w:style w:type="character" w:customStyle="1" w:styleId="WW8Num25z0">
    <w:name w:val="WW8Num25z0"/>
    <w:rsid w:val="00A57348"/>
    <w:rPr>
      <w:rFonts w:ascii="Symbol" w:hAnsi="Symbol" w:cs="Symbol"/>
    </w:rPr>
  </w:style>
  <w:style w:type="character" w:customStyle="1" w:styleId="WW8Num25z1">
    <w:name w:val="WW8Num25z1"/>
    <w:rsid w:val="00A57348"/>
    <w:rPr>
      <w:rFonts w:ascii="Courier New" w:hAnsi="Courier New" w:cs="Courier New"/>
    </w:rPr>
  </w:style>
  <w:style w:type="character" w:customStyle="1" w:styleId="WW8Num25z2">
    <w:name w:val="WW8Num25z2"/>
    <w:rsid w:val="00A57348"/>
    <w:rPr>
      <w:rFonts w:ascii="Wingdings" w:hAnsi="Wingdings" w:cs="Wingdings"/>
    </w:rPr>
  </w:style>
  <w:style w:type="character" w:customStyle="1" w:styleId="WW8Num27z0">
    <w:name w:val="WW8Num27z0"/>
    <w:rsid w:val="00A57348"/>
    <w:rPr>
      <w:rFonts w:ascii="Symbol" w:hAnsi="Symbol" w:cs="Symbol"/>
    </w:rPr>
  </w:style>
  <w:style w:type="character" w:customStyle="1" w:styleId="WW8Num27z1">
    <w:name w:val="WW8Num27z1"/>
    <w:rsid w:val="00A57348"/>
    <w:rPr>
      <w:rFonts w:ascii="Courier New" w:hAnsi="Courier New" w:cs="Courier New"/>
    </w:rPr>
  </w:style>
  <w:style w:type="character" w:customStyle="1" w:styleId="WW8Num27z2">
    <w:name w:val="WW8Num27z2"/>
    <w:rsid w:val="00A57348"/>
    <w:rPr>
      <w:rFonts w:ascii="Wingdings" w:hAnsi="Wingdings" w:cs="Wingdings"/>
    </w:rPr>
  </w:style>
  <w:style w:type="character" w:customStyle="1" w:styleId="WW8Num28z0">
    <w:name w:val="WW8Num28z0"/>
    <w:rsid w:val="00A57348"/>
    <w:rPr>
      <w:rFonts w:ascii="Times New Roman" w:eastAsia="Times New Roman" w:hAnsi="Times New Roman"/>
    </w:rPr>
  </w:style>
  <w:style w:type="character" w:customStyle="1" w:styleId="WW8Num28z1">
    <w:name w:val="WW8Num28z1"/>
    <w:rsid w:val="00A57348"/>
    <w:rPr>
      <w:rFonts w:ascii="Symbol" w:hAnsi="Symbol" w:cs="Symbol"/>
    </w:rPr>
  </w:style>
  <w:style w:type="character" w:customStyle="1" w:styleId="WW8Num28z2">
    <w:name w:val="WW8Num28z2"/>
    <w:rsid w:val="00A57348"/>
    <w:rPr>
      <w:rFonts w:ascii="Wingdings" w:hAnsi="Wingdings" w:cs="Wingdings"/>
    </w:rPr>
  </w:style>
  <w:style w:type="character" w:customStyle="1" w:styleId="WW8Num28z4">
    <w:name w:val="WW8Num28z4"/>
    <w:rsid w:val="00A57348"/>
    <w:rPr>
      <w:rFonts w:ascii="Courier New" w:hAnsi="Courier New" w:cs="Courier New"/>
    </w:rPr>
  </w:style>
  <w:style w:type="character" w:customStyle="1" w:styleId="WW8Num29z0">
    <w:name w:val="WW8Num29z0"/>
    <w:rsid w:val="00A57348"/>
    <w:rPr>
      <w:rFonts w:ascii="Symbol" w:hAnsi="Symbol" w:cs="Symbol"/>
    </w:rPr>
  </w:style>
  <w:style w:type="character" w:customStyle="1" w:styleId="WW8Num29z1">
    <w:name w:val="WW8Num29z1"/>
    <w:rsid w:val="00A57348"/>
    <w:rPr>
      <w:rFonts w:ascii="Courier New" w:hAnsi="Courier New" w:cs="Courier New"/>
    </w:rPr>
  </w:style>
  <w:style w:type="character" w:customStyle="1" w:styleId="WW8Num29z2">
    <w:name w:val="WW8Num29z2"/>
    <w:rsid w:val="00A57348"/>
    <w:rPr>
      <w:rFonts w:ascii="Wingdings" w:hAnsi="Wingdings" w:cs="Wingdings"/>
    </w:rPr>
  </w:style>
  <w:style w:type="character" w:customStyle="1" w:styleId="19">
    <w:name w:val="Основной шрифт абзаца1"/>
    <w:rsid w:val="00A57348"/>
  </w:style>
  <w:style w:type="paragraph" w:customStyle="1" w:styleId="affd">
    <w:basedOn w:val="a"/>
    <w:next w:val="af6"/>
    <w:rsid w:val="00A57348"/>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e">
    <w:name w:val="List"/>
    <w:basedOn w:val="af6"/>
    <w:rsid w:val="00A57348"/>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a">
    <w:name w:val="Название1"/>
    <w:basedOn w:val="a"/>
    <w:rsid w:val="00A57348"/>
    <w:pPr>
      <w:keepLines/>
      <w:suppressLineNumbers/>
      <w:suppressAutoHyphens/>
      <w:overflowPunct w:val="0"/>
      <w:autoSpaceDE w:val="0"/>
      <w:spacing w:before="120" w:after="120" w:line="320" w:lineRule="exact"/>
      <w:ind w:firstLine="567"/>
      <w:jc w:val="both"/>
      <w:textAlignment w:val="baseline"/>
    </w:pPr>
    <w:rPr>
      <w:rFonts w:ascii="Arial" w:eastAsia="Times New Roman" w:hAnsi="Arial" w:cs="Tahoma"/>
      <w:i/>
      <w:iCs/>
      <w:sz w:val="24"/>
      <w:szCs w:val="24"/>
      <w:lang w:eastAsia="ar-SA"/>
    </w:rPr>
  </w:style>
  <w:style w:type="paragraph" w:customStyle="1" w:styleId="1b">
    <w:name w:val="Указатель1"/>
    <w:basedOn w:val="a"/>
    <w:rsid w:val="00A57348"/>
    <w:pPr>
      <w:keepLines/>
      <w:suppressLineNumbers/>
      <w:suppressAutoHyphens/>
      <w:overflowPunct w:val="0"/>
      <w:autoSpaceDE w:val="0"/>
      <w:spacing w:after="0" w:line="320" w:lineRule="exact"/>
      <w:ind w:firstLine="567"/>
      <w:jc w:val="both"/>
      <w:textAlignment w:val="baseline"/>
    </w:pPr>
    <w:rPr>
      <w:rFonts w:ascii="Arial" w:eastAsia="Times New Roman" w:hAnsi="Arial" w:cs="Tahoma"/>
      <w:sz w:val="28"/>
      <w:szCs w:val="28"/>
      <w:lang w:eastAsia="ar-SA"/>
    </w:rPr>
  </w:style>
  <w:style w:type="paragraph" w:customStyle="1" w:styleId="410">
    <w:name w:val="Маркированный список 41"/>
    <w:basedOn w:val="a"/>
    <w:rsid w:val="00A57348"/>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afff">
    <w:name w:val="Содержимое таблицы"/>
    <w:basedOn w:val="a"/>
    <w:rsid w:val="00A57348"/>
    <w:pPr>
      <w:keepLines/>
      <w:suppressLineNumbers/>
      <w:suppressAutoHyphens/>
      <w:overflowPunct w:val="0"/>
      <w:autoSpaceDE w:val="0"/>
      <w:spacing w:after="0" w:line="320" w:lineRule="exact"/>
      <w:ind w:firstLine="567"/>
      <w:jc w:val="both"/>
      <w:textAlignment w:val="baseline"/>
    </w:pPr>
    <w:rPr>
      <w:rFonts w:ascii="Times New Roman" w:eastAsia="Times New Roman" w:hAnsi="Times New Roman" w:cs="Times New Roman"/>
      <w:sz w:val="28"/>
      <w:szCs w:val="28"/>
      <w:lang w:eastAsia="ar-SA"/>
    </w:rPr>
  </w:style>
  <w:style w:type="paragraph" w:customStyle="1" w:styleId="afff0">
    <w:name w:val="Заголовок таблицы"/>
    <w:basedOn w:val="afff"/>
    <w:rsid w:val="00A57348"/>
    <w:pPr>
      <w:jc w:val="center"/>
    </w:pPr>
    <w:rPr>
      <w:b/>
      <w:bCs/>
      <w:i/>
      <w:iCs/>
    </w:rPr>
  </w:style>
  <w:style w:type="paragraph" w:customStyle="1" w:styleId="211">
    <w:name w:val="Основной текст с отступом 21"/>
    <w:basedOn w:val="a"/>
    <w:rsid w:val="00A57348"/>
    <w:pPr>
      <w:suppressAutoHyphens/>
      <w:spacing w:after="0" w:line="240" w:lineRule="auto"/>
      <w:ind w:firstLine="720"/>
    </w:pPr>
    <w:rPr>
      <w:rFonts w:ascii="Times New Roman" w:eastAsia="Times New Roman" w:hAnsi="Times New Roman" w:cs="Times New Roman"/>
      <w:sz w:val="28"/>
      <w:szCs w:val="28"/>
      <w:lang w:eastAsia="ar-SA"/>
    </w:rPr>
  </w:style>
  <w:style w:type="table" w:styleId="afff1">
    <w:name w:val="Table Grid"/>
    <w:basedOn w:val="a1"/>
    <w:uiPriority w:val="59"/>
    <w:rsid w:val="00A5734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f1"/>
    <w:uiPriority w:val="59"/>
    <w:rsid w:val="00A5734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Текст сноски Знак"/>
    <w:link w:val="afff3"/>
    <w:semiHidden/>
    <w:rsid w:val="00A57348"/>
    <w:rPr>
      <w:lang w:eastAsia="ar-SA"/>
    </w:rPr>
  </w:style>
  <w:style w:type="paragraph" w:styleId="afff3">
    <w:name w:val="footnote text"/>
    <w:basedOn w:val="a"/>
    <w:link w:val="afff2"/>
    <w:semiHidden/>
    <w:unhideWhenUsed/>
    <w:rsid w:val="00A57348"/>
    <w:pPr>
      <w:suppressAutoHyphens/>
      <w:spacing w:after="0" w:line="240" w:lineRule="auto"/>
    </w:pPr>
    <w:rPr>
      <w:lang w:eastAsia="ar-SA"/>
    </w:rPr>
  </w:style>
  <w:style w:type="character" w:customStyle="1" w:styleId="1d">
    <w:name w:val="Текст сноски Знак1"/>
    <w:basedOn w:val="a0"/>
    <w:uiPriority w:val="99"/>
    <w:semiHidden/>
    <w:rsid w:val="00A57348"/>
    <w:rPr>
      <w:sz w:val="20"/>
      <w:szCs w:val="20"/>
    </w:rPr>
  </w:style>
  <w:style w:type="character" w:customStyle="1" w:styleId="afff4">
    <w:name w:val="Текст примечания Знак"/>
    <w:link w:val="afff5"/>
    <w:uiPriority w:val="99"/>
    <w:semiHidden/>
    <w:rsid w:val="00A57348"/>
    <w:rPr>
      <w:rFonts w:eastAsia="SimSun"/>
      <w:lang w:eastAsia="ar-SA"/>
    </w:rPr>
  </w:style>
  <w:style w:type="paragraph" w:styleId="afff5">
    <w:name w:val="annotation text"/>
    <w:basedOn w:val="a"/>
    <w:link w:val="afff4"/>
    <w:uiPriority w:val="99"/>
    <w:semiHidden/>
    <w:unhideWhenUsed/>
    <w:rsid w:val="00A57348"/>
    <w:pPr>
      <w:suppressAutoHyphens/>
      <w:spacing w:after="0" w:line="240" w:lineRule="auto"/>
    </w:pPr>
    <w:rPr>
      <w:rFonts w:eastAsia="SimSun"/>
      <w:lang w:eastAsia="ar-SA"/>
    </w:rPr>
  </w:style>
  <w:style w:type="character" w:customStyle="1" w:styleId="1e">
    <w:name w:val="Текст примечания Знак1"/>
    <w:basedOn w:val="a0"/>
    <w:uiPriority w:val="99"/>
    <w:semiHidden/>
    <w:rsid w:val="00A57348"/>
    <w:rPr>
      <w:sz w:val="20"/>
      <w:szCs w:val="20"/>
    </w:rPr>
  </w:style>
  <w:style w:type="paragraph" w:customStyle="1" w:styleId="38">
    <w:name w:val="Название3"/>
    <w:basedOn w:val="a"/>
    <w:rsid w:val="00A57348"/>
    <w:pPr>
      <w:suppressLineNumbers/>
      <w:suppressAutoHyphens/>
      <w:spacing w:before="120" w:after="120" w:line="240" w:lineRule="auto"/>
    </w:pPr>
    <w:rPr>
      <w:rFonts w:ascii="Times New Roman" w:eastAsia="SimSun" w:hAnsi="Times New Roman" w:cs="Mangal"/>
      <w:i/>
      <w:iCs/>
      <w:sz w:val="24"/>
      <w:szCs w:val="24"/>
      <w:lang w:eastAsia="ar-SA"/>
    </w:rPr>
  </w:style>
  <w:style w:type="paragraph" w:customStyle="1" w:styleId="39">
    <w:name w:val="Указатель3"/>
    <w:basedOn w:val="a"/>
    <w:rsid w:val="00A57348"/>
    <w:pPr>
      <w:suppressLineNumbers/>
      <w:suppressAutoHyphens/>
      <w:spacing w:after="0" w:line="240" w:lineRule="auto"/>
    </w:pPr>
    <w:rPr>
      <w:rFonts w:ascii="Times New Roman" w:eastAsia="SimSun" w:hAnsi="Times New Roman" w:cs="Mangal"/>
      <w:sz w:val="24"/>
      <w:szCs w:val="24"/>
      <w:lang w:eastAsia="ar-SA"/>
    </w:rPr>
  </w:style>
  <w:style w:type="paragraph" w:customStyle="1" w:styleId="1">
    <w:name w:val="Маркированный список1"/>
    <w:basedOn w:val="a"/>
    <w:rsid w:val="00A57348"/>
    <w:pPr>
      <w:numPr>
        <w:numId w:val="3"/>
      </w:numPr>
      <w:suppressAutoHyphens/>
      <w:spacing w:after="0" w:line="240" w:lineRule="auto"/>
    </w:pPr>
    <w:rPr>
      <w:rFonts w:ascii="Times New Roman" w:eastAsia="SimSun" w:hAnsi="Times New Roman" w:cs="Times New Roman"/>
      <w:sz w:val="24"/>
      <w:szCs w:val="24"/>
      <w:lang w:eastAsia="ar-SA"/>
    </w:rPr>
  </w:style>
  <w:style w:type="paragraph" w:customStyle="1" w:styleId="21">
    <w:name w:val="Нумерованный список 21"/>
    <w:basedOn w:val="a"/>
    <w:rsid w:val="00A57348"/>
    <w:pPr>
      <w:numPr>
        <w:numId w:val="5"/>
      </w:numPr>
      <w:tabs>
        <w:tab w:val="left" w:pos="720"/>
      </w:tabs>
      <w:suppressAutoHyphens/>
      <w:spacing w:after="0" w:line="240" w:lineRule="auto"/>
      <w:ind w:left="360" w:firstLine="0"/>
    </w:pPr>
    <w:rPr>
      <w:rFonts w:ascii="Times New Roman" w:eastAsia="SimSun" w:hAnsi="Times New Roman" w:cs="Times New Roman"/>
      <w:sz w:val="28"/>
      <w:szCs w:val="24"/>
      <w:lang w:eastAsia="ar-SA"/>
    </w:rPr>
  </w:style>
  <w:style w:type="paragraph" w:customStyle="1" w:styleId="27">
    <w:name w:val="Текст2"/>
    <w:basedOn w:val="a"/>
    <w:rsid w:val="00A57348"/>
    <w:pPr>
      <w:suppressAutoHyphens/>
      <w:spacing w:after="0" w:line="240" w:lineRule="auto"/>
    </w:pPr>
    <w:rPr>
      <w:rFonts w:ascii="Courier New" w:eastAsia="SimSun" w:hAnsi="Courier New" w:cs="Courier New"/>
      <w:sz w:val="20"/>
      <w:szCs w:val="20"/>
      <w:lang w:eastAsia="ar-SA"/>
    </w:rPr>
  </w:style>
  <w:style w:type="paragraph" w:customStyle="1" w:styleId="ConsTitle">
    <w:name w:val="ConsTitle"/>
    <w:rsid w:val="00A57348"/>
    <w:pPr>
      <w:widowControl w:val="0"/>
      <w:suppressAutoHyphens/>
      <w:autoSpaceDE w:val="0"/>
      <w:spacing w:after="0" w:line="240" w:lineRule="auto"/>
      <w:ind w:right="19772"/>
    </w:pPr>
    <w:rPr>
      <w:rFonts w:ascii="Arial" w:eastAsia="SimSun" w:hAnsi="Arial" w:cs="Arial"/>
      <w:b/>
      <w:bCs/>
      <w:sz w:val="16"/>
      <w:szCs w:val="16"/>
      <w:lang w:eastAsia="ar-SA"/>
    </w:rPr>
  </w:style>
  <w:style w:type="paragraph" w:customStyle="1" w:styleId="ConsCell">
    <w:name w:val="ConsCell"/>
    <w:rsid w:val="00A57348"/>
    <w:pPr>
      <w:widowControl w:val="0"/>
      <w:suppressAutoHyphens/>
      <w:autoSpaceDE w:val="0"/>
      <w:spacing w:after="0" w:line="240" w:lineRule="auto"/>
      <w:ind w:right="19772"/>
    </w:pPr>
    <w:rPr>
      <w:rFonts w:ascii="Arial" w:eastAsia="SimSun" w:hAnsi="Arial" w:cs="Arial"/>
      <w:sz w:val="20"/>
      <w:szCs w:val="20"/>
      <w:lang w:eastAsia="ar-SA"/>
    </w:rPr>
  </w:style>
  <w:style w:type="paragraph" w:customStyle="1" w:styleId="ConsDocList">
    <w:name w:val="ConsDocList"/>
    <w:rsid w:val="00A57348"/>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
    <w:name w:val="- СТРАНИЦА -"/>
    <w:rsid w:val="00A57348"/>
    <w:pPr>
      <w:suppressAutoHyphens/>
      <w:spacing w:after="0" w:line="240" w:lineRule="auto"/>
    </w:pPr>
    <w:rPr>
      <w:rFonts w:ascii="Times New Roman" w:eastAsia="Arial" w:hAnsi="Times New Roman" w:cs="Times New Roman"/>
      <w:sz w:val="20"/>
      <w:szCs w:val="20"/>
      <w:lang w:eastAsia="ar-SA"/>
    </w:rPr>
  </w:style>
  <w:style w:type="paragraph" w:customStyle="1" w:styleId="28">
    <w:name w:val="Цитата2"/>
    <w:basedOn w:val="a"/>
    <w:rsid w:val="00A57348"/>
    <w:pPr>
      <w:tabs>
        <w:tab w:val="left" w:pos="10440"/>
      </w:tabs>
      <w:suppressAutoHyphens/>
      <w:spacing w:before="120" w:after="0" w:line="240" w:lineRule="auto"/>
      <w:ind w:left="360" w:right="333"/>
      <w:jc w:val="both"/>
    </w:pPr>
    <w:rPr>
      <w:rFonts w:ascii="Times New Roman" w:eastAsia="Times New Roman" w:hAnsi="Times New Roman" w:cs="Times New Roman"/>
      <w:b/>
      <w:bCs/>
      <w:sz w:val="24"/>
      <w:szCs w:val="24"/>
      <w:lang w:eastAsia="ar-SA"/>
    </w:rPr>
  </w:style>
  <w:style w:type="paragraph" w:customStyle="1" w:styleId="220">
    <w:name w:val="Основной текст с отступом 22"/>
    <w:basedOn w:val="a"/>
    <w:rsid w:val="00A57348"/>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21">
    <w:name w:val="Основной текст 22"/>
    <w:basedOn w:val="a"/>
    <w:rsid w:val="00A57348"/>
    <w:pPr>
      <w:widowControl w:val="0"/>
      <w:suppressAutoHyphens/>
      <w:autoSpaceDE w:val="0"/>
      <w:spacing w:after="0" w:line="240" w:lineRule="auto"/>
      <w:ind w:left="540" w:firstLine="720"/>
      <w:jc w:val="both"/>
    </w:pPr>
    <w:rPr>
      <w:rFonts w:ascii="Times New Roman" w:eastAsia="Times New Roman" w:hAnsi="Times New Roman" w:cs="Times New Roman"/>
      <w:color w:val="FF0000"/>
      <w:lang w:eastAsia="ar-SA"/>
    </w:rPr>
  </w:style>
  <w:style w:type="paragraph" w:customStyle="1" w:styleId="330">
    <w:name w:val="Основной текст с отступом 33"/>
    <w:basedOn w:val="a"/>
    <w:rsid w:val="00A57348"/>
    <w:pPr>
      <w:suppressAutoHyphens/>
      <w:spacing w:after="0" w:line="240" w:lineRule="auto"/>
      <w:ind w:left="540" w:firstLine="720"/>
      <w:jc w:val="both"/>
    </w:pPr>
    <w:rPr>
      <w:rFonts w:ascii="Times New Roman" w:eastAsia="Times New Roman" w:hAnsi="Times New Roman" w:cs="Times New Roman"/>
      <w:lang w:eastAsia="ar-SA"/>
    </w:rPr>
  </w:style>
  <w:style w:type="paragraph" w:customStyle="1" w:styleId="S">
    <w:name w:val="S_Титульный"/>
    <w:basedOn w:val="a"/>
    <w:rsid w:val="00A57348"/>
    <w:pPr>
      <w:suppressAutoHyphens/>
      <w:spacing w:after="0" w:line="360" w:lineRule="auto"/>
      <w:ind w:left="3060"/>
      <w:jc w:val="right"/>
    </w:pPr>
    <w:rPr>
      <w:rFonts w:ascii="Times New Roman" w:eastAsia="Times New Roman" w:hAnsi="Times New Roman" w:cs="Times New Roman"/>
      <w:b/>
      <w:caps/>
      <w:sz w:val="24"/>
      <w:szCs w:val="24"/>
      <w:lang w:eastAsia="ar-SA"/>
    </w:rPr>
  </w:style>
  <w:style w:type="paragraph" w:customStyle="1" w:styleId="afff6">
    <w:name w:val="Таблица"/>
    <w:basedOn w:val="a"/>
    <w:rsid w:val="00A5734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f">
    <w:name w:val="Схема документа1"/>
    <w:basedOn w:val="a"/>
    <w:rsid w:val="00A57348"/>
    <w:pPr>
      <w:shd w:val="clear" w:color="auto" w:fill="000080"/>
      <w:suppressAutoHyphens/>
      <w:spacing w:after="0" w:line="240" w:lineRule="auto"/>
    </w:pPr>
    <w:rPr>
      <w:rFonts w:ascii="Tahoma" w:eastAsia="SimSun" w:hAnsi="Tahoma" w:cs="Tahoma"/>
      <w:sz w:val="20"/>
      <w:szCs w:val="20"/>
      <w:lang w:eastAsia="ar-SA"/>
    </w:rPr>
  </w:style>
  <w:style w:type="paragraph" w:customStyle="1" w:styleId="1f0">
    <w:name w:val="Текст примечания1"/>
    <w:basedOn w:val="a"/>
    <w:rsid w:val="00A57348"/>
    <w:pPr>
      <w:suppressAutoHyphens/>
      <w:spacing w:after="0" w:line="240" w:lineRule="auto"/>
    </w:pPr>
    <w:rPr>
      <w:rFonts w:ascii="Times New Roman" w:eastAsia="SimSun" w:hAnsi="Times New Roman" w:cs="Times New Roman"/>
      <w:sz w:val="20"/>
      <w:szCs w:val="20"/>
      <w:lang w:eastAsia="ar-SA"/>
    </w:rPr>
  </w:style>
  <w:style w:type="paragraph" w:customStyle="1" w:styleId="29">
    <w:name w:val="Название2"/>
    <w:basedOn w:val="a"/>
    <w:rsid w:val="00A57348"/>
    <w:pPr>
      <w:keepLines/>
      <w:suppressLineNumbers/>
      <w:suppressAutoHyphens/>
      <w:overflowPunct w:val="0"/>
      <w:autoSpaceDE w:val="0"/>
      <w:spacing w:before="120" w:after="120" w:line="320" w:lineRule="exact"/>
      <w:ind w:firstLine="567"/>
      <w:jc w:val="both"/>
    </w:pPr>
    <w:rPr>
      <w:rFonts w:ascii="Arial" w:eastAsia="Times New Roman" w:hAnsi="Arial" w:cs="Tahoma"/>
      <w:i/>
      <w:iCs/>
      <w:sz w:val="20"/>
      <w:szCs w:val="24"/>
      <w:lang w:eastAsia="ar-SA"/>
    </w:rPr>
  </w:style>
  <w:style w:type="paragraph" w:customStyle="1" w:styleId="2a">
    <w:name w:val="Указатель2"/>
    <w:basedOn w:val="a"/>
    <w:rsid w:val="00A57348"/>
    <w:pPr>
      <w:keepLines/>
      <w:suppressLineNumbers/>
      <w:suppressAutoHyphens/>
      <w:overflowPunct w:val="0"/>
      <w:autoSpaceDE w:val="0"/>
      <w:spacing w:after="0" w:line="320" w:lineRule="exact"/>
      <w:ind w:firstLine="567"/>
      <w:jc w:val="both"/>
    </w:pPr>
    <w:rPr>
      <w:rFonts w:ascii="Arial" w:eastAsia="Times New Roman" w:hAnsi="Arial" w:cs="Tahoma"/>
      <w:sz w:val="28"/>
      <w:szCs w:val="28"/>
      <w:lang w:eastAsia="ar-SA"/>
    </w:rPr>
  </w:style>
  <w:style w:type="paragraph" w:customStyle="1" w:styleId="42">
    <w:name w:val="Маркированный список 42"/>
    <w:basedOn w:val="a"/>
    <w:rsid w:val="00A57348"/>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312">
    <w:name w:val="Основной текст 31"/>
    <w:basedOn w:val="a"/>
    <w:rsid w:val="00A57348"/>
    <w:pPr>
      <w:widowControl w:val="0"/>
      <w:shd w:val="clear" w:color="auto" w:fill="FFFFFF"/>
      <w:suppressAutoHyphens/>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afff7">
    <w:name w:val="Содержимое врезки"/>
    <w:basedOn w:val="af6"/>
    <w:rsid w:val="00A57348"/>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
    <w:rsid w:val="00A57348"/>
    <w:pPr>
      <w:suppressAutoHyphens/>
      <w:spacing w:after="0" w:line="240" w:lineRule="auto"/>
      <w:ind w:left="360" w:right="-625"/>
    </w:pPr>
    <w:rPr>
      <w:rFonts w:ascii="Times New Roman" w:eastAsia="Times New Roman" w:hAnsi="Times New Roman" w:cs="Times New Roman"/>
      <w:kern w:val="2"/>
      <w:sz w:val="24"/>
      <w:szCs w:val="20"/>
      <w:lang w:eastAsia="ar-SA"/>
    </w:rPr>
  </w:style>
  <w:style w:type="paragraph" w:customStyle="1" w:styleId="1f2">
    <w:name w:val="Название объекта1"/>
    <w:basedOn w:val="a"/>
    <w:next w:val="a"/>
    <w:rsid w:val="00A57348"/>
    <w:pPr>
      <w:keepLines/>
      <w:suppressAutoHyphens/>
      <w:overflowPunct w:val="0"/>
      <w:autoSpaceDE w:val="0"/>
      <w:spacing w:after="0" w:line="320" w:lineRule="exact"/>
      <w:ind w:firstLine="567"/>
      <w:jc w:val="both"/>
    </w:pPr>
    <w:rPr>
      <w:rFonts w:ascii="Times New Roman" w:eastAsia="Times New Roman" w:hAnsi="Times New Roman" w:cs="Times New Roman"/>
      <w:b/>
      <w:bCs/>
      <w:sz w:val="28"/>
      <w:szCs w:val="28"/>
      <w:lang w:eastAsia="ar-SA"/>
    </w:rPr>
  </w:style>
  <w:style w:type="paragraph" w:customStyle="1" w:styleId="afff8">
    <w:name w:val="Знак Знак Знак Знак Знак Знак Знак"/>
    <w:basedOn w:val="a"/>
    <w:rsid w:val="00A57348"/>
    <w:pPr>
      <w:suppressAutoHyphens/>
      <w:spacing w:after="160" w:line="240" w:lineRule="exact"/>
    </w:pPr>
    <w:rPr>
      <w:rFonts w:ascii="Times New Roman" w:eastAsia="Times New Roman" w:hAnsi="Times New Roman" w:cs="Times New Roman"/>
      <w:sz w:val="20"/>
      <w:szCs w:val="20"/>
      <w:lang w:eastAsia="ar-SA"/>
    </w:rPr>
  </w:style>
  <w:style w:type="paragraph" w:customStyle="1" w:styleId="2b">
    <w:name w:val="Основной текст с отступом2"/>
    <w:basedOn w:val="a"/>
    <w:rsid w:val="00A57348"/>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3a">
    <w:name w:val="Основной текст с отступом3"/>
    <w:basedOn w:val="a"/>
    <w:rsid w:val="00A57348"/>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afff9">
    <w:name w:val="таблица"/>
    <w:basedOn w:val="a"/>
    <w:rsid w:val="00A57348"/>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4"/>
      <w:szCs w:val="24"/>
    </w:rPr>
  </w:style>
  <w:style w:type="paragraph" w:customStyle="1" w:styleId="afffa">
    <w:name w:val="Примечание"/>
    <w:basedOn w:val="a"/>
    <w:rsid w:val="00A57348"/>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rPr>
  </w:style>
  <w:style w:type="character" w:customStyle="1" w:styleId="WW8Num4z1">
    <w:name w:val="WW8Num4z1"/>
    <w:rsid w:val="00A57348"/>
    <w:rPr>
      <w:rFonts w:ascii="Symbol" w:hAnsi="Symbol" w:cs="Symbol" w:hint="default"/>
    </w:rPr>
  </w:style>
  <w:style w:type="character" w:customStyle="1" w:styleId="WW8Num7z1">
    <w:name w:val="WW8Num7z1"/>
    <w:rsid w:val="00A57348"/>
    <w:rPr>
      <w:rFonts w:ascii="Symbol" w:hAnsi="Symbol" w:cs="Symbol" w:hint="default"/>
    </w:rPr>
  </w:style>
  <w:style w:type="character" w:customStyle="1" w:styleId="WW8Num7z2">
    <w:name w:val="WW8Num7z2"/>
    <w:rsid w:val="00A57348"/>
    <w:rPr>
      <w:rFonts w:ascii="Wingdings" w:hAnsi="Wingdings" w:cs="Wingdings" w:hint="default"/>
    </w:rPr>
  </w:style>
  <w:style w:type="character" w:customStyle="1" w:styleId="WW8Num7z4">
    <w:name w:val="WW8Num7z4"/>
    <w:rsid w:val="00A57348"/>
    <w:rPr>
      <w:rFonts w:ascii="Courier New" w:hAnsi="Courier New" w:cs="Courier New" w:hint="default"/>
    </w:rPr>
  </w:style>
  <w:style w:type="character" w:customStyle="1" w:styleId="WW8Num8z2">
    <w:name w:val="WW8Num8z2"/>
    <w:rsid w:val="00A57348"/>
    <w:rPr>
      <w:rFonts w:ascii="Wingdings" w:hAnsi="Wingdings" w:cs="Wingdings" w:hint="default"/>
    </w:rPr>
  </w:style>
  <w:style w:type="character" w:customStyle="1" w:styleId="WW8Num8z4">
    <w:name w:val="WW8Num8z4"/>
    <w:rsid w:val="00A57348"/>
    <w:rPr>
      <w:rFonts w:ascii="Courier New" w:hAnsi="Courier New" w:cs="Courier New" w:hint="default"/>
    </w:rPr>
  </w:style>
  <w:style w:type="character" w:customStyle="1" w:styleId="WW8Num9z2">
    <w:name w:val="WW8Num9z2"/>
    <w:rsid w:val="00A57348"/>
    <w:rPr>
      <w:rFonts w:ascii="Wingdings" w:hAnsi="Wingdings" w:cs="Wingdings" w:hint="default"/>
    </w:rPr>
  </w:style>
  <w:style w:type="character" w:customStyle="1" w:styleId="WW8Num9z4">
    <w:name w:val="WW8Num9z4"/>
    <w:rsid w:val="00A57348"/>
    <w:rPr>
      <w:rFonts w:ascii="Courier New" w:hAnsi="Courier New" w:cs="Courier New" w:hint="default"/>
    </w:rPr>
  </w:style>
  <w:style w:type="character" w:customStyle="1" w:styleId="WW8Num10z1">
    <w:name w:val="WW8Num10z1"/>
    <w:rsid w:val="00A57348"/>
    <w:rPr>
      <w:rFonts w:ascii="Symbol" w:hAnsi="Symbol" w:cs="Symbol" w:hint="default"/>
    </w:rPr>
  </w:style>
  <w:style w:type="character" w:customStyle="1" w:styleId="WW8Num10z2">
    <w:name w:val="WW8Num10z2"/>
    <w:rsid w:val="00A57348"/>
    <w:rPr>
      <w:rFonts w:ascii="Wingdings" w:hAnsi="Wingdings" w:cs="Wingdings" w:hint="default"/>
    </w:rPr>
  </w:style>
  <w:style w:type="character" w:customStyle="1" w:styleId="WW8Num10z4">
    <w:name w:val="WW8Num10z4"/>
    <w:rsid w:val="00A57348"/>
    <w:rPr>
      <w:rFonts w:ascii="Courier New" w:hAnsi="Courier New" w:cs="Courier New" w:hint="default"/>
    </w:rPr>
  </w:style>
  <w:style w:type="character" w:customStyle="1" w:styleId="WW8Num12z4">
    <w:name w:val="WW8Num12z4"/>
    <w:rsid w:val="00A57348"/>
    <w:rPr>
      <w:rFonts w:ascii="Courier New" w:hAnsi="Courier New" w:cs="Courier New" w:hint="default"/>
    </w:rPr>
  </w:style>
  <w:style w:type="character" w:customStyle="1" w:styleId="WW8Num13z0">
    <w:name w:val="WW8Num13z0"/>
    <w:rsid w:val="00A57348"/>
    <w:rPr>
      <w:rFonts w:ascii="Times New Roman" w:hAnsi="Times New Roman" w:cs="Times New Roman" w:hint="default"/>
    </w:rPr>
  </w:style>
  <w:style w:type="character" w:customStyle="1" w:styleId="WW8Num13z1">
    <w:name w:val="WW8Num13z1"/>
    <w:rsid w:val="00A57348"/>
    <w:rPr>
      <w:rFonts w:ascii="Symbol" w:hAnsi="Symbol" w:cs="Symbol" w:hint="default"/>
    </w:rPr>
  </w:style>
  <w:style w:type="character" w:customStyle="1" w:styleId="WW8Num13z2">
    <w:name w:val="WW8Num13z2"/>
    <w:rsid w:val="00A57348"/>
    <w:rPr>
      <w:rFonts w:ascii="Wingdings" w:hAnsi="Wingdings" w:cs="Wingdings" w:hint="default"/>
    </w:rPr>
  </w:style>
  <w:style w:type="character" w:customStyle="1" w:styleId="WW8Num13z4">
    <w:name w:val="WW8Num13z4"/>
    <w:rsid w:val="00A57348"/>
    <w:rPr>
      <w:rFonts w:ascii="Courier New" w:hAnsi="Courier New" w:cs="Courier New" w:hint="default"/>
    </w:rPr>
  </w:style>
  <w:style w:type="character" w:customStyle="1" w:styleId="WW8Num26z0">
    <w:name w:val="WW8Num26z0"/>
    <w:rsid w:val="00A57348"/>
    <w:rPr>
      <w:rFonts w:ascii="Symbol" w:hAnsi="Symbol" w:cs="Symbol" w:hint="default"/>
    </w:rPr>
  </w:style>
  <w:style w:type="character" w:customStyle="1" w:styleId="Absatz-Standardschriftart">
    <w:name w:val="Absatz-Standardschriftart"/>
    <w:rsid w:val="00A57348"/>
  </w:style>
  <w:style w:type="character" w:customStyle="1" w:styleId="WW8Num3z1">
    <w:name w:val="WW8Num3z1"/>
    <w:rsid w:val="00A57348"/>
    <w:rPr>
      <w:rFonts w:ascii="Symbol" w:hAnsi="Symbol" w:cs="Symbol" w:hint="default"/>
    </w:rPr>
  </w:style>
  <w:style w:type="character" w:customStyle="1" w:styleId="WW8Num3z2">
    <w:name w:val="WW8Num3z2"/>
    <w:rsid w:val="00A57348"/>
    <w:rPr>
      <w:rFonts w:ascii="Wingdings" w:hAnsi="Wingdings" w:cs="Wingdings" w:hint="default"/>
    </w:rPr>
  </w:style>
  <w:style w:type="character" w:customStyle="1" w:styleId="WW8Num3z4">
    <w:name w:val="WW8Num3z4"/>
    <w:rsid w:val="00A57348"/>
    <w:rPr>
      <w:rFonts w:ascii="Courier New" w:hAnsi="Courier New" w:cs="Courier New" w:hint="default"/>
    </w:rPr>
  </w:style>
  <w:style w:type="character" w:customStyle="1" w:styleId="WW8Num6z1">
    <w:name w:val="WW8Num6z1"/>
    <w:rsid w:val="00A57348"/>
    <w:rPr>
      <w:rFonts w:ascii="Symbol" w:hAnsi="Symbol" w:cs="Symbol" w:hint="default"/>
    </w:rPr>
  </w:style>
  <w:style w:type="character" w:customStyle="1" w:styleId="WW8Num6z2">
    <w:name w:val="WW8Num6z2"/>
    <w:rsid w:val="00A57348"/>
    <w:rPr>
      <w:rFonts w:ascii="Wingdings" w:hAnsi="Wingdings" w:cs="Wingdings" w:hint="default"/>
    </w:rPr>
  </w:style>
  <w:style w:type="character" w:customStyle="1" w:styleId="WW8Num6z4">
    <w:name w:val="WW8Num6z4"/>
    <w:rsid w:val="00A57348"/>
    <w:rPr>
      <w:rFonts w:ascii="Courier New" w:hAnsi="Courier New" w:cs="Courier New" w:hint="default"/>
    </w:rPr>
  </w:style>
  <w:style w:type="character" w:customStyle="1" w:styleId="WW8Num9z1">
    <w:name w:val="WW8Num9z1"/>
    <w:rsid w:val="00A57348"/>
    <w:rPr>
      <w:rFonts w:ascii="Symbol" w:hAnsi="Symbol" w:cs="Symbol" w:hint="default"/>
    </w:rPr>
  </w:style>
  <w:style w:type="character" w:customStyle="1" w:styleId="WW8Num32z0">
    <w:name w:val="WW8Num32z0"/>
    <w:rsid w:val="00A57348"/>
    <w:rPr>
      <w:rFonts w:ascii="Symbol" w:hAnsi="Symbol" w:hint="default"/>
    </w:rPr>
  </w:style>
  <w:style w:type="character" w:customStyle="1" w:styleId="WW8Num32z1">
    <w:name w:val="WW8Num32z1"/>
    <w:rsid w:val="00A57348"/>
    <w:rPr>
      <w:rFonts w:ascii="Courier New" w:hAnsi="Courier New" w:cs="Courier New" w:hint="default"/>
    </w:rPr>
  </w:style>
  <w:style w:type="character" w:customStyle="1" w:styleId="WW8Num32z2">
    <w:name w:val="WW8Num32z2"/>
    <w:rsid w:val="00A57348"/>
    <w:rPr>
      <w:rFonts w:ascii="Wingdings" w:hAnsi="Wingdings" w:hint="default"/>
    </w:rPr>
  </w:style>
  <w:style w:type="character" w:customStyle="1" w:styleId="3b">
    <w:name w:val="Основной шрифт абзаца3"/>
    <w:rsid w:val="00A57348"/>
  </w:style>
  <w:style w:type="character" w:customStyle="1" w:styleId="110">
    <w:name w:val="Заголовок 1 Знак1"/>
    <w:rsid w:val="00A57348"/>
    <w:rPr>
      <w:rFonts w:ascii="Arial" w:hAnsi="Arial" w:cs="Arial" w:hint="default"/>
      <w:b/>
      <w:bCs/>
      <w:kern w:val="2"/>
      <w:sz w:val="32"/>
      <w:szCs w:val="32"/>
      <w:lang w:val="ru-RU" w:eastAsia="ar-SA" w:bidi="ar-SA"/>
    </w:rPr>
  </w:style>
  <w:style w:type="character" w:customStyle="1" w:styleId="1f3">
    <w:name w:val="Заголовок 1 Знак Знак"/>
    <w:rsid w:val="00A57348"/>
    <w:rPr>
      <w:b/>
      <w:bCs/>
      <w:sz w:val="28"/>
      <w:szCs w:val="28"/>
      <w:lang w:val="ru-RU" w:eastAsia="ar-SA" w:bidi="ar-SA"/>
    </w:rPr>
  </w:style>
  <w:style w:type="character" w:customStyle="1" w:styleId="afffb">
    <w:name w:val="Символ сноски"/>
    <w:rsid w:val="00A57348"/>
    <w:rPr>
      <w:vertAlign w:val="superscript"/>
    </w:rPr>
  </w:style>
  <w:style w:type="character" w:customStyle="1" w:styleId="1f4">
    <w:name w:val="Знак примечания1"/>
    <w:rsid w:val="00A57348"/>
    <w:rPr>
      <w:sz w:val="16"/>
      <w:szCs w:val="16"/>
    </w:rPr>
  </w:style>
  <w:style w:type="character" w:customStyle="1" w:styleId="WW8Num15z4">
    <w:name w:val="WW8Num15z4"/>
    <w:rsid w:val="00A57348"/>
    <w:rPr>
      <w:rFonts w:ascii="Courier New" w:hAnsi="Courier New" w:cs="Courier New" w:hint="default"/>
    </w:rPr>
  </w:style>
  <w:style w:type="character" w:customStyle="1" w:styleId="WW8Num16z4">
    <w:name w:val="WW8Num16z4"/>
    <w:rsid w:val="00A57348"/>
    <w:rPr>
      <w:rFonts w:ascii="Courier New" w:hAnsi="Courier New" w:cs="Courier New" w:hint="default"/>
    </w:rPr>
  </w:style>
  <w:style w:type="character" w:customStyle="1" w:styleId="WW8Num17z1">
    <w:name w:val="WW8Num17z1"/>
    <w:rsid w:val="00A57348"/>
    <w:rPr>
      <w:rFonts w:ascii="Symbol" w:hAnsi="Symbol" w:cs="Symbol" w:hint="default"/>
    </w:rPr>
  </w:style>
  <w:style w:type="character" w:customStyle="1" w:styleId="WW8Num18z4">
    <w:name w:val="WW8Num18z4"/>
    <w:rsid w:val="00A57348"/>
    <w:rPr>
      <w:rFonts w:ascii="Courier New" w:hAnsi="Courier New" w:cs="Courier New" w:hint="default"/>
    </w:rPr>
  </w:style>
  <w:style w:type="character" w:customStyle="1" w:styleId="WW8Num19z1">
    <w:name w:val="WW8Num19z1"/>
    <w:rsid w:val="00A57348"/>
    <w:rPr>
      <w:rFonts w:ascii="Symbol" w:hAnsi="Symbol" w:cs="Courier New" w:hint="default"/>
    </w:rPr>
  </w:style>
  <w:style w:type="character" w:customStyle="1" w:styleId="WW8Num20z4">
    <w:name w:val="WW8Num20z4"/>
    <w:rsid w:val="00A57348"/>
    <w:rPr>
      <w:rFonts w:ascii="Courier New" w:hAnsi="Courier New" w:cs="Courier New" w:hint="default"/>
    </w:rPr>
  </w:style>
  <w:style w:type="character" w:customStyle="1" w:styleId="WW8Num22z1">
    <w:name w:val="WW8Num22z1"/>
    <w:rsid w:val="00A57348"/>
    <w:rPr>
      <w:rFonts w:ascii="Symbol" w:hAnsi="Symbol" w:cs="Courier New" w:hint="default"/>
    </w:rPr>
  </w:style>
  <w:style w:type="character" w:customStyle="1" w:styleId="WW8Num23z4">
    <w:name w:val="WW8Num23z4"/>
    <w:rsid w:val="00A57348"/>
    <w:rPr>
      <w:rFonts w:ascii="Courier New" w:hAnsi="Courier New" w:cs="Courier New" w:hint="default"/>
    </w:rPr>
  </w:style>
  <w:style w:type="character" w:customStyle="1" w:styleId="WW8Num25z4">
    <w:name w:val="WW8Num25z4"/>
    <w:rsid w:val="00A57348"/>
    <w:rPr>
      <w:rFonts w:ascii="Courier New" w:hAnsi="Courier New" w:cs="Courier New" w:hint="default"/>
    </w:rPr>
  </w:style>
  <w:style w:type="character" w:customStyle="1" w:styleId="WW8Num30z0">
    <w:name w:val="WW8Num30z0"/>
    <w:rsid w:val="00A57348"/>
    <w:rPr>
      <w:rFonts w:ascii="Symbol" w:hAnsi="Symbol" w:cs="Symbol" w:hint="default"/>
    </w:rPr>
  </w:style>
  <w:style w:type="character" w:customStyle="1" w:styleId="WW8Num31z0">
    <w:name w:val="WW8Num31z0"/>
    <w:rsid w:val="00A57348"/>
    <w:rPr>
      <w:rFonts w:ascii="Symbol" w:hAnsi="Symbol" w:hint="default"/>
    </w:rPr>
  </w:style>
  <w:style w:type="character" w:customStyle="1" w:styleId="WW8Num33z0">
    <w:name w:val="WW8Num33z0"/>
    <w:rsid w:val="00A57348"/>
    <w:rPr>
      <w:rFonts w:ascii="Symbol" w:hAnsi="Symbol" w:cs="Symbol" w:hint="default"/>
    </w:rPr>
  </w:style>
  <w:style w:type="character" w:customStyle="1" w:styleId="WW8Num34z0">
    <w:name w:val="WW8Num34z0"/>
    <w:rsid w:val="00A57348"/>
    <w:rPr>
      <w:rFonts w:ascii="Symbol" w:hAnsi="Symbol" w:cs="Symbol" w:hint="default"/>
    </w:rPr>
  </w:style>
  <w:style w:type="character" w:customStyle="1" w:styleId="WW8Num35z0">
    <w:name w:val="WW8Num35z0"/>
    <w:rsid w:val="00A57348"/>
    <w:rPr>
      <w:rFonts w:ascii="Symbol" w:hAnsi="Symbol" w:hint="default"/>
    </w:rPr>
  </w:style>
  <w:style w:type="character" w:customStyle="1" w:styleId="WW8Num37z0">
    <w:name w:val="WW8Num37z0"/>
    <w:rsid w:val="00A57348"/>
    <w:rPr>
      <w:rFonts w:ascii="Symbol" w:hAnsi="Symbol" w:cs="Symbol" w:hint="default"/>
    </w:rPr>
  </w:style>
  <w:style w:type="character" w:customStyle="1" w:styleId="WW8Num37z1">
    <w:name w:val="WW8Num37z1"/>
    <w:rsid w:val="00A57348"/>
    <w:rPr>
      <w:rFonts w:ascii="Courier New" w:hAnsi="Courier New" w:cs="Courier New" w:hint="default"/>
    </w:rPr>
  </w:style>
  <w:style w:type="character" w:customStyle="1" w:styleId="WW8Num37z2">
    <w:name w:val="WW8Num37z2"/>
    <w:rsid w:val="00A57348"/>
    <w:rPr>
      <w:rFonts w:ascii="Wingdings" w:hAnsi="Wingdings" w:cs="Wingdings" w:hint="default"/>
    </w:rPr>
  </w:style>
  <w:style w:type="character" w:customStyle="1" w:styleId="WW8Num38z0">
    <w:name w:val="WW8Num38z0"/>
    <w:rsid w:val="00A57348"/>
    <w:rPr>
      <w:rFonts w:ascii="Symbol" w:hAnsi="Symbol" w:cs="Symbol" w:hint="default"/>
    </w:rPr>
  </w:style>
  <w:style w:type="character" w:customStyle="1" w:styleId="WW8Num38z1">
    <w:name w:val="WW8Num38z1"/>
    <w:rsid w:val="00A57348"/>
    <w:rPr>
      <w:rFonts w:ascii="Courier New" w:hAnsi="Courier New" w:cs="Courier New" w:hint="default"/>
    </w:rPr>
  </w:style>
  <w:style w:type="character" w:customStyle="1" w:styleId="WW8Num38z2">
    <w:name w:val="WW8Num38z2"/>
    <w:rsid w:val="00A57348"/>
    <w:rPr>
      <w:rFonts w:ascii="Wingdings" w:hAnsi="Wingdings" w:cs="Wingdings" w:hint="default"/>
    </w:rPr>
  </w:style>
  <w:style w:type="character" w:customStyle="1" w:styleId="WW8Num39z0">
    <w:name w:val="WW8Num39z0"/>
    <w:rsid w:val="00A57348"/>
    <w:rPr>
      <w:rFonts w:ascii="Symbol" w:hAnsi="Symbol" w:cs="Symbol" w:hint="default"/>
    </w:rPr>
  </w:style>
  <w:style w:type="character" w:customStyle="1" w:styleId="WW8Num39z2">
    <w:name w:val="WW8Num39z2"/>
    <w:rsid w:val="00A57348"/>
    <w:rPr>
      <w:rFonts w:ascii="Wingdings" w:hAnsi="Wingdings" w:cs="Wingdings" w:hint="default"/>
    </w:rPr>
  </w:style>
  <w:style w:type="character" w:customStyle="1" w:styleId="WW8Num39z4">
    <w:name w:val="WW8Num39z4"/>
    <w:rsid w:val="00A57348"/>
    <w:rPr>
      <w:rFonts w:ascii="Courier New" w:hAnsi="Courier New" w:cs="Courier New" w:hint="default"/>
    </w:rPr>
  </w:style>
  <w:style w:type="character" w:customStyle="1" w:styleId="WW8Num41z0">
    <w:name w:val="WW8Num41z0"/>
    <w:rsid w:val="00A57348"/>
    <w:rPr>
      <w:rFonts w:ascii="Symbol" w:hAnsi="Symbol" w:cs="Symbol" w:hint="default"/>
    </w:rPr>
  </w:style>
  <w:style w:type="character" w:customStyle="1" w:styleId="WW8Num41z1">
    <w:name w:val="WW8Num41z1"/>
    <w:rsid w:val="00A57348"/>
    <w:rPr>
      <w:rFonts w:ascii="Courier New" w:hAnsi="Courier New" w:cs="Courier New" w:hint="default"/>
    </w:rPr>
  </w:style>
  <w:style w:type="character" w:customStyle="1" w:styleId="WW8Num41z2">
    <w:name w:val="WW8Num41z2"/>
    <w:rsid w:val="00A57348"/>
    <w:rPr>
      <w:rFonts w:ascii="Wingdings" w:hAnsi="Wingdings" w:cs="Wingdings" w:hint="default"/>
    </w:rPr>
  </w:style>
  <w:style w:type="character" w:customStyle="1" w:styleId="WW8NumSt37z0">
    <w:name w:val="WW8NumSt37z0"/>
    <w:rsid w:val="00A57348"/>
    <w:rPr>
      <w:rFonts w:ascii="Helvetica" w:hAnsi="Helvetica" w:hint="default"/>
    </w:rPr>
  </w:style>
  <w:style w:type="character" w:customStyle="1" w:styleId="2c">
    <w:name w:val="Основной шрифт абзаца2"/>
    <w:rsid w:val="00A57348"/>
  </w:style>
  <w:style w:type="character" w:customStyle="1" w:styleId="WW8Num8z1">
    <w:name w:val="WW8Num8z1"/>
    <w:rsid w:val="00A57348"/>
    <w:rPr>
      <w:rFonts w:ascii="Symbol" w:hAnsi="Symbol" w:cs="Symbol" w:hint="default"/>
    </w:rPr>
  </w:style>
  <w:style w:type="character" w:customStyle="1" w:styleId="WW-Absatz-Standardschriftart">
    <w:name w:val="WW-Absatz-Standardschriftart"/>
    <w:rsid w:val="00A57348"/>
  </w:style>
  <w:style w:type="character" w:customStyle="1" w:styleId="WW8Num21z4">
    <w:name w:val="WW8Num21z4"/>
    <w:rsid w:val="00A57348"/>
    <w:rPr>
      <w:rFonts w:ascii="Courier New" w:hAnsi="Courier New" w:cs="Courier New" w:hint="default"/>
    </w:rPr>
  </w:style>
  <w:style w:type="character" w:customStyle="1" w:styleId="WW8Num33z1">
    <w:name w:val="WW8Num33z1"/>
    <w:rsid w:val="00A57348"/>
    <w:rPr>
      <w:rFonts w:ascii="Courier New" w:hAnsi="Courier New" w:cs="Courier New" w:hint="default"/>
    </w:rPr>
  </w:style>
  <w:style w:type="character" w:customStyle="1" w:styleId="WW8Num33z2">
    <w:name w:val="WW8Num33z2"/>
    <w:rsid w:val="00A57348"/>
    <w:rPr>
      <w:rFonts w:ascii="Wingdings" w:hAnsi="Wingdings" w:cs="Wingdings" w:hint="default"/>
    </w:rPr>
  </w:style>
  <w:style w:type="character" w:customStyle="1" w:styleId="WW8Num35z1">
    <w:name w:val="WW8Num35z1"/>
    <w:rsid w:val="00A57348"/>
    <w:rPr>
      <w:rFonts w:ascii="Courier New" w:hAnsi="Courier New" w:cs="Courier New" w:hint="default"/>
    </w:rPr>
  </w:style>
  <w:style w:type="character" w:customStyle="1" w:styleId="WW8Num35z2">
    <w:name w:val="WW8Num35z2"/>
    <w:rsid w:val="00A57348"/>
    <w:rPr>
      <w:rFonts w:ascii="Wingdings" w:hAnsi="Wingdings" w:cs="Wingdings" w:hint="default"/>
    </w:rPr>
  </w:style>
  <w:style w:type="character" w:customStyle="1" w:styleId="WW8Num36z0">
    <w:name w:val="WW8Num36z0"/>
    <w:rsid w:val="00A57348"/>
    <w:rPr>
      <w:rFonts w:ascii="Symbol" w:hAnsi="Symbol" w:cs="Symbol" w:hint="default"/>
    </w:rPr>
  </w:style>
  <w:style w:type="character" w:customStyle="1" w:styleId="WW8Num36z2">
    <w:name w:val="WW8Num36z2"/>
    <w:rsid w:val="00A57348"/>
    <w:rPr>
      <w:rFonts w:ascii="Wingdings" w:hAnsi="Wingdings" w:cs="Wingdings" w:hint="default"/>
    </w:rPr>
  </w:style>
  <w:style w:type="character" w:customStyle="1" w:styleId="WW8Num36z4">
    <w:name w:val="WW8Num36z4"/>
    <w:rsid w:val="00A57348"/>
    <w:rPr>
      <w:rFonts w:ascii="Courier New" w:hAnsi="Courier New" w:cs="Courier New" w:hint="default"/>
    </w:rPr>
  </w:style>
  <w:style w:type="character" w:customStyle="1" w:styleId="WW8NumSt13z0">
    <w:name w:val="WW8NumSt13z0"/>
    <w:rsid w:val="00A57348"/>
    <w:rPr>
      <w:rFonts w:ascii="Helvetica" w:hAnsi="Helvetica" w:hint="default"/>
    </w:rPr>
  </w:style>
  <w:style w:type="character" w:customStyle="1" w:styleId="1f5">
    <w:name w:val="Верхний колонтитул Знак1"/>
    <w:aliases w:val="??????? ?????????? Знак1,ВерхКолонтитул Знак Знак1,ВерхКолонтитул Знак2"/>
    <w:rsid w:val="00A57348"/>
    <w:rPr>
      <w:rFonts w:ascii="SimSun" w:eastAsia="SimSun" w:hAnsi="SimSun" w:hint="eastAsia"/>
      <w:sz w:val="24"/>
      <w:szCs w:val="24"/>
    </w:rPr>
  </w:style>
  <w:style w:type="character" w:customStyle="1" w:styleId="1f6">
    <w:name w:val="Нижний колонтитул Знак1"/>
    <w:aliases w:val="Знак Знак1"/>
    <w:uiPriority w:val="99"/>
    <w:rsid w:val="00A57348"/>
    <w:rPr>
      <w:rFonts w:ascii="SimSun" w:eastAsia="SimSun" w:hAnsi="SimSun" w:hint="eastAsia"/>
      <w:sz w:val="24"/>
      <w:szCs w:val="24"/>
    </w:rPr>
  </w:style>
  <w:style w:type="character" w:customStyle="1" w:styleId="1f7">
    <w:name w:val="Основной текст с отступом Знак1"/>
    <w:rsid w:val="00A57348"/>
    <w:rPr>
      <w:sz w:val="24"/>
      <w:szCs w:val="24"/>
    </w:rPr>
  </w:style>
  <w:style w:type="character" w:customStyle="1" w:styleId="1f8">
    <w:name w:val="Текст выноски Знак1"/>
    <w:rsid w:val="00A57348"/>
    <w:rPr>
      <w:rFonts w:ascii="Tahoma" w:eastAsia="SimSun" w:hAnsi="Tahoma" w:cs="Tahoma" w:hint="default"/>
      <w:sz w:val="16"/>
      <w:szCs w:val="16"/>
    </w:rPr>
  </w:style>
  <w:style w:type="character" w:customStyle="1" w:styleId="afffc">
    <w:name w:val="Символ нумерации"/>
    <w:rsid w:val="00A57348"/>
  </w:style>
  <w:style w:type="character" w:customStyle="1" w:styleId="afffd">
    <w:name w:val="Маркеры списка"/>
    <w:rsid w:val="00A57348"/>
    <w:rPr>
      <w:rFonts w:ascii="OpenSymbol" w:eastAsia="OpenSymbol" w:hAnsi="OpenSymbol" w:cs="OpenSymbol" w:hint="eastAsia"/>
    </w:rPr>
  </w:style>
  <w:style w:type="character" w:customStyle="1" w:styleId="1f9">
    <w:name w:val="Название Знак1"/>
    <w:locked/>
    <w:rsid w:val="00A57348"/>
    <w:rPr>
      <w:sz w:val="28"/>
      <w:szCs w:val="28"/>
      <w:lang w:eastAsia="ar-SA"/>
    </w:rPr>
  </w:style>
  <w:style w:type="character" w:customStyle="1" w:styleId="1fa">
    <w:name w:val="Подзаголовок Знак1"/>
    <w:locked/>
    <w:rsid w:val="00A57348"/>
    <w:rPr>
      <w:rFonts w:ascii="Arial" w:eastAsia="Lucida Sans Unicode" w:hAnsi="Arial" w:cs="Tahoma"/>
      <w:i/>
      <w:iCs/>
      <w:sz w:val="28"/>
      <w:szCs w:val="28"/>
      <w:lang w:eastAsia="ar-SA"/>
    </w:rPr>
  </w:style>
  <w:style w:type="character" w:customStyle="1" w:styleId="afffe">
    <w:name w:val="Тема примечания Знак"/>
    <w:link w:val="affff"/>
    <w:semiHidden/>
    <w:rsid w:val="00A57348"/>
    <w:rPr>
      <w:rFonts w:eastAsia="SimSun"/>
      <w:b/>
      <w:bCs/>
      <w:lang w:eastAsia="ar-SA"/>
    </w:rPr>
  </w:style>
  <w:style w:type="paragraph" w:styleId="affff">
    <w:name w:val="annotation subject"/>
    <w:basedOn w:val="afff5"/>
    <w:next w:val="afff5"/>
    <w:link w:val="afffe"/>
    <w:semiHidden/>
    <w:unhideWhenUsed/>
    <w:rsid w:val="00A57348"/>
    <w:rPr>
      <w:b/>
      <w:bCs/>
    </w:rPr>
  </w:style>
  <w:style w:type="character" w:customStyle="1" w:styleId="1fb">
    <w:name w:val="Тема примечания Знак1"/>
    <w:basedOn w:val="1e"/>
    <w:uiPriority w:val="99"/>
    <w:semiHidden/>
    <w:rsid w:val="00A57348"/>
    <w:rPr>
      <w:b/>
      <w:bCs/>
      <w:sz w:val="20"/>
      <w:szCs w:val="20"/>
    </w:rPr>
  </w:style>
  <w:style w:type="paragraph" w:customStyle="1" w:styleId="43">
    <w:name w:val="Основной текст с отступом4"/>
    <w:basedOn w:val="a"/>
    <w:rsid w:val="00A57348"/>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rPr>
  </w:style>
  <w:style w:type="paragraph" w:customStyle="1" w:styleId="230">
    <w:name w:val="Основной текст 23"/>
    <w:basedOn w:val="a"/>
    <w:rsid w:val="00A57348"/>
    <w:pPr>
      <w:widowControl w:val="0"/>
      <w:spacing w:before="120" w:after="0" w:line="240" w:lineRule="auto"/>
      <w:jc w:val="both"/>
    </w:pPr>
    <w:rPr>
      <w:rFonts w:ascii="Times New Roman" w:eastAsia="Times New Roman" w:hAnsi="Times New Roman" w:cs="Times New Roman"/>
      <w:sz w:val="24"/>
      <w:szCs w:val="20"/>
    </w:rPr>
  </w:style>
  <w:style w:type="paragraph" w:customStyle="1" w:styleId="51">
    <w:name w:val="Основной текст с отступом5"/>
    <w:basedOn w:val="a"/>
    <w:rsid w:val="00A57348"/>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rPr>
  </w:style>
  <w:style w:type="paragraph" w:customStyle="1" w:styleId="240">
    <w:name w:val="Основной текст 24"/>
    <w:basedOn w:val="a"/>
    <w:rsid w:val="00A57348"/>
    <w:pPr>
      <w:widowControl w:val="0"/>
      <w:spacing w:before="120" w:after="0" w:line="240" w:lineRule="auto"/>
      <w:jc w:val="both"/>
    </w:pPr>
    <w:rPr>
      <w:rFonts w:ascii="Times New Roman" w:eastAsia="Times New Roman" w:hAnsi="Times New Roman" w:cs="Times New Roman"/>
      <w:sz w:val="24"/>
      <w:szCs w:val="20"/>
    </w:rPr>
  </w:style>
  <w:style w:type="numbering" w:customStyle="1" w:styleId="2d">
    <w:name w:val="Нет списка2"/>
    <w:next w:val="a2"/>
    <w:uiPriority w:val="99"/>
    <w:semiHidden/>
    <w:unhideWhenUsed/>
    <w:rsid w:val="00A57348"/>
  </w:style>
  <w:style w:type="numbering" w:customStyle="1" w:styleId="3c">
    <w:name w:val="Нет списка3"/>
    <w:next w:val="a2"/>
    <w:uiPriority w:val="99"/>
    <w:semiHidden/>
    <w:unhideWhenUsed/>
    <w:rsid w:val="00A57348"/>
  </w:style>
  <w:style w:type="paragraph" w:customStyle="1" w:styleId="3120">
    <w:name w:val="Стиль Заголовок 3 + 12 пт"/>
    <w:basedOn w:val="3"/>
    <w:rsid w:val="00A57348"/>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f0">
    <w:name w:val="Основной текст_"/>
    <w:link w:val="1fc"/>
    <w:rsid w:val="00A57348"/>
    <w:rPr>
      <w:rFonts w:ascii="Gungsuh" w:eastAsia="Gungsuh" w:hAnsi="Gungsuh" w:cs="Gungsuh"/>
      <w:spacing w:val="-20"/>
      <w:sz w:val="26"/>
      <w:szCs w:val="26"/>
      <w:shd w:val="clear" w:color="auto" w:fill="FFFFFF"/>
    </w:rPr>
  </w:style>
  <w:style w:type="character" w:customStyle="1" w:styleId="3d">
    <w:name w:val="Основной текст (3)"/>
    <w:rsid w:val="00A57348"/>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A57348"/>
    <w:rPr>
      <w:rFonts w:ascii="Gungsuh" w:eastAsia="Gungsuh" w:hAnsi="Gungsuh" w:cs="Gungsuh"/>
      <w:spacing w:val="0"/>
      <w:sz w:val="26"/>
      <w:szCs w:val="26"/>
      <w:shd w:val="clear" w:color="auto" w:fill="FFFFFF"/>
    </w:rPr>
  </w:style>
  <w:style w:type="paragraph" w:customStyle="1" w:styleId="1fc">
    <w:name w:val="Основной текст1"/>
    <w:basedOn w:val="a"/>
    <w:link w:val="affff0"/>
    <w:rsid w:val="00A57348"/>
    <w:pPr>
      <w:shd w:val="clear" w:color="auto" w:fill="FFFFFF"/>
      <w:spacing w:before="480" w:after="180" w:line="360" w:lineRule="exact"/>
    </w:pPr>
    <w:rPr>
      <w:rFonts w:ascii="Gungsuh" w:eastAsia="Gungsuh" w:hAnsi="Gungsuh" w:cs="Gungsuh"/>
      <w:spacing w:val="-20"/>
      <w:sz w:val="26"/>
      <w:szCs w:val="26"/>
    </w:rPr>
  </w:style>
  <w:style w:type="numbering" w:customStyle="1" w:styleId="111">
    <w:name w:val="Нет списка11"/>
    <w:next w:val="a2"/>
    <w:uiPriority w:val="99"/>
    <w:semiHidden/>
    <w:unhideWhenUsed/>
    <w:rsid w:val="00A57348"/>
  </w:style>
  <w:style w:type="paragraph" w:customStyle="1" w:styleId="112">
    <w:name w:val="Основной текст с отступом11"/>
    <w:basedOn w:val="a"/>
    <w:rsid w:val="00A57348"/>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2110">
    <w:name w:val="Основной текст 211"/>
    <w:basedOn w:val="a"/>
    <w:rsid w:val="00A57348"/>
    <w:pPr>
      <w:widowControl w:val="0"/>
      <w:suppressAutoHyphens/>
      <w:spacing w:before="120" w:after="0" w:line="240" w:lineRule="auto"/>
      <w:jc w:val="both"/>
    </w:pPr>
    <w:rPr>
      <w:rFonts w:ascii="Times New Roman" w:eastAsia="Times New Roman" w:hAnsi="Times New Roman" w:cs="Times New Roman"/>
      <w:sz w:val="24"/>
      <w:szCs w:val="20"/>
      <w:lang w:eastAsia="ar-SA"/>
    </w:rPr>
  </w:style>
  <w:style w:type="paragraph" w:customStyle="1" w:styleId="340">
    <w:name w:val="Основной текст с отступом 34"/>
    <w:basedOn w:val="a"/>
    <w:rsid w:val="00A57348"/>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affff1">
    <w:name w:val="ОСНОВНОЙ !!!"/>
    <w:basedOn w:val="af6"/>
    <w:link w:val="2e"/>
    <w:rsid w:val="00A57348"/>
    <w:pPr>
      <w:spacing w:before="120"/>
      <w:ind w:firstLine="900"/>
      <w:jc w:val="both"/>
    </w:pPr>
    <w:rPr>
      <w:rFonts w:ascii="Arial" w:hAnsi="Arial"/>
      <w:color w:val="660066"/>
      <w:sz w:val="26"/>
      <w:lang w:eastAsia="ar-SA"/>
    </w:rPr>
  </w:style>
  <w:style w:type="character" w:customStyle="1" w:styleId="2e">
    <w:name w:val="ОСНОВНОЙ !!! Знак2"/>
    <w:link w:val="affff1"/>
    <w:rsid w:val="00A57348"/>
    <w:rPr>
      <w:rFonts w:ascii="Arial" w:eastAsia="Times New Roman" w:hAnsi="Arial" w:cs="Times New Roman"/>
      <w:color w:val="660066"/>
      <w:sz w:val="26"/>
      <w:szCs w:val="24"/>
      <w:lang w:eastAsia="ar-SA"/>
    </w:rPr>
  </w:style>
  <w:style w:type="paragraph" w:customStyle="1" w:styleId="uni">
    <w:name w:val="uni"/>
    <w:basedOn w:val="a"/>
    <w:rsid w:val="00A573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2">
    <w:name w:val="Прижатый влево"/>
    <w:basedOn w:val="a"/>
    <w:next w:val="a"/>
    <w:uiPriority w:val="99"/>
    <w:rsid w:val="00A57348"/>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ff3">
    <w:name w:val="Гипертекстовая ссылка"/>
    <w:uiPriority w:val="99"/>
    <w:rsid w:val="00A57348"/>
    <w:rPr>
      <w:rFonts w:cs="Times New Roman"/>
      <w:b w:val="0"/>
      <w:color w:val="106BBE"/>
    </w:rPr>
  </w:style>
  <w:style w:type="character" w:customStyle="1" w:styleId="affff4">
    <w:name w:val="Абзац списка Знак Знак"/>
    <w:uiPriority w:val="34"/>
    <w:rsid w:val="00A57348"/>
    <w:rPr>
      <w:rFonts w:ascii="Times New Roman" w:eastAsia="Times New Roman" w:hAnsi="Times New Roman" w:cs="Times New Roman"/>
      <w:sz w:val="24"/>
      <w:szCs w:val="24"/>
      <w:lang w:val="en-US" w:bidi="en-US"/>
    </w:rPr>
  </w:style>
  <w:style w:type="character" w:customStyle="1" w:styleId="affff5">
    <w:name w:val="Без интервала Знак Знак"/>
    <w:locked/>
    <w:rsid w:val="00A57348"/>
    <w:rPr>
      <w:rFonts w:ascii="Times New Roman" w:eastAsia="Times New Roman" w:hAnsi="Times New Roman"/>
      <w:lang w:val="ru-RU" w:eastAsia="ru-RU" w:bidi="ar-SA"/>
    </w:rPr>
  </w:style>
  <w:style w:type="character" w:customStyle="1" w:styleId="affff6">
    <w:name w:val="Основной текст_ Знак"/>
    <w:rsid w:val="00A57348"/>
    <w:rPr>
      <w:rFonts w:ascii="Gungsuh" w:eastAsia="Gungsuh" w:hAnsi="Gungsuh" w:cs="Gungsuh"/>
      <w:spacing w:val="-20"/>
      <w:sz w:val="26"/>
      <w:szCs w:val="26"/>
      <w:shd w:val="clear" w:color="auto" w:fill="FFFFFF"/>
    </w:rPr>
  </w:style>
  <w:style w:type="character" w:customStyle="1" w:styleId="affff7">
    <w:name w:val="ОСНОВНОЙ !!! Знак"/>
    <w:rsid w:val="00A57348"/>
    <w:rPr>
      <w:rFonts w:ascii="Arial" w:eastAsia="Times New Roman" w:hAnsi="Arial"/>
      <w:color w:val="660066"/>
      <w:sz w:val="26"/>
      <w:szCs w:val="24"/>
      <w:lang w:eastAsia="ar-SA"/>
    </w:rPr>
  </w:style>
  <w:style w:type="paragraph" w:customStyle="1" w:styleId="350">
    <w:name w:val="Основной текст с отступом 35"/>
    <w:basedOn w:val="a"/>
    <w:rsid w:val="0089042C"/>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affff8">
    <w:name w:val="Знак Знак Знак Знак Знак Знак Знак Знак Знак Знак"/>
    <w:basedOn w:val="a"/>
    <w:rsid w:val="0089042C"/>
    <w:pPr>
      <w:spacing w:before="100" w:beforeAutospacing="1" w:after="100" w:afterAutospacing="1" w:line="240" w:lineRule="auto"/>
      <w:jc w:val="both"/>
    </w:pPr>
    <w:rPr>
      <w:rFonts w:ascii="Tahoma" w:eastAsia="Times New Roman" w:hAnsi="Tahoma" w:cs="Times New Roman"/>
      <w:sz w:val="20"/>
      <w:szCs w:val="20"/>
      <w:lang w:val="en-US" w:eastAsia="en-US"/>
    </w:rPr>
  </w:style>
  <w:style w:type="numbering" w:customStyle="1" w:styleId="212">
    <w:name w:val="Нет списка21"/>
    <w:next w:val="a2"/>
    <w:uiPriority w:val="99"/>
    <w:semiHidden/>
    <w:unhideWhenUsed/>
    <w:rsid w:val="0089042C"/>
  </w:style>
  <w:style w:type="numbering" w:customStyle="1" w:styleId="1110">
    <w:name w:val="Нет списка111"/>
    <w:next w:val="a2"/>
    <w:uiPriority w:val="99"/>
    <w:semiHidden/>
    <w:unhideWhenUsed/>
    <w:rsid w:val="0089042C"/>
  </w:style>
  <w:style w:type="character" w:customStyle="1" w:styleId="blk">
    <w:name w:val="blk"/>
    <w:basedOn w:val="a0"/>
    <w:rsid w:val="005C46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ne number" w:uiPriority="0"/>
    <w:lsdException w:name="page number" w:uiPriority="0"/>
    <w:lsdException w:name="List" w:uiPriority="0"/>
    <w:lsdException w:name="List Bullet 4"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A57348"/>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A57348"/>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A57348"/>
    <w:pPr>
      <w:keepNext/>
      <w:keepLines/>
      <w:spacing w:before="200" w:after="0" w:line="240" w:lineRule="auto"/>
      <w:outlineLvl w:val="2"/>
    </w:pPr>
    <w:rPr>
      <w:rFonts w:ascii="Cambria" w:eastAsia="Times New Roman" w:hAnsi="Cambria" w:cs="Times New Roman"/>
      <w:b/>
      <w:bCs/>
      <w:color w:val="4F81BD"/>
      <w:sz w:val="20"/>
      <w:szCs w:val="20"/>
    </w:rPr>
  </w:style>
  <w:style w:type="paragraph" w:styleId="40">
    <w:name w:val="heading 4"/>
    <w:basedOn w:val="a"/>
    <w:next w:val="a"/>
    <w:link w:val="41"/>
    <w:qFormat/>
    <w:rsid w:val="00A57348"/>
    <w:pPr>
      <w:keepNext/>
      <w:keepLines/>
      <w:widowControl w:val="0"/>
      <w:suppressAutoHyphens/>
      <w:overflowPunct w:val="0"/>
      <w:autoSpaceDE w:val="0"/>
      <w:autoSpaceDN w:val="0"/>
      <w:adjustRightInd w:val="0"/>
      <w:spacing w:after="0" w:line="320" w:lineRule="exact"/>
      <w:ind w:firstLine="567"/>
      <w:jc w:val="center"/>
      <w:outlineLvl w:val="3"/>
    </w:pPr>
    <w:rPr>
      <w:rFonts w:ascii="Times New Roman" w:eastAsia="Arial Unicode MS" w:hAnsi="Times New Roman" w:cs="Times New Roman"/>
      <w:sz w:val="24"/>
      <w:szCs w:val="24"/>
    </w:rPr>
  </w:style>
  <w:style w:type="paragraph" w:styleId="5">
    <w:name w:val="heading 5"/>
    <w:basedOn w:val="a"/>
    <w:next w:val="a"/>
    <w:link w:val="50"/>
    <w:uiPriority w:val="9"/>
    <w:unhideWhenUsed/>
    <w:qFormat/>
    <w:rsid w:val="00A57348"/>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qFormat/>
    <w:rsid w:val="00A57348"/>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after="0" w:line="360" w:lineRule="auto"/>
      <w:ind w:firstLine="567"/>
      <w:jc w:val="both"/>
      <w:outlineLvl w:val="5"/>
    </w:pPr>
    <w:rPr>
      <w:rFonts w:ascii="Times New Roman" w:eastAsia="Arial Unicode MS" w:hAnsi="Times New Roman" w:cs="Times New Roman"/>
      <w:b/>
      <w:sz w:val="28"/>
      <w:szCs w:val="24"/>
    </w:rPr>
  </w:style>
  <w:style w:type="paragraph" w:styleId="7">
    <w:name w:val="heading 7"/>
    <w:basedOn w:val="a"/>
    <w:next w:val="a"/>
    <w:link w:val="70"/>
    <w:qFormat/>
    <w:rsid w:val="00A57348"/>
    <w:pPr>
      <w:keepNext/>
      <w:keepLines/>
      <w:overflowPunct w:val="0"/>
      <w:autoSpaceDE w:val="0"/>
      <w:autoSpaceDN w:val="0"/>
      <w:adjustRightInd w:val="0"/>
      <w:spacing w:after="0" w:line="320" w:lineRule="exact"/>
      <w:ind w:firstLine="720"/>
      <w:jc w:val="center"/>
      <w:outlineLvl w:val="6"/>
    </w:pPr>
    <w:rPr>
      <w:rFonts w:ascii="Times New Roman" w:eastAsia="Times New Roman" w:hAnsi="Times New Roman" w:cs="Times New Roman"/>
      <w:b/>
      <w:sz w:val="23"/>
      <w:szCs w:val="20"/>
      <w:u w:val="single"/>
    </w:rPr>
  </w:style>
  <w:style w:type="paragraph" w:styleId="8">
    <w:name w:val="heading 8"/>
    <w:basedOn w:val="a"/>
    <w:next w:val="a"/>
    <w:link w:val="80"/>
    <w:qFormat/>
    <w:rsid w:val="00A57348"/>
    <w:pPr>
      <w:keepLines/>
      <w:overflowPunct w:val="0"/>
      <w:autoSpaceDE w:val="0"/>
      <w:autoSpaceDN w:val="0"/>
      <w:adjustRightInd w:val="0"/>
      <w:spacing w:before="240" w:after="60" w:line="320" w:lineRule="exact"/>
      <w:ind w:firstLine="567"/>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A57348"/>
    <w:pPr>
      <w:keepLines/>
      <w:overflowPunct w:val="0"/>
      <w:autoSpaceDE w:val="0"/>
      <w:autoSpaceDN w:val="0"/>
      <w:adjustRightInd w:val="0"/>
      <w:spacing w:before="240" w:after="60" w:line="320" w:lineRule="exact"/>
      <w:ind w:firstLine="567"/>
      <w:jc w:val="both"/>
      <w:outlineLvl w:val="8"/>
    </w:pPr>
    <w:rPr>
      <w:rFonts w:ascii="Arial" w:eastAsia="Times New Roman" w:hAnsi="Arial"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43565"/>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543565"/>
    <w:rPr>
      <w:rFonts w:ascii="Tahoma" w:hAnsi="Tahoma" w:cs="Tahoma"/>
      <w:sz w:val="16"/>
      <w:szCs w:val="16"/>
    </w:rPr>
  </w:style>
  <w:style w:type="paragraph" w:styleId="a5">
    <w:name w:val="List Paragraph"/>
    <w:basedOn w:val="a"/>
    <w:link w:val="a6"/>
    <w:uiPriority w:val="34"/>
    <w:qFormat/>
    <w:rsid w:val="0062491A"/>
    <w:pPr>
      <w:spacing w:after="0" w:line="240" w:lineRule="auto"/>
      <w:ind w:left="720"/>
      <w:contextualSpacing/>
      <w:jc w:val="both"/>
    </w:pPr>
    <w:rPr>
      <w:rFonts w:ascii="Calibri" w:eastAsia="Times New Roman" w:hAnsi="Calibri" w:cs="Calibri"/>
      <w:lang w:eastAsia="en-US"/>
    </w:rPr>
  </w:style>
  <w:style w:type="paragraph" w:styleId="a7">
    <w:name w:val="No Spacing"/>
    <w:link w:val="a8"/>
    <w:qFormat/>
    <w:rsid w:val="0062491A"/>
    <w:pPr>
      <w:spacing w:after="0" w:line="240" w:lineRule="auto"/>
    </w:pPr>
    <w:rPr>
      <w:rFonts w:ascii="Times New Roman" w:eastAsia="Times New Roman" w:hAnsi="Times New Roman" w:cs="Times New Roman"/>
      <w:sz w:val="24"/>
      <w:szCs w:val="24"/>
    </w:rPr>
  </w:style>
  <w:style w:type="character" w:customStyle="1" w:styleId="a8">
    <w:name w:val="Без интервала Знак"/>
    <w:link w:val="a7"/>
    <w:locked/>
    <w:rsid w:val="0062491A"/>
    <w:rPr>
      <w:rFonts w:ascii="Times New Roman" w:eastAsia="Times New Roman" w:hAnsi="Times New Roman" w:cs="Times New Roman"/>
      <w:sz w:val="24"/>
      <w:szCs w:val="24"/>
    </w:rPr>
  </w:style>
  <w:style w:type="character" w:customStyle="1" w:styleId="11">
    <w:name w:val="Заголовок 1 Знак"/>
    <w:basedOn w:val="a0"/>
    <w:link w:val="10"/>
    <w:uiPriority w:val="9"/>
    <w:rsid w:val="00A57348"/>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A57348"/>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A57348"/>
    <w:rPr>
      <w:rFonts w:ascii="Cambria" w:eastAsia="Times New Roman" w:hAnsi="Cambria" w:cs="Times New Roman"/>
      <w:b/>
      <w:bCs/>
      <w:color w:val="4F81BD"/>
      <w:sz w:val="20"/>
      <w:szCs w:val="20"/>
    </w:rPr>
  </w:style>
  <w:style w:type="character" w:customStyle="1" w:styleId="41">
    <w:name w:val="Заголовок 4 Знак"/>
    <w:basedOn w:val="a0"/>
    <w:link w:val="40"/>
    <w:rsid w:val="00A57348"/>
    <w:rPr>
      <w:rFonts w:ascii="Times New Roman" w:eastAsia="Arial Unicode MS" w:hAnsi="Times New Roman" w:cs="Times New Roman"/>
      <w:sz w:val="24"/>
      <w:szCs w:val="24"/>
    </w:rPr>
  </w:style>
  <w:style w:type="character" w:customStyle="1" w:styleId="50">
    <w:name w:val="Заголовок 5 Знак"/>
    <w:basedOn w:val="a0"/>
    <w:link w:val="5"/>
    <w:uiPriority w:val="9"/>
    <w:rsid w:val="00A57348"/>
    <w:rPr>
      <w:rFonts w:ascii="Calibri" w:eastAsia="Times New Roman" w:hAnsi="Calibri" w:cs="Times New Roman"/>
      <w:b/>
      <w:bCs/>
      <w:i/>
      <w:iCs/>
      <w:sz w:val="26"/>
      <w:szCs w:val="26"/>
    </w:rPr>
  </w:style>
  <w:style w:type="character" w:customStyle="1" w:styleId="60">
    <w:name w:val="Заголовок 6 Знак"/>
    <w:basedOn w:val="a0"/>
    <w:link w:val="6"/>
    <w:rsid w:val="00A57348"/>
    <w:rPr>
      <w:rFonts w:ascii="Times New Roman" w:eastAsia="Arial Unicode MS" w:hAnsi="Times New Roman" w:cs="Times New Roman"/>
      <w:b/>
      <w:sz w:val="28"/>
      <w:szCs w:val="24"/>
    </w:rPr>
  </w:style>
  <w:style w:type="character" w:customStyle="1" w:styleId="70">
    <w:name w:val="Заголовок 7 Знак"/>
    <w:basedOn w:val="a0"/>
    <w:link w:val="7"/>
    <w:rsid w:val="00A57348"/>
    <w:rPr>
      <w:rFonts w:ascii="Times New Roman" w:eastAsia="Times New Roman" w:hAnsi="Times New Roman" w:cs="Times New Roman"/>
      <w:b/>
      <w:sz w:val="23"/>
      <w:szCs w:val="20"/>
      <w:u w:val="single"/>
    </w:rPr>
  </w:style>
  <w:style w:type="character" w:customStyle="1" w:styleId="80">
    <w:name w:val="Заголовок 8 Знак"/>
    <w:basedOn w:val="a0"/>
    <w:link w:val="8"/>
    <w:rsid w:val="00A57348"/>
    <w:rPr>
      <w:rFonts w:ascii="Times New Roman" w:eastAsia="Times New Roman" w:hAnsi="Times New Roman" w:cs="Times New Roman"/>
      <w:i/>
      <w:iCs/>
      <w:sz w:val="24"/>
      <w:szCs w:val="24"/>
    </w:rPr>
  </w:style>
  <w:style w:type="character" w:customStyle="1" w:styleId="90">
    <w:name w:val="Заголовок 9 Знак"/>
    <w:basedOn w:val="a0"/>
    <w:link w:val="9"/>
    <w:rsid w:val="00A57348"/>
    <w:rPr>
      <w:rFonts w:ascii="Arial" w:eastAsia="Times New Roman" w:hAnsi="Arial" w:cs="Times New Roman"/>
      <w:sz w:val="20"/>
      <w:szCs w:val="20"/>
    </w:rPr>
  </w:style>
  <w:style w:type="paragraph" w:styleId="a9">
    <w:name w:val="footer"/>
    <w:aliases w:val=" Знак,Знак"/>
    <w:basedOn w:val="a"/>
    <w:link w:val="aa"/>
    <w:uiPriority w:val="99"/>
    <w:rsid w:val="00A5734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aliases w:val=" Знак Знак,Знак Знак"/>
    <w:basedOn w:val="a0"/>
    <w:link w:val="a9"/>
    <w:uiPriority w:val="99"/>
    <w:rsid w:val="00A57348"/>
    <w:rPr>
      <w:rFonts w:ascii="Times New Roman" w:eastAsia="Times New Roman" w:hAnsi="Times New Roman" w:cs="Times New Roman"/>
      <w:sz w:val="20"/>
      <w:szCs w:val="20"/>
    </w:rPr>
  </w:style>
  <w:style w:type="paragraph" w:styleId="12">
    <w:name w:val="toc 1"/>
    <w:aliases w:val="фр"/>
    <w:basedOn w:val="a"/>
    <w:next w:val="a"/>
    <w:autoRedefine/>
    <w:uiPriority w:val="39"/>
    <w:qFormat/>
    <w:rsid w:val="00A57348"/>
    <w:pPr>
      <w:tabs>
        <w:tab w:val="right" w:leader="dot" w:pos="9356"/>
      </w:tabs>
      <w:spacing w:after="0" w:line="360" w:lineRule="auto"/>
      <w:ind w:right="283"/>
      <w:jc w:val="both"/>
      <w:outlineLvl w:val="1"/>
    </w:pPr>
    <w:rPr>
      <w:rFonts w:ascii="Times New Roman" w:eastAsia="Times New Roman" w:hAnsi="Times New Roman" w:cs="Arial"/>
      <w:b/>
      <w:bCs/>
      <w:caps/>
      <w:noProof/>
      <w:sz w:val="24"/>
      <w:szCs w:val="24"/>
      <w:lang w:val="en-US" w:eastAsia="en-US" w:bidi="en-US"/>
    </w:rPr>
  </w:style>
  <w:style w:type="character" w:styleId="ab">
    <w:name w:val="page number"/>
    <w:basedOn w:val="a0"/>
    <w:rsid w:val="00A57348"/>
  </w:style>
  <w:style w:type="paragraph" w:styleId="ac">
    <w:name w:val="header"/>
    <w:aliases w:val="??????? ??????????,ВерхКолонтитул Знак,ВерхКолонтитул"/>
    <w:basedOn w:val="a"/>
    <w:link w:val="ad"/>
    <w:rsid w:val="00A5734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aliases w:val="??????? ?????????? Знак,ВерхКолонтитул Знак Знак,ВерхКолонтитул Знак1"/>
    <w:basedOn w:val="a0"/>
    <w:link w:val="ac"/>
    <w:rsid w:val="00A57348"/>
    <w:rPr>
      <w:rFonts w:ascii="Times New Roman" w:eastAsia="Times New Roman" w:hAnsi="Times New Roman" w:cs="Times New Roman"/>
      <w:sz w:val="20"/>
      <w:szCs w:val="20"/>
    </w:rPr>
  </w:style>
  <w:style w:type="paragraph" w:customStyle="1" w:styleId="ae">
    <w:name w:val="Нормальный (таблица)"/>
    <w:basedOn w:val="a"/>
    <w:next w:val="a"/>
    <w:uiPriority w:val="99"/>
    <w:rsid w:val="00A57348"/>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a6">
    <w:name w:val="Абзац списка Знак"/>
    <w:link w:val="a5"/>
    <w:uiPriority w:val="34"/>
    <w:rsid w:val="00A57348"/>
    <w:rPr>
      <w:rFonts w:ascii="Calibri" w:eastAsia="Times New Roman" w:hAnsi="Calibri" w:cs="Calibri"/>
      <w:lang w:eastAsia="en-US"/>
    </w:rPr>
  </w:style>
  <w:style w:type="paragraph" w:styleId="af">
    <w:name w:val="Document Map"/>
    <w:basedOn w:val="a"/>
    <w:link w:val="af0"/>
    <w:uiPriority w:val="99"/>
    <w:semiHidden/>
    <w:unhideWhenUsed/>
    <w:rsid w:val="00A57348"/>
    <w:pPr>
      <w:spacing w:after="0" w:line="240" w:lineRule="auto"/>
    </w:pPr>
    <w:rPr>
      <w:rFonts w:ascii="Tahoma" w:eastAsia="Times New Roman" w:hAnsi="Tahoma" w:cs="Times New Roman"/>
      <w:sz w:val="16"/>
      <w:szCs w:val="16"/>
    </w:rPr>
  </w:style>
  <w:style w:type="character" w:customStyle="1" w:styleId="af0">
    <w:name w:val="Схема документа Знак"/>
    <w:basedOn w:val="a0"/>
    <w:link w:val="af"/>
    <w:uiPriority w:val="99"/>
    <w:semiHidden/>
    <w:rsid w:val="00A57348"/>
    <w:rPr>
      <w:rFonts w:ascii="Tahoma" w:eastAsia="Times New Roman" w:hAnsi="Tahoma" w:cs="Times New Roman"/>
      <w:sz w:val="16"/>
      <w:szCs w:val="16"/>
    </w:rPr>
  </w:style>
  <w:style w:type="paragraph" w:styleId="22">
    <w:name w:val="toc 2"/>
    <w:basedOn w:val="a"/>
    <w:next w:val="a"/>
    <w:autoRedefine/>
    <w:uiPriority w:val="39"/>
    <w:rsid w:val="00A57348"/>
    <w:pPr>
      <w:tabs>
        <w:tab w:val="right" w:leader="dot" w:pos="9345"/>
      </w:tabs>
      <w:spacing w:after="0" w:line="240" w:lineRule="auto"/>
      <w:ind w:firstLine="709"/>
    </w:pPr>
    <w:rPr>
      <w:rFonts w:ascii="Times New Roman" w:eastAsia="SimSun" w:hAnsi="Times New Roman" w:cs="Times New Roman"/>
      <w:sz w:val="24"/>
      <w:szCs w:val="24"/>
      <w:lang w:eastAsia="zh-CN"/>
    </w:rPr>
  </w:style>
  <w:style w:type="character" w:styleId="af1">
    <w:name w:val="Hyperlink"/>
    <w:uiPriority w:val="99"/>
    <w:unhideWhenUsed/>
    <w:rsid w:val="00A57348"/>
    <w:rPr>
      <w:color w:val="0000FF"/>
      <w:u w:val="single"/>
    </w:rPr>
  </w:style>
  <w:style w:type="paragraph" w:customStyle="1" w:styleId="ConsPlusNormal">
    <w:name w:val="ConsPlusNormal"/>
    <w:uiPriority w:val="99"/>
    <w:rsid w:val="00A57348"/>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converted-space">
    <w:name w:val="apple-converted-space"/>
    <w:rsid w:val="00A57348"/>
  </w:style>
  <w:style w:type="paragraph" w:styleId="31">
    <w:name w:val="toc 3"/>
    <w:basedOn w:val="a"/>
    <w:next w:val="a"/>
    <w:autoRedefine/>
    <w:uiPriority w:val="39"/>
    <w:unhideWhenUsed/>
    <w:rsid w:val="00A57348"/>
    <w:pPr>
      <w:tabs>
        <w:tab w:val="right" w:leader="dot" w:pos="9345"/>
      </w:tabs>
      <w:spacing w:after="100" w:line="240" w:lineRule="auto"/>
      <w:ind w:firstLine="709"/>
    </w:pPr>
    <w:rPr>
      <w:rFonts w:ascii="Times New Roman" w:eastAsia="Times New Roman" w:hAnsi="Times New Roman" w:cs="Times New Roman"/>
      <w:sz w:val="20"/>
      <w:szCs w:val="20"/>
    </w:rPr>
  </w:style>
  <w:style w:type="paragraph" w:styleId="af2">
    <w:name w:val="Title"/>
    <w:basedOn w:val="a"/>
    <w:next w:val="a"/>
    <w:link w:val="af3"/>
    <w:uiPriority w:val="99"/>
    <w:qFormat/>
    <w:rsid w:val="00A57348"/>
    <w:pPr>
      <w:spacing w:after="0" w:line="240" w:lineRule="auto"/>
      <w:jc w:val="center"/>
    </w:pPr>
    <w:rPr>
      <w:rFonts w:ascii="Times New Roman" w:eastAsia="Times New Roman" w:hAnsi="Times New Roman" w:cs="Times New Roman"/>
      <w:b/>
      <w:sz w:val="26"/>
      <w:szCs w:val="20"/>
      <w:lang w:val="en-US" w:eastAsia="ar-SA"/>
    </w:rPr>
  </w:style>
  <w:style w:type="character" w:customStyle="1" w:styleId="af3">
    <w:name w:val="Название Знак"/>
    <w:basedOn w:val="a0"/>
    <w:link w:val="af2"/>
    <w:uiPriority w:val="99"/>
    <w:rsid w:val="00A57348"/>
    <w:rPr>
      <w:rFonts w:ascii="Times New Roman" w:eastAsia="Times New Roman" w:hAnsi="Times New Roman" w:cs="Times New Roman"/>
      <w:b/>
      <w:sz w:val="26"/>
      <w:szCs w:val="20"/>
      <w:lang w:val="en-US" w:eastAsia="ar-SA"/>
    </w:rPr>
  </w:style>
  <w:style w:type="paragraph" w:styleId="af4">
    <w:name w:val="Subtitle"/>
    <w:basedOn w:val="a"/>
    <w:next w:val="a"/>
    <w:link w:val="af5"/>
    <w:uiPriority w:val="11"/>
    <w:qFormat/>
    <w:rsid w:val="00A57348"/>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af5">
    <w:name w:val="Подзаголовок Знак"/>
    <w:basedOn w:val="a0"/>
    <w:link w:val="af4"/>
    <w:uiPriority w:val="11"/>
    <w:rsid w:val="00A57348"/>
    <w:rPr>
      <w:rFonts w:ascii="Cambria" w:eastAsia="Times New Roman" w:hAnsi="Cambria" w:cs="Times New Roman"/>
      <w:i/>
      <w:iCs/>
      <w:color w:val="4F81BD"/>
      <w:spacing w:val="15"/>
      <w:sz w:val="24"/>
      <w:szCs w:val="24"/>
    </w:rPr>
  </w:style>
  <w:style w:type="paragraph" w:styleId="af6">
    <w:name w:val="Body Text"/>
    <w:basedOn w:val="a"/>
    <w:link w:val="af7"/>
    <w:uiPriority w:val="99"/>
    <w:rsid w:val="00A57348"/>
    <w:pPr>
      <w:spacing w:after="0" w:line="240" w:lineRule="auto"/>
    </w:pPr>
    <w:rPr>
      <w:rFonts w:ascii="Times New Roman" w:eastAsia="Times New Roman" w:hAnsi="Times New Roman" w:cs="Times New Roman"/>
      <w:sz w:val="32"/>
      <w:szCs w:val="24"/>
    </w:rPr>
  </w:style>
  <w:style w:type="character" w:customStyle="1" w:styleId="af7">
    <w:name w:val="Основной текст Знак"/>
    <w:basedOn w:val="a0"/>
    <w:link w:val="af6"/>
    <w:uiPriority w:val="99"/>
    <w:rsid w:val="00A57348"/>
    <w:rPr>
      <w:rFonts w:ascii="Times New Roman" w:eastAsia="Times New Roman" w:hAnsi="Times New Roman" w:cs="Times New Roman"/>
      <w:sz w:val="32"/>
      <w:szCs w:val="24"/>
    </w:rPr>
  </w:style>
  <w:style w:type="character" w:customStyle="1" w:styleId="text31">
    <w:name w:val="text31"/>
    <w:rsid w:val="00A57348"/>
    <w:rPr>
      <w:rFonts w:ascii="Arial" w:hAnsi="Arial" w:cs="Arial" w:hint="default"/>
      <w:strike w:val="0"/>
      <w:dstrike w:val="0"/>
      <w:color w:val="000000"/>
      <w:sz w:val="17"/>
      <w:szCs w:val="17"/>
      <w:u w:val="none"/>
      <w:effect w:val="none"/>
    </w:rPr>
  </w:style>
  <w:style w:type="paragraph" w:customStyle="1" w:styleId="af8">
    <w:name w:val="основной"/>
    <w:basedOn w:val="a"/>
    <w:uiPriority w:val="99"/>
    <w:rsid w:val="00A57348"/>
    <w:pPr>
      <w:keepNext/>
      <w:spacing w:after="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A57348"/>
    <w:pPr>
      <w:autoSpaceDE w:val="0"/>
      <w:autoSpaceDN w:val="0"/>
      <w:adjustRightInd w:val="0"/>
      <w:spacing w:after="0" w:line="240" w:lineRule="auto"/>
    </w:pPr>
    <w:rPr>
      <w:rFonts w:ascii="Arial" w:eastAsia="Times New Roman" w:hAnsi="Arial" w:cs="Arial"/>
      <w:b/>
      <w:bCs/>
      <w:sz w:val="20"/>
      <w:szCs w:val="20"/>
    </w:rPr>
  </w:style>
  <w:style w:type="paragraph" w:customStyle="1" w:styleId="nienie">
    <w:name w:val="nienie"/>
    <w:basedOn w:val="a"/>
    <w:uiPriority w:val="99"/>
    <w:rsid w:val="00A57348"/>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uiPriority w:val="99"/>
    <w:rsid w:val="00A57348"/>
    <w:pPr>
      <w:widowControl w:val="0"/>
      <w:spacing w:after="0" w:line="240" w:lineRule="auto"/>
    </w:pPr>
    <w:rPr>
      <w:rFonts w:ascii="Times New Roman" w:eastAsia="Times New Roman" w:hAnsi="Times New Roman" w:cs="Times New Roman"/>
      <w:sz w:val="20"/>
      <w:szCs w:val="20"/>
    </w:rPr>
  </w:style>
  <w:style w:type="paragraph" w:customStyle="1" w:styleId="af9">
    <w:name w:val="Отступ перед"/>
    <w:basedOn w:val="a"/>
    <w:uiPriority w:val="99"/>
    <w:rsid w:val="00A57348"/>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paragraph" w:styleId="afa">
    <w:name w:val="endnote text"/>
    <w:basedOn w:val="a"/>
    <w:link w:val="afb"/>
    <w:uiPriority w:val="99"/>
    <w:semiHidden/>
    <w:unhideWhenUsed/>
    <w:rsid w:val="00A57348"/>
    <w:pPr>
      <w:spacing w:after="0" w:line="240" w:lineRule="auto"/>
    </w:pPr>
    <w:rPr>
      <w:rFonts w:ascii="Times New Roman" w:eastAsia="Times New Roman" w:hAnsi="Times New Roman" w:cs="Times New Roman"/>
      <w:sz w:val="20"/>
      <w:szCs w:val="20"/>
    </w:rPr>
  </w:style>
  <w:style w:type="character" w:customStyle="1" w:styleId="afb">
    <w:name w:val="Текст концевой сноски Знак"/>
    <w:basedOn w:val="a0"/>
    <w:link w:val="afa"/>
    <w:uiPriority w:val="99"/>
    <w:semiHidden/>
    <w:rsid w:val="00A57348"/>
    <w:rPr>
      <w:rFonts w:ascii="Times New Roman" w:eastAsia="Times New Roman" w:hAnsi="Times New Roman" w:cs="Times New Roman"/>
      <w:sz w:val="20"/>
      <w:szCs w:val="20"/>
    </w:rPr>
  </w:style>
  <w:style w:type="character" w:styleId="afc">
    <w:name w:val="endnote reference"/>
    <w:uiPriority w:val="99"/>
    <w:semiHidden/>
    <w:unhideWhenUsed/>
    <w:rsid w:val="00A57348"/>
    <w:rPr>
      <w:vertAlign w:val="superscript"/>
    </w:rPr>
  </w:style>
  <w:style w:type="paragraph" w:customStyle="1" w:styleId="ConsPlusCell">
    <w:name w:val="ConsPlusCell"/>
    <w:uiPriority w:val="99"/>
    <w:rsid w:val="00A5734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d">
    <w:name w:val="Знак Знак Знак Знак"/>
    <w:basedOn w:val="a"/>
    <w:uiPriority w:val="99"/>
    <w:rsid w:val="00A57348"/>
    <w:pPr>
      <w:autoSpaceDE w:val="0"/>
      <w:autoSpaceDN w:val="0"/>
      <w:spacing w:after="160" w:line="240" w:lineRule="exact"/>
    </w:pPr>
    <w:rPr>
      <w:rFonts w:ascii="Arial" w:eastAsia="Times New Roman" w:hAnsi="Arial" w:cs="Arial"/>
      <w:b/>
      <w:bCs/>
      <w:sz w:val="20"/>
      <w:szCs w:val="20"/>
      <w:lang w:val="en-US" w:eastAsia="de-DE"/>
    </w:rPr>
  </w:style>
  <w:style w:type="paragraph" w:styleId="23">
    <w:name w:val="Body Text Indent 2"/>
    <w:basedOn w:val="a"/>
    <w:link w:val="24"/>
    <w:uiPriority w:val="99"/>
    <w:unhideWhenUsed/>
    <w:rsid w:val="00A57348"/>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A57348"/>
    <w:rPr>
      <w:rFonts w:ascii="Times New Roman" w:eastAsia="Times New Roman" w:hAnsi="Times New Roman" w:cs="Times New Roman"/>
      <w:sz w:val="20"/>
      <w:szCs w:val="20"/>
    </w:rPr>
  </w:style>
  <w:style w:type="paragraph" w:customStyle="1" w:styleId="ConsNormal">
    <w:name w:val="ConsNormal"/>
    <w:uiPriority w:val="99"/>
    <w:rsid w:val="00A57348"/>
    <w:pPr>
      <w:widowControl w:val="0"/>
      <w:suppressAutoHyphens/>
      <w:spacing w:after="0" w:line="240" w:lineRule="auto"/>
      <w:ind w:firstLine="720"/>
    </w:pPr>
    <w:rPr>
      <w:rFonts w:ascii="Arial" w:eastAsia="Times New Roman" w:hAnsi="Arial" w:cs="Times New Roman"/>
      <w:sz w:val="20"/>
      <w:szCs w:val="20"/>
      <w:lang w:eastAsia="en-US"/>
    </w:rPr>
  </w:style>
  <w:style w:type="paragraph" w:styleId="afe">
    <w:name w:val="Body Text Indent"/>
    <w:basedOn w:val="a"/>
    <w:link w:val="aff"/>
    <w:uiPriority w:val="99"/>
    <w:unhideWhenUsed/>
    <w:rsid w:val="00A57348"/>
    <w:pPr>
      <w:spacing w:after="120" w:line="240" w:lineRule="auto"/>
      <w:ind w:left="283"/>
    </w:pPr>
    <w:rPr>
      <w:rFonts w:ascii="Times New Roman" w:eastAsia="Times New Roman" w:hAnsi="Times New Roman" w:cs="Times New Roman"/>
      <w:sz w:val="20"/>
      <w:szCs w:val="20"/>
    </w:rPr>
  </w:style>
  <w:style w:type="character" w:customStyle="1" w:styleId="aff">
    <w:name w:val="Основной текст с отступом Знак"/>
    <w:basedOn w:val="a0"/>
    <w:link w:val="afe"/>
    <w:uiPriority w:val="99"/>
    <w:rsid w:val="00A57348"/>
    <w:rPr>
      <w:rFonts w:ascii="Times New Roman" w:eastAsia="Times New Roman" w:hAnsi="Times New Roman" w:cs="Times New Roman"/>
      <w:sz w:val="20"/>
      <w:szCs w:val="20"/>
    </w:rPr>
  </w:style>
  <w:style w:type="paragraph" w:customStyle="1" w:styleId="Style4">
    <w:name w:val="Style4"/>
    <w:basedOn w:val="a"/>
    <w:uiPriority w:val="99"/>
    <w:rsid w:val="00A57348"/>
    <w:pPr>
      <w:widowControl w:val="0"/>
      <w:autoSpaceDE w:val="0"/>
      <w:autoSpaceDN w:val="0"/>
      <w:adjustRightInd w:val="0"/>
      <w:spacing w:after="0" w:line="322" w:lineRule="exact"/>
      <w:ind w:firstLine="734"/>
      <w:jc w:val="both"/>
    </w:pPr>
    <w:rPr>
      <w:rFonts w:ascii="Times New Roman" w:eastAsia="Times New Roman" w:hAnsi="Times New Roman" w:cs="Times New Roman"/>
      <w:sz w:val="24"/>
      <w:szCs w:val="24"/>
    </w:rPr>
  </w:style>
  <w:style w:type="character" w:customStyle="1" w:styleId="FontStyle11">
    <w:name w:val="Font Style11"/>
    <w:rsid w:val="00A57348"/>
    <w:rPr>
      <w:rFonts w:ascii="Times New Roman" w:hAnsi="Times New Roman" w:cs="Times New Roman"/>
      <w:sz w:val="26"/>
      <w:szCs w:val="26"/>
    </w:rPr>
  </w:style>
  <w:style w:type="character" w:customStyle="1" w:styleId="FontStyle12">
    <w:name w:val="Font Style12"/>
    <w:rsid w:val="00A57348"/>
    <w:rPr>
      <w:rFonts w:ascii="Times New Roman" w:hAnsi="Times New Roman" w:cs="Times New Roman"/>
      <w:sz w:val="24"/>
      <w:szCs w:val="24"/>
    </w:rPr>
  </w:style>
  <w:style w:type="numbering" w:customStyle="1" w:styleId="13">
    <w:name w:val="Нет списка1"/>
    <w:next w:val="a2"/>
    <w:uiPriority w:val="99"/>
    <w:semiHidden/>
    <w:unhideWhenUsed/>
    <w:rsid w:val="00A57348"/>
  </w:style>
  <w:style w:type="paragraph" w:customStyle="1" w:styleId="14">
    <w:name w:val="текст 1"/>
    <w:basedOn w:val="a"/>
    <w:next w:val="a"/>
    <w:uiPriority w:val="99"/>
    <w:rsid w:val="00A57348"/>
    <w:pPr>
      <w:spacing w:after="0" w:line="240" w:lineRule="auto"/>
      <w:ind w:firstLine="540"/>
      <w:jc w:val="both"/>
    </w:pPr>
    <w:rPr>
      <w:rFonts w:ascii="Times New Roman" w:eastAsia="Times New Roman" w:hAnsi="Times New Roman" w:cs="Times New Roman"/>
      <w:sz w:val="20"/>
      <w:szCs w:val="24"/>
    </w:rPr>
  </w:style>
  <w:style w:type="paragraph" w:customStyle="1" w:styleId="aff0">
    <w:name w:val="Îáû÷íûé"/>
    <w:uiPriority w:val="99"/>
    <w:rsid w:val="00A57348"/>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
    <w:rsid w:val="00A57348"/>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A57348"/>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aff1">
    <w:name w:val="Таблицы (моноширинный)"/>
    <w:basedOn w:val="a"/>
    <w:next w:val="a"/>
    <w:rsid w:val="00A57348"/>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ff2">
    <w:name w:val="Цветовое выделение"/>
    <w:rsid w:val="00A57348"/>
    <w:rPr>
      <w:b/>
      <w:bCs/>
      <w:color w:val="000080"/>
    </w:rPr>
  </w:style>
  <w:style w:type="paragraph" w:customStyle="1" w:styleId="WW-2">
    <w:name w:val="WW-Основной текст с отступом 2"/>
    <w:basedOn w:val="a"/>
    <w:rsid w:val="00A57348"/>
    <w:pPr>
      <w:widowControl w:val="0"/>
      <w:suppressAutoHyphens/>
      <w:spacing w:after="0" w:line="240" w:lineRule="auto"/>
      <w:ind w:firstLine="851"/>
      <w:jc w:val="both"/>
    </w:pPr>
    <w:rPr>
      <w:rFonts w:ascii="Times New Roman" w:eastAsia="Times New Roman" w:hAnsi="Times New Roman" w:cs="Times New Roman"/>
      <w:sz w:val="28"/>
      <w:szCs w:val="24"/>
    </w:rPr>
  </w:style>
  <w:style w:type="paragraph" w:customStyle="1" w:styleId="ConsPlusNonformat">
    <w:name w:val="ConsPlusNonformat"/>
    <w:rsid w:val="00A5734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5">
    <w:name w:val="Основной текст с отступом1"/>
    <w:basedOn w:val="a"/>
    <w:rsid w:val="00A57348"/>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26">
    <w:name w:val="Îñíîâíîé òåêñò 2"/>
    <w:basedOn w:val="a"/>
    <w:rsid w:val="00A57348"/>
    <w:pPr>
      <w:widowControl w:val="0"/>
      <w:suppressAutoHyphens/>
      <w:spacing w:after="0" w:line="240" w:lineRule="auto"/>
      <w:ind w:firstLine="720"/>
      <w:jc w:val="both"/>
    </w:pPr>
    <w:rPr>
      <w:rFonts w:ascii="Times New Roman" w:eastAsia="Arial" w:hAnsi="Times New Roman" w:cs="Times New Roman"/>
      <w:b/>
      <w:bCs/>
      <w:color w:val="000000"/>
      <w:sz w:val="24"/>
      <w:szCs w:val="24"/>
      <w:lang w:val="en-US" w:eastAsia="ar-SA"/>
    </w:rPr>
  </w:style>
  <w:style w:type="paragraph" w:customStyle="1" w:styleId="u">
    <w:name w:val="u"/>
    <w:basedOn w:val="a"/>
    <w:rsid w:val="00A573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1">
    <w:name w:val="Основной текст с отступом 31"/>
    <w:basedOn w:val="a"/>
    <w:uiPriority w:val="99"/>
    <w:rsid w:val="00A57348"/>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aff3">
    <w:name w:val="Знак Знак Знак Знак Знак Знак Знак Знак Знак Знак"/>
    <w:basedOn w:val="a"/>
    <w:rsid w:val="00A5734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4">
    <w:name w:val="Normal (Web)"/>
    <w:basedOn w:val="a"/>
    <w:uiPriority w:val="99"/>
    <w:semiHidden/>
    <w:unhideWhenUsed/>
    <w:rsid w:val="00A573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
    <w:name w:val="Основной текст с отступом 32"/>
    <w:basedOn w:val="a"/>
    <w:rsid w:val="00A57348"/>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16">
    <w:name w:val="Текст1"/>
    <w:basedOn w:val="a"/>
    <w:rsid w:val="00A57348"/>
    <w:pPr>
      <w:suppressAutoHyphens/>
      <w:spacing w:after="0" w:line="240" w:lineRule="auto"/>
    </w:pPr>
    <w:rPr>
      <w:rFonts w:ascii="Courier New" w:eastAsia="Times New Roman" w:hAnsi="Courier New" w:cs="Courier New"/>
      <w:sz w:val="20"/>
      <w:szCs w:val="20"/>
      <w:lang w:eastAsia="ar-SA"/>
    </w:rPr>
  </w:style>
  <w:style w:type="paragraph" w:styleId="aff5">
    <w:name w:val="caption"/>
    <w:basedOn w:val="a"/>
    <w:next w:val="a"/>
    <w:qFormat/>
    <w:rsid w:val="00A57348"/>
    <w:pPr>
      <w:keepLines/>
      <w:overflowPunct w:val="0"/>
      <w:autoSpaceDE w:val="0"/>
      <w:autoSpaceDN w:val="0"/>
      <w:adjustRightInd w:val="0"/>
      <w:spacing w:after="0" w:line="320" w:lineRule="exact"/>
      <w:ind w:firstLine="567"/>
      <w:jc w:val="both"/>
    </w:pPr>
    <w:rPr>
      <w:rFonts w:ascii="Times New Roman" w:eastAsia="Times New Roman" w:hAnsi="Times New Roman" w:cs="Times New Roman"/>
      <w:b/>
      <w:bCs/>
      <w:sz w:val="28"/>
      <w:szCs w:val="28"/>
    </w:rPr>
  </w:style>
  <w:style w:type="character" w:styleId="aff6">
    <w:name w:val="Strong"/>
    <w:uiPriority w:val="22"/>
    <w:qFormat/>
    <w:rsid w:val="00A57348"/>
    <w:rPr>
      <w:b/>
      <w:bCs/>
    </w:rPr>
  </w:style>
  <w:style w:type="character" w:styleId="aff7">
    <w:name w:val="Emphasis"/>
    <w:uiPriority w:val="20"/>
    <w:qFormat/>
    <w:rsid w:val="00A57348"/>
    <w:rPr>
      <w:i/>
      <w:iCs/>
    </w:rPr>
  </w:style>
  <w:style w:type="character" w:styleId="aff8">
    <w:name w:val="FollowedHyperlink"/>
    <w:uiPriority w:val="99"/>
    <w:rsid w:val="00A57348"/>
    <w:rPr>
      <w:color w:val="800080"/>
      <w:u w:val="single"/>
    </w:rPr>
  </w:style>
  <w:style w:type="paragraph" w:styleId="4">
    <w:name w:val="List Bullet 4"/>
    <w:basedOn w:val="a"/>
    <w:autoRedefine/>
    <w:rsid w:val="00A57348"/>
    <w:pPr>
      <w:numPr>
        <w:numId w:val="4"/>
      </w:numPr>
      <w:spacing w:after="0" w:line="240" w:lineRule="auto"/>
    </w:pPr>
    <w:rPr>
      <w:rFonts w:ascii="Times New Roman" w:eastAsia="Times New Roman" w:hAnsi="Times New Roman" w:cs="Times New Roman"/>
      <w:sz w:val="20"/>
      <w:szCs w:val="20"/>
      <w:lang w:val="en-GB"/>
    </w:rPr>
  </w:style>
  <w:style w:type="paragraph" w:styleId="33">
    <w:name w:val="Body Text 3"/>
    <w:basedOn w:val="a"/>
    <w:link w:val="34"/>
    <w:rsid w:val="00A57348"/>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34">
    <w:name w:val="Основной текст 3 Знак"/>
    <w:basedOn w:val="a0"/>
    <w:link w:val="33"/>
    <w:rsid w:val="00A57348"/>
    <w:rPr>
      <w:rFonts w:ascii="Times New Roman" w:eastAsia="Times New Roman" w:hAnsi="Times New Roman" w:cs="Times New Roman"/>
      <w:sz w:val="24"/>
      <w:szCs w:val="24"/>
      <w:shd w:val="clear" w:color="auto" w:fill="FFFFFF"/>
    </w:rPr>
  </w:style>
  <w:style w:type="paragraph" w:styleId="35">
    <w:name w:val="Body Text Indent 3"/>
    <w:basedOn w:val="a"/>
    <w:link w:val="36"/>
    <w:rsid w:val="00A57348"/>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A57348"/>
    <w:rPr>
      <w:rFonts w:ascii="Times New Roman" w:eastAsia="Times New Roman" w:hAnsi="Times New Roman" w:cs="Times New Roman"/>
      <w:sz w:val="16"/>
      <w:szCs w:val="16"/>
    </w:rPr>
  </w:style>
  <w:style w:type="paragraph" w:styleId="aff9">
    <w:name w:val="Plain Text"/>
    <w:basedOn w:val="a"/>
    <w:link w:val="affa"/>
    <w:rsid w:val="00A57348"/>
    <w:pPr>
      <w:spacing w:after="0" w:line="240" w:lineRule="auto"/>
    </w:pPr>
    <w:rPr>
      <w:rFonts w:ascii="Courier New" w:eastAsia="Times New Roman" w:hAnsi="Courier New" w:cs="Times New Roman"/>
      <w:sz w:val="20"/>
      <w:szCs w:val="20"/>
    </w:rPr>
  </w:style>
  <w:style w:type="character" w:customStyle="1" w:styleId="affa">
    <w:name w:val="Текст Знак"/>
    <w:basedOn w:val="a0"/>
    <w:link w:val="aff9"/>
    <w:rsid w:val="00A57348"/>
    <w:rPr>
      <w:rFonts w:ascii="Courier New" w:eastAsia="Times New Roman" w:hAnsi="Courier New" w:cs="Times New Roman"/>
      <w:sz w:val="20"/>
      <w:szCs w:val="20"/>
    </w:rPr>
  </w:style>
  <w:style w:type="paragraph" w:customStyle="1" w:styleId="HeadDoc">
    <w:name w:val="HeadDoc"/>
    <w:rsid w:val="00A57348"/>
    <w:pPr>
      <w:keepLines/>
      <w:overflowPunct w:val="0"/>
      <w:autoSpaceDE w:val="0"/>
      <w:autoSpaceDN w:val="0"/>
      <w:adjustRightInd w:val="0"/>
      <w:spacing w:after="0" w:line="240" w:lineRule="auto"/>
      <w:jc w:val="both"/>
    </w:pPr>
    <w:rPr>
      <w:rFonts w:ascii="Times New Roman" w:eastAsia="Times New Roman" w:hAnsi="Times New Roman" w:cs="Times New Roman"/>
      <w:sz w:val="28"/>
      <w:szCs w:val="28"/>
    </w:rPr>
  </w:style>
  <w:style w:type="paragraph" w:customStyle="1" w:styleId="Iauiue2">
    <w:name w:val="Iau?iue2"/>
    <w:rsid w:val="00A57348"/>
    <w:pPr>
      <w:widowControl w:val="0"/>
      <w:spacing w:after="0" w:line="240" w:lineRule="auto"/>
    </w:pPr>
    <w:rPr>
      <w:rFonts w:ascii="Times New Roman" w:eastAsia="Times New Roman" w:hAnsi="Times New Roman" w:cs="Times New Roman"/>
      <w:sz w:val="28"/>
      <w:szCs w:val="28"/>
    </w:rPr>
  </w:style>
  <w:style w:type="paragraph" w:customStyle="1" w:styleId="ConsNonformat">
    <w:name w:val="ConsNonformat"/>
    <w:rsid w:val="00A5734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37">
    <w:name w:val="Îñíîâíîé òåêñò ñ îòñòóïîì 3"/>
    <w:basedOn w:val="aff0"/>
    <w:rsid w:val="00A57348"/>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A57348"/>
    <w:pPr>
      <w:widowControl/>
      <w:jc w:val="both"/>
    </w:pPr>
    <w:rPr>
      <w:rFonts w:ascii="Peterburg" w:hAnsi="Peterburg" w:cs="Peterburg"/>
    </w:rPr>
  </w:style>
  <w:style w:type="paragraph" w:customStyle="1" w:styleId="Iniiaiieoaeno2">
    <w:name w:val="Iniiaiie oaeno 2"/>
    <w:basedOn w:val="a"/>
    <w:rsid w:val="00A57348"/>
    <w:pPr>
      <w:widowControl w:val="0"/>
      <w:spacing w:after="0" w:line="240" w:lineRule="auto"/>
      <w:ind w:firstLine="567"/>
      <w:jc w:val="both"/>
    </w:pPr>
    <w:rPr>
      <w:rFonts w:ascii="Times New Roman" w:eastAsia="Times New Roman" w:hAnsi="Times New Roman" w:cs="Times New Roman"/>
      <w:b/>
      <w:bCs/>
      <w:color w:val="000000"/>
      <w:sz w:val="24"/>
      <w:szCs w:val="24"/>
    </w:rPr>
  </w:style>
  <w:style w:type="paragraph" w:customStyle="1" w:styleId="caaieiaie2">
    <w:name w:val="caaieiaie 2"/>
    <w:basedOn w:val="Iauiue"/>
    <w:next w:val="Iauiue"/>
    <w:rsid w:val="00A57348"/>
    <w:pPr>
      <w:keepNext/>
      <w:keepLines/>
      <w:spacing w:before="240" w:after="60"/>
      <w:jc w:val="center"/>
    </w:pPr>
    <w:rPr>
      <w:rFonts w:ascii="Peterburg" w:hAnsi="Peterburg" w:cs="Peterburg"/>
      <w:b/>
      <w:bCs/>
      <w:sz w:val="24"/>
      <w:szCs w:val="24"/>
    </w:rPr>
  </w:style>
  <w:style w:type="paragraph" w:customStyle="1" w:styleId="17">
    <w:name w:val="çàãîëîâîê 1"/>
    <w:basedOn w:val="aff0"/>
    <w:next w:val="aff0"/>
    <w:rsid w:val="00A57348"/>
    <w:pPr>
      <w:keepNext/>
      <w:widowControl w:val="0"/>
    </w:pPr>
    <w:rPr>
      <w:sz w:val="28"/>
      <w:szCs w:val="28"/>
      <w:lang w:val="ru-RU"/>
    </w:rPr>
  </w:style>
  <w:style w:type="paragraph" w:customStyle="1" w:styleId="affb">
    <w:name w:val="Îñíîâíîé òåêñò"/>
    <w:basedOn w:val="aff0"/>
    <w:rsid w:val="00A57348"/>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A57348"/>
    <w:pPr>
      <w:widowControl/>
      <w:ind w:firstLine="284"/>
      <w:jc w:val="both"/>
    </w:pPr>
    <w:rPr>
      <w:rFonts w:ascii="Peterburg" w:hAnsi="Peterburg" w:cs="Peterburg"/>
    </w:rPr>
  </w:style>
  <w:style w:type="paragraph" w:customStyle="1" w:styleId="18">
    <w:name w:val="З1"/>
    <w:basedOn w:val="a"/>
    <w:next w:val="a"/>
    <w:rsid w:val="00A5734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210">
    <w:name w:val="Основной текст 21"/>
    <w:basedOn w:val="a"/>
    <w:rsid w:val="00A57348"/>
    <w:pPr>
      <w:widowControl w:val="0"/>
      <w:spacing w:before="120" w:after="0" w:line="240" w:lineRule="auto"/>
      <w:jc w:val="both"/>
    </w:pPr>
    <w:rPr>
      <w:rFonts w:ascii="Times New Roman" w:eastAsia="Times New Roman" w:hAnsi="Times New Roman" w:cs="Times New Roman"/>
      <w:sz w:val="24"/>
      <w:szCs w:val="20"/>
    </w:rPr>
  </w:style>
  <w:style w:type="character" w:styleId="affc">
    <w:name w:val="line number"/>
    <w:rsid w:val="00A57348"/>
  </w:style>
  <w:style w:type="character" w:customStyle="1" w:styleId="WW8Num1z0">
    <w:name w:val="WW8Num1z0"/>
    <w:rsid w:val="00A57348"/>
    <w:rPr>
      <w:rFonts w:ascii="Symbol" w:hAnsi="Symbol" w:cs="Symbol"/>
    </w:rPr>
  </w:style>
  <w:style w:type="character" w:customStyle="1" w:styleId="WW8Num2z0">
    <w:name w:val="WW8Num2z0"/>
    <w:rsid w:val="00A57348"/>
    <w:rPr>
      <w:rFonts w:ascii="Symbol" w:hAnsi="Symbol" w:cs="Symbol"/>
    </w:rPr>
  </w:style>
  <w:style w:type="character" w:customStyle="1" w:styleId="WW8Num3z0">
    <w:name w:val="WW8Num3z0"/>
    <w:rsid w:val="00A57348"/>
    <w:rPr>
      <w:rFonts w:ascii="Symbol" w:hAnsi="Symbol"/>
    </w:rPr>
  </w:style>
  <w:style w:type="character" w:customStyle="1" w:styleId="WW8Num4z0">
    <w:name w:val="WW8Num4z0"/>
    <w:rsid w:val="00A57348"/>
    <w:rPr>
      <w:rFonts w:ascii="Symbol" w:hAnsi="Symbol"/>
    </w:rPr>
  </w:style>
  <w:style w:type="character" w:customStyle="1" w:styleId="WW8Num4z2">
    <w:name w:val="WW8Num4z2"/>
    <w:rsid w:val="00A57348"/>
    <w:rPr>
      <w:rFonts w:ascii="Wingdings" w:hAnsi="Wingdings" w:cs="Wingdings"/>
    </w:rPr>
  </w:style>
  <w:style w:type="character" w:customStyle="1" w:styleId="WW8Num4z4">
    <w:name w:val="WW8Num4z4"/>
    <w:rsid w:val="00A57348"/>
    <w:rPr>
      <w:rFonts w:ascii="Courier New" w:hAnsi="Courier New" w:cs="Courier New"/>
    </w:rPr>
  </w:style>
  <w:style w:type="character" w:customStyle="1" w:styleId="WW8Num5z0">
    <w:name w:val="WW8Num5z0"/>
    <w:rsid w:val="00A57348"/>
    <w:rPr>
      <w:rFonts w:ascii="Symbol" w:hAnsi="Symbol"/>
    </w:rPr>
  </w:style>
  <w:style w:type="character" w:customStyle="1" w:styleId="WW8Num6z0">
    <w:name w:val="WW8Num6z0"/>
    <w:rsid w:val="00A57348"/>
    <w:rPr>
      <w:rFonts w:ascii="Symbol" w:hAnsi="Symbol"/>
    </w:rPr>
  </w:style>
  <w:style w:type="character" w:customStyle="1" w:styleId="WW8Num7z0">
    <w:name w:val="WW8Num7z0"/>
    <w:rsid w:val="00A57348"/>
    <w:rPr>
      <w:rFonts w:ascii="Symbol" w:hAnsi="Symbol"/>
    </w:rPr>
  </w:style>
  <w:style w:type="character" w:customStyle="1" w:styleId="WW8Num8z0">
    <w:name w:val="WW8Num8z0"/>
    <w:rsid w:val="00A57348"/>
    <w:rPr>
      <w:rFonts w:ascii="Symbol" w:hAnsi="Symbol"/>
    </w:rPr>
  </w:style>
  <w:style w:type="character" w:customStyle="1" w:styleId="WW8Num9z0">
    <w:name w:val="WW8Num9z0"/>
    <w:rsid w:val="00A57348"/>
    <w:rPr>
      <w:rFonts w:ascii="Symbol" w:hAnsi="Symbol" w:cs="Symbol"/>
    </w:rPr>
  </w:style>
  <w:style w:type="character" w:customStyle="1" w:styleId="WW8Num10z0">
    <w:name w:val="WW8Num10z0"/>
    <w:rsid w:val="00A57348"/>
    <w:rPr>
      <w:rFonts w:ascii="Symbol" w:hAnsi="Symbol" w:cs="Symbol"/>
    </w:rPr>
  </w:style>
  <w:style w:type="character" w:customStyle="1" w:styleId="WW8Num11z0">
    <w:name w:val="WW8Num11z0"/>
    <w:rsid w:val="00A57348"/>
    <w:rPr>
      <w:rFonts w:ascii="Times New Roman" w:eastAsia="Times New Roman" w:hAnsi="Times New Roman"/>
    </w:rPr>
  </w:style>
  <w:style w:type="character" w:customStyle="1" w:styleId="WW8Num11z1">
    <w:name w:val="WW8Num11z1"/>
    <w:rsid w:val="00A57348"/>
    <w:rPr>
      <w:rFonts w:ascii="Symbol" w:hAnsi="Symbol" w:cs="Symbol"/>
    </w:rPr>
  </w:style>
  <w:style w:type="character" w:customStyle="1" w:styleId="WW8Num11z2">
    <w:name w:val="WW8Num11z2"/>
    <w:rsid w:val="00A57348"/>
    <w:rPr>
      <w:rFonts w:ascii="Wingdings" w:hAnsi="Wingdings" w:cs="Wingdings"/>
    </w:rPr>
  </w:style>
  <w:style w:type="character" w:customStyle="1" w:styleId="WW8Num11z4">
    <w:name w:val="WW8Num11z4"/>
    <w:rsid w:val="00A57348"/>
    <w:rPr>
      <w:rFonts w:ascii="Courier New" w:hAnsi="Courier New" w:cs="Courier New"/>
    </w:rPr>
  </w:style>
  <w:style w:type="character" w:customStyle="1" w:styleId="WW8Num12z0">
    <w:name w:val="WW8Num12z0"/>
    <w:rsid w:val="00A57348"/>
    <w:rPr>
      <w:rFonts w:ascii="Symbol" w:hAnsi="Symbol" w:cs="Symbol"/>
    </w:rPr>
  </w:style>
  <w:style w:type="character" w:customStyle="1" w:styleId="WW8Num12z1">
    <w:name w:val="WW8Num12z1"/>
    <w:rsid w:val="00A57348"/>
    <w:rPr>
      <w:rFonts w:ascii="Courier New" w:hAnsi="Courier New" w:cs="Courier New"/>
    </w:rPr>
  </w:style>
  <w:style w:type="character" w:customStyle="1" w:styleId="WW8Num12z2">
    <w:name w:val="WW8Num12z2"/>
    <w:rsid w:val="00A57348"/>
    <w:rPr>
      <w:rFonts w:ascii="Wingdings" w:hAnsi="Wingdings" w:cs="Wingdings"/>
    </w:rPr>
  </w:style>
  <w:style w:type="character" w:customStyle="1" w:styleId="WW8Num14z0">
    <w:name w:val="WW8Num14z0"/>
    <w:rsid w:val="00A57348"/>
    <w:rPr>
      <w:rFonts w:ascii="Times New Roman" w:eastAsia="Times New Roman" w:hAnsi="Times New Roman"/>
    </w:rPr>
  </w:style>
  <w:style w:type="character" w:customStyle="1" w:styleId="WW8Num14z1">
    <w:name w:val="WW8Num14z1"/>
    <w:rsid w:val="00A57348"/>
    <w:rPr>
      <w:rFonts w:ascii="Symbol" w:hAnsi="Symbol" w:cs="Symbol"/>
    </w:rPr>
  </w:style>
  <w:style w:type="character" w:customStyle="1" w:styleId="WW8Num14z2">
    <w:name w:val="WW8Num14z2"/>
    <w:rsid w:val="00A57348"/>
    <w:rPr>
      <w:rFonts w:ascii="Wingdings" w:hAnsi="Wingdings" w:cs="Wingdings"/>
    </w:rPr>
  </w:style>
  <w:style w:type="character" w:customStyle="1" w:styleId="WW8Num14z4">
    <w:name w:val="WW8Num14z4"/>
    <w:rsid w:val="00A57348"/>
    <w:rPr>
      <w:rFonts w:ascii="Courier New" w:hAnsi="Courier New" w:cs="Courier New"/>
    </w:rPr>
  </w:style>
  <w:style w:type="character" w:customStyle="1" w:styleId="WW8Num15z0">
    <w:name w:val="WW8Num15z0"/>
    <w:rsid w:val="00A57348"/>
    <w:rPr>
      <w:rFonts w:ascii="Symbol" w:hAnsi="Symbol" w:cs="Symbol"/>
    </w:rPr>
  </w:style>
  <w:style w:type="character" w:customStyle="1" w:styleId="WW8Num15z1">
    <w:name w:val="WW8Num15z1"/>
    <w:rsid w:val="00A57348"/>
    <w:rPr>
      <w:rFonts w:ascii="Courier New" w:hAnsi="Courier New" w:cs="Courier New"/>
    </w:rPr>
  </w:style>
  <w:style w:type="character" w:customStyle="1" w:styleId="WW8Num15z2">
    <w:name w:val="WW8Num15z2"/>
    <w:rsid w:val="00A57348"/>
    <w:rPr>
      <w:rFonts w:ascii="Wingdings" w:hAnsi="Wingdings" w:cs="Wingdings"/>
    </w:rPr>
  </w:style>
  <w:style w:type="character" w:customStyle="1" w:styleId="WW8Num16z0">
    <w:name w:val="WW8Num16z0"/>
    <w:rsid w:val="00A57348"/>
    <w:rPr>
      <w:rFonts w:ascii="Symbol" w:hAnsi="Symbol" w:cs="Symbol"/>
    </w:rPr>
  </w:style>
  <w:style w:type="character" w:customStyle="1" w:styleId="WW8Num16z1">
    <w:name w:val="WW8Num16z1"/>
    <w:rsid w:val="00A57348"/>
    <w:rPr>
      <w:rFonts w:ascii="Courier New" w:hAnsi="Courier New" w:cs="Courier New"/>
    </w:rPr>
  </w:style>
  <w:style w:type="character" w:customStyle="1" w:styleId="WW8Num16z2">
    <w:name w:val="WW8Num16z2"/>
    <w:rsid w:val="00A57348"/>
    <w:rPr>
      <w:rFonts w:ascii="Wingdings" w:hAnsi="Wingdings" w:cs="Wingdings"/>
    </w:rPr>
  </w:style>
  <w:style w:type="character" w:customStyle="1" w:styleId="WW8Num17z0">
    <w:name w:val="WW8Num17z0"/>
    <w:rsid w:val="00A57348"/>
    <w:rPr>
      <w:rFonts w:ascii="Symbol" w:hAnsi="Symbol" w:cs="Symbol"/>
    </w:rPr>
  </w:style>
  <w:style w:type="character" w:customStyle="1" w:styleId="WW8Num17z2">
    <w:name w:val="WW8Num17z2"/>
    <w:rsid w:val="00A57348"/>
    <w:rPr>
      <w:rFonts w:ascii="Wingdings" w:hAnsi="Wingdings" w:cs="Wingdings"/>
    </w:rPr>
  </w:style>
  <w:style w:type="character" w:customStyle="1" w:styleId="WW8Num17z4">
    <w:name w:val="WW8Num17z4"/>
    <w:rsid w:val="00A57348"/>
    <w:rPr>
      <w:rFonts w:ascii="Courier New" w:hAnsi="Courier New" w:cs="Courier New"/>
    </w:rPr>
  </w:style>
  <w:style w:type="character" w:customStyle="1" w:styleId="WW8Num18z0">
    <w:name w:val="WW8Num18z0"/>
    <w:rsid w:val="00A57348"/>
    <w:rPr>
      <w:rFonts w:ascii="Symbol" w:hAnsi="Symbol" w:cs="Symbol"/>
    </w:rPr>
  </w:style>
  <w:style w:type="character" w:customStyle="1" w:styleId="WW8Num18z1">
    <w:name w:val="WW8Num18z1"/>
    <w:rsid w:val="00A57348"/>
    <w:rPr>
      <w:rFonts w:ascii="Courier New" w:hAnsi="Courier New" w:cs="Courier New"/>
    </w:rPr>
  </w:style>
  <w:style w:type="character" w:customStyle="1" w:styleId="WW8Num18z2">
    <w:name w:val="WW8Num18z2"/>
    <w:rsid w:val="00A57348"/>
    <w:rPr>
      <w:rFonts w:ascii="Wingdings" w:hAnsi="Wingdings" w:cs="Wingdings"/>
    </w:rPr>
  </w:style>
  <w:style w:type="character" w:customStyle="1" w:styleId="WW8Num19z0">
    <w:name w:val="WW8Num19z0"/>
    <w:rsid w:val="00A57348"/>
    <w:rPr>
      <w:rFonts w:ascii="Symbol" w:hAnsi="Symbol" w:cs="Symbol"/>
    </w:rPr>
  </w:style>
  <w:style w:type="character" w:customStyle="1" w:styleId="WW8Num19z2">
    <w:name w:val="WW8Num19z2"/>
    <w:rsid w:val="00A57348"/>
    <w:rPr>
      <w:rFonts w:ascii="Wingdings" w:hAnsi="Wingdings" w:cs="Wingdings"/>
    </w:rPr>
  </w:style>
  <w:style w:type="character" w:customStyle="1" w:styleId="WW8Num19z4">
    <w:name w:val="WW8Num19z4"/>
    <w:rsid w:val="00A57348"/>
    <w:rPr>
      <w:rFonts w:ascii="Courier New" w:hAnsi="Courier New" w:cs="Courier New"/>
    </w:rPr>
  </w:style>
  <w:style w:type="character" w:customStyle="1" w:styleId="WW8Num20z0">
    <w:name w:val="WW8Num20z0"/>
    <w:rsid w:val="00A57348"/>
    <w:rPr>
      <w:rFonts w:ascii="Symbol" w:hAnsi="Symbol" w:cs="Symbol"/>
    </w:rPr>
  </w:style>
  <w:style w:type="character" w:customStyle="1" w:styleId="WW8Num20z1">
    <w:name w:val="WW8Num20z1"/>
    <w:rsid w:val="00A57348"/>
    <w:rPr>
      <w:rFonts w:ascii="Courier New" w:hAnsi="Courier New" w:cs="Courier New"/>
    </w:rPr>
  </w:style>
  <w:style w:type="character" w:customStyle="1" w:styleId="WW8Num20z2">
    <w:name w:val="WW8Num20z2"/>
    <w:rsid w:val="00A57348"/>
    <w:rPr>
      <w:rFonts w:ascii="Wingdings" w:hAnsi="Wingdings" w:cs="Wingdings"/>
    </w:rPr>
  </w:style>
  <w:style w:type="character" w:customStyle="1" w:styleId="WW8Num21z0">
    <w:name w:val="WW8Num21z0"/>
    <w:rsid w:val="00A57348"/>
    <w:rPr>
      <w:rFonts w:ascii="Symbol" w:hAnsi="Symbol" w:cs="Symbol"/>
    </w:rPr>
  </w:style>
  <w:style w:type="character" w:customStyle="1" w:styleId="WW8Num21z1">
    <w:name w:val="WW8Num21z1"/>
    <w:rsid w:val="00A57348"/>
    <w:rPr>
      <w:rFonts w:ascii="Courier New" w:hAnsi="Courier New" w:cs="Courier New"/>
    </w:rPr>
  </w:style>
  <w:style w:type="character" w:customStyle="1" w:styleId="WW8Num21z2">
    <w:name w:val="WW8Num21z2"/>
    <w:rsid w:val="00A57348"/>
    <w:rPr>
      <w:rFonts w:ascii="Wingdings" w:hAnsi="Wingdings" w:cs="Wingdings"/>
    </w:rPr>
  </w:style>
  <w:style w:type="character" w:customStyle="1" w:styleId="WW8Num22z0">
    <w:name w:val="WW8Num22z0"/>
    <w:rsid w:val="00A57348"/>
    <w:rPr>
      <w:rFonts w:ascii="Symbol" w:hAnsi="Symbol" w:cs="Symbol"/>
    </w:rPr>
  </w:style>
  <w:style w:type="character" w:customStyle="1" w:styleId="WW8Num22z2">
    <w:name w:val="WW8Num22z2"/>
    <w:rsid w:val="00A57348"/>
    <w:rPr>
      <w:rFonts w:ascii="Wingdings" w:hAnsi="Wingdings" w:cs="Wingdings"/>
    </w:rPr>
  </w:style>
  <w:style w:type="character" w:customStyle="1" w:styleId="WW8Num22z4">
    <w:name w:val="WW8Num22z4"/>
    <w:rsid w:val="00A57348"/>
    <w:rPr>
      <w:rFonts w:ascii="Courier New" w:hAnsi="Courier New" w:cs="Courier New"/>
    </w:rPr>
  </w:style>
  <w:style w:type="character" w:customStyle="1" w:styleId="WW8Num23z0">
    <w:name w:val="WW8Num23z0"/>
    <w:rsid w:val="00A57348"/>
    <w:rPr>
      <w:rFonts w:ascii="Symbol" w:hAnsi="Symbol" w:cs="Symbol"/>
    </w:rPr>
  </w:style>
  <w:style w:type="character" w:customStyle="1" w:styleId="WW8Num23z1">
    <w:name w:val="WW8Num23z1"/>
    <w:rsid w:val="00A57348"/>
    <w:rPr>
      <w:rFonts w:ascii="Courier New" w:hAnsi="Courier New" w:cs="Courier New"/>
    </w:rPr>
  </w:style>
  <w:style w:type="character" w:customStyle="1" w:styleId="WW8Num23z2">
    <w:name w:val="WW8Num23z2"/>
    <w:rsid w:val="00A57348"/>
    <w:rPr>
      <w:rFonts w:ascii="Wingdings" w:hAnsi="Wingdings" w:cs="Wingdings"/>
    </w:rPr>
  </w:style>
  <w:style w:type="character" w:customStyle="1" w:styleId="WW8Num24z0">
    <w:name w:val="WW8Num24z0"/>
    <w:rsid w:val="00A57348"/>
    <w:rPr>
      <w:rFonts w:ascii="Symbol" w:hAnsi="Symbol" w:cs="Symbol"/>
    </w:rPr>
  </w:style>
  <w:style w:type="character" w:customStyle="1" w:styleId="WW8Num24z1">
    <w:name w:val="WW8Num24z1"/>
    <w:rsid w:val="00A57348"/>
    <w:rPr>
      <w:rFonts w:ascii="Courier New" w:hAnsi="Courier New" w:cs="Courier New"/>
    </w:rPr>
  </w:style>
  <w:style w:type="character" w:customStyle="1" w:styleId="WW8Num24z2">
    <w:name w:val="WW8Num24z2"/>
    <w:rsid w:val="00A57348"/>
    <w:rPr>
      <w:rFonts w:ascii="Wingdings" w:hAnsi="Wingdings" w:cs="Wingdings"/>
    </w:rPr>
  </w:style>
  <w:style w:type="character" w:customStyle="1" w:styleId="WW8Num25z0">
    <w:name w:val="WW8Num25z0"/>
    <w:rsid w:val="00A57348"/>
    <w:rPr>
      <w:rFonts w:ascii="Symbol" w:hAnsi="Symbol" w:cs="Symbol"/>
    </w:rPr>
  </w:style>
  <w:style w:type="character" w:customStyle="1" w:styleId="WW8Num25z1">
    <w:name w:val="WW8Num25z1"/>
    <w:rsid w:val="00A57348"/>
    <w:rPr>
      <w:rFonts w:ascii="Courier New" w:hAnsi="Courier New" w:cs="Courier New"/>
    </w:rPr>
  </w:style>
  <w:style w:type="character" w:customStyle="1" w:styleId="WW8Num25z2">
    <w:name w:val="WW8Num25z2"/>
    <w:rsid w:val="00A57348"/>
    <w:rPr>
      <w:rFonts w:ascii="Wingdings" w:hAnsi="Wingdings" w:cs="Wingdings"/>
    </w:rPr>
  </w:style>
  <w:style w:type="character" w:customStyle="1" w:styleId="WW8Num27z0">
    <w:name w:val="WW8Num27z0"/>
    <w:rsid w:val="00A57348"/>
    <w:rPr>
      <w:rFonts w:ascii="Symbol" w:hAnsi="Symbol" w:cs="Symbol"/>
    </w:rPr>
  </w:style>
  <w:style w:type="character" w:customStyle="1" w:styleId="WW8Num27z1">
    <w:name w:val="WW8Num27z1"/>
    <w:rsid w:val="00A57348"/>
    <w:rPr>
      <w:rFonts w:ascii="Courier New" w:hAnsi="Courier New" w:cs="Courier New"/>
    </w:rPr>
  </w:style>
  <w:style w:type="character" w:customStyle="1" w:styleId="WW8Num27z2">
    <w:name w:val="WW8Num27z2"/>
    <w:rsid w:val="00A57348"/>
    <w:rPr>
      <w:rFonts w:ascii="Wingdings" w:hAnsi="Wingdings" w:cs="Wingdings"/>
    </w:rPr>
  </w:style>
  <w:style w:type="character" w:customStyle="1" w:styleId="WW8Num28z0">
    <w:name w:val="WW8Num28z0"/>
    <w:rsid w:val="00A57348"/>
    <w:rPr>
      <w:rFonts w:ascii="Times New Roman" w:eastAsia="Times New Roman" w:hAnsi="Times New Roman"/>
    </w:rPr>
  </w:style>
  <w:style w:type="character" w:customStyle="1" w:styleId="WW8Num28z1">
    <w:name w:val="WW8Num28z1"/>
    <w:rsid w:val="00A57348"/>
    <w:rPr>
      <w:rFonts w:ascii="Symbol" w:hAnsi="Symbol" w:cs="Symbol"/>
    </w:rPr>
  </w:style>
  <w:style w:type="character" w:customStyle="1" w:styleId="WW8Num28z2">
    <w:name w:val="WW8Num28z2"/>
    <w:rsid w:val="00A57348"/>
    <w:rPr>
      <w:rFonts w:ascii="Wingdings" w:hAnsi="Wingdings" w:cs="Wingdings"/>
    </w:rPr>
  </w:style>
  <w:style w:type="character" w:customStyle="1" w:styleId="WW8Num28z4">
    <w:name w:val="WW8Num28z4"/>
    <w:rsid w:val="00A57348"/>
    <w:rPr>
      <w:rFonts w:ascii="Courier New" w:hAnsi="Courier New" w:cs="Courier New"/>
    </w:rPr>
  </w:style>
  <w:style w:type="character" w:customStyle="1" w:styleId="WW8Num29z0">
    <w:name w:val="WW8Num29z0"/>
    <w:rsid w:val="00A57348"/>
    <w:rPr>
      <w:rFonts w:ascii="Symbol" w:hAnsi="Symbol" w:cs="Symbol"/>
    </w:rPr>
  </w:style>
  <w:style w:type="character" w:customStyle="1" w:styleId="WW8Num29z1">
    <w:name w:val="WW8Num29z1"/>
    <w:rsid w:val="00A57348"/>
    <w:rPr>
      <w:rFonts w:ascii="Courier New" w:hAnsi="Courier New" w:cs="Courier New"/>
    </w:rPr>
  </w:style>
  <w:style w:type="character" w:customStyle="1" w:styleId="WW8Num29z2">
    <w:name w:val="WW8Num29z2"/>
    <w:rsid w:val="00A57348"/>
    <w:rPr>
      <w:rFonts w:ascii="Wingdings" w:hAnsi="Wingdings" w:cs="Wingdings"/>
    </w:rPr>
  </w:style>
  <w:style w:type="character" w:customStyle="1" w:styleId="19">
    <w:name w:val="Основной шрифт абзаца1"/>
    <w:rsid w:val="00A57348"/>
  </w:style>
  <w:style w:type="paragraph" w:customStyle="1" w:styleId="affd">
    <w:basedOn w:val="a"/>
    <w:next w:val="af6"/>
    <w:rsid w:val="00A57348"/>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e">
    <w:name w:val="List"/>
    <w:basedOn w:val="af6"/>
    <w:rsid w:val="00A57348"/>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a">
    <w:name w:val="Название1"/>
    <w:basedOn w:val="a"/>
    <w:rsid w:val="00A57348"/>
    <w:pPr>
      <w:keepLines/>
      <w:suppressLineNumbers/>
      <w:suppressAutoHyphens/>
      <w:overflowPunct w:val="0"/>
      <w:autoSpaceDE w:val="0"/>
      <w:spacing w:before="120" w:after="120" w:line="320" w:lineRule="exact"/>
      <w:ind w:firstLine="567"/>
      <w:jc w:val="both"/>
      <w:textAlignment w:val="baseline"/>
    </w:pPr>
    <w:rPr>
      <w:rFonts w:ascii="Arial" w:eastAsia="Times New Roman" w:hAnsi="Arial" w:cs="Tahoma"/>
      <w:i/>
      <w:iCs/>
      <w:sz w:val="24"/>
      <w:szCs w:val="24"/>
      <w:lang w:eastAsia="ar-SA"/>
    </w:rPr>
  </w:style>
  <w:style w:type="paragraph" w:customStyle="1" w:styleId="1b">
    <w:name w:val="Указатель1"/>
    <w:basedOn w:val="a"/>
    <w:rsid w:val="00A57348"/>
    <w:pPr>
      <w:keepLines/>
      <w:suppressLineNumbers/>
      <w:suppressAutoHyphens/>
      <w:overflowPunct w:val="0"/>
      <w:autoSpaceDE w:val="0"/>
      <w:spacing w:after="0" w:line="320" w:lineRule="exact"/>
      <w:ind w:firstLine="567"/>
      <w:jc w:val="both"/>
      <w:textAlignment w:val="baseline"/>
    </w:pPr>
    <w:rPr>
      <w:rFonts w:ascii="Arial" w:eastAsia="Times New Roman" w:hAnsi="Arial" w:cs="Tahoma"/>
      <w:sz w:val="28"/>
      <w:szCs w:val="28"/>
      <w:lang w:eastAsia="ar-SA"/>
    </w:rPr>
  </w:style>
  <w:style w:type="paragraph" w:customStyle="1" w:styleId="410">
    <w:name w:val="Маркированный список 41"/>
    <w:basedOn w:val="a"/>
    <w:rsid w:val="00A57348"/>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afff">
    <w:name w:val="Содержимое таблицы"/>
    <w:basedOn w:val="a"/>
    <w:rsid w:val="00A57348"/>
    <w:pPr>
      <w:keepLines/>
      <w:suppressLineNumbers/>
      <w:suppressAutoHyphens/>
      <w:overflowPunct w:val="0"/>
      <w:autoSpaceDE w:val="0"/>
      <w:spacing w:after="0" w:line="320" w:lineRule="exact"/>
      <w:ind w:firstLine="567"/>
      <w:jc w:val="both"/>
      <w:textAlignment w:val="baseline"/>
    </w:pPr>
    <w:rPr>
      <w:rFonts w:ascii="Times New Roman" w:eastAsia="Times New Roman" w:hAnsi="Times New Roman" w:cs="Times New Roman"/>
      <w:sz w:val="28"/>
      <w:szCs w:val="28"/>
      <w:lang w:eastAsia="ar-SA"/>
    </w:rPr>
  </w:style>
  <w:style w:type="paragraph" w:customStyle="1" w:styleId="afff0">
    <w:name w:val="Заголовок таблицы"/>
    <w:basedOn w:val="afff"/>
    <w:rsid w:val="00A57348"/>
    <w:pPr>
      <w:jc w:val="center"/>
    </w:pPr>
    <w:rPr>
      <w:b/>
      <w:bCs/>
      <w:i/>
      <w:iCs/>
    </w:rPr>
  </w:style>
  <w:style w:type="paragraph" w:customStyle="1" w:styleId="211">
    <w:name w:val="Основной текст с отступом 21"/>
    <w:basedOn w:val="a"/>
    <w:rsid w:val="00A57348"/>
    <w:pPr>
      <w:suppressAutoHyphens/>
      <w:spacing w:after="0" w:line="240" w:lineRule="auto"/>
      <w:ind w:firstLine="720"/>
    </w:pPr>
    <w:rPr>
      <w:rFonts w:ascii="Times New Roman" w:eastAsia="Times New Roman" w:hAnsi="Times New Roman" w:cs="Times New Roman"/>
      <w:sz w:val="28"/>
      <w:szCs w:val="28"/>
      <w:lang w:eastAsia="ar-SA"/>
    </w:rPr>
  </w:style>
  <w:style w:type="table" w:styleId="afff1">
    <w:name w:val="Table Grid"/>
    <w:basedOn w:val="a1"/>
    <w:uiPriority w:val="59"/>
    <w:rsid w:val="00A5734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f1"/>
    <w:uiPriority w:val="59"/>
    <w:rsid w:val="00A5734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Текст сноски Знак"/>
    <w:link w:val="afff3"/>
    <w:semiHidden/>
    <w:rsid w:val="00A57348"/>
    <w:rPr>
      <w:lang w:eastAsia="ar-SA"/>
    </w:rPr>
  </w:style>
  <w:style w:type="paragraph" w:styleId="afff3">
    <w:name w:val="footnote text"/>
    <w:basedOn w:val="a"/>
    <w:link w:val="afff2"/>
    <w:semiHidden/>
    <w:unhideWhenUsed/>
    <w:rsid w:val="00A57348"/>
    <w:pPr>
      <w:suppressAutoHyphens/>
      <w:spacing w:after="0" w:line="240" w:lineRule="auto"/>
    </w:pPr>
    <w:rPr>
      <w:lang w:eastAsia="ar-SA"/>
    </w:rPr>
  </w:style>
  <w:style w:type="character" w:customStyle="1" w:styleId="1d">
    <w:name w:val="Текст сноски Знак1"/>
    <w:basedOn w:val="a0"/>
    <w:uiPriority w:val="99"/>
    <w:semiHidden/>
    <w:rsid w:val="00A57348"/>
    <w:rPr>
      <w:sz w:val="20"/>
      <w:szCs w:val="20"/>
    </w:rPr>
  </w:style>
  <w:style w:type="character" w:customStyle="1" w:styleId="afff4">
    <w:name w:val="Текст примечания Знак"/>
    <w:link w:val="afff5"/>
    <w:uiPriority w:val="99"/>
    <w:semiHidden/>
    <w:rsid w:val="00A57348"/>
    <w:rPr>
      <w:rFonts w:eastAsia="SimSun"/>
      <w:lang w:eastAsia="ar-SA"/>
    </w:rPr>
  </w:style>
  <w:style w:type="paragraph" w:styleId="afff5">
    <w:name w:val="annotation text"/>
    <w:basedOn w:val="a"/>
    <w:link w:val="afff4"/>
    <w:uiPriority w:val="99"/>
    <w:semiHidden/>
    <w:unhideWhenUsed/>
    <w:rsid w:val="00A57348"/>
    <w:pPr>
      <w:suppressAutoHyphens/>
      <w:spacing w:after="0" w:line="240" w:lineRule="auto"/>
    </w:pPr>
    <w:rPr>
      <w:rFonts w:eastAsia="SimSun"/>
      <w:lang w:eastAsia="ar-SA"/>
    </w:rPr>
  </w:style>
  <w:style w:type="character" w:customStyle="1" w:styleId="1e">
    <w:name w:val="Текст примечания Знак1"/>
    <w:basedOn w:val="a0"/>
    <w:uiPriority w:val="99"/>
    <w:semiHidden/>
    <w:rsid w:val="00A57348"/>
    <w:rPr>
      <w:sz w:val="20"/>
      <w:szCs w:val="20"/>
    </w:rPr>
  </w:style>
  <w:style w:type="paragraph" w:customStyle="1" w:styleId="38">
    <w:name w:val="Название3"/>
    <w:basedOn w:val="a"/>
    <w:rsid w:val="00A57348"/>
    <w:pPr>
      <w:suppressLineNumbers/>
      <w:suppressAutoHyphens/>
      <w:spacing w:before="120" w:after="120" w:line="240" w:lineRule="auto"/>
    </w:pPr>
    <w:rPr>
      <w:rFonts w:ascii="Times New Roman" w:eastAsia="SimSun" w:hAnsi="Times New Roman" w:cs="Mangal"/>
      <w:i/>
      <w:iCs/>
      <w:sz w:val="24"/>
      <w:szCs w:val="24"/>
      <w:lang w:eastAsia="ar-SA"/>
    </w:rPr>
  </w:style>
  <w:style w:type="paragraph" w:customStyle="1" w:styleId="39">
    <w:name w:val="Указатель3"/>
    <w:basedOn w:val="a"/>
    <w:rsid w:val="00A57348"/>
    <w:pPr>
      <w:suppressLineNumbers/>
      <w:suppressAutoHyphens/>
      <w:spacing w:after="0" w:line="240" w:lineRule="auto"/>
    </w:pPr>
    <w:rPr>
      <w:rFonts w:ascii="Times New Roman" w:eastAsia="SimSun" w:hAnsi="Times New Roman" w:cs="Mangal"/>
      <w:sz w:val="24"/>
      <w:szCs w:val="24"/>
      <w:lang w:eastAsia="ar-SA"/>
    </w:rPr>
  </w:style>
  <w:style w:type="paragraph" w:customStyle="1" w:styleId="1">
    <w:name w:val="Маркированный список1"/>
    <w:basedOn w:val="a"/>
    <w:rsid w:val="00A57348"/>
    <w:pPr>
      <w:numPr>
        <w:numId w:val="3"/>
      </w:numPr>
      <w:suppressAutoHyphens/>
      <w:spacing w:after="0" w:line="240" w:lineRule="auto"/>
    </w:pPr>
    <w:rPr>
      <w:rFonts w:ascii="Times New Roman" w:eastAsia="SimSun" w:hAnsi="Times New Roman" w:cs="Times New Roman"/>
      <w:sz w:val="24"/>
      <w:szCs w:val="24"/>
      <w:lang w:eastAsia="ar-SA"/>
    </w:rPr>
  </w:style>
  <w:style w:type="paragraph" w:customStyle="1" w:styleId="21">
    <w:name w:val="Нумерованный список 21"/>
    <w:basedOn w:val="a"/>
    <w:rsid w:val="00A57348"/>
    <w:pPr>
      <w:numPr>
        <w:numId w:val="5"/>
      </w:numPr>
      <w:tabs>
        <w:tab w:val="left" w:pos="720"/>
      </w:tabs>
      <w:suppressAutoHyphens/>
      <w:spacing w:after="0" w:line="240" w:lineRule="auto"/>
      <w:ind w:left="360" w:firstLine="0"/>
    </w:pPr>
    <w:rPr>
      <w:rFonts w:ascii="Times New Roman" w:eastAsia="SimSun" w:hAnsi="Times New Roman" w:cs="Times New Roman"/>
      <w:sz w:val="28"/>
      <w:szCs w:val="24"/>
      <w:lang w:eastAsia="ar-SA"/>
    </w:rPr>
  </w:style>
  <w:style w:type="paragraph" w:customStyle="1" w:styleId="27">
    <w:name w:val="Текст2"/>
    <w:basedOn w:val="a"/>
    <w:rsid w:val="00A57348"/>
    <w:pPr>
      <w:suppressAutoHyphens/>
      <w:spacing w:after="0" w:line="240" w:lineRule="auto"/>
    </w:pPr>
    <w:rPr>
      <w:rFonts w:ascii="Courier New" w:eastAsia="SimSun" w:hAnsi="Courier New" w:cs="Courier New"/>
      <w:sz w:val="20"/>
      <w:szCs w:val="20"/>
      <w:lang w:eastAsia="ar-SA"/>
    </w:rPr>
  </w:style>
  <w:style w:type="paragraph" w:customStyle="1" w:styleId="ConsTitle">
    <w:name w:val="ConsTitle"/>
    <w:rsid w:val="00A57348"/>
    <w:pPr>
      <w:widowControl w:val="0"/>
      <w:suppressAutoHyphens/>
      <w:autoSpaceDE w:val="0"/>
      <w:spacing w:after="0" w:line="240" w:lineRule="auto"/>
      <w:ind w:right="19772"/>
    </w:pPr>
    <w:rPr>
      <w:rFonts w:ascii="Arial" w:eastAsia="SimSun" w:hAnsi="Arial" w:cs="Arial"/>
      <w:b/>
      <w:bCs/>
      <w:sz w:val="16"/>
      <w:szCs w:val="16"/>
      <w:lang w:eastAsia="ar-SA"/>
    </w:rPr>
  </w:style>
  <w:style w:type="paragraph" w:customStyle="1" w:styleId="ConsCell">
    <w:name w:val="ConsCell"/>
    <w:rsid w:val="00A57348"/>
    <w:pPr>
      <w:widowControl w:val="0"/>
      <w:suppressAutoHyphens/>
      <w:autoSpaceDE w:val="0"/>
      <w:spacing w:after="0" w:line="240" w:lineRule="auto"/>
      <w:ind w:right="19772"/>
    </w:pPr>
    <w:rPr>
      <w:rFonts w:ascii="Arial" w:eastAsia="SimSun" w:hAnsi="Arial" w:cs="Arial"/>
      <w:sz w:val="20"/>
      <w:szCs w:val="20"/>
      <w:lang w:eastAsia="ar-SA"/>
    </w:rPr>
  </w:style>
  <w:style w:type="paragraph" w:customStyle="1" w:styleId="ConsDocList">
    <w:name w:val="ConsDocList"/>
    <w:rsid w:val="00A57348"/>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
    <w:name w:val="- СТРАНИЦА -"/>
    <w:rsid w:val="00A57348"/>
    <w:pPr>
      <w:suppressAutoHyphens/>
      <w:spacing w:after="0" w:line="240" w:lineRule="auto"/>
    </w:pPr>
    <w:rPr>
      <w:rFonts w:ascii="Times New Roman" w:eastAsia="Arial" w:hAnsi="Times New Roman" w:cs="Times New Roman"/>
      <w:sz w:val="20"/>
      <w:szCs w:val="20"/>
      <w:lang w:eastAsia="ar-SA"/>
    </w:rPr>
  </w:style>
  <w:style w:type="paragraph" w:customStyle="1" w:styleId="28">
    <w:name w:val="Цитата2"/>
    <w:basedOn w:val="a"/>
    <w:rsid w:val="00A57348"/>
    <w:pPr>
      <w:tabs>
        <w:tab w:val="left" w:pos="10440"/>
      </w:tabs>
      <w:suppressAutoHyphens/>
      <w:spacing w:before="120" w:after="0" w:line="240" w:lineRule="auto"/>
      <w:ind w:left="360" w:right="333"/>
      <w:jc w:val="both"/>
    </w:pPr>
    <w:rPr>
      <w:rFonts w:ascii="Times New Roman" w:eastAsia="Times New Roman" w:hAnsi="Times New Roman" w:cs="Times New Roman"/>
      <w:b/>
      <w:bCs/>
      <w:sz w:val="24"/>
      <w:szCs w:val="24"/>
      <w:lang w:eastAsia="ar-SA"/>
    </w:rPr>
  </w:style>
  <w:style w:type="paragraph" w:customStyle="1" w:styleId="220">
    <w:name w:val="Основной текст с отступом 22"/>
    <w:basedOn w:val="a"/>
    <w:rsid w:val="00A57348"/>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21">
    <w:name w:val="Основной текст 22"/>
    <w:basedOn w:val="a"/>
    <w:rsid w:val="00A57348"/>
    <w:pPr>
      <w:widowControl w:val="0"/>
      <w:suppressAutoHyphens/>
      <w:autoSpaceDE w:val="0"/>
      <w:spacing w:after="0" w:line="240" w:lineRule="auto"/>
      <w:ind w:left="540" w:firstLine="720"/>
      <w:jc w:val="both"/>
    </w:pPr>
    <w:rPr>
      <w:rFonts w:ascii="Times New Roman" w:eastAsia="Times New Roman" w:hAnsi="Times New Roman" w:cs="Times New Roman"/>
      <w:color w:val="FF0000"/>
      <w:lang w:eastAsia="ar-SA"/>
    </w:rPr>
  </w:style>
  <w:style w:type="paragraph" w:customStyle="1" w:styleId="330">
    <w:name w:val="Основной текст с отступом 33"/>
    <w:basedOn w:val="a"/>
    <w:rsid w:val="00A57348"/>
    <w:pPr>
      <w:suppressAutoHyphens/>
      <w:spacing w:after="0" w:line="240" w:lineRule="auto"/>
      <w:ind w:left="540" w:firstLine="720"/>
      <w:jc w:val="both"/>
    </w:pPr>
    <w:rPr>
      <w:rFonts w:ascii="Times New Roman" w:eastAsia="Times New Roman" w:hAnsi="Times New Roman" w:cs="Times New Roman"/>
      <w:lang w:eastAsia="ar-SA"/>
    </w:rPr>
  </w:style>
  <w:style w:type="paragraph" w:customStyle="1" w:styleId="S">
    <w:name w:val="S_Титульный"/>
    <w:basedOn w:val="a"/>
    <w:rsid w:val="00A57348"/>
    <w:pPr>
      <w:suppressAutoHyphens/>
      <w:spacing w:after="0" w:line="360" w:lineRule="auto"/>
      <w:ind w:left="3060"/>
      <w:jc w:val="right"/>
    </w:pPr>
    <w:rPr>
      <w:rFonts w:ascii="Times New Roman" w:eastAsia="Times New Roman" w:hAnsi="Times New Roman" w:cs="Times New Roman"/>
      <w:b/>
      <w:caps/>
      <w:sz w:val="24"/>
      <w:szCs w:val="24"/>
      <w:lang w:eastAsia="ar-SA"/>
    </w:rPr>
  </w:style>
  <w:style w:type="paragraph" w:customStyle="1" w:styleId="afff6">
    <w:name w:val="Таблица"/>
    <w:basedOn w:val="a"/>
    <w:rsid w:val="00A5734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f">
    <w:name w:val="Схема документа1"/>
    <w:basedOn w:val="a"/>
    <w:rsid w:val="00A57348"/>
    <w:pPr>
      <w:shd w:val="clear" w:color="auto" w:fill="000080"/>
      <w:suppressAutoHyphens/>
      <w:spacing w:after="0" w:line="240" w:lineRule="auto"/>
    </w:pPr>
    <w:rPr>
      <w:rFonts w:ascii="Tahoma" w:eastAsia="SimSun" w:hAnsi="Tahoma" w:cs="Tahoma"/>
      <w:sz w:val="20"/>
      <w:szCs w:val="20"/>
      <w:lang w:eastAsia="ar-SA"/>
    </w:rPr>
  </w:style>
  <w:style w:type="paragraph" w:customStyle="1" w:styleId="1f0">
    <w:name w:val="Текст примечания1"/>
    <w:basedOn w:val="a"/>
    <w:rsid w:val="00A57348"/>
    <w:pPr>
      <w:suppressAutoHyphens/>
      <w:spacing w:after="0" w:line="240" w:lineRule="auto"/>
    </w:pPr>
    <w:rPr>
      <w:rFonts w:ascii="Times New Roman" w:eastAsia="SimSun" w:hAnsi="Times New Roman" w:cs="Times New Roman"/>
      <w:sz w:val="20"/>
      <w:szCs w:val="20"/>
      <w:lang w:eastAsia="ar-SA"/>
    </w:rPr>
  </w:style>
  <w:style w:type="paragraph" w:customStyle="1" w:styleId="29">
    <w:name w:val="Название2"/>
    <w:basedOn w:val="a"/>
    <w:rsid w:val="00A57348"/>
    <w:pPr>
      <w:keepLines/>
      <w:suppressLineNumbers/>
      <w:suppressAutoHyphens/>
      <w:overflowPunct w:val="0"/>
      <w:autoSpaceDE w:val="0"/>
      <w:spacing w:before="120" w:after="120" w:line="320" w:lineRule="exact"/>
      <w:ind w:firstLine="567"/>
      <w:jc w:val="both"/>
    </w:pPr>
    <w:rPr>
      <w:rFonts w:ascii="Arial" w:eastAsia="Times New Roman" w:hAnsi="Arial" w:cs="Tahoma"/>
      <w:i/>
      <w:iCs/>
      <w:sz w:val="20"/>
      <w:szCs w:val="24"/>
      <w:lang w:eastAsia="ar-SA"/>
    </w:rPr>
  </w:style>
  <w:style w:type="paragraph" w:customStyle="1" w:styleId="2a">
    <w:name w:val="Указатель2"/>
    <w:basedOn w:val="a"/>
    <w:rsid w:val="00A57348"/>
    <w:pPr>
      <w:keepLines/>
      <w:suppressLineNumbers/>
      <w:suppressAutoHyphens/>
      <w:overflowPunct w:val="0"/>
      <w:autoSpaceDE w:val="0"/>
      <w:spacing w:after="0" w:line="320" w:lineRule="exact"/>
      <w:ind w:firstLine="567"/>
      <w:jc w:val="both"/>
    </w:pPr>
    <w:rPr>
      <w:rFonts w:ascii="Arial" w:eastAsia="Times New Roman" w:hAnsi="Arial" w:cs="Tahoma"/>
      <w:sz w:val="28"/>
      <w:szCs w:val="28"/>
      <w:lang w:eastAsia="ar-SA"/>
    </w:rPr>
  </w:style>
  <w:style w:type="paragraph" w:customStyle="1" w:styleId="42">
    <w:name w:val="Маркированный список 42"/>
    <w:basedOn w:val="a"/>
    <w:rsid w:val="00A57348"/>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312">
    <w:name w:val="Основной текст 31"/>
    <w:basedOn w:val="a"/>
    <w:rsid w:val="00A57348"/>
    <w:pPr>
      <w:widowControl w:val="0"/>
      <w:shd w:val="clear" w:color="auto" w:fill="FFFFFF"/>
      <w:suppressAutoHyphens/>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afff7">
    <w:name w:val="Содержимое врезки"/>
    <w:basedOn w:val="af6"/>
    <w:rsid w:val="00A57348"/>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
    <w:rsid w:val="00A57348"/>
    <w:pPr>
      <w:suppressAutoHyphens/>
      <w:spacing w:after="0" w:line="240" w:lineRule="auto"/>
      <w:ind w:left="360" w:right="-625"/>
    </w:pPr>
    <w:rPr>
      <w:rFonts w:ascii="Times New Roman" w:eastAsia="Times New Roman" w:hAnsi="Times New Roman" w:cs="Times New Roman"/>
      <w:kern w:val="2"/>
      <w:sz w:val="24"/>
      <w:szCs w:val="20"/>
      <w:lang w:eastAsia="ar-SA"/>
    </w:rPr>
  </w:style>
  <w:style w:type="paragraph" w:customStyle="1" w:styleId="1f2">
    <w:name w:val="Название объекта1"/>
    <w:basedOn w:val="a"/>
    <w:next w:val="a"/>
    <w:rsid w:val="00A57348"/>
    <w:pPr>
      <w:keepLines/>
      <w:suppressAutoHyphens/>
      <w:overflowPunct w:val="0"/>
      <w:autoSpaceDE w:val="0"/>
      <w:spacing w:after="0" w:line="320" w:lineRule="exact"/>
      <w:ind w:firstLine="567"/>
      <w:jc w:val="both"/>
    </w:pPr>
    <w:rPr>
      <w:rFonts w:ascii="Times New Roman" w:eastAsia="Times New Roman" w:hAnsi="Times New Roman" w:cs="Times New Roman"/>
      <w:b/>
      <w:bCs/>
      <w:sz w:val="28"/>
      <w:szCs w:val="28"/>
      <w:lang w:eastAsia="ar-SA"/>
    </w:rPr>
  </w:style>
  <w:style w:type="paragraph" w:customStyle="1" w:styleId="afff8">
    <w:name w:val="Знак Знак Знак Знак Знак Знак Знак"/>
    <w:basedOn w:val="a"/>
    <w:rsid w:val="00A57348"/>
    <w:pPr>
      <w:suppressAutoHyphens/>
      <w:spacing w:after="160" w:line="240" w:lineRule="exact"/>
    </w:pPr>
    <w:rPr>
      <w:rFonts w:ascii="Times New Roman" w:eastAsia="Times New Roman" w:hAnsi="Times New Roman" w:cs="Times New Roman"/>
      <w:sz w:val="20"/>
      <w:szCs w:val="20"/>
      <w:lang w:eastAsia="ar-SA"/>
    </w:rPr>
  </w:style>
  <w:style w:type="paragraph" w:customStyle="1" w:styleId="2b">
    <w:name w:val="Основной текст с отступом2"/>
    <w:basedOn w:val="a"/>
    <w:rsid w:val="00A57348"/>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3a">
    <w:name w:val="Основной текст с отступом3"/>
    <w:basedOn w:val="a"/>
    <w:rsid w:val="00A57348"/>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afff9">
    <w:name w:val="таблица"/>
    <w:basedOn w:val="a"/>
    <w:rsid w:val="00A57348"/>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4"/>
      <w:szCs w:val="24"/>
    </w:rPr>
  </w:style>
  <w:style w:type="paragraph" w:customStyle="1" w:styleId="afffa">
    <w:name w:val="Примечание"/>
    <w:basedOn w:val="a"/>
    <w:rsid w:val="00A57348"/>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rPr>
  </w:style>
  <w:style w:type="character" w:customStyle="1" w:styleId="WW8Num4z1">
    <w:name w:val="WW8Num4z1"/>
    <w:rsid w:val="00A57348"/>
    <w:rPr>
      <w:rFonts w:ascii="Symbol" w:hAnsi="Symbol" w:cs="Symbol" w:hint="default"/>
    </w:rPr>
  </w:style>
  <w:style w:type="character" w:customStyle="1" w:styleId="WW8Num7z1">
    <w:name w:val="WW8Num7z1"/>
    <w:rsid w:val="00A57348"/>
    <w:rPr>
      <w:rFonts w:ascii="Symbol" w:hAnsi="Symbol" w:cs="Symbol" w:hint="default"/>
    </w:rPr>
  </w:style>
  <w:style w:type="character" w:customStyle="1" w:styleId="WW8Num7z2">
    <w:name w:val="WW8Num7z2"/>
    <w:rsid w:val="00A57348"/>
    <w:rPr>
      <w:rFonts w:ascii="Wingdings" w:hAnsi="Wingdings" w:cs="Wingdings" w:hint="default"/>
    </w:rPr>
  </w:style>
  <w:style w:type="character" w:customStyle="1" w:styleId="WW8Num7z4">
    <w:name w:val="WW8Num7z4"/>
    <w:rsid w:val="00A57348"/>
    <w:rPr>
      <w:rFonts w:ascii="Courier New" w:hAnsi="Courier New" w:cs="Courier New" w:hint="default"/>
    </w:rPr>
  </w:style>
  <w:style w:type="character" w:customStyle="1" w:styleId="WW8Num8z2">
    <w:name w:val="WW8Num8z2"/>
    <w:rsid w:val="00A57348"/>
    <w:rPr>
      <w:rFonts w:ascii="Wingdings" w:hAnsi="Wingdings" w:cs="Wingdings" w:hint="default"/>
    </w:rPr>
  </w:style>
  <w:style w:type="character" w:customStyle="1" w:styleId="WW8Num8z4">
    <w:name w:val="WW8Num8z4"/>
    <w:rsid w:val="00A57348"/>
    <w:rPr>
      <w:rFonts w:ascii="Courier New" w:hAnsi="Courier New" w:cs="Courier New" w:hint="default"/>
    </w:rPr>
  </w:style>
  <w:style w:type="character" w:customStyle="1" w:styleId="WW8Num9z2">
    <w:name w:val="WW8Num9z2"/>
    <w:rsid w:val="00A57348"/>
    <w:rPr>
      <w:rFonts w:ascii="Wingdings" w:hAnsi="Wingdings" w:cs="Wingdings" w:hint="default"/>
    </w:rPr>
  </w:style>
  <w:style w:type="character" w:customStyle="1" w:styleId="WW8Num9z4">
    <w:name w:val="WW8Num9z4"/>
    <w:rsid w:val="00A57348"/>
    <w:rPr>
      <w:rFonts w:ascii="Courier New" w:hAnsi="Courier New" w:cs="Courier New" w:hint="default"/>
    </w:rPr>
  </w:style>
  <w:style w:type="character" w:customStyle="1" w:styleId="WW8Num10z1">
    <w:name w:val="WW8Num10z1"/>
    <w:rsid w:val="00A57348"/>
    <w:rPr>
      <w:rFonts w:ascii="Symbol" w:hAnsi="Symbol" w:cs="Symbol" w:hint="default"/>
    </w:rPr>
  </w:style>
  <w:style w:type="character" w:customStyle="1" w:styleId="WW8Num10z2">
    <w:name w:val="WW8Num10z2"/>
    <w:rsid w:val="00A57348"/>
    <w:rPr>
      <w:rFonts w:ascii="Wingdings" w:hAnsi="Wingdings" w:cs="Wingdings" w:hint="default"/>
    </w:rPr>
  </w:style>
  <w:style w:type="character" w:customStyle="1" w:styleId="WW8Num10z4">
    <w:name w:val="WW8Num10z4"/>
    <w:rsid w:val="00A57348"/>
    <w:rPr>
      <w:rFonts w:ascii="Courier New" w:hAnsi="Courier New" w:cs="Courier New" w:hint="default"/>
    </w:rPr>
  </w:style>
  <w:style w:type="character" w:customStyle="1" w:styleId="WW8Num12z4">
    <w:name w:val="WW8Num12z4"/>
    <w:rsid w:val="00A57348"/>
    <w:rPr>
      <w:rFonts w:ascii="Courier New" w:hAnsi="Courier New" w:cs="Courier New" w:hint="default"/>
    </w:rPr>
  </w:style>
  <w:style w:type="character" w:customStyle="1" w:styleId="WW8Num13z0">
    <w:name w:val="WW8Num13z0"/>
    <w:rsid w:val="00A57348"/>
    <w:rPr>
      <w:rFonts w:ascii="Times New Roman" w:hAnsi="Times New Roman" w:cs="Times New Roman" w:hint="default"/>
    </w:rPr>
  </w:style>
  <w:style w:type="character" w:customStyle="1" w:styleId="WW8Num13z1">
    <w:name w:val="WW8Num13z1"/>
    <w:rsid w:val="00A57348"/>
    <w:rPr>
      <w:rFonts w:ascii="Symbol" w:hAnsi="Symbol" w:cs="Symbol" w:hint="default"/>
    </w:rPr>
  </w:style>
  <w:style w:type="character" w:customStyle="1" w:styleId="WW8Num13z2">
    <w:name w:val="WW8Num13z2"/>
    <w:rsid w:val="00A57348"/>
    <w:rPr>
      <w:rFonts w:ascii="Wingdings" w:hAnsi="Wingdings" w:cs="Wingdings" w:hint="default"/>
    </w:rPr>
  </w:style>
  <w:style w:type="character" w:customStyle="1" w:styleId="WW8Num13z4">
    <w:name w:val="WW8Num13z4"/>
    <w:rsid w:val="00A57348"/>
    <w:rPr>
      <w:rFonts w:ascii="Courier New" w:hAnsi="Courier New" w:cs="Courier New" w:hint="default"/>
    </w:rPr>
  </w:style>
  <w:style w:type="character" w:customStyle="1" w:styleId="WW8Num26z0">
    <w:name w:val="WW8Num26z0"/>
    <w:rsid w:val="00A57348"/>
    <w:rPr>
      <w:rFonts w:ascii="Symbol" w:hAnsi="Symbol" w:cs="Symbol" w:hint="default"/>
    </w:rPr>
  </w:style>
  <w:style w:type="character" w:customStyle="1" w:styleId="Absatz-Standardschriftart">
    <w:name w:val="Absatz-Standardschriftart"/>
    <w:rsid w:val="00A57348"/>
  </w:style>
  <w:style w:type="character" w:customStyle="1" w:styleId="WW8Num3z1">
    <w:name w:val="WW8Num3z1"/>
    <w:rsid w:val="00A57348"/>
    <w:rPr>
      <w:rFonts w:ascii="Symbol" w:hAnsi="Symbol" w:cs="Symbol" w:hint="default"/>
    </w:rPr>
  </w:style>
  <w:style w:type="character" w:customStyle="1" w:styleId="WW8Num3z2">
    <w:name w:val="WW8Num3z2"/>
    <w:rsid w:val="00A57348"/>
    <w:rPr>
      <w:rFonts w:ascii="Wingdings" w:hAnsi="Wingdings" w:cs="Wingdings" w:hint="default"/>
    </w:rPr>
  </w:style>
  <w:style w:type="character" w:customStyle="1" w:styleId="WW8Num3z4">
    <w:name w:val="WW8Num3z4"/>
    <w:rsid w:val="00A57348"/>
    <w:rPr>
      <w:rFonts w:ascii="Courier New" w:hAnsi="Courier New" w:cs="Courier New" w:hint="default"/>
    </w:rPr>
  </w:style>
  <w:style w:type="character" w:customStyle="1" w:styleId="WW8Num6z1">
    <w:name w:val="WW8Num6z1"/>
    <w:rsid w:val="00A57348"/>
    <w:rPr>
      <w:rFonts w:ascii="Symbol" w:hAnsi="Symbol" w:cs="Symbol" w:hint="default"/>
    </w:rPr>
  </w:style>
  <w:style w:type="character" w:customStyle="1" w:styleId="WW8Num6z2">
    <w:name w:val="WW8Num6z2"/>
    <w:rsid w:val="00A57348"/>
    <w:rPr>
      <w:rFonts w:ascii="Wingdings" w:hAnsi="Wingdings" w:cs="Wingdings" w:hint="default"/>
    </w:rPr>
  </w:style>
  <w:style w:type="character" w:customStyle="1" w:styleId="WW8Num6z4">
    <w:name w:val="WW8Num6z4"/>
    <w:rsid w:val="00A57348"/>
    <w:rPr>
      <w:rFonts w:ascii="Courier New" w:hAnsi="Courier New" w:cs="Courier New" w:hint="default"/>
    </w:rPr>
  </w:style>
  <w:style w:type="character" w:customStyle="1" w:styleId="WW8Num9z1">
    <w:name w:val="WW8Num9z1"/>
    <w:rsid w:val="00A57348"/>
    <w:rPr>
      <w:rFonts w:ascii="Symbol" w:hAnsi="Symbol" w:cs="Symbol" w:hint="default"/>
    </w:rPr>
  </w:style>
  <w:style w:type="character" w:customStyle="1" w:styleId="WW8Num32z0">
    <w:name w:val="WW8Num32z0"/>
    <w:rsid w:val="00A57348"/>
    <w:rPr>
      <w:rFonts w:ascii="Symbol" w:hAnsi="Symbol" w:hint="default"/>
    </w:rPr>
  </w:style>
  <w:style w:type="character" w:customStyle="1" w:styleId="WW8Num32z1">
    <w:name w:val="WW8Num32z1"/>
    <w:rsid w:val="00A57348"/>
    <w:rPr>
      <w:rFonts w:ascii="Courier New" w:hAnsi="Courier New" w:cs="Courier New" w:hint="default"/>
    </w:rPr>
  </w:style>
  <w:style w:type="character" w:customStyle="1" w:styleId="WW8Num32z2">
    <w:name w:val="WW8Num32z2"/>
    <w:rsid w:val="00A57348"/>
    <w:rPr>
      <w:rFonts w:ascii="Wingdings" w:hAnsi="Wingdings" w:hint="default"/>
    </w:rPr>
  </w:style>
  <w:style w:type="character" w:customStyle="1" w:styleId="3b">
    <w:name w:val="Основной шрифт абзаца3"/>
    <w:rsid w:val="00A57348"/>
  </w:style>
  <w:style w:type="character" w:customStyle="1" w:styleId="110">
    <w:name w:val="Заголовок 1 Знак1"/>
    <w:rsid w:val="00A57348"/>
    <w:rPr>
      <w:rFonts w:ascii="Arial" w:hAnsi="Arial" w:cs="Arial" w:hint="default"/>
      <w:b/>
      <w:bCs/>
      <w:kern w:val="2"/>
      <w:sz w:val="32"/>
      <w:szCs w:val="32"/>
      <w:lang w:val="ru-RU" w:eastAsia="ar-SA" w:bidi="ar-SA"/>
    </w:rPr>
  </w:style>
  <w:style w:type="character" w:customStyle="1" w:styleId="1f3">
    <w:name w:val="Заголовок 1 Знак Знак"/>
    <w:rsid w:val="00A57348"/>
    <w:rPr>
      <w:b/>
      <w:bCs/>
      <w:sz w:val="28"/>
      <w:szCs w:val="28"/>
      <w:lang w:val="ru-RU" w:eastAsia="ar-SA" w:bidi="ar-SA"/>
    </w:rPr>
  </w:style>
  <w:style w:type="character" w:customStyle="1" w:styleId="afffb">
    <w:name w:val="Символ сноски"/>
    <w:rsid w:val="00A57348"/>
    <w:rPr>
      <w:vertAlign w:val="superscript"/>
    </w:rPr>
  </w:style>
  <w:style w:type="character" w:customStyle="1" w:styleId="1f4">
    <w:name w:val="Знак примечания1"/>
    <w:rsid w:val="00A57348"/>
    <w:rPr>
      <w:sz w:val="16"/>
      <w:szCs w:val="16"/>
    </w:rPr>
  </w:style>
  <w:style w:type="character" w:customStyle="1" w:styleId="WW8Num15z4">
    <w:name w:val="WW8Num15z4"/>
    <w:rsid w:val="00A57348"/>
    <w:rPr>
      <w:rFonts w:ascii="Courier New" w:hAnsi="Courier New" w:cs="Courier New" w:hint="default"/>
    </w:rPr>
  </w:style>
  <w:style w:type="character" w:customStyle="1" w:styleId="WW8Num16z4">
    <w:name w:val="WW8Num16z4"/>
    <w:rsid w:val="00A57348"/>
    <w:rPr>
      <w:rFonts w:ascii="Courier New" w:hAnsi="Courier New" w:cs="Courier New" w:hint="default"/>
    </w:rPr>
  </w:style>
  <w:style w:type="character" w:customStyle="1" w:styleId="WW8Num17z1">
    <w:name w:val="WW8Num17z1"/>
    <w:rsid w:val="00A57348"/>
    <w:rPr>
      <w:rFonts w:ascii="Symbol" w:hAnsi="Symbol" w:cs="Symbol" w:hint="default"/>
    </w:rPr>
  </w:style>
  <w:style w:type="character" w:customStyle="1" w:styleId="WW8Num18z4">
    <w:name w:val="WW8Num18z4"/>
    <w:rsid w:val="00A57348"/>
    <w:rPr>
      <w:rFonts w:ascii="Courier New" w:hAnsi="Courier New" w:cs="Courier New" w:hint="default"/>
    </w:rPr>
  </w:style>
  <w:style w:type="character" w:customStyle="1" w:styleId="WW8Num19z1">
    <w:name w:val="WW8Num19z1"/>
    <w:rsid w:val="00A57348"/>
    <w:rPr>
      <w:rFonts w:ascii="Symbol" w:hAnsi="Symbol" w:cs="Courier New" w:hint="default"/>
    </w:rPr>
  </w:style>
  <w:style w:type="character" w:customStyle="1" w:styleId="WW8Num20z4">
    <w:name w:val="WW8Num20z4"/>
    <w:rsid w:val="00A57348"/>
    <w:rPr>
      <w:rFonts w:ascii="Courier New" w:hAnsi="Courier New" w:cs="Courier New" w:hint="default"/>
    </w:rPr>
  </w:style>
  <w:style w:type="character" w:customStyle="1" w:styleId="WW8Num22z1">
    <w:name w:val="WW8Num22z1"/>
    <w:rsid w:val="00A57348"/>
    <w:rPr>
      <w:rFonts w:ascii="Symbol" w:hAnsi="Symbol" w:cs="Courier New" w:hint="default"/>
    </w:rPr>
  </w:style>
  <w:style w:type="character" w:customStyle="1" w:styleId="WW8Num23z4">
    <w:name w:val="WW8Num23z4"/>
    <w:rsid w:val="00A57348"/>
    <w:rPr>
      <w:rFonts w:ascii="Courier New" w:hAnsi="Courier New" w:cs="Courier New" w:hint="default"/>
    </w:rPr>
  </w:style>
  <w:style w:type="character" w:customStyle="1" w:styleId="WW8Num25z4">
    <w:name w:val="WW8Num25z4"/>
    <w:rsid w:val="00A57348"/>
    <w:rPr>
      <w:rFonts w:ascii="Courier New" w:hAnsi="Courier New" w:cs="Courier New" w:hint="default"/>
    </w:rPr>
  </w:style>
  <w:style w:type="character" w:customStyle="1" w:styleId="WW8Num30z0">
    <w:name w:val="WW8Num30z0"/>
    <w:rsid w:val="00A57348"/>
    <w:rPr>
      <w:rFonts w:ascii="Symbol" w:hAnsi="Symbol" w:cs="Symbol" w:hint="default"/>
    </w:rPr>
  </w:style>
  <w:style w:type="character" w:customStyle="1" w:styleId="WW8Num31z0">
    <w:name w:val="WW8Num31z0"/>
    <w:rsid w:val="00A57348"/>
    <w:rPr>
      <w:rFonts w:ascii="Symbol" w:hAnsi="Symbol" w:hint="default"/>
    </w:rPr>
  </w:style>
  <w:style w:type="character" w:customStyle="1" w:styleId="WW8Num33z0">
    <w:name w:val="WW8Num33z0"/>
    <w:rsid w:val="00A57348"/>
    <w:rPr>
      <w:rFonts w:ascii="Symbol" w:hAnsi="Symbol" w:cs="Symbol" w:hint="default"/>
    </w:rPr>
  </w:style>
  <w:style w:type="character" w:customStyle="1" w:styleId="WW8Num34z0">
    <w:name w:val="WW8Num34z0"/>
    <w:rsid w:val="00A57348"/>
    <w:rPr>
      <w:rFonts w:ascii="Symbol" w:hAnsi="Symbol" w:cs="Symbol" w:hint="default"/>
    </w:rPr>
  </w:style>
  <w:style w:type="character" w:customStyle="1" w:styleId="WW8Num35z0">
    <w:name w:val="WW8Num35z0"/>
    <w:rsid w:val="00A57348"/>
    <w:rPr>
      <w:rFonts w:ascii="Symbol" w:hAnsi="Symbol" w:hint="default"/>
    </w:rPr>
  </w:style>
  <w:style w:type="character" w:customStyle="1" w:styleId="WW8Num37z0">
    <w:name w:val="WW8Num37z0"/>
    <w:rsid w:val="00A57348"/>
    <w:rPr>
      <w:rFonts w:ascii="Symbol" w:hAnsi="Symbol" w:cs="Symbol" w:hint="default"/>
    </w:rPr>
  </w:style>
  <w:style w:type="character" w:customStyle="1" w:styleId="WW8Num37z1">
    <w:name w:val="WW8Num37z1"/>
    <w:rsid w:val="00A57348"/>
    <w:rPr>
      <w:rFonts w:ascii="Courier New" w:hAnsi="Courier New" w:cs="Courier New" w:hint="default"/>
    </w:rPr>
  </w:style>
  <w:style w:type="character" w:customStyle="1" w:styleId="WW8Num37z2">
    <w:name w:val="WW8Num37z2"/>
    <w:rsid w:val="00A57348"/>
    <w:rPr>
      <w:rFonts w:ascii="Wingdings" w:hAnsi="Wingdings" w:cs="Wingdings" w:hint="default"/>
    </w:rPr>
  </w:style>
  <w:style w:type="character" w:customStyle="1" w:styleId="WW8Num38z0">
    <w:name w:val="WW8Num38z0"/>
    <w:rsid w:val="00A57348"/>
    <w:rPr>
      <w:rFonts w:ascii="Symbol" w:hAnsi="Symbol" w:cs="Symbol" w:hint="default"/>
    </w:rPr>
  </w:style>
  <w:style w:type="character" w:customStyle="1" w:styleId="WW8Num38z1">
    <w:name w:val="WW8Num38z1"/>
    <w:rsid w:val="00A57348"/>
    <w:rPr>
      <w:rFonts w:ascii="Courier New" w:hAnsi="Courier New" w:cs="Courier New" w:hint="default"/>
    </w:rPr>
  </w:style>
  <w:style w:type="character" w:customStyle="1" w:styleId="WW8Num38z2">
    <w:name w:val="WW8Num38z2"/>
    <w:rsid w:val="00A57348"/>
    <w:rPr>
      <w:rFonts w:ascii="Wingdings" w:hAnsi="Wingdings" w:cs="Wingdings" w:hint="default"/>
    </w:rPr>
  </w:style>
  <w:style w:type="character" w:customStyle="1" w:styleId="WW8Num39z0">
    <w:name w:val="WW8Num39z0"/>
    <w:rsid w:val="00A57348"/>
    <w:rPr>
      <w:rFonts w:ascii="Symbol" w:hAnsi="Symbol" w:cs="Symbol" w:hint="default"/>
    </w:rPr>
  </w:style>
  <w:style w:type="character" w:customStyle="1" w:styleId="WW8Num39z2">
    <w:name w:val="WW8Num39z2"/>
    <w:rsid w:val="00A57348"/>
    <w:rPr>
      <w:rFonts w:ascii="Wingdings" w:hAnsi="Wingdings" w:cs="Wingdings" w:hint="default"/>
    </w:rPr>
  </w:style>
  <w:style w:type="character" w:customStyle="1" w:styleId="WW8Num39z4">
    <w:name w:val="WW8Num39z4"/>
    <w:rsid w:val="00A57348"/>
    <w:rPr>
      <w:rFonts w:ascii="Courier New" w:hAnsi="Courier New" w:cs="Courier New" w:hint="default"/>
    </w:rPr>
  </w:style>
  <w:style w:type="character" w:customStyle="1" w:styleId="WW8Num41z0">
    <w:name w:val="WW8Num41z0"/>
    <w:rsid w:val="00A57348"/>
    <w:rPr>
      <w:rFonts w:ascii="Symbol" w:hAnsi="Symbol" w:cs="Symbol" w:hint="default"/>
    </w:rPr>
  </w:style>
  <w:style w:type="character" w:customStyle="1" w:styleId="WW8Num41z1">
    <w:name w:val="WW8Num41z1"/>
    <w:rsid w:val="00A57348"/>
    <w:rPr>
      <w:rFonts w:ascii="Courier New" w:hAnsi="Courier New" w:cs="Courier New" w:hint="default"/>
    </w:rPr>
  </w:style>
  <w:style w:type="character" w:customStyle="1" w:styleId="WW8Num41z2">
    <w:name w:val="WW8Num41z2"/>
    <w:rsid w:val="00A57348"/>
    <w:rPr>
      <w:rFonts w:ascii="Wingdings" w:hAnsi="Wingdings" w:cs="Wingdings" w:hint="default"/>
    </w:rPr>
  </w:style>
  <w:style w:type="character" w:customStyle="1" w:styleId="WW8NumSt37z0">
    <w:name w:val="WW8NumSt37z0"/>
    <w:rsid w:val="00A57348"/>
    <w:rPr>
      <w:rFonts w:ascii="Helvetica" w:hAnsi="Helvetica" w:hint="default"/>
    </w:rPr>
  </w:style>
  <w:style w:type="character" w:customStyle="1" w:styleId="2c">
    <w:name w:val="Основной шрифт абзаца2"/>
    <w:rsid w:val="00A57348"/>
  </w:style>
  <w:style w:type="character" w:customStyle="1" w:styleId="WW8Num8z1">
    <w:name w:val="WW8Num8z1"/>
    <w:rsid w:val="00A57348"/>
    <w:rPr>
      <w:rFonts w:ascii="Symbol" w:hAnsi="Symbol" w:cs="Symbol" w:hint="default"/>
    </w:rPr>
  </w:style>
  <w:style w:type="character" w:customStyle="1" w:styleId="WW-Absatz-Standardschriftart">
    <w:name w:val="WW-Absatz-Standardschriftart"/>
    <w:rsid w:val="00A57348"/>
  </w:style>
  <w:style w:type="character" w:customStyle="1" w:styleId="WW8Num21z4">
    <w:name w:val="WW8Num21z4"/>
    <w:rsid w:val="00A57348"/>
    <w:rPr>
      <w:rFonts w:ascii="Courier New" w:hAnsi="Courier New" w:cs="Courier New" w:hint="default"/>
    </w:rPr>
  </w:style>
  <w:style w:type="character" w:customStyle="1" w:styleId="WW8Num33z1">
    <w:name w:val="WW8Num33z1"/>
    <w:rsid w:val="00A57348"/>
    <w:rPr>
      <w:rFonts w:ascii="Courier New" w:hAnsi="Courier New" w:cs="Courier New" w:hint="default"/>
    </w:rPr>
  </w:style>
  <w:style w:type="character" w:customStyle="1" w:styleId="WW8Num33z2">
    <w:name w:val="WW8Num33z2"/>
    <w:rsid w:val="00A57348"/>
    <w:rPr>
      <w:rFonts w:ascii="Wingdings" w:hAnsi="Wingdings" w:cs="Wingdings" w:hint="default"/>
    </w:rPr>
  </w:style>
  <w:style w:type="character" w:customStyle="1" w:styleId="WW8Num35z1">
    <w:name w:val="WW8Num35z1"/>
    <w:rsid w:val="00A57348"/>
    <w:rPr>
      <w:rFonts w:ascii="Courier New" w:hAnsi="Courier New" w:cs="Courier New" w:hint="default"/>
    </w:rPr>
  </w:style>
  <w:style w:type="character" w:customStyle="1" w:styleId="WW8Num35z2">
    <w:name w:val="WW8Num35z2"/>
    <w:rsid w:val="00A57348"/>
    <w:rPr>
      <w:rFonts w:ascii="Wingdings" w:hAnsi="Wingdings" w:cs="Wingdings" w:hint="default"/>
    </w:rPr>
  </w:style>
  <w:style w:type="character" w:customStyle="1" w:styleId="WW8Num36z0">
    <w:name w:val="WW8Num36z0"/>
    <w:rsid w:val="00A57348"/>
    <w:rPr>
      <w:rFonts w:ascii="Symbol" w:hAnsi="Symbol" w:cs="Symbol" w:hint="default"/>
    </w:rPr>
  </w:style>
  <w:style w:type="character" w:customStyle="1" w:styleId="WW8Num36z2">
    <w:name w:val="WW8Num36z2"/>
    <w:rsid w:val="00A57348"/>
    <w:rPr>
      <w:rFonts w:ascii="Wingdings" w:hAnsi="Wingdings" w:cs="Wingdings" w:hint="default"/>
    </w:rPr>
  </w:style>
  <w:style w:type="character" w:customStyle="1" w:styleId="WW8Num36z4">
    <w:name w:val="WW8Num36z4"/>
    <w:rsid w:val="00A57348"/>
    <w:rPr>
      <w:rFonts w:ascii="Courier New" w:hAnsi="Courier New" w:cs="Courier New" w:hint="default"/>
    </w:rPr>
  </w:style>
  <w:style w:type="character" w:customStyle="1" w:styleId="WW8NumSt13z0">
    <w:name w:val="WW8NumSt13z0"/>
    <w:rsid w:val="00A57348"/>
    <w:rPr>
      <w:rFonts w:ascii="Helvetica" w:hAnsi="Helvetica" w:hint="default"/>
    </w:rPr>
  </w:style>
  <w:style w:type="character" w:customStyle="1" w:styleId="1f5">
    <w:name w:val="Верхний колонтитул Знак1"/>
    <w:aliases w:val="??????? ?????????? Знак1,ВерхКолонтитул Знак Знак1,ВерхКолонтитул Знак2"/>
    <w:rsid w:val="00A57348"/>
    <w:rPr>
      <w:rFonts w:ascii="SimSun" w:eastAsia="SimSun" w:hAnsi="SimSun" w:hint="eastAsia"/>
      <w:sz w:val="24"/>
      <w:szCs w:val="24"/>
    </w:rPr>
  </w:style>
  <w:style w:type="character" w:customStyle="1" w:styleId="1f6">
    <w:name w:val="Нижний колонтитул Знак1"/>
    <w:aliases w:val="Знак Знак1"/>
    <w:uiPriority w:val="99"/>
    <w:rsid w:val="00A57348"/>
    <w:rPr>
      <w:rFonts w:ascii="SimSun" w:eastAsia="SimSun" w:hAnsi="SimSun" w:hint="eastAsia"/>
      <w:sz w:val="24"/>
      <w:szCs w:val="24"/>
    </w:rPr>
  </w:style>
  <w:style w:type="character" w:customStyle="1" w:styleId="1f7">
    <w:name w:val="Основной текст с отступом Знак1"/>
    <w:rsid w:val="00A57348"/>
    <w:rPr>
      <w:sz w:val="24"/>
      <w:szCs w:val="24"/>
    </w:rPr>
  </w:style>
  <w:style w:type="character" w:customStyle="1" w:styleId="1f8">
    <w:name w:val="Текст выноски Знак1"/>
    <w:rsid w:val="00A57348"/>
    <w:rPr>
      <w:rFonts w:ascii="Tahoma" w:eastAsia="SimSun" w:hAnsi="Tahoma" w:cs="Tahoma" w:hint="default"/>
      <w:sz w:val="16"/>
      <w:szCs w:val="16"/>
    </w:rPr>
  </w:style>
  <w:style w:type="character" w:customStyle="1" w:styleId="afffc">
    <w:name w:val="Символ нумерации"/>
    <w:rsid w:val="00A57348"/>
  </w:style>
  <w:style w:type="character" w:customStyle="1" w:styleId="afffd">
    <w:name w:val="Маркеры списка"/>
    <w:rsid w:val="00A57348"/>
    <w:rPr>
      <w:rFonts w:ascii="OpenSymbol" w:eastAsia="OpenSymbol" w:hAnsi="OpenSymbol" w:cs="OpenSymbol" w:hint="eastAsia"/>
    </w:rPr>
  </w:style>
  <w:style w:type="character" w:customStyle="1" w:styleId="1f9">
    <w:name w:val="Название Знак1"/>
    <w:locked/>
    <w:rsid w:val="00A57348"/>
    <w:rPr>
      <w:sz w:val="28"/>
      <w:szCs w:val="28"/>
      <w:lang w:eastAsia="ar-SA"/>
    </w:rPr>
  </w:style>
  <w:style w:type="character" w:customStyle="1" w:styleId="1fa">
    <w:name w:val="Подзаголовок Знак1"/>
    <w:locked/>
    <w:rsid w:val="00A57348"/>
    <w:rPr>
      <w:rFonts w:ascii="Arial" w:eastAsia="Lucida Sans Unicode" w:hAnsi="Arial" w:cs="Tahoma"/>
      <w:i/>
      <w:iCs/>
      <w:sz w:val="28"/>
      <w:szCs w:val="28"/>
      <w:lang w:eastAsia="ar-SA"/>
    </w:rPr>
  </w:style>
  <w:style w:type="character" w:customStyle="1" w:styleId="afffe">
    <w:name w:val="Тема примечания Знак"/>
    <w:link w:val="affff"/>
    <w:semiHidden/>
    <w:rsid w:val="00A57348"/>
    <w:rPr>
      <w:rFonts w:eastAsia="SimSun"/>
      <w:b/>
      <w:bCs/>
      <w:lang w:eastAsia="ar-SA"/>
    </w:rPr>
  </w:style>
  <w:style w:type="paragraph" w:styleId="affff">
    <w:name w:val="annotation subject"/>
    <w:basedOn w:val="afff5"/>
    <w:next w:val="afff5"/>
    <w:link w:val="afffe"/>
    <w:semiHidden/>
    <w:unhideWhenUsed/>
    <w:rsid w:val="00A57348"/>
    <w:rPr>
      <w:b/>
      <w:bCs/>
    </w:rPr>
  </w:style>
  <w:style w:type="character" w:customStyle="1" w:styleId="1fb">
    <w:name w:val="Тема примечания Знак1"/>
    <w:basedOn w:val="1e"/>
    <w:uiPriority w:val="99"/>
    <w:semiHidden/>
    <w:rsid w:val="00A57348"/>
    <w:rPr>
      <w:b/>
      <w:bCs/>
      <w:sz w:val="20"/>
      <w:szCs w:val="20"/>
    </w:rPr>
  </w:style>
  <w:style w:type="paragraph" w:customStyle="1" w:styleId="43">
    <w:name w:val="Основной текст с отступом4"/>
    <w:basedOn w:val="a"/>
    <w:rsid w:val="00A57348"/>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rPr>
  </w:style>
  <w:style w:type="paragraph" w:customStyle="1" w:styleId="230">
    <w:name w:val="Основной текст 23"/>
    <w:basedOn w:val="a"/>
    <w:rsid w:val="00A57348"/>
    <w:pPr>
      <w:widowControl w:val="0"/>
      <w:spacing w:before="120" w:after="0" w:line="240" w:lineRule="auto"/>
      <w:jc w:val="both"/>
    </w:pPr>
    <w:rPr>
      <w:rFonts w:ascii="Times New Roman" w:eastAsia="Times New Roman" w:hAnsi="Times New Roman" w:cs="Times New Roman"/>
      <w:sz w:val="24"/>
      <w:szCs w:val="20"/>
    </w:rPr>
  </w:style>
  <w:style w:type="paragraph" w:customStyle="1" w:styleId="51">
    <w:name w:val="Основной текст с отступом5"/>
    <w:basedOn w:val="a"/>
    <w:rsid w:val="00A57348"/>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rPr>
  </w:style>
  <w:style w:type="paragraph" w:customStyle="1" w:styleId="240">
    <w:name w:val="Основной текст 24"/>
    <w:basedOn w:val="a"/>
    <w:rsid w:val="00A57348"/>
    <w:pPr>
      <w:widowControl w:val="0"/>
      <w:spacing w:before="120" w:after="0" w:line="240" w:lineRule="auto"/>
      <w:jc w:val="both"/>
    </w:pPr>
    <w:rPr>
      <w:rFonts w:ascii="Times New Roman" w:eastAsia="Times New Roman" w:hAnsi="Times New Roman" w:cs="Times New Roman"/>
      <w:sz w:val="24"/>
      <w:szCs w:val="20"/>
    </w:rPr>
  </w:style>
  <w:style w:type="numbering" w:customStyle="1" w:styleId="2d">
    <w:name w:val="Нет списка2"/>
    <w:next w:val="a2"/>
    <w:uiPriority w:val="99"/>
    <w:semiHidden/>
    <w:unhideWhenUsed/>
    <w:rsid w:val="00A57348"/>
  </w:style>
  <w:style w:type="numbering" w:customStyle="1" w:styleId="3c">
    <w:name w:val="Нет списка3"/>
    <w:next w:val="a2"/>
    <w:uiPriority w:val="99"/>
    <w:semiHidden/>
    <w:unhideWhenUsed/>
    <w:rsid w:val="00A57348"/>
  </w:style>
  <w:style w:type="paragraph" w:customStyle="1" w:styleId="3120">
    <w:name w:val="Стиль Заголовок 3 + 12 пт"/>
    <w:basedOn w:val="3"/>
    <w:rsid w:val="00A57348"/>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f0">
    <w:name w:val="Основной текст_"/>
    <w:link w:val="1fc"/>
    <w:rsid w:val="00A57348"/>
    <w:rPr>
      <w:rFonts w:ascii="Gungsuh" w:eastAsia="Gungsuh" w:hAnsi="Gungsuh" w:cs="Gungsuh"/>
      <w:spacing w:val="-20"/>
      <w:sz w:val="26"/>
      <w:szCs w:val="26"/>
      <w:shd w:val="clear" w:color="auto" w:fill="FFFFFF"/>
    </w:rPr>
  </w:style>
  <w:style w:type="character" w:customStyle="1" w:styleId="3d">
    <w:name w:val="Основной текст (3)"/>
    <w:rsid w:val="00A57348"/>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A57348"/>
    <w:rPr>
      <w:rFonts w:ascii="Gungsuh" w:eastAsia="Gungsuh" w:hAnsi="Gungsuh" w:cs="Gungsuh"/>
      <w:spacing w:val="0"/>
      <w:sz w:val="26"/>
      <w:szCs w:val="26"/>
      <w:shd w:val="clear" w:color="auto" w:fill="FFFFFF"/>
    </w:rPr>
  </w:style>
  <w:style w:type="paragraph" w:customStyle="1" w:styleId="1fc">
    <w:name w:val="Основной текст1"/>
    <w:basedOn w:val="a"/>
    <w:link w:val="affff0"/>
    <w:rsid w:val="00A57348"/>
    <w:pPr>
      <w:shd w:val="clear" w:color="auto" w:fill="FFFFFF"/>
      <w:spacing w:before="480" w:after="180" w:line="360" w:lineRule="exact"/>
    </w:pPr>
    <w:rPr>
      <w:rFonts w:ascii="Gungsuh" w:eastAsia="Gungsuh" w:hAnsi="Gungsuh" w:cs="Gungsuh"/>
      <w:spacing w:val="-20"/>
      <w:sz w:val="26"/>
      <w:szCs w:val="26"/>
    </w:rPr>
  </w:style>
  <w:style w:type="numbering" w:customStyle="1" w:styleId="111">
    <w:name w:val="Нет списка11"/>
    <w:next w:val="a2"/>
    <w:uiPriority w:val="99"/>
    <w:semiHidden/>
    <w:unhideWhenUsed/>
    <w:rsid w:val="00A57348"/>
  </w:style>
  <w:style w:type="paragraph" w:customStyle="1" w:styleId="112">
    <w:name w:val="Основной текст с отступом11"/>
    <w:basedOn w:val="a"/>
    <w:rsid w:val="00A57348"/>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2110">
    <w:name w:val="Основной текст 211"/>
    <w:basedOn w:val="a"/>
    <w:rsid w:val="00A57348"/>
    <w:pPr>
      <w:widowControl w:val="0"/>
      <w:suppressAutoHyphens/>
      <w:spacing w:before="120" w:after="0" w:line="240" w:lineRule="auto"/>
      <w:jc w:val="both"/>
    </w:pPr>
    <w:rPr>
      <w:rFonts w:ascii="Times New Roman" w:eastAsia="Times New Roman" w:hAnsi="Times New Roman" w:cs="Times New Roman"/>
      <w:sz w:val="24"/>
      <w:szCs w:val="20"/>
      <w:lang w:eastAsia="ar-SA"/>
    </w:rPr>
  </w:style>
  <w:style w:type="paragraph" w:customStyle="1" w:styleId="340">
    <w:name w:val="Основной текст с отступом 34"/>
    <w:basedOn w:val="a"/>
    <w:rsid w:val="00A57348"/>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affff1">
    <w:name w:val="ОСНОВНОЙ !!!"/>
    <w:basedOn w:val="af6"/>
    <w:link w:val="2e"/>
    <w:rsid w:val="00A57348"/>
    <w:pPr>
      <w:spacing w:before="120"/>
      <w:ind w:firstLine="900"/>
      <w:jc w:val="both"/>
    </w:pPr>
    <w:rPr>
      <w:rFonts w:ascii="Arial" w:hAnsi="Arial"/>
      <w:color w:val="660066"/>
      <w:sz w:val="26"/>
      <w:lang w:eastAsia="ar-SA"/>
    </w:rPr>
  </w:style>
  <w:style w:type="character" w:customStyle="1" w:styleId="2e">
    <w:name w:val="ОСНОВНОЙ !!! Знак2"/>
    <w:link w:val="affff1"/>
    <w:rsid w:val="00A57348"/>
    <w:rPr>
      <w:rFonts w:ascii="Arial" w:eastAsia="Times New Roman" w:hAnsi="Arial" w:cs="Times New Roman"/>
      <w:color w:val="660066"/>
      <w:sz w:val="26"/>
      <w:szCs w:val="24"/>
      <w:lang w:eastAsia="ar-SA"/>
    </w:rPr>
  </w:style>
  <w:style w:type="paragraph" w:customStyle="1" w:styleId="uni">
    <w:name w:val="uni"/>
    <w:basedOn w:val="a"/>
    <w:rsid w:val="00A573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2">
    <w:name w:val="Прижатый влево"/>
    <w:basedOn w:val="a"/>
    <w:next w:val="a"/>
    <w:uiPriority w:val="99"/>
    <w:rsid w:val="00A57348"/>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ff3">
    <w:name w:val="Гипертекстовая ссылка"/>
    <w:uiPriority w:val="99"/>
    <w:rsid w:val="00A57348"/>
    <w:rPr>
      <w:rFonts w:cs="Times New Roman"/>
      <w:b w:val="0"/>
      <w:color w:val="106BBE"/>
    </w:rPr>
  </w:style>
  <w:style w:type="character" w:customStyle="1" w:styleId="affff4">
    <w:name w:val="Абзац списка Знак Знак"/>
    <w:uiPriority w:val="34"/>
    <w:rsid w:val="00A57348"/>
    <w:rPr>
      <w:rFonts w:ascii="Times New Roman" w:eastAsia="Times New Roman" w:hAnsi="Times New Roman" w:cs="Times New Roman"/>
      <w:sz w:val="24"/>
      <w:szCs w:val="24"/>
      <w:lang w:val="en-US" w:bidi="en-US"/>
    </w:rPr>
  </w:style>
  <w:style w:type="character" w:customStyle="1" w:styleId="affff5">
    <w:name w:val="Без интервала Знак Знак"/>
    <w:locked/>
    <w:rsid w:val="00A57348"/>
    <w:rPr>
      <w:rFonts w:ascii="Times New Roman" w:eastAsia="Times New Roman" w:hAnsi="Times New Roman"/>
      <w:lang w:val="ru-RU" w:eastAsia="ru-RU" w:bidi="ar-SA"/>
    </w:rPr>
  </w:style>
  <w:style w:type="character" w:customStyle="1" w:styleId="affff6">
    <w:name w:val="Основной текст_ Знак"/>
    <w:rsid w:val="00A57348"/>
    <w:rPr>
      <w:rFonts w:ascii="Gungsuh" w:eastAsia="Gungsuh" w:hAnsi="Gungsuh" w:cs="Gungsuh"/>
      <w:spacing w:val="-20"/>
      <w:sz w:val="26"/>
      <w:szCs w:val="26"/>
      <w:shd w:val="clear" w:color="auto" w:fill="FFFFFF"/>
    </w:rPr>
  </w:style>
  <w:style w:type="character" w:customStyle="1" w:styleId="affff7">
    <w:name w:val="ОСНОВНОЙ !!! Знак"/>
    <w:rsid w:val="00A57348"/>
    <w:rPr>
      <w:rFonts w:ascii="Arial" w:eastAsia="Times New Roman" w:hAnsi="Arial"/>
      <w:color w:val="660066"/>
      <w:sz w:val="26"/>
      <w:szCs w:val="24"/>
      <w:lang w:eastAsia="ar-SA"/>
    </w:rPr>
  </w:style>
  <w:style w:type="paragraph" w:customStyle="1" w:styleId="350">
    <w:name w:val="Основной текст с отступом 35"/>
    <w:basedOn w:val="a"/>
    <w:rsid w:val="0089042C"/>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affff8">
    <w:name w:val="Знак Знак Знак Знак Знак Знак Знак Знак Знак Знак"/>
    <w:basedOn w:val="a"/>
    <w:rsid w:val="0089042C"/>
    <w:pPr>
      <w:spacing w:before="100" w:beforeAutospacing="1" w:after="100" w:afterAutospacing="1" w:line="240" w:lineRule="auto"/>
      <w:jc w:val="both"/>
    </w:pPr>
    <w:rPr>
      <w:rFonts w:ascii="Tahoma" w:eastAsia="Times New Roman" w:hAnsi="Tahoma" w:cs="Times New Roman"/>
      <w:sz w:val="20"/>
      <w:szCs w:val="20"/>
      <w:lang w:val="en-US" w:eastAsia="en-US"/>
    </w:rPr>
  </w:style>
  <w:style w:type="numbering" w:customStyle="1" w:styleId="212">
    <w:name w:val="Нет списка21"/>
    <w:next w:val="a2"/>
    <w:uiPriority w:val="99"/>
    <w:semiHidden/>
    <w:unhideWhenUsed/>
    <w:rsid w:val="0089042C"/>
  </w:style>
  <w:style w:type="numbering" w:customStyle="1" w:styleId="1110">
    <w:name w:val="Нет списка111"/>
    <w:next w:val="a2"/>
    <w:uiPriority w:val="99"/>
    <w:semiHidden/>
    <w:unhideWhenUsed/>
    <w:rsid w:val="0089042C"/>
  </w:style>
  <w:style w:type="character" w:customStyle="1" w:styleId="blk">
    <w:name w:val="blk"/>
    <w:basedOn w:val="a0"/>
    <w:rsid w:val="005C4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57121AE13025CD72B5A9464A2F9210E4A45391FB9A9EB2F8AEDDBF33F4053255008B60E1CB0W1J" TargetMode="External"/><Relationship Id="rId18" Type="http://schemas.openxmlformats.org/officeDocument/2006/relationships/hyperlink" Target="consultantplus://offline/ref=257121AE13025CD72B5A9464A2F9210E4A45391FB9A9EB2F8AEDDBF33F4053255008B60B1507FB9AB3WCJ" TargetMode="External"/><Relationship Id="rId3" Type="http://schemas.openxmlformats.org/officeDocument/2006/relationships/styles" Target="styles.xml"/><Relationship Id="rId21" Type="http://schemas.openxmlformats.org/officeDocument/2006/relationships/hyperlink" Target="http://www.consultant.ru/document/cons_doc_LAW_37318/" TargetMode="External"/><Relationship Id="rId7" Type="http://schemas.openxmlformats.org/officeDocument/2006/relationships/footnotes" Target="footnotes.xml"/><Relationship Id="rId12" Type="http://schemas.openxmlformats.org/officeDocument/2006/relationships/hyperlink" Target="consultantplus://offline/ref=257121AE13025CD72B5A9464A2F9210E4A45391FB9A9EB2F8AEDDBF33F4053255008B60E1CB0W3J" TargetMode="External"/><Relationship Id="rId17" Type="http://schemas.openxmlformats.org/officeDocument/2006/relationships/hyperlink" Target="consultantplus://offline/ref=257121AE13025CD72B5A9464A2F9210E4A45391FB9A9EB2F8AEDDBF33F4053255008B60B1507FB9AB3WCJ" TargetMode="External"/><Relationship Id="rId2" Type="http://schemas.openxmlformats.org/officeDocument/2006/relationships/numbering" Target="numbering.xml"/><Relationship Id="rId16" Type="http://schemas.openxmlformats.org/officeDocument/2006/relationships/hyperlink" Target="consultantplus://offline/ref=257121AE13025CD72B5A9464A2F9210E4A45391FB9A9EB2F8AEDDBF33F4053255008B60B16B0WEJ" TargetMode="External"/><Relationship Id="rId20" Type="http://schemas.openxmlformats.org/officeDocument/2006/relationships/hyperlink" Target="http://www.consultant.ru/document/cons_doc_LAW_373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3C94A2995D24109C7F5DF281E5DA5B70D0E0965372F8159A0992D3F35629FEEF21F425B484CABFX9Y7H" TargetMode="External"/><Relationship Id="rId5" Type="http://schemas.openxmlformats.org/officeDocument/2006/relationships/settings" Target="settings.xml"/><Relationship Id="rId15" Type="http://schemas.openxmlformats.org/officeDocument/2006/relationships/hyperlink" Target="consultantplus://offline/ref=257121AE13025CD72B5A9464A2F9210E4A45391FB9A9EB2F8AEDDBF33F4053255008B60B16B0WEJ" TargetMode="External"/><Relationship Id="rId23" Type="http://schemas.openxmlformats.org/officeDocument/2006/relationships/theme" Target="theme/theme1.xml"/><Relationship Id="rId10" Type="http://schemas.openxmlformats.org/officeDocument/2006/relationships/hyperlink" Target="consultantplus://offline/ref=323C94A2995D24109C7F5DF281E5DA5B70D6E292577DF8159A0992D3F35629FEEF21F425B484CDBFX9YDH" TargetMode="External"/><Relationship Id="rId19" Type="http://schemas.openxmlformats.org/officeDocument/2006/relationships/hyperlink" Target="http://www.consultant.ru/document/cons_doc_LAW_3731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57121AE13025CD72B5A9464A2F9210E4A45391FB9A9EB2F8AEDDBF33F4053255008B60E1CB0W0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EABBF-F006-4474-872A-AE40F5509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75</Pages>
  <Words>39840</Words>
  <Characters>227091</Characters>
  <Application>Microsoft Office Word</Application>
  <DocSecurity>0</DocSecurity>
  <Lines>1892</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2017-04-28T11:01:00Z</cp:lastPrinted>
  <dcterms:created xsi:type="dcterms:W3CDTF">2017-04-13T07:29:00Z</dcterms:created>
  <dcterms:modified xsi:type="dcterms:W3CDTF">2017-04-28T11:02:00Z</dcterms:modified>
</cp:coreProperties>
</file>