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5A" w:rsidRDefault="006139B0" w:rsidP="00796A3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39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9B1158" wp14:editId="17F52EA5">
            <wp:extent cx="609600" cy="752475"/>
            <wp:effectExtent l="19050" t="0" r="0" b="0"/>
            <wp:docPr id="1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B0" w:rsidRDefault="00796A39" w:rsidP="006139B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6139B0" w:rsidRDefault="006139B0" w:rsidP="006139B0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ЯРОСЛАВСКОГО СЕЛЬСКОГО ПОСЕЛЕНИЯ</w:t>
      </w:r>
    </w:p>
    <w:p w:rsidR="006139B0" w:rsidRDefault="006139B0" w:rsidP="006139B0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МОСТОВСКОГО  РАЙОНА</w:t>
      </w:r>
    </w:p>
    <w:p w:rsidR="006139B0" w:rsidRDefault="006139B0" w:rsidP="006139B0">
      <w:pPr>
        <w:pStyle w:val="a5"/>
        <w:ind w:firstLine="851"/>
        <w:rPr>
          <w:rFonts w:ascii="Times New Roman" w:hAnsi="Times New Roman"/>
          <w:b/>
          <w:sz w:val="28"/>
        </w:rPr>
      </w:pPr>
    </w:p>
    <w:p w:rsidR="006139B0" w:rsidRDefault="006139B0" w:rsidP="006139B0">
      <w:pPr>
        <w:pStyle w:val="a5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           </w:t>
      </w:r>
    </w:p>
    <w:p w:rsidR="006139B0" w:rsidRDefault="006139B0" w:rsidP="006139B0">
      <w:pPr>
        <w:pStyle w:val="a5"/>
        <w:ind w:firstLine="851"/>
        <w:rPr>
          <w:rFonts w:ascii="Times New Roman" w:hAnsi="Times New Roman"/>
          <w:b/>
          <w:sz w:val="28"/>
        </w:rPr>
      </w:pPr>
    </w:p>
    <w:p w:rsidR="006139B0" w:rsidRPr="00285B27" w:rsidRDefault="006139B0" w:rsidP="006139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6034E">
        <w:rPr>
          <w:rFonts w:ascii="Times New Roman" w:hAnsi="Times New Roman" w:cs="Times New Roman"/>
          <w:sz w:val="28"/>
        </w:rPr>
        <w:t>08.08.2017 г.</w:t>
      </w:r>
      <w:r w:rsidRPr="00285B27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285B27">
        <w:rPr>
          <w:rFonts w:ascii="Times New Roman" w:hAnsi="Times New Roman" w:cs="Times New Roman"/>
          <w:sz w:val="28"/>
        </w:rPr>
        <w:t xml:space="preserve"> </w:t>
      </w:r>
      <w:r w:rsidR="00C6034E">
        <w:rPr>
          <w:rFonts w:ascii="Times New Roman" w:hAnsi="Times New Roman" w:cs="Times New Roman"/>
          <w:sz w:val="28"/>
        </w:rPr>
        <w:t xml:space="preserve">        </w:t>
      </w:r>
      <w:r w:rsidRPr="00285B27">
        <w:rPr>
          <w:rFonts w:ascii="Times New Roman" w:hAnsi="Times New Roman" w:cs="Times New Roman"/>
          <w:sz w:val="28"/>
        </w:rPr>
        <w:t xml:space="preserve">№ </w:t>
      </w:r>
      <w:r w:rsidR="00C6034E">
        <w:rPr>
          <w:rFonts w:ascii="Times New Roman" w:hAnsi="Times New Roman" w:cs="Times New Roman"/>
          <w:sz w:val="28"/>
        </w:rPr>
        <w:t>151</w:t>
      </w:r>
      <w:bookmarkStart w:id="0" w:name="_GoBack"/>
      <w:bookmarkEnd w:id="0"/>
    </w:p>
    <w:p w:rsidR="006139B0" w:rsidRPr="00285B27" w:rsidRDefault="006139B0" w:rsidP="006139B0">
      <w:pPr>
        <w:pStyle w:val="a5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</w:rPr>
        <w:t>ст-ца</w:t>
      </w:r>
      <w:proofErr w:type="spellEnd"/>
      <w:r w:rsidRPr="00285B27">
        <w:rPr>
          <w:rFonts w:ascii="Times New Roman" w:hAnsi="Times New Roman"/>
          <w:sz w:val="28"/>
        </w:rPr>
        <w:t xml:space="preserve"> Ярославская</w:t>
      </w:r>
    </w:p>
    <w:p w:rsidR="00437748" w:rsidRDefault="00437748" w:rsidP="006139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748" w:rsidRDefault="00437748" w:rsidP="006139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9B0" w:rsidRDefault="006139B0" w:rsidP="006139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40229">
        <w:rPr>
          <w:rFonts w:ascii="Times New Roman" w:hAnsi="Times New Roman"/>
          <w:b/>
          <w:sz w:val="28"/>
          <w:szCs w:val="28"/>
        </w:rPr>
        <w:t>внесении изменений и дополнений в Устав</w:t>
      </w:r>
      <w:r>
        <w:rPr>
          <w:rFonts w:ascii="Times New Roman" w:hAnsi="Times New Roman"/>
          <w:b/>
          <w:sz w:val="28"/>
          <w:szCs w:val="28"/>
        </w:rPr>
        <w:t xml:space="preserve"> Ярославского сельского поселения Мостовского района</w:t>
      </w:r>
    </w:p>
    <w:p w:rsidR="00437748" w:rsidRDefault="00437748" w:rsidP="006139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9B0" w:rsidRDefault="006139B0" w:rsidP="006139B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Федерации», Совет Ярославского сельского поселения  Мостовского  района  </w:t>
      </w:r>
      <w:proofErr w:type="gramStart"/>
      <w:r w:rsidRPr="002141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1416C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6110DA" w:rsidRPr="0021416C" w:rsidRDefault="006110DA" w:rsidP="006139B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229" w:rsidRDefault="006139B0" w:rsidP="006139B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0229" w:rsidRPr="0021416C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21416C">
        <w:rPr>
          <w:rFonts w:ascii="Times New Roman" w:eastAsia="Times New Roman" w:hAnsi="Times New Roman" w:cs="Times New Roman"/>
          <w:sz w:val="28"/>
          <w:szCs w:val="28"/>
        </w:rPr>
        <w:t xml:space="preserve"> Устав Ярославского сельского поселения  Мостовского  района </w:t>
      </w:r>
      <w:r w:rsidR="00340229" w:rsidRPr="0021416C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8F7321" w:rsidRPr="008F7321" w:rsidRDefault="00C614C2" w:rsidP="008F7321">
      <w:pPr>
        <w:pStyle w:val="ConsNormal"/>
        <w:suppressAutoHyphens w:val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7321" w:rsidRPr="008F732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8F7321" w:rsidRPr="008F7321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="008F7321">
        <w:rPr>
          <w:rFonts w:ascii="Times New Roman" w:eastAsia="Arial Unicode MS" w:hAnsi="Times New Roman" w:cs="Times New Roman"/>
          <w:kern w:val="1"/>
          <w:sz w:val="28"/>
          <w:szCs w:val="28"/>
        </w:rPr>
        <w:t>ункт 1 части 8 статьи 31 «Глава поселения»</w:t>
      </w:r>
      <w:r w:rsidR="008F7321" w:rsidRPr="008F732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8F7321" w:rsidRPr="008F73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изложить в </w:t>
      </w:r>
      <w:r w:rsidR="008F7321">
        <w:rPr>
          <w:rFonts w:ascii="Times New Roman" w:eastAsia="Arial Unicode MS" w:hAnsi="Times New Roman" w:cs="Times New Roman"/>
          <w:kern w:val="1"/>
          <w:sz w:val="28"/>
          <w:szCs w:val="28"/>
        </w:rPr>
        <w:t>новой</w:t>
      </w:r>
      <w:r w:rsidR="008F7321" w:rsidRPr="008F73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редакции:</w:t>
      </w:r>
    </w:p>
    <w:p w:rsidR="008F7321" w:rsidRDefault="008F7321" w:rsidP="008F7321">
      <w:pPr>
        <w:tabs>
          <w:tab w:val="left" w:pos="9781"/>
        </w:tabs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F7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«1) </w:t>
      </w:r>
      <w:r w:rsidRPr="008F73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участия </w:t>
      </w:r>
      <w:proofErr w:type="gramStart"/>
      <w:r w:rsidRPr="008F73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8F73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F73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ргана местного самоуправления;»;</w:t>
      </w:r>
      <w:proofErr w:type="gramEnd"/>
    </w:p>
    <w:p w:rsidR="00A06AB5" w:rsidRPr="00A06AB5" w:rsidRDefault="008F7321" w:rsidP="00A06AB5">
      <w:pPr>
        <w:pStyle w:val="ConsNormal"/>
        <w:suppressAutoHyphens w:val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</w:t>
      </w:r>
      <w:r w:rsidR="00A06AB5" w:rsidRPr="00A06AB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06AB5" w:rsidRPr="00A06AB5">
        <w:rPr>
          <w:rFonts w:ascii="Times New Roman" w:eastAsia="Arial Unicode MS" w:hAnsi="Times New Roman" w:cs="Times New Roman"/>
          <w:kern w:val="1"/>
          <w:sz w:val="28"/>
          <w:szCs w:val="28"/>
        </w:rPr>
        <w:t>часть 12 статьи 31 «Глава поселения»</w:t>
      </w:r>
      <w:r w:rsidR="00A06AB5" w:rsidRPr="00A06AB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06AB5" w:rsidRPr="00A06AB5">
        <w:rPr>
          <w:rFonts w:ascii="Times New Roman" w:eastAsia="Arial Unicode MS" w:hAnsi="Times New Roman" w:cs="Times New Roman"/>
          <w:kern w:val="1"/>
          <w:sz w:val="28"/>
          <w:szCs w:val="28"/>
        </w:rPr>
        <w:t>изложить в следующей редакции:</w:t>
      </w:r>
    </w:p>
    <w:p w:rsidR="00A06AB5" w:rsidRDefault="00A06AB5" w:rsidP="00A0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«12. </w:t>
      </w:r>
      <w:proofErr w:type="gramStart"/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A06AB5">
          <w:rPr>
            <w:rFonts w:ascii="Times New Roman" w:eastAsia="Calibri" w:hAnsi="Times New Roman" w:cs="Times New Roman"/>
            <w:bCs/>
            <w:iCs/>
            <w:sz w:val="28"/>
            <w:szCs w:val="28"/>
            <w:lang w:eastAsia="en-US"/>
          </w:rPr>
          <w:t>законом</w:t>
        </w:r>
      </w:hyperlink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от 25 </w:t>
      </w:r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 xml:space="preserve">декабря </w:t>
      </w: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2008 </w:t>
      </w:r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года </w:t>
      </w: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№ 273-ФЗ «О противодействии коррупции», Федеральным </w:t>
      </w:r>
      <w:hyperlink r:id="rId9" w:history="1">
        <w:r w:rsidRPr="00A06AB5">
          <w:rPr>
            <w:rFonts w:ascii="Times New Roman" w:eastAsia="Calibri" w:hAnsi="Times New Roman" w:cs="Times New Roman"/>
            <w:bCs/>
            <w:iCs/>
            <w:sz w:val="28"/>
            <w:szCs w:val="28"/>
            <w:lang w:eastAsia="en-US"/>
          </w:rPr>
          <w:t>законом</w:t>
        </w:r>
      </w:hyperlink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от 03 декабря </w:t>
      </w: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2012 </w:t>
      </w:r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года </w:t>
      </w: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№ 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06AB5">
          <w:rPr>
            <w:rFonts w:ascii="Times New Roman" w:eastAsia="Calibri" w:hAnsi="Times New Roman" w:cs="Times New Roman"/>
            <w:bCs/>
            <w:iCs/>
            <w:sz w:val="28"/>
            <w:szCs w:val="28"/>
            <w:lang w:eastAsia="en-US"/>
          </w:rPr>
          <w:t>законом</w:t>
        </w:r>
      </w:hyperlink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от 07 мая </w:t>
      </w: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2013 </w:t>
      </w:r>
      <w:r w:rsidR="00D17BF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года </w:t>
      </w:r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№ 79-ФЗ «О запрете отдельным категориям лиц открывать и иметь счета</w:t>
      </w:r>
      <w:proofErr w:type="gramEnd"/>
      <w:r w:rsidRPr="00A06A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ми финансовыми инструментами»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;</w:t>
      </w:r>
    </w:p>
    <w:p w:rsidR="00D17BF8" w:rsidRPr="00F1530E" w:rsidRDefault="00D17BF8" w:rsidP="00F1530E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30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3)</w:t>
      </w:r>
      <w:r w:rsidRPr="00F15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пункт 6 статьи 36 «</w:t>
      </w:r>
      <w:r w:rsidRPr="00F15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Бюджетные полномочия администрации»</w:t>
      </w:r>
      <w:r w:rsidRPr="00F153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15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словами «</w:t>
      </w: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и иными нормативными правовыми актами, регулирующими бюджетные правоотношения</w:t>
      </w: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F1530E" w:rsidRPr="00F1530E" w:rsidRDefault="00F1530E" w:rsidP="00F1530E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F15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часть 2 статьи 69 «Составление, рассмотрение проекта местного бюджета и утверждение местного бюджета» изложить в следующей редакции:</w:t>
      </w:r>
    </w:p>
    <w:p w:rsidR="00F1530E" w:rsidRPr="00F1530E" w:rsidRDefault="00F1530E" w:rsidP="00F1530E">
      <w:pPr>
        <w:tabs>
          <w:tab w:val="left" w:pos="9781"/>
        </w:tabs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 Составление проекта местного бюджета основывается </w:t>
      </w: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530E" w:rsidRPr="00F1530E" w:rsidRDefault="00F1530E" w:rsidP="00F1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положениях</w:t>
      </w:r>
      <w:proofErr w:type="gramEnd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1530E" w:rsidRPr="00F1530E" w:rsidRDefault="00F1530E" w:rsidP="00F1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основных </w:t>
      </w: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направлениях</w:t>
      </w:r>
      <w:proofErr w:type="gramEnd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бюджетной и налоговой политики поселения;</w:t>
      </w:r>
    </w:p>
    <w:p w:rsidR="00F1530E" w:rsidRPr="00F1530E" w:rsidRDefault="00F1530E" w:rsidP="00F1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прогнозе</w:t>
      </w:r>
      <w:proofErr w:type="gramEnd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 развития;</w:t>
      </w:r>
    </w:p>
    <w:p w:rsidR="00F1530E" w:rsidRPr="00F1530E" w:rsidRDefault="00F1530E" w:rsidP="00F1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- бюджетном прогнозе (проекте бюджетного прогноза, проекте изменений бюджетного прогноза) на долгосрочный период</w:t>
      </w:r>
      <w:r w:rsidRPr="00F1530E">
        <w:rPr>
          <w:rFonts w:ascii="Times New Roman" w:eastAsia="Calibri" w:hAnsi="Times New Roman" w:cs="Times New Roman"/>
          <w:sz w:val="28"/>
          <w:szCs w:val="28"/>
        </w:rPr>
        <w:t>, если Совет принял решение о его формировании в соответствии с требованиями Бюджетного кодекса Российской Федерации</w:t>
      </w:r>
      <w:r w:rsidRPr="00F1530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1530E" w:rsidRDefault="00F1530E" w:rsidP="00F153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5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муниципальных </w:t>
      </w:r>
      <w:proofErr w:type="gramStart"/>
      <w:r w:rsidRPr="00F1530E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программах</w:t>
      </w:r>
      <w:proofErr w:type="gramEnd"/>
      <w:r w:rsidRPr="00F153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(проектах муниципальных программ, проектах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изменений указанных программ).»;</w:t>
      </w:r>
    </w:p>
    <w:p w:rsidR="00906739" w:rsidRPr="00906739" w:rsidRDefault="00F1530E" w:rsidP="00906739">
      <w:pPr>
        <w:pStyle w:val="ConsNormal"/>
        <w:suppressAutoHyphens w:val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906739" w:rsidRPr="0090673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06739" w:rsidRPr="00906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пункт 4 части 2 статьи 78 «Удаление главы поселения в отставку» изложить в </w:t>
      </w:r>
      <w:r w:rsidR="009067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новой </w:t>
      </w:r>
      <w:r w:rsidR="00906739" w:rsidRPr="00906739">
        <w:rPr>
          <w:rFonts w:ascii="Times New Roman" w:eastAsia="Arial Unicode MS" w:hAnsi="Times New Roman" w:cs="Times New Roman"/>
          <w:kern w:val="1"/>
          <w:sz w:val="28"/>
          <w:szCs w:val="28"/>
        </w:rPr>
        <w:t>редакции:</w:t>
      </w:r>
    </w:p>
    <w:p w:rsidR="00906739" w:rsidRPr="00906739" w:rsidRDefault="00906739" w:rsidP="009067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</w:pPr>
      <w:proofErr w:type="gramStart"/>
      <w:r w:rsidRPr="009067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1" w:history="1">
        <w:r w:rsidRPr="00906739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законом</w:t>
        </w:r>
      </w:hyperlink>
      <w:r w:rsidRPr="009067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25 декабря </w:t>
      </w:r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2008 </w:t>
      </w:r>
      <w:r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года </w:t>
      </w:r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№ 273-ФЗ «О противодействии коррупции»</w:t>
      </w:r>
      <w:r w:rsidRPr="009067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Федеральным </w:t>
      </w:r>
      <w:hyperlink r:id="rId12" w:history="1">
        <w:r w:rsidRPr="00906739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законом</w:t>
        </w:r>
      </w:hyperlink>
      <w:r w:rsidRPr="009067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03 декабря </w:t>
      </w:r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2012 </w:t>
      </w:r>
      <w:r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года </w:t>
      </w:r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№ 230-ФЗ «О контроле за соответствием расходов лиц, замещающих государственные должности, и иных лиц их доходам»</w:t>
      </w:r>
      <w:r w:rsidRPr="009067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Федеральным </w:t>
      </w:r>
      <w:hyperlink r:id="rId13" w:history="1">
        <w:r w:rsidRPr="00906739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законом</w:t>
        </w:r>
      </w:hyperlink>
      <w:r w:rsidRPr="009067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653CA8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07 мая </w:t>
      </w:r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2013 </w:t>
      </w:r>
      <w:r w:rsidR="00653CA8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года </w:t>
      </w:r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№ 79-ФЗ «О запрете отдельным категориям лиц открывать и иметь счета (вклады), хранить</w:t>
      </w:r>
      <w:proofErr w:type="gramEnd"/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;»</w:t>
      </w:r>
      <w:proofErr w:type="gramEnd"/>
      <w:r w:rsidRPr="00906739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.</w:t>
      </w:r>
    </w:p>
    <w:p w:rsidR="00DE33BB" w:rsidRPr="007641E6" w:rsidRDefault="006139B0" w:rsidP="006139B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6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33BB" w:rsidRPr="007641E6">
        <w:rPr>
          <w:rFonts w:ascii="Times New Roman" w:eastAsia="Calibri" w:hAnsi="Times New Roman" w:cs="Times New Roman"/>
          <w:sz w:val="28"/>
          <w:szCs w:val="28"/>
          <w:lang w:eastAsia="en-US"/>
        </w:rPr>
        <w:t>Поручить главе Ярославского сельского поселения Мостовского района зарегистрировать настоящее решение</w:t>
      </w:r>
      <w:r w:rsidR="00DE33BB" w:rsidRPr="0076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3BB" w:rsidRPr="007641E6" w:rsidRDefault="006139B0" w:rsidP="00DE33BB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E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33BB" w:rsidRPr="00764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настоящее решение в установленном порядке после его государственной регистрации</w:t>
      </w:r>
      <w:r w:rsidR="00DE33BB" w:rsidRPr="0076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9B0" w:rsidRPr="0073339C" w:rsidRDefault="00832E69" w:rsidP="006139B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139B0" w:rsidRPr="007333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6139B0" w:rsidRPr="007333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139B0" w:rsidRPr="007333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="006139B0" w:rsidRPr="0073339C">
        <w:rPr>
          <w:rFonts w:ascii="Times New Roman" w:eastAsia="Times New Roman" w:hAnsi="Times New Roman" w:cs="Times New Roman"/>
          <w:sz w:val="28"/>
          <w:szCs w:val="28"/>
        </w:rPr>
        <w:t>(Пахомов).</w:t>
      </w:r>
    </w:p>
    <w:p w:rsidR="006139B0" w:rsidRDefault="00832E69" w:rsidP="00832E6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95A1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Pr="00194FF6">
        <w:rPr>
          <w:rFonts w:ascii="Times New Roman" w:hAnsi="Times New Roman"/>
          <w:sz w:val="28"/>
          <w:szCs w:val="28"/>
        </w:rPr>
        <w:t>официального обнародования</w:t>
      </w:r>
      <w:r w:rsidRPr="00095A1F">
        <w:rPr>
          <w:rFonts w:ascii="Times New Roman" w:hAnsi="Times New Roman"/>
          <w:sz w:val="28"/>
          <w:szCs w:val="28"/>
        </w:rPr>
        <w:t xml:space="preserve"> за исключением пунктов 2-5, вступающих в силу со дня подписания.</w:t>
      </w:r>
    </w:p>
    <w:p w:rsidR="00832E69" w:rsidRDefault="00832E69" w:rsidP="00832E6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E69" w:rsidRPr="00832E69" w:rsidRDefault="00832E69" w:rsidP="00832E69">
      <w:pPr>
        <w:pStyle w:val="aa"/>
        <w:ind w:firstLine="567"/>
        <w:jc w:val="both"/>
        <w:rPr>
          <w:rFonts w:ascii="Calibri" w:eastAsia="Times New Roman" w:hAnsi="Calibri" w:cs="Times New Roman"/>
        </w:rPr>
      </w:pPr>
    </w:p>
    <w:p w:rsidR="006139B0" w:rsidRPr="00941380" w:rsidRDefault="006139B0" w:rsidP="0061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380">
        <w:rPr>
          <w:rFonts w:ascii="Times New Roman" w:hAnsi="Times New Roman"/>
          <w:sz w:val="28"/>
          <w:szCs w:val="28"/>
        </w:rPr>
        <w:t>Председатель Совета</w:t>
      </w:r>
    </w:p>
    <w:p w:rsidR="006139B0" w:rsidRDefault="006139B0" w:rsidP="006139B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Ярославского сельского поселения </w:t>
      </w:r>
    </w:p>
    <w:p w:rsidR="006139B0" w:rsidRPr="00941380" w:rsidRDefault="006139B0" w:rsidP="006139B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                                                                          И.Н. Вольных</w:t>
      </w:r>
    </w:p>
    <w:p w:rsidR="006139B0" w:rsidRPr="00941380" w:rsidRDefault="006139B0" w:rsidP="0061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9B0" w:rsidRPr="00941380" w:rsidRDefault="006139B0" w:rsidP="0061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9B0" w:rsidRPr="00941380" w:rsidRDefault="006139B0" w:rsidP="0061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9B0" w:rsidRDefault="006139B0" w:rsidP="0061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380">
        <w:rPr>
          <w:rFonts w:ascii="Times New Roman" w:hAnsi="Times New Roman"/>
          <w:sz w:val="28"/>
          <w:szCs w:val="28"/>
        </w:rPr>
        <w:t>Глава</w:t>
      </w:r>
    </w:p>
    <w:p w:rsidR="006139B0" w:rsidRDefault="006139B0" w:rsidP="0061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сельского поселения</w:t>
      </w:r>
    </w:p>
    <w:p w:rsidR="006139B0" w:rsidRPr="00832E69" w:rsidRDefault="006139B0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А.Ю.Субботин</w:t>
      </w:r>
      <w:proofErr w:type="spellEnd"/>
    </w:p>
    <w:p w:rsidR="006139B0" w:rsidRDefault="006139B0" w:rsidP="006139B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9B0" w:rsidRDefault="006139B0" w:rsidP="006139B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9B0" w:rsidRDefault="006139B0" w:rsidP="006139B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6699" w:rsidRPr="00736699" w:rsidRDefault="00E7426E" w:rsidP="0073669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736699">
        <w:rPr>
          <w:rFonts w:ascii="Times New Roman" w:hAnsi="Times New Roman" w:cs="Times New Roman"/>
          <w:sz w:val="28"/>
        </w:rPr>
        <w:t xml:space="preserve">                             </w:t>
      </w:r>
    </w:p>
    <w:p w:rsidR="00796A39" w:rsidRPr="00796A39" w:rsidRDefault="00796A39" w:rsidP="00796A39">
      <w:pPr>
        <w:widowControl w:val="0"/>
        <w:tabs>
          <w:tab w:val="left" w:pos="-1276"/>
          <w:tab w:val="center" w:pos="4677"/>
          <w:tab w:val="right" w:pos="9355"/>
        </w:tabs>
        <w:spacing w:after="0" w:line="240" w:lineRule="auto"/>
        <w:ind w:firstLine="851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</w:p>
    <w:sectPr w:rsidR="00796A39" w:rsidRPr="00796A39" w:rsidSect="00DA3C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2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6A80D3E"/>
    <w:multiLevelType w:val="hybridMultilevel"/>
    <w:tmpl w:val="ACFCEEE6"/>
    <w:lvl w:ilvl="0" w:tplc="505A06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37998"/>
    <w:multiLevelType w:val="multilevel"/>
    <w:tmpl w:val="1A48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025A"/>
    <w:rsid w:val="000317CC"/>
    <w:rsid w:val="000B204A"/>
    <w:rsid w:val="000C6917"/>
    <w:rsid w:val="000F5456"/>
    <w:rsid w:val="00146783"/>
    <w:rsid w:val="0016550C"/>
    <w:rsid w:val="00194FF6"/>
    <w:rsid w:val="001F3A40"/>
    <w:rsid w:val="0021416C"/>
    <w:rsid w:val="00217FF2"/>
    <w:rsid w:val="00246FD3"/>
    <w:rsid w:val="00251870"/>
    <w:rsid w:val="00272D7F"/>
    <w:rsid w:val="00281767"/>
    <w:rsid w:val="00285B27"/>
    <w:rsid w:val="002A6861"/>
    <w:rsid w:val="002F09C3"/>
    <w:rsid w:val="002F352A"/>
    <w:rsid w:val="00306D9C"/>
    <w:rsid w:val="00311D11"/>
    <w:rsid w:val="00340229"/>
    <w:rsid w:val="00352DFF"/>
    <w:rsid w:val="0035572A"/>
    <w:rsid w:val="003B020A"/>
    <w:rsid w:val="003B737F"/>
    <w:rsid w:val="003C433F"/>
    <w:rsid w:val="00422708"/>
    <w:rsid w:val="004322D0"/>
    <w:rsid w:val="00437748"/>
    <w:rsid w:val="004B01C9"/>
    <w:rsid w:val="004B60BB"/>
    <w:rsid w:val="00504F8D"/>
    <w:rsid w:val="00554638"/>
    <w:rsid w:val="00556C63"/>
    <w:rsid w:val="00594407"/>
    <w:rsid w:val="005A1639"/>
    <w:rsid w:val="005A596F"/>
    <w:rsid w:val="005A5FF5"/>
    <w:rsid w:val="005A6FB4"/>
    <w:rsid w:val="005B6D60"/>
    <w:rsid w:val="005C6B32"/>
    <w:rsid w:val="005D6693"/>
    <w:rsid w:val="005E42AC"/>
    <w:rsid w:val="006110DA"/>
    <w:rsid w:val="006139B0"/>
    <w:rsid w:val="0061448F"/>
    <w:rsid w:val="00637C5B"/>
    <w:rsid w:val="006410B1"/>
    <w:rsid w:val="006431BB"/>
    <w:rsid w:val="00644AC9"/>
    <w:rsid w:val="00653CA8"/>
    <w:rsid w:val="00654CD3"/>
    <w:rsid w:val="006B3F2E"/>
    <w:rsid w:val="006B550D"/>
    <w:rsid w:val="006D310A"/>
    <w:rsid w:val="006D449F"/>
    <w:rsid w:val="006F2DD5"/>
    <w:rsid w:val="007040B1"/>
    <w:rsid w:val="00731079"/>
    <w:rsid w:val="00736699"/>
    <w:rsid w:val="0074403C"/>
    <w:rsid w:val="00753CD6"/>
    <w:rsid w:val="007641E6"/>
    <w:rsid w:val="00796A39"/>
    <w:rsid w:val="007B0DFF"/>
    <w:rsid w:val="007C42C2"/>
    <w:rsid w:val="007F3252"/>
    <w:rsid w:val="00801858"/>
    <w:rsid w:val="00832E69"/>
    <w:rsid w:val="00842008"/>
    <w:rsid w:val="00855E2F"/>
    <w:rsid w:val="008606C0"/>
    <w:rsid w:val="008A38BF"/>
    <w:rsid w:val="008A7E75"/>
    <w:rsid w:val="008C4696"/>
    <w:rsid w:val="008C61B7"/>
    <w:rsid w:val="008F7321"/>
    <w:rsid w:val="00906739"/>
    <w:rsid w:val="009C729E"/>
    <w:rsid w:val="00A06AB5"/>
    <w:rsid w:val="00A24180"/>
    <w:rsid w:val="00A4619F"/>
    <w:rsid w:val="00A725CB"/>
    <w:rsid w:val="00AA53D2"/>
    <w:rsid w:val="00AB3882"/>
    <w:rsid w:val="00AD38AA"/>
    <w:rsid w:val="00B758E4"/>
    <w:rsid w:val="00B909E6"/>
    <w:rsid w:val="00BB7F99"/>
    <w:rsid w:val="00BE0DA0"/>
    <w:rsid w:val="00BE6E65"/>
    <w:rsid w:val="00C36926"/>
    <w:rsid w:val="00C3754E"/>
    <w:rsid w:val="00C6034E"/>
    <w:rsid w:val="00C614C2"/>
    <w:rsid w:val="00C66574"/>
    <w:rsid w:val="00C779CC"/>
    <w:rsid w:val="00C83060"/>
    <w:rsid w:val="00CF3601"/>
    <w:rsid w:val="00D0025A"/>
    <w:rsid w:val="00D03E7A"/>
    <w:rsid w:val="00D04567"/>
    <w:rsid w:val="00D17BF8"/>
    <w:rsid w:val="00D21243"/>
    <w:rsid w:val="00D2782B"/>
    <w:rsid w:val="00D7115F"/>
    <w:rsid w:val="00D7171B"/>
    <w:rsid w:val="00D953DC"/>
    <w:rsid w:val="00DA3C6F"/>
    <w:rsid w:val="00DE33BB"/>
    <w:rsid w:val="00DE527C"/>
    <w:rsid w:val="00DE7806"/>
    <w:rsid w:val="00E119B7"/>
    <w:rsid w:val="00E15E7B"/>
    <w:rsid w:val="00E33E0C"/>
    <w:rsid w:val="00E352BC"/>
    <w:rsid w:val="00E65CFA"/>
    <w:rsid w:val="00E66EDA"/>
    <w:rsid w:val="00E7426E"/>
    <w:rsid w:val="00ED4D8B"/>
    <w:rsid w:val="00F1530E"/>
    <w:rsid w:val="00F1688D"/>
    <w:rsid w:val="00F3264C"/>
    <w:rsid w:val="00F47393"/>
    <w:rsid w:val="00F5223C"/>
    <w:rsid w:val="00FA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7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025A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Times New Roman"/>
      <w:kern w:val="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13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13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139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139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13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139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139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025A"/>
    <w:rPr>
      <w:rFonts w:ascii="Arial" w:eastAsia="Times New Roman" w:hAnsi="Arial" w:cs="Times New Roman"/>
      <w:kern w:val="2"/>
      <w:sz w:val="32"/>
      <w:szCs w:val="20"/>
    </w:rPr>
  </w:style>
  <w:style w:type="paragraph" w:styleId="a3">
    <w:name w:val="List"/>
    <w:basedOn w:val="a4"/>
    <w:rsid w:val="00D002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002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002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D002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0025A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D002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4">
    <w:name w:val="Body Text"/>
    <w:basedOn w:val="a"/>
    <w:link w:val="a7"/>
    <w:unhideWhenUsed/>
    <w:rsid w:val="00D0025A"/>
    <w:pPr>
      <w:spacing w:after="120"/>
    </w:pPr>
  </w:style>
  <w:style w:type="character" w:customStyle="1" w:styleId="a7">
    <w:name w:val="Основной текст Знак"/>
    <w:basedOn w:val="a0"/>
    <w:link w:val="a4"/>
    <w:rsid w:val="00D0025A"/>
  </w:style>
  <w:style w:type="paragraph" w:styleId="a8">
    <w:name w:val="Balloon Text"/>
    <w:basedOn w:val="a"/>
    <w:link w:val="a9"/>
    <w:unhideWhenUsed/>
    <w:rsid w:val="00D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02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04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040B1"/>
    <w:rPr>
      <w:rFonts w:ascii="Arial" w:eastAsia="Times New Roman" w:hAnsi="Arial" w:cs="Arial"/>
    </w:rPr>
  </w:style>
  <w:style w:type="paragraph" w:styleId="aa">
    <w:name w:val="No Spacing"/>
    <w:uiPriority w:val="1"/>
    <w:qFormat/>
    <w:rsid w:val="006139B0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6139B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6139B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13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13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6139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139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13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6139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613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Body Text Indent"/>
    <w:basedOn w:val="a"/>
    <w:link w:val="ae"/>
    <w:unhideWhenUsed/>
    <w:rsid w:val="006139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139B0"/>
  </w:style>
  <w:style w:type="character" w:customStyle="1" w:styleId="11">
    <w:name w:val="Основной шрифт абзаца1"/>
    <w:rsid w:val="006139B0"/>
  </w:style>
  <w:style w:type="character" w:customStyle="1" w:styleId="WW8Num3z0">
    <w:name w:val="WW8Num3z0"/>
    <w:rsid w:val="006139B0"/>
  </w:style>
  <w:style w:type="character" w:customStyle="1" w:styleId="WW8Num4z0">
    <w:name w:val="WW8Num4z0"/>
    <w:rsid w:val="006139B0"/>
  </w:style>
  <w:style w:type="character" w:customStyle="1" w:styleId="WW8Num10z0">
    <w:name w:val="WW8Num10z0"/>
    <w:rsid w:val="006139B0"/>
  </w:style>
  <w:style w:type="character" w:customStyle="1" w:styleId="WW8Num20z0">
    <w:name w:val="WW8Num20z0"/>
    <w:rsid w:val="006139B0"/>
  </w:style>
  <w:style w:type="character" w:customStyle="1" w:styleId="WW8Num22z0">
    <w:name w:val="WW8Num22z0"/>
    <w:rsid w:val="006139B0"/>
  </w:style>
  <w:style w:type="character" w:customStyle="1" w:styleId="Absatz-Standardschriftart">
    <w:name w:val="Absatz-Standardschriftart"/>
    <w:rsid w:val="006139B0"/>
  </w:style>
  <w:style w:type="character" w:customStyle="1" w:styleId="WW8Num21z0">
    <w:name w:val="WW8Num21z0"/>
    <w:rsid w:val="006139B0"/>
  </w:style>
  <w:style w:type="character" w:customStyle="1" w:styleId="WW8Num23z0">
    <w:name w:val="WW8Num23z0"/>
    <w:rsid w:val="006139B0"/>
  </w:style>
  <w:style w:type="character" w:customStyle="1" w:styleId="WW-Absatz-Standardschriftart">
    <w:name w:val="WW-Absatz-Standardschriftart"/>
    <w:rsid w:val="006139B0"/>
  </w:style>
  <w:style w:type="character" w:customStyle="1" w:styleId="WW-Absatz-Standardschriftart1">
    <w:name w:val="WW-Absatz-Standardschriftart1"/>
    <w:rsid w:val="006139B0"/>
  </w:style>
  <w:style w:type="character" w:customStyle="1" w:styleId="WW-Absatz-Standardschriftart11">
    <w:name w:val="WW-Absatz-Standardschriftart11"/>
    <w:rsid w:val="006139B0"/>
  </w:style>
  <w:style w:type="character" w:customStyle="1" w:styleId="WW-Absatz-Standardschriftart111">
    <w:name w:val="WW-Absatz-Standardschriftart111"/>
    <w:rsid w:val="006139B0"/>
  </w:style>
  <w:style w:type="character" w:customStyle="1" w:styleId="WW-Absatz-Standardschriftart1111">
    <w:name w:val="WW-Absatz-Standardschriftart1111"/>
    <w:rsid w:val="006139B0"/>
  </w:style>
  <w:style w:type="character" w:customStyle="1" w:styleId="WW-Absatz-Standardschriftart11111">
    <w:name w:val="WW-Absatz-Standardschriftart11111"/>
    <w:rsid w:val="006139B0"/>
  </w:style>
  <w:style w:type="character" w:customStyle="1" w:styleId="WW-Absatz-Standardschriftart111111">
    <w:name w:val="WW-Absatz-Standardschriftart111111"/>
    <w:rsid w:val="006139B0"/>
  </w:style>
  <w:style w:type="character" w:customStyle="1" w:styleId="WW-Absatz-Standardschriftart1111111">
    <w:name w:val="WW-Absatz-Standardschriftart1111111"/>
    <w:rsid w:val="006139B0"/>
  </w:style>
  <w:style w:type="character" w:customStyle="1" w:styleId="WW-Absatz-Standardschriftart11111111">
    <w:name w:val="WW-Absatz-Standardschriftart11111111"/>
    <w:rsid w:val="006139B0"/>
  </w:style>
  <w:style w:type="character" w:customStyle="1" w:styleId="WW-Absatz-Standardschriftart111111111">
    <w:name w:val="WW-Absatz-Standardschriftart111111111"/>
    <w:rsid w:val="006139B0"/>
  </w:style>
  <w:style w:type="character" w:customStyle="1" w:styleId="WW-Absatz-Standardschriftart1111111111">
    <w:name w:val="WW-Absatz-Standardschriftart1111111111"/>
    <w:rsid w:val="006139B0"/>
  </w:style>
  <w:style w:type="character" w:customStyle="1" w:styleId="WW-Absatz-Standardschriftart11111111111">
    <w:name w:val="WW-Absatz-Standardschriftart11111111111"/>
    <w:rsid w:val="006139B0"/>
  </w:style>
  <w:style w:type="character" w:customStyle="1" w:styleId="WW-Absatz-Standardschriftart111111111111">
    <w:name w:val="WW-Absatz-Standardschriftart111111111111"/>
    <w:rsid w:val="006139B0"/>
  </w:style>
  <w:style w:type="character" w:customStyle="1" w:styleId="WW-Absatz-Standardschriftart1111111111111">
    <w:name w:val="WW-Absatz-Standardschriftart1111111111111"/>
    <w:rsid w:val="006139B0"/>
  </w:style>
  <w:style w:type="character" w:customStyle="1" w:styleId="WW-Absatz-Standardschriftart11111111111111">
    <w:name w:val="WW-Absatz-Standardschriftart11111111111111"/>
    <w:rsid w:val="006139B0"/>
  </w:style>
  <w:style w:type="character" w:customStyle="1" w:styleId="WW-Absatz-Standardschriftart111111111111111">
    <w:name w:val="WW-Absatz-Standardschriftart111111111111111"/>
    <w:rsid w:val="006139B0"/>
  </w:style>
  <w:style w:type="character" w:customStyle="1" w:styleId="WW-Absatz-Standardschriftart1111111111111111">
    <w:name w:val="WW-Absatz-Standardschriftart1111111111111111"/>
    <w:rsid w:val="006139B0"/>
  </w:style>
  <w:style w:type="character" w:customStyle="1" w:styleId="WW-Absatz-Standardschriftart11111111111111111">
    <w:name w:val="WW-Absatz-Standardschriftart11111111111111111"/>
    <w:rsid w:val="006139B0"/>
  </w:style>
  <w:style w:type="character" w:customStyle="1" w:styleId="WW-Absatz-Standardschriftart111111111111111111">
    <w:name w:val="WW-Absatz-Standardschriftart111111111111111111"/>
    <w:rsid w:val="006139B0"/>
  </w:style>
  <w:style w:type="character" w:customStyle="1" w:styleId="WW-Absatz-Standardschriftart1111111111111111111">
    <w:name w:val="WW-Absatz-Standardschriftart1111111111111111111"/>
    <w:rsid w:val="006139B0"/>
  </w:style>
  <w:style w:type="character" w:customStyle="1" w:styleId="WW-Absatz-Standardschriftart11111111111111111111">
    <w:name w:val="WW-Absatz-Standardschriftart11111111111111111111"/>
    <w:rsid w:val="006139B0"/>
  </w:style>
  <w:style w:type="character" w:customStyle="1" w:styleId="WW-Absatz-Standardschriftart111111111111111111111">
    <w:name w:val="WW-Absatz-Standardschriftart111111111111111111111"/>
    <w:rsid w:val="006139B0"/>
  </w:style>
  <w:style w:type="character" w:customStyle="1" w:styleId="WW-Absatz-Standardschriftart1111111111111111111111">
    <w:name w:val="WW-Absatz-Standardschriftart1111111111111111111111"/>
    <w:rsid w:val="006139B0"/>
  </w:style>
  <w:style w:type="character" w:customStyle="1" w:styleId="WW-Absatz-Standardschriftart11111111111111111111111">
    <w:name w:val="WW-Absatz-Standardschriftart11111111111111111111111"/>
    <w:rsid w:val="006139B0"/>
  </w:style>
  <w:style w:type="character" w:customStyle="1" w:styleId="WW-Absatz-Standardschriftart111111111111111111111111">
    <w:name w:val="WW-Absatz-Standardschriftart111111111111111111111111"/>
    <w:rsid w:val="006139B0"/>
  </w:style>
  <w:style w:type="character" w:customStyle="1" w:styleId="WW-Absatz-Standardschriftart1111111111111111111111111">
    <w:name w:val="WW-Absatz-Standardschriftart1111111111111111111111111"/>
    <w:rsid w:val="006139B0"/>
  </w:style>
  <w:style w:type="character" w:customStyle="1" w:styleId="WW-Absatz-Standardschriftart11111111111111111111111111">
    <w:name w:val="WW-Absatz-Standardschriftart11111111111111111111111111"/>
    <w:rsid w:val="006139B0"/>
  </w:style>
  <w:style w:type="character" w:customStyle="1" w:styleId="WW-Absatz-Standardschriftart111111111111111111111111111">
    <w:name w:val="WW-Absatz-Standardschriftart111111111111111111111111111"/>
    <w:rsid w:val="006139B0"/>
  </w:style>
  <w:style w:type="character" w:customStyle="1" w:styleId="WW-Absatz-Standardschriftart1111111111111111111111111111">
    <w:name w:val="WW-Absatz-Standardschriftart1111111111111111111111111111"/>
    <w:rsid w:val="006139B0"/>
  </w:style>
  <w:style w:type="character" w:customStyle="1" w:styleId="WW-Absatz-Standardschriftart11111111111111111111111111111">
    <w:name w:val="WW-Absatz-Standardschriftart11111111111111111111111111111"/>
    <w:rsid w:val="006139B0"/>
  </w:style>
  <w:style w:type="character" w:customStyle="1" w:styleId="WW-Absatz-Standardschriftart111111111111111111111111111111">
    <w:name w:val="WW-Absatz-Standardschriftart111111111111111111111111111111"/>
    <w:rsid w:val="006139B0"/>
  </w:style>
  <w:style w:type="character" w:customStyle="1" w:styleId="WW8Num8z0">
    <w:name w:val="WW8Num8z0"/>
    <w:rsid w:val="006139B0"/>
  </w:style>
  <w:style w:type="character" w:customStyle="1" w:styleId="WW8Num13z0">
    <w:name w:val="WW8Num13z0"/>
    <w:rsid w:val="006139B0"/>
  </w:style>
  <w:style w:type="character" w:customStyle="1" w:styleId="WW8Num9z0">
    <w:name w:val="WW8Num9z0"/>
    <w:rsid w:val="006139B0"/>
  </w:style>
  <w:style w:type="character" w:customStyle="1" w:styleId="WW8Num16z0">
    <w:name w:val="WW8Num16z0"/>
    <w:rsid w:val="006139B0"/>
  </w:style>
  <w:style w:type="character" w:customStyle="1" w:styleId="WW-">
    <w:name w:val="WW-Основной шрифт абзаца"/>
    <w:rsid w:val="006139B0"/>
  </w:style>
  <w:style w:type="character" w:customStyle="1" w:styleId="af">
    <w:name w:val="Не вступил в силу"/>
    <w:basedOn w:val="WW-"/>
    <w:rsid w:val="006139B0"/>
  </w:style>
  <w:style w:type="character" w:customStyle="1" w:styleId="12">
    <w:name w:val="Основной шрифт абзаца1"/>
    <w:rsid w:val="006139B0"/>
  </w:style>
  <w:style w:type="character" w:customStyle="1" w:styleId="af0">
    <w:name w:val="Название Знак"/>
    <w:basedOn w:val="11"/>
    <w:rsid w:val="006139B0"/>
  </w:style>
  <w:style w:type="character" w:customStyle="1" w:styleId="af1">
    <w:name w:val="Подзаголовок Знак"/>
    <w:basedOn w:val="11"/>
    <w:rsid w:val="006139B0"/>
  </w:style>
  <w:style w:type="character" w:customStyle="1" w:styleId="af2">
    <w:name w:val="Нижний колонтитул Знак"/>
    <w:basedOn w:val="11"/>
    <w:rsid w:val="006139B0"/>
  </w:style>
  <w:style w:type="character" w:styleId="af3">
    <w:name w:val="Hyperlink"/>
    <w:rsid w:val="006139B0"/>
    <w:rPr>
      <w:color w:val="0000FF"/>
      <w:u w:val="single"/>
    </w:rPr>
  </w:style>
  <w:style w:type="character" w:customStyle="1" w:styleId="ListLabel1">
    <w:name w:val="ListLabel 1"/>
    <w:rsid w:val="006139B0"/>
    <w:rPr>
      <w:i/>
      <w:sz w:val="28"/>
      <w:szCs w:val="28"/>
    </w:rPr>
  </w:style>
  <w:style w:type="character" w:customStyle="1" w:styleId="ListLabel2">
    <w:name w:val="ListLabel 2"/>
    <w:rsid w:val="006139B0"/>
    <w:rPr>
      <w:rFonts w:cs="Courier New"/>
      <w:sz w:val="28"/>
      <w:szCs w:val="28"/>
    </w:rPr>
  </w:style>
  <w:style w:type="character" w:customStyle="1" w:styleId="ListLabel3">
    <w:name w:val="ListLabel 3"/>
    <w:rsid w:val="006139B0"/>
    <w:rPr>
      <w:b/>
    </w:rPr>
  </w:style>
  <w:style w:type="paragraph" w:customStyle="1" w:styleId="af4">
    <w:name w:val="Заголовок"/>
    <w:basedOn w:val="a"/>
    <w:next w:val="a4"/>
    <w:rsid w:val="006139B0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23">
    <w:name w:val="Название2"/>
    <w:basedOn w:val="a"/>
    <w:rsid w:val="006139B0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6139B0"/>
    <w:pPr>
      <w:suppressLineNumbers/>
      <w:suppressAutoHyphens/>
      <w:spacing w:after="0" w:line="100" w:lineRule="atLeast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Subtitle"/>
    <w:basedOn w:val="af4"/>
    <w:next w:val="a4"/>
    <w:link w:val="15"/>
    <w:qFormat/>
    <w:rsid w:val="006139B0"/>
    <w:pPr>
      <w:jc w:val="center"/>
    </w:pPr>
    <w:rPr>
      <w:i/>
      <w:iCs/>
    </w:rPr>
  </w:style>
  <w:style w:type="character" w:customStyle="1" w:styleId="15">
    <w:name w:val="Подзаголовок Знак1"/>
    <w:basedOn w:val="a0"/>
    <w:link w:val="af5"/>
    <w:rsid w:val="006139B0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16"/>
    <w:rsid w:val="006139B0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6"/>
    <w:rsid w:val="006139B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7">
    <w:name w:val="Цитата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10">
    <w:name w:val="Указатель 1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7">
    <w:name w:val="адресат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8">
    <w:name w:val="Текст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6139B0"/>
    <w:pPr>
      <w:widowControl w:val="0"/>
      <w:suppressAutoHyphens/>
    </w:pPr>
    <w:rPr>
      <w:rFonts w:ascii="Calibri" w:eastAsia="Arial Unicode MS" w:hAnsi="Calibri" w:cs="font192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9">
    <w:name w:val="Название объекта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6139B0"/>
    <w:pPr>
      <w:widowControl w:val="0"/>
      <w:suppressAutoHyphens/>
    </w:pPr>
    <w:rPr>
      <w:rFonts w:ascii="Calibri" w:eastAsia="Arial Unicode MS" w:hAnsi="Calibri" w:cs="font192"/>
      <w:kern w:val="1"/>
      <w:lang w:eastAsia="ar-SA"/>
    </w:rPr>
  </w:style>
  <w:style w:type="paragraph" w:customStyle="1" w:styleId="af8">
    <w:name w:val="Стиль"/>
    <w:rsid w:val="006139B0"/>
    <w:pPr>
      <w:widowControl w:val="0"/>
      <w:suppressAutoHyphens/>
    </w:pPr>
    <w:rPr>
      <w:rFonts w:ascii="Calibri" w:eastAsia="Arial Unicode MS" w:hAnsi="Calibri" w:cs="font192"/>
      <w:kern w:val="1"/>
      <w:lang w:eastAsia="ar-SA"/>
    </w:rPr>
  </w:style>
  <w:style w:type="paragraph" w:customStyle="1" w:styleId="af9">
    <w:name w:val="Содержимое таблицы"/>
    <w:basedOn w:val="a"/>
    <w:rsid w:val="006139B0"/>
    <w:pPr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DocList">
    <w:name w:val="ConsPlusDocList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6139B0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 выноски1"/>
    <w:basedOn w:val="a"/>
    <w:rsid w:val="006139B0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c">
    <w:name w:val="Текст выноски Знак1"/>
    <w:rsid w:val="006139B0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b">
    <w:name w:val="Emphasis"/>
    <w:qFormat/>
    <w:rsid w:val="006139B0"/>
    <w:rPr>
      <w:i/>
      <w:iCs/>
    </w:rPr>
  </w:style>
  <w:style w:type="numbering" w:customStyle="1" w:styleId="1d">
    <w:name w:val="Нет списка1"/>
    <w:next w:val="a2"/>
    <w:semiHidden/>
    <w:rsid w:val="00796A39"/>
  </w:style>
  <w:style w:type="character" w:customStyle="1" w:styleId="25">
    <w:name w:val="Основной шрифт абзаца2"/>
    <w:rsid w:val="00796A39"/>
  </w:style>
  <w:style w:type="paragraph" w:customStyle="1" w:styleId="120">
    <w:name w:val="Указатель 12"/>
    <w:basedOn w:val="a"/>
    <w:rsid w:val="00796A3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">
    <w:name w:val="Указатель4"/>
    <w:basedOn w:val="a"/>
    <w:rsid w:val="00796A3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6">
    <w:name w:val="Абзац списка2"/>
    <w:basedOn w:val="a"/>
    <w:rsid w:val="00796A3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7">
    <w:name w:val="Текст выноски2"/>
    <w:basedOn w:val="a"/>
    <w:rsid w:val="00796A39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2721EF2EAB48078B01F5700B78E5B01B1F6D56308282EFA806B99B2IEW9G" TargetMode="External"/><Relationship Id="rId13" Type="http://schemas.openxmlformats.org/officeDocument/2006/relationships/hyperlink" Target="consultantplus://offline/ref=6289369182ADB4E902B112E303E633131C6443A7815DD1CEEE35E6819Ao9p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89369182ADB4E902B112E303E633131C6442A18F58D1CEEE35E6819Ao9p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89369182ADB4E902B112E303E633131F6C4AA78E55D1CEEE35E6819Ao9p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2721EF2EAB48078B01F5700B78E5B02B9FFD56C00282EFA806B99B2IEW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12721EF2EAB48078B01F5700B78E5B02B9FED36205282EFA806B99B2IEW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F07B-BC2E-48C1-AB5B-07A1BBF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105</cp:revision>
  <cp:lastPrinted>2017-03-14T06:29:00Z</cp:lastPrinted>
  <dcterms:created xsi:type="dcterms:W3CDTF">2015-05-06T06:10:00Z</dcterms:created>
  <dcterms:modified xsi:type="dcterms:W3CDTF">2017-08-30T12:24:00Z</dcterms:modified>
</cp:coreProperties>
</file>