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7F4603" w:rsidRPr="007F4603" w:rsidTr="00F2688F">
        <w:trPr>
          <w:trHeight w:val="1627"/>
        </w:trPr>
        <w:tc>
          <w:tcPr>
            <w:tcW w:w="5000" w:type="pct"/>
            <w:vAlign w:val="bottom"/>
            <w:hideMark/>
          </w:tcPr>
          <w:p w:rsidR="007F4603" w:rsidRPr="007F4603" w:rsidRDefault="007F4603" w:rsidP="007F4603">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4603">
              <w:rPr>
                <w:rFonts w:ascii="Times New Roman" w:eastAsia="Times New Roman" w:hAnsi="Times New Roman" w:cs="Times New Roman"/>
                <w:noProof/>
                <w:sz w:val="28"/>
                <w:szCs w:val="28"/>
                <w:lang w:eastAsia="ru-RU"/>
              </w:rPr>
              <w:drawing>
                <wp:anchor distT="0" distB="0" distL="114300" distR="114300" simplePos="0" relativeHeight="251677696" behindDoc="1" locked="0" layoutInCell="1" allowOverlap="1" wp14:anchorId="2ECE9262" wp14:editId="45D28F78">
                  <wp:simplePos x="0" y="0"/>
                  <wp:positionH relativeFrom="column">
                    <wp:posOffset>2743200</wp:posOffset>
                  </wp:positionH>
                  <wp:positionV relativeFrom="paragraph">
                    <wp:posOffset>-4445</wp:posOffset>
                  </wp:positionV>
                  <wp:extent cx="638175" cy="800100"/>
                  <wp:effectExtent l="0" t="0" r="0" b="0"/>
                  <wp:wrapThrough wrapText="bothSides">
                    <wp:wrapPolygon edited="0">
                      <wp:start x="0" y="0"/>
                      <wp:lineTo x="0" y="21086"/>
                      <wp:lineTo x="21278" y="21086"/>
                      <wp:lineTo x="21278" y="0"/>
                      <wp:lineTo x="0" y="0"/>
                    </wp:wrapPolygon>
                  </wp:wrapThrough>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остовский%20р-н%20(герб)контур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7F4603" w:rsidRPr="007F4603" w:rsidTr="00F2688F">
        <w:trPr>
          <w:trHeight w:val="1429"/>
        </w:trPr>
        <w:tc>
          <w:tcPr>
            <w:tcW w:w="5000" w:type="pct"/>
            <w:hideMark/>
          </w:tcPr>
          <w:p w:rsidR="007F4603" w:rsidRPr="007F4603" w:rsidRDefault="007F4603" w:rsidP="007F4603">
            <w:pPr>
              <w:spacing w:after="0" w:line="240" w:lineRule="auto"/>
              <w:jc w:val="center"/>
              <w:rPr>
                <w:rFonts w:ascii="Times New Roman" w:eastAsia="Times New Roman" w:hAnsi="Times New Roman" w:cs="Times New Roman"/>
                <w:b/>
                <w:sz w:val="28"/>
                <w:szCs w:val="28"/>
                <w:lang w:eastAsia="ru-RU"/>
              </w:rPr>
            </w:pPr>
            <w:r w:rsidRPr="007F4603">
              <w:rPr>
                <w:rFonts w:ascii="Times New Roman" w:eastAsia="Times New Roman" w:hAnsi="Times New Roman" w:cs="Times New Roman"/>
                <w:b/>
                <w:sz w:val="28"/>
                <w:szCs w:val="28"/>
                <w:lang w:eastAsia="ru-RU"/>
              </w:rPr>
              <w:t xml:space="preserve">АДМИНИСТРАЦИЯ </w:t>
            </w:r>
            <w:r w:rsidRPr="007F4603">
              <w:rPr>
                <w:rFonts w:ascii="Times New Roman" w:eastAsia="Times New Roman" w:hAnsi="Times New Roman" w:cs="Times New Roman"/>
                <w:b/>
                <w:sz w:val="28"/>
                <w:szCs w:val="28"/>
                <w:lang w:eastAsia="ru-RU"/>
              </w:rPr>
              <w:t>КОСТРОМСКОГО</w:t>
            </w:r>
            <w:r w:rsidRPr="007F4603">
              <w:rPr>
                <w:rFonts w:ascii="Times New Roman" w:eastAsia="Times New Roman" w:hAnsi="Times New Roman" w:cs="Times New Roman"/>
                <w:b/>
                <w:sz w:val="28"/>
                <w:szCs w:val="28"/>
                <w:lang w:eastAsia="ru-RU"/>
              </w:rPr>
              <w:t xml:space="preserve"> СЕЛЬСКОГО ПОСЕЛЕНИЯ </w:t>
            </w:r>
          </w:p>
          <w:p w:rsidR="007F4603" w:rsidRPr="007F4603" w:rsidRDefault="007F4603" w:rsidP="007F4603">
            <w:pPr>
              <w:spacing w:after="0" w:line="360" w:lineRule="auto"/>
              <w:jc w:val="center"/>
              <w:rPr>
                <w:rFonts w:ascii="Times New Roman" w:eastAsia="Times New Roman" w:hAnsi="Times New Roman" w:cs="Times New Roman"/>
                <w:b/>
                <w:sz w:val="28"/>
                <w:szCs w:val="28"/>
                <w:lang w:eastAsia="ru-RU"/>
              </w:rPr>
            </w:pPr>
            <w:r w:rsidRPr="007F4603">
              <w:rPr>
                <w:rFonts w:ascii="Times New Roman" w:eastAsia="Times New Roman" w:hAnsi="Times New Roman" w:cs="Times New Roman"/>
                <w:b/>
                <w:sz w:val="28"/>
                <w:szCs w:val="28"/>
                <w:lang w:eastAsia="ru-RU"/>
              </w:rPr>
              <w:t xml:space="preserve">МОСТОВСКОГО РАЙОНА </w:t>
            </w:r>
          </w:p>
          <w:p w:rsidR="007F4603" w:rsidRPr="007F4603" w:rsidRDefault="007F4603" w:rsidP="007F4603">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4603">
              <w:rPr>
                <w:rFonts w:ascii="Times New Roman" w:eastAsia="Times New Roman" w:hAnsi="Times New Roman" w:cs="Times New Roman"/>
                <w:b/>
                <w:sz w:val="28"/>
                <w:szCs w:val="28"/>
                <w:lang w:eastAsia="ru-RU"/>
              </w:rPr>
              <w:t>ПОСТАНОВЛЕНИЕ</w:t>
            </w:r>
          </w:p>
        </w:tc>
      </w:tr>
    </w:tbl>
    <w:p w:rsidR="00D02ABD" w:rsidRPr="007F4603" w:rsidRDefault="00D02ABD" w:rsidP="007F4603">
      <w:pPr>
        <w:suppressAutoHyphens/>
        <w:spacing w:after="0" w:line="240" w:lineRule="auto"/>
        <w:rPr>
          <w:rFonts w:ascii="Times New Roman" w:eastAsia="Times New Roman" w:hAnsi="Times New Roman" w:cs="Times New Roman"/>
          <w:sz w:val="28"/>
          <w:szCs w:val="28"/>
          <w:lang w:eastAsia="ar-SA"/>
        </w:rPr>
      </w:pPr>
    </w:p>
    <w:p w:rsidR="007F4603" w:rsidRPr="007F4603" w:rsidRDefault="007F6B38" w:rsidP="00926FCB">
      <w:pPr>
        <w:tabs>
          <w:tab w:val="left" w:pos="8010"/>
        </w:tabs>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18</w:t>
      </w:r>
      <w:r w:rsidR="00926FCB" w:rsidRPr="007F4603">
        <w:rPr>
          <w:rFonts w:ascii="Times New Roman" w:eastAsia="Times New Roman" w:hAnsi="Times New Roman" w:cs="Times New Roman"/>
          <w:sz w:val="28"/>
          <w:szCs w:val="28"/>
          <w:lang w:eastAsia="ar-SA"/>
        </w:rPr>
        <w:t xml:space="preserve"> декабря </w:t>
      </w:r>
      <w:r w:rsidR="009F3A59" w:rsidRPr="007F4603">
        <w:rPr>
          <w:rFonts w:ascii="Times New Roman" w:eastAsia="Times New Roman" w:hAnsi="Times New Roman" w:cs="Times New Roman"/>
          <w:sz w:val="28"/>
          <w:szCs w:val="28"/>
          <w:lang w:eastAsia="ar-SA"/>
        </w:rPr>
        <w:t>2015</w:t>
      </w:r>
      <w:r w:rsidR="00926FCB" w:rsidRPr="007F4603">
        <w:rPr>
          <w:rFonts w:ascii="Times New Roman" w:eastAsia="Times New Roman" w:hAnsi="Times New Roman" w:cs="Times New Roman"/>
          <w:sz w:val="28"/>
          <w:szCs w:val="28"/>
          <w:lang w:eastAsia="ar-SA"/>
        </w:rPr>
        <w:t>года</w:t>
      </w:r>
      <w:r w:rsidR="009F3A59" w:rsidRPr="007F4603">
        <w:rPr>
          <w:rFonts w:ascii="Times New Roman" w:eastAsia="Times New Roman" w:hAnsi="Times New Roman" w:cs="Times New Roman"/>
          <w:sz w:val="28"/>
          <w:szCs w:val="28"/>
          <w:lang w:eastAsia="ar-SA"/>
        </w:rPr>
        <w:t xml:space="preserve"> </w:t>
      </w:r>
      <w:r w:rsidR="00926FCB" w:rsidRPr="007F4603">
        <w:rPr>
          <w:rFonts w:ascii="Times New Roman" w:eastAsia="Times New Roman" w:hAnsi="Times New Roman" w:cs="Times New Roman"/>
          <w:sz w:val="28"/>
          <w:szCs w:val="28"/>
          <w:lang w:eastAsia="ar-SA"/>
        </w:rPr>
        <w:t xml:space="preserve">                      </w:t>
      </w:r>
      <w:r w:rsidR="007F4603" w:rsidRPr="007F4603">
        <w:rPr>
          <w:rFonts w:ascii="Times New Roman" w:eastAsia="Times New Roman" w:hAnsi="Times New Roman" w:cs="Times New Roman"/>
          <w:sz w:val="28"/>
          <w:szCs w:val="28"/>
          <w:lang w:eastAsia="ar-SA"/>
        </w:rPr>
        <w:t xml:space="preserve">                                         </w:t>
      </w:r>
      <w:r w:rsidR="00926FCB" w:rsidRPr="007F4603">
        <w:rPr>
          <w:rFonts w:ascii="Times New Roman" w:eastAsia="Times New Roman" w:hAnsi="Times New Roman" w:cs="Times New Roman"/>
          <w:sz w:val="28"/>
          <w:szCs w:val="28"/>
          <w:lang w:eastAsia="ar-SA"/>
        </w:rPr>
        <w:t xml:space="preserve">№ </w:t>
      </w:r>
      <w:r w:rsidR="00414DC0" w:rsidRPr="007F4603">
        <w:rPr>
          <w:rFonts w:ascii="Times New Roman" w:eastAsia="Times New Roman" w:hAnsi="Times New Roman" w:cs="Times New Roman"/>
          <w:sz w:val="28"/>
          <w:szCs w:val="28"/>
          <w:lang w:eastAsia="ar-SA"/>
        </w:rPr>
        <w:t>137</w:t>
      </w:r>
      <w:r w:rsidR="007F4603" w:rsidRPr="007F4603">
        <w:rPr>
          <w:rFonts w:ascii="Times New Roman" w:eastAsia="Times New Roman" w:hAnsi="Times New Roman" w:cs="Times New Roman"/>
          <w:sz w:val="28"/>
          <w:szCs w:val="28"/>
          <w:lang w:eastAsia="ar-SA"/>
        </w:rPr>
        <w:t xml:space="preserve">     </w:t>
      </w:r>
    </w:p>
    <w:p w:rsidR="00D02ABD" w:rsidRPr="007F4603" w:rsidRDefault="00D02ABD" w:rsidP="007F4603">
      <w:pPr>
        <w:tabs>
          <w:tab w:val="left" w:pos="8010"/>
        </w:tabs>
        <w:suppressAutoHyphens/>
        <w:spacing w:after="0" w:line="240" w:lineRule="auto"/>
        <w:ind w:firstLine="567"/>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с</w:t>
      </w:r>
      <w:r w:rsidR="00926FCB" w:rsidRPr="007F4603">
        <w:rPr>
          <w:rFonts w:ascii="Times New Roman" w:eastAsia="Times New Roman" w:hAnsi="Times New Roman" w:cs="Times New Roman"/>
          <w:sz w:val="28"/>
          <w:szCs w:val="28"/>
          <w:lang w:eastAsia="ar-SA"/>
        </w:rPr>
        <w:t>т</w:t>
      </w:r>
      <w:r w:rsidR="007F6B38" w:rsidRPr="007F4603">
        <w:rPr>
          <w:rFonts w:ascii="Times New Roman" w:eastAsia="Times New Roman" w:hAnsi="Times New Roman" w:cs="Times New Roman"/>
          <w:sz w:val="28"/>
          <w:szCs w:val="28"/>
          <w:lang w:eastAsia="ar-SA"/>
        </w:rPr>
        <w:t>.</w:t>
      </w:r>
      <w:r w:rsidR="00414DC0" w:rsidRPr="007F4603">
        <w:rPr>
          <w:rFonts w:ascii="Times New Roman" w:eastAsia="Times New Roman" w:hAnsi="Times New Roman" w:cs="Times New Roman"/>
          <w:sz w:val="28"/>
          <w:szCs w:val="28"/>
          <w:lang w:eastAsia="ar-SA"/>
        </w:rPr>
        <w:t xml:space="preserve"> Костромская</w:t>
      </w:r>
    </w:p>
    <w:p w:rsidR="00D02ABD" w:rsidRPr="007F4603" w:rsidRDefault="00D02ABD" w:rsidP="00D02ABD">
      <w:pPr>
        <w:suppressAutoHyphens/>
        <w:spacing w:after="0" w:line="240" w:lineRule="auto"/>
        <w:jc w:val="center"/>
        <w:rPr>
          <w:rFonts w:ascii="Times New Roman" w:eastAsia="Times New Roman" w:hAnsi="Times New Roman" w:cs="Times New Roman"/>
          <w:sz w:val="28"/>
          <w:szCs w:val="28"/>
          <w:lang w:eastAsia="ar-SA"/>
        </w:rPr>
      </w:pPr>
    </w:p>
    <w:p w:rsidR="001C71D0" w:rsidRPr="007F4603" w:rsidRDefault="001C71D0" w:rsidP="00D02ABD">
      <w:pPr>
        <w:suppressAutoHyphens/>
        <w:spacing w:after="0" w:line="240" w:lineRule="auto"/>
        <w:jc w:val="center"/>
        <w:rPr>
          <w:rFonts w:ascii="Times New Roman" w:eastAsia="Times New Roman" w:hAnsi="Times New Roman" w:cs="Times New Roman"/>
          <w:sz w:val="28"/>
          <w:szCs w:val="28"/>
          <w:lang w:eastAsia="ar-SA"/>
        </w:rPr>
      </w:pPr>
    </w:p>
    <w:p w:rsidR="00D02ABD" w:rsidRPr="007F4603" w:rsidRDefault="00D02ABD" w:rsidP="001A4DED">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bookmarkStart w:id="0" w:name="_GoBack"/>
      <w:r w:rsidRPr="007F4603">
        <w:rPr>
          <w:rFonts w:ascii="Times New Roman" w:eastAsia="Times New Roman" w:hAnsi="Times New Roman" w:cs="Times New Roman"/>
          <w:b/>
          <w:sz w:val="28"/>
          <w:szCs w:val="28"/>
          <w:lang w:eastAsia="ar-SA"/>
        </w:rPr>
        <w:t xml:space="preserve">Об утверждении административного регламента </w:t>
      </w:r>
      <w:r w:rsidR="001A4DED" w:rsidRPr="007F4603">
        <w:rPr>
          <w:rFonts w:ascii="Times New Roman" w:eastAsia="Times New Roman" w:hAnsi="Times New Roman" w:cs="Times New Roman"/>
          <w:b/>
          <w:sz w:val="28"/>
          <w:szCs w:val="28"/>
          <w:lang w:eastAsia="ar-SA"/>
        </w:rPr>
        <w:t xml:space="preserve">по исполнению администрацией </w:t>
      </w:r>
      <w:r w:rsidR="00414DC0" w:rsidRPr="007F4603">
        <w:rPr>
          <w:rFonts w:ascii="Times New Roman" w:eastAsia="Times New Roman" w:hAnsi="Times New Roman" w:cs="Times New Roman"/>
          <w:b/>
          <w:sz w:val="28"/>
          <w:szCs w:val="28"/>
          <w:lang w:eastAsia="ar-SA"/>
        </w:rPr>
        <w:t>Костромского</w:t>
      </w:r>
      <w:r w:rsidR="007F6B38" w:rsidRPr="007F4603">
        <w:rPr>
          <w:rFonts w:ascii="Times New Roman" w:eastAsia="Times New Roman" w:hAnsi="Times New Roman" w:cs="Times New Roman"/>
          <w:b/>
          <w:sz w:val="28"/>
          <w:szCs w:val="28"/>
          <w:lang w:eastAsia="ar-SA"/>
        </w:rPr>
        <w:t xml:space="preserve"> сельского поселения</w:t>
      </w:r>
      <w:r w:rsidR="001A4DED" w:rsidRPr="007F4603">
        <w:rPr>
          <w:rFonts w:ascii="Times New Roman" w:eastAsia="Times New Roman" w:hAnsi="Times New Roman" w:cs="Times New Roman"/>
          <w:b/>
          <w:sz w:val="28"/>
          <w:szCs w:val="28"/>
          <w:lang w:eastAsia="ar-SA"/>
        </w:rPr>
        <w:t xml:space="preserve"> Мостовского</w:t>
      </w:r>
      <w:r w:rsidR="00414DC0" w:rsidRPr="007F4603">
        <w:rPr>
          <w:rFonts w:ascii="Times New Roman" w:eastAsia="Times New Roman" w:hAnsi="Times New Roman" w:cs="Times New Roman"/>
          <w:b/>
          <w:sz w:val="28"/>
          <w:szCs w:val="28"/>
          <w:lang w:eastAsia="ar-SA"/>
        </w:rPr>
        <w:t xml:space="preserve"> района муниципальной функции  </w:t>
      </w:r>
      <w:r w:rsidR="001A4DED" w:rsidRPr="007F4603">
        <w:rPr>
          <w:rFonts w:ascii="Times New Roman" w:eastAsia="Times New Roman" w:hAnsi="Times New Roman" w:cs="Times New Roman"/>
          <w:b/>
          <w:sz w:val="28"/>
          <w:szCs w:val="28"/>
          <w:lang w:eastAsia="ar-SA"/>
        </w:rPr>
        <w:t xml:space="preserve">«Осуществление муниципального земельного контроля на территории </w:t>
      </w:r>
      <w:r w:rsidR="00414DC0" w:rsidRPr="007F4603">
        <w:rPr>
          <w:rFonts w:ascii="Times New Roman" w:eastAsia="Times New Roman" w:hAnsi="Times New Roman" w:cs="Times New Roman"/>
          <w:b/>
          <w:sz w:val="28"/>
          <w:szCs w:val="28"/>
          <w:lang w:eastAsia="ar-SA"/>
        </w:rPr>
        <w:t>Костромского</w:t>
      </w:r>
      <w:r w:rsidR="007F6B38" w:rsidRPr="007F4603">
        <w:rPr>
          <w:rFonts w:ascii="Times New Roman" w:eastAsia="Times New Roman" w:hAnsi="Times New Roman" w:cs="Times New Roman"/>
          <w:b/>
          <w:sz w:val="28"/>
          <w:szCs w:val="28"/>
          <w:lang w:eastAsia="ar-SA"/>
        </w:rPr>
        <w:t xml:space="preserve"> сельского поселения</w:t>
      </w:r>
      <w:r w:rsidR="001A4DED" w:rsidRPr="007F4603">
        <w:rPr>
          <w:rFonts w:ascii="Times New Roman" w:eastAsia="Times New Roman" w:hAnsi="Times New Roman" w:cs="Times New Roman"/>
          <w:b/>
          <w:sz w:val="28"/>
          <w:szCs w:val="28"/>
          <w:lang w:eastAsia="ar-SA"/>
        </w:rPr>
        <w:t xml:space="preserve"> Мостовского района»</w:t>
      </w:r>
    </w:p>
    <w:bookmarkEnd w:id="0"/>
    <w:p w:rsidR="001C71D0" w:rsidRPr="007F4603" w:rsidRDefault="001C71D0" w:rsidP="00D02ABD">
      <w:pPr>
        <w:suppressAutoHyphens/>
        <w:spacing w:after="0" w:line="240" w:lineRule="auto"/>
        <w:rPr>
          <w:rFonts w:ascii="Times New Roman" w:eastAsia="Times New Roman" w:hAnsi="Times New Roman" w:cs="Times New Roman"/>
          <w:sz w:val="28"/>
          <w:szCs w:val="28"/>
          <w:lang w:eastAsia="ar-SA"/>
        </w:rPr>
      </w:pPr>
    </w:p>
    <w:p w:rsidR="001A4DED" w:rsidRPr="007F4603" w:rsidRDefault="001A4DED" w:rsidP="001A4DED">
      <w:pPr>
        <w:spacing w:after="0" w:line="240" w:lineRule="auto"/>
        <w:ind w:firstLine="708"/>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color w:val="000000"/>
          <w:sz w:val="28"/>
          <w:szCs w:val="28"/>
          <w:lang w:eastAsia="ru-RU"/>
        </w:rPr>
        <w:t xml:space="preserve">В соответствии со </w:t>
      </w:r>
      <w:r w:rsidRPr="007F4603">
        <w:rPr>
          <w:rFonts w:ascii="Times New Roman" w:eastAsia="Times New Roman" w:hAnsi="Times New Roman" w:cs="Times New Roman"/>
          <w:sz w:val="28"/>
          <w:szCs w:val="28"/>
          <w:lang w:eastAsia="ru-RU"/>
        </w:rPr>
        <w:t>статьей 72</w:t>
      </w:r>
      <w:r w:rsidRPr="007F4603">
        <w:rPr>
          <w:rFonts w:ascii="Times New Roman" w:eastAsia="Times New Roman" w:hAnsi="Times New Roman" w:cs="Times New Roman"/>
          <w:color w:val="000000"/>
          <w:sz w:val="28"/>
          <w:szCs w:val="28"/>
          <w:lang w:eastAsia="ru-RU"/>
        </w:rPr>
        <w:t xml:space="preserve"> Земельного кодекса Российской Федерации, </w:t>
      </w:r>
      <w:r w:rsidRPr="007F4603">
        <w:rPr>
          <w:rFonts w:ascii="Times New Roman" w:eastAsia="Times New Roman" w:hAnsi="Times New Roman" w:cs="Times New Roman"/>
          <w:sz w:val="28"/>
          <w:szCs w:val="28"/>
          <w:lang w:eastAsia="ru-RU"/>
        </w:rPr>
        <w:t>Кодексом</w:t>
      </w:r>
      <w:r w:rsidRPr="007F4603">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sidRPr="007F4603">
        <w:rPr>
          <w:rFonts w:ascii="Times New Roman" w:eastAsia="Times New Roman" w:hAnsi="Times New Roman" w:cs="Times New Roman"/>
          <w:sz w:val="28"/>
          <w:szCs w:val="28"/>
          <w:lang w:eastAsia="ru-RU"/>
        </w:rPr>
        <w:t xml:space="preserve">законом </w:t>
      </w:r>
      <w:r w:rsidRPr="007F4603">
        <w:rPr>
          <w:rFonts w:ascii="Times New Roman" w:eastAsia="Times New Roman" w:hAnsi="Times New Roman" w:cs="Times New Roman"/>
          <w:color w:val="000000"/>
          <w:sz w:val="28"/>
          <w:szCs w:val="28"/>
          <w:lang w:eastAsia="ru-RU"/>
        </w:rPr>
        <w:t>от 6 октября 2003</w:t>
      </w:r>
      <w:r w:rsidR="00351777" w:rsidRPr="007F4603">
        <w:rPr>
          <w:rFonts w:ascii="Times New Roman" w:hAnsi="Times New Roman" w:cs="Times New Roman"/>
          <w:sz w:val="28"/>
          <w:szCs w:val="28"/>
        </w:rPr>
        <w:t xml:space="preserve"> </w:t>
      </w:r>
      <w:r w:rsidR="00351777" w:rsidRPr="007F4603">
        <w:rPr>
          <w:rFonts w:ascii="Times New Roman" w:eastAsia="Times New Roman" w:hAnsi="Times New Roman" w:cs="Times New Roman"/>
          <w:color w:val="000000"/>
          <w:sz w:val="28"/>
          <w:szCs w:val="28"/>
          <w:lang w:eastAsia="ru-RU"/>
        </w:rPr>
        <w:t>года</w:t>
      </w:r>
      <w:r w:rsidRPr="007F4603">
        <w:rPr>
          <w:rFonts w:ascii="Times New Roman" w:eastAsia="Times New Roman" w:hAnsi="Times New Roman" w:cs="Times New Roman"/>
          <w:color w:val="000000"/>
          <w:sz w:val="28"/>
          <w:szCs w:val="28"/>
          <w:lang w:eastAsia="ru-RU"/>
        </w:rPr>
        <w:t xml:space="preserve"> </w:t>
      </w:r>
      <w:r w:rsidR="006C3944" w:rsidRPr="007F4603">
        <w:rPr>
          <w:rFonts w:ascii="Times New Roman" w:eastAsia="Times New Roman" w:hAnsi="Times New Roman" w:cs="Times New Roman"/>
          <w:color w:val="000000"/>
          <w:sz w:val="28"/>
          <w:szCs w:val="28"/>
          <w:lang w:eastAsia="ru-RU"/>
        </w:rPr>
        <w:t>№</w:t>
      </w:r>
      <w:r w:rsidRPr="007F4603">
        <w:rPr>
          <w:rFonts w:ascii="Times New Roman" w:eastAsia="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Федерации", Федеральным </w:t>
      </w:r>
      <w:r w:rsidRPr="007F4603">
        <w:rPr>
          <w:rFonts w:ascii="Times New Roman" w:eastAsia="Times New Roman" w:hAnsi="Times New Roman" w:cs="Times New Roman"/>
          <w:sz w:val="28"/>
          <w:szCs w:val="28"/>
          <w:lang w:eastAsia="ru-RU"/>
        </w:rPr>
        <w:t>законом</w:t>
      </w:r>
      <w:r w:rsidRPr="007F4603">
        <w:rPr>
          <w:rFonts w:ascii="Times New Roman" w:eastAsia="Times New Roman" w:hAnsi="Times New Roman" w:cs="Times New Roman"/>
          <w:color w:val="000000"/>
          <w:sz w:val="28"/>
          <w:szCs w:val="28"/>
          <w:lang w:eastAsia="ru-RU"/>
        </w:rPr>
        <w:t xml:space="preserve"> от 26 декабря 2008 </w:t>
      </w:r>
      <w:r w:rsidR="00351777" w:rsidRPr="007F4603">
        <w:rPr>
          <w:rFonts w:ascii="Times New Roman" w:eastAsia="Times New Roman" w:hAnsi="Times New Roman" w:cs="Times New Roman"/>
          <w:color w:val="000000"/>
          <w:sz w:val="28"/>
          <w:szCs w:val="28"/>
          <w:lang w:eastAsia="ru-RU"/>
        </w:rPr>
        <w:t xml:space="preserve">года </w:t>
      </w:r>
      <w:r w:rsidR="006C3944" w:rsidRPr="007F4603">
        <w:rPr>
          <w:rFonts w:ascii="Times New Roman" w:eastAsia="Times New Roman" w:hAnsi="Times New Roman" w:cs="Times New Roman"/>
          <w:color w:val="000000"/>
          <w:sz w:val="28"/>
          <w:szCs w:val="28"/>
          <w:lang w:eastAsia="ru-RU"/>
        </w:rPr>
        <w:t>№</w:t>
      </w:r>
      <w:r w:rsidRPr="007F4603">
        <w:rPr>
          <w:rFonts w:ascii="Times New Roman" w:eastAsia="Times New Roman" w:hAnsi="Times New Roman" w:cs="Times New Roman"/>
          <w:color w:val="000000"/>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F4603">
        <w:rPr>
          <w:rFonts w:ascii="Times New Roman" w:eastAsia="Times New Roman" w:hAnsi="Times New Roman" w:cs="Times New Roman"/>
          <w:sz w:val="28"/>
          <w:szCs w:val="28"/>
          <w:lang w:eastAsia="ru-RU"/>
        </w:rPr>
        <w:t xml:space="preserve">Законом </w:t>
      </w:r>
      <w:r w:rsidRPr="007F4603">
        <w:rPr>
          <w:rFonts w:ascii="Times New Roman" w:eastAsia="Times New Roman" w:hAnsi="Times New Roman" w:cs="Times New Roman"/>
          <w:color w:val="000000"/>
          <w:sz w:val="28"/>
          <w:szCs w:val="28"/>
          <w:lang w:eastAsia="ru-RU"/>
        </w:rPr>
        <w:t>Краснодарского края от</w:t>
      </w:r>
      <w:proofErr w:type="gramEnd"/>
      <w:r w:rsidRPr="007F4603">
        <w:rPr>
          <w:rFonts w:ascii="Times New Roman" w:eastAsia="Times New Roman" w:hAnsi="Times New Roman" w:cs="Times New Roman"/>
          <w:color w:val="000000"/>
          <w:sz w:val="28"/>
          <w:szCs w:val="28"/>
          <w:lang w:eastAsia="ru-RU"/>
        </w:rPr>
        <w:t xml:space="preserve"> </w:t>
      </w:r>
      <w:proofErr w:type="gramStart"/>
      <w:r w:rsidRPr="007F4603">
        <w:rPr>
          <w:rFonts w:ascii="Times New Roman" w:eastAsia="Times New Roman" w:hAnsi="Times New Roman" w:cs="Times New Roman"/>
          <w:color w:val="000000"/>
          <w:sz w:val="28"/>
          <w:szCs w:val="28"/>
          <w:lang w:eastAsia="ru-RU"/>
        </w:rPr>
        <w:t xml:space="preserve">5 ноября 2002 </w:t>
      </w:r>
      <w:r w:rsidR="00351777" w:rsidRPr="007F4603">
        <w:rPr>
          <w:rFonts w:ascii="Times New Roman" w:eastAsia="Times New Roman" w:hAnsi="Times New Roman" w:cs="Times New Roman"/>
          <w:color w:val="000000"/>
          <w:sz w:val="28"/>
          <w:szCs w:val="28"/>
          <w:lang w:eastAsia="ru-RU"/>
        </w:rPr>
        <w:t xml:space="preserve">года </w:t>
      </w:r>
      <w:r w:rsidR="006C3944" w:rsidRPr="007F4603">
        <w:rPr>
          <w:rFonts w:ascii="Times New Roman" w:eastAsia="Times New Roman" w:hAnsi="Times New Roman" w:cs="Times New Roman"/>
          <w:color w:val="000000"/>
          <w:sz w:val="28"/>
          <w:szCs w:val="28"/>
          <w:lang w:eastAsia="ru-RU"/>
        </w:rPr>
        <w:t>№</w:t>
      </w:r>
      <w:r w:rsidRPr="007F4603">
        <w:rPr>
          <w:rFonts w:ascii="Times New Roman" w:eastAsia="Times New Roman" w:hAnsi="Times New Roman" w:cs="Times New Roman"/>
          <w:color w:val="000000"/>
          <w:sz w:val="28"/>
          <w:szCs w:val="28"/>
          <w:lang w:eastAsia="ru-RU"/>
        </w:rPr>
        <w:t xml:space="preserve"> 532-КЗ "Об основах регулирования земельных отношений в Краснодарском крае", </w:t>
      </w:r>
      <w:r w:rsidRPr="007F4603">
        <w:rPr>
          <w:rFonts w:ascii="Times New Roman" w:eastAsia="Times New Roman" w:hAnsi="Times New Roman" w:cs="Times New Roman"/>
          <w:sz w:val="28"/>
          <w:szCs w:val="28"/>
          <w:lang w:eastAsia="ru-RU"/>
        </w:rPr>
        <w:t>Законом</w:t>
      </w:r>
      <w:r w:rsidRPr="007F4603">
        <w:rPr>
          <w:rFonts w:ascii="Times New Roman" w:eastAsia="Times New Roman" w:hAnsi="Times New Roman" w:cs="Times New Roman"/>
          <w:color w:val="000000"/>
          <w:sz w:val="28"/>
          <w:szCs w:val="28"/>
          <w:lang w:eastAsia="ru-RU"/>
        </w:rPr>
        <w:t xml:space="preserve"> Краснодарского края от 23 июля 2003 </w:t>
      </w:r>
      <w:r w:rsidR="00351777" w:rsidRPr="007F4603">
        <w:rPr>
          <w:rFonts w:ascii="Times New Roman" w:eastAsia="Times New Roman" w:hAnsi="Times New Roman" w:cs="Times New Roman"/>
          <w:color w:val="000000"/>
          <w:sz w:val="28"/>
          <w:szCs w:val="28"/>
          <w:lang w:eastAsia="ru-RU"/>
        </w:rPr>
        <w:t xml:space="preserve">года </w:t>
      </w:r>
      <w:r w:rsidR="006C3944" w:rsidRPr="007F4603">
        <w:rPr>
          <w:rFonts w:ascii="Times New Roman" w:eastAsia="Times New Roman" w:hAnsi="Times New Roman" w:cs="Times New Roman"/>
          <w:color w:val="000000"/>
          <w:sz w:val="28"/>
          <w:szCs w:val="28"/>
          <w:lang w:eastAsia="ru-RU"/>
        </w:rPr>
        <w:t xml:space="preserve">№ </w:t>
      </w:r>
      <w:r w:rsidRPr="007F4603">
        <w:rPr>
          <w:rFonts w:ascii="Times New Roman" w:eastAsia="Times New Roman" w:hAnsi="Times New Roman" w:cs="Times New Roman"/>
          <w:color w:val="000000"/>
          <w:sz w:val="28"/>
          <w:szCs w:val="28"/>
          <w:lang w:eastAsia="ru-RU"/>
        </w:rPr>
        <w:t xml:space="preserve">608-КЗ "Об административных правонарушениях", Законом Краснодарского края от 4 марта 2015 </w:t>
      </w:r>
      <w:r w:rsidR="00351777" w:rsidRPr="007F4603">
        <w:rPr>
          <w:rFonts w:ascii="Times New Roman" w:eastAsia="Times New Roman" w:hAnsi="Times New Roman" w:cs="Times New Roman"/>
          <w:color w:val="000000"/>
          <w:sz w:val="28"/>
          <w:szCs w:val="28"/>
          <w:lang w:eastAsia="ru-RU"/>
        </w:rPr>
        <w:t>года</w:t>
      </w:r>
      <w:r w:rsidRPr="007F4603">
        <w:rPr>
          <w:rFonts w:ascii="Times New Roman" w:eastAsia="Times New Roman" w:hAnsi="Times New Roman" w:cs="Times New Roman"/>
          <w:color w:val="000000"/>
          <w:sz w:val="28"/>
          <w:szCs w:val="28"/>
          <w:lang w:eastAsia="ru-RU"/>
        </w:rPr>
        <w:t xml:space="preserve"> </w:t>
      </w:r>
      <w:r w:rsidR="006C3944" w:rsidRPr="007F4603">
        <w:rPr>
          <w:rFonts w:ascii="Times New Roman" w:eastAsia="Times New Roman" w:hAnsi="Times New Roman" w:cs="Times New Roman"/>
          <w:color w:val="000000"/>
          <w:sz w:val="28"/>
          <w:szCs w:val="28"/>
          <w:lang w:eastAsia="ru-RU"/>
        </w:rPr>
        <w:t>№</w:t>
      </w:r>
      <w:r w:rsidRPr="007F4603">
        <w:rPr>
          <w:rFonts w:ascii="Times New Roman" w:eastAsia="Times New Roman" w:hAnsi="Times New Roman" w:cs="Times New Roman"/>
          <w:color w:val="000000"/>
          <w:sz w:val="28"/>
          <w:szCs w:val="28"/>
          <w:lang w:eastAsia="ru-RU"/>
        </w:rPr>
        <w:t xml:space="preserve"> 3126-КЗ "О порядке осуществления органами местного самоуправления муниципального земельного контроля на территории Краснодарского края", </w:t>
      </w:r>
      <w:r w:rsidRPr="007F4603">
        <w:rPr>
          <w:rFonts w:ascii="Times New Roman" w:eastAsia="Times New Roman" w:hAnsi="Times New Roman" w:cs="Times New Roman"/>
          <w:sz w:val="28"/>
          <w:szCs w:val="28"/>
          <w:lang w:eastAsia="ru-RU"/>
        </w:rPr>
        <w:t xml:space="preserve">Уставом </w:t>
      </w:r>
      <w:r w:rsidR="00414DC0" w:rsidRPr="007F4603">
        <w:rPr>
          <w:rFonts w:ascii="Times New Roman" w:eastAsia="Times New Roman" w:hAnsi="Times New Roman" w:cs="Times New Roman"/>
          <w:color w:val="000000"/>
          <w:sz w:val="28"/>
          <w:szCs w:val="28"/>
          <w:lang w:eastAsia="ru-RU"/>
        </w:rPr>
        <w:t>Костромского</w:t>
      </w:r>
      <w:r w:rsidR="007F6B38" w:rsidRPr="007F4603">
        <w:rPr>
          <w:rFonts w:ascii="Times New Roman" w:eastAsia="Times New Roman" w:hAnsi="Times New Roman" w:cs="Times New Roman"/>
          <w:color w:val="000000"/>
          <w:sz w:val="28"/>
          <w:szCs w:val="28"/>
          <w:lang w:eastAsia="ru-RU"/>
        </w:rPr>
        <w:t xml:space="preserve"> сельского поселения</w:t>
      </w:r>
      <w:r w:rsidRPr="007F4603">
        <w:rPr>
          <w:rFonts w:ascii="Times New Roman" w:eastAsia="Times New Roman" w:hAnsi="Times New Roman" w:cs="Times New Roman"/>
          <w:color w:val="000000"/>
          <w:sz w:val="28"/>
          <w:szCs w:val="28"/>
          <w:lang w:eastAsia="ru-RU"/>
        </w:rPr>
        <w:t xml:space="preserve"> Мостовского района</w:t>
      </w:r>
      <w:r w:rsidRPr="007F4603">
        <w:rPr>
          <w:rFonts w:ascii="Times New Roman" w:eastAsia="Times New Roman" w:hAnsi="Times New Roman" w:cs="Times New Roman"/>
          <w:sz w:val="28"/>
          <w:szCs w:val="28"/>
          <w:lang w:eastAsia="ru-RU"/>
        </w:rPr>
        <w:t xml:space="preserve"> </w:t>
      </w:r>
      <w:r w:rsidR="006C3944" w:rsidRPr="007F4603">
        <w:rPr>
          <w:rFonts w:ascii="Times New Roman" w:eastAsia="Times New Roman" w:hAnsi="Times New Roman" w:cs="Times New Roman"/>
          <w:sz w:val="28"/>
          <w:szCs w:val="28"/>
          <w:lang w:eastAsia="ru-RU"/>
        </w:rPr>
        <w:t xml:space="preserve"> постановля</w:t>
      </w:r>
      <w:r w:rsidRPr="007F4603">
        <w:rPr>
          <w:rFonts w:ascii="Times New Roman" w:eastAsia="Times New Roman" w:hAnsi="Times New Roman" w:cs="Times New Roman"/>
          <w:sz w:val="28"/>
          <w:szCs w:val="28"/>
          <w:lang w:eastAsia="ru-RU"/>
        </w:rPr>
        <w:t>ю:</w:t>
      </w:r>
      <w:proofErr w:type="gramEnd"/>
    </w:p>
    <w:p w:rsidR="001A4DED" w:rsidRPr="007F4603"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1. Утвердить административный регламент по исполнению администрацией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муниципальной функции «Осуществление муниципального земельного контроля на территории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согласно приложению.</w:t>
      </w:r>
    </w:p>
    <w:p w:rsidR="001A4DED" w:rsidRPr="007F4603" w:rsidRDefault="001A4DED" w:rsidP="001A4DED">
      <w:pPr>
        <w:suppressAutoHyphens/>
        <w:spacing w:after="0" w:line="240" w:lineRule="auto"/>
        <w:ind w:firstLine="708"/>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ar-SA"/>
        </w:rPr>
        <w:t xml:space="preserve">2.Общему отделу администрации </w:t>
      </w:r>
      <w:r w:rsidR="00414DC0" w:rsidRPr="007F4603">
        <w:rPr>
          <w:rFonts w:ascii="Times New Roman" w:eastAsia="Times New Roman" w:hAnsi="Times New Roman" w:cs="Times New Roman"/>
          <w:spacing w:val="4"/>
          <w:sz w:val="28"/>
          <w:szCs w:val="28"/>
          <w:lang w:eastAsia="ar-SA"/>
        </w:rPr>
        <w:t>Костромского</w:t>
      </w:r>
      <w:r w:rsidR="007F6B38" w:rsidRPr="007F4603">
        <w:rPr>
          <w:rFonts w:ascii="Times New Roman" w:eastAsia="Times New Roman" w:hAnsi="Times New Roman" w:cs="Times New Roman"/>
          <w:spacing w:val="4"/>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xml:space="preserve"> (</w:t>
      </w:r>
      <w:r w:rsidR="00414DC0" w:rsidRPr="007F4603">
        <w:rPr>
          <w:rFonts w:ascii="Times New Roman" w:eastAsia="Times New Roman" w:hAnsi="Times New Roman" w:cs="Times New Roman"/>
          <w:sz w:val="28"/>
          <w:szCs w:val="28"/>
          <w:lang w:eastAsia="ar-SA"/>
        </w:rPr>
        <w:t>Суркова</w:t>
      </w:r>
      <w:r w:rsidRPr="007F4603">
        <w:rPr>
          <w:rFonts w:ascii="Times New Roman" w:eastAsia="Times New Roman" w:hAnsi="Times New Roman" w:cs="Times New Roman"/>
          <w:sz w:val="28"/>
          <w:szCs w:val="28"/>
          <w:lang w:eastAsia="ar-SA"/>
        </w:rPr>
        <w:t>):</w:t>
      </w:r>
    </w:p>
    <w:p w:rsidR="001A4DED" w:rsidRPr="007F4603" w:rsidRDefault="001A4DED" w:rsidP="001A4DED">
      <w:pPr>
        <w:suppressAutoHyphens/>
        <w:spacing w:after="0" w:line="240" w:lineRule="auto"/>
        <w:ind w:firstLine="708"/>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1)обнародовать настоящее постановление в установленном порядке;</w:t>
      </w:r>
    </w:p>
    <w:p w:rsidR="001A4DED" w:rsidRPr="007F4603"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в сети Интернет.</w:t>
      </w:r>
    </w:p>
    <w:p w:rsidR="001A4DED" w:rsidRPr="007F4603" w:rsidRDefault="001A4DED" w:rsidP="00517EA4">
      <w:pPr>
        <w:spacing w:after="0" w:line="240" w:lineRule="auto"/>
        <w:ind w:firstLine="708"/>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3.Признать утратившими силу:</w:t>
      </w:r>
    </w:p>
    <w:p w:rsidR="001A4DED" w:rsidRPr="007F4603" w:rsidRDefault="00517EA4" w:rsidP="00414DC0">
      <w:pPr>
        <w:widowControl w:val="0"/>
        <w:autoSpaceDE w:val="0"/>
        <w:spacing w:after="0" w:line="240" w:lineRule="auto"/>
        <w:jc w:val="both"/>
        <w:rPr>
          <w:rFonts w:ascii="Times New Roman" w:hAnsi="Times New Roman" w:cs="Times New Roman"/>
          <w:bCs/>
          <w:kern w:val="2"/>
          <w:sz w:val="28"/>
          <w:szCs w:val="28"/>
        </w:rPr>
      </w:pPr>
      <w:r w:rsidRPr="007F4603">
        <w:rPr>
          <w:rFonts w:ascii="Times New Roman" w:eastAsia="Times New Roman" w:hAnsi="Times New Roman" w:cs="Times New Roman"/>
          <w:sz w:val="28"/>
          <w:szCs w:val="28"/>
          <w:lang w:eastAsia="ru-RU"/>
        </w:rPr>
        <w:t xml:space="preserve">         </w:t>
      </w:r>
      <w:r w:rsidR="00926FCB" w:rsidRPr="007F4603">
        <w:rPr>
          <w:rFonts w:ascii="Times New Roman" w:eastAsia="Times New Roman" w:hAnsi="Times New Roman" w:cs="Times New Roman"/>
          <w:sz w:val="28"/>
          <w:szCs w:val="28"/>
          <w:lang w:eastAsia="ru-RU"/>
        </w:rPr>
        <w:t xml:space="preserve">  </w:t>
      </w:r>
      <w:r w:rsidR="001A4DED" w:rsidRPr="007F4603">
        <w:rPr>
          <w:rFonts w:ascii="Times New Roman" w:eastAsia="Times New Roman" w:hAnsi="Times New Roman" w:cs="Times New Roman"/>
          <w:sz w:val="28"/>
          <w:szCs w:val="28"/>
          <w:lang w:eastAsia="ru-RU"/>
        </w:rPr>
        <w:t xml:space="preserve">1)постановление администрации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001A4DED" w:rsidRPr="007F4603">
        <w:rPr>
          <w:rFonts w:ascii="Times New Roman" w:eastAsia="Times New Roman" w:hAnsi="Times New Roman" w:cs="Times New Roman"/>
          <w:sz w:val="28"/>
          <w:szCs w:val="28"/>
          <w:lang w:eastAsia="ru-RU"/>
        </w:rPr>
        <w:t xml:space="preserve"> </w:t>
      </w:r>
      <w:r w:rsidR="001A4DED" w:rsidRPr="007F4603">
        <w:rPr>
          <w:rFonts w:ascii="Times New Roman" w:eastAsia="Times New Roman" w:hAnsi="Times New Roman" w:cs="Times New Roman"/>
          <w:sz w:val="28"/>
          <w:szCs w:val="28"/>
          <w:lang w:eastAsia="ru-RU"/>
        </w:rPr>
        <w:lastRenderedPageBreak/>
        <w:t xml:space="preserve">Мостовского района от </w:t>
      </w:r>
      <w:r w:rsidR="00414DC0" w:rsidRPr="007F4603">
        <w:rPr>
          <w:rFonts w:ascii="Times New Roman" w:eastAsia="Times New Roman" w:hAnsi="Times New Roman" w:cs="Times New Roman"/>
          <w:sz w:val="28"/>
          <w:szCs w:val="28"/>
          <w:lang w:eastAsia="ru-RU"/>
        </w:rPr>
        <w:t>03</w:t>
      </w:r>
      <w:r w:rsidRPr="007F4603">
        <w:rPr>
          <w:rFonts w:ascii="Times New Roman" w:eastAsia="Times New Roman" w:hAnsi="Times New Roman" w:cs="Times New Roman"/>
          <w:sz w:val="28"/>
          <w:szCs w:val="28"/>
          <w:lang w:eastAsia="ru-RU"/>
        </w:rPr>
        <w:t xml:space="preserve"> </w:t>
      </w:r>
      <w:r w:rsidR="00414DC0" w:rsidRPr="007F4603">
        <w:rPr>
          <w:rFonts w:ascii="Times New Roman" w:eastAsia="Times New Roman" w:hAnsi="Times New Roman" w:cs="Times New Roman"/>
          <w:sz w:val="28"/>
          <w:szCs w:val="28"/>
          <w:lang w:eastAsia="ru-RU"/>
        </w:rPr>
        <w:t>июля</w:t>
      </w:r>
      <w:r w:rsidRPr="007F4603">
        <w:rPr>
          <w:rFonts w:ascii="Times New Roman" w:eastAsia="Times New Roman" w:hAnsi="Times New Roman" w:cs="Times New Roman"/>
          <w:sz w:val="28"/>
          <w:szCs w:val="28"/>
          <w:lang w:eastAsia="ru-RU"/>
        </w:rPr>
        <w:t xml:space="preserve"> 201</w:t>
      </w:r>
      <w:r w:rsidR="00414DC0" w:rsidRPr="007F4603">
        <w:rPr>
          <w:rFonts w:ascii="Times New Roman" w:eastAsia="Times New Roman" w:hAnsi="Times New Roman" w:cs="Times New Roman"/>
          <w:sz w:val="28"/>
          <w:szCs w:val="28"/>
          <w:lang w:eastAsia="ru-RU"/>
        </w:rPr>
        <w:t>2</w:t>
      </w:r>
      <w:r w:rsidR="001A4DED" w:rsidRPr="007F4603">
        <w:rPr>
          <w:rFonts w:ascii="Times New Roman" w:eastAsia="Times New Roman" w:hAnsi="Times New Roman" w:cs="Times New Roman"/>
          <w:sz w:val="28"/>
          <w:szCs w:val="28"/>
          <w:lang w:eastAsia="ru-RU"/>
        </w:rPr>
        <w:t xml:space="preserve"> года № </w:t>
      </w:r>
      <w:r w:rsidR="00414DC0" w:rsidRPr="007F4603">
        <w:rPr>
          <w:rFonts w:ascii="Times New Roman" w:eastAsia="Times New Roman" w:hAnsi="Times New Roman" w:cs="Times New Roman"/>
          <w:sz w:val="28"/>
          <w:szCs w:val="28"/>
          <w:lang w:eastAsia="ru-RU"/>
        </w:rPr>
        <w:t>43</w:t>
      </w:r>
      <w:r w:rsidR="007F6B38" w:rsidRPr="007F4603">
        <w:rPr>
          <w:rFonts w:ascii="Times New Roman" w:eastAsia="Times New Roman" w:hAnsi="Times New Roman" w:cs="Times New Roman"/>
          <w:sz w:val="28"/>
          <w:szCs w:val="28"/>
          <w:lang w:eastAsia="ru-RU"/>
        </w:rPr>
        <w:t xml:space="preserve"> </w:t>
      </w:r>
      <w:r w:rsidR="00414DC0" w:rsidRPr="007F4603">
        <w:rPr>
          <w:rFonts w:ascii="Times New Roman" w:eastAsia="Times New Roman" w:hAnsi="Times New Roman" w:cs="Times New Roman"/>
          <w:sz w:val="28"/>
          <w:szCs w:val="28"/>
          <w:lang w:eastAsia="ru-RU"/>
        </w:rPr>
        <w:t>«</w:t>
      </w:r>
      <w:r w:rsidRPr="007F4603">
        <w:rPr>
          <w:rFonts w:ascii="Times New Roman" w:hAnsi="Times New Roman" w:cs="Times New Roman"/>
          <w:sz w:val="28"/>
          <w:szCs w:val="28"/>
        </w:rPr>
        <w:t>Об утверждени</w:t>
      </w:r>
      <w:r w:rsidR="00414DC0" w:rsidRPr="007F4603">
        <w:rPr>
          <w:rFonts w:ascii="Times New Roman" w:hAnsi="Times New Roman" w:cs="Times New Roman"/>
          <w:sz w:val="28"/>
          <w:szCs w:val="28"/>
        </w:rPr>
        <w:t xml:space="preserve">и Административного регламента </w:t>
      </w:r>
      <w:r w:rsidRPr="007F4603">
        <w:rPr>
          <w:rFonts w:ascii="Times New Roman" w:hAnsi="Times New Roman" w:cs="Times New Roman"/>
          <w:sz w:val="28"/>
          <w:szCs w:val="28"/>
        </w:rPr>
        <w:t>исполнени</w:t>
      </w:r>
      <w:r w:rsidR="00414DC0" w:rsidRPr="007F4603">
        <w:rPr>
          <w:rFonts w:ascii="Times New Roman" w:hAnsi="Times New Roman" w:cs="Times New Roman"/>
          <w:sz w:val="28"/>
          <w:szCs w:val="28"/>
        </w:rPr>
        <w:t>я</w:t>
      </w:r>
      <w:r w:rsidRPr="007F4603">
        <w:rPr>
          <w:rFonts w:ascii="Times New Roman" w:hAnsi="Times New Roman" w:cs="Times New Roman"/>
          <w:sz w:val="28"/>
          <w:szCs w:val="28"/>
        </w:rPr>
        <w:t xml:space="preserve"> </w:t>
      </w:r>
      <w:r w:rsidR="00926FCB" w:rsidRPr="007F4603">
        <w:rPr>
          <w:rFonts w:ascii="Times New Roman" w:hAnsi="Times New Roman" w:cs="Times New Roman"/>
          <w:sz w:val="28"/>
          <w:szCs w:val="28"/>
        </w:rPr>
        <w:t>муниципальной услуги</w:t>
      </w:r>
      <w:r w:rsidRPr="007F4603">
        <w:rPr>
          <w:rFonts w:ascii="Times New Roman" w:hAnsi="Times New Roman" w:cs="Times New Roman"/>
          <w:sz w:val="28"/>
          <w:szCs w:val="28"/>
        </w:rPr>
        <w:t xml:space="preserve">« Осуществление муниципального земельного контроля на территории </w:t>
      </w:r>
      <w:r w:rsidR="00414DC0" w:rsidRPr="007F4603">
        <w:rPr>
          <w:rFonts w:ascii="Times New Roman" w:hAnsi="Times New Roman" w:cs="Times New Roman"/>
          <w:sz w:val="28"/>
          <w:szCs w:val="28"/>
        </w:rPr>
        <w:t>Костромского</w:t>
      </w:r>
      <w:r w:rsidRPr="007F4603">
        <w:rPr>
          <w:rFonts w:ascii="Times New Roman" w:hAnsi="Times New Roman" w:cs="Times New Roman"/>
          <w:sz w:val="28"/>
          <w:szCs w:val="28"/>
        </w:rPr>
        <w:t xml:space="preserve"> сельского поселения</w:t>
      </w:r>
      <w:r w:rsidR="00414DC0" w:rsidRPr="007F4603">
        <w:rPr>
          <w:rFonts w:ascii="Times New Roman" w:hAnsi="Times New Roman" w:cs="Times New Roman"/>
          <w:sz w:val="28"/>
          <w:szCs w:val="28"/>
        </w:rPr>
        <w:t xml:space="preserve"> Мостовского района</w:t>
      </w:r>
      <w:r w:rsidRPr="007F4603">
        <w:rPr>
          <w:rFonts w:ascii="Times New Roman" w:hAnsi="Times New Roman" w:cs="Times New Roman"/>
          <w:sz w:val="28"/>
          <w:szCs w:val="28"/>
        </w:rPr>
        <w:t>»</w:t>
      </w:r>
      <w:r w:rsidR="00414DC0" w:rsidRPr="007F4603">
        <w:rPr>
          <w:rFonts w:ascii="Times New Roman" w:hAnsi="Times New Roman" w:cs="Times New Roman"/>
          <w:sz w:val="28"/>
          <w:szCs w:val="28"/>
        </w:rPr>
        <w:t>.</w:t>
      </w:r>
      <w:r w:rsidRPr="007F4603">
        <w:rPr>
          <w:rFonts w:ascii="Times New Roman" w:hAnsi="Times New Roman" w:cs="Times New Roman"/>
          <w:bCs/>
          <w:kern w:val="2"/>
          <w:sz w:val="28"/>
          <w:szCs w:val="28"/>
        </w:rPr>
        <w:t xml:space="preserve"> </w:t>
      </w:r>
    </w:p>
    <w:p w:rsidR="001A4DED" w:rsidRPr="007F4603" w:rsidRDefault="001A4DED" w:rsidP="00517EA4">
      <w:pPr>
        <w:suppressAutoHyphens/>
        <w:spacing w:after="0" w:line="240" w:lineRule="auto"/>
        <w:ind w:firstLine="851"/>
        <w:jc w:val="both"/>
        <w:rPr>
          <w:rFonts w:ascii="Times New Roman" w:eastAsia="Arial" w:hAnsi="Times New Roman" w:cs="Times New Roman"/>
          <w:sz w:val="28"/>
          <w:szCs w:val="28"/>
          <w:lang w:eastAsia="ar-SA"/>
        </w:rPr>
      </w:pPr>
      <w:r w:rsidRPr="007F4603">
        <w:rPr>
          <w:rFonts w:ascii="Times New Roman" w:eastAsia="Arial" w:hAnsi="Times New Roman" w:cs="Times New Roman"/>
          <w:sz w:val="28"/>
          <w:szCs w:val="28"/>
          <w:lang w:eastAsia="ar-SA"/>
        </w:rPr>
        <w:t>4.</w:t>
      </w:r>
      <w:proofErr w:type="gramStart"/>
      <w:r w:rsidRPr="007F4603">
        <w:rPr>
          <w:rFonts w:ascii="Times New Roman" w:eastAsia="Arial" w:hAnsi="Times New Roman" w:cs="Times New Roman"/>
          <w:sz w:val="28"/>
          <w:szCs w:val="28"/>
          <w:lang w:eastAsia="ar-SA"/>
        </w:rPr>
        <w:t>Контроль за</w:t>
      </w:r>
      <w:proofErr w:type="gramEnd"/>
      <w:r w:rsidRPr="007F4603">
        <w:rPr>
          <w:rFonts w:ascii="Times New Roman" w:eastAsia="Arial" w:hAnsi="Times New Roman" w:cs="Times New Roman"/>
          <w:sz w:val="28"/>
          <w:szCs w:val="28"/>
          <w:lang w:eastAsia="ar-SA"/>
        </w:rPr>
        <w:t xml:space="preserve"> выполнением настоящего постановления оставляю за собой. </w:t>
      </w:r>
    </w:p>
    <w:p w:rsidR="001A4DED" w:rsidRPr="007F4603" w:rsidRDefault="001A4DED" w:rsidP="00517EA4">
      <w:pPr>
        <w:tabs>
          <w:tab w:val="left" w:pos="567"/>
          <w:tab w:val="left" w:pos="709"/>
        </w:tabs>
        <w:suppressAutoHyphens/>
        <w:spacing w:after="0" w:line="240" w:lineRule="auto"/>
        <w:ind w:firstLine="851"/>
        <w:jc w:val="both"/>
        <w:rPr>
          <w:rFonts w:ascii="Times New Roman" w:eastAsia="Arial" w:hAnsi="Times New Roman" w:cs="Times New Roman"/>
          <w:sz w:val="28"/>
          <w:szCs w:val="28"/>
          <w:lang w:eastAsia="ar-SA"/>
        </w:rPr>
      </w:pPr>
      <w:r w:rsidRPr="007F4603">
        <w:rPr>
          <w:rFonts w:ascii="Times New Roman" w:eastAsia="Arial" w:hAnsi="Times New Roman" w:cs="Times New Roman"/>
          <w:sz w:val="28"/>
          <w:szCs w:val="28"/>
          <w:lang w:eastAsia="ar-SA"/>
        </w:rPr>
        <w:t>5. Постановление вступает в силу со дня его обнародования.</w:t>
      </w:r>
    </w:p>
    <w:p w:rsidR="001A4DED" w:rsidRPr="007F4603" w:rsidRDefault="001A4DED" w:rsidP="00517EA4">
      <w:pPr>
        <w:suppressAutoHyphens/>
        <w:spacing w:after="0" w:line="240" w:lineRule="auto"/>
        <w:jc w:val="both"/>
        <w:rPr>
          <w:rFonts w:ascii="Times New Roman" w:eastAsia="Arial" w:hAnsi="Times New Roman" w:cs="Times New Roman"/>
          <w:sz w:val="28"/>
          <w:szCs w:val="28"/>
          <w:lang w:eastAsia="ar-SA"/>
        </w:rPr>
      </w:pPr>
    </w:p>
    <w:p w:rsidR="007F6B38" w:rsidRPr="007F4603" w:rsidRDefault="007F6B38" w:rsidP="00517EA4">
      <w:pPr>
        <w:suppressAutoHyphens/>
        <w:spacing w:after="0" w:line="240" w:lineRule="auto"/>
        <w:jc w:val="both"/>
        <w:rPr>
          <w:rFonts w:ascii="Times New Roman" w:eastAsia="Times New Roman" w:hAnsi="Times New Roman" w:cs="Times New Roman"/>
          <w:sz w:val="28"/>
          <w:szCs w:val="28"/>
          <w:lang w:eastAsia="ar-SA"/>
        </w:rPr>
      </w:pPr>
    </w:p>
    <w:p w:rsidR="007F6B38" w:rsidRPr="007F4603" w:rsidRDefault="007F6B38" w:rsidP="00D02ABD">
      <w:pPr>
        <w:suppressAutoHyphens/>
        <w:spacing w:after="0" w:line="240" w:lineRule="auto"/>
        <w:rPr>
          <w:rFonts w:ascii="Times New Roman" w:eastAsia="Times New Roman" w:hAnsi="Times New Roman" w:cs="Times New Roman"/>
          <w:sz w:val="28"/>
          <w:szCs w:val="28"/>
          <w:lang w:eastAsia="ar-SA"/>
        </w:rPr>
      </w:pPr>
    </w:p>
    <w:p w:rsidR="00C9774F" w:rsidRPr="007F4603" w:rsidRDefault="00D02ABD" w:rsidP="00926FCB">
      <w:pPr>
        <w:suppressAutoHyphens/>
        <w:spacing w:after="0" w:line="240" w:lineRule="auto"/>
        <w:ind w:firstLine="567"/>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Глава </w:t>
      </w:r>
    </w:p>
    <w:p w:rsidR="00C9774F" w:rsidRPr="007F4603" w:rsidRDefault="00414DC0" w:rsidP="00926FCB">
      <w:pPr>
        <w:suppressAutoHyphens/>
        <w:spacing w:after="0" w:line="240" w:lineRule="auto"/>
        <w:ind w:firstLine="567"/>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Костромского</w:t>
      </w:r>
      <w:r w:rsidR="00D02ABD" w:rsidRPr="007F4603">
        <w:rPr>
          <w:rFonts w:ascii="Times New Roman" w:eastAsia="Times New Roman" w:hAnsi="Times New Roman" w:cs="Times New Roman"/>
          <w:sz w:val="28"/>
          <w:szCs w:val="28"/>
          <w:lang w:eastAsia="ar-SA"/>
        </w:rPr>
        <w:t xml:space="preserve"> сельского поселения </w:t>
      </w:r>
    </w:p>
    <w:p w:rsidR="00D02ABD" w:rsidRPr="007F4603" w:rsidRDefault="00D02ABD" w:rsidP="00926FCB">
      <w:pPr>
        <w:suppressAutoHyphens/>
        <w:spacing w:after="0" w:line="240" w:lineRule="auto"/>
        <w:ind w:firstLine="567"/>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Мостовского района                                         </w:t>
      </w:r>
      <w:r w:rsidR="007F6B38" w:rsidRPr="007F4603">
        <w:rPr>
          <w:rFonts w:ascii="Times New Roman" w:eastAsia="Times New Roman" w:hAnsi="Times New Roman" w:cs="Times New Roman"/>
          <w:sz w:val="28"/>
          <w:szCs w:val="28"/>
          <w:lang w:eastAsia="ar-SA"/>
        </w:rPr>
        <w:t xml:space="preserve">      </w:t>
      </w:r>
      <w:r w:rsidRPr="007F4603">
        <w:rPr>
          <w:rFonts w:ascii="Times New Roman" w:eastAsia="Times New Roman" w:hAnsi="Times New Roman" w:cs="Times New Roman"/>
          <w:sz w:val="28"/>
          <w:szCs w:val="28"/>
          <w:lang w:eastAsia="ar-SA"/>
        </w:rPr>
        <w:t xml:space="preserve"> </w:t>
      </w:r>
      <w:proofErr w:type="spellStart"/>
      <w:r w:rsidR="00414DC0" w:rsidRPr="007F4603">
        <w:rPr>
          <w:rFonts w:ascii="Times New Roman" w:eastAsia="Times New Roman" w:hAnsi="Times New Roman" w:cs="Times New Roman"/>
          <w:sz w:val="28"/>
          <w:szCs w:val="28"/>
          <w:lang w:eastAsia="ar-SA"/>
        </w:rPr>
        <w:t>П.А.Нартов</w:t>
      </w:r>
      <w:proofErr w:type="spellEnd"/>
    </w:p>
    <w:p w:rsidR="007F6B38" w:rsidRPr="007F4603" w:rsidRDefault="007F6B38" w:rsidP="00926FCB">
      <w:pPr>
        <w:suppressAutoHyphens/>
        <w:spacing w:after="0" w:line="240" w:lineRule="auto"/>
        <w:ind w:firstLine="567"/>
        <w:rPr>
          <w:rFonts w:ascii="Times New Roman" w:eastAsia="Times New Roman" w:hAnsi="Times New Roman" w:cs="Times New Roman"/>
          <w:sz w:val="28"/>
          <w:szCs w:val="28"/>
          <w:lang w:eastAsia="ar-SA"/>
        </w:rPr>
      </w:pPr>
    </w:p>
    <w:p w:rsidR="007F6B38" w:rsidRPr="007F4603" w:rsidRDefault="007F6B38" w:rsidP="00926FCB">
      <w:pPr>
        <w:suppressAutoHyphens/>
        <w:spacing w:after="0" w:line="240" w:lineRule="auto"/>
        <w:ind w:firstLine="567"/>
        <w:rPr>
          <w:rFonts w:ascii="Times New Roman" w:eastAsia="Times New Roman" w:hAnsi="Times New Roman" w:cs="Times New Roman"/>
          <w:sz w:val="28"/>
          <w:szCs w:val="28"/>
          <w:lang w:eastAsia="ar-SA"/>
        </w:rPr>
      </w:pPr>
    </w:p>
    <w:p w:rsidR="001A4DED" w:rsidRDefault="001A4DED"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7F4603" w:rsidRPr="007F4603" w:rsidRDefault="007F4603" w:rsidP="00926FCB">
      <w:pPr>
        <w:tabs>
          <w:tab w:val="left" w:pos="4820"/>
        </w:tabs>
        <w:suppressAutoHyphens/>
        <w:spacing w:after="0" w:line="240" w:lineRule="auto"/>
        <w:ind w:firstLine="567"/>
        <w:rPr>
          <w:rFonts w:ascii="Times New Roman" w:eastAsia="Times New Roman" w:hAnsi="Times New Roman" w:cs="Times New Roman"/>
          <w:sz w:val="28"/>
          <w:szCs w:val="28"/>
          <w:lang w:eastAsia="ar-SA"/>
        </w:rPr>
      </w:pPr>
    </w:p>
    <w:p w:rsidR="001A4DED" w:rsidRPr="007F4603" w:rsidRDefault="001A4DED" w:rsidP="007F4603">
      <w:pPr>
        <w:spacing w:after="0" w:line="240" w:lineRule="auto"/>
        <w:ind w:firstLine="567"/>
        <w:jc w:val="right"/>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ПРИЛОЖЕНИЕ</w:t>
      </w:r>
    </w:p>
    <w:p w:rsidR="001A4DED" w:rsidRPr="007F4603" w:rsidRDefault="001A4DED" w:rsidP="007F4603">
      <w:pPr>
        <w:spacing w:after="0" w:line="240" w:lineRule="auto"/>
        <w:ind w:firstLine="567"/>
        <w:jc w:val="right"/>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УТВЕРЖДЕН</w:t>
      </w:r>
    </w:p>
    <w:p w:rsidR="001A4DED" w:rsidRPr="007F4603" w:rsidRDefault="001A4DED" w:rsidP="007F4603">
      <w:pPr>
        <w:spacing w:after="0" w:line="240" w:lineRule="auto"/>
        <w:ind w:firstLine="567"/>
        <w:jc w:val="right"/>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постановлением администрации</w:t>
      </w:r>
    </w:p>
    <w:p w:rsidR="001A4DED" w:rsidRPr="007F4603" w:rsidRDefault="00414DC0" w:rsidP="007F4603">
      <w:pPr>
        <w:spacing w:after="0" w:line="240" w:lineRule="auto"/>
        <w:ind w:firstLine="567"/>
        <w:jc w:val="right"/>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p>
    <w:p w:rsidR="001A4DED" w:rsidRPr="007F4603" w:rsidRDefault="001A4DED" w:rsidP="007F4603">
      <w:pPr>
        <w:spacing w:after="0" w:line="240" w:lineRule="auto"/>
        <w:ind w:firstLine="567"/>
        <w:jc w:val="right"/>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Мостовского района</w:t>
      </w:r>
    </w:p>
    <w:p w:rsidR="001A4DED" w:rsidRPr="007F4603" w:rsidRDefault="001A4DED" w:rsidP="007F4603">
      <w:pPr>
        <w:spacing w:after="0" w:line="240" w:lineRule="auto"/>
        <w:ind w:firstLine="567"/>
        <w:jc w:val="right"/>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от</w:t>
      </w:r>
      <w:r w:rsidR="009F3A59" w:rsidRPr="007F4603">
        <w:rPr>
          <w:rFonts w:ascii="Times New Roman" w:eastAsia="Times New Roman" w:hAnsi="Times New Roman" w:cs="Times New Roman"/>
          <w:sz w:val="28"/>
          <w:szCs w:val="28"/>
          <w:lang w:eastAsia="ru-RU"/>
        </w:rPr>
        <w:t xml:space="preserve"> </w:t>
      </w:r>
      <w:r w:rsidR="007F6B38" w:rsidRPr="007F4603">
        <w:rPr>
          <w:rFonts w:ascii="Times New Roman" w:eastAsia="Times New Roman" w:hAnsi="Times New Roman" w:cs="Times New Roman"/>
          <w:sz w:val="28"/>
          <w:szCs w:val="28"/>
          <w:lang w:eastAsia="ru-RU"/>
        </w:rPr>
        <w:t>18.12.2015</w:t>
      </w:r>
      <w:r w:rsidR="009F3A59" w:rsidRPr="007F4603">
        <w:rPr>
          <w:rFonts w:ascii="Times New Roman" w:eastAsia="Times New Roman" w:hAnsi="Times New Roman" w:cs="Times New Roman"/>
          <w:sz w:val="28"/>
          <w:szCs w:val="28"/>
          <w:lang w:eastAsia="ru-RU"/>
        </w:rPr>
        <w:t xml:space="preserve"> </w:t>
      </w:r>
      <w:r w:rsidRPr="007F4603">
        <w:rPr>
          <w:rFonts w:ascii="Times New Roman" w:eastAsia="Times New Roman" w:hAnsi="Times New Roman" w:cs="Times New Roman"/>
          <w:sz w:val="28"/>
          <w:szCs w:val="28"/>
          <w:lang w:eastAsia="ru-RU"/>
        </w:rPr>
        <w:t>№</w:t>
      </w:r>
      <w:r w:rsidR="009F3A59" w:rsidRPr="007F4603">
        <w:rPr>
          <w:rFonts w:ascii="Times New Roman" w:eastAsia="Times New Roman" w:hAnsi="Times New Roman" w:cs="Times New Roman"/>
          <w:sz w:val="28"/>
          <w:szCs w:val="28"/>
          <w:lang w:eastAsia="ru-RU"/>
        </w:rPr>
        <w:t xml:space="preserve"> </w:t>
      </w:r>
      <w:r w:rsidR="00C9774F" w:rsidRPr="007F4603">
        <w:rPr>
          <w:rFonts w:ascii="Times New Roman" w:eastAsia="Times New Roman" w:hAnsi="Times New Roman" w:cs="Times New Roman"/>
          <w:sz w:val="28"/>
          <w:szCs w:val="28"/>
          <w:lang w:eastAsia="ru-RU"/>
        </w:rPr>
        <w:t>137</w:t>
      </w:r>
    </w:p>
    <w:p w:rsidR="00D02ABD" w:rsidRPr="007F4603" w:rsidRDefault="00D02ABD" w:rsidP="007F4603">
      <w:pPr>
        <w:suppressAutoHyphens/>
        <w:spacing w:after="0" w:line="240" w:lineRule="auto"/>
        <w:ind w:firstLine="567"/>
        <w:jc w:val="right"/>
        <w:rPr>
          <w:rFonts w:ascii="Times New Roman" w:eastAsia="Times New Roman" w:hAnsi="Times New Roman" w:cs="Times New Roman"/>
          <w:sz w:val="28"/>
          <w:szCs w:val="28"/>
          <w:lang w:eastAsia="ar-SA"/>
        </w:rPr>
      </w:pPr>
    </w:p>
    <w:p w:rsidR="00D02ABD" w:rsidRPr="007F4603" w:rsidRDefault="00D02ABD" w:rsidP="00D02ABD">
      <w:pPr>
        <w:keepNext/>
        <w:suppressAutoHyphens/>
        <w:spacing w:after="0" w:line="240" w:lineRule="auto"/>
        <w:rPr>
          <w:rFonts w:ascii="Times New Roman" w:eastAsia="Times New Roman" w:hAnsi="Times New Roman" w:cs="Times New Roman"/>
          <w:sz w:val="28"/>
          <w:szCs w:val="28"/>
          <w:lang w:eastAsia="ar-SA"/>
        </w:rPr>
      </w:pPr>
    </w:p>
    <w:p w:rsidR="00D02ABD" w:rsidRPr="007F4603" w:rsidRDefault="00D02ABD" w:rsidP="00D02ABD">
      <w:pPr>
        <w:keepNext/>
        <w:suppressAutoHyphens/>
        <w:spacing w:after="0" w:line="240" w:lineRule="auto"/>
        <w:jc w:val="center"/>
        <w:rPr>
          <w:rFonts w:ascii="Times New Roman" w:eastAsia="Times New Roman" w:hAnsi="Times New Roman" w:cs="Times New Roman"/>
          <w:b/>
          <w:sz w:val="28"/>
          <w:szCs w:val="28"/>
          <w:lang w:eastAsia="ar-SA"/>
        </w:rPr>
      </w:pPr>
      <w:r w:rsidRPr="007F4603">
        <w:rPr>
          <w:rFonts w:ascii="Times New Roman" w:eastAsia="Times New Roman" w:hAnsi="Times New Roman" w:cs="Times New Roman"/>
          <w:b/>
          <w:sz w:val="28"/>
          <w:szCs w:val="28"/>
          <w:lang w:eastAsia="ar-SA"/>
        </w:rPr>
        <w:t>Административный  регламент</w:t>
      </w:r>
    </w:p>
    <w:p w:rsidR="00D02ABD" w:rsidRPr="007F4603" w:rsidRDefault="00D02ABD" w:rsidP="00D02ABD">
      <w:pPr>
        <w:suppressAutoHyphens/>
        <w:spacing w:after="0" w:line="240" w:lineRule="auto"/>
        <w:jc w:val="center"/>
        <w:rPr>
          <w:rFonts w:ascii="Times New Roman" w:eastAsia="Times New Roman" w:hAnsi="Times New Roman" w:cs="Times New Roman"/>
          <w:b/>
          <w:bCs/>
          <w:kern w:val="1"/>
          <w:sz w:val="28"/>
          <w:szCs w:val="28"/>
          <w:lang w:eastAsia="ar-SA"/>
        </w:rPr>
      </w:pPr>
      <w:r w:rsidRPr="007F4603">
        <w:rPr>
          <w:rFonts w:ascii="Times New Roman" w:eastAsia="Times New Roman" w:hAnsi="Times New Roman" w:cs="Times New Roman"/>
          <w:b/>
          <w:sz w:val="28"/>
          <w:szCs w:val="28"/>
          <w:lang w:eastAsia="ar-SA"/>
        </w:rPr>
        <w:t xml:space="preserve">по </w:t>
      </w:r>
      <w:r w:rsidR="001719AE" w:rsidRPr="007F4603">
        <w:rPr>
          <w:rFonts w:ascii="Times New Roman" w:eastAsia="Times New Roman" w:hAnsi="Times New Roman" w:cs="Times New Roman"/>
          <w:b/>
          <w:sz w:val="28"/>
          <w:szCs w:val="28"/>
          <w:lang w:eastAsia="ar-SA"/>
        </w:rPr>
        <w:t>исполнению</w:t>
      </w:r>
      <w:r w:rsidRPr="007F4603">
        <w:rPr>
          <w:rFonts w:ascii="Times New Roman" w:eastAsia="Times New Roman" w:hAnsi="Times New Roman" w:cs="Times New Roman"/>
          <w:b/>
          <w:sz w:val="28"/>
          <w:szCs w:val="28"/>
          <w:lang w:eastAsia="ar-SA"/>
        </w:rPr>
        <w:t xml:space="preserve"> </w:t>
      </w:r>
      <w:r w:rsidR="001719AE" w:rsidRPr="007F4603">
        <w:rPr>
          <w:rFonts w:ascii="Times New Roman" w:eastAsia="Times New Roman" w:hAnsi="Times New Roman" w:cs="Times New Roman"/>
          <w:b/>
          <w:sz w:val="28"/>
          <w:szCs w:val="28"/>
          <w:lang w:eastAsia="ar-SA"/>
        </w:rPr>
        <w:t xml:space="preserve">администрацией </w:t>
      </w:r>
      <w:r w:rsidR="00414DC0" w:rsidRPr="007F4603">
        <w:rPr>
          <w:rFonts w:ascii="Times New Roman" w:eastAsia="Times New Roman" w:hAnsi="Times New Roman" w:cs="Times New Roman"/>
          <w:b/>
          <w:sz w:val="28"/>
          <w:szCs w:val="28"/>
          <w:lang w:eastAsia="ar-SA"/>
        </w:rPr>
        <w:t>Костромского</w:t>
      </w:r>
      <w:r w:rsidR="007F6B38" w:rsidRPr="007F4603">
        <w:rPr>
          <w:rFonts w:ascii="Times New Roman" w:eastAsia="Times New Roman" w:hAnsi="Times New Roman" w:cs="Times New Roman"/>
          <w:b/>
          <w:sz w:val="28"/>
          <w:szCs w:val="28"/>
          <w:lang w:eastAsia="ar-SA"/>
        </w:rPr>
        <w:t xml:space="preserve"> сельского поселения</w:t>
      </w:r>
      <w:r w:rsidR="001719AE" w:rsidRPr="007F4603">
        <w:rPr>
          <w:rFonts w:ascii="Times New Roman" w:eastAsia="Times New Roman" w:hAnsi="Times New Roman" w:cs="Times New Roman"/>
          <w:b/>
          <w:sz w:val="28"/>
          <w:szCs w:val="28"/>
          <w:lang w:eastAsia="ar-SA"/>
        </w:rPr>
        <w:t xml:space="preserve"> Мостовского района </w:t>
      </w:r>
      <w:r w:rsidRPr="007F4603">
        <w:rPr>
          <w:rFonts w:ascii="Times New Roman" w:eastAsia="Times New Roman" w:hAnsi="Times New Roman" w:cs="Times New Roman"/>
          <w:b/>
          <w:sz w:val="28"/>
          <w:szCs w:val="28"/>
          <w:lang w:eastAsia="ar-SA"/>
        </w:rPr>
        <w:t xml:space="preserve">муниципальной функции   </w:t>
      </w:r>
      <w:r w:rsidRPr="007F4603">
        <w:rPr>
          <w:rFonts w:ascii="Times New Roman" w:eastAsia="Times New Roman" w:hAnsi="Times New Roman" w:cs="Times New Roman"/>
          <w:b/>
          <w:bCs/>
          <w:kern w:val="1"/>
          <w:sz w:val="28"/>
          <w:szCs w:val="28"/>
          <w:lang w:eastAsia="ar-SA"/>
        </w:rPr>
        <w:t>«</w:t>
      </w:r>
      <w:r w:rsidRPr="007F4603">
        <w:rPr>
          <w:rFonts w:ascii="Times New Roman" w:eastAsia="Times New Roman" w:hAnsi="Times New Roman" w:cs="Times New Roman"/>
          <w:b/>
          <w:sz w:val="28"/>
          <w:szCs w:val="28"/>
          <w:lang w:eastAsia="ar-SA"/>
        </w:rPr>
        <w:t>Осуществление муниципального земельного контроля</w:t>
      </w:r>
      <w:r w:rsidRPr="007F4603">
        <w:rPr>
          <w:rFonts w:ascii="Times New Roman" w:eastAsia="Times New Roman" w:hAnsi="Times New Roman" w:cs="Times New Roman"/>
          <w:b/>
          <w:bCs/>
          <w:kern w:val="1"/>
          <w:sz w:val="28"/>
          <w:szCs w:val="28"/>
          <w:lang w:eastAsia="ar-SA"/>
        </w:rPr>
        <w:t xml:space="preserve"> на территории </w:t>
      </w:r>
      <w:r w:rsidR="00414DC0" w:rsidRPr="007F4603">
        <w:rPr>
          <w:rFonts w:ascii="Times New Roman" w:eastAsia="Times New Roman" w:hAnsi="Times New Roman" w:cs="Times New Roman"/>
          <w:b/>
          <w:bCs/>
          <w:kern w:val="1"/>
          <w:sz w:val="28"/>
          <w:szCs w:val="28"/>
          <w:lang w:eastAsia="ar-SA"/>
        </w:rPr>
        <w:t>Костромского</w:t>
      </w:r>
      <w:r w:rsidR="007F6B38" w:rsidRPr="007F4603">
        <w:rPr>
          <w:rFonts w:ascii="Times New Roman" w:eastAsia="Times New Roman" w:hAnsi="Times New Roman" w:cs="Times New Roman"/>
          <w:b/>
          <w:bCs/>
          <w:kern w:val="1"/>
          <w:sz w:val="28"/>
          <w:szCs w:val="28"/>
          <w:lang w:eastAsia="ar-SA"/>
        </w:rPr>
        <w:t xml:space="preserve"> сельского поселения</w:t>
      </w:r>
      <w:r w:rsidR="001719AE" w:rsidRPr="007F4603">
        <w:rPr>
          <w:rFonts w:ascii="Times New Roman" w:eastAsia="Times New Roman" w:hAnsi="Times New Roman" w:cs="Times New Roman"/>
          <w:b/>
          <w:bCs/>
          <w:kern w:val="1"/>
          <w:sz w:val="28"/>
          <w:szCs w:val="28"/>
          <w:lang w:eastAsia="ar-SA"/>
        </w:rPr>
        <w:t xml:space="preserve"> Мостовского района</w:t>
      </w:r>
      <w:r w:rsidRPr="007F4603">
        <w:rPr>
          <w:rFonts w:ascii="Times New Roman" w:eastAsia="Times New Roman" w:hAnsi="Times New Roman" w:cs="Times New Roman"/>
          <w:b/>
          <w:bCs/>
          <w:kern w:val="1"/>
          <w:sz w:val="28"/>
          <w:szCs w:val="28"/>
          <w:lang w:eastAsia="ar-SA"/>
        </w:rPr>
        <w:t>»</w:t>
      </w:r>
    </w:p>
    <w:p w:rsidR="00D02ABD" w:rsidRPr="007F4603" w:rsidRDefault="00D02ABD" w:rsidP="00C435A2">
      <w:pPr>
        <w:suppressAutoHyphens/>
        <w:spacing w:after="0" w:line="200" w:lineRule="atLeast"/>
        <w:rPr>
          <w:rFonts w:ascii="Times New Roman" w:eastAsia="Times New Roman" w:hAnsi="Times New Roman" w:cs="Times New Roman"/>
          <w:bCs/>
          <w:sz w:val="28"/>
          <w:szCs w:val="28"/>
          <w:lang w:eastAsia="ar-SA"/>
        </w:rPr>
      </w:pPr>
    </w:p>
    <w:p w:rsidR="00D02ABD" w:rsidRPr="007F4603" w:rsidRDefault="00D02ABD" w:rsidP="00D02ABD">
      <w:pPr>
        <w:suppressAutoHyphens/>
        <w:spacing w:after="0" w:line="200" w:lineRule="atLeast"/>
        <w:jc w:val="center"/>
        <w:rPr>
          <w:rFonts w:ascii="Times New Roman" w:eastAsia="Times New Roman" w:hAnsi="Times New Roman" w:cs="Times New Roman"/>
          <w:bCs/>
          <w:sz w:val="28"/>
          <w:szCs w:val="28"/>
          <w:lang w:eastAsia="ar-SA"/>
        </w:rPr>
      </w:pPr>
      <w:r w:rsidRPr="007F4603">
        <w:rPr>
          <w:rFonts w:ascii="Times New Roman" w:eastAsia="Times New Roman" w:hAnsi="Times New Roman" w:cs="Times New Roman"/>
          <w:bCs/>
          <w:sz w:val="28"/>
          <w:szCs w:val="28"/>
          <w:lang w:eastAsia="ar-SA"/>
        </w:rPr>
        <w:t xml:space="preserve">Раздел </w:t>
      </w:r>
      <w:r w:rsidRPr="007F4603">
        <w:rPr>
          <w:rFonts w:ascii="Times New Roman" w:eastAsia="Times New Roman" w:hAnsi="Times New Roman" w:cs="Times New Roman"/>
          <w:bCs/>
          <w:sz w:val="28"/>
          <w:szCs w:val="28"/>
          <w:lang w:val="en-US" w:eastAsia="ar-SA"/>
        </w:rPr>
        <w:t>I</w:t>
      </w:r>
      <w:r w:rsidRPr="007F4603">
        <w:rPr>
          <w:rFonts w:ascii="Times New Roman" w:eastAsia="Times New Roman" w:hAnsi="Times New Roman" w:cs="Times New Roman"/>
          <w:bCs/>
          <w:sz w:val="28"/>
          <w:szCs w:val="28"/>
          <w:lang w:eastAsia="ar-SA"/>
        </w:rPr>
        <w:t>. Общие положения</w:t>
      </w:r>
    </w:p>
    <w:p w:rsidR="00D02ABD" w:rsidRPr="007F4603" w:rsidRDefault="00D02ABD" w:rsidP="00D02ABD">
      <w:pPr>
        <w:suppressAutoHyphens/>
        <w:spacing w:after="0" w:line="200" w:lineRule="atLeast"/>
        <w:ind w:firstLine="851"/>
        <w:jc w:val="both"/>
        <w:rPr>
          <w:rFonts w:ascii="Times New Roman" w:eastAsia="Times New Roman" w:hAnsi="Times New Roman" w:cs="Times New Roman"/>
          <w:sz w:val="28"/>
          <w:szCs w:val="28"/>
          <w:lang w:eastAsia="ar-SA"/>
        </w:rPr>
      </w:pPr>
    </w:p>
    <w:p w:rsidR="001719AE" w:rsidRPr="007F4603" w:rsidRDefault="00C435A2"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1.1.</w:t>
      </w:r>
      <w:r w:rsidR="001719AE" w:rsidRPr="007F4603">
        <w:rPr>
          <w:rFonts w:ascii="Times New Roman" w:eastAsia="Times New Roman" w:hAnsi="Times New Roman" w:cs="Times New Roman"/>
          <w:sz w:val="28"/>
          <w:szCs w:val="28"/>
          <w:lang w:eastAsia="ru-RU"/>
        </w:rPr>
        <w:t xml:space="preserve">Наименование муниципальной функции – осуществление муниципального </w:t>
      </w:r>
      <w:r w:rsidRPr="007F4603">
        <w:rPr>
          <w:rFonts w:ascii="Times New Roman" w:eastAsia="Times New Roman" w:hAnsi="Times New Roman" w:cs="Times New Roman"/>
          <w:sz w:val="28"/>
          <w:szCs w:val="28"/>
          <w:lang w:eastAsia="ru-RU"/>
        </w:rPr>
        <w:t>земельного контроля на территории</w:t>
      </w:r>
      <w:r w:rsidR="001719AE" w:rsidRPr="007F4603">
        <w:rPr>
          <w:rFonts w:ascii="Times New Roman" w:eastAsia="Times New Roman" w:hAnsi="Times New Roman" w:cs="Times New Roman"/>
          <w:bCs/>
          <w:sz w:val="28"/>
          <w:szCs w:val="28"/>
          <w:lang w:eastAsia="ru-RU"/>
        </w:rPr>
        <w:t xml:space="preserve"> </w:t>
      </w:r>
      <w:r w:rsidR="00414DC0" w:rsidRPr="007F4603">
        <w:rPr>
          <w:rFonts w:ascii="Times New Roman" w:eastAsia="Times New Roman" w:hAnsi="Times New Roman" w:cs="Times New Roman"/>
          <w:bCs/>
          <w:sz w:val="28"/>
          <w:szCs w:val="28"/>
          <w:lang w:eastAsia="ru-RU"/>
        </w:rPr>
        <w:t>Костромского</w:t>
      </w:r>
      <w:r w:rsidR="007F6B38" w:rsidRPr="007F4603">
        <w:rPr>
          <w:rFonts w:ascii="Times New Roman" w:eastAsia="Times New Roman" w:hAnsi="Times New Roman" w:cs="Times New Roman"/>
          <w:bCs/>
          <w:sz w:val="28"/>
          <w:szCs w:val="28"/>
          <w:lang w:eastAsia="ru-RU"/>
        </w:rPr>
        <w:t xml:space="preserve"> сельского поселения</w:t>
      </w:r>
      <w:r w:rsidR="001719AE" w:rsidRPr="007F4603">
        <w:rPr>
          <w:rFonts w:ascii="Times New Roman" w:eastAsia="Times New Roman" w:hAnsi="Times New Roman" w:cs="Times New Roman"/>
          <w:bCs/>
          <w:sz w:val="28"/>
          <w:szCs w:val="28"/>
          <w:lang w:eastAsia="ru-RU"/>
        </w:rPr>
        <w:t xml:space="preserve"> Мостовского района (далее – муниципальная функция)</w:t>
      </w:r>
      <w:r w:rsidR="001719AE" w:rsidRPr="007F4603">
        <w:rPr>
          <w:rFonts w:ascii="Times New Roman" w:eastAsia="Times New Roman" w:hAnsi="Times New Roman" w:cs="Times New Roman"/>
          <w:sz w:val="28"/>
          <w:szCs w:val="28"/>
          <w:lang w:eastAsia="ru-RU"/>
        </w:rPr>
        <w:t>.</w:t>
      </w:r>
    </w:p>
    <w:p w:rsidR="004D6C6D"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1.2. </w:t>
      </w:r>
      <w:proofErr w:type="gramStart"/>
      <w:r w:rsidRPr="007F4603">
        <w:rPr>
          <w:rFonts w:ascii="Times New Roman" w:eastAsia="Times New Roman" w:hAnsi="Times New Roman" w:cs="Times New Roman"/>
          <w:sz w:val="28"/>
          <w:szCs w:val="28"/>
          <w:lang w:eastAsia="ru-RU"/>
        </w:rPr>
        <w:t xml:space="preserve">Муниципальный </w:t>
      </w:r>
      <w:r w:rsidR="00C435A2" w:rsidRPr="007F4603">
        <w:rPr>
          <w:rFonts w:ascii="Times New Roman" w:eastAsia="Times New Roman" w:hAnsi="Times New Roman" w:cs="Times New Roman"/>
          <w:sz w:val="28"/>
          <w:szCs w:val="28"/>
          <w:lang w:eastAsia="ru-RU"/>
        </w:rPr>
        <w:t>земельный контроль на территории</w:t>
      </w:r>
      <w:r w:rsidRPr="007F4603">
        <w:rPr>
          <w:rFonts w:ascii="Times New Roman" w:eastAsia="Times New Roman" w:hAnsi="Times New Roman" w:cs="Times New Roman"/>
          <w:sz w:val="28"/>
          <w:szCs w:val="28"/>
          <w:lang w:eastAsia="ru-RU"/>
        </w:rPr>
        <w:t xml:space="preserve">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осуществляется администрацией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(далее – орган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w:t>
      </w:r>
      <w:r w:rsidR="004D6C6D" w:rsidRPr="007F4603">
        <w:rPr>
          <w:rFonts w:ascii="Times New Roman" w:eastAsia="Times New Roman" w:hAnsi="Times New Roman" w:cs="Times New Roman"/>
          <w:sz w:val="28"/>
          <w:szCs w:val="28"/>
          <w:lang w:eastAsia="ru-RU"/>
        </w:rPr>
        <w:t xml:space="preserve">в соответствии с законодательством Российской Федерации и в порядке, установленном нормативными правовыми актами Краснодарского края, а также принятыми в соответствии с ними нормативными правовыми актами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00D51E76" w:rsidRPr="007F4603">
        <w:rPr>
          <w:rFonts w:ascii="Times New Roman" w:eastAsia="Times New Roman" w:hAnsi="Times New Roman" w:cs="Times New Roman"/>
          <w:sz w:val="28"/>
          <w:szCs w:val="28"/>
          <w:lang w:eastAsia="ru-RU"/>
        </w:rPr>
        <w:t xml:space="preserve"> Мостовского района</w:t>
      </w:r>
      <w:r w:rsidR="004D6C6D" w:rsidRPr="007F4603">
        <w:rPr>
          <w:rFonts w:ascii="Times New Roman" w:eastAsia="Times New Roman" w:hAnsi="Times New Roman" w:cs="Times New Roman"/>
          <w:sz w:val="28"/>
          <w:szCs w:val="28"/>
          <w:lang w:eastAsia="ru-RU"/>
        </w:rPr>
        <w:t xml:space="preserve"> с учетом </w:t>
      </w:r>
      <w:r w:rsidR="00D51E76" w:rsidRPr="007F4603">
        <w:rPr>
          <w:rFonts w:ascii="Times New Roman" w:eastAsia="Times New Roman" w:hAnsi="Times New Roman" w:cs="Times New Roman"/>
          <w:sz w:val="28"/>
          <w:szCs w:val="28"/>
          <w:lang w:eastAsia="ru-RU"/>
        </w:rPr>
        <w:t>настоящего административного регламента</w:t>
      </w:r>
      <w:r w:rsidR="004D6C6D" w:rsidRPr="007F4603">
        <w:rPr>
          <w:rFonts w:ascii="Times New Roman" w:eastAsia="Times New Roman" w:hAnsi="Times New Roman" w:cs="Times New Roman"/>
          <w:sz w:val="28"/>
          <w:szCs w:val="28"/>
          <w:lang w:eastAsia="ru-RU"/>
        </w:rPr>
        <w:t>.</w:t>
      </w:r>
      <w:proofErr w:type="gramEnd"/>
    </w:p>
    <w:p w:rsidR="001719AE" w:rsidRPr="007F4603" w:rsidRDefault="001719AE" w:rsidP="00926FCB">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sz w:val="28"/>
          <w:szCs w:val="28"/>
          <w:lang w:eastAsia="ru-RU"/>
        </w:rPr>
        <w:t xml:space="preserve">Органом администрации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исполняющим муниципальную функцию, является отдел  </w:t>
      </w:r>
      <w:r w:rsidR="007F6B38" w:rsidRPr="007F4603">
        <w:rPr>
          <w:rFonts w:ascii="Times New Roman" w:eastAsia="Times New Roman" w:hAnsi="Times New Roman" w:cs="Times New Roman"/>
          <w:sz w:val="28"/>
          <w:szCs w:val="28"/>
          <w:lang w:eastAsia="ru-RU"/>
        </w:rPr>
        <w:t xml:space="preserve">по финансам, бюджету и экономике </w:t>
      </w:r>
      <w:r w:rsidRPr="007F4603">
        <w:rPr>
          <w:rFonts w:ascii="Times New Roman" w:eastAsia="Times New Roman" w:hAnsi="Times New Roman" w:cs="Times New Roman"/>
          <w:sz w:val="28"/>
          <w:szCs w:val="28"/>
          <w:lang w:eastAsia="ru-RU"/>
        </w:rPr>
        <w:t xml:space="preserve">администрации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(далее –  </w:t>
      </w:r>
      <w:r w:rsidR="007F6B38" w:rsidRPr="007F4603">
        <w:rPr>
          <w:rFonts w:ascii="Times New Roman" w:eastAsia="Times New Roman" w:hAnsi="Times New Roman" w:cs="Times New Roman"/>
          <w:sz w:val="28"/>
          <w:szCs w:val="28"/>
          <w:lang w:eastAsia="ru-RU"/>
        </w:rPr>
        <w:t>О</w:t>
      </w:r>
      <w:r w:rsidRPr="007F4603">
        <w:rPr>
          <w:rFonts w:ascii="Times New Roman" w:eastAsia="Times New Roman" w:hAnsi="Times New Roman" w:cs="Times New Roman"/>
          <w:sz w:val="28"/>
          <w:szCs w:val="28"/>
          <w:lang w:eastAsia="ru-RU"/>
        </w:rPr>
        <w:t>тдел).</w:t>
      </w:r>
      <w:r w:rsidRPr="007F4603">
        <w:rPr>
          <w:rFonts w:ascii="Times New Roman" w:eastAsia="Times New Roman" w:hAnsi="Times New Roman" w:cs="Times New Roman"/>
          <w:color w:val="000000"/>
          <w:sz w:val="28"/>
          <w:szCs w:val="28"/>
          <w:lang w:eastAsia="ar-SA"/>
        </w:rPr>
        <w:t xml:space="preserve"> В </w:t>
      </w:r>
      <w:r w:rsidR="007F6B38" w:rsidRPr="007F4603">
        <w:rPr>
          <w:rFonts w:ascii="Times New Roman" w:eastAsia="Times New Roman" w:hAnsi="Times New Roman" w:cs="Times New Roman"/>
          <w:color w:val="000000"/>
          <w:sz w:val="28"/>
          <w:szCs w:val="28"/>
          <w:lang w:eastAsia="ar-SA"/>
        </w:rPr>
        <w:t>О</w:t>
      </w:r>
      <w:r w:rsidRPr="007F4603">
        <w:rPr>
          <w:rFonts w:ascii="Times New Roman" w:eastAsia="Times New Roman" w:hAnsi="Times New Roman" w:cs="Times New Roman"/>
          <w:color w:val="000000"/>
          <w:sz w:val="28"/>
          <w:szCs w:val="28"/>
          <w:lang w:eastAsia="ar-SA"/>
        </w:rPr>
        <w:t>тделе действия по исполнению муниципальной функции осуществляет:</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 специалист по имущественным</w:t>
      </w:r>
      <w:r w:rsidR="007F6B38" w:rsidRPr="007F4603">
        <w:rPr>
          <w:rFonts w:ascii="Times New Roman" w:eastAsia="Times New Roman" w:hAnsi="Times New Roman" w:cs="Times New Roman"/>
          <w:color w:val="000000"/>
          <w:sz w:val="28"/>
          <w:szCs w:val="28"/>
          <w:lang w:eastAsia="ar-SA"/>
        </w:rPr>
        <w:t xml:space="preserve"> и </w:t>
      </w:r>
      <w:r w:rsidRPr="007F4603">
        <w:rPr>
          <w:rFonts w:ascii="Times New Roman" w:eastAsia="Times New Roman" w:hAnsi="Times New Roman" w:cs="Times New Roman"/>
          <w:color w:val="000000"/>
          <w:sz w:val="28"/>
          <w:szCs w:val="28"/>
          <w:lang w:eastAsia="ar-SA"/>
        </w:rPr>
        <w:t xml:space="preserve">земельным отношениям  администрации  </w:t>
      </w:r>
      <w:r w:rsidR="00414DC0" w:rsidRPr="007F4603">
        <w:rPr>
          <w:rFonts w:ascii="Times New Roman" w:eastAsia="Times New Roman" w:hAnsi="Times New Roman" w:cs="Times New Roman"/>
          <w:color w:val="000000"/>
          <w:sz w:val="28"/>
          <w:szCs w:val="28"/>
          <w:lang w:eastAsia="ar-SA"/>
        </w:rPr>
        <w:t>Костромского</w:t>
      </w:r>
      <w:r w:rsidR="007F6B38" w:rsidRPr="007F4603">
        <w:rPr>
          <w:rFonts w:ascii="Times New Roman" w:eastAsia="Times New Roman" w:hAnsi="Times New Roman" w:cs="Times New Roman"/>
          <w:color w:val="000000"/>
          <w:sz w:val="28"/>
          <w:szCs w:val="28"/>
          <w:lang w:eastAsia="ar-SA"/>
        </w:rPr>
        <w:t xml:space="preserve"> сельского поселения</w:t>
      </w:r>
      <w:r w:rsidRPr="007F4603">
        <w:rPr>
          <w:rFonts w:ascii="Times New Roman" w:eastAsia="Times New Roman" w:hAnsi="Times New Roman" w:cs="Times New Roman"/>
          <w:color w:val="000000"/>
          <w:sz w:val="28"/>
          <w:szCs w:val="28"/>
          <w:lang w:eastAsia="ar-SA"/>
        </w:rPr>
        <w:t xml:space="preserve"> (далее -  должностное лицо администрации), назначенный распоряжением </w:t>
      </w:r>
      <w:r w:rsidR="00E34163" w:rsidRPr="007F4603">
        <w:rPr>
          <w:rFonts w:ascii="Times New Roman" w:eastAsia="Times New Roman" w:hAnsi="Times New Roman" w:cs="Times New Roman"/>
          <w:color w:val="000000"/>
          <w:sz w:val="28"/>
          <w:szCs w:val="28"/>
          <w:lang w:eastAsia="ar-SA"/>
        </w:rPr>
        <w:t xml:space="preserve">администрации </w:t>
      </w:r>
      <w:r w:rsidR="00414DC0" w:rsidRPr="007F4603">
        <w:rPr>
          <w:rFonts w:ascii="Times New Roman" w:eastAsia="Times New Roman" w:hAnsi="Times New Roman" w:cs="Times New Roman"/>
          <w:color w:val="000000"/>
          <w:sz w:val="28"/>
          <w:szCs w:val="28"/>
          <w:lang w:eastAsia="ar-SA"/>
        </w:rPr>
        <w:t>Костромского</w:t>
      </w:r>
      <w:r w:rsidR="007F6B38" w:rsidRPr="007F4603">
        <w:rPr>
          <w:rFonts w:ascii="Times New Roman" w:eastAsia="Times New Roman" w:hAnsi="Times New Roman" w:cs="Times New Roman"/>
          <w:color w:val="000000"/>
          <w:sz w:val="28"/>
          <w:szCs w:val="28"/>
          <w:lang w:eastAsia="ar-SA"/>
        </w:rPr>
        <w:t xml:space="preserve"> сельского поселения</w:t>
      </w:r>
      <w:r w:rsidR="00E34163" w:rsidRPr="007F4603">
        <w:rPr>
          <w:rFonts w:ascii="Times New Roman" w:eastAsia="Times New Roman" w:hAnsi="Times New Roman" w:cs="Times New Roman"/>
          <w:color w:val="000000"/>
          <w:sz w:val="28"/>
          <w:szCs w:val="28"/>
          <w:lang w:eastAsia="ar-SA"/>
        </w:rPr>
        <w:t xml:space="preserve"> Мостовского района</w:t>
      </w:r>
      <w:r w:rsidRPr="007F4603">
        <w:rPr>
          <w:rFonts w:ascii="Times New Roman" w:eastAsia="Times New Roman" w:hAnsi="Times New Roman" w:cs="Times New Roman"/>
          <w:color w:val="000000"/>
          <w:sz w:val="28"/>
          <w:szCs w:val="28"/>
          <w:lang w:eastAsia="ar-SA"/>
        </w:rPr>
        <w:t xml:space="preserve"> поселения.</w:t>
      </w:r>
    </w:p>
    <w:p w:rsidR="003001BF" w:rsidRPr="007F4603" w:rsidRDefault="003001BF" w:rsidP="00926F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При исполнении муниципальной функции </w:t>
      </w:r>
      <w:r w:rsidR="007F6B38" w:rsidRPr="007F4603">
        <w:rPr>
          <w:rFonts w:ascii="Times New Roman" w:eastAsia="Times New Roman" w:hAnsi="Times New Roman" w:cs="Times New Roman"/>
          <w:sz w:val="28"/>
          <w:szCs w:val="28"/>
          <w:lang w:eastAsia="ru-RU"/>
        </w:rPr>
        <w:t>О</w:t>
      </w:r>
      <w:r w:rsidRPr="007F4603">
        <w:rPr>
          <w:rFonts w:ascii="Times New Roman" w:eastAsia="Times New Roman" w:hAnsi="Times New Roman" w:cs="Times New Roman"/>
          <w:sz w:val="28"/>
          <w:szCs w:val="28"/>
          <w:lang w:eastAsia="ru-RU"/>
        </w:rPr>
        <w:t xml:space="preserve">тдел взаимодействует </w:t>
      </w:r>
      <w:proofErr w:type="gramStart"/>
      <w:r w:rsidRPr="007F4603">
        <w:rPr>
          <w:rFonts w:ascii="Times New Roman" w:eastAsia="Times New Roman" w:hAnsi="Times New Roman" w:cs="Times New Roman"/>
          <w:sz w:val="28"/>
          <w:szCs w:val="28"/>
          <w:lang w:eastAsia="ru-RU"/>
        </w:rPr>
        <w:t>с</w:t>
      </w:r>
      <w:proofErr w:type="gramEnd"/>
      <w:r w:rsidRPr="007F4603">
        <w:rPr>
          <w:rFonts w:ascii="Times New Roman" w:eastAsia="Times New Roman" w:hAnsi="Times New Roman" w:cs="Times New Roman"/>
          <w:sz w:val="28"/>
          <w:szCs w:val="28"/>
          <w:lang w:eastAsia="ru-RU"/>
        </w:rPr>
        <w:t>:</w:t>
      </w:r>
    </w:p>
    <w:p w:rsidR="003001BF" w:rsidRPr="007F4603" w:rsidRDefault="003001BF" w:rsidP="00926F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с федеральными органами исполнительной власти, осуществляющими земельный надзор:</w:t>
      </w:r>
      <w:r w:rsidRPr="007F4603">
        <w:rPr>
          <w:rFonts w:ascii="Times New Roman" w:hAnsi="Times New Roman" w:cs="Times New Roman"/>
          <w:sz w:val="28"/>
          <w:szCs w:val="28"/>
        </w:rPr>
        <w:t xml:space="preserve"> </w:t>
      </w:r>
      <w:r w:rsidRPr="007F4603">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w:t>
      </w:r>
    </w:p>
    <w:p w:rsidR="003001BF" w:rsidRPr="007F4603" w:rsidRDefault="003001BF" w:rsidP="00926F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с органами исполнительной власти Краснодарского края;</w:t>
      </w:r>
    </w:p>
    <w:p w:rsidR="003001BF" w:rsidRPr="007F4603" w:rsidRDefault="003001BF" w:rsidP="00926F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с органами местного самоуправления и муниципального образования Мостовский  район;</w:t>
      </w:r>
    </w:p>
    <w:p w:rsidR="003001BF" w:rsidRPr="007F4603" w:rsidRDefault="003001BF" w:rsidP="00926F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 с органами прокуратуры, по вопросам согласования проведения проверок </w:t>
      </w:r>
      <w:r w:rsidRPr="007F4603">
        <w:rPr>
          <w:rFonts w:ascii="Times New Roman" w:eastAsia="Times New Roman" w:hAnsi="Times New Roman" w:cs="Times New Roman"/>
          <w:sz w:val="28"/>
          <w:szCs w:val="28"/>
          <w:lang w:eastAsia="ru-RU"/>
        </w:rPr>
        <w:lastRenderedPageBreak/>
        <w:t>и формирования ежегодного плана проведения проверок;</w:t>
      </w:r>
    </w:p>
    <w:p w:rsidR="003001BF" w:rsidRPr="007F4603" w:rsidRDefault="003001BF" w:rsidP="00926F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с органами внутренних дел, для оказания содействия при проведении проверок;</w:t>
      </w:r>
    </w:p>
    <w:p w:rsidR="00C7330E" w:rsidRPr="007F4603" w:rsidRDefault="003001BF" w:rsidP="00926F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с иными органами в соответствии с федеральным и региональным зако</w:t>
      </w:r>
      <w:r w:rsidR="00C7330E" w:rsidRPr="007F4603">
        <w:rPr>
          <w:rFonts w:ascii="Times New Roman" w:eastAsia="Times New Roman" w:hAnsi="Times New Roman" w:cs="Times New Roman"/>
          <w:sz w:val="28"/>
          <w:szCs w:val="28"/>
          <w:lang w:eastAsia="ru-RU"/>
        </w:rPr>
        <w:t>нодательством;</w:t>
      </w:r>
    </w:p>
    <w:p w:rsidR="001719AE" w:rsidRPr="007F4603" w:rsidRDefault="00C7330E" w:rsidP="00926F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 с </w:t>
      </w:r>
      <w:r w:rsidR="001719AE" w:rsidRPr="007F4603">
        <w:rPr>
          <w:rFonts w:ascii="Times New Roman" w:eastAsia="Times New Roman" w:hAnsi="Times New Roman" w:cs="Times New Roman"/>
          <w:sz w:val="28"/>
          <w:szCs w:val="28"/>
          <w:lang w:eastAsia="ru-RU"/>
        </w:rPr>
        <w:t>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719AE" w:rsidRPr="007F4603" w:rsidRDefault="001719AE" w:rsidP="00926FCB">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1.3.Муниципальный </w:t>
      </w:r>
      <w:r w:rsidR="00C435A2" w:rsidRPr="007F4603">
        <w:rPr>
          <w:rFonts w:ascii="Times New Roman" w:eastAsia="Times New Roman" w:hAnsi="Times New Roman" w:cs="Times New Roman"/>
          <w:sz w:val="28"/>
          <w:szCs w:val="28"/>
          <w:lang w:eastAsia="ru-RU"/>
        </w:rPr>
        <w:t xml:space="preserve">земельный </w:t>
      </w:r>
      <w:r w:rsidRPr="007F4603">
        <w:rPr>
          <w:rFonts w:ascii="Times New Roman" w:eastAsia="Times New Roman" w:hAnsi="Times New Roman" w:cs="Times New Roman"/>
          <w:sz w:val="28"/>
          <w:szCs w:val="28"/>
          <w:lang w:eastAsia="ru-RU"/>
        </w:rPr>
        <w:t xml:space="preserve">контроль </w:t>
      </w:r>
      <w:r w:rsidR="00C435A2" w:rsidRPr="007F4603">
        <w:rPr>
          <w:rFonts w:ascii="Times New Roman" w:eastAsia="Times New Roman" w:hAnsi="Times New Roman" w:cs="Times New Roman"/>
          <w:sz w:val="28"/>
          <w:szCs w:val="28"/>
          <w:lang w:eastAsia="ru-RU"/>
        </w:rPr>
        <w:t>на территории</w:t>
      </w:r>
      <w:r w:rsidRPr="007F4603">
        <w:rPr>
          <w:rFonts w:ascii="Times New Roman" w:eastAsia="Times New Roman" w:hAnsi="Times New Roman" w:cs="Times New Roman"/>
          <w:sz w:val="28"/>
          <w:szCs w:val="28"/>
          <w:lang w:eastAsia="ru-RU"/>
        </w:rPr>
        <w:t xml:space="preserve">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осуществляется в соответствии </w:t>
      </w:r>
      <w:proofErr w:type="gramStart"/>
      <w:r w:rsidRPr="007F4603">
        <w:rPr>
          <w:rFonts w:ascii="Times New Roman" w:eastAsia="Times New Roman" w:hAnsi="Times New Roman" w:cs="Times New Roman"/>
          <w:sz w:val="28"/>
          <w:szCs w:val="28"/>
          <w:lang w:eastAsia="ru-RU"/>
        </w:rPr>
        <w:t>с</w:t>
      </w:r>
      <w:proofErr w:type="gramEnd"/>
      <w:r w:rsidRPr="007F4603">
        <w:rPr>
          <w:rFonts w:ascii="Times New Roman" w:eastAsia="Times New Roman" w:hAnsi="Times New Roman" w:cs="Times New Roman"/>
          <w:sz w:val="28"/>
          <w:szCs w:val="28"/>
          <w:lang w:eastAsia="ru-RU"/>
        </w:rPr>
        <w:t>:</w:t>
      </w:r>
    </w:p>
    <w:p w:rsidR="00E45988" w:rsidRPr="007F4603" w:rsidRDefault="00E45988" w:rsidP="00926FC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Земельным кодексом Российской Федерации от 25 октября 2001 года №136-ФЗ;</w:t>
      </w:r>
    </w:p>
    <w:p w:rsidR="00E45988" w:rsidRPr="007F4603" w:rsidRDefault="00E45988" w:rsidP="00926FC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№190-ФЗ;</w:t>
      </w:r>
    </w:p>
    <w:p w:rsidR="00E45988" w:rsidRPr="007F4603" w:rsidRDefault="00E45988" w:rsidP="00926FC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w:t>
      </w:r>
    </w:p>
    <w:p w:rsidR="00E45988" w:rsidRPr="007F4603" w:rsidRDefault="00E45988" w:rsidP="00926FC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Законом Краснодарского края от 5 ноября 2002 года №532-КЗ «Об основах регулирования земельных отношений в Краснодарском крае»;</w:t>
      </w:r>
    </w:p>
    <w:p w:rsidR="00E45988" w:rsidRPr="007F4603" w:rsidRDefault="00E45988" w:rsidP="00926FC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Законом Краснодарского края от 23 июля 2003 года №608-КЗ «Об административных правонарушениях»;</w:t>
      </w:r>
    </w:p>
    <w:p w:rsidR="00036B1E" w:rsidRPr="007F4603" w:rsidRDefault="00036B1E" w:rsidP="00926FC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Законом Краснодарского края от 4 марта 2015 г. № 3126-КЗ "О порядке осуществления органами местного самоуправления муниципального земельного контроля на территории Краснодарского края";</w:t>
      </w:r>
    </w:p>
    <w:p w:rsidR="001719AE" w:rsidRPr="007F4603" w:rsidRDefault="001719AE" w:rsidP="00926FC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Уставом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w:t>
      </w:r>
    </w:p>
    <w:p w:rsidR="001719AE" w:rsidRPr="007F4603" w:rsidRDefault="001719AE"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муниципальными правовыми актами муниципального образования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w:t>
      </w:r>
    </w:p>
    <w:p w:rsidR="001719AE" w:rsidRPr="007F4603" w:rsidRDefault="001719AE"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настоящим административным регламентом.</w:t>
      </w:r>
    </w:p>
    <w:p w:rsidR="001719AE" w:rsidRPr="007F4603" w:rsidRDefault="001719AE"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ru-RU"/>
        </w:rPr>
        <w:t>1.4</w:t>
      </w:r>
      <w:r w:rsidRPr="007F4603">
        <w:rPr>
          <w:rFonts w:ascii="Times New Roman" w:eastAsia="Times New Roman" w:hAnsi="Times New Roman" w:cs="Times New Roman"/>
          <w:sz w:val="28"/>
          <w:szCs w:val="28"/>
          <w:lang w:eastAsia="ar-SA"/>
        </w:rPr>
        <w:t>.</w:t>
      </w:r>
      <w:r w:rsidRPr="007F4603">
        <w:rPr>
          <w:rFonts w:ascii="Times New Roman" w:eastAsia="Times New Roman" w:hAnsi="Times New Roman" w:cs="Times New Roman"/>
          <w:sz w:val="28"/>
          <w:szCs w:val="28"/>
          <w:lang w:eastAsia="ru-RU"/>
        </w:rPr>
        <w:t xml:space="preserve"> </w:t>
      </w:r>
      <w:r w:rsidRPr="007F4603">
        <w:rPr>
          <w:rFonts w:ascii="Times New Roman" w:eastAsia="Times New Roman" w:hAnsi="Times New Roman" w:cs="Times New Roman"/>
          <w:sz w:val="28"/>
          <w:szCs w:val="28"/>
          <w:lang w:eastAsia="ar-SA"/>
        </w:rPr>
        <w:t>Предметом муниципального</w:t>
      </w:r>
      <w:r w:rsidR="00036B1E" w:rsidRPr="007F4603">
        <w:rPr>
          <w:rFonts w:ascii="Times New Roman" w:eastAsia="Times New Roman" w:hAnsi="Times New Roman" w:cs="Times New Roman"/>
          <w:sz w:val="28"/>
          <w:szCs w:val="28"/>
          <w:lang w:eastAsia="ar-SA"/>
        </w:rPr>
        <w:t xml:space="preserve"> земельного </w:t>
      </w:r>
      <w:r w:rsidRPr="007F4603">
        <w:rPr>
          <w:rFonts w:ascii="Times New Roman" w:eastAsia="Times New Roman" w:hAnsi="Times New Roman" w:cs="Times New Roman"/>
          <w:sz w:val="28"/>
          <w:szCs w:val="28"/>
          <w:lang w:eastAsia="ar-SA"/>
        </w:rPr>
        <w:t xml:space="preserve"> контроля </w:t>
      </w:r>
      <w:r w:rsidR="00036B1E" w:rsidRPr="007F4603">
        <w:rPr>
          <w:rFonts w:ascii="Times New Roman" w:eastAsia="Times New Roman" w:hAnsi="Times New Roman" w:cs="Times New Roman"/>
          <w:sz w:val="28"/>
          <w:szCs w:val="28"/>
          <w:lang w:eastAsia="ar-SA"/>
        </w:rPr>
        <w:t>на территории</w:t>
      </w:r>
      <w:r w:rsidRPr="007F4603">
        <w:rPr>
          <w:rFonts w:ascii="Times New Roman" w:eastAsia="Times New Roman" w:hAnsi="Times New Roman" w:cs="Times New Roman"/>
          <w:sz w:val="28"/>
          <w:szCs w:val="28"/>
          <w:lang w:eastAsia="ar-SA"/>
        </w:rPr>
        <w:t xml:space="preserve">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xml:space="preserve">  Мостовского района является соблюдени</w:t>
      </w:r>
      <w:r w:rsidR="006219F6" w:rsidRPr="007F4603">
        <w:rPr>
          <w:rFonts w:ascii="Times New Roman" w:eastAsia="Times New Roman" w:hAnsi="Times New Roman" w:cs="Times New Roman"/>
          <w:sz w:val="28"/>
          <w:szCs w:val="28"/>
          <w:lang w:eastAsia="ar-SA"/>
        </w:rPr>
        <w:t xml:space="preserve">е органами государственной власти, органами местного самоуправления, юридическими лицами, индивидуальными предпринимателями, гражданами </w:t>
      </w:r>
      <w:r w:rsidR="000B404E" w:rsidRPr="007F4603">
        <w:rPr>
          <w:rFonts w:ascii="Times New Roman" w:eastAsia="Times New Roman" w:hAnsi="Times New Roman" w:cs="Times New Roman"/>
          <w:sz w:val="28"/>
          <w:szCs w:val="28"/>
          <w:lang w:eastAsia="ar-SA"/>
        </w:rPr>
        <w:t xml:space="preserve">в отношении объектов земельных отношений </w:t>
      </w:r>
      <w:r w:rsidR="006219F6" w:rsidRPr="007F4603">
        <w:rPr>
          <w:rFonts w:ascii="Times New Roman" w:eastAsia="Times New Roman" w:hAnsi="Times New Roman" w:cs="Times New Roman"/>
          <w:sz w:val="28"/>
          <w:szCs w:val="28"/>
          <w:lang w:eastAsia="ar-SA"/>
        </w:rPr>
        <w:t>требований</w:t>
      </w:r>
      <w:r w:rsidRPr="007F4603">
        <w:rPr>
          <w:rFonts w:ascii="Times New Roman" w:eastAsia="Times New Roman" w:hAnsi="Times New Roman" w:cs="Times New Roman"/>
          <w:sz w:val="28"/>
          <w:szCs w:val="28"/>
          <w:lang w:eastAsia="ar-SA"/>
        </w:rPr>
        <w:t xml:space="preserve"> </w:t>
      </w:r>
      <w:r w:rsidR="006219F6" w:rsidRPr="007F4603">
        <w:rPr>
          <w:rFonts w:ascii="Times New Roman" w:eastAsia="Times New Roman" w:hAnsi="Times New Roman" w:cs="Times New Roman"/>
          <w:sz w:val="28"/>
          <w:szCs w:val="28"/>
          <w:lang w:eastAsia="ar-SA"/>
        </w:rPr>
        <w:t>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363056" w:rsidRPr="007F4603" w:rsidRDefault="00363056"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Муниципальный контроль осуществляется в форме проверок, проводимых в соответствии с ежегодными планами, либо внеплановых проверок, а также посредством административного обследования объектов земельных отношений.</w:t>
      </w:r>
    </w:p>
    <w:p w:rsidR="001719AE" w:rsidRPr="007F4603" w:rsidRDefault="001719AE"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81"/>
      <w:r w:rsidRPr="007F4603">
        <w:rPr>
          <w:rFonts w:ascii="Times New Roman" w:eastAsia="Times New Roman" w:hAnsi="Times New Roman" w:cs="Times New Roman"/>
          <w:sz w:val="28"/>
          <w:szCs w:val="28"/>
          <w:lang w:eastAsia="ru-RU"/>
        </w:rPr>
        <w:t xml:space="preserve">1.5. Права и обязанности должностных лиц, исполняющих муниципальную функцию. </w:t>
      </w:r>
    </w:p>
    <w:p w:rsidR="001719AE" w:rsidRPr="007F4603" w:rsidRDefault="001719AE"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1.5.1. При исполнении муниципальной функции должностные лица имеют право:</w:t>
      </w:r>
    </w:p>
    <w:p w:rsidR="000B404E" w:rsidRPr="007F4603" w:rsidRDefault="000B404E"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82"/>
      <w:bookmarkStart w:id="3" w:name="sub_817"/>
      <w:bookmarkEnd w:id="1"/>
      <w:r w:rsidRPr="007F4603">
        <w:rPr>
          <w:rFonts w:ascii="Times New Roman" w:eastAsia="Times New Roman" w:hAnsi="Times New Roman" w:cs="Times New Roman"/>
          <w:sz w:val="28"/>
          <w:szCs w:val="28"/>
          <w:lang w:eastAsia="ru-RU"/>
        </w:rPr>
        <w:t>1) осуществлять плановые и внеплановые проверки соблюдения требований земельного законодательства Российской Федерации;</w:t>
      </w:r>
    </w:p>
    <w:p w:rsidR="000B404E" w:rsidRPr="007F4603" w:rsidRDefault="000B404E"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 xml:space="preserve">2) запрашивать и безвозмездно получать на основании запросов в письменной форме от органов государственной власти, органов местного </w:t>
      </w:r>
      <w:r w:rsidRPr="007F4603">
        <w:rPr>
          <w:rFonts w:ascii="Times New Roman" w:eastAsia="Times New Roman" w:hAnsi="Times New Roman" w:cs="Times New Roman"/>
          <w:sz w:val="28"/>
          <w:szCs w:val="28"/>
          <w:lang w:eastAsia="ru-RU"/>
        </w:rPr>
        <w:lastRenderedPageBreak/>
        <w:t>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7F4603">
        <w:rPr>
          <w:rFonts w:ascii="Times New Roman" w:eastAsia="Times New Roman" w:hAnsi="Times New Roman" w:cs="Times New Roman"/>
          <w:sz w:val="28"/>
          <w:szCs w:val="28"/>
          <w:lang w:eastAsia="ru-RU"/>
        </w:rPr>
        <w:t xml:space="preserve"> к предмету проверки;</w:t>
      </w:r>
    </w:p>
    <w:p w:rsidR="000B404E" w:rsidRPr="007F4603" w:rsidRDefault="00865367"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w:t>
      </w:r>
      <w:r w:rsidR="000B404E" w:rsidRPr="007F4603">
        <w:rPr>
          <w:rFonts w:ascii="Times New Roman" w:eastAsia="Times New Roman" w:hAnsi="Times New Roman" w:cs="Times New Roman"/>
          <w:sz w:val="28"/>
          <w:szCs w:val="28"/>
          <w:lang w:eastAsia="ru-RU"/>
        </w:rPr>
        <w:t xml:space="preserve">)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000B404E" w:rsidRPr="007F4603">
        <w:rPr>
          <w:rFonts w:ascii="Times New Roman" w:eastAsia="Times New Roman" w:hAnsi="Times New Roman" w:cs="Times New Roman"/>
          <w:sz w:val="28"/>
          <w:szCs w:val="28"/>
          <w:lang w:eastAsia="ru-RU"/>
        </w:rPr>
        <w:t>контроль за</w:t>
      </w:r>
      <w:proofErr w:type="gramEnd"/>
      <w:r w:rsidR="000B404E" w:rsidRPr="007F4603">
        <w:rPr>
          <w:rFonts w:ascii="Times New Roman" w:eastAsia="Times New Roman" w:hAnsi="Times New Roman" w:cs="Times New Roman"/>
          <w:sz w:val="28"/>
          <w:szCs w:val="28"/>
          <w:lang w:eastAsia="ru-RU"/>
        </w:rPr>
        <w:t xml:space="preserve"> исполнением указанных предписаний в установленные сроки;</w:t>
      </w:r>
    </w:p>
    <w:p w:rsidR="000B404E" w:rsidRPr="007F4603" w:rsidRDefault="00865367"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4</w:t>
      </w:r>
      <w:r w:rsidR="000B404E" w:rsidRPr="007F4603">
        <w:rPr>
          <w:rFonts w:ascii="Times New Roman" w:eastAsia="Times New Roman" w:hAnsi="Times New Roman" w:cs="Times New Roman"/>
          <w:sz w:val="28"/>
          <w:szCs w:val="28"/>
          <w:lang w:eastAsia="ru-RU"/>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0B404E" w:rsidRPr="007F4603" w:rsidRDefault="00865367"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5</w:t>
      </w:r>
      <w:r w:rsidR="000B404E" w:rsidRPr="007F4603">
        <w:rPr>
          <w:rFonts w:ascii="Times New Roman" w:eastAsia="Times New Roman" w:hAnsi="Times New Roman" w:cs="Times New Roman"/>
          <w:sz w:val="28"/>
          <w:szCs w:val="28"/>
          <w:lang w:eastAsia="ru-RU"/>
        </w:rPr>
        <w:t xml:space="preserve">) при осуществлении муниципального земельного </w:t>
      </w:r>
      <w:proofErr w:type="gramStart"/>
      <w:r w:rsidR="000B404E" w:rsidRPr="007F4603">
        <w:rPr>
          <w:rFonts w:ascii="Times New Roman" w:eastAsia="Times New Roman" w:hAnsi="Times New Roman" w:cs="Times New Roman"/>
          <w:sz w:val="28"/>
          <w:szCs w:val="28"/>
          <w:lang w:eastAsia="ru-RU"/>
        </w:rPr>
        <w:t>контроля за</w:t>
      </w:r>
      <w:proofErr w:type="gramEnd"/>
      <w:r w:rsidR="000B404E" w:rsidRPr="007F4603">
        <w:rPr>
          <w:rFonts w:ascii="Times New Roman" w:eastAsia="Times New Roman" w:hAnsi="Times New Roman" w:cs="Times New Roman"/>
          <w:sz w:val="28"/>
          <w:szCs w:val="28"/>
          <w:lang w:eastAsia="ru-RU"/>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0B404E" w:rsidRPr="007F4603" w:rsidRDefault="00865367"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6</w:t>
      </w:r>
      <w:r w:rsidR="000B404E" w:rsidRPr="007F4603">
        <w:rPr>
          <w:rFonts w:ascii="Times New Roman" w:eastAsia="Times New Roman" w:hAnsi="Times New Roman" w:cs="Times New Roman"/>
          <w:sz w:val="28"/>
          <w:szCs w:val="28"/>
          <w:lang w:eastAsia="ru-RU"/>
        </w:rPr>
        <w:t>) возбуждать дела об административных правонарушениях, выявленных при осуществлении муниципального земельного контроля;</w:t>
      </w:r>
    </w:p>
    <w:p w:rsidR="000B404E" w:rsidRPr="007F4603" w:rsidRDefault="00865367"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7</w:t>
      </w:r>
      <w:r w:rsidR="000B404E" w:rsidRPr="007F4603">
        <w:rPr>
          <w:rFonts w:ascii="Times New Roman" w:eastAsia="Times New Roman" w:hAnsi="Times New Roman" w:cs="Times New Roman"/>
          <w:sz w:val="28"/>
          <w:szCs w:val="28"/>
          <w:lang w:eastAsia="ru-RU"/>
        </w:rPr>
        <w:t>)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0B404E" w:rsidRPr="007F4603" w:rsidRDefault="00865367"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8</w:t>
      </w:r>
      <w:r w:rsidR="000B404E" w:rsidRPr="007F4603">
        <w:rPr>
          <w:rFonts w:ascii="Times New Roman" w:eastAsia="Times New Roman" w:hAnsi="Times New Roman" w:cs="Times New Roman"/>
          <w:sz w:val="28"/>
          <w:szCs w:val="28"/>
          <w:lang w:eastAsia="ru-RU"/>
        </w:rPr>
        <w:t>) привлекать экспертов и экспертные организации к проведению проверок соблюдения требований земельного законодательства;</w:t>
      </w:r>
    </w:p>
    <w:p w:rsidR="000B404E" w:rsidRPr="007F4603" w:rsidRDefault="00865367"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9</w:t>
      </w:r>
      <w:r w:rsidR="000B404E" w:rsidRPr="007F4603">
        <w:rPr>
          <w:rFonts w:ascii="Times New Roman" w:eastAsia="Times New Roman" w:hAnsi="Times New Roman" w:cs="Times New Roman"/>
          <w:sz w:val="28"/>
          <w:szCs w:val="28"/>
          <w:lang w:eastAsia="ru-RU"/>
        </w:rPr>
        <w:t>)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EE5310" w:rsidRPr="007F4603" w:rsidRDefault="00865367"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10</w:t>
      </w:r>
      <w:r w:rsidR="000B404E" w:rsidRPr="007F4603">
        <w:rPr>
          <w:rFonts w:ascii="Times New Roman" w:eastAsia="Times New Roman" w:hAnsi="Times New Roman" w:cs="Times New Roman"/>
          <w:sz w:val="28"/>
          <w:szCs w:val="28"/>
          <w:lang w:eastAsia="ru-RU"/>
        </w:rPr>
        <w:t>)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r w:rsidR="00EE5310" w:rsidRPr="007F4603">
        <w:rPr>
          <w:rFonts w:ascii="Times New Roman" w:eastAsia="Times New Roman" w:hAnsi="Times New Roman" w:cs="Times New Roman"/>
          <w:sz w:val="28"/>
          <w:szCs w:val="28"/>
          <w:lang w:eastAsia="ru-RU"/>
        </w:rPr>
        <w:t xml:space="preserve">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000B404E" w:rsidRPr="007F4603">
        <w:rPr>
          <w:rFonts w:ascii="Times New Roman" w:eastAsia="Times New Roman" w:hAnsi="Times New Roman" w:cs="Times New Roman"/>
          <w:sz w:val="28"/>
          <w:szCs w:val="28"/>
          <w:lang w:eastAsia="ru-RU"/>
        </w:rPr>
        <w:t>.</w:t>
      </w:r>
    </w:p>
    <w:p w:rsidR="001719AE" w:rsidRPr="007F4603" w:rsidRDefault="001719AE" w:rsidP="00926F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1.5.2. При исполнении муниципальной функции должностные лица обязаны:</w:t>
      </w:r>
    </w:p>
    <w:bookmarkEnd w:id="2"/>
    <w:p w:rsidR="00EE5310" w:rsidRPr="007F4603" w:rsidRDefault="00EE5310" w:rsidP="00926FCB">
      <w:pPr>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EE5310" w:rsidRPr="007F4603" w:rsidRDefault="00EE5310" w:rsidP="00926FCB">
      <w:pPr>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lastRenderedPageBreak/>
        <w:t xml:space="preserve">2)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rsidR="00C56B08" w:rsidRPr="007F4603">
        <w:rPr>
          <w:rFonts w:ascii="Times New Roman" w:eastAsia="Times New Roman" w:hAnsi="Times New Roman" w:cs="Times New Roman"/>
          <w:color w:val="000000"/>
          <w:sz w:val="28"/>
          <w:szCs w:val="28"/>
          <w:lang w:eastAsia="ar-SA"/>
        </w:rPr>
        <w:t>муниципального земельного контроля</w:t>
      </w:r>
      <w:r w:rsidRPr="007F4603">
        <w:rPr>
          <w:rFonts w:ascii="Times New Roman" w:eastAsia="Times New Roman" w:hAnsi="Times New Roman" w:cs="Times New Roman"/>
          <w:color w:val="000000"/>
          <w:sz w:val="28"/>
          <w:szCs w:val="28"/>
          <w:lang w:eastAsia="ar-SA"/>
        </w:rPr>
        <w:t xml:space="preserve">" (далее - Федеральный закон N 294-ФЗ) и настоящим </w:t>
      </w:r>
      <w:r w:rsidR="00893F63" w:rsidRPr="007F4603">
        <w:rPr>
          <w:rFonts w:ascii="Times New Roman" w:eastAsia="Times New Roman" w:hAnsi="Times New Roman" w:cs="Times New Roman"/>
          <w:color w:val="000000"/>
          <w:sz w:val="28"/>
          <w:szCs w:val="28"/>
          <w:lang w:eastAsia="ar-SA"/>
        </w:rPr>
        <w:t>регламентом</w:t>
      </w:r>
      <w:r w:rsidRPr="007F4603">
        <w:rPr>
          <w:rFonts w:ascii="Times New Roman" w:eastAsia="Times New Roman" w:hAnsi="Times New Roman" w:cs="Times New Roman"/>
          <w:color w:val="000000"/>
          <w:sz w:val="28"/>
          <w:szCs w:val="28"/>
          <w:lang w:eastAsia="ar-SA"/>
        </w:rPr>
        <w:t>;</w:t>
      </w:r>
    </w:p>
    <w:p w:rsidR="00EE5310" w:rsidRPr="007F4603" w:rsidRDefault="00EE5310" w:rsidP="00926FCB">
      <w:pPr>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EE5310" w:rsidRPr="007F4603" w:rsidRDefault="00EE5310" w:rsidP="00926FCB">
      <w:pPr>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4) направлять в соответствии с Федеральным законом N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EE5310" w:rsidRPr="007F4603" w:rsidRDefault="00EE5310" w:rsidP="00926FCB">
      <w:pPr>
        <w:spacing w:after="0" w:line="240" w:lineRule="auto"/>
        <w:ind w:firstLine="567"/>
        <w:jc w:val="both"/>
        <w:rPr>
          <w:rFonts w:ascii="Times New Roman" w:eastAsia="Times New Roman" w:hAnsi="Times New Roman" w:cs="Times New Roman"/>
          <w:color w:val="000000"/>
          <w:sz w:val="28"/>
          <w:szCs w:val="28"/>
          <w:lang w:eastAsia="ar-SA"/>
        </w:rPr>
      </w:pPr>
      <w:proofErr w:type="gramStart"/>
      <w:r w:rsidRPr="007F4603">
        <w:rPr>
          <w:rFonts w:ascii="Times New Roman" w:eastAsia="Times New Roman" w:hAnsi="Times New Roman" w:cs="Times New Roman"/>
          <w:color w:val="000000"/>
          <w:sz w:val="28"/>
          <w:szCs w:val="28"/>
          <w:lang w:eastAsia="ar-SA"/>
        </w:rPr>
        <w:t>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w:t>
      </w:r>
      <w:proofErr w:type="gramEnd"/>
      <w:r w:rsidRPr="007F4603">
        <w:rPr>
          <w:rFonts w:ascii="Times New Roman" w:eastAsia="Times New Roman" w:hAnsi="Times New Roman" w:cs="Times New Roman"/>
          <w:color w:val="000000"/>
          <w:sz w:val="28"/>
          <w:szCs w:val="28"/>
          <w:lang w:eastAsia="ar-SA"/>
        </w:rPr>
        <w:t xml:space="preserve">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EE5310" w:rsidRPr="007F4603" w:rsidRDefault="00EE5310" w:rsidP="00926FCB">
      <w:pPr>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885287" w:rsidRPr="007F4603" w:rsidRDefault="00885287" w:rsidP="00926FCB">
      <w:pPr>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1.</w:t>
      </w:r>
      <w:r w:rsidR="00363056" w:rsidRPr="007F4603">
        <w:rPr>
          <w:rFonts w:ascii="Times New Roman" w:eastAsia="Times New Roman" w:hAnsi="Times New Roman" w:cs="Times New Roman"/>
          <w:color w:val="000000"/>
          <w:sz w:val="28"/>
          <w:szCs w:val="28"/>
          <w:lang w:eastAsia="ar-SA"/>
        </w:rPr>
        <w:t>5.3</w:t>
      </w:r>
      <w:r w:rsidRPr="007F4603">
        <w:rPr>
          <w:rFonts w:ascii="Times New Roman" w:eastAsia="Times New Roman" w:hAnsi="Times New Roman" w:cs="Times New Roman"/>
          <w:color w:val="000000"/>
          <w:sz w:val="28"/>
          <w:szCs w:val="28"/>
          <w:lang w:eastAsia="ar-SA"/>
        </w:rPr>
        <w:t>. При проведении проверки должностные лица не вправе:</w:t>
      </w:r>
    </w:p>
    <w:p w:rsidR="00885287" w:rsidRPr="007F4603" w:rsidRDefault="00885287" w:rsidP="00926FCB">
      <w:pPr>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00C56B08" w:rsidRPr="007F4603">
        <w:rPr>
          <w:rFonts w:ascii="Times New Roman" w:eastAsia="Times New Roman" w:hAnsi="Times New Roman" w:cs="Times New Roman"/>
          <w:color w:val="000000"/>
          <w:sz w:val="28"/>
          <w:szCs w:val="28"/>
          <w:lang w:eastAsia="ar-SA"/>
        </w:rPr>
        <w:t>муниципального земельного контроля</w:t>
      </w:r>
      <w:r w:rsidRPr="007F4603">
        <w:rPr>
          <w:rFonts w:ascii="Times New Roman" w:eastAsia="Times New Roman" w:hAnsi="Times New Roman" w:cs="Times New Roman"/>
          <w:color w:val="000000"/>
          <w:sz w:val="28"/>
          <w:szCs w:val="28"/>
          <w:lang w:eastAsia="ar-SA"/>
        </w:rPr>
        <w:t>, от имени которых действуют эти должностные лица;</w:t>
      </w:r>
    </w:p>
    <w:p w:rsidR="00885287" w:rsidRPr="007F4603" w:rsidRDefault="00885287" w:rsidP="00926FCB">
      <w:pPr>
        <w:spacing w:after="0" w:line="240" w:lineRule="auto"/>
        <w:ind w:firstLine="567"/>
        <w:jc w:val="both"/>
        <w:rPr>
          <w:rFonts w:ascii="Times New Roman" w:eastAsia="Times New Roman" w:hAnsi="Times New Roman" w:cs="Times New Roman"/>
          <w:color w:val="000000"/>
          <w:sz w:val="28"/>
          <w:szCs w:val="28"/>
          <w:lang w:eastAsia="ar-SA"/>
        </w:rPr>
      </w:pPr>
      <w:proofErr w:type="gramStart"/>
      <w:r w:rsidRPr="007F4603">
        <w:rPr>
          <w:rFonts w:ascii="Times New Roman" w:eastAsia="Times New Roman" w:hAnsi="Times New Roman" w:cs="Times New Roman"/>
          <w:color w:val="000000"/>
          <w:sz w:val="28"/>
          <w:szCs w:val="28"/>
          <w:lang w:eastAsia="ar-SA"/>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Pr="007F4603">
        <w:rPr>
          <w:rFonts w:ascii="Times New Roman" w:eastAsia="Times New Roman" w:hAnsi="Times New Roman" w:cs="Times New Roman"/>
          <w:color w:val="000000"/>
          <w:sz w:val="28"/>
          <w:szCs w:val="28"/>
          <w:lang w:eastAsia="ar-SA"/>
        </w:rPr>
        <w:t xml:space="preserve"> </w:t>
      </w:r>
      <w:r w:rsidR="00C56B08" w:rsidRPr="007F4603">
        <w:rPr>
          <w:rFonts w:ascii="Times New Roman" w:eastAsia="Times New Roman" w:hAnsi="Times New Roman" w:cs="Times New Roman"/>
          <w:color w:val="000000"/>
          <w:sz w:val="28"/>
          <w:szCs w:val="28"/>
          <w:lang w:eastAsia="ar-SA"/>
        </w:rPr>
        <w:t>муниципального земельного контроля</w:t>
      </w:r>
      <w:r w:rsidRPr="007F4603">
        <w:rPr>
          <w:rFonts w:ascii="Times New Roman" w:eastAsia="Times New Roman" w:hAnsi="Times New Roman" w:cs="Times New Roman"/>
          <w:color w:val="000000"/>
          <w:sz w:val="28"/>
          <w:szCs w:val="28"/>
          <w:lang w:eastAsia="ar-SA"/>
        </w:rPr>
        <w:t>";</w:t>
      </w:r>
    </w:p>
    <w:p w:rsidR="00885287" w:rsidRPr="007F4603" w:rsidRDefault="00885287" w:rsidP="00926FCB">
      <w:pPr>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85287" w:rsidRPr="007F4603" w:rsidRDefault="00885287" w:rsidP="00926FCB">
      <w:pPr>
        <w:spacing w:after="0" w:line="240" w:lineRule="auto"/>
        <w:ind w:firstLine="567"/>
        <w:jc w:val="both"/>
        <w:rPr>
          <w:rFonts w:ascii="Times New Roman" w:eastAsia="Times New Roman" w:hAnsi="Times New Roman" w:cs="Times New Roman"/>
          <w:color w:val="000000"/>
          <w:sz w:val="28"/>
          <w:szCs w:val="28"/>
          <w:lang w:eastAsia="ar-SA"/>
        </w:rPr>
      </w:pPr>
      <w:proofErr w:type="gramStart"/>
      <w:r w:rsidRPr="007F4603">
        <w:rPr>
          <w:rFonts w:ascii="Times New Roman" w:eastAsia="Times New Roman" w:hAnsi="Times New Roman" w:cs="Times New Roman"/>
          <w:color w:val="000000"/>
          <w:sz w:val="28"/>
          <w:szCs w:val="28"/>
          <w:lang w:eastAsia="ar-SA"/>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w:t>
      </w:r>
      <w:r w:rsidRPr="007F4603">
        <w:rPr>
          <w:rFonts w:ascii="Times New Roman" w:eastAsia="Times New Roman" w:hAnsi="Times New Roman" w:cs="Times New Roman"/>
          <w:color w:val="000000"/>
          <w:sz w:val="28"/>
          <w:szCs w:val="28"/>
          <w:lang w:eastAsia="ar-SA"/>
        </w:rPr>
        <w:lastRenderedPageBreak/>
        <w:t>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F4603">
        <w:rPr>
          <w:rFonts w:ascii="Times New Roman" w:eastAsia="Times New Roman" w:hAnsi="Times New Roman" w:cs="Times New Roman"/>
          <w:color w:val="000000"/>
          <w:sz w:val="28"/>
          <w:szCs w:val="28"/>
          <w:lang w:eastAsia="ar-SA"/>
        </w:rPr>
        <w:t xml:space="preserve"> техническими документами и правилами и методами исследований, испытаний, измерений;</w:t>
      </w:r>
    </w:p>
    <w:p w:rsidR="00885287" w:rsidRPr="007F4603" w:rsidRDefault="00885287" w:rsidP="00926FCB">
      <w:pPr>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85287" w:rsidRPr="007F4603" w:rsidRDefault="00885287" w:rsidP="00926FCB">
      <w:pPr>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6) превышать установленные сроки проведения проверки;</w:t>
      </w:r>
    </w:p>
    <w:p w:rsidR="00885287" w:rsidRPr="007F4603" w:rsidRDefault="00885287" w:rsidP="00926FCB">
      <w:pPr>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color w:val="000000"/>
          <w:sz w:val="28"/>
          <w:szCs w:val="28"/>
          <w:lang w:eastAsia="ar-SA"/>
        </w:rPr>
        <w:t>1.</w:t>
      </w:r>
      <w:r w:rsidR="00363056" w:rsidRPr="007F4603">
        <w:rPr>
          <w:rFonts w:ascii="Times New Roman" w:eastAsia="Times New Roman" w:hAnsi="Times New Roman" w:cs="Times New Roman"/>
          <w:color w:val="000000"/>
          <w:sz w:val="28"/>
          <w:szCs w:val="28"/>
          <w:lang w:eastAsia="ar-SA"/>
        </w:rPr>
        <w:t>6</w:t>
      </w:r>
      <w:r w:rsidRPr="007F4603">
        <w:rPr>
          <w:rFonts w:ascii="Times New Roman" w:eastAsia="Times New Roman" w:hAnsi="Times New Roman" w:cs="Times New Roman"/>
          <w:color w:val="000000"/>
          <w:sz w:val="28"/>
          <w:szCs w:val="28"/>
          <w:lang w:eastAsia="ar-SA"/>
        </w:rPr>
        <w:t>.</w:t>
      </w:r>
      <w:r w:rsidRPr="007F4603">
        <w:rPr>
          <w:rFonts w:ascii="Times New Roman" w:eastAsia="Times New Roman" w:hAnsi="Times New Roman" w:cs="Times New Roman"/>
          <w:sz w:val="28"/>
          <w:szCs w:val="28"/>
          <w:lang w:eastAsia="ru-RU"/>
        </w:rPr>
        <w:t xml:space="preserve"> Права и обязанности лиц, в отношении которых осуществляются мероприятия по</w:t>
      </w:r>
      <w:r w:rsidR="00BE4C69" w:rsidRPr="007F4603">
        <w:rPr>
          <w:rFonts w:ascii="Times New Roman" w:eastAsia="Times New Roman" w:hAnsi="Times New Roman" w:cs="Times New Roman"/>
          <w:sz w:val="28"/>
          <w:szCs w:val="28"/>
          <w:lang w:eastAsia="ru-RU"/>
        </w:rPr>
        <w:t xml:space="preserve"> земельному</w:t>
      </w:r>
      <w:r w:rsidRPr="007F4603">
        <w:rPr>
          <w:rFonts w:ascii="Times New Roman" w:eastAsia="Times New Roman" w:hAnsi="Times New Roman" w:cs="Times New Roman"/>
          <w:sz w:val="28"/>
          <w:szCs w:val="28"/>
          <w:lang w:eastAsia="ru-RU"/>
        </w:rPr>
        <w:t xml:space="preserve"> контролю.</w:t>
      </w:r>
    </w:p>
    <w:p w:rsidR="001719AE" w:rsidRPr="007F4603" w:rsidRDefault="001719AE" w:rsidP="00926FC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bCs/>
          <w:sz w:val="28"/>
          <w:szCs w:val="28"/>
          <w:lang w:eastAsia="ru-RU"/>
        </w:rPr>
        <w:t>1.</w:t>
      </w:r>
      <w:r w:rsidR="00363056" w:rsidRPr="007F4603">
        <w:rPr>
          <w:rFonts w:ascii="Times New Roman" w:eastAsia="Times New Roman" w:hAnsi="Times New Roman" w:cs="Times New Roman"/>
          <w:bCs/>
          <w:sz w:val="28"/>
          <w:szCs w:val="28"/>
          <w:lang w:eastAsia="ru-RU"/>
        </w:rPr>
        <w:t>6</w:t>
      </w:r>
      <w:r w:rsidRPr="007F4603">
        <w:rPr>
          <w:rFonts w:ascii="Times New Roman" w:eastAsia="Times New Roman" w:hAnsi="Times New Roman" w:cs="Times New Roman"/>
          <w:bCs/>
          <w:sz w:val="28"/>
          <w:szCs w:val="28"/>
          <w:lang w:eastAsia="ru-RU"/>
        </w:rPr>
        <w:t xml:space="preserve">.1. Граждане, юридические лица, индивидуальные предприниматели, либо их законные представители при проведении мероприятий по муниципальному </w:t>
      </w:r>
      <w:r w:rsidR="00EE5310" w:rsidRPr="007F4603">
        <w:rPr>
          <w:rFonts w:ascii="Times New Roman" w:eastAsia="Times New Roman" w:hAnsi="Times New Roman" w:cs="Times New Roman"/>
          <w:bCs/>
          <w:sz w:val="28"/>
          <w:szCs w:val="28"/>
          <w:lang w:eastAsia="ru-RU"/>
        </w:rPr>
        <w:t xml:space="preserve">земельному </w:t>
      </w:r>
      <w:r w:rsidRPr="007F4603">
        <w:rPr>
          <w:rFonts w:ascii="Times New Roman" w:eastAsia="Times New Roman" w:hAnsi="Times New Roman" w:cs="Times New Roman"/>
          <w:bCs/>
          <w:sz w:val="28"/>
          <w:szCs w:val="28"/>
          <w:lang w:eastAsia="ru-RU"/>
        </w:rPr>
        <w:t xml:space="preserve">контролю </w:t>
      </w:r>
      <w:r w:rsidR="00EE5310" w:rsidRPr="007F4603">
        <w:rPr>
          <w:rFonts w:ascii="Times New Roman" w:eastAsia="Times New Roman" w:hAnsi="Times New Roman" w:cs="Times New Roman"/>
          <w:bCs/>
          <w:sz w:val="28"/>
          <w:szCs w:val="28"/>
          <w:lang w:eastAsia="ru-RU"/>
        </w:rPr>
        <w:t xml:space="preserve">на территории </w:t>
      </w:r>
      <w:r w:rsidR="00414DC0" w:rsidRPr="007F4603">
        <w:rPr>
          <w:rFonts w:ascii="Times New Roman" w:eastAsia="Times New Roman" w:hAnsi="Times New Roman" w:cs="Times New Roman"/>
          <w:color w:val="000000"/>
          <w:sz w:val="28"/>
          <w:szCs w:val="28"/>
          <w:lang w:eastAsia="ar-SA"/>
        </w:rPr>
        <w:t>Костромского</w:t>
      </w:r>
      <w:r w:rsidR="007F6B38" w:rsidRPr="007F4603">
        <w:rPr>
          <w:rFonts w:ascii="Times New Roman" w:eastAsia="Times New Roman" w:hAnsi="Times New Roman" w:cs="Times New Roman"/>
          <w:color w:val="000000"/>
          <w:sz w:val="28"/>
          <w:szCs w:val="28"/>
          <w:lang w:eastAsia="ar-SA"/>
        </w:rPr>
        <w:t xml:space="preserve"> сельского поселения</w:t>
      </w:r>
      <w:r w:rsidRPr="007F4603">
        <w:rPr>
          <w:rFonts w:ascii="Times New Roman" w:eastAsia="Times New Roman" w:hAnsi="Times New Roman" w:cs="Times New Roman"/>
          <w:color w:val="000000"/>
          <w:sz w:val="28"/>
          <w:szCs w:val="28"/>
          <w:lang w:eastAsia="ar-SA"/>
        </w:rPr>
        <w:t xml:space="preserve"> имеют право:</w:t>
      </w:r>
    </w:p>
    <w:p w:rsidR="001719AE" w:rsidRPr="007F4603" w:rsidRDefault="001719AE" w:rsidP="00926FCB">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1719AE" w:rsidRPr="007F4603" w:rsidRDefault="001719AE" w:rsidP="00926FCB">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 xml:space="preserve">2) получать от органа </w:t>
      </w:r>
      <w:r w:rsidR="00C56B08" w:rsidRPr="007F4603">
        <w:rPr>
          <w:rFonts w:ascii="Times New Roman" w:eastAsia="Times New Roman" w:hAnsi="Times New Roman" w:cs="Times New Roman"/>
          <w:color w:val="000000"/>
          <w:sz w:val="28"/>
          <w:szCs w:val="28"/>
          <w:lang w:eastAsia="ar-SA"/>
        </w:rPr>
        <w:t>муниципального земельного контроля</w:t>
      </w:r>
      <w:r w:rsidRPr="007F4603">
        <w:rPr>
          <w:rFonts w:ascii="Times New Roman" w:eastAsia="Times New Roman" w:hAnsi="Times New Roman" w:cs="Times New Roman"/>
          <w:color w:val="000000"/>
          <w:sz w:val="28"/>
          <w:szCs w:val="28"/>
          <w:lang w:eastAsia="ar-SA"/>
        </w:rPr>
        <w:t>,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1719AE" w:rsidRPr="007F4603" w:rsidRDefault="001719AE" w:rsidP="00926FCB">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администрации;</w:t>
      </w:r>
    </w:p>
    <w:p w:rsidR="001719AE" w:rsidRPr="007F4603" w:rsidRDefault="001719AE" w:rsidP="00926FCB">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719AE" w:rsidRPr="007F4603" w:rsidRDefault="001719AE" w:rsidP="00926FCB">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19AE" w:rsidRPr="007F4603" w:rsidRDefault="001719AE" w:rsidP="00926FCB">
      <w:pPr>
        <w:tabs>
          <w:tab w:val="left" w:pos="708"/>
        </w:tabs>
        <w:spacing w:after="0" w:line="240" w:lineRule="auto"/>
        <w:ind w:firstLine="567"/>
        <w:jc w:val="both"/>
        <w:rPr>
          <w:rFonts w:ascii="Times New Roman" w:eastAsia="Times New Roman" w:hAnsi="Times New Roman" w:cs="Times New Roman"/>
          <w:bCs/>
          <w:sz w:val="28"/>
          <w:szCs w:val="28"/>
          <w:lang w:eastAsia="ru-RU"/>
        </w:rPr>
      </w:pPr>
      <w:r w:rsidRPr="007F4603">
        <w:rPr>
          <w:rFonts w:ascii="Times New Roman" w:eastAsia="Times New Roman" w:hAnsi="Times New Roman" w:cs="Times New Roman"/>
          <w:color w:val="000000"/>
          <w:sz w:val="28"/>
          <w:szCs w:val="28"/>
          <w:lang w:eastAsia="ar-SA"/>
        </w:rPr>
        <w:t>1.</w:t>
      </w:r>
      <w:r w:rsidR="00363056" w:rsidRPr="007F4603">
        <w:rPr>
          <w:rFonts w:ascii="Times New Roman" w:eastAsia="Times New Roman" w:hAnsi="Times New Roman" w:cs="Times New Roman"/>
          <w:color w:val="000000"/>
          <w:sz w:val="28"/>
          <w:szCs w:val="28"/>
          <w:lang w:eastAsia="ar-SA"/>
        </w:rPr>
        <w:t>6</w:t>
      </w:r>
      <w:r w:rsidRPr="007F4603">
        <w:rPr>
          <w:rFonts w:ascii="Times New Roman" w:eastAsia="Times New Roman" w:hAnsi="Times New Roman" w:cs="Times New Roman"/>
          <w:color w:val="000000"/>
          <w:sz w:val="28"/>
          <w:szCs w:val="28"/>
          <w:lang w:eastAsia="ar-SA"/>
        </w:rPr>
        <w:t xml:space="preserve">.2. </w:t>
      </w:r>
      <w:r w:rsidRPr="007F4603">
        <w:rPr>
          <w:rFonts w:ascii="Times New Roman" w:eastAsia="Times New Roman" w:hAnsi="Times New Roman" w:cs="Times New Roman"/>
          <w:bCs/>
          <w:sz w:val="28"/>
          <w:szCs w:val="28"/>
          <w:lang w:eastAsia="ru-RU"/>
        </w:rPr>
        <w:t xml:space="preserve">Граждане, юридические лица, индивидуальные предприниматели по требованию лица, проводящего мероприятия по осуществлению муниципального </w:t>
      </w:r>
      <w:r w:rsidR="00EE5310" w:rsidRPr="007F4603">
        <w:rPr>
          <w:rFonts w:ascii="Times New Roman" w:eastAsia="Times New Roman" w:hAnsi="Times New Roman" w:cs="Times New Roman"/>
          <w:bCs/>
          <w:sz w:val="28"/>
          <w:szCs w:val="28"/>
          <w:lang w:eastAsia="ru-RU"/>
        </w:rPr>
        <w:t>земельного контроля на территории</w:t>
      </w:r>
      <w:r w:rsidRPr="007F4603">
        <w:rPr>
          <w:rFonts w:ascii="Times New Roman" w:eastAsia="Times New Roman" w:hAnsi="Times New Roman" w:cs="Times New Roman"/>
          <w:bCs/>
          <w:sz w:val="28"/>
          <w:szCs w:val="28"/>
          <w:lang w:eastAsia="ru-RU"/>
        </w:rPr>
        <w:t xml:space="preserve"> </w:t>
      </w:r>
      <w:r w:rsidR="00414DC0" w:rsidRPr="007F4603">
        <w:rPr>
          <w:rFonts w:ascii="Times New Roman" w:eastAsia="Times New Roman" w:hAnsi="Times New Roman" w:cs="Times New Roman"/>
          <w:bCs/>
          <w:sz w:val="28"/>
          <w:szCs w:val="28"/>
          <w:lang w:eastAsia="ru-RU"/>
        </w:rPr>
        <w:t>Костромского</w:t>
      </w:r>
      <w:r w:rsidR="007F6B38" w:rsidRPr="007F4603">
        <w:rPr>
          <w:rFonts w:ascii="Times New Roman" w:eastAsia="Times New Roman" w:hAnsi="Times New Roman" w:cs="Times New Roman"/>
          <w:bCs/>
          <w:sz w:val="28"/>
          <w:szCs w:val="28"/>
          <w:lang w:eastAsia="ru-RU"/>
        </w:rPr>
        <w:t xml:space="preserve"> сельского поселения</w:t>
      </w:r>
      <w:r w:rsidRPr="007F4603">
        <w:rPr>
          <w:rFonts w:ascii="Times New Roman" w:eastAsia="Times New Roman" w:hAnsi="Times New Roman" w:cs="Times New Roman"/>
          <w:bCs/>
          <w:sz w:val="28"/>
          <w:szCs w:val="28"/>
          <w:lang w:eastAsia="ru-RU"/>
        </w:rPr>
        <w:t xml:space="preserve"> Мостовского района, обязаны:</w:t>
      </w:r>
    </w:p>
    <w:p w:rsidR="001719AE" w:rsidRPr="007F4603" w:rsidRDefault="001719AE" w:rsidP="00926FCB">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1) обеспечить присутствие руководителей, иных должностных лиц или уполномоченных представителей юридических лиц;</w:t>
      </w:r>
    </w:p>
    <w:p w:rsidR="001719AE" w:rsidRPr="007F4603" w:rsidRDefault="001719AE" w:rsidP="00926FC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F4603">
        <w:rPr>
          <w:rFonts w:ascii="Times New Roman" w:eastAsia="Times New Roman" w:hAnsi="Times New Roman" w:cs="Times New Roman"/>
          <w:color w:val="000000"/>
          <w:sz w:val="28"/>
          <w:szCs w:val="28"/>
          <w:lang w:eastAsia="ar-SA"/>
        </w:rPr>
        <w:t xml:space="preserve">2) </w:t>
      </w:r>
      <w:r w:rsidRPr="007F4603">
        <w:rPr>
          <w:rFonts w:ascii="Times New Roman" w:eastAsia="Times New Roman" w:hAnsi="Times New Roman" w:cs="Times New Roman"/>
          <w:bCs/>
          <w:sz w:val="28"/>
          <w:szCs w:val="28"/>
          <w:lang w:eastAsia="ru-RU"/>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19AE" w:rsidRPr="007F4603" w:rsidRDefault="001719AE" w:rsidP="00926FCB">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lastRenderedPageBreak/>
        <w:t>3) предоставить должностным лицам администрации, проводящим проверку, возможность ознакомиться с документами, связанными с целями,</w:t>
      </w:r>
      <w:r w:rsidR="003679F0" w:rsidRPr="007F4603">
        <w:rPr>
          <w:rFonts w:ascii="Times New Roman" w:eastAsia="Times New Roman" w:hAnsi="Times New Roman" w:cs="Times New Roman"/>
          <w:color w:val="000000"/>
          <w:sz w:val="28"/>
          <w:szCs w:val="28"/>
          <w:lang w:eastAsia="ar-SA"/>
        </w:rPr>
        <w:t xml:space="preserve"> задачами и предметом проверки;</w:t>
      </w:r>
    </w:p>
    <w:p w:rsidR="001719AE" w:rsidRPr="007F4603" w:rsidRDefault="001719AE" w:rsidP="00926FCB">
      <w:pPr>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1719AE" w:rsidRPr="007F4603" w:rsidRDefault="001719AE" w:rsidP="00926FCB">
      <w:pPr>
        <w:spacing w:after="0" w:line="240" w:lineRule="auto"/>
        <w:ind w:firstLine="567"/>
        <w:jc w:val="both"/>
        <w:rPr>
          <w:rFonts w:ascii="Times New Roman" w:eastAsia="Times New Roman" w:hAnsi="Times New Roman" w:cs="Times New Roman"/>
          <w:color w:val="000000"/>
          <w:sz w:val="28"/>
          <w:szCs w:val="28"/>
          <w:lang w:eastAsia="ar-SA"/>
        </w:rPr>
      </w:pPr>
      <w:r w:rsidRPr="007F4603">
        <w:rPr>
          <w:rFonts w:ascii="Times New Roman" w:eastAsia="Times New Roman" w:hAnsi="Times New Roman" w:cs="Times New Roman"/>
          <w:color w:val="000000"/>
          <w:sz w:val="28"/>
          <w:szCs w:val="28"/>
          <w:lang w:eastAsia="ar-SA"/>
        </w:rPr>
        <w:t xml:space="preserve">5) юридические лица и индивидуальные предприниматели </w:t>
      </w:r>
      <w:r w:rsidR="00C25436" w:rsidRPr="007F4603">
        <w:rPr>
          <w:rFonts w:ascii="Times New Roman" w:eastAsia="Times New Roman" w:hAnsi="Times New Roman" w:cs="Times New Roman"/>
          <w:color w:val="000000"/>
          <w:sz w:val="28"/>
          <w:szCs w:val="28"/>
          <w:lang w:eastAsia="ar-SA"/>
        </w:rPr>
        <w:t xml:space="preserve">вправе </w:t>
      </w:r>
      <w:r w:rsidRPr="007F4603">
        <w:rPr>
          <w:rFonts w:ascii="Times New Roman" w:eastAsia="Times New Roman" w:hAnsi="Times New Roman" w:cs="Times New Roman"/>
          <w:color w:val="000000"/>
          <w:sz w:val="28"/>
          <w:szCs w:val="28"/>
          <w:lang w:eastAsia="ar-SA"/>
        </w:rPr>
        <w:t>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bookmarkEnd w:id="3"/>
    <w:p w:rsidR="001719AE" w:rsidRPr="007F4603" w:rsidRDefault="001719AE" w:rsidP="00926FCB">
      <w:pPr>
        <w:autoSpaceDE w:val="0"/>
        <w:autoSpaceDN w:val="0"/>
        <w:adjustRightInd w:val="0"/>
        <w:spacing w:after="0" w:line="240" w:lineRule="auto"/>
        <w:ind w:firstLine="567"/>
        <w:jc w:val="both"/>
        <w:rPr>
          <w:rFonts w:ascii="Times New Roman" w:eastAsia="Times New Roman" w:hAnsi="Times New Roman" w:cs="Times New Roman"/>
          <w:bCs/>
          <w:spacing w:val="-2"/>
          <w:sz w:val="28"/>
          <w:szCs w:val="28"/>
          <w:lang w:eastAsia="ru-RU"/>
        </w:rPr>
      </w:pPr>
      <w:r w:rsidRPr="007F4603">
        <w:rPr>
          <w:rFonts w:ascii="Times New Roman" w:eastAsia="Times New Roman" w:hAnsi="Times New Roman" w:cs="Times New Roman"/>
          <w:sz w:val="28"/>
          <w:szCs w:val="28"/>
          <w:lang w:eastAsia="ru-RU"/>
        </w:rPr>
        <w:t xml:space="preserve">1.7. </w:t>
      </w:r>
      <w:proofErr w:type="gramStart"/>
      <w:r w:rsidRPr="007F4603">
        <w:rPr>
          <w:rFonts w:ascii="Times New Roman" w:eastAsia="Times New Roman" w:hAnsi="Times New Roman" w:cs="Times New Roman"/>
          <w:sz w:val="28"/>
          <w:szCs w:val="28"/>
          <w:lang w:eastAsia="ru-RU"/>
        </w:rPr>
        <w:t xml:space="preserve">Результатом осуществления муниципального </w:t>
      </w:r>
      <w:r w:rsidR="003679F0" w:rsidRPr="007F4603">
        <w:rPr>
          <w:rFonts w:ascii="Times New Roman" w:eastAsia="Times New Roman" w:hAnsi="Times New Roman" w:cs="Times New Roman"/>
          <w:sz w:val="28"/>
          <w:szCs w:val="28"/>
          <w:lang w:eastAsia="ru-RU"/>
        </w:rPr>
        <w:t>земельного</w:t>
      </w:r>
      <w:r w:rsidRPr="007F4603">
        <w:rPr>
          <w:rFonts w:ascii="Times New Roman" w:eastAsia="Times New Roman" w:hAnsi="Times New Roman" w:cs="Times New Roman"/>
          <w:sz w:val="28"/>
          <w:szCs w:val="28"/>
          <w:lang w:eastAsia="ru-RU"/>
        </w:rPr>
        <w:t xml:space="preserve"> контроля является акт проверки, который составляется  по типовой форме, </w:t>
      </w:r>
      <w:r w:rsidRPr="007F4603">
        <w:rPr>
          <w:rFonts w:ascii="Times New Roman" w:eastAsia="Times New Roman" w:hAnsi="Times New Roman" w:cs="Times New Roman"/>
          <w:spacing w:val="-2"/>
          <w:sz w:val="28"/>
          <w:szCs w:val="28"/>
          <w:lang w:eastAsia="ru-RU"/>
        </w:rPr>
        <w:t xml:space="preserve">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C56B08" w:rsidRPr="007F4603">
        <w:rPr>
          <w:rFonts w:ascii="Times New Roman" w:eastAsia="Times New Roman" w:hAnsi="Times New Roman" w:cs="Times New Roman"/>
          <w:spacing w:val="-2"/>
          <w:sz w:val="28"/>
          <w:szCs w:val="28"/>
          <w:lang w:eastAsia="ru-RU"/>
        </w:rPr>
        <w:t>муниципального земельного контроля</w:t>
      </w:r>
      <w:r w:rsidRPr="007F4603">
        <w:rPr>
          <w:rFonts w:ascii="Times New Roman" w:eastAsia="Times New Roman" w:hAnsi="Times New Roman" w:cs="Times New Roman"/>
          <w:spacing w:val="-2"/>
          <w:sz w:val="28"/>
          <w:szCs w:val="28"/>
          <w:lang w:eastAsia="ru-RU"/>
        </w:rPr>
        <w:t>» (далее – Приказ № 141).</w:t>
      </w:r>
      <w:proofErr w:type="gramEnd"/>
    </w:p>
    <w:p w:rsidR="001719AE" w:rsidRPr="007F4603" w:rsidRDefault="001719AE" w:rsidP="00926FCB">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1719AE" w:rsidRPr="007F4603" w:rsidRDefault="001719AE" w:rsidP="00926FCB">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Раздел II </w:t>
      </w:r>
    </w:p>
    <w:p w:rsidR="006C3944" w:rsidRPr="007F4603" w:rsidRDefault="006C3944" w:rsidP="00926FCB">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7F4603">
        <w:rPr>
          <w:rFonts w:ascii="Times New Roman" w:hAnsi="Times New Roman" w:cs="Times New Roman"/>
          <w:sz w:val="28"/>
          <w:szCs w:val="28"/>
        </w:rPr>
        <w:t>Стандарт предоставления муниципальной услуги</w:t>
      </w:r>
    </w:p>
    <w:p w:rsidR="001719AE" w:rsidRPr="007F4603" w:rsidRDefault="001719AE" w:rsidP="00926FC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2.1. Порядок информирования об осуществлении муниципальной функции.</w:t>
      </w:r>
    </w:p>
    <w:p w:rsidR="001719AE" w:rsidRPr="007F4603" w:rsidRDefault="001719AE" w:rsidP="00926FC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roofErr w:type="gramStart"/>
      <w:r w:rsidRPr="007F4603">
        <w:rPr>
          <w:rFonts w:ascii="Times New Roman" w:eastAsia="Times New Roman" w:hAnsi="Times New Roman" w:cs="Times New Roman"/>
          <w:sz w:val="28"/>
          <w:szCs w:val="28"/>
          <w:lang w:eastAsia="ar-SA"/>
        </w:rPr>
        <w:t xml:space="preserve">Информация об исполнении муниципальной функции доводится до сведения заявителей на личном приеме в администрации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xml:space="preserve"> (далее – администрация поселения), по телефонам для справок (консультаций), посредством электронной почты, размещается на Интернет-сайте администрации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xml:space="preserve">  Мостовского района, размещается на информационных стендах в здании администрации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а так же размещается в федеральной государственной информационной системе «Единый портал государственных и</w:t>
      </w:r>
      <w:proofErr w:type="gramEnd"/>
      <w:r w:rsidRPr="007F4603">
        <w:rPr>
          <w:rFonts w:ascii="Times New Roman" w:eastAsia="Times New Roman" w:hAnsi="Times New Roman" w:cs="Times New Roman"/>
          <w:sz w:val="28"/>
          <w:szCs w:val="28"/>
          <w:lang w:eastAsia="ar-SA"/>
        </w:rPr>
        <w:t xml:space="preserve"> муниципальных услуг (функций)».</w:t>
      </w:r>
    </w:p>
    <w:p w:rsidR="001719AE" w:rsidRPr="007F4603" w:rsidRDefault="001719AE" w:rsidP="00926FC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7F4603">
        <w:rPr>
          <w:rFonts w:ascii="Times New Roman" w:eastAsia="Times New Roman" w:hAnsi="Times New Roman" w:cs="Times New Roman"/>
          <w:sz w:val="28"/>
          <w:szCs w:val="28"/>
          <w:lang w:eastAsia="ar-SA"/>
        </w:rPr>
        <w:t>официальном</w:t>
      </w:r>
      <w:proofErr w:type="gramEnd"/>
      <w:r w:rsidRPr="007F4603">
        <w:rPr>
          <w:rFonts w:ascii="Times New Roman" w:eastAsia="Times New Roman" w:hAnsi="Times New Roman" w:cs="Times New Roman"/>
          <w:sz w:val="28"/>
          <w:szCs w:val="28"/>
          <w:lang w:eastAsia="ar-SA"/>
        </w:rPr>
        <w:t xml:space="preserve"> Интернет-портале администрации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xml:space="preserve"> Мостовского района, официальных сайтах Генеральной прокуратуры Российской Федерации: http:genproc.gov.ru/ и прокуратуры Краснодарского края: www.prokuratura-krasnodar.ru.</w:t>
      </w:r>
    </w:p>
    <w:p w:rsidR="001719AE" w:rsidRPr="007F4603" w:rsidRDefault="001719AE" w:rsidP="00926FC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2.1.1. Почтовый адрес, контактный телефон администрации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Краснодарский край, Мостовский район, с</w:t>
      </w:r>
      <w:r w:rsidR="007F6B38" w:rsidRPr="007F4603">
        <w:rPr>
          <w:rFonts w:ascii="Times New Roman" w:eastAsia="Times New Roman" w:hAnsi="Times New Roman" w:cs="Times New Roman"/>
          <w:sz w:val="28"/>
          <w:szCs w:val="28"/>
          <w:lang w:eastAsia="ar-SA"/>
        </w:rPr>
        <w:t>ело Беноково</w:t>
      </w:r>
      <w:r w:rsidRPr="007F4603">
        <w:rPr>
          <w:rFonts w:ascii="Times New Roman" w:eastAsia="Times New Roman" w:hAnsi="Times New Roman" w:cs="Times New Roman"/>
          <w:sz w:val="28"/>
          <w:szCs w:val="28"/>
          <w:lang w:eastAsia="ar-SA"/>
        </w:rPr>
        <w:t xml:space="preserve">, </w:t>
      </w:r>
      <w:proofErr w:type="spellStart"/>
      <w:r w:rsidRPr="007F4603">
        <w:rPr>
          <w:rFonts w:ascii="Times New Roman" w:eastAsia="Times New Roman" w:hAnsi="Times New Roman" w:cs="Times New Roman"/>
          <w:sz w:val="28"/>
          <w:szCs w:val="28"/>
          <w:lang w:eastAsia="ar-SA"/>
        </w:rPr>
        <w:t>ул</w:t>
      </w:r>
      <w:proofErr w:type="gramStart"/>
      <w:r w:rsidRPr="007F4603">
        <w:rPr>
          <w:rFonts w:ascii="Times New Roman" w:eastAsia="Times New Roman" w:hAnsi="Times New Roman" w:cs="Times New Roman"/>
          <w:sz w:val="28"/>
          <w:szCs w:val="28"/>
          <w:lang w:eastAsia="ar-SA"/>
        </w:rPr>
        <w:t>.</w:t>
      </w:r>
      <w:r w:rsidR="007F6B38" w:rsidRPr="007F4603">
        <w:rPr>
          <w:rFonts w:ascii="Times New Roman" w:eastAsia="Times New Roman" w:hAnsi="Times New Roman" w:cs="Times New Roman"/>
          <w:sz w:val="28"/>
          <w:szCs w:val="28"/>
          <w:lang w:eastAsia="ar-SA"/>
        </w:rPr>
        <w:t>К</w:t>
      </w:r>
      <w:proofErr w:type="gramEnd"/>
      <w:r w:rsidR="007F6B38" w:rsidRPr="007F4603">
        <w:rPr>
          <w:rFonts w:ascii="Times New Roman" w:eastAsia="Times New Roman" w:hAnsi="Times New Roman" w:cs="Times New Roman"/>
          <w:sz w:val="28"/>
          <w:szCs w:val="28"/>
          <w:lang w:eastAsia="ar-SA"/>
        </w:rPr>
        <w:t>расная</w:t>
      </w:r>
      <w:proofErr w:type="spellEnd"/>
      <w:r w:rsidR="007F6B38" w:rsidRPr="007F4603">
        <w:rPr>
          <w:rFonts w:ascii="Times New Roman" w:eastAsia="Times New Roman" w:hAnsi="Times New Roman" w:cs="Times New Roman"/>
          <w:sz w:val="28"/>
          <w:szCs w:val="28"/>
          <w:lang w:eastAsia="ar-SA"/>
        </w:rPr>
        <w:t>, дом 56</w:t>
      </w:r>
      <w:r w:rsidRPr="007F4603">
        <w:rPr>
          <w:rFonts w:ascii="Times New Roman" w:eastAsia="Times New Roman" w:hAnsi="Times New Roman" w:cs="Times New Roman"/>
          <w:sz w:val="28"/>
          <w:szCs w:val="28"/>
          <w:lang w:eastAsia="ar-SA"/>
        </w:rPr>
        <w:t>.</w:t>
      </w:r>
    </w:p>
    <w:p w:rsidR="001719AE" w:rsidRPr="007F4603" w:rsidRDefault="001719AE" w:rsidP="00926FCB">
      <w:pPr>
        <w:tabs>
          <w:tab w:val="left" w:pos="0"/>
          <w:tab w:val="left" w:pos="709"/>
        </w:tabs>
        <w:suppressAutoHyphens/>
        <w:spacing w:after="0" w:line="100" w:lineRule="atLeast"/>
        <w:ind w:firstLine="567"/>
        <w:jc w:val="both"/>
        <w:rPr>
          <w:rFonts w:ascii="Times New Roman" w:eastAsia="SimSun" w:hAnsi="Times New Roman" w:cs="Times New Roman"/>
          <w:color w:val="00000A"/>
          <w:sz w:val="28"/>
          <w:szCs w:val="28"/>
          <w:lang w:eastAsia="ru-RU"/>
        </w:rPr>
      </w:pPr>
      <w:r w:rsidRPr="007F4603">
        <w:rPr>
          <w:rFonts w:ascii="Times New Roman" w:eastAsia="SimSun" w:hAnsi="Times New Roman" w:cs="Times New Roman"/>
          <w:color w:val="00000A"/>
          <w:sz w:val="28"/>
          <w:szCs w:val="28"/>
          <w:lang w:eastAsia="ru-RU"/>
        </w:rPr>
        <w:t>Справочные телефоны:8 (86192) 6-</w:t>
      </w:r>
      <w:r w:rsidR="007F6B38" w:rsidRPr="007F4603">
        <w:rPr>
          <w:rFonts w:ascii="Times New Roman" w:eastAsia="SimSun" w:hAnsi="Times New Roman" w:cs="Times New Roman"/>
          <w:color w:val="00000A"/>
          <w:sz w:val="28"/>
          <w:szCs w:val="28"/>
          <w:lang w:eastAsia="ru-RU"/>
        </w:rPr>
        <w:t>71</w:t>
      </w:r>
      <w:r w:rsidRPr="007F4603">
        <w:rPr>
          <w:rFonts w:ascii="Times New Roman" w:eastAsia="SimSun" w:hAnsi="Times New Roman" w:cs="Times New Roman"/>
          <w:color w:val="00000A"/>
          <w:sz w:val="28"/>
          <w:szCs w:val="28"/>
          <w:lang w:eastAsia="ru-RU"/>
        </w:rPr>
        <w:t>-4</w:t>
      </w:r>
      <w:r w:rsidR="007F6B38" w:rsidRPr="007F4603">
        <w:rPr>
          <w:rFonts w:ascii="Times New Roman" w:eastAsia="SimSun" w:hAnsi="Times New Roman" w:cs="Times New Roman"/>
          <w:color w:val="00000A"/>
          <w:sz w:val="28"/>
          <w:szCs w:val="28"/>
          <w:lang w:eastAsia="ru-RU"/>
        </w:rPr>
        <w:t>3,6-71-98</w:t>
      </w:r>
      <w:r w:rsidRPr="007F4603">
        <w:rPr>
          <w:rFonts w:ascii="Times New Roman" w:eastAsia="SimSun" w:hAnsi="Times New Roman" w:cs="Times New Roman"/>
          <w:color w:val="00000A"/>
          <w:sz w:val="28"/>
          <w:szCs w:val="28"/>
          <w:lang w:eastAsia="ru-RU"/>
        </w:rPr>
        <w:t>.</w:t>
      </w:r>
    </w:p>
    <w:p w:rsidR="001719AE" w:rsidRPr="007F4603" w:rsidRDefault="001719AE" w:rsidP="00926FCB">
      <w:pPr>
        <w:tabs>
          <w:tab w:val="left" w:pos="0"/>
          <w:tab w:val="left" w:pos="709"/>
        </w:tabs>
        <w:suppressAutoHyphens/>
        <w:spacing w:after="0" w:line="100" w:lineRule="atLeast"/>
        <w:ind w:firstLine="567"/>
        <w:jc w:val="both"/>
        <w:rPr>
          <w:rFonts w:ascii="Times New Roman" w:eastAsia="SimSun" w:hAnsi="Times New Roman" w:cs="Times New Roman"/>
          <w:color w:val="00000A"/>
          <w:sz w:val="28"/>
          <w:szCs w:val="28"/>
          <w:lang w:eastAsia="ru-RU"/>
        </w:rPr>
      </w:pPr>
      <w:r w:rsidRPr="007F4603">
        <w:rPr>
          <w:rFonts w:ascii="Times New Roman" w:eastAsia="SimSun" w:hAnsi="Times New Roman" w:cs="Times New Roman"/>
          <w:color w:val="000000"/>
          <w:sz w:val="28"/>
          <w:szCs w:val="28"/>
          <w:lang w:eastAsia="ru-RU"/>
        </w:rPr>
        <w:t xml:space="preserve">Адрес электронной почты: </w:t>
      </w:r>
      <w:r w:rsidRPr="007F4603">
        <w:rPr>
          <w:rFonts w:ascii="Times New Roman" w:eastAsia="SimSun" w:hAnsi="Times New Roman" w:cs="Times New Roman"/>
          <w:color w:val="00000A"/>
          <w:sz w:val="28"/>
          <w:szCs w:val="28"/>
          <w:u w:val="single"/>
          <w:lang w:val="en-US" w:eastAsia="ru-RU"/>
        </w:rPr>
        <w:t>Email</w:t>
      </w:r>
      <w:r w:rsidRPr="007F4603">
        <w:rPr>
          <w:rFonts w:ascii="Times New Roman" w:eastAsia="SimSun" w:hAnsi="Times New Roman" w:cs="Times New Roman"/>
          <w:color w:val="00000A"/>
          <w:sz w:val="28"/>
          <w:szCs w:val="28"/>
          <w:u w:val="single"/>
          <w:lang w:eastAsia="ru-RU"/>
        </w:rPr>
        <w:t xml:space="preserve">: </w:t>
      </w:r>
      <w:proofErr w:type="spellStart"/>
      <w:r w:rsidR="007F6B38" w:rsidRPr="007F4603">
        <w:rPr>
          <w:rFonts w:ascii="Times New Roman" w:eastAsia="SimSun" w:hAnsi="Times New Roman" w:cs="Times New Roman"/>
          <w:color w:val="00000A"/>
          <w:sz w:val="28"/>
          <w:szCs w:val="28"/>
          <w:u w:val="single"/>
          <w:lang w:val="en-US" w:eastAsia="ru-RU"/>
        </w:rPr>
        <w:t>adm</w:t>
      </w:r>
      <w:proofErr w:type="spellEnd"/>
      <w:r w:rsidR="007F6B38" w:rsidRPr="007F4603">
        <w:rPr>
          <w:rFonts w:ascii="Times New Roman" w:eastAsia="SimSun" w:hAnsi="Times New Roman" w:cs="Times New Roman"/>
          <w:color w:val="00000A"/>
          <w:sz w:val="28"/>
          <w:szCs w:val="28"/>
          <w:u w:val="single"/>
          <w:lang w:eastAsia="ru-RU"/>
        </w:rPr>
        <w:t>_</w:t>
      </w:r>
      <w:proofErr w:type="spellStart"/>
      <w:r w:rsidR="007F6B38" w:rsidRPr="007F4603">
        <w:rPr>
          <w:rFonts w:ascii="Times New Roman" w:eastAsia="SimSun" w:hAnsi="Times New Roman" w:cs="Times New Roman"/>
          <w:color w:val="00000A"/>
          <w:sz w:val="28"/>
          <w:szCs w:val="28"/>
          <w:u w:val="single"/>
          <w:lang w:val="en-US" w:eastAsia="ru-RU"/>
        </w:rPr>
        <w:t>benokovo</w:t>
      </w:r>
      <w:proofErr w:type="spellEnd"/>
      <w:r w:rsidRPr="007F4603">
        <w:rPr>
          <w:rFonts w:ascii="Times New Roman" w:eastAsia="SimSun" w:hAnsi="Times New Roman" w:cs="Times New Roman"/>
          <w:color w:val="00000A"/>
          <w:sz w:val="28"/>
          <w:szCs w:val="28"/>
          <w:u w:val="single"/>
          <w:lang w:eastAsia="ru-RU"/>
        </w:rPr>
        <w:t>@</w:t>
      </w:r>
      <w:r w:rsidRPr="007F4603">
        <w:rPr>
          <w:rFonts w:ascii="Times New Roman" w:eastAsia="SimSun" w:hAnsi="Times New Roman" w:cs="Times New Roman"/>
          <w:color w:val="00000A"/>
          <w:sz w:val="28"/>
          <w:szCs w:val="28"/>
          <w:u w:val="single"/>
          <w:lang w:val="en-US" w:eastAsia="ru-RU"/>
        </w:rPr>
        <w:t>mail</w:t>
      </w:r>
      <w:r w:rsidRPr="007F4603">
        <w:rPr>
          <w:rFonts w:ascii="Times New Roman" w:eastAsia="SimSun" w:hAnsi="Times New Roman" w:cs="Times New Roman"/>
          <w:color w:val="00000A"/>
          <w:sz w:val="28"/>
          <w:szCs w:val="28"/>
          <w:u w:val="single"/>
          <w:lang w:eastAsia="ru-RU"/>
        </w:rPr>
        <w:t>.</w:t>
      </w:r>
      <w:proofErr w:type="spellStart"/>
      <w:r w:rsidRPr="007F4603">
        <w:rPr>
          <w:rFonts w:ascii="Times New Roman" w:eastAsia="SimSun" w:hAnsi="Times New Roman" w:cs="Times New Roman"/>
          <w:color w:val="00000A"/>
          <w:sz w:val="28"/>
          <w:szCs w:val="28"/>
          <w:u w:val="single"/>
          <w:lang w:val="en-US" w:eastAsia="ru-RU"/>
        </w:rPr>
        <w:t>ru</w:t>
      </w:r>
      <w:proofErr w:type="spellEnd"/>
      <w:r w:rsidRPr="007F4603">
        <w:rPr>
          <w:rFonts w:ascii="Times New Roman" w:eastAsia="SimSun" w:hAnsi="Times New Roman" w:cs="Times New Roman"/>
          <w:color w:val="00000A"/>
          <w:sz w:val="28"/>
          <w:szCs w:val="28"/>
          <w:u w:val="single"/>
          <w:lang w:eastAsia="ru-RU"/>
        </w:rPr>
        <w:t>.</w:t>
      </w:r>
    </w:p>
    <w:p w:rsidR="001719AE" w:rsidRPr="007F4603" w:rsidRDefault="001719AE" w:rsidP="00926FCB">
      <w:pPr>
        <w:tabs>
          <w:tab w:val="left" w:pos="0"/>
          <w:tab w:val="left" w:pos="709"/>
        </w:tabs>
        <w:suppressAutoHyphens/>
        <w:spacing w:after="0" w:line="100" w:lineRule="atLeast"/>
        <w:ind w:firstLine="567"/>
        <w:jc w:val="both"/>
        <w:rPr>
          <w:rFonts w:ascii="Times New Roman" w:eastAsia="SimSun" w:hAnsi="Times New Roman" w:cs="Times New Roman"/>
          <w:color w:val="000000"/>
          <w:sz w:val="28"/>
          <w:szCs w:val="28"/>
          <w:u w:val="single"/>
          <w:lang w:eastAsia="ru-RU" w:bidi="ru-RU"/>
        </w:rPr>
      </w:pPr>
      <w:r w:rsidRPr="007F4603">
        <w:rPr>
          <w:rFonts w:ascii="Times New Roman" w:eastAsia="SimSun" w:hAnsi="Times New Roman" w:cs="Times New Roman"/>
          <w:color w:val="000000"/>
          <w:sz w:val="28"/>
          <w:szCs w:val="28"/>
          <w:lang w:eastAsia="ru-RU" w:bidi="ru-RU"/>
        </w:rPr>
        <w:t xml:space="preserve">Адрес официального сайта </w:t>
      </w:r>
      <w:r w:rsidR="00414DC0" w:rsidRPr="007F4603">
        <w:rPr>
          <w:rFonts w:ascii="Times New Roman" w:eastAsia="SimSun" w:hAnsi="Times New Roman" w:cs="Times New Roman"/>
          <w:color w:val="000000"/>
          <w:sz w:val="28"/>
          <w:szCs w:val="28"/>
          <w:lang w:eastAsia="ru-RU" w:bidi="ru-RU"/>
        </w:rPr>
        <w:t>Костромского</w:t>
      </w:r>
      <w:r w:rsidR="007F6B38" w:rsidRPr="007F4603">
        <w:rPr>
          <w:rFonts w:ascii="Times New Roman" w:eastAsia="SimSun" w:hAnsi="Times New Roman" w:cs="Times New Roman"/>
          <w:color w:val="000000"/>
          <w:sz w:val="28"/>
          <w:szCs w:val="28"/>
          <w:lang w:eastAsia="ru-RU" w:bidi="ru-RU"/>
        </w:rPr>
        <w:t xml:space="preserve"> сельского поселения</w:t>
      </w:r>
      <w:r w:rsidRPr="007F4603">
        <w:rPr>
          <w:rFonts w:ascii="Times New Roman" w:eastAsia="SimSun" w:hAnsi="Times New Roman" w:cs="Times New Roman"/>
          <w:color w:val="000000"/>
          <w:sz w:val="28"/>
          <w:szCs w:val="28"/>
          <w:lang w:eastAsia="ru-RU" w:bidi="ru-RU"/>
        </w:rPr>
        <w:t xml:space="preserve"> Мостовского района  в сети Интернет:</w:t>
      </w:r>
      <w:r w:rsidRPr="007F4603">
        <w:rPr>
          <w:rFonts w:ascii="Times New Roman" w:eastAsia="SimSun" w:hAnsi="Times New Roman" w:cs="Times New Roman"/>
          <w:color w:val="000000"/>
          <w:sz w:val="28"/>
          <w:szCs w:val="28"/>
          <w:u w:val="single"/>
          <w:lang w:eastAsia="ru-RU" w:bidi="ru-RU"/>
        </w:rPr>
        <w:t xml:space="preserve">  </w:t>
      </w:r>
      <w:proofErr w:type="spellStart"/>
      <w:r w:rsidRPr="007F4603">
        <w:rPr>
          <w:rFonts w:ascii="Times New Roman" w:eastAsia="SimSun" w:hAnsi="Times New Roman" w:cs="Times New Roman"/>
          <w:color w:val="000000"/>
          <w:sz w:val="28"/>
          <w:szCs w:val="28"/>
          <w:u w:val="single"/>
          <w:lang w:eastAsia="ru-RU" w:bidi="ru-RU"/>
        </w:rPr>
        <w:t>www</w:t>
      </w:r>
      <w:proofErr w:type="spellEnd"/>
      <w:r w:rsidRPr="007F4603">
        <w:rPr>
          <w:rFonts w:ascii="Times New Roman" w:eastAsia="SimSun" w:hAnsi="Times New Roman" w:cs="Times New Roman"/>
          <w:color w:val="000000"/>
          <w:sz w:val="28"/>
          <w:szCs w:val="28"/>
          <w:u w:val="single"/>
          <w:lang w:eastAsia="ru-RU" w:bidi="ru-RU"/>
        </w:rPr>
        <w:t>.</w:t>
      </w:r>
      <w:proofErr w:type="spellStart"/>
      <w:r w:rsidR="007F6B38" w:rsidRPr="007F4603">
        <w:rPr>
          <w:rFonts w:ascii="Times New Roman" w:eastAsia="SimSun" w:hAnsi="Times New Roman" w:cs="Times New Roman"/>
          <w:color w:val="000000"/>
          <w:sz w:val="28"/>
          <w:szCs w:val="28"/>
          <w:u w:val="single"/>
          <w:lang w:val="en-US" w:eastAsia="ru-RU" w:bidi="ru-RU"/>
        </w:rPr>
        <w:t>benokovo</w:t>
      </w:r>
      <w:proofErr w:type="spellEnd"/>
      <w:r w:rsidRPr="007F4603">
        <w:rPr>
          <w:rFonts w:ascii="Times New Roman" w:eastAsia="SimSun" w:hAnsi="Times New Roman" w:cs="Times New Roman"/>
          <w:color w:val="000000"/>
          <w:sz w:val="28"/>
          <w:szCs w:val="28"/>
          <w:u w:val="single"/>
          <w:lang w:eastAsia="ru-RU" w:bidi="ru-RU"/>
        </w:rPr>
        <w:t>.</w:t>
      </w:r>
      <w:proofErr w:type="spellStart"/>
      <w:r w:rsidRPr="007F4603">
        <w:rPr>
          <w:rFonts w:ascii="Times New Roman" w:eastAsia="SimSun" w:hAnsi="Times New Roman" w:cs="Times New Roman"/>
          <w:color w:val="000000"/>
          <w:sz w:val="28"/>
          <w:szCs w:val="28"/>
          <w:u w:val="single"/>
          <w:lang w:eastAsia="ru-RU" w:bidi="ru-RU"/>
        </w:rPr>
        <w:t>ru</w:t>
      </w:r>
      <w:proofErr w:type="spellEnd"/>
      <w:r w:rsidRPr="007F4603">
        <w:rPr>
          <w:rFonts w:ascii="Times New Roman" w:eastAsia="SimSun" w:hAnsi="Times New Roman" w:cs="Times New Roman"/>
          <w:color w:val="000000"/>
          <w:sz w:val="28"/>
          <w:szCs w:val="28"/>
          <w:u w:val="single"/>
          <w:lang w:eastAsia="ru-RU" w:bidi="ru-RU"/>
        </w:rPr>
        <w:t xml:space="preserve"> .</w:t>
      </w:r>
    </w:p>
    <w:p w:rsidR="001719AE" w:rsidRPr="007F4603" w:rsidRDefault="001719AE" w:rsidP="00926FCB">
      <w:pPr>
        <w:tabs>
          <w:tab w:val="left" w:pos="0"/>
          <w:tab w:val="left" w:pos="709"/>
        </w:tabs>
        <w:suppressAutoHyphens/>
        <w:spacing w:after="0" w:line="100" w:lineRule="atLeast"/>
        <w:ind w:firstLine="567"/>
        <w:jc w:val="both"/>
        <w:rPr>
          <w:rFonts w:ascii="Times New Roman" w:eastAsia="SimSun" w:hAnsi="Times New Roman" w:cs="Times New Roman"/>
          <w:color w:val="000000"/>
          <w:sz w:val="28"/>
          <w:szCs w:val="28"/>
          <w:lang w:eastAsia="ru-RU"/>
        </w:rPr>
      </w:pPr>
      <w:r w:rsidRPr="007F4603">
        <w:rPr>
          <w:rFonts w:ascii="Times New Roman" w:eastAsia="SimSun" w:hAnsi="Times New Roman" w:cs="Times New Roman"/>
          <w:color w:val="000000"/>
          <w:sz w:val="28"/>
          <w:szCs w:val="28"/>
          <w:lang w:eastAsia="ru-RU"/>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D06970" w:rsidRPr="007F4603" w:rsidTr="00C9774F">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 xml:space="preserve">Время перерыва в </w:t>
            </w:r>
            <w:r w:rsidRPr="007F4603">
              <w:rPr>
                <w:rFonts w:ascii="Times New Roman" w:eastAsia="SimSun" w:hAnsi="Times New Roman" w:cs="Times New Roman"/>
                <w:color w:val="000000"/>
                <w:sz w:val="28"/>
                <w:szCs w:val="28"/>
                <w:lang w:eastAsia="hi-IN" w:bidi="hi-IN"/>
              </w:rPr>
              <w:br/>
              <w:t>работе</w:t>
            </w:r>
          </w:p>
        </w:tc>
      </w:tr>
      <w:tr w:rsidR="00D06970" w:rsidRPr="007F4603" w:rsidTr="00C9774F">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 xml:space="preserve">с 12.00 до </w:t>
            </w:r>
            <w:r w:rsidR="00D726AC" w:rsidRPr="007F4603">
              <w:rPr>
                <w:rFonts w:ascii="Times New Roman" w:eastAsia="SimSun" w:hAnsi="Times New Roman" w:cs="Times New Roman"/>
                <w:color w:val="000000"/>
                <w:sz w:val="28"/>
                <w:szCs w:val="28"/>
                <w:lang w:eastAsia="hi-IN" w:bidi="hi-IN"/>
              </w:rPr>
              <w:t>12.50</w:t>
            </w:r>
          </w:p>
        </w:tc>
      </w:tr>
      <w:tr w:rsidR="00D06970" w:rsidRPr="007F4603" w:rsidTr="00C9774F">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lastRenderedPageBreak/>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 xml:space="preserve">с 12.00 до </w:t>
            </w:r>
            <w:r w:rsidR="00D726AC" w:rsidRPr="007F4603">
              <w:rPr>
                <w:rFonts w:ascii="Times New Roman" w:eastAsia="SimSun" w:hAnsi="Times New Roman" w:cs="Times New Roman"/>
                <w:color w:val="000000"/>
                <w:sz w:val="28"/>
                <w:szCs w:val="28"/>
                <w:lang w:eastAsia="hi-IN" w:bidi="hi-IN"/>
              </w:rPr>
              <w:t>12.50</w:t>
            </w:r>
          </w:p>
        </w:tc>
      </w:tr>
      <w:tr w:rsidR="00D06970" w:rsidRPr="007F4603" w:rsidTr="00C9774F">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с 12.00 до 1</w:t>
            </w:r>
            <w:r w:rsidR="00D726AC" w:rsidRPr="007F4603">
              <w:rPr>
                <w:rFonts w:ascii="Times New Roman" w:eastAsia="SimSun" w:hAnsi="Times New Roman" w:cs="Times New Roman"/>
                <w:color w:val="000000"/>
                <w:sz w:val="28"/>
                <w:szCs w:val="28"/>
                <w:lang w:eastAsia="hi-IN" w:bidi="hi-IN"/>
              </w:rPr>
              <w:t>2</w:t>
            </w:r>
            <w:r w:rsidRPr="007F4603">
              <w:rPr>
                <w:rFonts w:ascii="Times New Roman" w:eastAsia="SimSun" w:hAnsi="Times New Roman" w:cs="Times New Roman"/>
                <w:color w:val="000000"/>
                <w:sz w:val="28"/>
                <w:szCs w:val="28"/>
                <w:lang w:eastAsia="hi-IN" w:bidi="hi-IN"/>
              </w:rPr>
              <w:t>.</w:t>
            </w:r>
            <w:r w:rsidR="00D726AC" w:rsidRPr="007F4603">
              <w:rPr>
                <w:rFonts w:ascii="Times New Roman" w:eastAsia="SimSun" w:hAnsi="Times New Roman" w:cs="Times New Roman"/>
                <w:color w:val="000000"/>
                <w:sz w:val="28"/>
                <w:szCs w:val="28"/>
                <w:lang w:eastAsia="hi-IN" w:bidi="hi-IN"/>
              </w:rPr>
              <w:t>5</w:t>
            </w:r>
            <w:r w:rsidRPr="007F4603">
              <w:rPr>
                <w:rFonts w:ascii="Times New Roman" w:eastAsia="SimSun" w:hAnsi="Times New Roman" w:cs="Times New Roman"/>
                <w:color w:val="000000"/>
                <w:sz w:val="28"/>
                <w:szCs w:val="28"/>
                <w:lang w:eastAsia="hi-IN" w:bidi="hi-IN"/>
              </w:rPr>
              <w:t>0</w:t>
            </w:r>
          </w:p>
        </w:tc>
      </w:tr>
      <w:tr w:rsidR="00D06970" w:rsidRPr="007F4603" w:rsidTr="00C9774F">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7F4603" w:rsidRDefault="00D726AC"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с 12.00 до 12</w:t>
            </w:r>
            <w:r w:rsidR="00D06970" w:rsidRPr="007F4603">
              <w:rPr>
                <w:rFonts w:ascii="Times New Roman" w:eastAsia="SimSun" w:hAnsi="Times New Roman" w:cs="Times New Roman"/>
                <w:color w:val="000000"/>
                <w:sz w:val="28"/>
                <w:szCs w:val="28"/>
                <w:lang w:eastAsia="hi-IN" w:bidi="hi-IN"/>
              </w:rPr>
              <w:t>.</w:t>
            </w:r>
            <w:r w:rsidRPr="007F4603">
              <w:rPr>
                <w:rFonts w:ascii="Times New Roman" w:eastAsia="SimSun" w:hAnsi="Times New Roman" w:cs="Times New Roman"/>
                <w:color w:val="000000"/>
                <w:sz w:val="28"/>
                <w:szCs w:val="28"/>
                <w:lang w:eastAsia="hi-IN" w:bidi="hi-IN"/>
              </w:rPr>
              <w:t>50</w:t>
            </w:r>
          </w:p>
        </w:tc>
      </w:tr>
      <w:tr w:rsidR="00D06970" w:rsidRPr="007F4603" w:rsidTr="00C9774F">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с 8.00 до 1</w:t>
            </w:r>
            <w:r w:rsidRPr="007F4603">
              <w:rPr>
                <w:rFonts w:ascii="Times New Roman" w:eastAsia="SimSun" w:hAnsi="Times New Roman" w:cs="Times New Roman"/>
                <w:color w:val="000000"/>
                <w:sz w:val="28"/>
                <w:szCs w:val="28"/>
                <w:lang w:val="en-US" w:eastAsia="hi-IN" w:bidi="hi-IN"/>
              </w:rPr>
              <w:t>6</w:t>
            </w:r>
            <w:r w:rsidRPr="007F4603">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с 12.00 до 1</w:t>
            </w:r>
            <w:r w:rsidR="007F6B38" w:rsidRPr="007F4603">
              <w:rPr>
                <w:rFonts w:ascii="Times New Roman" w:eastAsia="SimSun" w:hAnsi="Times New Roman" w:cs="Times New Roman"/>
                <w:color w:val="000000"/>
                <w:sz w:val="28"/>
                <w:szCs w:val="28"/>
                <w:lang w:val="en-US" w:eastAsia="hi-IN" w:bidi="hi-IN"/>
              </w:rPr>
              <w:t>2</w:t>
            </w:r>
            <w:r w:rsidRPr="007F4603">
              <w:rPr>
                <w:rFonts w:ascii="Times New Roman" w:eastAsia="SimSun" w:hAnsi="Times New Roman" w:cs="Times New Roman"/>
                <w:color w:val="000000"/>
                <w:sz w:val="28"/>
                <w:szCs w:val="28"/>
                <w:lang w:eastAsia="hi-IN" w:bidi="hi-IN"/>
              </w:rPr>
              <w:t>.</w:t>
            </w:r>
            <w:r w:rsidR="007F6B38" w:rsidRPr="007F4603">
              <w:rPr>
                <w:rFonts w:ascii="Times New Roman" w:eastAsia="SimSun" w:hAnsi="Times New Roman" w:cs="Times New Roman"/>
                <w:color w:val="000000"/>
                <w:sz w:val="28"/>
                <w:szCs w:val="28"/>
                <w:lang w:val="en-US" w:eastAsia="hi-IN" w:bidi="hi-IN"/>
              </w:rPr>
              <w:t>30</w:t>
            </w:r>
          </w:p>
        </w:tc>
      </w:tr>
      <w:tr w:rsidR="00D06970" w:rsidRPr="007F4603" w:rsidTr="00C9774F">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p>
        </w:tc>
      </w:tr>
      <w:tr w:rsidR="00D06970" w:rsidRPr="007F4603" w:rsidTr="00C9774F">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r w:rsidRPr="007F4603">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06970" w:rsidRPr="007F4603" w:rsidRDefault="00D06970" w:rsidP="00926FCB">
            <w:pPr>
              <w:tabs>
                <w:tab w:val="left" w:pos="709"/>
              </w:tabs>
              <w:suppressAutoHyphens/>
              <w:spacing w:after="0"/>
              <w:ind w:firstLine="567"/>
              <w:rPr>
                <w:rFonts w:ascii="Times New Roman" w:eastAsia="SimSun" w:hAnsi="Times New Roman" w:cs="Times New Roman"/>
                <w:color w:val="000000"/>
                <w:sz w:val="28"/>
                <w:szCs w:val="28"/>
                <w:lang w:eastAsia="hi-IN" w:bidi="hi-IN"/>
              </w:rPr>
            </w:pPr>
          </w:p>
        </w:tc>
      </w:tr>
    </w:tbl>
    <w:p w:rsidR="001719AE" w:rsidRPr="007F4603" w:rsidRDefault="001719AE" w:rsidP="00926FC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2.1.2. Адрес Портала государственных и муниципальных услуг (функций) Краснодарского края </w:t>
      </w:r>
      <w:hyperlink r:id="rId8" w:history="1">
        <w:r w:rsidRPr="007F4603">
          <w:rPr>
            <w:rFonts w:ascii="Times New Roman" w:eastAsia="Times New Roman" w:hAnsi="Times New Roman" w:cs="Times New Roman"/>
            <w:color w:val="0000FF"/>
            <w:sz w:val="28"/>
            <w:szCs w:val="28"/>
            <w:u w:val="single"/>
            <w:lang w:val="en-US" w:eastAsia="ar-SA"/>
          </w:rPr>
          <w:t>www</w:t>
        </w:r>
        <w:r w:rsidRPr="007F4603">
          <w:rPr>
            <w:rFonts w:ascii="Times New Roman" w:eastAsia="Times New Roman" w:hAnsi="Times New Roman" w:cs="Times New Roman"/>
            <w:color w:val="0000FF"/>
            <w:sz w:val="28"/>
            <w:szCs w:val="28"/>
            <w:u w:val="single"/>
            <w:lang w:eastAsia="ar-SA"/>
          </w:rPr>
          <w:t>.</w:t>
        </w:r>
        <w:proofErr w:type="spellStart"/>
        <w:r w:rsidRPr="007F4603">
          <w:rPr>
            <w:rFonts w:ascii="Times New Roman" w:eastAsia="Times New Roman" w:hAnsi="Times New Roman" w:cs="Times New Roman"/>
            <w:color w:val="0000FF"/>
            <w:sz w:val="28"/>
            <w:szCs w:val="28"/>
            <w:u w:val="single"/>
            <w:lang w:val="en-US" w:eastAsia="ar-SA"/>
          </w:rPr>
          <w:t>pgu</w:t>
        </w:r>
        <w:proofErr w:type="spellEnd"/>
        <w:r w:rsidRPr="007F4603">
          <w:rPr>
            <w:rFonts w:ascii="Times New Roman" w:eastAsia="Times New Roman" w:hAnsi="Times New Roman" w:cs="Times New Roman"/>
            <w:color w:val="0000FF"/>
            <w:sz w:val="28"/>
            <w:szCs w:val="28"/>
            <w:u w:val="single"/>
            <w:lang w:eastAsia="ar-SA"/>
          </w:rPr>
          <w:t>.</w:t>
        </w:r>
        <w:proofErr w:type="spellStart"/>
        <w:r w:rsidRPr="007F4603">
          <w:rPr>
            <w:rFonts w:ascii="Times New Roman" w:eastAsia="Times New Roman" w:hAnsi="Times New Roman" w:cs="Times New Roman"/>
            <w:color w:val="0000FF"/>
            <w:sz w:val="28"/>
            <w:szCs w:val="28"/>
            <w:u w:val="single"/>
            <w:lang w:val="en-US" w:eastAsia="ar-SA"/>
          </w:rPr>
          <w:t>krasnodar</w:t>
        </w:r>
        <w:proofErr w:type="spellEnd"/>
        <w:r w:rsidRPr="007F4603">
          <w:rPr>
            <w:rFonts w:ascii="Times New Roman" w:eastAsia="Times New Roman" w:hAnsi="Times New Roman" w:cs="Times New Roman"/>
            <w:color w:val="0000FF"/>
            <w:sz w:val="28"/>
            <w:szCs w:val="28"/>
            <w:u w:val="single"/>
            <w:lang w:eastAsia="ar-SA"/>
          </w:rPr>
          <w:t>.</w:t>
        </w:r>
        <w:proofErr w:type="spellStart"/>
        <w:r w:rsidRPr="007F4603">
          <w:rPr>
            <w:rFonts w:ascii="Times New Roman" w:eastAsia="Times New Roman" w:hAnsi="Times New Roman" w:cs="Times New Roman"/>
            <w:color w:val="0000FF"/>
            <w:sz w:val="28"/>
            <w:szCs w:val="28"/>
            <w:u w:val="single"/>
            <w:lang w:val="en-US" w:eastAsia="ar-SA"/>
          </w:rPr>
          <w:t>ru</w:t>
        </w:r>
        <w:proofErr w:type="spellEnd"/>
      </w:hyperlink>
      <w:r w:rsidRPr="007F4603">
        <w:rPr>
          <w:rFonts w:ascii="Times New Roman" w:eastAsia="Times New Roman" w:hAnsi="Times New Roman" w:cs="Times New Roman"/>
          <w:sz w:val="28"/>
          <w:szCs w:val="28"/>
          <w:lang w:eastAsia="ar-SA"/>
        </w:rPr>
        <w:t>.</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2.3. Основными требованиями к информированию заявителей являются:</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1) достоверность предоставляемой информации;</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2) чёткость в изложении информации;</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3) полнота информирования;</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4) наглядность форм предоставляемой информации (при письменном информировании);</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5) удобство и доступность получения информирования;</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6) оперативность предоставления информации.</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2.4. Должностное лицо администрации может давать устное индивидуальное информирование (личное или по телефону).</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7F4603">
        <w:rPr>
          <w:rFonts w:ascii="Times New Roman" w:eastAsia="Times New Roman" w:hAnsi="Times New Roman" w:cs="Times New Roman"/>
          <w:sz w:val="28"/>
          <w:szCs w:val="28"/>
          <w:lang w:eastAsia="ar-SA"/>
        </w:rPr>
        <w:t>TimesNewRoman</w:t>
      </w:r>
      <w:proofErr w:type="spellEnd"/>
      <w:r w:rsidRPr="007F4603">
        <w:rPr>
          <w:rFonts w:ascii="Times New Roman" w:eastAsia="Times New Roman" w:hAnsi="Times New Roman" w:cs="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2.7. При осуществлении муниципальной функции плата не взимается.</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2.8. Срок проведения проверки</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lastRenderedPageBreak/>
        <w:t>2.8.1. Срок проведения каждой из проверок (</w:t>
      </w:r>
      <w:proofErr w:type="gramStart"/>
      <w:r w:rsidRPr="007F4603">
        <w:rPr>
          <w:rFonts w:ascii="Times New Roman" w:eastAsia="Times New Roman" w:hAnsi="Times New Roman" w:cs="Times New Roman"/>
          <w:sz w:val="28"/>
          <w:szCs w:val="28"/>
          <w:lang w:eastAsia="ar-SA"/>
        </w:rPr>
        <w:t>документарная</w:t>
      </w:r>
      <w:proofErr w:type="gramEnd"/>
      <w:r w:rsidRPr="007F4603">
        <w:rPr>
          <w:rFonts w:ascii="Times New Roman" w:eastAsia="Times New Roman" w:hAnsi="Times New Roman" w:cs="Times New Roman"/>
          <w:sz w:val="28"/>
          <w:szCs w:val="28"/>
          <w:lang w:eastAsia="ar-SA"/>
        </w:rPr>
        <w:t>, выездная) не может превышать 20 рабочих дней.</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F4603">
        <w:rPr>
          <w:rFonts w:ascii="Times New Roman" w:eastAsia="Times New Roman" w:hAnsi="Times New Roman" w:cs="Times New Roman"/>
          <w:sz w:val="28"/>
          <w:szCs w:val="28"/>
          <w:lang w:eastAsia="ar-SA"/>
        </w:rPr>
        <w:t>микропредприятия</w:t>
      </w:r>
      <w:proofErr w:type="spellEnd"/>
      <w:r w:rsidRPr="007F4603">
        <w:rPr>
          <w:rFonts w:ascii="Times New Roman" w:eastAsia="Times New Roman" w:hAnsi="Times New Roman" w:cs="Times New Roman"/>
          <w:sz w:val="28"/>
          <w:szCs w:val="28"/>
          <w:lang w:eastAsia="ar-SA"/>
        </w:rPr>
        <w:t xml:space="preserve"> в год.</w:t>
      </w:r>
    </w:p>
    <w:p w:rsidR="001719AE" w:rsidRPr="007F4603" w:rsidRDefault="001719AE" w:rsidP="00926FCB">
      <w:pPr>
        <w:suppressAutoHyphens/>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2.8.3. </w:t>
      </w:r>
      <w:proofErr w:type="gramStart"/>
      <w:r w:rsidRPr="007F4603">
        <w:rPr>
          <w:rFonts w:ascii="Times New Roman" w:eastAsia="Times New Roman" w:hAnsi="Times New Roman" w:cs="Times New Roman"/>
          <w:sz w:val="28"/>
          <w:szCs w:val="28"/>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проводящего выездную плановую проверку, срок проведения выездной плановой проверки может быть продлен главой администрации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xml:space="preserve"> Мостовского района, но не более чем на двадцать рабочих дней, в отношении малых предприятий не более чем на пятьдесят</w:t>
      </w:r>
      <w:proofErr w:type="gramEnd"/>
      <w:r w:rsidRPr="007F4603">
        <w:rPr>
          <w:rFonts w:ascii="Times New Roman" w:eastAsia="Times New Roman" w:hAnsi="Times New Roman" w:cs="Times New Roman"/>
          <w:sz w:val="28"/>
          <w:szCs w:val="28"/>
          <w:lang w:eastAsia="ar-SA"/>
        </w:rPr>
        <w:t xml:space="preserve"> часов, </w:t>
      </w:r>
      <w:proofErr w:type="spellStart"/>
      <w:r w:rsidRPr="007F4603">
        <w:rPr>
          <w:rFonts w:ascii="Times New Roman" w:eastAsia="Times New Roman" w:hAnsi="Times New Roman" w:cs="Times New Roman"/>
          <w:sz w:val="28"/>
          <w:szCs w:val="28"/>
          <w:lang w:eastAsia="ar-SA"/>
        </w:rPr>
        <w:t>микропредприятий</w:t>
      </w:r>
      <w:proofErr w:type="spellEnd"/>
      <w:r w:rsidRPr="007F4603">
        <w:rPr>
          <w:rFonts w:ascii="Times New Roman" w:eastAsia="Times New Roman" w:hAnsi="Times New Roman" w:cs="Times New Roman"/>
          <w:sz w:val="28"/>
          <w:szCs w:val="28"/>
          <w:lang w:eastAsia="ar-SA"/>
        </w:rPr>
        <w:t xml:space="preserve"> не более чем на пятнадцать часов.</w:t>
      </w:r>
    </w:p>
    <w:p w:rsidR="001719AE" w:rsidRPr="007F4603" w:rsidRDefault="001719AE" w:rsidP="00926FCB">
      <w:pPr>
        <w:spacing w:after="0" w:line="240" w:lineRule="auto"/>
        <w:ind w:firstLine="567"/>
        <w:jc w:val="center"/>
        <w:rPr>
          <w:rFonts w:ascii="Times New Roman" w:eastAsia="Times New Roman" w:hAnsi="Times New Roman" w:cs="Times New Roman"/>
          <w:spacing w:val="4"/>
          <w:sz w:val="28"/>
          <w:szCs w:val="28"/>
          <w:lang w:bidi="en-US"/>
        </w:rPr>
      </w:pPr>
    </w:p>
    <w:p w:rsidR="001719AE" w:rsidRPr="007F4603" w:rsidRDefault="001719AE" w:rsidP="00926FCB">
      <w:pPr>
        <w:spacing w:after="0" w:line="240" w:lineRule="auto"/>
        <w:ind w:firstLine="567"/>
        <w:jc w:val="center"/>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Раздел III</w:t>
      </w:r>
    </w:p>
    <w:p w:rsidR="00C9774F" w:rsidRPr="007F4603" w:rsidRDefault="00C9774F" w:rsidP="00926FCB">
      <w:pPr>
        <w:spacing w:after="0" w:line="240" w:lineRule="auto"/>
        <w:ind w:left="720" w:firstLine="567"/>
        <w:jc w:val="center"/>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19AE" w:rsidRPr="007F4603" w:rsidRDefault="001719AE" w:rsidP="00926FCB">
      <w:pPr>
        <w:suppressAutoHyphens/>
        <w:spacing w:after="0" w:line="240" w:lineRule="auto"/>
        <w:ind w:firstLine="567"/>
        <w:jc w:val="center"/>
        <w:rPr>
          <w:rFonts w:ascii="Times New Roman" w:eastAsia="Times New Roman" w:hAnsi="Times New Roman" w:cs="Times New Roman"/>
          <w:bCs/>
          <w:color w:val="000000"/>
          <w:sz w:val="28"/>
          <w:szCs w:val="28"/>
          <w:lang w:eastAsia="ar-SA"/>
        </w:rPr>
      </w:pP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3.1. Осуществление муниципального </w:t>
      </w:r>
      <w:r w:rsidR="00363056" w:rsidRPr="007F4603">
        <w:rPr>
          <w:rFonts w:ascii="Times New Roman" w:eastAsia="Times New Roman" w:hAnsi="Times New Roman" w:cs="Times New Roman"/>
          <w:sz w:val="28"/>
          <w:szCs w:val="28"/>
          <w:lang w:eastAsia="ru-RU"/>
        </w:rPr>
        <w:t xml:space="preserve">земельного </w:t>
      </w:r>
      <w:r w:rsidRPr="007F4603">
        <w:rPr>
          <w:rFonts w:ascii="Times New Roman" w:eastAsia="Times New Roman" w:hAnsi="Times New Roman" w:cs="Times New Roman"/>
          <w:sz w:val="28"/>
          <w:szCs w:val="28"/>
          <w:lang w:eastAsia="ru-RU"/>
        </w:rPr>
        <w:t xml:space="preserve">контроля </w:t>
      </w:r>
      <w:r w:rsidR="00363056" w:rsidRPr="007F4603">
        <w:rPr>
          <w:rFonts w:ascii="Times New Roman" w:eastAsia="Times New Roman" w:hAnsi="Times New Roman" w:cs="Times New Roman"/>
          <w:sz w:val="28"/>
          <w:szCs w:val="28"/>
          <w:lang w:eastAsia="ru-RU"/>
        </w:rPr>
        <w:t xml:space="preserve">на территории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включает в себя следующие административные процедуры:</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1)организация и проведение плановой проверки и внеплановой проверки;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2)порядок организации проверки;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3)направление уведомления о проведении проверки (за исключением граждан);</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4)проведение проверки;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5)оформление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w:t>
      </w:r>
      <w:r w:rsidR="002F3F28" w:rsidRPr="007F4603">
        <w:rPr>
          <w:rFonts w:ascii="Times New Roman" w:eastAsia="Times New Roman" w:hAnsi="Times New Roman" w:cs="Times New Roman"/>
          <w:sz w:val="28"/>
          <w:szCs w:val="28"/>
          <w:lang w:eastAsia="ru-RU"/>
        </w:rPr>
        <w:t>ля, гражданина с актом проверки;</w:t>
      </w:r>
    </w:p>
    <w:p w:rsidR="002F3F28" w:rsidRPr="007F4603" w:rsidRDefault="00865367"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6</w:t>
      </w:r>
      <w:r w:rsidR="002F3F28" w:rsidRPr="007F4603">
        <w:rPr>
          <w:rFonts w:ascii="Times New Roman" w:eastAsia="Times New Roman" w:hAnsi="Times New Roman" w:cs="Times New Roman"/>
          <w:sz w:val="28"/>
          <w:szCs w:val="28"/>
          <w:lang w:eastAsia="ru-RU"/>
        </w:rPr>
        <w:t>)</w:t>
      </w:r>
      <w:r w:rsidR="002F3F28" w:rsidRPr="007F4603">
        <w:rPr>
          <w:rFonts w:ascii="Times New Roman" w:hAnsi="Times New Roman" w:cs="Times New Roman"/>
          <w:sz w:val="28"/>
          <w:szCs w:val="28"/>
        </w:rPr>
        <w:t xml:space="preserve"> оформление </w:t>
      </w:r>
      <w:r w:rsidR="002F3F28" w:rsidRPr="007F4603">
        <w:rPr>
          <w:rFonts w:ascii="Times New Roman" w:eastAsia="Times New Roman" w:hAnsi="Times New Roman" w:cs="Times New Roman"/>
          <w:sz w:val="28"/>
          <w:szCs w:val="28"/>
          <w:lang w:eastAsia="ru-RU"/>
        </w:rPr>
        <w:t>реестра сведений об использовании земельных участков.</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3.1.1. Блок-схема административных процедур (действий) исполнения муниципальной функции «Осуществление муниципального </w:t>
      </w:r>
      <w:r w:rsidR="00363056" w:rsidRPr="007F4603">
        <w:rPr>
          <w:rFonts w:ascii="Times New Roman" w:eastAsia="Times New Roman" w:hAnsi="Times New Roman" w:cs="Times New Roman"/>
          <w:sz w:val="28"/>
          <w:szCs w:val="28"/>
          <w:lang w:eastAsia="ru-RU"/>
        </w:rPr>
        <w:t xml:space="preserve">земельного </w:t>
      </w:r>
      <w:r w:rsidRPr="007F4603">
        <w:rPr>
          <w:rFonts w:ascii="Times New Roman" w:eastAsia="Times New Roman" w:hAnsi="Times New Roman" w:cs="Times New Roman"/>
          <w:sz w:val="28"/>
          <w:szCs w:val="28"/>
          <w:lang w:eastAsia="ru-RU"/>
        </w:rPr>
        <w:t xml:space="preserve">контроля </w:t>
      </w:r>
      <w:r w:rsidR="00363056" w:rsidRPr="007F4603">
        <w:rPr>
          <w:rFonts w:ascii="Times New Roman" w:eastAsia="Times New Roman" w:hAnsi="Times New Roman" w:cs="Times New Roman"/>
          <w:sz w:val="28"/>
          <w:szCs w:val="28"/>
          <w:lang w:eastAsia="ru-RU"/>
        </w:rPr>
        <w:t xml:space="preserve">на территории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содержится в приложении 1 к настоящему административному регламенту.</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3.2. Организация и проведение плановой проверки и внеплановой проверки.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3.2.1. Организация и проведение плановой проверки.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w:t>
      </w:r>
      <w:r w:rsidRPr="007F4603">
        <w:rPr>
          <w:rFonts w:ascii="Times New Roman" w:eastAsia="Times New Roman" w:hAnsi="Times New Roman" w:cs="Times New Roman"/>
          <w:sz w:val="28"/>
          <w:szCs w:val="28"/>
          <w:lang w:eastAsia="ru-RU"/>
        </w:rPr>
        <w:lastRenderedPageBreak/>
        <w:t>сведений, содержащихся в уведомлении о начале осуществления отдельных видов предпринимательской деятельности, обязательным требованиям.</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3.2.1.1. Плановые проверки проводятся не чаще чем один раз в три года,</w:t>
      </w:r>
      <w:r w:rsidRPr="007F4603">
        <w:rPr>
          <w:rFonts w:ascii="Times New Roman" w:eastAsia="Calibri" w:hAnsi="Times New Roman" w:cs="Times New Roman"/>
          <w:sz w:val="28"/>
          <w:szCs w:val="28"/>
        </w:rPr>
        <w:t xml:space="preserve"> </w:t>
      </w:r>
      <w:r w:rsidRPr="007F4603">
        <w:rPr>
          <w:rFonts w:ascii="Times New Roman" w:eastAsia="Times New Roman" w:hAnsi="Times New Roman" w:cs="Times New Roman"/>
          <w:sz w:val="28"/>
          <w:szCs w:val="28"/>
          <w:lang w:eastAsia="ru-RU"/>
        </w:rPr>
        <w:t>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DA0D71" w:rsidRPr="007F4603" w:rsidRDefault="00DA0D71"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Плановые проверки соблюдения обязательных требований земельного законодательства гражданами проводятся на основании плана проверок граждан, утвержденного главой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w:t>
      </w:r>
    </w:p>
    <w:p w:rsidR="001719AE" w:rsidRPr="007F4603" w:rsidRDefault="001719AE" w:rsidP="00926FCB">
      <w:pPr>
        <w:spacing w:after="0" w:line="240" w:lineRule="auto"/>
        <w:ind w:firstLine="567"/>
        <w:jc w:val="both"/>
        <w:rPr>
          <w:rFonts w:ascii="Times New Roman" w:eastAsia="Times New Roman" w:hAnsi="Times New Roman" w:cs="Times New Roman"/>
          <w:color w:val="FF0000"/>
          <w:sz w:val="28"/>
          <w:szCs w:val="28"/>
          <w:lang w:eastAsia="ru-RU"/>
        </w:rPr>
      </w:pPr>
      <w:r w:rsidRPr="007F4603">
        <w:rPr>
          <w:rFonts w:ascii="Times New Roman" w:eastAsia="Times New Roman" w:hAnsi="Times New Roman" w:cs="Times New Roman"/>
          <w:sz w:val="28"/>
          <w:szCs w:val="28"/>
          <w:lang w:eastAsia="ru-RU"/>
        </w:rPr>
        <w:t xml:space="preserve">3.2.1.2. </w:t>
      </w:r>
      <w:r w:rsidR="002F3F28" w:rsidRPr="007F4603">
        <w:rPr>
          <w:rFonts w:ascii="Times New Roman" w:eastAsia="Times New Roman" w:hAnsi="Times New Roman" w:cs="Times New Roman"/>
          <w:color w:val="000000" w:themeColor="text1"/>
          <w:sz w:val="28"/>
          <w:szCs w:val="28"/>
          <w:lang w:eastAsia="ru-RU"/>
        </w:rPr>
        <w:t xml:space="preserve">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проверок юридических лиц и индивидуальных предпринимателей (из расчета не менее пяти процентов от количества участников земельных отношений), участки которых расположены в границах </w:t>
      </w:r>
      <w:r w:rsidR="00414DC0" w:rsidRPr="007F4603">
        <w:rPr>
          <w:rFonts w:ascii="Times New Roman" w:eastAsia="Times New Roman" w:hAnsi="Times New Roman" w:cs="Times New Roman"/>
          <w:color w:val="000000" w:themeColor="text1"/>
          <w:sz w:val="28"/>
          <w:szCs w:val="28"/>
          <w:lang w:eastAsia="ru-RU"/>
        </w:rPr>
        <w:t>Костромского</w:t>
      </w:r>
      <w:r w:rsidR="007F6B38" w:rsidRPr="007F4603">
        <w:rPr>
          <w:rFonts w:ascii="Times New Roman" w:eastAsia="Times New Roman" w:hAnsi="Times New Roman" w:cs="Times New Roman"/>
          <w:color w:val="000000" w:themeColor="text1"/>
          <w:sz w:val="28"/>
          <w:szCs w:val="28"/>
          <w:lang w:eastAsia="ru-RU"/>
        </w:rPr>
        <w:t xml:space="preserve"> сельского поселения</w:t>
      </w:r>
      <w:r w:rsidR="002F3F28" w:rsidRPr="007F4603">
        <w:rPr>
          <w:rFonts w:ascii="Times New Roman" w:eastAsia="Times New Roman" w:hAnsi="Times New Roman" w:cs="Times New Roman"/>
          <w:color w:val="000000" w:themeColor="text1"/>
          <w:sz w:val="28"/>
          <w:szCs w:val="28"/>
          <w:lang w:eastAsia="ru-RU"/>
        </w:rPr>
        <w:t xml:space="preserve"> Мостовского района</w:t>
      </w:r>
      <w:r w:rsidR="00F10C22" w:rsidRPr="007F4603">
        <w:rPr>
          <w:rFonts w:ascii="Times New Roman" w:eastAsia="Times New Roman" w:hAnsi="Times New Roman" w:cs="Times New Roman"/>
          <w:sz w:val="28"/>
          <w:szCs w:val="28"/>
          <w:lang w:eastAsia="ru-RU"/>
        </w:rPr>
        <w:t>.</w:t>
      </w:r>
      <w:r w:rsidRPr="007F4603">
        <w:rPr>
          <w:rFonts w:ascii="Times New Roman" w:eastAsia="Times New Roman" w:hAnsi="Times New Roman" w:cs="Times New Roman"/>
          <w:sz w:val="28"/>
          <w:szCs w:val="28"/>
          <w:lang w:eastAsia="ru-RU"/>
        </w:rPr>
        <w:t xml:space="preserve"> </w:t>
      </w:r>
      <w:r w:rsidR="00F10C22" w:rsidRPr="007F4603">
        <w:rPr>
          <w:rFonts w:ascii="Times New Roman" w:eastAsia="Times New Roman" w:hAnsi="Times New Roman" w:cs="Times New Roman"/>
          <w:sz w:val="28"/>
          <w:szCs w:val="28"/>
          <w:lang w:eastAsia="ru-RU"/>
        </w:rPr>
        <w:t xml:space="preserve">План проведения проверок </w:t>
      </w:r>
      <w:r w:rsidRPr="007F4603">
        <w:rPr>
          <w:rFonts w:ascii="Times New Roman" w:eastAsia="Times New Roman" w:hAnsi="Times New Roman" w:cs="Times New Roman"/>
          <w:sz w:val="28"/>
          <w:szCs w:val="28"/>
          <w:lang w:eastAsia="ru-RU"/>
        </w:rPr>
        <w:t>составля</w:t>
      </w:r>
      <w:r w:rsidR="002F3F28" w:rsidRPr="007F4603">
        <w:rPr>
          <w:rFonts w:ascii="Times New Roman" w:eastAsia="Times New Roman" w:hAnsi="Times New Roman" w:cs="Times New Roman"/>
          <w:sz w:val="28"/>
          <w:szCs w:val="28"/>
          <w:lang w:eastAsia="ru-RU"/>
        </w:rPr>
        <w:t>е</w:t>
      </w:r>
      <w:r w:rsidRPr="007F4603">
        <w:rPr>
          <w:rFonts w:ascii="Times New Roman" w:eastAsia="Times New Roman" w:hAnsi="Times New Roman" w:cs="Times New Roman"/>
          <w:sz w:val="28"/>
          <w:szCs w:val="28"/>
          <w:lang w:eastAsia="ru-RU"/>
        </w:rPr>
        <w:t xml:space="preserve">тся должностным лицом администрации, </w:t>
      </w:r>
      <w:proofErr w:type="gramStart"/>
      <w:r w:rsidRPr="007F4603">
        <w:rPr>
          <w:rFonts w:ascii="Times New Roman" w:eastAsia="Times New Roman" w:hAnsi="Times New Roman" w:cs="Times New Roman"/>
          <w:sz w:val="28"/>
          <w:szCs w:val="28"/>
          <w:lang w:eastAsia="ru-RU"/>
        </w:rPr>
        <w:t>согласовыва</w:t>
      </w:r>
      <w:r w:rsidR="002F3F28" w:rsidRPr="007F4603">
        <w:rPr>
          <w:rFonts w:ascii="Times New Roman" w:eastAsia="Times New Roman" w:hAnsi="Times New Roman" w:cs="Times New Roman"/>
          <w:sz w:val="28"/>
          <w:szCs w:val="28"/>
          <w:lang w:eastAsia="ru-RU"/>
        </w:rPr>
        <w:t>е</w:t>
      </w:r>
      <w:r w:rsidRPr="007F4603">
        <w:rPr>
          <w:rFonts w:ascii="Times New Roman" w:eastAsia="Times New Roman" w:hAnsi="Times New Roman" w:cs="Times New Roman"/>
          <w:sz w:val="28"/>
          <w:szCs w:val="28"/>
          <w:lang w:eastAsia="ru-RU"/>
        </w:rPr>
        <w:t xml:space="preserve">тся начальником </w:t>
      </w:r>
      <w:r w:rsidR="007F6B38" w:rsidRPr="007F4603">
        <w:rPr>
          <w:rFonts w:ascii="Times New Roman" w:eastAsia="Times New Roman" w:hAnsi="Times New Roman" w:cs="Times New Roman"/>
          <w:sz w:val="28"/>
          <w:szCs w:val="28"/>
          <w:lang w:eastAsia="ru-RU"/>
        </w:rPr>
        <w:t>О</w:t>
      </w:r>
      <w:r w:rsidRPr="007F4603">
        <w:rPr>
          <w:rFonts w:ascii="Times New Roman" w:eastAsia="Times New Roman" w:hAnsi="Times New Roman" w:cs="Times New Roman"/>
          <w:sz w:val="28"/>
          <w:szCs w:val="28"/>
          <w:lang w:eastAsia="ru-RU"/>
        </w:rPr>
        <w:t>тдела и утверждаются</w:t>
      </w:r>
      <w:proofErr w:type="gramEnd"/>
      <w:r w:rsidRPr="007F4603">
        <w:rPr>
          <w:rFonts w:ascii="Times New Roman" w:eastAsia="Times New Roman" w:hAnsi="Times New Roman" w:cs="Times New Roman"/>
          <w:sz w:val="28"/>
          <w:szCs w:val="28"/>
          <w:lang w:eastAsia="ru-RU"/>
        </w:rPr>
        <w:t xml:space="preserve"> главой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курирующим деятельность уполномоченного органа. При разработке ежегодного плана проверок </w:t>
      </w:r>
      <w:r w:rsidR="000B253A" w:rsidRPr="007F4603">
        <w:rPr>
          <w:rFonts w:ascii="Times New Roman" w:eastAsia="Times New Roman" w:hAnsi="Times New Roman" w:cs="Times New Roman"/>
          <w:sz w:val="28"/>
          <w:szCs w:val="28"/>
          <w:lang w:eastAsia="ru-RU"/>
        </w:rPr>
        <w:t xml:space="preserve"> О</w:t>
      </w:r>
      <w:r w:rsidRPr="007F4603">
        <w:rPr>
          <w:rFonts w:ascii="Times New Roman" w:eastAsia="Times New Roman" w:hAnsi="Times New Roman" w:cs="Times New Roman"/>
          <w:sz w:val="28"/>
          <w:szCs w:val="28"/>
          <w:lang w:eastAsia="ru-RU"/>
        </w:rPr>
        <w:t>тделом предусматривается:</w:t>
      </w:r>
    </w:p>
    <w:p w:rsidR="00DE1AF7" w:rsidRPr="007F4603" w:rsidRDefault="00DE1AF7"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1)направление орган</w:t>
      </w:r>
      <w:r w:rsidR="00F10C22" w:rsidRPr="007F4603">
        <w:rPr>
          <w:rFonts w:ascii="Times New Roman" w:eastAsia="Times New Roman" w:hAnsi="Times New Roman" w:cs="Times New Roman"/>
          <w:sz w:val="28"/>
          <w:szCs w:val="28"/>
          <w:lang w:eastAsia="ru-RU"/>
        </w:rPr>
        <w:t>о</w:t>
      </w:r>
      <w:r w:rsidRPr="007F4603">
        <w:rPr>
          <w:rFonts w:ascii="Times New Roman" w:eastAsia="Times New Roman" w:hAnsi="Times New Roman" w:cs="Times New Roman"/>
          <w:sz w:val="28"/>
          <w:szCs w:val="28"/>
          <w:lang w:eastAsia="ru-RU"/>
        </w:rPr>
        <w:t>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47337" w:rsidRPr="007F4603" w:rsidRDefault="00DE1AF7"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Территориал</w:t>
      </w:r>
      <w:r w:rsidR="00547337" w:rsidRPr="007F4603">
        <w:rPr>
          <w:rFonts w:ascii="Times New Roman" w:eastAsia="Times New Roman" w:hAnsi="Times New Roman" w:cs="Times New Roman"/>
          <w:sz w:val="28"/>
          <w:szCs w:val="28"/>
          <w:lang w:eastAsia="ru-RU"/>
        </w:rPr>
        <w:t xml:space="preserve">ьный орган федерального органа </w:t>
      </w:r>
      <w:r w:rsidRPr="007F4603">
        <w:rPr>
          <w:rFonts w:ascii="Times New Roman" w:eastAsia="Times New Roman" w:hAnsi="Times New Roman" w:cs="Times New Roman"/>
          <w:sz w:val="28"/>
          <w:szCs w:val="28"/>
          <w:lang w:eastAsia="ru-RU"/>
        </w:rPr>
        <w:t xml:space="preserve">государственного </w:t>
      </w:r>
      <w:r w:rsidR="00547337" w:rsidRPr="007F4603">
        <w:rPr>
          <w:rFonts w:ascii="Times New Roman" w:eastAsia="Times New Roman" w:hAnsi="Times New Roman" w:cs="Times New Roman"/>
          <w:sz w:val="28"/>
          <w:szCs w:val="28"/>
          <w:lang w:eastAsia="ru-RU"/>
        </w:rPr>
        <w:t xml:space="preserve">земельного надзора в течение 15 рабочих дней </w:t>
      </w:r>
      <w:r w:rsidRPr="007F4603">
        <w:rPr>
          <w:rFonts w:ascii="Times New Roman" w:eastAsia="Times New Roman" w:hAnsi="Times New Roman" w:cs="Times New Roman"/>
          <w:sz w:val="28"/>
          <w:szCs w:val="28"/>
          <w:lang w:eastAsia="ru-RU"/>
        </w:rPr>
        <w:t>рассматривает представленный проект е</w:t>
      </w:r>
      <w:r w:rsidR="00547337" w:rsidRPr="007F4603">
        <w:rPr>
          <w:rFonts w:ascii="Times New Roman" w:eastAsia="Times New Roman" w:hAnsi="Times New Roman" w:cs="Times New Roman"/>
          <w:sz w:val="28"/>
          <w:szCs w:val="28"/>
          <w:lang w:eastAsia="ru-RU"/>
        </w:rPr>
        <w:t>жегодного плана муниципальных проверок</w:t>
      </w:r>
      <w:r w:rsidRPr="007F4603">
        <w:rPr>
          <w:rFonts w:ascii="Times New Roman" w:eastAsia="Times New Roman" w:hAnsi="Times New Roman" w:cs="Times New Roman"/>
          <w:sz w:val="28"/>
          <w:szCs w:val="28"/>
          <w:lang w:eastAsia="ru-RU"/>
        </w:rPr>
        <w:t xml:space="preserve"> и согласует его либо направляет в адрес представившего ежегодный план </w:t>
      </w:r>
      <w:r w:rsidR="00547337" w:rsidRPr="007F4603">
        <w:rPr>
          <w:rFonts w:ascii="Times New Roman" w:eastAsia="Times New Roman" w:hAnsi="Times New Roman" w:cs="Times New Roman"/>
          <w:sz w:val="28"/>
          <w:szCs w:val="28"/>
          <w:lang w:eastAsia="ru-RU"/>
        </w:rPr>
        <w:t>муниципальных проверок органа муниципального земельного</w:t>
      </w:r>
      <w:r w:rsidRPr="007F4603">
        <w:rPr>
          <w:rFonts w:ascii="Times New Roman" w:eastAsia="Times New Roman" w:hAnsi="Times New Roman" w:cs="Times New Roman"/>
          <w:sz w:val="28"/>
          <w:szCs w:val="28"/>
          <w:lang w:eastAsia="ru-RU"/>
        </w:rPr>
        <w:t xml:space="preserve"> контроля </w:t>
      </w:r>
      <w:r w:rsidR="00547337" w:rsidRPr="007F4603">
        <w:rPr>
          <w:rFonts w:ascii="Times New Roman" w:eastAsia="Times New Roman" w:hAnsi="Times New Roman" w:cs="Times New Roman"/>
          <w:sz w:val="28"/>
          <w:szCs w:val="28"/>
          <w:lang w:eastAsia="ru-RU"/>
        </w:rPr>
        <w:t xml:space="preserve">решение об отказе в  согласовании проекта ежегодного </w:t>
      </w:r>
      <w:r w:rsidRPr="007F4603">
        <w:rPr>
          <w:rFonts w:ascii="Times New Roman" w:eastAsia="Times New Roman" w:hAnsi="Times New Roman" w:cs="Times New Roman"/>
          <w:sz w:val="28"/>
          <w:szCs w:val="28"/>
          <w:lang w:eastAsia="ru-RU"/>
        </w:rPr>
        <w:t>плана муниципальных проверок (далее - решение об отказе).</w:t>
      </w:r>
    </w:p>
    <w:p w:rsidR="00547337" w:rsidRPr="007F4603" w:rsidRDefault="00DE1AF7"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Основаниями для отказа в  согласовании  проекта  ежегодного</w:t>
      </w:r>
      <w:r w:rsidR="00547337" w:rsidRPr="007F4603">
        <w:rPr>
          <w:rFonts w:ascii="Times New Roman" w:eastAsia="Times New Roman" w:hAnsi="Times New Roman" w:cs="Times New Roman"/>
          <w:sz w:val="28"/>
          <w:szCs w:val="28"/>
          <w:lang w:eastAsia="ru-RU"/>
        </w:rPr>
        <w:t xml:space="preserve"> </w:t>
      </w:r>
      <w:r w:rsidRPr="007F4603">
        <w:rPr>
          <w:rFonts w:ascii="Times New Roman" w:eastAsia="Times New Roman" w:hAnsi="Times New Roman" w:cs="Times New Roman"/>
          <w:sz w:val="28"/>
          <w:szCs w:val="28"/>
          <w:lang w:eastAsia="ru-RU"/>
        </w:rPr>
        <w:t>плана муниципальных проверок являются:</w:t>
      </w:r>
    </w:p>
    <w:p w:rsidR="00547337" w:rsidRPr="007F4603" w:rsidRDefault="00547337"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а) включение юридического</w:t>
      </w:r>
      <w:r w:rsidR="00DE1AF7" w:rsidRPr="007F4603">
        <w:rPr>
          <w:rFonts w:ascii="Times New Roman" w:eastAsia="Times New Roman" w:hAnsi="Times New Roman" w:cs="Times New Roman"/>
          <w:sz w:val="28"/>
          <w:szCs w:val="28"/>
          <w:lang w:eastAsia="ru-RU"/>
        </w:rPr>
        <w:t xml:space="preserve"> </w:t>
      </w:r>
      <w:r w:rsidRPr="007F4603">
        <w:rPr>
          <w:rFonts w:ascii="Times New Roman" w:eastAsia="Times New Roman" w:hAnsi="Times New Roman" w:cs="Times New Roman"/>
          <w:sz w:val="28"/>
          <w:szCs w:val="28"/>
          <w:lang w:eastAsia="ru-RU"/>
        </w:rPr>
        <w:t xml:space="preserve">лица или </w:t>
      </w:r>
      <w:r w:rsidR="00DE1AF7" w:rsidRPr="007F4603">
        <w:rPr>
          <w:rFonts w:ascii="Times New Roman" w:eastAsia="Times New Roman" w:hAnsi="Times New Roman" w:cs="Times New Roman"/>
          <w:sz w:val="28"/>
          <w:szCs w:val="28"/>
          <w:lang w:eastAsia="ru-RU"/>
        </w:rPr>
        <w:t>индивидуального</w:t>
      </w:r>
      <w:r w:rsidRPr="007F4603">
        <w:rPr>
          <w:rFonts w:ascii="Times New Roman" w:eastAsia="Times New Roman" w:hAnsi="Times New Roman" w:cs="Times New Roman"/>
          <w:sz w:val="28"/>
          <w:szCs w:val="28"/>
          <w:lang w:eastAsia="ru-RU"/>
        </w:rPr>
        <w:t xml:space="preserve"> предпринимателя  в проект ежегодного </w:t>
      </w:r>
      <w:proofErr w:type="gramStart"/>
      <w:r w:rsidRPr="007F4603">
        <w:rPr>
          <w:rFonts w:ascii="Times New Roman" w:eastAsia="Times New Roman" w:hAnsi="Times New Roman" w:cs="Times New Roman"/>
          <w:sz w:val="28"/>
          <w:szCs w:val="28"/>
          <w:lang w:eastAsia="ru-RU"/>
        </w:rPr>
        <w:t xml:space="preserve">плана проведения </w:t>
      </w:r>
      <w:r w:rsidR="00DE1AF7" w:rsidRPr="007F4603">
        <w:rPr>
          <w:rFonts w:ascii="Times New Roman" w:eastAsia="Times New Roman" w:hAnsi="Times New Roman" w:cs="Times New Roman"/>
          <w:sz w:val="28"/>
          <w:szCs w:val="28"/>
          <w:lang w:eastAsia="ru-RU"/>
        </w:rPr>
        <w:t>плановых</w:t>
      </w:r>
      <w:r w:rsidRPr="007F4603">
        <w:rPr>
          <w:rFonts w:ascii="Times New Roman" w:eastAsia="Times New Roman" w:hAnsi="Times New Roman" w:cs="Times New Roman"/>
          <w:sz w:val="28"/>
          <w:szCs w:val="28"/>
          <w:lang w:eastAsia="ru-RU"/>
        </w:rPr>
        <w:t xml:space="preserve"> проверок соблюдения   требований земельного </w:t>
      </w:r>
      <w:r w:rsidR="00DE1AF7" w:rsidRPr="007F4603">
        <w:rPr>
          <w:rFonts w:ascii="Times New Roman" w:eastAsia="Times New Roman" w:hAnsi="Times New Roman" w:cs="Times New Roman"/>
          <w:sz w:val="28"/>
          <w:szCs w:val="28"/>
          <w:lang w:eastAsia="ru-RU"/>
        </w:rPr>
        <w:t>законодательства</w:t>
      </w:r>
      <w:r w:rsidRPr="007F4603">
        <w:rPr>
          <w:rFonts w:ascii="Times New Roman" w:eastAsia="Times New Roman" w:hAnsi="Times New Roman" w:cs="Times New Roman"/>
          <w:sz w:val="28"/>
          <w:szCs w:val="28"/>
          <w:lang w:eastAsia="ru-RU"/>
        </w:rPr>
        <w:t xml:space="preserve"> </w:t>
      </w:r>
      <w:r w:rsidR="00DE1AF7" w:rsidRPr="007F4603">
        <w:rPr>
          <w:rFonts w:ascii="Times New Roman" w:eastAsia="Times New Roman" w:hAnsi="Times New Roman" w:cs="Times New Roman"/>
          <w:sz w:val="28"/>
          <w:szCs w:val="28"/>
          <w:lang w:eastAsia="ru-RU"/>
        </w:rPr>
        <w:t>Российско</w:t>
      </w:r>
      <w:r w:rsidRPr="007F4603">
        <w:rPr>
          <w:rFonts w:ascii="Times New Roman" w:eastAsia="Times New Roman" w:hAnsi="Times New Roman" w:cs="Times New Roman"/>
          <w:sz w:val="28"/>
          <w:szCs w:val="28"/>
          <w:lang w:eastAsia="ru-RU"/>
        </w:rPr>
        <w:t>й</w:t>
      </w:r>
      <w:proofErr w:type="gramEnd"/>
      <w:r w:rsidRPr="007F4603">
        <w:rPr>
          <w:rFonts w:ascii="Times New Roman" w:eastAsia="Times New Roman" w:hAnsi="Times New Roman" w:cs="Times New Roman"/>
          <w:sz w:val="28"/>
          <w:szCs w:val="28"/>
          <w:lang w:eastAsia="ru-RU"/>
        </w:rPr>
        <w:t xml:space="preserve">  Федерации,  разрабатываемый территориальным</w:t>
      </w:r>
      <w:r w:rsidR="00DE1AF7" w:rsidRPr="007F4603">
        <w:rPr>
          <w:rFonts w:ascii="Times New Roman" w:eastAsia="Times New Roman" w:hAnsi="Times New Roman" w:cs="Times New Roman"/>
          <w:sz w:val="28"/>
          <w:szCs w:val="28"/>
          <w:lang w:eastAsia="ru-RU"/>
        </w:rPr>
        <w:t xml:space="preserve"> органом</w:t>
      </w:r>
      <w:r w:rsidRPr="007F4603">
        <w:rPr>
          <w:rFonts w:ascii="Times New Roman" w:eastAsia="Times New Roman" w:hAnsi="Times New Roman" w:cs="Times New Roman"/>
          <w:sz w:val="28"/>
          <w:szCs w:val="28"/>
          <w:lang w:eastAsia="ru-RU"/>
        </w:rPr>
        <w:t xml:space="preserve"> </w:t>
      </w:r>
      <w:r w:rsidR="00DE1AF7" w:rsidRPr="007F4603">
        <w:rPr>
          <w:rFonts w:ascii="Times New Roman" w:eastAsia="Times New Roman" w:hAnsi="Times New Roman" w:cs="Times New Roman"/>
          <w:sz w:val="28"/>
          <w:szCs w:val="28"/>
          <w:lang w:eastAsia="ru-RU"/>
        </w:rPr>
        <w:t>федерального органа государственного земельного надзора;</w:t>
      </w:r>
    </w:p>
    <w:p w:rsidR="00547337" w:rsidRPr="007F4603" w:rsidRDefault="00547337"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б) нарушение  предусмотренных законодательством </w:t>
      </w:r>
      <w:r w:rsidR="00DE1AF7" w:rsidRPr="007F4603">
        <w:rPr>
          <w:rFonts w:ascii="Times New Roman" w:eastAsia="Times New Roman" w:hAnsi="Times New Roman" w:cs="Times New Roman"/>
          <w:sz w:val="28"/>
          <w:szCs w:val="28"/>
          <w:lang w:eastAsia="ru-RU"/>
        </w:rPr>
        <w:t>Российской</w:t>
      </w:r>
      <w:r w:rsidRPr="007F4603">
        <w:rPr>
          <w:rFonts w:ascii="Times New Roman" w:eastAsia="Times New Roman" w:hAnsi="Times New Roman" w:cs="Times New Roman"/>
          <w:sz w:val="28"/>
          <w:szCs w:val="28"/>
          <w:lang w:eastAsia="ru-RU"/>
        </w:rPr>
        <w:t xml:space="preserve"> </w:t>
      </w:r>
      <w:r w:rsidR="00DE1AF7" w:rsidRPr="007F4603">
        <w:rPr>
          <w:rFonts w:ascii="Times New Roman" w:eastAsia="Times New Roman" w:hAnsi="Times New Roman" w:cs="Times New Roman"/>
          <w:sz w:val="28"/>
          <w:szCs w:val="28"/>
          <w:lang w:eastAsia="ru-RU"/>
        </w:rPr>
        <w:t>Фед</w:t>
      </w:r>
      <w:r w:rsidRPr="007F4603">
        <w:rPr>
          <w:rFonts w:ascii="Times New Roman" w:eastAsia="Times New Roman" w:hAnsi="Times New Roman" w:cs="Times New Roman"/>
          <w:sz w:val="28"/>
          <w:szCs w:val="28"/>
          <w:lang w:eastAsia="ru-RU"/>
        </w:rPr>
        <w:t xml:space="preserve">ерации требований к разработке ежегодного плана </w:t>
      </w:r>
      <w:r w:rsidR="00DE1AF7" w:rsidRPr="007F4603">
        <w:rPr>
          <w:rFonts w:ascii="Times New Roman" w:eastAsia="Times New Roman" w:hAnsi="Times New Roman" w:cs="Times New Roman"/>
          <w:sz w:val="28"/>
          <w:szCs w:val="28"/>
          <w:lang w:eastAsia="ru-RU"/>
        </w:rPr>
        <w:t>муниципальных</w:t>
      </w:r>
      <w:r w:rsidRPr="007F4603">
        <w:rPr>
          <w:rFonts w:ascii="Times New Roman" w:eastAsia="Times New Roman" w:hAnsi="Times New Roman" w:cs="Times New Roman"/>
          <w:sz w:val="28"/>
          <w:szCs w:val="28"/>
          <w:lang w:eastAsia="ru-RU"/>
        </w:rPr>
        <w:t xml:space="preserve"> </w:t>
      </w:r>
      <w:r w:rsidR="00DE1AF7" w:rsidRPr="007F4603">
        <w:rPr>
          <w:rFonts w:ascii="Times New Roman" w:eastAsia="Times New Roman" w:hAnsi="Times New Roman" w:cs="Times New Roman"/>
          <w:sz w:val="28"/>
          <w:szCs w:val="28"/>
          <w:lang w:eastAsia="ru-RU"/>
        </w:rPr>
        <w:t>проверок, включ</w:t>
      </w:r>
      <w:r w:rsidRPr="007F4603">
        <w:rPr>
          <w:rFonts w:ascii="Times New Roman" w:eastAsia="Times New Roman" w:hAnsi="Times New Roman" w:cs="Times New Roman"/>
          <w:sz w:val="28"/>
          <w:szCs w:val="28"/>
          <w:lang w:eastAsia="ru-RU"/>
        </w:rPr>
        <w:t>ая требования к  периодичности проведения</w:t>
      </w:r>
      <w:r w:rsidR="00DE1AF7" w:rsidRPr="007F4603">
        <w:rPr>
          <w:rFonts w:ascii="Times New Roman" w:eastAsia="Times New Roman" w:hAnsi="Times New Roman" w:cs="Times New Roman"/>
          <w:sz w:val="28"/>
          <w:szCs w:val="28"/>
          <w:lang w:eastAsia="ru-RU"/>
        </w:rPr>
        <w:t xml:space="preserve"> плановых</w:t>
      </w:r>
      <w:r w:rsidRPr="007F4603">
        <w:rPr>
          <w:rFonts w:ascii="Times New Roman" w:eastAsia="Times New Roman" w:hAnsi="Times New Roman" w:cs="Times New Roman"/>
          <w:sz w:val="28"/>
          <w:szCs w:val="28"/>
          <w:lang w:eastAsia="ru-RU"/>
        </w:rPr>
        <w:t xml:space="preserve"> </w:t>
      </w:r>
      <w:r w:rsidR="00DE1AF7" w:rsidRPr="007F4603">
        <w:rPr>
          <w:rFonts w:ascii="Times New Roman" w:eastAsia="Times New Roman" w:hAnsi="Times New Roman" w:cs="Times New Roman"/>
          <w:sz w:val="28"/>
          <w:szCs w:val="28"/>
          <w:lang w:eastAsia="ru-RU"/>
        </w:rPr>
        <w:t>проверок.</w:t>
      </w:r>
    </w:p>
    <w:p w:rsidR="00547337" w:rsidRPr="007F4603" w:rsidRDefault="00DE1AF7"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В слу</w:t>
      </w:r>
      <w:r w:rsidR="00547337" w:rsidRPr="007F4603">
        <w:rPr>
          <w:rFonts w:ascii="Times New Roman" w:eastAsia="Times New Roman" w:hAnsi="Times New Roman" w:cs="Times New Roman"/>
          <w:sz w:val="28"/>
          <w:szCs w:val="28"/>
          <w:lang w:eastAsia="ru-RU"/>
        </w:rPr>
        <w:t xml:space="preserve">чае принятия решения об отказе органы </w:t>
      </w:r>
      <w:r w:rsidRPr="007F4603">
        <w:rPr>
          <w:rFonts w:ascii="Times New Roman" w:eastAsia="Times New Roman" w:hAnsi="Times New Roman" w:cs="Times New Roman"/>
          <w:sz w:val="28"/>
          <w:szCs w:val="28"/>
          <w:lang w:eastAsia="ru-RU"/>
        </w:rPr>
        <w:t>муниципального</w:t>
      </w:r>
      <w:r w:rsidR="00547337" w:rsidRPr="007F4603">
        <w:rPr>
          <w:rFonts w:ascii="Times New Roman" w:eastAsia="Times New Roman" w:hAnsi="Times New Roman" w:cs="Times New Roman"/>
          <w:sz w:val="28"/>
          <w:szCs w:val="28"/>
          <w:lang w:eastAsia="ru-RU"/>
        </w:rPr>
        <w:t xml:space="preserve"> земельного контроля дорабатывают ежегодный план  </w:t>
      </w:r>
      <w:r w:rsidRPr="007F4603">
        <w:rPr>
          <w:rFonts w:ascii="Times New Roman" w:eastAsia="Times New Roman" w:hAnsi="Times New Roman" w:cs="Times New Roman"/>
          <w:sz w:val="28"/>
          <w:szCs w:val="28"/>
          <w:lang w:eastAsia="ru-RU"/>
        </w:rPr>
        <w:t>муниципальных</w:t>
      </w:r>
      <w:r w:rsidR="00547337" w:rsidRPr="007F4603">
        <w:rPr>
          <w:rFonts w:ascii="Times New Roman" w:eastAsia="Times New Roman" w:hAnsi="Times New Roman" w:cs="Times New Roman"/>
          <w:sz w:val="28"/>
          <w:szCs w:val="28"/>
          <w:lang w:eastAsia="ru-RU"/>
        </w:rPr>
        <w:t xml:space="preserve"> </w:t>
      </w:r>
      <w:r w:rsidRPr="007F4603">
        <w:rPr>
          <w:rFonts w:ascii="Times New Roman" w:eastAsia="Times New Roman" w:hAnsi="Times New Roman" w:cs="Times New Roman"/>
          <w:sz w:val="28"/>
          <w:szCs w:val="28"/>
          <w:lang w:eastAsia="ru-RU"/>
        </w:rPr>
        <w:t>проверок в течение 15 рабочих дней со дня принятия такого решения и</w:t>
      </w:r>
      <w:r w:rsidR="00547337" w:rsidRPr="007F4603">
        <w:rPr>
          <w:rFonts w:ascii="Times New Roman" w:eastAsia="Times New Roman" w:hAnsi="Times New Roman" w:cs="Times New Roman"/>
          <w:sz w:val="28"/>
          <w:szCs w:val="28"/>
          <w:lang w:eastAsia="ru-RU"/>
        </w:rPr>
        <w:t xml:space="preserve"> </w:t>
      </w:r>
      <w:r w:rsidRPr="007F4603">
        <w:rPr>
          <w:rFonts w:ascii="Times New Roman" w:eastAsia="Times New Roman" w:hAnsi="Times New Roman" w:cs="Times New Roman"/>
          <w:sz w:val="28"/>
          <w:szCs w:val="28"/>
          <w:lang w:eastAsia="ru-RU"/>
        </w:rPr>
        <w:t>направляют доработанный проект в территориальный орган федерального</w:t>
      </w:r>
      <w:r w:rsidR="00547337" w:rsidRPr="007F4603">
        <w:rPr>
          <w:rFonts w:ascii="Times New Roman" w:eastAsia="Times New Roman" w:hAnsi="Times New Roman" w:cs="Times New Roman"/>
          <w:sz w:val="28"/>
          <w:szCs w:val="28"/>
          <w:lang w:eastAsia="ru-RU"/>
        </w:rPr>
        <w:t xml:space="preserve"> </w:t>
      </w:r>
      <w:r w:rsidRPr="007F4603">
        <w:rPr>
          <w:rFonts w:ascii="Times New Roman" w:eastAsia="Times New Roman" w:hAnsi="Times New Roman" w:cs="Times New Roman"/>
          <w:sz w:val="28"/>
          <w:szCs w:val="28"/>
          <w:lang w:eastAsia="ru-RU"/>
        </w:rPr>
        <w:t>органа   государственного земельного надзора на    повторное</w:t>
      </w:r>
      <w:r w:rsidR="00547337" w:rsidRPr="007F4603">
        <w:rPr>
          <w:rFonts w:ascii="Times New Roman" w:eastAsia="Times New Roman" w:hAnsi="Times New Roman" w:cs="Times New Roman"/>
          <w:sz w:val="28"/>
          <w:szCs w:val="28"/>
          <w:lang w:eastAsia="ru-RU"/>
        </w:rPr>
        <w:t xml:space="preserve"> </w:t>
      </w:r>
      <w:r w:rsidRPr="007F4603">
        <w:rPr>
          <w:rFonts w:ascii="Times New Roman" w:eastAsia="Times New Roman" w:hAnsi="Times New Roman" w:cs="Times New Roman"/>
          <w:sz w:val="28"/>
          <w:szCs w:val="28"/>
          <w:lang w:eastAsia="ru-RU"/>
        </w:rPr>
        <w:t>согласование.</w:t>
      </w:r>
    </w:p>
    <w:p w:rsidR="00547337" w:rsidRPr="007F4603" w:rsidRDefault="00DE1AF7"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lastRenderedPageBreak/>
        <w:t>Территориальный орган федерального органа государственного</w:t>
      </w:r>
      <w:r w:rsidR="00547337" w:rsidRPr="007F4603">
        <w:rPr>
          <w:rFonts w:ascii="Times New Roman" w:eastAsia="Times New Roman" w:hAnsi="Times New Roman" w:cs="Times New Roman"/>
          <w:sz w:val="28"/>
          <w:szCs w:val="28"/>
          <w:lang w:eastAsia="ru-RU"/>
        </w:rPr>
        <w:t xml:space="preserve"> земельного надзора повторно в течение 15 рабочих дней со </w:t>
      </w:r>
      <w:r w:rsidRPr="007F4603">
        <w:rPr>
          <w:rFonts w:ascii="Times New Roman" w:eastAsia="Times New Roman" w:hAnsi="Times New Roman" w:cs="Times New Roman"/>
          <w:sz w:val="28"/>
          <w:szCs w:val="28"/>
          <w:lang w:eastAsia="ru-RU"/>
        </w:rPr>
        <w:t>дня</w:t>
      </w:r>
      <w:r w:rsidR="00547337" w:rsidRPr="007F4603">
        <w:rPr>
          <w:rFonts w:ascii="Times New Roman" w:eastAsia="Times New Roman" w:hAnsi="Times New Roman" w:cs="Times New Roman"/>
          <w:sz w:val="28"/>
          <w:szCs w:val="28"/>
          <w:lang w:eastAsia="ru-RU"/>
        </w:rPr>
        <w:t xml:space="preserve"> направления  проекта ежегодного</w:t>
      </w:r>
      <w:r w:rsidRPr="007F4603">
        <w:rPr>
          <w:rFonts w:ascii="Times New Roman" w:eastAsia="Times New Roman" w:hAnsi="Times New Roman" w:cs="Times New Roman"/>
          <w:sz w:val="28"/>
          <w:szCs w:val="28"/>
          <w:lang w:eastAsia="ru-RU"/>
        </w:rPr>
        <w:t xml:space="preserve"> плана муниципальных проверок</w:t>
      </w:r>
      <w:r w:rsidR="00547337" w:rsidRPr="007F4603">
        <w:rPr>
          <w:rFonts w:ascii="Times New Roman" w:eastAsia="Times New Roman" w:hAnsi="Times New Roman" w:cs="Times New Roman"/>
          <w:sz w:val="28"/>
          <w:szCs w:val="28"/>
          <w:lang w:eastAsia="ru-RU"/>
        </w:rPr>
        <w:t xml:space="preserve"> </w:t>
      </w:r>
      <w:r w:rsidRPr="007F4603">
        <w:rPr>
          <w:rFonts w:ascii="Times New Roman" w:eastAsia="Times New Roman" w:hAnsi="Times New Roman" w:cs="Times New Roman"/>
          <w:sz w:val="28"/>
          <w:szCs w:val="28"/>
          <w:lang w:eastAsia="ru-RU"/>
        </w:rPr>
        <w:t>рассматривает представленный проект и согласует его либо направляет</w:t>
      </w:r>
      <w:r w:rsidR="00547337" w:rsidRPr="007F4603">
        <w:rPr>
          <w:rFonts w:ascii="Times New Roman" w:eastAsia="Times New Roman" w:hAnsi="Times New Roman" w:cs="Times New Roman"/>
          <w:sz w:val="28"/>
          <w:szCs w:val="28"/>
          <w:lang w:eastAsia="ru-RU"/>
        </w:rPr>
        <w:t xml:space="preserve"> в адрес  представившего проект органа </w:t>
      </w:r>
      <w:r w:rsidRPr="007F4603">
        <w:rPr>
          <w:rFonts w:ascii="Times New Roman" w:eastAsia="Times New Roman" w:hAnsi="Times New Roman" w:cs="Times New Roman"/>
          <w:sz w:val="28"/>
          <w:szCs w:val="28"/>
          <w:lang w:eastAsia="ru-RU"/>
        </w:rPr>
        <w:t>муниципального  земельного</w:t>
      </w:r>
      <w:r w:rsidR="00547337" w:rsidRPr="007F4603">
        <w:rPr>
          <w:rFonts w:ascii="Times New Roman" w:eastAsia="Times New Roman" w:hAnsi="Times New Roman" w:cs="Times New Roman"/>
          <w:sz w:val="28"/>
          <w:szCs w:val="28"/>
          <w:lang w:eastAsia="ru-RU"/>
        </w:rPr>
        <w:t xml:space="preserve"> </w:t>
      </w:r>
      <w:r w:rsidRPr="007F4603">
        <w:rPr>
          <w:rFonts w:ascii="Times New Roman" w:eastAsia="Times New Roman" w:hAnsi="Times New Roman" w:cs="Times New Roman"/>
          <w:sz w:val="28"/>
          <w:szCs w:val="28"/>
          <w:lang w:eastAsia="ru-RU"/>
        </w:rPr>
        <w:t>контроля решение об отказе.</w:t>
      </w:r>
    </w:p>
    <w:p w:rsidR="00DE1AF7" w:rsidRPr="007F4603" w:rsidRDefault="00DE1AF7"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Органом  муниципального  земельного  к</w:t>
      </w:r>
      <w:r w:rsidR="00547337" w:rsidRPr="007F4603">
        <w:rPr>
          <w:rFonts w:ascii="Times New Roman" w:eastAsia="Times New Roman" w:hAnsi="Times New Roman" w:cs="Times New Roman"/>
          <w:sz w:val="28"/>
          <w:szCs w:val="28"/>
          <w:lang w:eastAsia="ru-RU"/>
        </w:rPr>
        <w:t xml:space="preserve">онтроля не </w:t>
      </w:r>
      <w:r w:rsidRPr="007F4603">
        <w:rPr>
          <w:rFonts w:ascii="Times New Roman" w:eastAsia="Times New Roman" w:hAnsi="Times New Roman" w:cs="Times New Roman"/>
          <w:sz w:val="28"/>
          <w:szCs w:val="28"/>
          <w:lang w:eastAsia="ru-RU"/>
        </w:rPr>
        <w:t>позднее</w:t>
      </w:r>
      <w:r w:rsidR="00547337" w:rsidRPr="007F4603">
        <w:rPr>
          <w:rFonts w:ascii="Times New Roman" w:eastAsia="Times New Roman" w:hAnsi="Times New Roman" w:cs="Times New Roman"/>
          <w:sz w:val="28"/>
          <w:szCs w:val="28"/>
          <w:lang w:eastAsia="ru-RU"/>
        </w:rPr>
        <w:t xml:space="preserve"> 14 рабочих дней со дня принятия решения об отказе </w:t>
      </w:r>
      <w:r w:rsidRPr="007F4603">
        <w:rPr>
          <w:rFonts w:ascii="Times New Roman" w:eastAsia="Times New Roman" w:hAnsi="Times New Roman" w:cs="Times New Roman"/>
          <w:sz w:val="28"/>
          <w:szCs w:val="28"/>
          <w:lang w:eastAsia="ru-RU"/>
        </w:rPr>
        <w:t>проводится</w:t>
      </w:r>
      <w:r w:rsidR="00547337" w:rsidRPr="007F4603">
        <w:rPr>
          <w:rFonts w:ascii="Times New Roman" w:eastAsia="Times New Roman" w:hAnsi="Times New Roman" w:cs="Times New Roman"/>
          <w:sz w:val="28"/>
          <w:szCs w:val="28"/>
          <w:lang w:eastAsia="ru-RU"/>
        </w:rPr>
        <w:t xml:space="preserve"> </w:t>
      </w:r>
      <w:r w:rsidRPr="007F4603">
        <w:rPr>
          <w:rFonts w:ascii="Times New Roman" w:eastAsia="Times New Roman" w:hAnsi="Times New Roman" w:cs="Times New Roman"/>
          <w:sz w:val="28"/>
          <w:szCs w:val="28"/>
          <w:lang w:eastAsia="ru-RU"/>
        </w:rPr>
        <w:t>согласительное совещание с участием представителей территориального</w:t>
      </w:r>
      <w:r w:rsidR="00547337" w:rsidRPr="007F4603">
        <w:rPr>
          <w:rFonts w:ascii="Times New Roman" w:eastAsia="Times New Roman" w:hAnsi="Times New Roman" w:cs="Times New Roman"/>
          <w:sz w:val="28"/>
          <w:szCs w:val="28"/>
          <w:lang w:eastAsia="ru-RU"/>
        </w:rPr>
        <w:t xml:space="preserve"> </w:t>
      </w:r>
      <w:r w:rsidRPr="007F4603">
        <w:rPr>
          <w:rFonts w:ascii="Times New Roman" w:eastAsia="Times New Roman" w:hAnsi="Times New Roman" w:cs="Times New Roman"/>
          <w:sz w:val="28"/>
          <w:szCs w:val="28"/>
          <w:lang w:eastAsia="ru-RU"/>
        </w:rPr>
        <w:t>органа федерального органа госу</w:t>
      </w:r>
      <w:r w:rsidR="00F10C22" w:rsidRPr="007F4603">
        <w:rPr>
          <w:rFonts w:ascii="Times New Roman" w:eastAsia="Times New Roman" w:hAnsi="Times New Roman" w:cs="Times New Roman"/>
          <w:sz w:val="28"/>
          <w:szCs w:val="28"/>
          <w:lang w:eastAsia="ru-RU"/>
        </w:rPr>
        <w:t>дарственного земельного надзора;</w:t>
      </w:r>
    </w:p>
    <w:p w:rsidR="001719AE" w:rsidRPr="007F4603" w:rsidRDefault="00E130CA"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2</w:t>
      </w:r>
      <w:r w:rsidR="001719AE" w:rsidRPr="007F4603">
        <w:rPr>
          <w:rFonts w:ascii="Times New Roman" w:eastAsia="Times New Roman" w:hAnsi="Times New Roman" w:cs="Times New Roman"/>
          <w:sz w:val="28"/>
          <w:szCs w:val="28"/>
          <w:lang w:eastAsia="ru-RU"/>
        </w:rPr>
        <w:t xml:space="preserve">)направление органом муниципального </w:t>
      </w:r>
      <w:r w:rsidRPr="007F4603">
        <w:rPr>
          <w:rFonts w:ascii="Times New Roman" w:eastAsia="Times New Roman" w:hAnsi="Times New Roman" w:cs="Times New Roman"/>
          <w:sz w:val="28"/>
          <w:szCs w:val="28"/>
          <w:lang w:eastAsia="ru-RU"/>
        </w:rPr>
        <w:t xml:space="preserve">земельного </w:t>
      </w:r>
      <w:r w:rsidR="001719AE" w:rsidRPr="007F4603">
        <w:rPr>
          <w:rFonts w:ascii="Times New Roman" w:eastAsia="Times New Roman" w:hAnsi="Times New Roman" w:cs="Times New Roman"/>
          <w:sz w:val="28"/>
          <w:szCs w:val="28"/>
          <w:lang w:eastAsia="ru-RU"/>
        </w:rPr>
        <w:t>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1719AE" w:rsidRPr="007F4603" w:rsidRDefault="00E130CA"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w:t>
      </w:r>
      <w:r w:rsidR="001719AE" w:rsidRPr="007F4603">
        <w:rPr>
          <w:rFonts w:ascii="Times New Roman" w:eastAsia="Times New Roman" w:hAnsi="Times New Roman" w:cs="Times New Roman"/>
          <w:sz w:val="28"/>
          <w:szCs w:val="28"/>
          <w:lang w:eastAsia="ru-RU"/>
        </w:rPr>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ежегодных планов проведения плановых проверок юридических лиц, индивидуальных предпринимателей".</w:t>
      </w:r>
    </w:p>
    <w:p w:rsidR="004D4E7E" w:rsidRPr="007F4603" w:rsidRDefault="004D4E7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3.2.1.3. </w:t>
      </w:r>
      <w:proofErr w:type="gramStart"/>
      <w:r w:rsidRPr="007F4603">
        <w:rPr>
          <w:rFonts w:ascii="Times New Roman" w:eastAsia="Times New Roman" w:hAnsi="Times New Roman" w:cs="Times New Roman"/>
          <w:sz w:val="28"/>
          <w:szCs w:val="28"/>
          <w:lang w:eastAsia="ru-RU"/>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4D4E7E" w:rsidRPr="007F4603" w:rsidRDefault="004D4E7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том же порядке, что и его подготовка и утверждение.</w:t>
      </w:r>
    </w:p>
    <w:p w:rsidR="004D4E7E" w:rsidRPr="007F4603" w:rsidRDefault="004D4E7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roofErr w:type="gramEnd"/>
    </w:p>
    <w:p w:rsidR="004D4E7E" w:rsidRPr="007F4603" w:rsidRDefault="004D4E7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3.2.1.4. Ежегодно до утверждения плана проведения проверок органом муниципального </w:t>
      </w:r>
      <w:r w:rsidR="00975744" w:rsidRPr="007F4603">
        <w:rPr>
          <w:rFonts w:ascii="Times New Roman" w:eastAsia="Times New Roman" w:hAnsi="Times New Roman" w:cs="Times New Roman"/>
          <w:sz w:val="28"/>
          <w:szCs w:val="28"/>
          <w:lang w:eastAsia="ru-RU"/>
        </w:rPr>
        <w:t>земельного контроля</w:t>
      </w:r>
      <w:r w:rsidRPr="007F4603">
        <w:rPr>
          <w:rFonts w:ascii="Times New Roman" w:eastAsia="Times New Roman" w:hAnsi="Times New Roman" w:cs="Times New Roman"/>
          <w:sz w:val="28"/>
          <w:szCs w:val="28"/>
          <w:lang w:eastAsia="ru-RU"/>
        </w:rPr>
        <w:t xml:space="preserve"> юридических лиц и индивидуальных предпринимателей на следующий календарный год рассматривается ход </w:t>
      </w:r>
      <w:proofErr w:type="gramStart"/>
      <w:r w:rsidRPr="007F4603">
        <w:rPr>
          <w:rFonts w:ascii="Times New Roman" w:eastAsia="Times New Roman" w:hAnsi="Times New Roman" w:cs="Times New Roman"/>
          <w:sz w:val="28"/>
          <w:szCs w:val="28"/>
          <w:lang w:eastAsia="ru-RU"/>
        </w:rPr>
        <w:lastRenderedPageBreak/>
        <w:t>исполнения плана проведения плановых проверок юридических лиц</w:t>
      </w:r>
      <w:proofErr w:type="gramEnd"/>
      <w:r w:rsidRPr="007F4603">
        <w:rPr>
          <w:rFonts w:ascii="Times New Roman" w:eastAsia="Times New Roman" w:hAnsi="Times New Roman" w:cs="Times New Roman"/>
          <w:sz w:val="28"/>
          <w:szCs w:val="28"/>
          <w:lang w:eastAsia="ru-RU"/>
        </w:rPr>
        <w:t xml:space="preserve"> и индивидуальных предпринимателей в текущем году.</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3.2.1.</w:t>
      </w:r>
      <w:r w:rsidR="004D4E7E" w:rsidRPr="007F4603">
        <w:rPr>
          <w:rFonts w:ascii="Times New Roman" w:eastAsia="Times New Roman" w:hAnsi="Times New Roman" w:cs="Times New Roman"/>
          <w:sz w:val="28"/>
          <w:szCs w:val="28"/>
          <w:lang w:eastAsia="ru-RU"/>
        </w:rPr>
        <w:t>5</w:t>
      </w:r>
      <w:r w:rsidRPr="007F4603">
        <w:rPr>
          <w:rFonts w:ascii="Times New Roman" w:eastAsia="Times New Roman" w:hAnsi="Times New Roman" w:cs="Times New Roman"/>
          <w:sz w:val="28"/>
          <w:szCs w:val="28"/>
          <w:lang w:eastAsia="ru-RU"/>
        </w:rPr>
        <w:t>. В ежегодных планах проверок указываются следующие сведения: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2)цель и основания проведения каждой плановой проверки;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3)дата начала и сроки проведения каждой плановой проверки;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highlight w:val="yellow"/>
          <w:lang w:eastAsia="ru-RU"/>
        </w:rPr>
      </w:pPr>
      <w:r w:rsidRPr="007F4603">
        <w:rPr>
          <w:rFonts w:ascii="Times New Roman" w:eastAsia="Times New Roman" w:hAnsi="Times New Roman" w:cs="Times New Roman"/>
          <w:sz w:val="28"/>
          <w:szCs w:val="28"/>
          <w:lang w:eastAsia="ru-RU"/>
        </w:rPr>
        <w:t xml:space="preserve">4)наименование органа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w:t>
      </w:r>
      <w:r w:rsidRPr="007F4603">
        <w:rPr>
          <w:rFonts w:ascii="Times New Roman" w:eastAsia="Calibri" w:hAnsi="Times New Roman" w:cs="Times New Roman"/>
          <w:sz w:val="28"/>
          <w:szCs w:val="28"/>
        </w:rPr>
        <w:t xml:space="preserve"> </w:t>
      </w:r>
      <w:r w:rsidRPr="007F4603">
        <w:rPr>
          <w:rFonts w:ascii="Times New Roman" w:eastAsia="Times New Roman" w:hAnsi="Times New Roman" w:cs="Times New Roman"/>
          <w:sz w:val="28"/>
          <w:szCs w:val="28"/>
          <w:lang w:eastAsia="ru-RU"/>
        </w:rPr>
        <w:t xml:space="preserve">осуществляющего конкретную плановую проверку. При проведении плановой проверки органами государственного контроля (надзора), органами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совместно указываются наименования всех участвующих в такой проверке органов.</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3.2.1.</w:t>
      </w:r>
      <w:r w:rsidR="00975744" w:rsidRPr="007F4603">
        <w:rPr>
          <w:rFonts w:ascii="Times New Roman" w:eastAsia="Times New Roman" w:hAnsi="Times New Roman" w:cs="Times New Roman"/>
          <w:sz w:val="28"/>
          <w:szCs w:val="28"/>
          <w:lang w:eastAsia="ru-RU"/>
        </w:rPr>
        <w:t>6</w:t>
      </w:r>
      <w:r w:rsidRPr="007F4603">
        <w:rPr>
          <w:rFonts w:ascii="Times New Roman" w:eastAsia="Times New Roman" w:hAnsi="Times New Roman" w:cs="Times New Roman"/>
          <w:sz w:val="28"/>
          <w:szCs w:val="28"/>
          <w:lang w:eastAsia="ru-RU"/>
        </w:rPr>
        <w:t>. Основанием для включения плановой проверки в ежегодный план проведения плановых проверок является истечение трех лет со дня: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3.2.1.</w:t>
      </w:r>
      <w:r w:rsidR="00975744" w:rsidRPr="007F4603">
        <w:rPr>
          <w:rFonts w:ascii="Times New Roman" w:eastAsia="Times New Roman" w:hAnsi="Times New Roman" w:cs="Times New Roman"/>
          <w:sz w:val="28"/>
          <w:szCs w:val="28"/>
          <w:lang w:eastAsia="ru-RU"/>
        </w:rPr>
        <w:t>7</w:t>
      </w:r>
      <w:r w:rsidRPr="007F4603">
        <w:rPr>
          <w:rFonts w:ascii="Times New Roman" w:eastAsia="Times New Roman" w:hAnsi="Times New Roman" w:cs="Times New Roman"/>
          <w:sz w:val="28"/>
          <w:szCs w:val="28"/>
          <w:lang w:eastAsia="ru-RU"/>
        </w:rPr>
        <w:t>.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3.2.1.</w:t>
      </w:r>
      <w:r w:rsidR="00975744" w:rsidRPr="007F4603">
        <w:rPr>
          <w:rFonts w:ascii="Times New Roman" w:eastAsia="Times New Roman" w:hAnsi="Times New Roman" w:cs="Times New Roman"/>
          <w:sz w:val="28"/>
          <w:szCs w:val="28"/>
          <w:lang w:eastAsia="ru-RU"/>
        </w:rPr>
        <w:t>8</w:t>
      </w:r>
      <w:r w:rsidRPr="007F4603">
        <w:rPr>
          <w:rFonts w:ascii="Times New Roman" w:eastAsia="Times New Roman" w:hAnsi="Times New Roman" w:cs="Times New Roman"/>
          <w:sz w:val="28"/>
          <w:szCs w:val="28"/>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3.2.1.</w:t>
      </w:r>
      <w:r w:rsidR="00975744" w:rsidRPr="007F4603">
        <w:rPr>
          <w:rFonts w:ascii="Times New Roman" w:eastAsia="Times New Roman" w:hAnsi="Times New Roman" w:cs="Times New Roman"/>
          <w:sz w:val="28"/>
          <w:szCs w:val="28"/>
          <w:lang w:eastAsia="ru-RU"/>
        </w:rPr>
        <w:t>9</w:t>
      </w:r>
      <w:r w:rsidRPr="007F4603">
        <w:rPr>
          <w:rFonts w:ascii="Times New Roman" w:eastAsia="Times New Roman" w:hAnsi="Times New Roman" w:cs="Times New Roman"/>
          <w:sz w:val="28"/>
          <w:szCs w:val="28"/>
          <w:lang w:eastAsia="ru-RU"/>
        </w:rPr>
        <w:t xml:space="preserve">. Утвержденный главой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ежегодный план проведения плановых проверок доводится до сведения заинтересованных лиц посредством его размещения на </w:t>
      </w:r>
      <w:r w:rsidRPr="007F4603">
        <w:rPr>
          <w:rFonts w:ascii="Times New Roman" w:eastAsia="Times New Roman" w:hAnsi="Times New Roman" w:cs="Times New Roman"/>
          <w:sz w:val="28"/>
          <w:szCs w:val="28"/>
          <w:lang w:eastAsia="ru-RU"/>
        </w:rPr>
        <w:lastRenderedPageBreak/>
        <w:t xml:space="preserve">официальном сайте администрации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в сети "Интернет" либо иным доступным способом.</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3.2.1.</w:t>
      </w:r>
      <w:r w:rsidR="00975744" w:rsidRPr="007F4603">
        <w:rPr>
          <w:rFonts w:ascii="Times New Roman" w:eastAsia="Times New Roman" w:hAnsi="Times New Roman" w:cs="Times New Roman"/>
          <w:sz w:val="28"/>
          <w:szCs w:val="28"/>
          <w:lang w:eastAsia="ru-RU"/>
        </w:rPr>
        <w:t>10</w:t>
      </w:r>
      <w:r w:rsidRPr="007F4603">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D075F2" w:rsidRPr="007F4603" w:rsidRDefault="00D075F2"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3.2.1.11.</w:t>
      </w:r>
    </w:p>
    <w:p w:rsidR="00D075F2" w:rsidRPr="007F4603" w:rsidRDefault="00D075F2" w:rsidP="00926FCB">
      <w:pPr>
        <w:pStyle w:val="ConsPlusCell"/>
        <w:ind w:right="-1" w:firstLine="567"/>
        <w:jc w:val="both"/>
        <w:rPr>
          <w:rFonts w:ascii="Times New Roman" w:hAnsi="Times New Roman" w:cs="Times New Roman"/>
          <w:sz w:val="28"/>
          <w:szCs w:val="28"/>
        </w:rPr>
      </w:pPr>
      <w:proofErr w:type="gramStart"/>
      <w:r w:rsidRPr="007F4603">
        <w:rPr>
          <w:rFonts w:ascii="Times New Roman" w:hAnsi="Times New Roman" w:cs="Times New Roman"/>
          <w:sz w:val="28"/>
          <w:szCs w:val="28"/>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7F4603">
        <w:rPr>
          <w:rFonts w:ascii="Times New Roman" w:hAnsi="Times New Roman" w:cs="Times New Roman"/>
          <w:sz w:val="28"/>
          <w:szCs w:val="28"/>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7F4603">
        <w:rPr>
          <w:rFonts w:ascii="Times New Roman" w:hAnsi="Times New Roman" w:cs="Times New Roman"/>
          <w:sz w:val="28"/>
          <w:szCs w:val="28"/>
        </w:rPr>
        <w:t>заданий</w:t>
      </w:r>
      <w:proofErr w:type="gramEnd"/>
      <w:r w:rsidRPr="007F4603">
        <w:rPr>
          <w:rFonts w:ascii="Times New Roman" w:hAnsi="Times New Roman" w:cs="Times New Roman"/>
          <w:sz w:val="28"/>
          <w:szCs w:val="28"/>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075F2" w:rsidRPr="007F4603" w:rsidRDefault="00D075F2" w:rsidP="00926FCB">
      <w:pPr>
        <w:pStyle w:val="ConsPlusCell"/>
        <w:ind w:right="-1" w:firstLine="567"/>
        <w:jc w:val="both"/>
        <w:rPr>
          <w:rFonts w:ascii="Times New Roman" w:hAnsi="Times New Roman" w:cs="Times New Roman"/>
          <w:sz w:val="28"/>
          <w:szCs w:val="28"/>
        </w:rPr>
      </w:pPr>
      <w:proofErr w:type="gramStart"/>
      <w:r w:rsidRPr="007F4603">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7F4603">
        <w:rPr>
          <w:rFonts w:ascii="Times New Roman" w:hAnsi="Times New Roman" w:cs="Times New Roman"/>
          <w:sz w:val="28"/>
          <w:szCs w:val="28"/>
        </w:rPr>
        <w:t xml:space="preserve">, индивидуального предпринимателя по основаниям, указанным в пункте 2 части 2 </w:t>
      </w:r>
      <w:r w:rsidR="006C3944" w:rsidRPr="007F4603">
        <w:rPr>
          <w:rFonts w:ascii="Times New Roman" w:hAnsi="Times New Roman" w:cs="Times New Roman"/>
          <w:sz w:val="28"/>
          <w:szCs w:val="28"/>
        </w:rPr>
        <w:t>статьи 10  Федерального закона.</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3.2.2. Организация и проведение</w:t>
      </w:r>
      <w:r w:rsidRPr="007F4603">
        <w:rPr>
          <w:rFonts w:ascii="Times New Roman" w:eastAsia="Times New Roman" w:hAnsi="Times New Roman" w:cs="Times New Roman"/>
          <w:color w:val="FF0000"/>
          <w:sz w:val="28"/>
          <w:szCs w:val="28"/>
          <w:lang w:eastAsia="ru-RU"/>
        </w:rPr>
        <w:t xml:space="preserve"> </w:t>
      </w:r>
      <w:r w:rsidRPr="007F4603">
        <w:rPr>
          <w:rFonts w:ascii="Times New Roman" w:eastAsia="Times New Roman" w:hAnsi="Times New Roman" w:cs="Times New Roman"/>
          <w:sz w:val="28"/>
          <w:szCs w:val="28"/>
          <w:lang w:eastAsia="ru-RU"/>
        </w:rPr>
        <w:t xml:space="preserve"> внеплановой проверки.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7F4603">
        <w:rPr>
          <w:rFonts w:ascii="Times New Roman" w:eastAsia="Times New Roman" w:hAnsi="Times New Roman" w:cs="Times New Roman"/>
          <w:sz w:val="28"/>
          <w:szCs w:val="28"/>
          <w:lang w:eastAsia="ru-RU"/>
        </w:rPr>
        <w:t xml:space="preserve"> последствий причинения такого вреда.</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lastRenderedPageBreak/>
        <w:t>3.2.2.1.Основанием для проведения внеплановой проверки является:</w:t>
      </w:r>
    </w:p>
    <w:p w:rsidR="000B253A" w:rsidRPr="007F4603" w:rsidRDefault="001719AE" w:rsidP="00926FCB">
      <w:pPr>
        <w:pStyle w:val="ConsPlusCell"/>
        <w:ind w:right="-1" w:firstLine="567"/>
        <w:jc w:val="both"/>
        <w:rPr>
          <w:rFonts w:ascii="Times New Roman" w:hAnsi="Times New Roman" w:cs="Times New Roman"/>
          <w:sz w:val="28"/>
          <w:szCs w:val="28"/>
        </w:rPr>
      </w:pPr>
      <w:r w:rsidRPr="007F4603">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00CE4EC8" w:rsidRPr="007F4603">
        <w:rPr>
          <w:rFonts w:ascii="Times New Roman" w:hAnsi="Times New Roman" w:cs="Times New Roman"/>
          <w:sz w:val="28"/>
          <w:szCs w:val="28"/>
        </w:rPr>
        <w:t>земельного законодательства</w:t>
      </w:r>
      <w:r w:rsidRPr="007F4603">
        <w:rPr>
          <w:rFonts w:ascii="Times New Roman" w:hAnsi="Times New Roman" w:cs="Times New Roman"/>
          <w:sz w:val="28"/>
          <w:szCs w:val="28"/>
        </w:rPr>
        <w:t>;</w:t>
      </w:r>
      <w:r w:rsidR="000B253A" w:rsidRPr="007F4603">
        <w:rPr>
          <w:rFonts w:ascii="Times New Roman" w:hAnsi="Times New Roman" w:cs="Times New Roman"/>
          <w:sz w:val="28"/>
          <w:szCs w:val="28"/>
        </w:rPr>
        <w:t xml:space="preserve"> </w:t>
      </w:r>
    </w:p>
    <w:p w:rsidR="001719AE" w:rsidRPr="007F4603" w:rsidRDefault="000B253A" w:rsidP="00926FCB">
      <w:pPr>
        <w:pStyle w:val="ConsPlusCell"/>
        <w:ind w:right="-1" w:firstLine="567"/>
        <w:jc w:val="both"/>
        <w:rPr>
          <w:rFonts w:ascii="Times New Roman" w:hAnsi="Times New Roman" w:cs="Times New Roman"/>
          <w:sz w:val="28"/>
          <w:szCs w:val="28"/>
        </w:rPr>
      </w:pPr>
      <w:r w:rsidRPr="007F4603">
        <w:rPr>
          <w:rFonts w:ascii="Times New Roman" w:hAnsi="Times New Roman" w:cs="Times New Roman"/>
          <w:sz w:val="28"/>
          <w:szCs w:val="28"/>
        </w:rPr>
        <w:t>«В случае</w:t>
      </w:r>
      <w:proofErr w:type="gramStart"/>
      <w:r w:rsidRPr="007F4603">
        <w:rPr>
          <w:rFonts w:ascii="Times New Roman" w:hAnsi="Times New Roman" w:cs="Times New Roman"/>
          <w:sz w:val="28"/>
          <w:szCs w:val="28"/>
        </w:rPr>
        <w:t>,</w:t>
      </w:r>
      <w:proofErr w:type="gramEnd"/>
      <w:r w:rsidRPr="007F4603">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w:t>
      </w:r>
      <w:r w:rsidR="006C3944" w:rsidRPr="007F4603">
        <w:rPr>
          <w:rFonts w:ascii="Times New Roman" w:hAnsi="Times New Roman" w:cs="Times New Roman"/>
          <w:sz w:val="28"/>
          <w:szCs w:val="28"/>
        </w:rPr>
        <w:t>пального контроля предписания».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2) поступление в </w:t>
      </w:r>
      <w:r w:rsidR="007F6B38" w:rsidRPr="007F4603">
        <w:rPr>
          <w:rFonts w:ascii="Times New Roman" w:eastAsia="Times New Roman" w:hAnsi="Times New Roman" w:cs="Times New Roman"/>
          <w:sz w:val="28"/>
          <w:szCs w:val="28"/>
          <w:lang w:eastAsia="ru-RU"/>
        </w:rPr>
        <w:t>администрацию</w:t>
      </w:r>
      <w:r w:rsidRPr="007F4603">
        <w:rPr>
          <w:rFonts w:ascii="Times New Roman" w:eastAsia="Times New Roman" w:hAnsi="Times New Roman" w:cs="Times New Roman"/>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w:t>
      </w:r>
      <w:r w:rsidR="00971FB5" w:rsidRPr="007F4603">
        <w:rPr>
          <w:rFonts w:ascii="Times New Roman" w:eastAsia="Times New Roman" w:hAnsi="Times New Roman" w:cs="Times New Roman"/>
          <w:sz w:val="28"/>
          <w:szCs w:val="28"/>
          <w:lang w:eastAsia="ru-RU"/>
        </w:rPr>
        <w:t>одного и техногенного характера.</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3.2.2.2.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3.2.2.3.</w:t>
      </w:r>
      <w:r w:rsidRPr="007F4603">
        <w:rPr>
          <w:rFonts w:ascii="Times New Roman" w:eastAsia="Calibri" w:hAnsi="Times New Roman" w:cs="Times New Roman"/>
          <w:sz w:val="28"/>
          <w:szCs w:val="28"/>
        </w:rPr>
        <w:t xml:space="preserve"> </w:t>
      </w:r>
      <w:r w:rsidRPr="007F4603">
        <w:rPr>
          <w:rFonts w:ascii="Times New Roman" w:eastAsia="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3.2.2.1 настоящего  административного регламента, органами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3.2.2.4.Типовая форма заявления о согласовании органом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3.2.2.5.Порядок согласования органом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w:t>
      </w:r>
      <w:r w:rsidRPr="007F4603">
        <w:rPr>
          <w:rFonts w:ascii="Times New Roman" w:eastAsia="Times New Roman" w:hAnsi="Times New Roman" w:cs="Times New Roman"/>
          <w:sz w:val="28"/>
          <w:szCs w:val="28"/>
          <w:lang w:eastAsia="ru-RU"/>
        </w:rPr>
        <w:lastRenderedPageBreak/>
        <w:t>проверки устанавливается приказом Генерального прокурора Российской Федерации.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3.2.2.6. </w:t>
      </w:r>
      <w:proofErr w:type="gramStart"/>
      <w:r w:rsidRPr="007F4603">
        <w:rPr>
          <w:rFonts w:ascii="Times New Roman" w:eastAsia="Times New Roman" w:hAnsi="Times New Roman" w:cs="Times New Roman"/>
          <w:sz w:val="28"/>
          <w:szCs w:val="28"/>
          <w:lang w:eastAsia="ru-RU"/>
        </w:rPr>
        <w:t xml:space="preserve">В день подписания распоряжения администрации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7F4603">
        <w:rPr>
          <w:rFonts w:ascii="Times New Roman" w:eastAsia="Times New Roman" w:hAnsi="Times New Roman" w:cs="Times New Roman"/>
          <w:sz w:val="28"/>
          <w:szCs w:val="28"/>
          <w:lang w:eastAsia="ru-RU"/>
        </w:rPr>
        <w:t xml:space="preserve"> о согласовании проведения внеплановой выездной проверки. К этому заявлению прилагаются копия распоряжения администрации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о проведении внеплановой выездной проверки и документы, которые содержат сведения, послужившие основанием ее проведения.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3.2.2.7. </w:t>
      </w:r>
      <w:proofErr w:type="gramStart"/>
      <w:r w:rsidRPr="007F4603">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F4603">
        <w:rPr>
          <w:rFonts w:ascii="Times New Roman" w:eastAsia="Times New Roman" w:hAnsi="Times New Roman" w:cs="Times New Roman"/>
          <w:sz w:val="28"/>
          <w:szCs w:val="28"/>
          <w:lang w:eastAsia="ru-RU"/>
        </w:rPr>
        <w:t xml:space="preserve"> мер органы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3.2.2.4 и 3.2.2.5 настоящего  административного регламента, в органы прокуратуры в течение двадцати четырех часов.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3.3.Порядок организации проверки.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3.3.1. Проверка проводится на основании распоряжения </w:t>
      </w:r>
      <w:r w:rsidR="008F67F1" w:rsidRPr="007F4603">
        <w:rPr>
          <w:rFonts w:ascii="Times New Roman" w:eastAsia="Times New Roman" w:hAnsi="Times New Roman" w:cs="Times New Roman"/>
          <w:sz w:val="28"/>
          <w:szCs w:val="28"/>
          <w:lang w:eastAsia="ru-RU"/>
        </w:rPr>
        <w:t xml:space="preserve">администрации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sidR="008F67F1" w:rsidRPr="007F4603">
        <w:rPr>
          <w:rFonts w:ascii="Times New Roman" w:eastAsia="Times New Roman" w:hAnsi="Times New Roman" w:cs="Times New Roman"/>
          <w:sz w:val="28"/>
          <w:szCs w:val="28"/>
          <w:lang w:eastAsia="ru-RU"/>
        </w:rPr>
        <w:t>администрации</w:t>
      </w:r>
      <w:r w:rsidRPr="007F4603">
        <w:rPr>
          <w:rFonts w:ascii="Times New Roman" w:eastAsia="Times New Roman" w:hAnsi="Times New Roman" w:cs="Times New Roman"/>
          <w:sz w:val="28"/>
          <w:szCs w:val="28"/>
          <w:lang w:eastAsia="ru-RU"/>
        </w:rPr>
        <w:t xml:space="preserve">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3.3.2. В распоряжении </w:t>
      </w:r>
      <w:r w:rsidR="008F67F1" w:rsidRPr="007F4603">
        <w:rPr>
          <w:rFonts w:ascii="Times New Roman" w:eastAsia="Times New Roman" w:hAnsi="Times New Roman" w:cs="Times New Roman"/>
          <w:sz w:val="28"/>
          <w:szCs w:val="28"/>
          <w:lang w:eastAsia="ru-RU"/>
        </w:rPr>
        <w:t>администрации</w:t>
      </w:r>
      <w:r w:rsidRPr="007F4603">
        <w:rPr>
          <w:rFonts w:ascii="Times New Roman" w:eastAsia="Times New Roman" w:hAnsi="Times New Roman" w:cs="Times New Roman"/>
          <w:sz w:val="28"/>
          <w:szCs w:val="28"/>
          <w:lang w:eastAsia="ru-RU"/>
        </w:rPr>
        <w:t xml:space="preserve">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указываются: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1) наименование органа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7F4603">
        <w:rPr>
          <w:rFonts w:ascii="Times New Roman" w:eastAsia="Times New Roman" w:hAnsi="Times New Roman" w:cs="Times New Roman"/>
          <w:sz w:val="28"/>
          <w:szCs w:val="28"/>
          <w:lang w:eastAsia="ru-RU"/>
        </w:rPr>
        <w:lastRenderedPageBreak/>
        <w:t>структурных подразделений) или места фактического осуществления деятельности индивидуальными предпринимателями;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4) цели, задачи, предмет проверки и срок ее проведения;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7) перечень административных регламентов по осуществлению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9) даты начала и окончания проведения проверки.</w:t>
      </w:r>
    </w:p>
    <w:p w:rsidR="00BE4C69"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3.3.3. Заверенные печатью копии распоряжения </w:t>
      </w:r>
      <w:r w:rsidR="008F67F1" w:rsidRPr="007F4603">
        <w:rPr>
          <w:rFonts w:ascii="Times New Roman" w:eastAsia="Times New Roman" w:hAnsi="Times New Roman" w:cs="Times New Roman"/>
          <w:sz w:val="28"/>
          <w:szCs w:val="28"/>
          <w:lang w:eastAsia="ru-RU"/>
        </w:rPr>
        <w:t>администрации</w:t>
      </w:r>
      <w:r w:rsidRPr="007F4603">
        <w:rPr>
          <w:rFonts w:ascii="Times New Roman" w:eastAsia="Times New Roman" w:hAnsi="Times New Roman" w:cs="Times New Roman"/>
          <w:sz w:val="28"/>
          <w:szCs w:val="28"/>
          <w:lang w:eastAsia="ru-RU"/>
        </w:rPr>
        <w:t xml:space="preserve">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вручаются под роспись должностным лиц</w:t>
      </w:r>
      <w:r w:rsidR="007F6B38" w:rsidRPr="007F4603">
        <w:rPr>
          <w:rFonts w:ascii="Times New Roman" w:eastAsia="Times New Roman" w:hAnsi="Times New Roman" w:cs="Times New Roman"/>
          <w:sz w:val="28"/>
          <w:szCs w:val="28"/>
          <w:lang w:eastAsia="ru-RU"/>
        </w:rPr>
        <w:t>ам</w:t>
      </w:r>
      <w:r w:rsidRPr="007F4603">
        <w:rPr>
          <w:rFonts w:ascii="Times New Roman" w:eastAsia="Times New Roman" w:hAnsi="Times New Roman" w:cs="Times New Roman"/>
          <w:sz w:val="28"/>
          <w:szCs w:val="28"/>
          <w:lang w:eastAsia="ru-RU"/>
        </w:rPr>
        <w:t xml:space="preserve"> органа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проводящим проверку, </w:t>
      </w:r>
      <w:r w:rsidR="00821A3E" w:rsidRPr="007F4603">
        <w:rPr>
          <w:rFonts w:ascii="Times New Roman" w:eastAsia="Times New Roman" w:hAnsi="Times New Roman" w:cs="Times New Roman"/>
          <w:sz w:val="28"/>
          <w:szCs w:val="28"/>
          <w:lang w:eastAsia="ru-RU"/>
        </w:rPr>
        <w:t xml:space="preserve">лицу, в отношении которого проводится проверка, </w:t>
      </w:r>
      <w:r w:rsidRPr="007F4603">
        <w:rPr>
          <w:rFonts w:ascii="Times New Roman" w:eastAsia="Times New Roman" w:hAnsi="Times New Roman" w:cs="Times New Roman"/>
          <w:sz w:val="28"/>
          <w:szCs w:val="28"/>
          <w:lang w:eastAsia="ru-RU"/>
        </w:rPr>
        <w:t xml:space="preserve">одновременно с предъявлением служебных удостоверений.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По требованию подлежащих проверке лиц должностные лица органа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обязаны представить информацию об органах, а также об экспертах, экспертных организациях в целях подтверждения своих полномочий.</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3.3.5.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F63A38" w:rsidRPr="007F4603" w:rsidRDefault="00F63A38"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3.3.6.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F63A38" w:rsidRPr="007F4603" w:rsidRDefault="00F63A38"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3.3.7.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3.4. Направление уведомления о проведении проверки.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3.4.1.О проведении плановой проверки юридическое лицо, индивидуальный предприниматель уведомляются органом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не позднее трех рабочих дней до начала ее проведения посредством направления копии распоряжения </w:t>
      </w:r>
      <w:r w:rsidR="008F67F1" w:rsidRPr="007F4603">
        <w:rPr>
          <w:rFonts w:ascii="Times New Roman" w:eastAsia="Times New Roman" w:hAnsi="Times New Roman" w:cs="Times New Roman"/>
          <w:sz w:val="28"/>
          <w:szCs w:val="28"/>
          <w:lang w:eastAsia="ru-RU"/>
        </w:rPr>
        <w:t>администрации</w:t>
      </w:r>
      <w:r w:rsidRPr="007F4603">
        <w:rPr>
          <w:rFonts w:ascii="Times New Roman" w:eastAsia="Times New Roman" w:hAnsi="Times New Roman" w:cs="Times New Roman"/>
          <w:sz w:val="28"/>
          <w:szCs w:val="28"/>
          <w:lang w:eastAsia="ru-RU"/>
        </w:rPr>
        <w:t xml:space="preserve">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w:t>
      </w:r>
      <w:r w:rsidR="007F6B38" w:rsidRPr="007F4603">
        <w:rPr>
          <w:rFonts w:ascii="Times New Roman" w:eastAsia="Times New Roman" w:hAnsi="Times New Roman" w:cs="Times New Roman"/>
          <w:sz w:val="28"/>
          <w:szCs w:val="28"/>
          <w:lang w:eastAsia="ru-RU"/>
        </w:rPr>
        <w:lastRenderedPageBreak/>
        <w:t>сельского поселения</w:t>
      </w:r>
      <w:r w:rsidRPr="007F4603">
        <w:rPr>
          <w:rFonts w:ascii="Times New Roman" w:eastAsia="Times New Roman" w:hAnsi="Times New Roman" w:cs="Times New Roman"/>
          <w:sz w:val="28"/>
          <w:szCs w:val="28"/>
          <w:lang w:eastAsia="ru-RU"/>
        </w:rPr>
        <w:t xml:space="preserve"> Мостовского района заказным почтовым отправлением с уведомлением о вручении или иным доступным способом.</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3.4.1.1.В случае проведения плановой проверки членов саморегулируемой организации орган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3.4.2.О проведении внеплановой проверки, за исключением внеплановой выездной проверки</w:t>
      </w:r>
      <w:r w:rsidR="008F67F1" w:rsidRPr="007F4603">
        <w:rPr>
          <w:rFonts w:ascii="Times New Roman" w:eastAsia="Times New Roman" w:hAnsi="Times New Roman" w:cs="Times New Roman"/>
          <w:sz w:val="28"/>
          <w:szCs w:val="28"/>
          <w:lang w:eastAsia="ru-RU"/>
        </w:rPr>
        <w:t xml:space="preserve"> юридического лица, индивидуального предпринимателя</w:t>
      </w:r>
      <w:r w:rsidRPr="007F4603">
        <w:rPr>
          <w:rFonts w:ascii="Times New Roman" w:eastAsia="Times New Roman" w:hAnsi="Times New Roman" w:cs="Times New Roman"/>
          <w:sz w:val="28"/>
          <w:szCs w:val="28"/>
          <w:lang w:eastAsia="ru-RU"/>
        </w:rPr>
        <w:t xml:space="preserve">, основания, проведения которой указаны в подпункте 2) подпункта 3.2.2.1 пункта 3.2.2 раздела III настоящего административного регламента, юридическое лицо, индивидуальный предприниматель уведомляются органом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не менее чем за двадцать четыре часа до начала ее проведения любым доступным способом.</w:t>
      </w:r>
      <w:proofErr w:type="gramEnd"/>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3.4.2.1.В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D075F2"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3.4.2.2. В случае проведения внеплановой выездной проверки членов саморегулируемой организации орган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3.5. Проведение проверок юридических лиц, индивидуальных предпринимателей.</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3.5.1. Проведение документарной проверки юридических лиц, индивидуальных предпринимателей.</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w:t>
      </w:r>
      <w:proofErr w:type="gramEnd"/>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3.5.1.1.В процессе проведения документарной проверки должностным лицом администрации в первую очередь рассматриваются документы юридического лица и индивидуального предпринимателя, имеющиеся в распоряжении общего отдела,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 иные</w:t>
      </w:r>
      <w:proofErr w:type="gramEnd"/>
      <w:r w:rsidRPr="007F4603">
        <w:rPr>
          <w:rFonts w:ascii="Times New Roman" w:eastAsia="Times New Roman" w:hAnsi="Times New Roman" w:cs="Times New Roman"/>
          <w:sz w:val="28"/>
          <w:szCs w:val="28"/>
          <w:lang w:eastAsia="ru-RU"/>
        </w:rPr>
        <w:t xml:space="preserve"> документы о </w:t>
      </w:r>
      <w:proofErr w:type="gramStart"/>
      <w:r w:rsidRPr="007F4603">
        <w:rPr>
          <w:rFonts w:ascii="Times New Roman" w:eastAsia="Times New Roman" w:hAnsi="Times New Roman" w:cs="Times New Roman"/>
          <w:sz w:val="28"/>
          <w:szCs w:val="28"/>
          <w:lang w:eastAsia="ru-RU"/>
        </w:rPr>
        <w:t>результатах</w:t>
      </w:r>
      <w:proofErr w:type="gramEnd"/>
      <w:r w:rsidRPr="007F4603">
        <w:rPr>
          <w:rFonts w:ascii="Times New Roman" w:eastAsia="Times New Roman" w:hAnsi="Times New Roman" w:cs="Times New Roman"/>
          <w:sz w:val="28"/>
          <w:szCs w:val="28"/>
          <w:lang w:eastAsia="ru-RU"/>
        </w:rPr>
        <w:t xml:space="preserve"> осуществленных в отношении этих юридического лица, </w:t>
      </w:r>
      <w:r w:rsidRPr="007F4603">
        <w:rPr>
          <w:rFonts w:ascii="Times New Roman" w:eastAsia="Times New Roman" w:hAnsi="Times New Roman" w:cs="Times New Roman"/>
          <w:sz w:val="28"/>
          <w:szCs w:val="28"/>
          <w:lang w:eastAsia="ru-RU"/>
        </w:rPr>
        <w:lastRenderedPageBreak/>
        <w:t xml:space="preserve">индивидуального предпринимателя государственного контроля (надзора),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 xml:space="preserve">3.5.1.2.Если достоверность содержащихся в документах сведений, имеющихся в распоряжении органа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F4603">
        <w:rPr>
          <w:rFonts w:ascii="Times New Roman" w:eastAsia="Calibri" w:hAnsi="Times New Roman" w:cs="Times New Roman"/>
          <w:sz w:val="28"/>
          <w:szCs w:val="28"/>
        </w:rPr>
        <w:t xml:space="preserve"> </w:t>
      </w:r>
      <w:r w:rsidRPr="007F4603">
        <w:rPr>
          <w:rFonts w:ascii="Times New Roman" w:eastAsia="Times New Roman" w:hAnsi="Times New Roman" w:cs="Times New Roman"/>
          <w:sz w:val="28"/>
          <w:szCs w:val="28"/>
          <w:lang w:eastAsia="ru-RU"/>
        </w:rPr>
        <w:t xml:space="preserve">К запросу прилагается заверенная печатью копия распоряжения </w:t>
      </w:r>
      <w:r w:rsidR="00E34163" w:rsidRPr="007F4603">
        <w:rPr>
          <w:rFonts w:ascii="Times New Roman" w:eastAsia="Times New Roman" w:hAnsi="Times New Roman" w:cs="Times New Roman"/>
          <w:color w:val="000000"/>
          <w:sz w:val="28"/>
          <w:szCs w:val="28"/>
          <w:lang w:eastAsia="ar-SA"/>
        </w:rPr>
        <w:t>администрации</w:t>
      </w:r>
      <w:r w:rsidRPr="007F4603">
        <w:rPr>
          <w:rFonts w:ascii="Times New Roman" w:eastAsia="Times New Roman" w:hAnsi="Times New Roman" w:cs="Times New Roman"/>
          <w:sz w:val="28"/>
          <w:szCs w:val="28"/>
          <w:lang w:eastAsia="ru-RU"/>
        </w:rPr>
        <w:t xml:space="preserve">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о проведении проверки.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3.5.1.3.В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указанные в запросе документы.</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3.5.1.4.Указанные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Не допускается требовать нотариального удостоверения копи</w:t>
      </w:r>
      <w:r w:rsidR="007F6B38" w:rsidRPr="007F4603">
        <w:rPr>
          <w:rFonts w:ascii="Times New Roman" w:eastAsia="Times New Roman" w:hAnsi="Times New Roman" w:cs="Times New Roman"/>
          <w:sz w:val="28"/>
          <w:szCs w:val="28"/>
          <w:lang w:eastAsia="ru-RU"/>
        </w:rPr>
        <w:t>й документов, представляемых в О</w:t>
      </w:r>
      <w:r w:rsidRPr="007F4603">
        <w:rPr>
          <w:rFonts w:ascii="Times New Roman" w:eastAsia="Times New Roman" w:hAnsi="Times New Roman" w:cs="Times New Roman"/>
          <w:sz w:val="28"/>
          <w:szCs w:val="28"/>
          <w:lang w:eastAsia="ru-RU"/>
        </w:rPr>
        <w:t>тдел, если иное не предусмотрено законодательством Российской Федерации.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 xml:space="preserve">3.5.1.5.В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7F4603">
        <w:rPr>
          <w:rFonts w:ascii="Times New Roman" w:eastAsia="Times New Roman" w:hAnsi="Times New Roman" w:cs="Times New Roman"/>
          <w:sz w:val="28"/>
          <w:szCs w:val="28"/>
          <w:lang w:eastAsia="ru-RU"/>
        </w:rPr>
        <w:t xml:space="preserve"> дней необходимые пояснения в письменной форме.</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3.5.1.6.Юридическое лицо, индивидуальный предприниматель, представляющие в орган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подпункте 3.5.1.5 подпункта 3.5.1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 xml:space="preserve">3.5.1.7.Должностное лицо администрации, который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w:t>
      </w:r>
      <w:r w:rsidRPr="007F4603">
        <w:rPr>
          <w:rFonts w:ascii="Times New Roman" w:eastAsia="Times New Roman" w:hAnsi="Times New Roman" w:cs="Times New Roman"/>
          <w:sz w:val="28"/>
          <w:szCs w:val="28"/>
          <w:lang w:eastAsia="ru-RU"/>
        </w:rPr>
        <w:lastRenderedPageBreak/>
        <w:t>документов.</w:t>
      </w:r>
      <w:proofErr w:type="gramEnd"/>
      <w:r w:rsidRPr="007F4603">
        <w:rPr>
          <w:rFonts w:ascii="Times New Roman" w:eastAsia="Calibri" w:hAnsi="Times New Roman" w:cs="Times New Roman"/>
          <w:sz w:val="28"/>
          <w:szCs w:val="28"/>
        </w:rPr>
        <w:t xml:space="preserve"> </w:t>
      </w:r>
      <w:r w:rsidRPr="007F4603">
        <w:rPr>
          <w:rFonts w:ascii="Times New Roman" w:eastAsia="Times New Roman" w:hAnsi="Times New Roman" w:cs="Times New Roman"/>
          <w:sz w:val="28"/>
          <w:szCs w:val="28"/>
          <w:lang w:eastAsia="ru-RU"/>
        </w:rPr>
        <w:t>В случае</w:t>
      </w:r>
      <w:proofErr w:type="gramStart"/>
      <w:r w:rsidRPr="007F4603">
        <w:rPr>
          <w:rFonts w:ascii="Times New Roman" w:eastAsia="Times New Roman" w:hAnsi="Times New Roman" w:cs="Times New Roman"/>
          <w:sz w:val="28"/>
          <w:szCs w:val="28"/>
          <w:lang w:eastAsia="ru-RU"/>
        </w:rPr>
        <w:t>,</w:t>
      </w:r>
      <w:proofErr w:type="gramEnd"/>
      <w:r w:rsidRPr="007F4603">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или требований, установленных муниципальными правовыми актами, должностное лицо администрации вправе провести выездную проверку.</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3.5.1.8.При проведении документарной проверки должностное лицо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общим отделом от иных органов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3.5.2. Проведение выездной проверки юридического лица, индивидуального предпринимателя.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7F4603">
        <w:rPr>
          <w:rFonts w:ascii="Times New Roman" w:eastAsia="Times New Roman" w:hAnsi="Times New Roman" w:cs="Times New Roman"/>
          <w:sz w:val="28"/>
          <w:szCs w:val="28"/>
          <w:lang w:eastAsia="ru-RU"/>
        </w:rPr>
        <w:t>.</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3.5.2.1.Выездная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3.5.2.2.Выездная проверка проводится в случае, если при документарной проверке не представляется возможным:</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1) удостовериться в полноте и достоверности сведений, содержащихся в распоряжении уполномоченного органа документах юридического лица, индивидуального предпринимателя.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 xml:space="preserve">3.5.2.3.Выездная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E34163" w:rsidRPr="007F4603">
        <w:rPr>
          <w:rFonts w:ascii="Times New Roman" w:eastAsia="Times New Roman" w:hAnsi="Times New Roman" w:cs="Times New Roman"/>
          <w:color w:val="000000"/>
          <w:sz w:val="28"/>
          <w:szCs w:val="28"/>
          <w:lang w:eastAsia="ar-SA"/>
        </w:rPr>
        <w:t>администрации</w:t>
      </w:r>
      <w:r w:rsidRPr="007F4603">
        <w:rPr>
          <w:rFonts w:ascii="Times New Roman" w:eastAsia="Times New Roman" w:hAnsi="Times New Roman" w:cs="Times New Roman"/>
          <w:sz w:val="28"/>
          <w:szCs w:val="28"/>
          <w:lang w:eastAsia="ru-RU"/>
        </w:rPr>
        <w:t xml:space="preserve">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r w:rsidRPr="007F4603">
        <w:rPr>
          <w:rFonts w:ascii="Times New Roman" w:eastAsia="Times New Roman" w:hAnsi="Times New Roman" w:cs="Times New Roman"/>
          <w:sz w:val="28"/>
          <w:szCs w:val="28"/>
          <w:lang w:eastAsia="ru-RU"/>
        </w:rPr>
        <w:t xml:space="preserve"> Мостовского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7F4603">
        <w:rPr>
          <w:rFonts w:ascii="Times New Roman" w:eastAsia="Times New Roman" w:hAnsi="Times New Roman" w:cs="Times New Roman"/>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 xml:space="preserve">3.5.2.4.Юридические лица, индивидуальные предприниматели, их уполномоченные представители обязаны предоставить должностным лицам </w:t>
      </w:r>
      <w:r w:rsidRPr="007F4603">
        <w:rPr>
          <w:rFonts w:ascii="Times New Roman" w:eastAsia="Times New Roman" w:hAnsi="Times New Roman" w:cs="Times New Roman"/>
          <w:sz w:val="28"/>
          <w:szCs w:val="28"/>
          <w:lang w:eastAsia="ru-RU"/>
        </w:rPr>
        <w:lastRenderedPageBreak/>
        <w:t>администрации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7F4603">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3.5.2.5.По просьбе юридического лица, индивидуального предпринимателя, их уполномоченного представителя, должностные лица администрации обязаны ознакомить подлежащих проверке лиц с административным регламентом.</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color w:val="000000" w:themeColor="text1"/>
          <w:sz w:val="28"/>
          <w:szCs w:val="28"/>
          <w:lang w:eastAsia="ru-RU"/>
        </w:rPr>
        <w:t xml:space="preserve">3.6. </w:t>
      </w:r>
      <w:r w:rsidRPr="007F4603">
        <w:rPr>
          <w:rFonts w:ascii="Times New Roman" w:eastAsia="Times New Roman" w:hAnsi="Times New Roman" w:cs="Times New Roman"/>
          <w:sz w:val="28"/>
          <w:szCs w:val="28"/>
          <w:lang w:eastAsia="ru-RU"/>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E80698"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3.6.1.</w:t>
      </w:r>
      <w:r w:rsidR="00E80698" w:rsidRPr="007F4603">
        <w:rPr>
          <w:rFonts w:ascii="Times New Roman" w:hAnsi="Times New Roman" w:cs="Times New Roman"/>
          <w:sz w:val="28"/>
          <w:szCs w:val="28"/>
        </w:rPr>
        <w:t xml:space="preserve"> </w:t>
      </w:r>
      <w:r w:rsidR="00E80698" w:rsidRPr="007F4603">
        <w:rPr>
          <w:rFonts w:ascii="Times New Roman" w:eastAsia="Times New Roman" w:hAnsi="Times New Roman" w:cs="Times New Roman"/>
          <w:sz w:val="28"/>
          <w:szCs w:val="28"/>
          <w:lang w:eastAsia="ru-RU"/>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F65733"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По результатам проверки должностным лицом администрации</w:t>
      </w:r>
      <w:r w:rsidR="005234C3" w:rsidRPr="007F4603">
        <w:rPr>
          <w:rFonts w:ascii="Times New Roman" w:eastAsia="Times New Roman" w:hAnsi="Times New Roman" w:cs="Times New Roman"/>
          <w:sz w:val="28"/>
          <w:szCs w:val="28"/>
          <w:lang w:eastAsia="ru-RU"/>
        </w:rPr>
        <w:t>,</w:t>
      </w:r>
      <w:r w:rsidRPr="007F4603">
        <w:rPr>
          <w:rFonts w:ascii="Times New Roman" w:eastAsia="Times New Roman" w:hAnsi="Times New Roman" w:cs="Times New Roman"/>
          <w:sz w:val="28"/>
          <w:szCs w:val="28"/>
          <w:lang w:eastAsia="ru-RU"/>
        </w:rPr>
        <w:t xml:space="preserve"> проводящими проверку, составляется акт</w:t>
      </w:r>
      <w:r w:rsidR="005234C3" w:rsidRPr="007F4603">
        <w:rPr>
          <w:rFonts w:ascii="Times New Roman" w:eastAsia="Times New Roman" w:hAnsi="Times New Roman" w:cs="Times New Roman"/>
          <w:sz w:val="28"/>
          <w:szCs w:val="28"/>
          <w:lang w:eastAsia="ru-RU"/>
        </w:rPr>
        <w:t>,</w:t>
      </w:r>
      <w:r w:rsidRPr="007F4603">
        <w:rPr>
          <w:rFonts w:ascii="Times New Roman" w:eastAsia="Times New Roman" w:hAnsi="Times New Roman" w:cs="Times New Roman"/>
          <w:sz w:val="28"/>
          <w:szCs w:val="28"/>
          <w:lang w:eastAsia="ru-RU"/>
        </w:rPr>
        <w:t xml:space="preserve"> </w:t>
      </w:r>
      <w:r w:rsidR="005234C3" w:rsidRPr="007F4603">
        <w:rPr>
          <w:rFonts w:ascii="Times New Roman" w:eastAsia="Times New Roman" w:hAnsi="Times New Roman" w:cs="Times New Roman"/>
          <w:sz w:val="28"/>
          <w:szCs w:val="28"/>
          <w:lang w:eastAsia="ru-RU"/>
        </w:rPr>
        <w:t xml:space="preserve">непосредственно после её завершения, </w:t>
      </w:r>
      <w:r w:rsidRPr="007F4603">
        <w:rPr>
          <w:rFonts w:ascii="Times New Roman" w:eastAsia="Times New Roman" w:hAnsi="Times New Roman" w:cs="Times New Roman"/>
          <w:sz w:val="28"/>
          <w:szCs w:val="28"/>
          <w:lang w:eastAsia="ru-RU"/>
        </w:rPr>
        <w:t>по установленной форме в двух экземплярах</w:t>
      </w:r>
      <w:r w:rsidR="005234C3" w:rsidRPr="007F4603">
        <w:rPr>
          <w:rFonts w:ascii="Times New Roman" w:eastAsia="Times New Roman" w:hAnsi="Times New Roman" w:cs="Times New Roman"/>
          <w:sz w:val="28"/>
          <w:szCs w:val="28"/>
          <w:lang w:eastAsia="ru-RU"/>
        </w:rPr>
        <w:t>,</w:t>
      </w:r>
      <w:r w:rsidR="005234C3" w:rsidRPr="007F4603">
        <w:rPr>
          <w:rFonts w:ascii="Times New Roman" w:hAnsi="Times New Roman" w:cs="Times New Roman"/>
          <w:sz w:val="28"/>
          <w:szCs w:val="28"/>
        </w:rPr>
        <w:t xml:space="preserve"> </w:t>
      </w:r>
      <w:r w:rsidR="005234C3" w:rsidRPr="007F4603">
        <w:rPr>
          <w:rFonts w:ascii="Times New Roman" w:eastAsia="Times New Roman" w:hAnsi="Times New Roman" w:cs="Times New Roman"/>
          <w:sz w:val="28"/>
          <w:szCs w:val="28"/>
          <w:lang w:eastAsia="ru-RU"/>
        </w:rPr>
        <w:t>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7F4603">
        <w:rPr>
          <w:rFonts w:ascii="Times New Roman" w:eastAsia="Times New Roman" w:hAnsi="Times New Roman" w:cs="Times New Roman"/>
          <w:sz w:val="28"/>
          <w:szCs w:val="28"/>
          <w:lang w:eastAsia="ru-RU"/>
        </w:rPr>
        <w:t xml:space="preserve"> </w:t>
      </w:r>
      <w:proofErr w:type="gramStart"/>
      <w:r w:rsidR="00F65733" w:rsidRPr="007F4603">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Типовая форма акта проверки устанавливается уполномоченным Правительством Российской Федерации федеральным органом исполнительной власти.</w:t>
      </w:r>
      <w:r w:rsidR="00E80698" w:rsidRPr="007F4603">
        <w:rPr>
          <w:rFonts w:ascii="Times New Roman" w:eastAsia="Times New Roman" w:hAnsi="Times New Roman" w:cs="Times New Roman"/>
          <w:sz w:val="28"/>
          <w:szCs w:val="28"/>
          <w:lang w:eastAsia="ru-RU"/>
        </w:rPr>
        <w:t xml:space="preserve">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3.6.2.</w:t>
      </w:r>
      <w:r w:rsidR="005234C3" w:rsidRPr="007F4603">
        <w:rPr>
          <w:rFonts w:ascii="Times New Roman" w:hAnsi="Times New Roman" w:cs="Times New Roman"/>
          <w:sz w:val="28"/>
          <w:szCs w:val="28"/>
        </w:rPr>
        <w:t xml:space="preserve"> </w:t>
      </w:r>
      <w:r w:rsidR="005234C3" w:rsidRPr="007F4603">
        <w:rPr>
          <w:rFonts w:ascii="Times New Roman" w:eastAsia="Times New Roman" w:hAnsi="Times New Roman" w:cs="Times New Roman"/>
          <w:sz w:val="28"/>
          <w:szCs w:val="28"/>
          <w:lang w:eastAsia="ru-RU"/>
        </w:rPr>
        <w:t xml:space="preserve">Акт проверки составляется должностным лицом или должностными лицами органов, осуществляющих муниципальный земельный контроль. </w:t>
      </w:r>
      <w:r w:rsidRPr="007F4603">
        <w:rPr>
          <w:rFonts w:ascii="Times New Roman" w:eastAsia="Times New Roman" w:hAnsi="Times New Roman" w:cs="Times New Roman"/>
          <w:sz w:val="28"/>
          <w:szCs w:val="28"/>
          <w:lang w:eastAsia="ru-RU"/>
        </w:rPr>
        <w:t>В акте указываются:</w:t>
      </w:r>
    </w:p>
    <w:p w:rsidR="005234C3" w:rsidRPr="007F4603" w:rsidRDefault="005234C3"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1) дата и номер распоряжения о проведении проверки;</w:t>
      </w:r>
    </w:p>
    <w:p w:rsidR="005234C3" w:rsidRPr="007F4603" w:rsidRDefault="005234C3"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2) дата, время и место составления акта проверки;</w:t>
      </w:r>
    </w:p>
    <w:p w:rsidR="005234C3" w:rsidRPr="007F4603" w:rsidRDefault="005234C3"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 сведения о наименовании органа муниципального земельного контроля;</w:t>
      </w:r>
    </w:p>
    <w:p w:rsidR="005234C3" w:rsidRPr="007F4603" w:rsidRDefault="005234C3"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4) фамилии, имена, отчества и должности должностных лиц (должностного лица), проводивших проверку;</w:t>
      </w:r>
    </w:p>
    <w:p w:rsidR="005234C3" w:rsidRPr="007F4603" w:rsidRDefault="005234C3"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F4603">
        <w:rPr>
          <w:rFonts w:ascii="Times New Roman" w:eastAsia="Times New Roman" w:hAnsi="Times New Roman" w:cs="Times New Roman"/>
          <w:sz w:val="28"/>
          <w:szCs w:val="28"/>
          <w:lang w:eastAsia="ru-RU"/>
        </w:rPr>
        <w:t>присутствовавших</w:t>
      </w:r>
      <w:proofErr w:type="gramEnd"/>
      <w:r w:rsidRPr="007F4603">
        <w:rPr>
          <w:rFonts w:ascii="Times New Roman" w:eastAsia="Times New Roman" w:hAnsi="Times New Roman" w:cs="Times New Roman"/>
          <w:sz w:val="28"/>
          <w:szCs w:val="28"/>
          <w:lang w:eastAsia="ru-RU"/>
        </w:rPr>
        <w:t xml:space="preserve"> при проведении проверки;</w:t>
      </w:r>
    </w:p>
    <w:p w:rsidR="005234C3" w:rsidRPr="007F4603" w:rsidRDefault="005234C3"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5234C3" w:rsidRPr="007F4603" w:rsidRDefault="005234C3"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34C3" w:rsidRPr="007F4603" w:rsidRDefault="005234C3"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7F4603">
        <w:rPr>
          <w:rFonts w:ascii="Times New Roman" w:eastAsia="Times New Roman" w:hAnsi="Times New Roman" w:cs="Times New Roman"/>
          <w:sz w:val="28"/>
          <w:szCs w:val="28"/>
          <w:lang w:eastAsia="ru-RU"/>
        </w:rPr>
        <w:t xml:space="preserve"> записи в связи с отсутствием у юридического лица, индивидуального предпринимателя указанного журнала;</w:t>
      </w:r>
    </w:p>
    <w:p w:rsidR="005234C3" w:rsidRPr="007F4603" w:rsidRDefault="005234C3"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9) расшифровка подписи должностного лица (должностных лиц), проводившего проверку.</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3.6.3.К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7F4603">
        <w:rPr>
          <w:rFonts w:ascii="Times New Roman" w:eastAsia="Times New Roman" w:hAnsi="Times New Roman" w:cs="Times New Roman"/>
          <w:sz w:val="28"/>
          <w:szCs w:val="28"/>
          <w:lang w:eastAsia="ru-RU"/>
        </w:rPr>
        <w:t xml:space="preserve"> их копии.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3.6.</w:t>
      </w:r>
      <w:r w:rsidR="00F65733" w:rsidRPr="007F4603">
        <w:rPr>
          <w:rFonts w:ascii="Times New Roman" w:eastAsia="Times New Roman" w:hAnsi="Times New Roman" w:cs="Times New Roman"/>
          <w:sz w:val="28"/>
          <w:szCs w:val="28"/>
          <w:lang w:eastAsia="ru-RU"/>
        </w:rPr>
        <w:t>4</w:t>
      </w:r>
      <w:r w:rsidRPr="007F4603">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в отношении которых проводится проверка, их уполномоченному представителю, под расписку либо направляется заказным</w:t>
      </w:r>
      <w:proofErr w:type="gramEnd"/>
      <w:r w:rsidRPr="007F4603">
        <w:rPr>
          <w:rFonts w:ascii="Times New Roman" w:eastAsia="Times New Roman" w:hAnsi="Times New Roman" w:cs="Times New Roman"/>
          <w:sz w:val="28"/>
          <w:szCs w:val="28"/>
          <w:lang w:eastAsia="ru-RU"/>
        </w:rPr>
        <w:t xml:space="preserve"> почтовым отправлением с уведомлением о вручении, которое приобщается к экземпляру акта проверки, хранящегося в деле органа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3.6.</w:t>
      </w:r>
      <w:r w:rsidR="00F65733" w:rsidRPr="007F4603">
        <w:rPr>
          <w:rFonts w:ascii="Times New Roman" w:eastAsia="Times New Roman" w:hAnsi="Times New Roman" w:cs="Times New Roman"/>
          <w:sz w:val="28"/>
          <w:szCs w:val="28"/>
          <w:lang w:eastAsia="ru-RU"/>
        </w:rPr>
        <w:t>5</w:t>
      </w:r>
      <w:r w:rsidRPr="007F4603">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3.6.</w:t>
      </w:r>
      <w:r w:rsidR="00F65733" w:rsidRPr="007F4603">
        <w:rPr>
          <w:rFonts w:ascii="Times New Roman" w:eastAsia="Times New Roman" w:hAnsi="Times New Roman" w:cs="Times New Roman"/>
          <w:sz w:val="28"/>
          <w:szCs w:val="28"/>
          <w:lang w:eastAsia="ru-RU"/>
        </w:rPr>
        <w:t>6</w:t>
      </w:r>
      <w:r w:rsidRPr="007F4603">
        <w:rPr>
          <w:rFonts w:ascii="Times New Roman" w:eastAsia="Times New Roman" w:hAnsi="Times New Roman" w:cs="Times New Roman"/>
          <w:sz w:val="28"/>
          <w:szCs w:val="28"/>
          <w:lang w:eastAsia="ru-RU"/>
        </w:rPr>
        <w:t xml:space="preserve">. Результаты проверки, содержащие информацию, составляющую государственную, коммерческую, служебную, иную тайну, оформляются с </w:t>
      </w:r>
      <w:r w:rsidRPr="007F4603">
        <w:rPr>
          <w:rFonts w:ascii="Times New Roman" w:eastAsia="Times New Roman" w:hAnsi="Times New Roman" w:cs="Times New Roman"/>
          <w:sz w:val="28"/>
          <w:szCs w:val="28"/>
          <w:lang w:eastAsia="ru-RU"/>
        </w:rPr>
        <w:lastRenderedPageBreak/>
        <w:t>соблюдением требований, предусмотренных законодательством Российской Федерации.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3.6.</w:t>
      </w:r>
      <w:r w:rsidR="00F65733" w:rsidRPr="007F4603">
        <w:rPr>
          <w:rFonts w:ascii="Times New Roman" w:eastAsia="Times New Roman" w:hAnsi="Times New Roman" w:cs="Times New Roman"/>
          <w:sz w:val="28"/>
          <w:szCs w:val="28"/>
          <w:lang w:eastAsia="ru-RU"/>
        </w:rPr>
        <w:t>7</w:t>
      </w:r>
      <w:r w:rsidRPr="007F4603">
        <w:rPr>
          <w:rFonts w:ascii="Times New Roman" w:eastAsia="Times New Roman" w:hAnsi="Times New Roman" w:cs="Times New Roman"/>
          <w:sz w:val="28"/>
          <w:szCs w:val="28"/>
          <w:lang w:eastAsia="ru-RU"/>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3.6.</w:t>
      </w:r>
      <w:r w:rsidR="00F65733" w:rsidRPr="007F4603">
        <w:rPr>
          <w:rFonts w:ascii="Times New Roman" w:eastAsia="Times New Roman" w:hAnsi="Times New Roman" w:cs="Times New Roman"/>
          <w:sz w:val="28"/>
          <w:szCs w:val="28"/>
          <w:lang w:eastAsia="ru-RU"/>
        </w:rPr>
        <w:t>8</w:t>
      </w:r>
      <w:r w:rsidRPr="007F4603">
        <w:rPr>
          <w:rFonts w:ascii="Times New Roman" w:eastAsia="Times New Roman" w:hAnsi="Times New Roman" w:cs="Times New Roman"/>
          <w:sz w:val="28"/>
          <w:szCs w:val="28"/>
          <w:lang w:eastAsia="ru-RU"/>
        </w:rPr>
        <w:t xml:space="preserve">.В журнале проверок должностным лицом администрации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администрации, проводящих проверку, их подписи. </w:t>
      </w:r>
      <w:proofErr w:type="gramEnd"/>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E34163"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3.6.</w:t>
      </w:r>
      <w:r w:rsidR="00F65733" w:rsidRPr="007F4603">
        <w:rPr>
          <w:rFonts w:ascii="Times New Roman" w:eastAsia="Times New Roman" w:hAnsi="Times New Roman" w:cs="Times New Roman"/>
          <w:sz w:val="28"/>
          <w:szCs w:val="28"/>
          <w:lang w:eastAsia="ru-RU"/>
        </w:rPr>
        <w:t>9</w:t>
      </w:r>
      <w:r w:rsidRPr="007F4603">
        <w:rPr>
          <w:rFonts w:ascii="Times New Roman" w:eastAsia="Times New Roman" w:hAnsi="Times New Roman" w:cs="Times New Roman"/>
          <w:sz w:val="28"/>
          <w:szCs w:val="28"/>
          <w:lang w:eastAsia="ru-RU"/>
        </w:rPr>
        <w:t xml:space="preserve">.В случае выявления </w:t>
      </w:r>
      <w:r w:rsidR="00E34163" w:rsidRPr="007F4603">
        <w:rPr>
          <w:rFonts w:ascii="Times New Roman" w:eastAsia="Times New Roman" w:hAnsi="Times New Roman" w:cs="Times New Roman"/>
          <w:sz w:val="28"/>
          <w:szCs w:val="28"/>
          <w:lang w:eastAsia="ru-RU"/>
        </w:rPr>
        <w:t>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F812E5" w:rsidRPr="007F4603" w:rsidRDefault="00F812E5"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3.6.1</w:t>
      </w:r>
      <w:r w:rsidR="00F65733" w:rsidRPr="007F4603">
        <w:rPr>
          <w:rFonts w:ascii="Times New Roman" w:eastAsia="Times New Roman" w:hAnsi="Times New Roman" w:cs="Times New Roman"/>
          <w:sz w:val="28"/>
          <w:szCs w:val="28"/>
          <w:lang w:eastAsia="ru-RU"/>
        </w:rPr>
        <w:t>0</w:t>
      </w:r>
      <w:r w:rsidRPr="007F4603">
        <w:rPr>
          <w:rFonts w:ascii="Times New Roman" w:eastAsia="Times New Roman" w:hAnsi="Times New Roman" w:cs="Times New Roman"/>
          <w:sz w:val="28"/>
          <w:szCs w:val="28"/>
          <w:lang w:eastAsia="ru-RU"/>
        </w:rPr>
        <w:t>.</w:t>
      </w:r>
      <w:r w:rsidRPr="007F4603">
        <w:rPr>
          <w:rFonts w:ascii="Times New Roman" w:eastAsia="Calibri" w:hAnsi="Times New Roman" w:cs="Times New Roman"/>
          <w:sz w:val="28"/>
          <w:szCs w:val="28"/>
        </w:rPr>
        <w:t xml:space="preserve"> </w:t>
      </w:r>
      <w:r w:rsidRPr="007F4603">
        <w:rPr>
          <w:rFonts w:ascii="Times New Roman" w:eastAsia="Times New Roman" w:hAnsi="Times New Roman" w:cs="Times New Roman"/>
          <w:sz w:val="28"/>
          <w:szCs w:val="28"/>
          <w:lang w:eastAsia="ru-RU"/>
        </w:rPr>
        <w:t>В случае</w:t>
      </w:r>
      <w:proofErr w:type="gramStart"/>
      <w:r w:rsidRPr="007F4603">
        <w:rPr>
          <w:rFonts w:ascii="Times New Roman" w:eastAsia="Times New Roman" w:hAnsi="Times New Roman" w:cs="Times New Roman"/>
          <w:sz w:val="28"/>
          <w:szCs w:val="28"/>
          <w:lang w:eastAsia="ru-RU"/>
        </w:rPr>
        <w:t>,</w:t>
      </w:r>
      <w:proofErr w:type="gramEnd"/>
      <w:r w:rsidRPr="007F4603">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F4603">
        <w:rPr>
          <w:rFonts w:ascii="Times New Roman" w:eastAsia="Times New Roman" w:hAnsi="Times New Roman" w:cs="Times New Roman"/>
          <w:sz w:val="28"/>
          <w:szCs w:val="28"/>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w:t>
      </w:r>
      <w:r w:rsidR="00C56B08" w:rsidRPr="007F4603">
        <w:rPr>
          <w:rFonts w:ascii="Times New Roman" w:eastAsia="Times New Roman" w:hAnsi="Times New Roman" w:cs="Times New Roman"/>
          <w:sz w:val="28"/>
          <w:szCs w:val="28"/>
          <w:lang w:eastAsia="ru-RU"/>
        </w:rPr>
        <w:t>муниципального земельного контроля</w:t>
      </w:r>
      <w:r w:rsidRPr="007F4603">
        <w:rPr>
          <w:rFonts w:ascii="Times New Roman" w:eastAsia="Times New Roman" w:hAnsi="Times New Roman" w:cs="Times New Roman"/>
          <w:sz w:val="28"/>
          <w:szCs w:val="28"/>
          <w:lang w:eastAsia="ru-RU"/>
        </w:rPr>
        <w:t xml:space="preserve">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7F4603">
        <w:rPr>
          <w:rFonts w:ascii="Times New Roman" w:eastAsia="Times New Roman" w:hAnsi="Times New Roman" w:cs="Times New Roman"/>
          <w:sz w:val="28"/>
          <w:szCs w:val="28"/>
          <w:lang w:eastAsia="ru-RU"/>
        </w:rPr>
        <w:t xml:space="preserve"> граждан и для окружающей среды, из оборота и довести до сведения </w:t>
      </w:r>
      <w:r w:rsidRPr="007F4603">
        <w:rPr>
          <w:rFonts w:ascii="Times New Roman" w:eastAsia="Times New Roman" w:hAnsi="Times New Roman" w:cs="Times New Roman"/>
          <w:sz w:val="28"/>
          <w:szCs w:val="28"/>
          <w:lang w:eastAsia="ru-RU"/>
        </w:rPr>
        <w:lastRenderedPageBreak/>
        <w:t>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812E5" w:rsidRPr="007F4603" w:rsidRDefault="00F812E5"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3.6.1</w:t>
      </w:r>
      <w:r w:rsidR="00F65733" w:rsidRPr="007F4603">
        <w:rPr>
          <w:rFonts w:ascii="Times New Roman" w:eastAsia="Times New Roman" w:hAnsi="Times New Roman" w:cs="Times New Roman"/>
          <w:sz w:val="28"/>
          <w:szCs w:val="28"/>
          <w:lang w:eastAsia="ru-RU"/>
        </w:rPr>
        <w:t>1</w:t>
      </w:r>
      <w:r w:rsidRPr="007F4603">
        <w:rPr>
          <w:rFonts w:ascii="Times New Roman" w:eastAsia="Times New Roman" w:hAnsi="Times New Roman" w:cs="Times New Roman"/>
          <w:sz w:val="28"/>
          <w:szCs w:val="28"/>
          <w:lang w:eastAsia="ru-RU"/>
        </w:rPr>
        <w:t>.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F812E5" w:rsidRPr="007F4603" w:rsidRDefault="00F812E5"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3.6.1</w:t>
      </w:r>
      <w:r w:rsidR="00F65733" w:rsidRPr="007F4603">
        <w:rPr>
          <w:rFonts w:ascii="Times New Roman" w:eastAsia="Times New Roman" w:hAnsi="Times New Roman" w:cs="Times New Roman"/>
          <w:sz w:val="28"/>
          <w:szCs w:val="28"/>
          <w:lang w:eastAsia="ru-RU"/>
        </w:rPr>
        <w:t>2</w:t>
      </w:r>
      <w:r w:rsidRPr="007F4603">
        <w:rPr>
          <w:rFonts w:ascii="Times New Roman" w:eastAsia="Times New Roman" w:hAnsi="Times New Roman" w:cs="Times New Roman"/>
          <w:sz w:val="28"/>
          <w:szCs w:val="28"/>
          <w:lang w:eastAsia="ru-RU"/>
        </w:rPr>
        <w:t xml:space="preserve">. </w:t>
      </w:r>
      <w:proofErr w:type="gramStart"/>
      <w:r w:rsidRPr="007F4603">
        <w:rPr>
          <w:rFonts w:ascii="Times New Roman" w:eastAsia="Times New Roman" w:hAnsi="Times New Roman" w:cs="Times New Roman"/>
          <w:sz w:val="28"/>
          <w:szCs w:val="28"/>
          <w:lang w:eastAsia="ru-RU"/>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w:t>
      </w:r>
      <w:proofErr w:type="gramEnd"/>
      <w:r w:rsidRPr="007F4603">
        <w:rPr>
          <w:rFonts w:ascii="Times New Roman" w:eastAsia="Times New Roman" w:hAnsi="Times New Roman" w:cs="Times New Roman"/>
          <w:sz w:val="28"/>
          <w:szCs w:val="28"/>
          <w:lang w:eastAsia="ru-RU"/>
        </w:rPr>
        <w:t xml:space="preserve">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F812E5" w:rsidRPr="007F4603" w:rsidRDefault="00F812E5"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1719AE" w:rsidRPr="007F4603" w:rsidRDefault="001719AE" w:rsidP="00926FC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F4603">
        <w:rPr>
          <w:rFonts w:ascii="Times New Roman" w:eastAsia="Times New Roman" w:hAnsi="Times New Roman" w:cs="Times New Roman"/>
          <w:color w:val="000000"/>
          <w:sz w:val="28"/>
          <w:szCs w:val="28"/>
          <w:lang w:eastAsia="ru-RU"/>
        </w:rPr>
        <w:t>3.6.1</w:t>
      </w:r>
      <w:r w:rsidR="00F65733" w:rsidRPr="007F4603">
        <w:rPr>
          <w:rFonts w:ascii="Times New Roman" w:eastAsia="Times New Roman" w:hAnsi="Times New Roman" w:cs="Times New Roman"/>
          <w:color w:val="000000"/>
          <w:sz w:val="28"/>
          <w:szCs w:val="28"/>
          <w:lang w:eastAsia="ru-RU"/>
        </w:rPr>
        <w:t>3</w:t>
      </w:r>
      <w:r w:rsidRPr="007F4603">
        <w:rPr>
          <w:rFonts w:ascii="Times New Roman" w:eastAsia="Times New Roman" w:hAnsi="Times New Roman" w:cs="Times New Roman"/>
          <w:color w:val="000000"/>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w:t>
      </w:r>
      <w:r w:rsidR="00C56B08" w:rsidRPr="007F4603">
        <w:rPr>
          <w:rFonts w:ascii="Times New Roman" w:eastAsia="Times New Roman" w:hAnsi="Times New Roman" w:cs="Times New Roman"/>
          <w:color w:val="000000"/>
          <w:sz w:val="28"/>
          <w:szCs w:val="28"/>
          <w:lang w:eastAsia="ru-RU"/>
        </w:rPr>
        <w:t>муниципального земельного контроля</w:t>
      </w:r>
      <w:r w:rsidRPr="007F4603">
        <w:rPr>
          <w:rFonts w:ascii="Times New Roman" w:eastAsia="Times New Roman" w:hAnsi="Times New Roman" w:cs="Times New Roman"/>
          <w:color w:val="000000"/>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w:t>
      </w:r>
      <w:proofErr w:type="gramEnd"/>
      <w:r w:rsidRPr="007F4603">
        <w:rPr>
          <w:rFonts w:ascii="Times New Roman" w:eastAsia="Times New Roman" w:hAnsi="Times New Roman" w:cs="Times New Roman"/>
          <w:color w:val="000000"/>
          <w:sz w:val="28"/>
          <w:szCs w:val="28"/>
          <w:lang w:eastAsia="ru-RU"/>
        </w:rPr>
        <w:t xml:space="preserve"> </w:t>
      </w:r>
      <w:proofErr w:type="gramStart"/>
      <w:r w:rsidRPr="007F4603">
        <w:rPr>
          <w:rFonts w:ascii="Times New Roman" w:eastAsia="Times New Roman" w:hAnsi="Times New Roman" w:cs="Times New Roman"/>
          <w:color w:val="000000"/>
          <w:sz w:val="28"/>
          <w:szCs w:val="28"/>
          <w:lang w:eastAsia="ru-RU"/>
        </w:rPr>
        <w:t>целом</w:t>
      </w:r>
      <w:proofErr w:type="gramEnd"/>
      <w:r w:rsidRPr="007F4603">
        <w:rPr>
          <w:rFonts w:ascii="Times New Roman" w:eastAsia="Times New Roman" w:hAnsi="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r w:rsidR="00C56B08" w:rsidRPr="007F4603">
        <w:rPr>
          <w:rFonts w:ascii="Times New Roman" w:eastAsia="Times New Roman" w:hAnsi="Times New Roman" w:cs="Times New Roman"/>
          <w:color w:val="000000"/>
          <w:sz w:val="28"/>
          <w:szCs w:val="28"/>
          <w:lang w:eastAsia="ru-RU"/>
        </w:rPr>
        <w:t>муниципального земельного контроля</w:t>
      </w:r>
      <w:r w:rsidRPr="007F4603">
        <w:rPr>
          <w:rFonts w:ascii="Times New Roman" w:eastAsia="Times New Roman" w:hAnsi="Times New Roman" w:cs="Times New Roman"/>
          <w:color w:val="000000"/>
          <w:sz w:val="28"/>
          <w:szCs w:val="28"/>
          <w:lang w:eastAsia="ru-RU"/>
        </w:rPr>
        <w:t>.</w:t>
      </w:r>
    </w:p>
    <w:p w:rsidR="002F3F28" w:rsidRPr="007F4603" w:rsidRDefault="002F3F28" w:rsidP="00926FCB">
      <w:pPr>
        <w:suppressAutoHyphens/>
        <w:spacing w:after="0" w:line="240" w:lineRule="auto"/>
        <w:ind w:firstLine="567"/>
        <w:jc w:val="both"/>
        <w:rPr>
          <w:rFonts w:ascii="Times New Roman" w:eastAsia="Times New Roman" w:hAnsi="Times New Roman" w:cs="Times New Roman"/>
          <w:kern w:val="2"/>
          <w:sz w:val="28"/>
          <w:szCs w:val="28"/>
          <w:lang w:eastAsia="ar-SA"/>
        </w:rPr>
      </w:pPr>
      <w:r w:rsidRPr="007F4603">
        <w:rPr>
          <w:rFonts w:ascii="Times New Roman" w:eastAsia="Times New Roman" w:hAnsi="Times New Roman" w:cs="Times New Roman"/>
          <w:kern w:val="2"/>
          <w:sz w:val="28"/>
          <w:szCs w:val="28"/>
          <w:lang w:eastAsia="ar-SA"/>
        </w:rPr>
        <w:t>3.</w:t>
      </w:r>
      <w:r w:rsidR="00865367" w:rsidRPr="007F4603">
        <w:rPr>
          <w:rFonts w:ascii="Times New Roman" w:eastAsia="Times New Roman" w:hAnsi="Times New Roman" w:cs="Times New Roman"/>
          <w:kern w:val="2"/>
          <w:sz w:val="28"/>
          <w:szCs w:val="28"/>
          <w:lang w:eastAsia="ar-SA"/>
        </w:rPr>
        <w:t>7</w:t>
      </w:r>
      <w:r w:rsidRPr="007F4603">
        <w:rPr>
          <w:rFonts w:ascii="Times New Roman" w:eastAsia="Times New Roman" w:hAnsi="Times New Roman" w:cs="Times New Roman"/>
          <w:kern w:val="2"/>
          <w:sz w:val="28"/>
          <w:szCs w:val="28"/>
          <w:lang w:eastAsia="ar-SA"/>
        </w:rPr>
        <w:t>. Оформление реестра сведений об использовании земельных участков.</w:t>
      </w:r>
    </w:p>
    <w:p w:rsidR="002F3F28" w:rsidRPr="007F4603" w:rsidRDefault="002F3F28" w:rsidP="00926FCB">
      <w:pPr>
        <w:suppressAutoHyphens/>
        <w:spacing w:after="0" w:line="240" w:lineRule="auto"/>
        <w:ind w:firstLine="567"/>
        <w:jc w:val="both"/>
        <w:rPr>
          <w:rFonts w:ascii="Times New Roman" w:eastAsia="Times New Roman" w:hAnsi="Times New Roman" w:cs="Times New Roman"/>
          <w:kern w:val="2"/>
          <w:sz w:val="28"/>
          <w:szCs w:val="28"/>
          <w:lang w:eastAsia="ar-SA"/>
        </w:rPr>
      </w:pPr>
      <w:r w:rsidRPr="007F4603">
        <w:rPr>
          <w:rFonts w:ascii="Times New Roman" w:eastAsia="Times New Roman" w:hAnsi="Times New Roman" w:cs="Times New Roman"/>
          <w:kern w:val="2"/>
          <w:sz w:val="28"/>
          <w:szCs w:val="28"/>
          <w:lang w:eastAsia="ar-SA"/>
        </w:rPr>
        <w:t>3.7.1. По результатам проведенных проверок орган муниципального земельного контроля ведет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p>
    <w:p w:rsidR="002F3F28" w:rsidRPr="007F4603" w:rsidRDefault="002F3F28" w:rsidP="00926FCB">
      <w:pPr>
        <w:suppressAutoHyphens/>
        <w:spacing w:after="0" w:line="240" w:lineRule="auto"/>
        <w:ind w:firstLine="567"/>
        <w:jc w:val="both"/>
        <w:rPr>
          <w:rFonts w:ascii="Times New Roman" w:eastAsia="Times New Roman" w:hAnsi="Times New Roman" w:cs="Times New Roman"/>
          <w:kern w:val="2"/>
          <w:sz w:val="28"/>
          <w:szCs w:val="28"/>
          <w:lang w:eastAsia="ar-SA"/>
        </w:rPr>
      </w:pPr>
      <w:r w:rsidRPr="007F4603">
        <w:rPr>
          <w:rFonts w:ascii="Times New Roman" w:eastAsia="Times New Roman" w:hAnsi="Times New Roman" w:cs="Times New Roman"/>
          <w:kern w:val="2"/>
          <w:sz w:val="28"/>
          <w:szCs w:val="28"/>
          <w:lang w:eastAsia="ar-SA"/>
        </w:rPr>
        <w:lastRenderedPageBreak/>
        <w:t>3.7.2.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2F3F28" w:rsidRPr="007F4603" w:rsidRDefault="002F3F28" w:rsidP="00926FCB">
      <w:pPr>
        <w:suppressAutoHyphens/>
        <w:spacing w:after="0" w:line="240" w:lineRule="auto"/>
        <w:ind w:firstLine="567"/>
        <w:jc w:val="both"/>
        <w:rPr>
          <w:rFonts w:ascii="Times New Roman" w:eastAsia="Times New Roman" w:hAnsi="Times New Roman" w:cs="Times New Roman"/>
          <w:kern w:val="2"/>
          <w:sz w:val="28"/>
          <w:szCs w:val="28"/>
          <w:lang w:eastAsia="ar-SA"/>
        </w:rPr>
      </w:pPr>
      <w:r w:rsidRPr="007F4603">
        <w:rPr>
          <w:rFonts w:ascii="Times New Roman" w:eastAsia="Times New Roman" w:hAnsi="Times New Roman" w:cs="Times New Roman"/>
          <w:kern w:val="2"/>
          <w:sz w:val="28"/>
          <w:szCs w:val="28"/>
          <w:lang w:eastAsia="ar-SA"/>
        </w:rPr>
        <w:t xml:space="preserve">3.7.3. В случае </w:t>
      </w:r>
      <w:proofErr w:type="gramStart"/>
      <w:r w:rsidRPr="007F4603">
        <w:rPr>
          <w:rFonts w:ascii="Times New Roman" w:eastAsia="Times New Roman" w:hAnsi="Times New Roman" w:cs="Times New Roman"/>
          <w:kern w:val="2"/>
          <w:sz w:val="28"/>
          <w:szCs w:val="28"/>
          <w:lang w:eastAsia="ar-SA"/>
        </w:rPr>
        <w:t>выявления фактов ненадлежащего использования объектов земельных отношений</w:t>
      </w:r>
      <w:proofErr w:type="gramEnd"/>
      <w:r w:rsidRPr="007F4603">
        <w:rPr>
          <w:rFonts w:ascii="Times New Roman" w:eastAsia="Times New Roman" w:hAnsi="Times New Roman" w:cs="Times New Roman"/>
          <w:kern w:val="2"/>
          <w:sz w:val="28"/>
          <w:szCs w:val="28"/>
          <w:lang w:eastAsia="ar-SA"/>
        </w:rPr>
        <w:t xml:space="preserve"> или неосвоения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1719AE" w:rsidRPr="007F4603" w:rsidRDefault="002F3F28" w:rsidP="00926FCB">
      <w:pPr>
        <w:suppressAutoHyphens/>
        <w:spacing w:after="0" w:line="240" w:lineRule="auto"/>
        <w:ind w:firstLine="567"/>
        <w:jc w:val="both"/>
        <w:rPr>
          <w:rFonts w:ascii="Times New Roman" w:eastAsia="Times New Roman" w:hAnsi="Times New Roman" w:cs="Times New Roman"/>
          <w:kern w:val="2"/>
          <w:sz w:val="28"/>
          <w:szCs w:val="28"/>
          <w:lang w:eastAsia="ar-SA"/>
        </w:rPr>
      </w:pPr>
      <w:r w:rsidRPr="007F4603">
        <w:rPr>
          <w:rFonts w:ascii="Times New Roman" w:eastAsia="Times New Roman" w:hAnsi="Times New Roman" w:cs="Times New Roman"/>
          <w:kern w:val="2"/>
          <w:sz w:val="28"/>
          <w:szCs w:val="28"/>
          <w:lang w:eastAsia="ar-SA"/>
        </w:rPr>
        <w:t>3.7.4. Форму отчетности по ведению реестра сведений об использовании объектов земельных отношений утверждает уполномоченный орган исполнительной власти Краснодарского края по управлению и распоряжению земельными ресурсами, находящимися в государственной собственности Краснодарского края.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ar-SA"/>
        </w:rPr>
      </w:pPr>
    </w:p>
    <w:p w:rsidR="001719AE" w:rsidRPr="007F4603" w:rsidRDefault="001719AE" w:rsidP="00926FCB">
      <w:pPr>
        <w:widowControl w:val="0"/>
        <w:suppressAutoHyphens/>
        <w:autoSpaceDN w:val="0"/>
        <w:spacing w:after="0" w:line="240" w:lineRule="auto"/>
        <w:ind w:firstLine="567"/>
        <w:jc w:val="center"/>
        <w:textAlignment w:val="baseline"/>
        <w:rPr>
          <w:rFonts w:ascii="Times New Roman" w:eastAsia="Times New Roman" w:hAnsi="Times New Roman" w:cs="Times New Roman"/>
          <w:sz w:val="28"/>
          <w:szCs w:val="28"/>
          <w:lang w:eastAsia="ar-SA"/>
        </w:rPr>
      </w:pPr>
      <w:bookmarkStart w:id="4" w:name="sub_42"/>
      <w:r w:rsidRPr="007F4603">
        <w:rPr>
          <w:rFonts w:ascii="Times New Roman" w:eastAsia="Times New Roman" w:hAnsi="Times New Roman" w:cs="Times New Roman"/>
          <w:sz w:val="28"/>
          <w:szCs w:val="28"/>
          <w:lang w:eastAsia="ar-SA"/>
        </w:rPr>
        <w:t>Раздел IV</w:t>
      </w:r>
    </w:p>
    <w:p w:rsidR="001719AE" w:rsidRPr="007F4603" w:rsidRDefault="001719AE" w:rsidP="00926FCB">
      <w:pPr>
        <w:widowControl w:val="0"/>
        <w:suppressAutoHyphens/>
        <w:autoSpaceDN w:val="0"/>
        <w:spacing w:after="0" w:line="240" w:lineRule="auto"/>
        <w:ind w:firstLine="567"/>
        <w:jc w:val="center"/>
        <w:textAlignment w:val="baseline"/>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Порядок и формы </w:t>
      </w:r>
      <w:proofErr w:type="gramStart"/>
      <w:r w:rsidRPr="007F4603">
        <w:rPr>
          <w:rFonts w:ascii="Times New Roman" w:eastAsia="Times New Roman" w:hAnsi="Times New Roman" w:cs="Times New Roman"/>
          <w:sz w:val="28"/>
          <w:szCs w:val="28"/>
          <w:lang w:eastAsia="ar-SA"/>
        </w:rPr>
        <w:t>контроля за</w:t>
      </w:r>
      <w:proofErr w:type="gramEnd"/>
      <w:r w:rsidRPr="007F4603">
        <w:rPr>
          <w:rFonts w:ascii="Times New Roman" w:eastAsia="Times New Roman" w:hAnsi="Times New Roman" w:cs="Times New Roman"/>
          <w:sz w:val="28"/>
          <w:szCs w:val="28"/>
          <w:lang w:eastAsia="ar-SA"/>
        </w:rPr>
        <w:t xml:space="preserve"> исполнением административного регламента</w:t>
      </w: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ar-SA"/>
        </w:rPr>
      </w:pP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4.1. Орган </w:t>
      </w:r>
      <w:r w:rsidR="00C56B08" w:rsidRPr="007F4603">
        <w:rPr>
          <w:rFonts w:ascii="Times New Roman" w:eastAsia="Times New Roman" w:hAnsi="Times New Roman" w:cs="Times New Roman"/>
          <w:sz w:val="28"/>
          <w:szCs w:val="28"/>
          <w:lang w:eastAsia="ar-SA"/>
        </w:rPr>
        <w:t>муниципального земельного контроля</w:t>
      </w:r>
      <w:r w:rsidRPr="007F4603">
        <w:rPr>
          <w:rFonts w:ascii="Times New Roman" w:eastAsia="Times New Roman" w:hAnsi="Times New Roman" w:cs="Times New Roman"/>
          <w:sz w:val="28"/>
          <w:szCs w:val="28"/>
          <w:lang w:eastAsia="ar-SA"/>
        </w:rPr>
        <w:t>,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4.2. Руководитель органа </w:t>
      </w:r>
      <w:r w:rsidR="00C56B08" w:rsidRPr="007F4603">
        <w:rPr>
          <w:rFonts w:ascii="Times New Roman" w:eastAsia="Times New Roman" w:hAnsi="Times New Roman" w:cs="Times New Roman"/>
          <w:sz w:val="28"/>
          <w:szCs w:val="28"/>
          <w:lang w:eastAsia="ar-SA"/>
        </w:rPr>
        <w:t>муниципального земельного контроля</w:t>
      </w:r>
      <w:r w:rsidRPr="007F4603">
        <w:rPr>
          <w:rFonts w:ascii="Times New Roman" w:eastAsia="Times New Roman" w:hAnsi="Times New Roman" w:cs="Times New Roman"/>
          <w:sz w:val="28"/>
          <w:szCs w:val="28"/>
          <w:lang w:eastAsia="ar-SA"/>
        </w:rPr>
        <w:t xml:space="preserve"> осуществляет </w:t>
      </w:r>
      <w:proofErr w:type="gramStart"/>
      <w:r w:rsidRPr="007F4603">
        <w:rPr>
          <w:rFonts w:ascii="Times New Roman" w:eastAsia="Times New Roman" w:hAnsi="Times New Roman" w:cs="Times New Roman"/>
          <w:sz w:val="28"/>
          <w:szCs w:val="28"/>
          <w:lang w:eastAsia="ar-SA"/>
        </w:rPr>
        <w:t>контроль за</w:t>
      </w:r>
      <w:proofErr w:type="gramEnd"/>
      <w:r w:rsidRPr="007F4603">
        <w:rPr>
          <w:rFonts w:ascii="Times New Roman" w:eastAsia="Times New Roman" w:hAnsi="Times New Roman" w:cs="Times New Roman"/>
          <w:sz w:val="28"/>
          <w:szCs w:val="28"/>
          <w:lang w:eastAsia="ar-SA"/>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4.3. Текущий </w:t>
      </w:r>
      <w:proofErr w:type="gramStart"/>
      <w:r w:rsidRPr="007F4603">
        <w:rPr>
          <w:rFonts w:ascii="Times New Roman" w:eastAsia="Times New Roman" w:hAnsi="Times New Roman" w:cs="Times New Roman"/>
          <w:sz w:val="28"/>
          <w:szCs w:val="28"/>
          <w:lang w:eastAsia="ar-SA"/>
        </w:rPr>
        <w:t>контроль за</w:t>
      </w:r>
      <w:proofErr w:type="gramEnd"/>
      <w:r w:rsidRPr="007F4603">
        <w:rPr>
          <w:rFonts w:ascii="Times New Roman" w:eastAsia="Times New Roman" w:hAnsi="Times New Roman" w:cs="Times New Roman"/>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w:t>
      </w:r>
      <w:r w:rsidR="00C56B08" w:rsidRPr="007F4603">
        <w:rPr>
          <w:rFonts w:ascii="Times New Roman" w:eastAsia="Times New Roman" w:hAnsi="Times New Roman" w:cs="Times New Roman"/>
          <w:sz w:val="28"/>
          <w:szCs w:val="28"/>
          <w:lang w:eastAsia="ar-SA"/>
        </w:rPr>
        <w:t>муниципального земельного контроля</w:t>
      </w:r>
      <w:r w:rsidRPr="007F4603">
        <w:rPr>
          <w:rFonts w:ascii="Times New Roman" w:eastAsia="Times New Roman" w:hAnsi="Times New Roman" w:cs="Times New Roman"/>
          <w:sz w:val="28"/>
          <w:szCs w:val="28"/>
          <w:lang w:eastAsia="ar-SA"/>
        </w:rPr>
        <w:t>.</w:t>
      </w: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7F4603">
        <w:rPr>
          <w:rFonts w:ascii="Times New Roman" w:eastAsia="Times New Roman" w:hAnsi="Times New Roman" w:cs="Times New Roman"/>
          <w:sz w:val="28"/>
          <w:szCs w:val="28"/>
          <w:lang w:eastAsia="ar-SA"/>
        </w:rPr>
        <w:t>контроля за</w:t>
      </w:r>
      <w:proofErr w:type="gramEnd"/>
      <w:r w:rsidRPr="007F4603">
        <w:rPr>
          <w:rFonts w:ascii="Times New Roman" w:eastAsia="Times New Roman" w:hAnsi="Times New Roman" w:cs="Times New Roman"/>
          <w:sz w:val="28"/>
          <w:szCs w:val="28"/>
          <w:lang w:eastAsia="ar-SA"/>
        </w:rPr>
        <w:t xml:space="preserve"> полнотой и качеством исполнения муниципальной функции:</w:t>
      </w: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4.4.1. </w:t>
      </w:r>
      <w:proofErr w:type="gramStart"/>
      <w:r w:rsidRPr="007F4603">
        <w:rPr>
          <w:rFonts w:ascii="Times New Roman" w:eastAsia="Times New Roman" w:hAnsi="Times New Roman" w:cs="Times New Roman"/>
          <w:sz w:val="28"/>
          <w:szCs w:val="28"/>
          <w:lang w:eastAsia="ar-SA"/>
        </w:rPr>
        <w:t>Контроль за</w:t>
      </w:r>
      <w:proofErr w:type="gramEnd"/>
      <w:r w:rsidRPr="007F4603">
        <w:rPr>
          <w:rFonts w:ascii="Times New Roman" w:eastAsia="Times New Roman" w:hAnsi="Times New Roman" w:cs="Times New Roman"/>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4.4.2. Плановые и внеплановые проверки проводятся руководителем органа </w:t>
      </w:r>
      <w:r w:rsidR="00C56B08" w:rsidRPr="007F4603">
        <w:rPr>
          <w:rFonts w:ascii="Times New Roman" w:eastAsia="Times New Roman" w:hAnsi="Times New Roman" w:cs="Times New Roman"/>
          <w:sz w:val="28"/>
          <w:szCs w:val="28"/>
          <w:lang w:eastAsia="ar-SA"/>
        </w:rPr>
        <w:t>муниципального земельного контроля</w:t>
      </w:r>
      <w:r w:rsidRPr="007F4603">
        <w:rPr>
          <w:rFonts w:ascii="Times New Roman" w:eastAsia="Times New Roman" w:hAnsi="Times New Roman" w:cs="Times New Roman"/>
          <w:sz w:val="28"/>
          <w:szCs w:val="28"/>
          <w:lang w:eastAsia="ar-SA"/>
        </w:rPr>
        <w:t>.</w:t>
      </w: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Внеплановые проверки проводятся по обращениям юридических лиц, </w:t>
      </w:r>
      <w:r w:rsidRPr="007F4603">
        <w:rPr>
          <w:rFonts w:ascii="Times New Roman" w:eastAsia="Times New Roman" w:hAnsi="Times New Roman" w:cs="Times New Roman"/>
          <w:sz w:val="28"/>
          <w:szCs w:val="28"/>
          <w:lang w:eastAsia="ar-SA"/>
        </w:rPr>
        <w:lastRenderedPageBreak/>
        <w:t>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В ходе плановых и внеплановых проверок:</w:t>
      </w: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2)проверяется соблюдение сроков и последовательности исполнения административных процедур;</w:t>
      </w: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w:t>
      </w:r>
      <w:r w:rsidR="00C56B08" w:rsidRPr="007F4603">
        <w:rPr>
          <w:rFonts w:ascii="Times New Roman" w:eastAsia="Times New Roman" w:hAnsi="Times New Roman" w:cs="Times New Roman"/>
          <w:sz w:val="28"/>
          <w:szCs w:val="28"/>
          <w:lang w:eastAsia="ar-SA"/>
        </w:rPr>
        <w:t>муниципального земельного контроля</w:t>
      </w:r>
      <w:r w:rsidRPr="007F4603">
        <w:rPr>
          <w:rFonts w:ascii="Times New Roman" w:eastAsia="Times New Roman" w:hAnsi="Times New Roman" w:cs="Times New Roman"/>
          <w:sz w:val="28"/>
          <w:szCs w:val="28"/>
          <w:lang w:eastAsia="ar-SA"/>
        </w:rPr>
        <w:t xml:space="preserve">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1719AE" w:rsidRPr="007F4603" w:rsidRDefault="001719AE" w:rsidP="00926FCB">
      <w:pPr>
        <w:widowControl w:val="0"/>
        <w:suppressAutoHyphens/>
        <w:autoSpaceDN w:val="0"/>
        <w:spacing w:after="0" w:line="240" w:lineRule="auto"/>
        <w:ind w:firstLine="567"/>
        <w:jc w:val="both"/>
        <w:textAlignment w:val="baseline"/>
        <w:rPr>
          <w:rFonts w:ascii="Times New Roman" w:eastAsia="Lucida Sans Unicode" w:hAnsi="Times New Roman" w:cs="Times New Roman"/>
          <w:color w:val="000000"/>
          <w:kern w:val="3"/>
          <w:sz w:val="28"/>
          <w:szCs w:val="28"/>
          <w:lang w:eastAsia="ru-RU"/>
        </w:rPr>
      </w:pPr>
      <w:r w:rsidRPr="007F4603">
        <w:rPr>
          <w:rFonts w:ascii="Times New Roman" w:eastAsia="Times New Roman" w:hAnsi="Times New Roman" w:cs="Times New Roman"/>
          <w:sz w:val="28"/>
          <w:szCs w:val="28"/>
          <w:lang w:eastAsia="ar-SA"/>
        </w:rPr>
        <w:t xml:space="preserve">4.7. Порядок и формы </w:t>
      </w:r>
      <w:proofErr w:type="gramStart"/>
      <w:r w:rsidRPr="007F4603">
        <w:rPr>
          <w:rFonts w:ascii="Times New Roman" w:eastAsia="Times New Roman" w:hAnsi="Times New Roman" w:cs="Times New Roman"/>
          <w:sz w:val="28"/>
          <w:szCs w:val="28"/>
          <w:lang w:eastAsia="ar-SA"/>
        </w:rPr>
        <w:t>контроля за</w:t>
      </w:r>
      <w:proofErr w:type="gramEnd"/>
      <w:r w:rsidRPr="007F4603">
        <w:rPr>
          <w:rFonts w:ascii="Times New Roman" w:eastAsia="Times New Roman" w:hAnsi="Times New Roman" w:cs="Times New Roman"/>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bookmarkEnd w:id="4"/>
    <w:p w:rsidR="00926FCB" w:rsidRPr="007F4603" w:rsidRDefault="00926FCB" w:rsidP="00926FCB">
      <w:pPr>
        <w:spacing w:after="0" w:line="240" w:lineRule="auto"/>
        <w:ind w:firstLine="567"/>
        <w:jc w:val="center"/>
        <w:rPr>
          <w:rFonts w:ascii="Times New Roman" w:eastAsia="Times New Roman" w:hAnsi="Times New Roman" w:cs="Times New Roman"/>
          <w:sz w:val="28"/>
          <w:szCs w:val="28"/>
          <w:lang w:bidi="en-US"/>
        </w:rPr>
      </w:pPr>
    </w:p>
    <w:p w:rsidR="001719AE" w:rsidRPr="007F4603" w:rsidRDefault="001719AE" w:rsidP="00926FCB">
      <w:pPr>
        <w:spacing w:after="0" w:line="240" w:lineRule="auto"/>
        <w:ind w:firstLine="567"/>
        <w:jc w:val="center"/>
        <w:rPr>
          <w:rFonts w:ascii="Times New Roman" w:eastAsia="Times New Roman" w:hAnsi="Times New Roman" w:cs="Times New Roman"/>
          <w:sz w:val="28"/>
          <w:szCs w:val="28"/>
          <w:lang w:bidi="en-US"/>
        </w:rPr>
      </w:pPr>
      <w:r w:rsidRPr="007F4603">
        <w:rPr>
          <w:rFonts w:ascii="Times New Roman" w:eastAsia="Times New Roman" w:hAnsi="Times New Roman" w:cs="Times New Roman"/>
          <w:sz w:val="28"/>
          <w:szCs w:val="28"/>
          <w:lang w:bidi="en-US"/>
        </w:rPr>
        <w:t>Раздел V</w:t>
      </w:r>
    </w:p>
    <w:p w:rsidR="006C3944" w:rsidRPr="007F4603" w:rsidRDefault="006C3944" w:rsidP="00926FCB">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3944" w:rsidRPr="007F4603" w:rsidRDefault="006C3944" w:rsidP="00926FCB">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lastRenderedPageBreak/>
        <w:t xml:space="preserve">5.2. Предмет досудебного (внесудебного) обжалования.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bookmarkStart w:id="5" w:name="sub_110101"/>
      <w:r w:rsidRPr="007F4603">
        <w:rPr>
          <w:rFonts w:ascii="Times New Roman" w:eastAsia="Times New Roman" w:hAnsi="Times New Roman" w:cs="Times New Roman"/>
          <w:sz w:val="28"/>
          <w:szCs w:val="28"/>
          <w:lang w:eastAsia="ru-RU"/>
        </w:rPr>
        <w:t xml:space="preserve">1) нарушение срока регистрации запроса заявителя </w:t>
      </w:r>
      <w:proofErr w:type="gramStart"/>
      <w:r w:rsidRPr="007F4603">
        <w:rPr>
          <w:rFonts w:ascii="Times New Roman" w:eastAsia="Times New Roman" w:hAnsi="Times New Roman" w:cs="Times New Roman"/>
          <w:sz w:val="28"/>
          <w:szCs w:val="28"/>
          <w:lang w:eastAsia="ru-RU"/>
        </w:rPr>
        <w:t>о</w:t>
      </w:r>
      <w:proofErr w:type="gramEnd"/>
      <w:r w:rsidRPr="007F4603">
        <w:rPr>
          <w:rFonts w:ascii="Times New Roman" w:eastAsia="Times New Roman" w:hAnsi="Times New Roman" w:cs="Times New Roman"/>
          <w:sz w:val="28"/>
          <w:szCs w:val="28"/>
          <w:lang w:eastAsia="ru-RU"/>
        </w:rPr>
        <w:t xml:space="preserve"> исполнении муниципальной функции;</w:t>
      </w:r>
      <w:bookmarkEnd w:id="5"/>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bookmarkStart w:id="6" w:name="sub_110102"/>
      <w:r w:rsidRPr="007F4603">
        <w:rPr>
          <w:rFonts w:ascii="Times New Roman" w:eastAsia="Times New Roman" w:hAnsi="Times New Roman" w:cs="Times New Roman"/>
          <w:sz w:val="28"/>
          <w:szCs w:val="28"/>
          <w:lang w:eastAsia="ru-RU"/>
        </w:rPr>
        <w:t>2) нарушение срока исполнения муниципальной функции;</w:t>
      </w:r>
      <w:bookmarkEnd w:id="6"/>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bookmarkStart w:id="7" w:name="sub_110103"/>
      <w:r w:rsidRPr="007F4603">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bookmarkEnd w:id="7"/>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bookmarkStart w:id="8" w:name="sub_110104"/>
      <w:r w:rsidRPr="007F4603">
        <w:rPr>
          <w:rFonts w:ascii="Times New Roman" w:eastAsia="Times New Roman" w:hAnsi="Times New Roman" w:cs="Times New Roman"/>
          <w:sz w:val="28"/>
          <w:szCs w:val="28"/>
          <w:lang w:eastAsia="ru-RU"/>
        </w:rPr>
        <w:t>4)отказ в приеме документов, исполнение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bookmarkEnd w:id="8"/>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bookmarkStart w:id="9" w:name="sub_110105"/>
      <w:proofErr w:type="gramStart"/>
      <w:r w:rsidRPr="007F4603">
        <w:rPr>
          <w:rFonts w:ascii="Times New Roman" w:eastAsia="Times New Roman" w:hAnsi="Times New Roman" w:cs="Times New Roman"/>
          <w:sz w:val="28"/>
          <w:szCs w:val="28"/>
          <w:lang w:eastAsia="ru-RU"/>
        </w:rPr>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9"/>
      <w:proofErr w:type="gramEnd"/>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bookmarkStart w:id="10" w:name="sub_110106"/>
      <w:r w:rsidRPr="007F4603">
        <w:rPr>
          <w:rFonts w:ascii="Times New Roman" w:eastAsia="Times New Roman" w:hAnsi="Times New Roman" w:cs="Times New Roman"/>
          <w:sz w:val="28"/>
          <w:szCs w:val="28"/>
          <w:lang w:eastAsia="ru-RU"/>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1" w:name="sub_110107"/>
      <w:bookmarkEnd w:id="10"/>
      <w:r w:rsidRPr="007F4603">
        <w:rPr>
          <w:rFonts w:ascii="Times New Roman" w:eastAsia="Times New Roman" w:hAnsi="Times New Roman" w:cs="Times New Roman"/>
          <w:sz w:val="28"/>
          <w:szCs w:val="28"/>
          <w:lang w:eastAsia="ru-RU"/>
        </w:rPr>
        <w:t> </w:t>
      </w:r>
      <w:bookmarkEnd w:id="11"/>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В рассмотрении обращения может быть отказано в случае:</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lastRenderedPageBreak/>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7F4603">
        <w:rPr>
          <w:rFonts w:ascii="Times New Roman" w:eastAsia="Times New Roman" w:hAnsi="Times New Roman" w:cs="Times New Roman"/>
          <w:sz w:val="28"/>
          <w:szCs w:val="28"/>
          <w:lang w:eastAsia="ru-RU"/>
        </w:rPr>
        <w:t xml:space="preserve"> данному вопросу);</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bookmarkStart w:id="12" w:name="sub_11025"/>
      <w:r w:rsidRPr="007F4603">
        <w:rPr>
          <w:rFonts w:ascii="Times New Roman" w:eastAsia="Times New Roman" w:hAnsi="Times New Roman" w:cs="Times New Roman"/>
          <w:sz w:val="28"/>
          <w:szCs w:val="28"/>
          <w:lang w:eastAsia="ru-RU"/>
        </w:rPr>
        <w:t>Жалоба должна содержать:</w:t>
      </w:r>
      <w:bookmarkEnd w:id="12"/>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lastRenderedPageBreak/>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о сроке оказания рассмотрения жалобы;</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о дате, месте и времени рассмотрения жалобы;</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личное обращение;</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письменное обращение;</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обращение по телефону;</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 обращение по электронной почте (при ее наличии).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9"/>
        <w:gridCol w:w="1310"/>
        <w:gridCol w:w="1457"/>
        <w:gridCol w:w="1456"/>
        <w:gridCol w:w="1457"/>
        <w:gridCol w:w="1602"/>
        <w:gridCol w:w="1602"/>
      </w:tblGrid>
      <w:tr w:rsidR="001719AE" w:rsidRPr="007F4603" w:rsidTr="00926FCB">
        <w:trPr>
          <w:trHeight w:val="1961"/>
        </w:trPr>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w:t>
            </w:r>
          </w:p>
        </w:tc>
        <w:tc>
          <w:tcPr>
            <w:tcW w:w="1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Орган власти</w:t>
            </w:r>
          </w:p>
        </w:tc>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Должностное лицо</w:t>
            </w:r>
          </w:p>
        </w:tc>
        <w:tc>
          <w:tcPr>
            <w:tcW w:w="1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График работы для личного приема</w:t>
            </w:r>
          </w:p>
        </w:tc>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График работы для письменного обращения</w:t>
            </w:r>
          </w:p>
        </w:tc>
        <w:tc>
          <w:tcPr>
            <w:tcW w:w="1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Телефон</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e-</w:t>
            </w:r>
            <w:proofErr w:type="spellStart"/>
            <w:r w:rsidRPr="007F4603">
              <w:rPr>
                <w:rFonts w:ascii="Times New Roman" w:eastAsia="Times New Roman" w:hAnsi="Times New Roman" w:cs="Times New Roman"/>
                <w:sz w:val="28"/>
                <w:szCs w:val="28"/>
                <w:lang w:eastAsia="ru-RU"/>
              </w:rPr>
              <w:t>mail</w:t>
            </w:r>
            <w:proofErr w:type="spellEnd"/>
          </w:p>
        </w:tc>
        <w:tc>
          <w:tcPr>
            <w:tcW w:w="1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Адрес</w:t>
            </w:r>
          </w:p>
        </w:tc>
      </w:tr>
      <w:tr w:rsidR="001719AE" w:rsidRPr="007F4603" w:rsidTr="00926FCB">
        <w:trPr>
          <w:trHeight w:val="180"/>
        </w:trPr>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ind w:firstLine="567"/>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1</w:t>
            </w:r>
          </w:p>
        </w:tc>
        <w:tc>
          <w:tcPr>
            <w:tcW w:w="1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ind w:firstLine="567"/>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2</w:t>
            </w:r>
          </w:p>
        </w:tc>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ind w:firstLine="567"/>
              <w:jc w:val="center"/>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w:t>
            </w:r>
          </w:p>
        </w:tc>
        <w:tc>
          <w:tcPr>
            <w:tcW w:w="1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ind w:firstLine="567"/>
              <w:jc w:val="center"/>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4</w:t>
            </w:r>
          </w:p>
        </w:tc>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ind w:firstLine="567"/>
              <w:jc w:val="center"/>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5</w:t>
            </w:r>
          </w:p>
        </w:tc>
        <w:tc>
          <w:tcPr>
            <w:tcW w:w="1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ind w:firstLine="567"/>
              <w:jc w:val="center"/>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6</w:t>
            </w:r>
          </w:p>
        </w:tc>
        <w:tc>
          <w:tcPr>
            <w:tcW w:w="1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ind w:firstLine="567"/>
              <w:jc w:val="center"/>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7</w:t>
            </w:r>
          </w:p>
        </w:tc>
      </w:tr>
      <w:tr w:rsidR="001719AE" w:rsidRPr="007F4603" w:rsidTr="00926FCB">
        <w:trPr>
          <w:trHeight w:val="2235"/>
        </w:trPr>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lastRenderedPageBreak/>
              <w:t>1</w:t>
            </w:r>
          </w:p>
        </w:tc>
        <w:tc>
          <w:tcPr>
            <w:tcW w:w="1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Администрация </w:t>
            </w:r>
            <w:r w:rsidR="00414DC0" w:rsidRPr="007F4603">
              <w:rPr>
                <w:rFonts w:ascii="Times New Roman" w:eastAsia="Times New Roman" w:hAnsi="Times New Roman" w:cs="Times New Roman"/>
                <w:sz w:val="28"/>
                <w:szCs w:val="28"/>
                <w:lang w:eastAsia="ru-RU"/>
              </w:rPr>
              <w:t>Костромского</w:t>
            </w:r>
            <w:r w:rsidR="007F6B38" w:rsidRPr="007F4603">
              <w:rPr>
                <w:rFonts w:ascii="Times New Roman" w:eastAsia="Times New Roman" w:hAnsi="Times New Roman" w:cs="Times New Roman"/>
                <w:sz w:val="28"/>
                <w:szCs w:val="28"/>
                <w:lang w:eastAsia="ru-RU"/>
              </w:rPr>
              <w:t xml:space="preserve"> сельского поселения</w:t>
            </w:r>
          </w:p>
        </w:tc>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Глава администрации  </w:t>
            </w:r>
            <w:r w:rsidR="00414DC0" w:rsidRPr="007F4603">
              <w:rPr>
                <w:rFonts w:ascii="Times New Roman" w:eastAsia="Times New Roman" w:hAnsi="Times New Roman" w:cs="Times New Roman"/>
                <w:sz w:val="28"/>
                <w:szCs w:val="28"/>
                <w:lang w:eastAsia="ru-RU"/>
              </w:rPr>
              <w:t>Костромского</w:t>
            </w:r>
            <w:r w:rsidRPr="007F4603">
              <w:rPr>
                <w:rFonts w:ascii="Times New Roman" w:eastAsia="Times New Roman" w:hAnsi="Times New Roman" w:cs="Times New Roman"/>
                <w:sz w:val="28"/>
                <w:szCs w:val="28"/>
                <w:lang w:eastAsia="ru-RU"/>
              </w:rPr>
              <w:t xml:space="preserve">  сельского поселения</w:t>
            </w:r>
          </w:p>
        </w:tc>
        <w:tc>
          <w:tcPr>
            <w:tcW w:w="1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по предварительной записи (тел для записи 8(86192)6-</w:t>
            </w:r>
            <w:r w:rsidR="00C9774F" w:rsidRPr="007F4603">
              <w:rPr>
                <w:rFonts w:ascii="Times New Roman" w:eastAsia="Times New Roman" w:hAnsi="Times New Roman" w:cs="Times New Roman"/>
                <w:sz w:val="28"/>
                <w:szCs w:val="28"/>
                <w:lang w:eastAsia="ru-RU"/>
              </w:rPr>
              <w:t>93-39</w:t>
            </w:r>
            <w:r w:rsidRPr="007F4603">
              <w:rPr>
                <w:rFonts w:ascii="Times New Roman" w:eastAsia="Times New Roman" w:hAnsi="Times New Roman" w:cs="Times New Roman"/>
                <w:sz w:val="28"/>
                <w:szCs w:val="28"/>
                <w:lang w:eastAsia="ru-RU"/>
              </w:rPr>
              <w:t xml:space="preserve">) </w:t>
            </w:r>
          </w:p>
        </w:tc>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пн</w:t>
            </w:r>
            <w:proofErr w:type="gramStart"/>
            <w:r w:rsidRPr="007F4603">
              <w:rPr>
                <w:rFonts w:ascii="Times New Roman" w:eastAsia="Times New Roman" w:hAnsi="Times New Roman" w:cs="Times New Roman"/>
                <w:sz w:val="28"/>
                <w:szCs w:val="28"/>
                <w:lang w:eastAsia="ru-RU"/>
              </w:rPr>
              <w:t>.-</w:t>
            </w:r>
            <w:proofErr w:type="gramEnd"/>
            <w:r w:rsidRPr="007F4603">
              <w:rPr>
                <w:rFonts w:ascii="Times New Roman" w:eastAsia="Times New Roman" w:hAnsi="Times New Roman" w:cs="Times New Roman"/>
                <w:sz w:val="28"/>
                <w:szCs w:val="28"/>
                <w:lang w:eastAsia="ru-RU"/>
              </w:rPr>
              <w:t>пятн.8-00 до 16-00</w:t>
            </w:r>
          </w:p>
          <w:p w:rsidR="001719AE" w:rsidRPr="007F4603" w:rsidRDefault="001719AE" w:rsidP="00926FCB">
            <w:pPr>
              <w:spacing w:after="0" w:line="240" w:lineRule="auto"/>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перерыв:</w:t>
            </w:r>
          </w:p>
          <w:p w:rsidR="001719AE" w:rsidRPr="007F4603" w:rsidRDefault="001719AE" w:rsidP="00926FCB">
            <w:pPr>
              <w:spacing w:after="0" w:line="240" w:lineRule="auto"/>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12-00-12-50, </w:t>
            </w:r>
            <w:proofErr w:type="spellStart"/>
            <w:r w:rsidRPr="007F4603">
              <w:rPr>
                <w:rFonts w:ascii="Times New Roman" w:eastAsia="Times New Roman" w:hAnsi="Times New Roman" w:cs="Times New Roman"/>
                <w:sz w:val="28"/>
                <w:szCs w:val="28"/>
                <w:lang w:eastAsia="ru-RU"/>
              </w:rPr>
              <w:t>вых</w:t>
            </w:r>
            <w:proofErr w:type="spellEnd"/>
            <w:r w:rsidRPr="007F4603">
              <w:rPr>
                <w:rFonts w:ascii="Times New Roman" w:eastAsia="Times New Roman" w:hAnsi="Times New Roman" w:cs="Times New Roman"/>
                <w:sz w:val="28"/>
                <w:szCs w:val="28"/>
                <w:lang w:eastAsia="ru-RU"/>
              </w:rPr>
              <w:t>. дни: сб., вс.</w:t>
            </w:r>
          </w:p>
        </w:tc>
        <w:tc>
          <w:tcPr>
            <w:tcW w:w="1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7F4603" w:rsidRDefault="001719AE" w:rsidP="00926FCB">
            <w:pPr>
              <w:spacing w:after="0" w:line="240" w:lineRule="auto"/>
              <w:jc w:val="both"/>
              <w:rPr>
                <w:rFonts w:ascii="Times New Roman" w:eastAsia="Times New Roman" w:hAnsi="Times New Roman" w:cs="Times New Roman"/>
                <w:sz w:val="28"/>
                <w:szCs w:val="28"/>
                <w:lang w:val="en-US" w:eastAsia="ru-RU"/>
              </w:rPr>
            </w:pPr>
            <w:r w:rsidRPr="007F4603">
              <w:rPr>
                <w:rFonts w:ascii="Times New Roman" w:eastAsia="Times New Roman" w:hAnsi="Times New Roman" w:cs="Times New Roman"/>
                <w:sz w:val="28"/>
                <w:szCs w:val="28"/>
                <w:lang w:val="en-US" w:eastAsia="ru-RU"/>
              </w:rPr>
              <w:t>8 (86192)</w:t>
            </w:r>
          </w:p>
          <w:p w:rsidR="001719AE" w:rsidRPr="007F4603" w:rsidRDefault="007F6B38" w:rsidP="00926FCB">
            <w:pPr>
              <w:spacing w:after="0" w:line="240" w:lineRule="auto"/>
              <w:jc w:val="both"/>
              <w:rPr>
                <w:rFonts w:ascii="Times New Roman" w:eastAsia="Times New Roman" w:hAnsi="Times New Roman" w:cs="Times New Roman"/>
                <w:sz w:val="28"/>
                <w:szCs w:val="28"/>
                <w:lang w:val="en-US" w:eastAsia="ru-RU"/>
              </w:rPr>
            </w:pPr>
            <w:r w:rsidRPr="007F4603">
              <w:rPr>
                <w:rFonts w:ascii="Times New Roman" w:eastAsia="Times New Roman" w:hAnsi="Times New Roman" w:cs="Times New Roman"/>
                <w:sz w:val="28"/>
                <w:szCs w:val="28"/>
                <w:lang w:val="en-US" w:eastAsia="ru-RU"/>
              </w:rPr>
              <w:t>6-</w:t>
            </w:r>
            <w:r w:rsidR="00C9774F" w:rsidRPr="007F4603">
              <w:rPr>
                <w:rFonts w:ascii="Times New Roman" w:eastAsia="Times New Roman" w:hAnsi="Times New Roman" w:cs="Times New Roman"/>
                <w:sz w:val="28"/>
                <w:szCs w:val="28"/>
                <w:lang w:val="en-GB" w:eastAsia="ru-RU"/>
              </w:rPr>
              <w:t>93-39</w:t>
            </w:r>
            <w:r w:rsidR="001719AE" w:rsidRPr="007F4603">
              <w:rPr>
                <w:rFonts w:ascii="Times New Roman" w:eastAsia="Times New Roman" w:hAnsi="Times New Roman" w:cs="Times New Roman"/>
                <w:sz w:val="28"/>
                <w:szCs w:val="28"/>
                <w:lang w:val="en-US" w:eastAsia="ru-RU"/>
              </w:rPr>
              <w:t xml:space="preserve">, </w:t>
            </w:r>
          </w:p>
          <w:p w:rsidR="001719AE" w:rsidRPr="007F4603" w:rsidRDefault="001719AE" w:rsidP="00926FCB">
            <w:pPr>
              <w:spacing w:after="0" w:line="240" w:lineRule="auto"/>
              <w:jc w:val="both"/>
              <w:rPr>
                <w:rFonts w:ascii="Times New Roman" w:eastAsia="Times New Roman" w:hAnsi="Times New Roman" w:cs="Times New Roman"/>
                <w:sz w:val="28"/>
                <w:szCs w:val="28"/>
                <w:lang w:val="en-US" w:eastAsia="ru-RU"/>
              </w:rPr>
            </w:pPr>
            <w:r w:rsidRPr="007F4603">
              <w:rPr>
                <w:rFonts w:ascii="Times New Roman" w:eastAsia="Times New Roman" w:hAnsi="Times New Roman" w:cs="Times New Roman"/>
                <w:sz w:val="28"/>
                <w:szCs w:val="28"/>
                <w:lang w:eastAsia="ru-RU"/>
              </w:rPr>
              <w:t>Факс</w:t>
            </w:r>
          </w:p>
          <w:p w:rsidR="001719AE" w:rsidRPr="007F4603" w:rsidRDefault="001719AE" w:rsidP="00926FCB">
            <w:pPr>
              <w:spacing w:after="0" w:line="240" w:lineRule="auto"/>
              <w:jc w:val="both"/>
              <w:rPr>
                <w:rFonts w:ascii="Times New Roman" w:eastAsia="Times New Roman" w:hAnsi="Times New Roman" w:cs="Times New Roman"/>
                <w:sz w:val="28"/>
                <w:szCs w:val="28"/>
                <w:lang w:val="en-US" w:eastAsia="ru-RU"/>
              </w:rPr>
            </w:pPr>
            <w:r w:rsidRPr="007F4603">
              <w:rPr>
                <w:rFonts w:ascii="Times New Roman" w:eastAsia="Times New Roman" w:hAnsi="Times New Roman" w:cs="Times New Roman"/>
                <w:sz w:val="28"/>
                <w:szCs w:val="28"/>
                <w:lang w:val="en-US" w:eastAsia="ru-RU"/>
              </w:rPr>
              <w:t>8(86192)</w:t>
            </w:r>
          </w:p>
          <w:p w:rsidR="001719AE" w:rsidRPr="007F4603" w:rsidRDefault="007F6B38" w:rsidP="00926FCB">
            <w:pPr>
              <w:spacing w:after="0" w:line="240" w:lineRule="auto"/>
              <w:jc w:val="both"/>
              <w:rPr>
                <w:rFonts w:ascii="Times New Roman" w:eastAsia="Times New Roman" w:hAnsi="Times New Roman" w:cs="Times New Roman"/>
                <w:sz w:val="28"/>
                <w:szCs w:val="28"/>
                <w:lang w:val="en-US" w:eastAsia="ru-RU"/>
              </w:rPr>
            </w:pPr>
            <w:r w:rsidRPr="007F4603">
              <w:rPr>
                <w:rFonts w:ascii="Times New Roman" w:eastAsia="Times New Roman" w:hAnsi="Times New Roman" w:cs="Times New Roman"/>
                <w:sz w:val="28"/>
                <w:szCs w:val="28"/>
                <w:lang w:val="en-US" w:eastAsia="ru-RU"/>
              </w:rPr>
              <w:t>6-</w:t>
            </w:r>
            <w:r w:rsidR="00C9774F" w:rsidRPr="007F4603">
              <w:rPr>
                <w:rFonts w:ascii="Times New Roman" w:eastAsia="Times New Roman" w:hAnsi="Times New Roman" w:cs="Times New Roman"/>
                <w:sz w:val="28"/>
                <w:szCs w:val="28"/>
                <w:lang w:val="en-GB" w:eastAsia="ru-RU"/>
              </w:rPr>
              <w:t>93-39</w:t>
            </w:r>
            <w:r w:rsidR="001719AE" w:rsidRPr="007F4603">
              <w:rPr>
                <w:rFonts w:ascii="Times New Roman" w:eastAsia="Times New Roman" w:hAnsi="Times New Roman" w:cs="Times New Roman"/>
                <w:sz w:val="28"/>
                <w:szCs w:val="28"/>
                <w:lang w:val="en-US" w:eastAsia="ru-RU"/>
              </w:rPr>
              <w:t>,</w:t>
            </w:r>
            <w:proofErr w:type="spellStart"/>
            <w:r w:rsidR="001719AE" w:rsidRPr="007F4603">
              <w:rPr>
                <w:rFonts w:ascii="Times New Roman" w:eastAsia="SimSun" w:hAnsi="Times New Roman" w:cs="Times New Roman"/>
                <w:color w:val="00000A"/>
                <w:sz w:val="28"/>
                <w:szCs w:val="28"/>
                <w:lang w:val="en-US" w:eastAsia="ru-RU"/>
              </w:rPr>
              <w:t>e-mail:</w:t>
            </w:r>
            <w:r w:rsidR="00C9774F" w:rsidRPr="007F4603">
              <w:rPr>
                <w:rFonts w:ascii="Times New Roman" w:eastAsia="SimSun" w:hAnsi="Times New Roman" w:cs="Times New Roman"/>
                <w:color w:val="00000A"/>
                <w:sz w:val="28"/>
                <w:szCs w:val="28"/>
                <w:lang w:val="en-US" w:eastAsia="ru-RU"/>
              </w:rPr>
              <w:t>adm_kostrom</w:t>
            </w:r>
            <w:r w:rsidR="001719AE" w:rsidRPr="007F4603">
              <w:rPr>
                <w:rFonts w:ascii="Times New Roman" w:eastAsia="SimSun" w:hAnsi="Times New Roman" w:cs="Times New Roman"/>
                <w:color w:val="00000A"/>
                <w:sz w:val="28"/>
                <w:szCs w:val="28"/>
                <w:u w:val="single"/>
                <w:lang w:val="en-US" w:eastAsia="ru-RU"/>
              </w:rPr>
              <w:t>@mail</w:t>
            </w:r>
            <w:proofErr w:type="spellEnd"/>
            <w:r w:rsidR="001719AE" w:rsidRPr="007F4603">
              <w:rPr>
                <w:rFonts w:ascii="Times New Roman" w:eastAsia="SimSun" w:hAnsi="Times New Roman" w:cs="Times New Roman"/>
                <w:color w:val="00000A"/>
                <w:sz w:val="28"/>
                <w:szCs w:val="28"/>
                <w:u w:val="single"/>
                <w:lang w:val="en-US" w:eastAsia="ru-RU"/>
              </w:rPr>
              <w:t xml:space="preserve">. </w:t>
            </w:r>
            <w:proofErr w:type="spellStart"/>
            <w:r w:rsidR="001719AE" w:rsidRPr="007F4603">
              <w:rPr>
                <w:rFonts w:ascii="Times New Roman" w:eastAsia="SimSun" w:hAnsi="Times New Roman" w:cs="Times New Roman"/>
                <w:color w:val="00000A"/>
                <w:sz w:val="28"/>
                <w:szCs w:val="28"/>
                <w:u w:val="single"/>
                <w:lang w:val="en-US" w:eastAsia="ru-RU"/>
              </w:rPr>
              <w:t>ru</w:t>
            </w:r>
            <w:proofErr w:type="spellEnd"/>
          </w:p>
        </w:tc>
        <w:tc>
          <w:tcPr>
            <w:tcW w:w="1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6FCB" w:rsidRPr="007F4603" w:rsidRDefault="001719AE" w:rsidP="00926FCB">
            <w:pPr>
              <w:spacing w:after="0" w:line="240" w:lineRule="auto"/>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3525</w:t>
            </w:r>
            <w:r w:rsidR="00C9774F" w:rsidRPr="007F4603">
              <w:rPr>
                <w:rFonts w:ascii="Times New Roman" w:eastAsia="Times New Roman" w:hAnsi="Times New Roman" w:cs="Times New Roman"/>
                <w:sz w:val="28"/>
                <w:szCs w:val="28"/>
                <w:lang w:eastAsia="ru-RU"/>
              </w:rPr>
              <w:t>96</w:t>
            </w:r>
            <w:r w:rsidRPr="007F4603">
              <w:rPr>
                <w:rFonts w:ascii="Times New Roman" w:eastAsia="Times New Roman" w:hAnsi="Times New Roman" w:cs="Times New Roman"/>
                <w:sz w:val="28"/>
                <w:szCs w:val="28"/>
                <w:lang w:eastAsia="ru-RU"/>
              </w:rPr>
              <w:t xml:space="preserve">        с</w:t>
            </w:r>
            <w:r w:rsidR="00C9774F" w:rsidRPr="007F4603">
              <w:rPr>
                <w:rFonts w:ascii="Times New Roman" w:eastAsia="Times New Roman" w:hAnsi="Times New Roman" w:cs="Times New Roman"/>
                <w:sz w:val="28"/>
                <w:szCs w:val="28"/>
                <w:lang w:eastAsia="ru-RU"/>
              </w:rPr>
              <w:t>т</w:t>
            </w:r>
            <w:r w:rsidRPr="007F4603">
              <w:rPr>
                <w:rFonts w:ascii="Times New Roman" w:eastAsia="Times New Roman" w:hAnsi="Times New Roman" w:cs="Times New Roman"/>
                <w:sz w:val="28"/>
                <w:szCs w:val="28"/>
                <w:lang w:eastAsia="ru-RU"/>
              </w:rPr>
              <w:t>.</w:t>
            </w:r>
            <w:r w:rsidR="00C9774F" w:rsidRPr="007F4603">
              <w:rPr>
                <w:rFonts w:ascii="Times New Roman" w:eastAsia="Times New Roman" w:hAnsi="Times New Roman" w:cs="Times New Roman"/>
                <w:sz w:val="28"/>
                <w:szCs w:val="28"/>
                <w:lang w:eastAsia="ru-RU"/>
              </w:rPr>
              <w:t xml:space="preserve"> Костромская, </w:t>
            </w:r>
          </w:p>
          <w:p w:rsidR="001719AE" w:rsidRPr="007F4603" w:rsidRDefault="001719AE" w:rsidP="00926FCB">
            <w:pPr>
              <w:spacing w:after="0" w:line="240" w:lineRule="auto"/>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ул. </w:t>
            </w:r>
            <w:r w:rsidR="00C9774F" w:rsidRPr="007F4603">
              <w:rPr>
                <w:rFonts w:ascii="Times New Roman" w:eastAsia="Times New Roman" w:hAnsi="Times New Roman" w:cs="Times New Roman"/>
                <w:sz w:val="28"/>
                <w:szCs w:val="28"/>
                <w:lang w:eastAsia="ru-RU"/>
              </w:rPr>
              <w:t>Ленина</w:t>
            </w:r>
            <w:r w:rsidRPr="007F4603">
              <w:rPr>
                <w:rFonts w:ascii="Times New Roman" w:eastAsia="Times New Roman" w:hAnsi="Times New Roman" w:cs="Times New Roman"/>
                <w:sz w:val="28"/>
                <w:szCs w:val="28"/>
                <w:lang w:eastAsia="ru-RU"/>
              </w:rPr>
              <w:t>, д.</w:t>
            </w:r>
            <w:r w:rsidR="00C9774F" w:rsidRPr="007F4603">
              <w:rPr>
                <w:rFonts w:ascii="Times New Roman" w:eastAsia="Times New Roman" w:hAnsi="Times New Roman" w:cs="Times New Roman"/>
                <w:sz w:val="28"/>
                <w:szCs w:val="28"/>
                <w:lang w:eastAsia="ru-RU"/>
              </w:rPr>
              <w:t>2</w:t>
            </w:r>
            <w:r w:rsidR="007F6B38" w:rsidRPr="007F4603">
              <w:rPr>
                <w:rFonts w:ascii="Times New Roman" w:eastAsia="Times New Roman" w:hAnsi="Times New Roman" w:cs="Times New Roman"/>
                <w:sz w:val="28"/>
                <w:szCs w:val="28"/>
                <w:lang w:eastAsia="ru-RU"/>
              </w:rPr>
              <w:t>5</w:t>
            </w:r>
          </w:p>
          <w:p w:rsidR="001719AE" w:rsidRPr="007F4603" w:rsidRDefault="001719AE" w:rsidP="00926FCB">
            <w:pPr>
              <w:spacing w:after="0" w:line="240" w:lineRule="auto"/>
              <w:ind w:firstLine="567"/>
              <w:jc w:val="center"/>
              <w:rPr>
                <w:rFonts w:ascii="Times New Roman" w:eastAsia="Times New Roman" w:hAnsi="Times New Roman" w:cs="Times New Roman"/>
                <w:sz w:val="28"/>
                <w:szCs w:val="28"/>
                <w:lang w:eastAsia="ru-RU"/>
              </w:rPr>
            </w:pPr>
          </w:p>
        </w:tc>
      </w:tr>
    </w:tbl>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5.7. Сроки рассмотрения жалобы.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F4603">
        <w:rPr>
          <w:rFonts w:ascii="Times New Roman" w:eastAsia="Times New Roman" w:hAnsi="Times New Roman" w:cs="Times New Roman"/>
          <w:sz w:val="28"/>
          <w:szCs w:val="28"/>
          <w:lang w:eastAsia="ru-RU"/>
        </w:rPr>
        <w:t xml:space="preserve"> исправлений - в течение 5 рабочих дней со дня ее регистрации.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bookmarkStart w:id="13" w:name="sub_11027"/>
      <w:r w:rsidRPr="007F4603">
        <w:rPr>
          <w:rFonts w:ascii="Times New Roman" w:eastAsia="Times New Roman" w:hAnsi="Times New Roman" w:cs="Times New Roman"/>
          <w:sz w:val="28"/>
          <w:szCs w:val="28"/>
          <w:lang w:eastAsia="ru-RU"/>
        </w:rPr>
        <w:t>По результатам рассмотрения жалобы орган, исполняющий муниципальную функцию, принимает одно из следующих решений:</w:t>
      </w:r>
      <w:bookmarkEnd w:id="13"/>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2) отказывает в удовлетворении жалобы.</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bookmarkStart w:id="14" w:name="sub_11028"/>
      <w:r w:rsidRPr="007F46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4"/>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bookmarkStart w:id="15" w:name="sub_11029"/>
      <w:r w:rsidRPr="007F46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F46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F460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5"/>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 </w:t>
      </w: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bidi="en-US"/>
        </w:rPr>
      </w:pPr>
    </w:p>
    <w:p w:rsidR="001719AE" w:rsidRPr="007F4603" w:rsidRDefault="001719AE" w:rsidP="00926FCB">
      <w:pPr>
        <w:spacing w:after="0" w:line="240" w:lineRule="auto"/>
        <w:ind w:firstLine="567"/>
        <w:jc w:val="both"/>
        <w:rPr>
          <w:rFonts w:ascii="Times New Roman" w:eastAsia="Times New Roman" w:hAnsi="Times New Roman" w:cs="Times New Roman"/>
          <w:sz w:val="28"/>
          <w:szCs w:val="28"/>
          <w:lang w:bidi="en-US"/>
        </w:rPr>
      </w:pPr>
    </w:p>
    <w:p w:rsidR="007F6B38" w:rsidRPr="007F4603" w:rsidRDefault="007F6B38" w:rsidP="00926FCB">
      <w:pPr>
        <w:spacing w:after="0" w:line="240" w:lineRule="auto"/>
        <w:ind w:firstLine="567"/>
        <w:rPr>
          <w:rFonts w:ascii="Times New Roman" w:eastAsia="Times New Roman" w:hAnsi="Times New Roman" w:cs="Times New Roman"/>
          <w:sz w:val="28"/>
          <w:szCs w:val="28"/>
          <w:lang w:bidi="en-US"/>
        </w:rPr>
      </w:pPr>
    </w:p>
    <w:p w:rsidR="00C9774F" w:rsidRPr="007F4603" w:rsidRDefault="001719AE" w:rsidP="00926FCB">
      <w:pPr>
        <w:spacing w:after="0" w:line="240" w:lineRule="auto"/>
        <w:ind w:firstLine="567"/>
        <w:rPr>
          <w:rFonts w:ascii="Times New Roman" w:eastAsia="Times New Roman" w:hAnsi="Times New Roman" w:cs="Times New Roman"/>
          <w:sz w:val="28"/>
          <w:szCs w:val="28"/>
          <w:lang w:bidi="en-US"/>
        </w:rPr>
      </w:pPr>
      <w:r w:rsidRPr="007F4603">
        <w:rPr>
          <w:rFonts w:ascii="Times New Roman" w:eastAsia="Times New Roman" w:hAnsi="Times New Roman" w:cs="Times New Roman"/>
          <w:sz w:val="28"/>
          <w:szCs w:val="28"/>
          <w:lang w:bidi="en-US"/>
        </w:rPr>
        <w:t xml:space="preserve">Начальник общего отдела                                                         </w:t>
      </w:r>
    </w:p>
    <w:p w:rsidR="001719AE" w:rsidRPr="007F4603" w:rsidRDefault="00C9774F" w:rsidP="00926FCB">
      <w:pPr>
        <w:spacing w:after="0" w:line="240" w:lineRule="auto"/>
        <w:ind w:firstLine="567"/>
        <w:rPr>
          <w:rFonts w:ascii="Times New Roman" w:eastAsia="Times New Roman" w:hAnsi="Times New Roman" w:cs="Times New Roman"/>
          <w:sz w:val="28"/>
          <w:szCs w:val="28"/>
          <w:lang w:bidi="en-US"/>
        </w:rPr>
      </w:pPr>
      <w:r w:rsidRPr="007F4603">
        <w:rPr>
          <w:rFonts w:ascii="Times New Roman" w:eastAsia="Times New Roman" w:hAnsi="Times New Roman" w:cs="Times New Roman"/>
          <w:sz w:val="28"/>
          <w:szCs w:val="28"/>
          <w:lang w:bidi="en-US"/>
        </w:rPr>
        <w:t>Костромского сельского поселения</w:t>
      </w:r>
      <w:r w:rsidR="007F4603">
        <w:rPr>
          <w:rFonts w:ascii="Times New Roman" w:eastAsia="Times New Roman" w:hAnsi="Times New Roman" w:cs="Times New Roman"/>
          <w:sz w:val="28"/>
          <w:szCs w:val="28"/>
          <w:lang w:bidi="en-US"/>
        </w:rPr>
        <w:t xml:space="preserve">                                     </w:t>
      </w:r>
      <w:proofErr w:type="spellStart"/>
      <w:r w:rsidR="00926FCB" w:rsidRPr="007F4603">
        <w:rPr>
          <w:rFonts w:ascii="Times New Roman" w:eastAsia="Times New Roman" w:hAnsi="Times New Roman" w:cs="Times New Roman"/>
          <w:sz w:val="28"/>
          <w:szCs w:val="28"/>
          <w:lang w:bidi="en-US"/>
        </w:rPr>
        <w:t>Л.М.Суркова</w:t>
      </w:r>
      <w:proofErr w:type="spellEnd"/>
    </w:p>
    <w:p w:rsidR="001719AE" w:rsidRPr="007F4603" w:rsidRDefault="001719AE" w:rsidP="00926FCB">
      <w:pPr>
        <w:spacing w:after="0" w:line="240" w:lineRule="auto"/>
        <w:ind w:firstLine="567"/>
        <w:rPr>
          <w:rFonts w:ascii="Times New Roman" w:eastAsia="Times New Roman" w:hAnsi="Times New Roman" w:cs="Times New Roman"/>
          <w:sz w:val="28"/>
          <w:szCs w:val="28"/>
          <w:lang w:bidi="en-US"/>
        </w:rPr>
      </w:pPr>
    </w:p>
    <w:p w:rsidR="0080788C" w:rsidRPr="007F4603" w:rsidRDefault="0080788C" w:rsidP="00926FCB">
      <w:pPr>
        <w:suppressAutoHyphens/>
        <w:spacing w:after="0" w:line="240" w:lineRule="auto"/>
        <w:ind w:firstLine="567"/>
        <w:rPr>
          <w:rFonts w:ascii="Times New Roman" w:eastAsia="Times New Roman" w:hAnsi="Times New Roman" w:cs="Times New Roman"/>
          <w:sz w:val="28"/>
          <w:szCs w:val="28"/>
          <w:lang w:eastAsia="ar-SA"/>
        </w:rPr>
      </w:pPr>
    </w:p>
    <w:p w:rsidR="007F6B38" w:rsidRPr="007F4603" w:rsidRDefault="007F6B38" w:rsidP="00926FCB">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F10C22" w:rsidRPr="007F4603" w:rsidRDefault="00926FCB" w:rsidP="007F4603">
      <w:pPr>
        <w:suppressAutoHyphens/>
        <w:autoSpaceDE w:val="0"/>
        <w:autoSpaceDN w:val="0"/>
        <w:adjustRightInd w:val="0"/>
        <w:spacing w:after="0" w:line="240" w:lineRule="auto"/>
        <w:ind w:firstLine="567"/>
        <w:jc w:val="right"/>
        <w:outlineLvl w:val="1"/>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ПРИЛОЖЕНИЕ</w:t>
      </w:r>
      <w:r w:rsidR="00F10C22" w:rsidRPr="007F4603">
        <w:rPr>
          <w:rFonts w:ascii="Times New Roman" w:eastAsia="Times New Roman" w:hAnsi="Times New Roman" w:cs="Times New Roman"/>
          <w:sz w:val="28"/>
          <w:szCs w:val="28"/>
          <w:lang w:eastAsia="ar-SA"/>
        </w:rPr>
        <w:t xml:space="preserve"> № 1</w:t>
      </w:r>
    </w:p>
    <w:p w:rsidR="00F10C22" w:rsidRPr="007F4603" w:rsidRDefault="00F10C22"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 административному регламенту</w:t>
      </w:r>
    </w:p>
    <w:p w:rsidR="00F10C22" w:rsidRPr="007F4603" w:rsidRDefault="00F10C22"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по исполнению администрацией</w:t>
      </w:r>
    </w:p>
    <w:p w:rsidR="00F10C22" w:rsidRPr="007F4603" w:rsidRDefault="00414DC0"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p>
    <w:p w:rsidR="00F10C22" w:rsidRPr="007F4603" w:rsidRDefault="00F10C22"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муниципальной функции </w:t>
      </w:r>
      <w:r w:rsidRPr="007F4603">
        <w:rPr>
          <w:rFonts w:ascii="Times New Roman" w:eastAsia="Times New Roman" w:hAnsi="Times New Roman" w:cs="Times New Roman"/>
          <w:bCs/>
          <w:kern w:val="2"/>
          <w:sz w:val="28"/>
          <w:szCs w:val="28"/>
          <w:lang w:eastAsia="ar-SA"/>
        </w:rPr>
        <w:t>«</w:t>
      </w:r>
      <w:r w:rsidRPr="007F4603">
        <w:rPr>
          <w:rFonts w:ascii="Times New Roman" w:eastAsia="Times New Roman" w:hAnsi="Times New Roman" w:cs="Times New Roman"/>
          <w:sz w:val="28"/>
          <w:szCs w:val="28"/>
          <w:lang w:eastAsia="ar-SA"/>
        </w:rPr>
        <w:t>Осуществление</w:t>
      </w:r>
    </w:p>
    <w:p w:rsidR="00C9774F" w:rsidRPr="007F4603" w:rsidRDefault="00F10C22"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муниципального земельного контроля </w:t>
      </w:r>
      <w:proofErr w:type="gramStart"/>
      <w:r w:rsidRPr="007F4603">
        <w:rPr>
          <w:rFonts w:ascii="Times New Roman" w:eastAsia="Times New Roman" w:hAnsi="Times New Roman" w:cs="Times New Roman"/>
          <w:sz w:val="28"/>
          <w:szCs w:val="28"/>
          <w:lang w:eastAsia="ar-SA"/>
        </w:rPr>
        <w:t>на</w:t>
      </w:r>
      <w:proofErr w:type="gramEnd"/>
      <w:r w:rsidRPr="007F4603">
        <w:rPr>
          <w:rFonts w:ascii="Times New Roman" w:eastAsia="Times New Roman" w:hAnsi="Times New Roman" w:cs="Times New Roman"/>
          <w:sz w:val="28"/>
          <w:szCs w:val="28"/>
          <w:lang w:eastAsia="ar-SA"/>
        </w:rPr>
        <w:t xml:space="preserve"> </w:t>
      </w:r>
    </w:p>
    <w:p w:rsidR="00C9774F" w:rsidRPr="007F4603" w:rsidRDefault="00F10C22"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территории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xml:space="preserve"> </w:t>
      </w:r>
    </w:p>
    <w:p w:rsidR="00F10C22" w:rsidRPr="007F4603" w:rsidRDefault="00F10C22" w:rsidP="007F4603">
      <w:pPr>
        <w:suppressAutoHyphens/>
        <w:spacing w:after="0" w:line="240" w:lineRule="auto"/>
        <w:ind w:firstLine="567"/>
        <w:jc w:val="right"/>
        <w:rPr>
          <w:rFonts w:ascii="Times New Roman" w:eastAsia="Times New Roman" w:hAnsi="Times New Roman" w:cs="Times New Roman"/>
          <w:bCs/>
          <w:kern w:val="2"/>
          <w:sz w:val="28"/>
          <w:szCs w:val="28"/>
          <w:lang w:eastAsia="ar-SA"/>
        </w:rPr>
      </w:pPr>
      <w:r w:rsidRPr="007F4603">
        <w:rPr>
          <w:rFonts w:ascii="Times New Roman" w:eastAsia="Times New Roman" w:hAnsi="Times New Roman" w:cs="Times New Roman"/>
          <w:sz w:val="28"/>
          <w:szCs w:val="28"/>
          <w:lang w:eastAsia="ar-SA"/>
        </w:rPr>
        <w:t>Мостовского района</w:t>
      </w:r>
      <w:r w:rsidR="007E6A2F" w:rsidRPr="007F4603">
        <w:rPr>
          <w:rFonts w:ascii="Times New Roman" w:eastAsia="Times New Roman" w:hAnsi="Times New Roman" w:cs="Times New Roman"/>
          <w:bCs/>
          <w:kern w:val="2"/>
          <w:sz w:val="28"/>
          <w:szCs w:val="28"/>
          <w:lang w:eastAsia="ar-SA"/>
        </w:rPr>
        <w:t>»</w:t>
      </w:r>
    </w:p>
    <w:p w:rsidR="00D02ABD" w:rsidRPr="007F4603" w:rsidRDefault="00D02ABD" w:rsidP="007F4603">
      <w:pPr>
        <w:suppressAutoHyphens/>
        <w:spacing w:after="0" w:line="240" w:lineRule="auto"/>
        <w:jc w:val="right"/>
        <w:rPr>
          <w:rFonts w:ascii="Times New Roman" w:eastAsia="Times New Roman" w:hAnsi="Times New Roman" w:cs="Times New Roman"/>
          <w:sz w:val="28"/>
          <w:szCs w:val="28"/>
          <w:lang w:eastAsia="ar-SA"/>
        </w:rPr>
      </w:pPr>
    </w:p>
    <w:p w:rsidR="00D02ABD" w:rsidRPr="007F4603" w:rsidRDefault="00D02ABD" w:rsidP="00D02ABD">
      <w:pPr>
        <w:suppressAutoHyphens/>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Блок - схема</w:t>
      </w:r>
    </w:p>
    <w:p w:rsidR="00D02ABD" w:rsidRPr="007F4603" w:rsidRDefault="00D02ABD" w:rsidP="00AF7BF2">
      <w:pPr>
        <w:suppressAutoHyphens/>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и</w:t>
      </w:r>
      <w:r w:rsidR="00AF7BF2" w:rsidRPr="007F4603">
        <w:rPr>
          <w:rFonts w:ascii="Times New Roman" w:eastAsia="Times New Roman" w:hAnsi="Times New Roman" w:cs="Times New Roman"/>
          <w:sz w:val="28"/>
          <w:szCs w:val="28"/>
          <w:lang w:eastAsia="ar-SA"/>
        </w:rPr>
        <w:t>сполнения муниципальной функции</w:t>
      </w:r>
    </w:p>
    <w:p w:rsidR="00AF7BF2" w:rsidRPr="007F4603" w:rsidRDefault="00AF7BF2" w:rsidP="00AF7BF2">
      <w:pPr>
        <w:spacing w:after="0" w:line="240" w:lineRule="auto"/>
        <w:jc w:val="center"/>
        <w:rPr>
          <w:rFonts w:ascii="Times New Roman" w:eastAsia="Times New Roman" w:hAnsi="Times New Roman" w:cs="Times New Roman"/>
          <w:sz w:val="28"/>
          <w:szCs w:val="28"/>
          <w:lang w:eastAsia="ru-RU"/>
        </w:rPr>
      </w:pPr>
    </w:p>
    <w:p w:rsidR="00AF7BF2" w:rsidRPr="007F4603" w:rsidRDefault="007F4603" w:rsidP="00AF7BF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F4603">
        <w:rPr>
          <w:rFonts w:ascii="Times New Roman" w:eastAsia="Times New Roman" w:hAnsi="Times New Roman" w:cs="Times New Roman"/>
          <w:bCs/>
          <w:noProof/>
          <w:sz w:val="28"/>
          <w:szCs w:val="28"/>
          <w:lang w:eastAsia="ru-RU"/>
        </w:rPr>
        <w:pict>
          <v:rect id="Прямоугольник 77" o:spid="_x0000_s1026" style="position:absolute;margin-left:0;margin-top:10.4pt;width:486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eTQIAAFo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">
            <v:textbox>
              <w:txbxContent>
                <w:p w:rsidR="00926FCB" w:rsidRPr="00926FCB" w:rsidRDefault="00926FCB" w:rsidP="00AF7BF2">
                  <w:pPr>
                    <w:ind w:firstLine="720"/>
                    <w:jc w:val="center"/>
                    <w:rPr>
                      <w:rFonts w:ascii="Arial" w:hAnsi="Arial" w:cs="Arial"/>
                      <w:bCs/>
                      <w:sz w:val="24"/>
                      <w:szCs w:val="24"/>
                    </w:rPr>
                  </w:pPr>
                  <w:r w:rsidRPr="00926FCB">
                    <w:rPr>
                      <w:rFonts w:ascii="Arial" w:hAnsi="Arial" w:cs="Arial"/>
                      <w:sz w:val="24"/>
                      <w:szCs w:val="24"/>
                    </w:rPr>
                    <w:t xml:space="preserve">Организация проверки, подготовка </w:t>
                  </w:r>
                  <w:r w:rsidRPr="00926FCB">
                    <w:rPr>
                      <w:rFonts w:ascii="Arial" w:hAnsi="Arial" w:cs="Arial"/>
                      <w:bCs/>
                      <w:sz w:val="24"/>
                      <w:szCs w:val="24"/>
                    </w:rPr>
                    <w:t xml:space="preserve">распоряжения администрации Костромского сельского поселения Мостовского района  </w:t>
                  </w:r>
                </w:p>
              </w:txbxContent>
            </v:textbox>
          </v:rect>
        </w:pict>
      </w:r>
    </w:p>
    <w:p w:rsidR="00AF7BF2" w:rsidRPr="007F4603" w:rsidRDefault="00AF7BF2" w:rsidP="00AF7BF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F7BF2" w:rsidRPr="007F4603" w:rsidRDefault="00AF7BF2" w:rsidP="00AF7BF2">
      <w:pPr>
        <w:spacing w:after="0" w:line="240" w:lineRule="auto"/>
        <w:rPr>
          <w:rFonts w:ascii="Times New Roman" w:eastAsia="Times New Roman" w:hAnsi="Times New Roman" w:cs="Times New Roman"/>
          <w:sz w:val="28"/>
          <w:szCs w:val="28"/>
          <w:lang w:eastAsia="ru-RU"/>
        </w:rPr>
      </w:pPr>
    </w:p>
    <w:p w:rsidR="00AF7BF2" w:rsidRPr="007F4603" w:rsidRDefault="00AF7BF2" w:rsidP="00AF7BF2">
      <w:pPr>
        <w:spacing w:after="0" w:line="240" w:lineRule="auto"/>
        <w:rPr>
          <w:rFonts w:ascii="Times New Roman" w:eastAsia="Times New Roman" w:hAnsi="Times New Roman" w:cs="Times New Roman"/>
          <w:sz w:val="28"/>
          <w:szCs w:val="28"/>
          <w:lang w:eastAsia="ru-RU"/>
        </w:rPr>
      </w:pPr>
    </w:p>
    <w:p w:rsidR="00AF7BF2" w:rsidRPr="007F4603" w:rsidRDefault="007F4603" w:rsidP="00AF7BF2">
      <w:pPr>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76" o:spid="_x0000_s1042" type="#_x0000_t32" style="position:absolute;margin-left:225pt;margin-top:.35pt;width:0;height:1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PIYgIAAHcEAAAOAAAAZHJzL2Uyb0RvYy54bWysVEtu2zAQ3RfoHQjuHUmu7dh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">
            <v:stroke endarrow="block"/>
          </v:shape>
        </w:pict>
      </w:r>
    </w:p>
    <w:p w:rsidR="00AF7BF2" w:rsidRPr="007F4603" w:rsidRDefault="007F4603" w:rsidP="00AF7BF2">
      <w:pPr>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noProof/>
          <w:sz w:val="28"/>
          <w:szCs w:val="28"/>
          <w:lang w:eastAsia="ru-RU"/>
        </w:rPr>
        <w:pict>
          <v:rect id="Прямоугольник 75" o:spid="_x0000_s1027" style="position:absolute;margin-left:-.3pt;margin-top:4.6pt;width:486pt;height: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">
            <v:textbox>
              <w:txbxContent>
                <w:p w:rsidR="00926FCB" w:rsidRPr="00926FCB" w:rsidRDefault="00926FCB" w:rsidP="00AF7BF2">
                  <w:pPr>
                    <w:ind w:firstLine="720"/>
                    <w:jc w:val="both"/>
                    <w:rPr>
                      <w:rFonts w:ascii="Arial" w:hAnsi="Arial" w:cs="Arial"/>
                      <w:sz w:val="24"/>
                      <w:szCs w:val="24"/>
                    </w:rPr>
                  </w:pPr>
                  <w:r w:rsidRPr="00926FCB">
                    <w:rPr>
                      <w:rFonts w:ascii="Arial" w:hAnsi="Arial" w:cs="Arial"/>
                      <w:sz w:val="24"/>
                      <w:szCs w:val="24"/>
                    </w:rPr>
                    <w:t>Направление уведомления о проведении проверки (за исключением граждан)</w:t>
                  </w:r>
                </w:p>
              </w:txbxContent>
            </v:textbox>
          </v:rect>
        </w:pict>
      </w:r>
    </w:p>
    <w:p w:rsidR="00AF7BF2" w:rsidRPr="007F4603" w:rsidRDefault="00AF7BF2" w:rsidP="00AF7BF2">
      <w:pPr>
        <w:spacing w:after="0" w:line="240" w:lineRule="auto"/>
        <w:rPr>
          <w:rFonts w:ascii="Times New Roman" w:eastAsia="Times New Roman" w:hAnsi="Times New Roman" w:cs="Times New Roman"/>
          <w:sz w:val="28"/>
          <w:szCs w:val="28"/>
          <w:lang w:eastAsia="ru-RU"/>
        </w:rPr>
      </w:pPr>
    </w:p>
    <w:p w:rsidR="00AF7BF2" w:rsidRPr="007F4603" w:rsidRDefault="007F4603" w:rsidP="00AF7BF2">
      <w:pPr>
        <w:tabs>
          <w:tab w:val="left" w:pos="7820"/>
        </w:tabs>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noProof/>
          <w:sz w:val="28"/>
          <w:szCs w:val="28"/>
          <w:lang w:eastAsia="ru-RU"/>
        </w:rPr>
        <w:pict>
          <v:shape id="Прямая со стрелкой 74" o:spid="_x0000_s1041" type="#_x0000_t32" style="position:absolute;margin-left:314.25pt;margin-top:13.1pt;width:0;height:1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g0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">
            <v:stroke endarrow="block"/>
          </v:shape>
        </w:pict>
      </w:r>
      <w:r w:rsidRPr="007F4603">
        <w:rPr>
          <w:rFonts w:ascii="Times New Roman" w:eastAsia="Times New Roman" w:hAnsi="Times New Roman" w:cs="Times New Roman"/>
          <w:noProof/>
          <w:sz w:val="28"/>
          <w:szCs w:val="28"/>
          <w:lang w:eastAsia="ru-RU"/>
        </w:rPr>
        <w:pict>
          <v:shape id="Прямая со стрелкой 73" o:spid="_x0000_s1040" type="#_x0000_t32" style="position:absolute;margin-left:81pt;margin-top:12.6pt;width:0;height: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Te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cYqRIAzPqP61v1/f9j/7z+h6tP/YPsKzv1rf9l/57/61/6L8icIbOda3N&#10;AKBQl8bXTpfqqr3Q9J1FShc1UXMeKrhetYCa+IjoSYjf2Bbyz7pXmoEPuXE6tHFZmcZDQoPQMkxr&#10;tZ8WXzpEN4cUTodpchi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">
            <v:stroke endarrow="block"/>
          </v:shape>
        </w:pict>
      </w:r>
    </w:p>
    <w:p w:rsidR="00AF7BF2" w:rsidRPr="007F4603"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7F4603" w:rsidRDefault="007F4603" w:rsidP="00AF7BF2">
      <w:pPr>
        <w:tabs>
          <w:tab w:val="left" w:pos="7820"/>
        </w:tabs>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noProof/>
          <w:sz w:val="28"/>
          <w:szCs w:val="28"/>
          <w:lang w:eastAsia="ru-RU"/>
        </w:rPr>
        <w:pict>
          <v:rect id="Прямоугольник 72" o:spid="_x0000_s1028" style="position:absolute;margin-left:-.3pt;margin-top:.15pt;width:2in;height:21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">
            <v:textbox>
              <w:txbxContent>
                <w:p w:rsidR="00926FCB" w:rsidRPr="00AF7BF2" w:rsidRDefault="00926FCB" w:rsidP="00AF7BF2">
                  <w:pPr>
                    <w:jc w:val="center"/>
                    <w:rPr>
                      <w:rFonts w:ascii="Times New Roman" w:hAnsi="Times New Roman" w:cs="Times New Roman"/>
                      <w:sz w:val="28"/>
                      <w:szCs w:val="28"/>
                    </w:rPr>
                  </w:pPr>
                  <w:r w:rsidRPr="00926FCB">
                    <w:rPr>
                      <w:rFonts w:ascii="Arial" w:hAnsi="Arial" w:cs="Arial"/>
                      <w:sz w:val="24"/>
                      <w:szCs w:val="24"/>
                    </w:rPr>
                    <w:t>О проведении плановой проверки юридическое лицо, индивидуальный предприниматель уведомляется не позднее чем в течение трёх</w:t>
                  </w:r>
                  <w:r w:rsidRPr="00AF7BF2">
                    <w:rPr>
                      <w:rFonts w:ascii="Times New Roman" w:hAnsi="Times New Roman" w:cs="Times New Roman"/>
                      <w:sz w:val="28"/>
                      <w:szCs w:val="28"/>
                    </w:rPr>
                    <w:t xml:space="preserve"> рабочих дней до начала её проведения</w:t>
                  </w:r>
                </w:p>
              </w:txbxContent>
            </v:textbox>
          </v:rect>
        </w:pict>
      </w:r>
      <w:r w:rsidRPr="007F4603">
        <w:rPr>
          <w:rFonts w:ascii="Times New Roman" w:eastAsia="Times New Roman" w:hAnsi="Times New Roman" w:cs="Times New Roman"/>
          <w:noProof/>
          <w:sz w:val="28"/>
          <w:szCs w:val="28"/>
          <w:lang w:eastAsia="ru-RU"/>
        </w:rPr>
        <w:pict>
          <v:rect id="Прямоугольник 71" o:spid="_x0000_s1029" style="position:absolute;margin-left:161.7pt;margin-top:.2pt;width:324pt;height:21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">
            <v:textbox>
              <w:txbxContent>
                <w:p w:rsidR="00926FCB" w:rsidRPr="003B0961" w:rsidRDefault="00926FCB" w:rsidP="00AF7BF2">
                  <w:pPr>
                    <w:jc w:val="center"/>
                    <w:rPr>
                      <w:rFonts w:ascii="Times New Roman" w:hAnsi="Times New Roman" w:cs="Times New Roman"/>
                      <w:sz w:val="28"/>
                      <w:szCs w:val="28"/>
                    </w:rPr>
                  </w:pPr>
                  <w:r w:rsidRPr="00926FCB">
                    <w:rPr>
                      <w:rFonts w:ascii="Arial" w:hAnsi="Arial" w:cs="Arial"/>
                      <w:sz w:val="24"/>
                      <w:szCs w:val="24"/>
                    </w:rPr>
                    <w:t xml:space="preserve">О проведении внеплановой выездной проверки, за исключением внеплановой выездной проверки, </w:t>
                  </w:r>
                  <w:proofErr w:type="gramStart"/>
                  <w:r w:rsidRPr="00926FCB">
                    <w:rPr>
                      <w:rFonts w:ascii="Arial" w:hAnsi="Arial" w:cs="Arial"/>
                      <w:sz w:val="24"/>
                      <w:szCs w:val="24"/>
                    </w:rPr>
                    <w:t>основания</w:t>
                  </w:r>
                  <w:proofErr w:type="gramEnd"/>
                  <w:r w:rsidRPr="00926FCB">
                    <w:rPr>
                      <w:rFonts w:ascii="Arial" w:hAnsi="Arial" w:cs="Arial"/>
                      <w:sz w:val="24"/>
                      <w:szCs w:val="24"/>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w:t>
                  </w:r>
                  <w:r w:rsidRPr="00AF7BF2">
                    <w:rPr>
                      <w:rFonts w:ascii="Times New Roman" w:hAnsi="Times New Roman" w:cs="Times New Roman"/>
                      <w:sz w:val="28"/>
                      <w:szCs w:val="28"/>
                    </w:rPr>
                    <w:t xml:space="preserve"> (</w:t>
                  </w:r>
                  <w:r w:rsidRPr="00926FCB">
                    <w:rPr>
                      <w:rFonts w:ascii="Arial" w:hAnsi="Arial" w:cs="Arial"/>
                      <w:sz w:val="24"/>
                      <w:szCs w:val="24"/>
                    </w:rPr>
                    <w:t>надзора) и муниципального контроля», юридическое лицо, индивидуальный предприниматель уведомляются</w:t>
                  </w:r>
                  <w:r w:rsidRPr="00AF7BF2">
                    <w:rPr>
                      <w:rFonts w:ascii="Times New Roman" w:hAnsi="Times New Roman" w:cs="Times New Roman"/>
                      <w:sz w:val="28"/>
                      <w:szCs w:val="28"/>
                    </w:rPr>
                    <w:t xml:space="preserve"> не менее чем за двадцать четыре часа до начала</w:t>
                  </w:r>
                  <w:r w:rsidRPr="00A65769">
                    <w:t xml:space="preserve"> </w:t>
                  </w:r>
                  <w:r w:rsidRPr="003B0961">
                    <w:rPr>
                      <w:rFonts w:ascii="Times New Roman" w:hAnsi="Times New Roman" w:cs="Times New Roman"/>
                      <w:sz w:val="28"/>
                      <w:szCs w:val="28"/>
                    </w:rPr>
                    <w:t>её проведения</w:t>
                  </w:r>
                </w:p>
              </w:txbxContent>
            </v:textbox>
          </v:rect>
        </w:pict>
      </w:r>
    </w:p>
    <w:p w:rsidR="00AF7BF2" w:rsidRPr="007F4603"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7F4603"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7F4603"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7F4603"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7F4603"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3B0961" w:rsidRPr="007F4603" w:rsidRDefault="003B0961"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7F4603" w:rsidRDefault="007F4603" w:rsidP="00AF7BF2">
      <w:pPr>
        <w:tabs>
          <w:tab w:val="left" w:pos="7820"/>
        </w:tabs>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noProof/>
          <w:sz w:val="28"/>
          <w:szCs w:val="28"/>
          <w:lang w:eastAsia="ru-RU"/>
        </w:rPr>
        <w:pict>
          <v:shape id="Прямая со стрелкой 70" o:spid="_x0000_s1039" type="#_x0000_t32" style="position:absolute;margin-left:378pt;margin-top:1.1pt;width:0;height: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X/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">
            <v:stroke endarrow="block"/>
          </v:shape>
        </w:pict>
      </w:r>
      <w:r w:rsidRPr="007F4603">
        <w:rPr>
          <w:rFonts w:ascii="Times New Roman" w:eastAsia="Times New Roman" w:hAnsi="Times New Roman" w:cs="Times New Roman"/>
          <w:noProof/>
          <w:sz w:val="28"/>
          <w:szCs w:val="28"/>
          <w:lang w:eastAsia="ru-RU"/>
        </w:rPr>
        <w:pict>
          <v:shape id="Прямая со стрелкой 69" o:spid="_x0000_s1038" type="#_x0000_t32" style="position:absolute;margin-left:1in;margin-top:1.1pt;width:0;height:1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xQ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G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">
            <v:stroke endarrow="block"/>
          </v:shape>
        </w:pict>
      </w:r>
    </w:p>
    <w:p w:rsidR="00AF7BF2" w:rsidRPr="007F4603" w:rsidRDefault="007F4603" w:rsidP="00AF7BF2">
      <w:pPr>
        <w:tabs>
          <w:tab w:val="left" w:pos="7820"/>
        </w:tabs>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noProof/>
          <w:sz w:val="28"/>
          <w:szCs w:val="28"/>
          <w:lang w:eastAsia="ru-RU"/>
        </w:rPr>
        <w:pict>
          <v:rect id="Прямоугольник 68" o:spid="_x0000_s1030" style="position:absolute;margin-left:-.3pt;margin-top:5.05pt;width:486pt;height:5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">
            <v:textbox>
              <w:txbxContent>
                <w:p w:rsidR="00926FCB" w:rsidRPr="00926FCB" w:rsidRDefault="00926FCB" w:rsidP="003B0961">
                  <w:pPr>
                    <w:spacing w:after="0" w:line="240" w:lineRule="auto"/>
                    <w:ind w:firstLine="720"/>
                    <w:jc w:val="center"/>
                    <w:rPr>
                      <w:rFonts w:ascii="Arial" w:hAnsi="Arial" w:cs="Arial"/>
                      <w:sz w:val="24"/>
                      <w:szCs w:val="24"/>
                    </w:rPr>
                  </w:pPr>
                  <w:r w:rsidRPr="00926FCB">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926FCB" w:rsidRPr="00072B7D" w:rsidRDefault="00926FCB" w:rsidP="00AF7BF2">
                  <w:pPr>
                    <w:jc w:val="both"/>
                  </w:pPr>
                </w:p>
                <w:p w:rsidR="00926FCB" w:rsidRPr="00072B7D" w:rsidRDefault="00926FCB" w:rsidP="00AF7BF2">
                  <w:pPr>
                    <w:jc w:val="center"/>
                  </w:pPr>
                </w:p>
              </w:txbxContent>
            </v:textbox>
          </v:rect>
        </w:pict>
      </w:r>
    </w:p>
    <w:p w:rsidR="00AF7BF2" w:rsidRPr="007F4603"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7F4603"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7F4603" w:rsidRDefault="00AF7BF2" w:rsidP="00AF7BF2">
      <w:pPr>
        <w:spacing w:after="0" w:line="240" w:lineRule="auto"/>
        <w:rPr>
          <w:rFonts w:ascii="Times New Roman" w:eastAsia="Times New Roman" w:hAnsi="Times New Roman" w:cs="Times New Roman"/>
          <w:sz w:val="28"/>
          <w:szCs w:val="28"/>
          <w:lang w:eastAsia="ru-RU"/>
        </w:rPr>
      </w:pPr>
    </w:p>
    <w:p w:rsidR="003B0961" w:rsidRPr="007F4603" w:rsidRDefault="007F4603" w:rsidP="00AF7BF2">
      <w:pPr>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noProof/>
          <w:sz w:val="28"/>
          <w:szCs w:val="28"/>
          <w:lang w:eastAsia="ru-RU"/>
        </w:rPr>
        <w:pict>
          <v:shape id="Прямая со стрелкой 66" o:spid="_x0000_s1036" type="#_x0000_t32" style="position:absolute;margin-left:99pt;margin-top:9.5pt;width:0;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Ne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">
            <v:stroke endarrow="block"/>
          </v:shape>
        </w:pict>
      </w:r>
    </w:p>
    <w:p w:rsidR="003B0961" w:rsidRPr="007F4603" w:rsidRDefault="007F4603" w:rsidP="00AF7BF2">
      <w:pPr>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noProof/>
          <w:sz w:val="28"/>
          <w:szCs w:val="28"/>
          <w:lang w:eastAsia="ru-RU"/>
        </w:rPr>
        <w:pict>
          <v:shape id="Прямая со стрелкой 67" o:spid="_x0000_s1037" type="#_x0000_t32" style="position:absolute;margin-left:351pt;margin-top:2.5pt;width:0;height:1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e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">
            <v:stroke endarrow="block"/>
          </v:shape>
        </w:pict>
      </w:r>
      <w:r w:rsidRPr="007F4603">
        <w:rPr>
          <w:rFonts w:ascii="Times New Roman" w:eastAsia="Times New Roman" w:hAnsi="Times New Roman" w:cs="Times New Roman"/>
          <w:noProof/>
          <w:sz w:val="28"/>
          <w:szCs w:val="28"/>
          <w:lang w:eastAsia="ru-RU"/>
        </w:rPr>
        <w:pict>
          <v:rect id="Прямоугольник 65" o:spid="_x0000_s1032" style="position:absolute;margin-left:-.3pt;margin-top:6.15pt;width:162pt;height:10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">
            <v:textbox>
              <w:txbxContent>
                <w:p w:rsidR="00926FCB" w:rsidRPr="00926FCB" w:rsidRDefault="00926FCB" w:rsidP="005714DE">
                  <w:pPr>
                    <w:autoSpaceDE w:val="0"/>
                    <w:autoSpaceDN w:val="0"/>
                    <w:adjustRightInd w:val="0"/>
                    <w:spacing w:after="0" w:line="240" w:lineRule="auto"/>
                    <w:jc w:val="center"/>
                    <w:rPr>
                      <w:rFonts w:ascii="Arial" w:hAnsi="Arial" w:cs="Arial"/>
                      <w:sz w:val="24"/>
                      <w:szCs w:val="24"/>
                    </w:rPr>
                  </w:pPr>
                  <w:r w:rsidRPr="00926FCB">
                    <w:rPr>
                      <w:rFonts w:ascii="Arial" w:hAnsi="Arial" w:cs="Arial"/>
                      <w:sz w:val="24"/>
                      <w:szCs w:val="24"/>
                    </w:rPr>
                    <w:t>Документарная проверка</w:t>
                  </w:r>
                </w:p>
                <w:p w:rsidR="00926FCB" w:rsidRPr="00926FCB" w:rsidRDefault="00926FCB" w:rsidP="005714DE">
                  <w:pPr>
                    <w:autoSpaceDE w:val="0"/>
                    <w:autoSpaceDN w:val="0"/>
                    <w:adjustRightInd w:val="0"/>
                    <w:spacing w:after="0" w:line="240" w:lineRule="auto"/>
                    <w:jc w:val="center"/>
                    <w:rPr>
                      <w:rFonts w:ascii="Arial" w:hAnsi="Arial" w:cs="Arial"/>
                      <w:sz w:val="24"/>
                      <w:szCs w:val="24"/>
                    </w:rPr>
                  </w:pPr>
                  <w:proofErr w:type="gramStart"/>
                  <w:r w:rsidRPr="00926FCB">
                    <w:rPr>
                      <w:rFonts w:ascii="Arial" w:hAnsi="Arial" w:cs="Arial"/>
                      <w:sz w:val="24"/>
                      <w:szCs w:val="24"/>
                    </w:rPr>
                    <w:t>(как плановая, так и</w:t>
                  </w:r>
                  <w:proofErr w:type="gramEnd"/>
                </w:p>
                <w:p w:rsidR="00926FCB" w:rsidRPr="00926FCB" w:rsidRDefault="00926FCB" w:rsidP="005714DE">
                  <w:pPr>
                    <w:autoSpaceDE w:val="0"/>
                    <w:autoSpaceDN w:val="0"/>
                    <w:adjustRightInd w:val="0"/>
                    <w:spacing w:after="0" w:line="240" w:lineRule="auto"/>
                    <w:jc w:val="center"/>
                    <w:rPr>
                      <w:rFonts w:ascii="Arial" w:hAnsi="Arial" w:cs="Arial"/>
                      <w:sz w:val="24"/>
                      <w:szCs w:val="24"/>
                    </w:rPr>
                  </w:pPr>
                  <w:proofErr w:type="gramStart"/>
                  <w:r w:rsidRPr="00926FCB">
                    <w:rPr>
                      <w:rFonts w:ascii="Arial" w:hAnsi="Arial" w:cs="Arial"/>
                      <w:sz w:val="24"/>
                      <w:szCs w:val="24"/>
                    </w:rPr>
                    <w:t>внеплановая</w:t>
                  </w:r>
                  <w:proofErr w:type="gramEnd"/>
                  <w:r w:rsidRPr="00926FCB">
                    <w:rPr>
                      <w:rFonts w:ascii="Arial" w:hAnsi="Arial" w:cs="Arial"/>
                      <w:sz w:val="24"/>
                      <w:szCs w:val="24"/>
                    </w:rPr>
                    <w:t>) проводится по месту нахождения</w:t>
                  </w:r>
                </w:p>
                <w:p w:rsidR="00926FCB" w:rsidRPr="00926FCB" w:rsidRDefault="00926FCB" w:rsidP="00AF7BF2">
                  <w:pPr>
                    <w:autoSpaceDE w:val="0"/>
                    <w:autoSpaceDN w:val="0"/>
                    <w:adjustRightInd w:val="0"/>
                    <w:jc w:val="center"/>
                    <w:rPr>
                      <w:rFonts w:ascii="Arial" w:hAnsi="Arial" w:cs="Arial"/>
                      <w:sz w:val="24"/>
                      <w:szCs w:val="24"/>
                    </w:rPr>
                  </w:pPr>
                  <w:r w:rsidRPr="00926FCB">
                    <w:rPr>
                      <w:rFonts w:ascii="Arial" w:hAnsi="Arial" w:cs="Arial"/>
                      <w:sz w:val="24"/>
                      <w:szCs w:val="24"/>
                    </w:rPr>
                    <w:t>органа муниципального контроля</w:t>
                  </w:r>
                </w:p>
                <w:p w:rsidR="00926FCB" w:rsidRPr="00DC0F6A" w:rsidRDefault="00926FCB" w:rsidP="00AF7BF2"/>
              </w:txbxContent>
            </v:textbox>
          </v:rect>
        </w:pict>
      </w:r>
    </w:p>
    <w:p w:rsidR="00AF7BF2" w:rsidRPr="007F4603" w:rsidRDefault="00AF7BF2" w:rsidP="00AF7BF2">
      <w:pPr>
        <w:spacing w:after="0" w:line="240" w:lineRule="auto"/>
        <w:rPr>
          <w:rFonts w:ascii="Times New Roman" w:eastAsia="Times New Roman" w:hAnsi="Times New Roman" w:cs="Times New Roman"/>
          <w:sz w:val="28"/>
          <w:szCs w:val="28"/>
          <w:lang w:eastAsia="ru-RU"/>
        </w:rPr>
      </w:pPr>
    </w:p>
    <w:p w:rsidR="00AF7BF2" w:rsidRPr="007F4603" w:rsidRDefault="007F4603" w:rsidP="00AF7BF2">
      <w:pPr>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noProof/>
          <w:sz w:val="28"/>
          <w:szCs w:val="28"/>
          <w:lang w:eastAsia="ru-RU"/>
        </w:rPr>
        <w:pict>
          <v:rect id="Прямоугольник 64" o:spid="_x0000_s1031" style="position:absolute;margin-left:206.7pt;margin-top:4.05pt;width:278pt;height:1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">
            <v:textbox>
              <w:txbxContent>
                <w:p w:rsidR="00926FCB" w:rsidRPr="00926FCB" w:rsidRDefault="00926FCB" w:rsidP="00AF7BF2">
                  <w:pPr>
                    <w:autoSpaceDE w:val="0"/>
                    <w:autoSpaceDN w:val="0"/>
                    <w:adjustRightInd w:val="0"/>
                    <w:jc w:val="center"/>
                    <w:rPr>
                      <w:rFonts w:ascii="Arial" w:hAnsi="Arial" w:cs="Arial"/>
                      <w:sz w:val="24"/>
                      <w:szCs w:val="24"/>
                    </w:rPr>
                  </w:pPr>
                  <w:r w:rsidRPr="00926FCB">
                    <w:rPr>
                      <w:rFonts w:ascii="Arial" w:hAnsi="Arial" w:cs="Arial"/>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v:textbox>
          </v:rect>
        </w:pict>
      </w:r>
    </w:p>
    <w:p w:rsidR="00AF7BF2" w:rsidRPr="007F4603" w:rsidRDefault="00AF7BF2" w:rsidP="00AF7BF2">
      <w:pPr>
        <w:spacing w:after="0" w:line="240" w:lineRule="auto"/>
        <w:rPr>
          <w:rFonts w:ascii="Times New Roman" w:eastAsia="Times New Roman" w:hAnsi="Times New Roman" w:cs="Times New Roman"/>
          <w:sz w:val="28"/>
          <w:szCs w:val="28"/>
          <w:lang w:eastAsia="ru-RU"/>
        </w:rPr>
      </w:pPr>
    </w:p>
    <w:p w:rsidR="00AF7BF2" w:rsidRPr="007F4603" w:rsidRDefault="00AF7BF2" w:rsidP="00AF7BF2">
      <w:pPr>
        <w:spacing w:after="0" w:line="240" w:lineRule="auto"/>
        <w:rPr>
          <w:rFonts w:ascii="Times New Roman" w:eastAsia="Times New Roman" w:hAnsi="Times New Roman" w:cs="Times New Roman"/>
          <w:sz w:val="28"/>
          <w:szCs w:val="28"/>
          <w:lang w:eastAsia="ru-RU"/>
        </w:rPr>
      </w:pPr>
    </w:p>
    <w:p w:rsidR="00AF7BF2" w:rsidRPr="007F4603" w:rsidRDefault="00AF7BF2" w:rsidP="00AF7BF2">
      <w:pPr>
        <w:spacing w:after="0" w:line="240" w:lineRule="auto"/>
        <w:rPr>
          <w:rFonts w:ascii="Times New Roman" w:eastAsia="Times New Roman" w:hAnsi="Times New Roman" w:cs="Times New Roman"/>
          <w:sz w:val="28"/>
          <w:szCs w:val="28"/>
          <w:lang w:eastAsia="ru-RU"/>
        </w:rPr>
      </w:pPr>
    </w:p>
    <w:p w:rsidR="003B0961" w:rsidRPr="007F4603" w:rsidRDefault="003B0961" w:rsidP="00AF7BF2">
      <w:pPr>
        <w:spacing w:after="0" w:line="240" w:lineRule="auto"/>
        <w:rPr>
          <w:rFonts w:ascii="Times New Roman" w:eastAsia="Times New Roman" w:hAnsi="Times New Roman" w:cs="Times New Roman"/>
          <w:sz w:val="28"/>
          <w:szCs w:val="28"/>
          <w:lang w:eastAsia="ru-RU"/>
        </w:rPr>
      </w:pPr>
    </w:p>
    <w:p w:rsidR="003B0961" w:rsidRPr="007F4603" w:rsidRDefault="003B0961" w:rsidP="00AF7BF2">
      <w:pPr>
        <w:spacing w:after="0" w:line="240" w:lineRule="auto"/>
        <w:rPr>
          <w:rFonts w:ascii="Times New Roman" w:eastAsia="Times New Roman" w:hAnsi="Times New Roman" w:cs="Times New Roman"/>
          <w:sz w:val="28"/>
          <w:szCs w:val="28"/>
          <w:lang w:eastAsia="ru-RU"/>
        </w:rPr>
      </w:pPr>
    </w:p>
    <w:p w:rsidR="003B0961" w:rsidRPr="007F4603" w:rsidRDefault="007F4603" w:rsidP="00AF7BF2">
      <w:pPr>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noProof/>
          <w:sz w:val="28"/>
          <w:szCs w:val="28"/>
          <w:lang w:eastAsia="ru-RU"/>
        </w:rPr>
        <w:pict>
          <v:line id="Прямая соединительная линия 63" o:spid="_x0000_s1035" style="position:absolute;z-index:251675648;visibility:visible" from="54pt,12.2pt" to="10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">
            <v:stroke endarrow="block"/>
          </v:line>
        </w:pict>
      </w:r>
    </w:p>
    <w:p w:rsidR="003B0961" w:rsidRPr="007F4603" w:rsidRDefault="003B0961" w:rsidP="00AF7BF2">
      <w:pPr>
        <w:spacing w:after="0" w:line="240" w:lineRule="auto"/>
        <w:rPr>
          <w:rFonts w:ascii="Times New Roman" w:eastAsia="Times New Roman" w:hAnsi="Times New Roman" w:cs="Times New Roman"/>
          <w:sz w:val="28"/>
          <w:szCs w:val="28"/>
          <w:lang w:eastAsia="ru-RU"/>
        </w:rPr>
      </w:pPr>
    </w:p>
    <w:p w:rsidR="003B0961" w:rsidRPr="007F4603" w:rsidRDefault="003B0961" w:rsidP="00AF7BF2">
      <w:pPr>
        <w:spacing w:after="0" w:line="240" w:lineRule="auto"/>
        <w:rPr>
          <w:rFonts w:ascii="Times New Roman" w:eastAsia="Times New Roman" w:hAnsi="Times New Roman" w:cs="Times New Roman"/>
          <w:sz w:val="28"/>
          <w:szCs w:val="28"/>
          <w:lang w:eastAsia="ru-RU"/>
        </w:rPr>
      </w:pPr>
    </w:p>
    <w:p w:rsidR="00AF7BF2" w:rsidRPr="007F4603" w:rsidRDefault="007F4603" w:rsidP="00AF7BF2">
      <w:pPr>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noProof/>
          <w:sz w:val="28"/>
          <w:szCs w:val="28"/>
          <w:lang w:eastAsia="ru-RU"/>
        </w:rPr>
        <w:pict>
          <v:shape id="Прямая со стрелкой 62" o:spid="_x0000_s1034" type="#_x0000_t32" style="position:absolute;margin-left:367.2pt;margin-top:1.35pt;width:45pt;height:18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">
            <v:stroke endarrow="block"/>
          </v:shape>
        </w:pict>
      </w:r>
    </w:p>
    <w:p w:rsidR="00AF7BF2" w:rsidRPr="007F4603" w:rsidRDefault="00AF7BF2" w:rsidP="00AF7BF2">
      <w:pPr>
        <w:spacing w:after="0" w:line="240" w:lineRule="auto"/>
        <w:rPr>
          <w:rFonts w:ascii="Times New Roman" w:eastAsia="Times New Roman" w:hAnsi="Times New Roman" w:cs="Times New Roman"/>
          <w:sz w:val="28"/>
          <w:szCs w:val="28"/>
          <w:lang w:eastAsia="ru-RU"/>
        </w:rPr>
      </w:pPr>
    </w:p>
    <w:p w:rsidR="00AF7BF2" w:rsidRPr="007F4603" w:rsidRDefault="007F4603" w:rsidP="00AF7BF2">
      <w:pPr>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noProof/>
          <w:sz w:val="28"/>
          <w:szCs w:val="28"/>
          <w:lang w:eastAsia="ru-RU"/>
        </w:rPr>
        <w:pict>
          <v:rect id="Прямоугольник 4" o:spid="_x0000_s1033" style="position:absolute;margin-left:-.3pt;margin-top:1.7pt;width:486pt;height:73.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">
            <v:textbox>
              <w:txbxContent>
                <w:p w:rsidR="00926FCB" w:rsidRPr="007E6A2F" w:rsidRDefault="00926FCB" w:rsidP="00AF7BF2">
                  <w:pPr>
                    <w:jc w:val="center"/>
                    <w:rPr>
                      <w:rFonts w:ascii="Arial" w:hAnsi="Arial" w:cs="Arial"/>
                      <w:sz w:val="24"/>
                      <w:szCs w:val="24"/>
                    </w:rPr>
                  </w:pPr>
                  <w:r w:rsidRPr="007E6A2F">
                    <w:rPr>
                      <w:rFonts w:ascii="Arial" w:hAnsi="Arial" w:cs="Arial"/>
                      <w:sz w:val="24"/>
                      <w:szCs w:val="24"/>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926FCB" w:rsidRPr="00DC0F6A" w:rsidRDefault="00926FCB" w:rsidP="00AF7BF2"/>
              </w:txbxContent>
            </v:textbox>
          </v:rect>
        </w:pict>
      </w:r>
    </w:p>
    <w:p w:rsidR="00AF7BF2" w:rsidRPr="007F4603" w:rsidRDefault="00AF7BF2" w:rsidP="00AF7BF2">
      <w:pPr>
        <w:tabs>
          <w:tab w:val="left" w:pos="5103"/>
        </w:tabs>
        <w:spacing w:after="0" w:line="240" w:lineRule="auto"/>
        <w:rPr>
          <w:rFonts w:ascii="Times New Roman" w:eastAsia="Times New Roman" w:hAnsi="Times New Roman" w:cs="Times New Roman"/>
          <w:sz w:val="28"/>
          <w:szCs w:val="28"/>
          <w:lang w:eastAsia="ru-RU"/>
        </w:rPr>
      </w:pPr>
    </w:p>
    <w:p w:rsidR="00AF7BF2" w:rsidRPr="007F4603" w:rsidRDefault="00AF7BF2" w:rsidP="00AF7BF2">
      <w:pPr>
        <w:tabs>
          <w:tab w:val="left" w:pos="5103"/>
        </w:tabs>
        <w:autoSpaceDE w:val="0"/>
        <w:autoSpaceDN w:val="0"/>
        <w:adjustRightInd w:val="0"/>
        <w:spacing w:after="0" w:line="240" w:lineRule="auto"/>
        <w:rPr>
          <w:rFonts w:ascii="Times New Roman" w:eastAsia="Times New Roman" w:hAnsi="Times New Roman" w:cs="Times New Roman"/>
          <w:sz w:val="28"/>
          <w:szCs w:val="28"/>
          <w:lang w:eastAsia="ru-RU"/>
        </w:rPr>
      </w:pPr>
    </w:p>
    <w:p w:rsidR="00AF7BF2" w:rsidRPr="007F4603" w:rsidRDefault="00AF7BF2" w:rsidP="00AF7BF2">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AF7BF2" w:rsidRPr="007F4603"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F7BF2" w:rsidRPr="007F4603"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F7BF2" w:rsidRPr="007F4603"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02ABD" w:rsidRPr="007F4603" w:rsidRDefault="00D02ABD" w:rsidP="00D02ABD">
      <w:pPr>
        <w:suppressAutoHyphens/>
        <w:spacing w:after="0" w:line="240" w:lineRule="auto"/>
        <w:jc w:val="both"/>
        <w:rPr>
          <w:rFonts w:ascii="Times New Roman" w:eastAsia="Arial" w:hAnsi="Times New Roman" w:cs="Times New Roman"/>
          <w:sz w:val="28"/>
          <w:szCs w:val="28"/>
          <w:lang w:eastAsia="ar-SA"/>
        </w:rPr>
      </w:pPr>
    </w:p>
    <w:p w:rsidR="00D02ABD" w:rsidRPr="007F4603" w:rsidRDefault="00D02ABD" w:rsidP="007E6A2F">
      <w:pPr>
        <w:suppressAutoHyphens/>
        <w:spacing w:after="0" w:line="240" w:lineRule="auto"/>
        <w:jc w:val="both"/>
        <w:rPr>
          <w:rFonts w:ascii="Times New Roman" w:eastAsia="Arial" w:hAnsi="Times New Roman" w:cs="Times New Roman"/>
          <w:sz w:val="28"/>
          <w:szCs w:val="28"/>
          <w:lang w:eastAsia="ar-SA"/>
        </w:rPr>
      </w:pPr>
    </w:p>
    <w:p w:rsidR="00C9774F" w:rsidRPr="007F4603" w:rsidRDefault="00D02ABD" w:rsidP="007E6A2F">
      <w:pPr>
        <w:suppressAutoHyphens/>
        <w:spacing w:after="0" w:line="240" w:lineRule="auto"/>
        <w:ind w:firstLine="567"/>
        <w:jc w:val="both"/>
        <w:rPr>
          <w:rFonts w:ascii="Times New Roman" w:eastAsia="Arial" w:hAnsi="Times New Roman" w:cs="Times New Roman"/>
          <w:sz w:val="28"/>
          <w:szCs w:val="28"/>
          <w:lang w:eastAsia="ar-SA"/>
        </w:rPr>
      </w:pPr>
      <w:r w:rsidRPr="007F4603">
        <w:rPr>
          <w:rFonts w:ascii="Times New Roman" w:eastAsia="Arial" w:hAnsi="Times New Roman" w:cs="Times New Roman"/>
          <w:sz w:val="28"/>
          <w:szCs w:val="28"/>
          <w:lang w:eastAsia="ar-SA"/>
        </w:rPr>
        <w:t xml:space="preserve">Начальник общего отдела </w:t>
      </w:r>
      <w:r w:rsidR="005714DE" w:rsidRPr="007F4603">
        <w:rPr>
          <w:rFonts w:ascii="Times New Roman" w:eastAsia="Arial" w:hAnsi="Times New Roman" w:cs="Times New Roman"/>
          <w:sz w:val="28"/>
          <w:szCs w:val="28"/>
          <w:lang w:eastAsia="ar-SA"/>
        </w:rPr>
        <w:t xml:space="preserve">                                                </w:t>
      </w:r>
    </w:p>
    <w:p w:rsidR="00D02ABD" w:rsidRPr="007F4603" w:rsidRDefault="00C9774F" w:rsidP="007E6A2F">
      <w:pPr>
        <w:suppressAutoHyphens/>
        <w:spacing w:after="0" w:line="240" w:lineRule="auto"/>
        <w:ind w:firstLine="567"/>
        <w:jc w:val="both"/>
        <w:rPr>
          <w:rFonts w:ascii="Times New Roman" w:eastAsia="Arial" w:hAnsi="Times New Roman" w:cs="Times New Roman"/>
          <w:sz w:val="28"/>
          <w:szCs w:val="28"/>
          <w:lang w:eastAsia="ar-SA"/>
        </w:rPr>
      </w:pPr>
      <w:r w:rsidRPr="007F4603">
        <w:rPr>
          <w:rFonts w:ascii="Times New Roman" w:eastAsia="Arial" w:hAnsi="Times New Roman" w:cs="Times New Roman"/>
          <w:sz w:val="28"/>
          <w:szCs w:val="28"/>
          <w:lang w:eastAsia="ar-SA"/>
        </w:rPr>
        <w:t>Костромского сельского поселения</w:t>
      </w:r>
      <w:r w:rsidR="007F4603">
        <w:rPr>
          <w:rFonts w:ascii="Times New Roman" w:eastAsia="Arial" w:hAnsi="Times New Roman" w:cs="Times New Roman"/>
          <w:sz w:val="28"/>
          <w:szCs w:val="28"/>
          <w:lang w:eastAsia="ar-SA"/>
        </w:rPr>
        <w:t xml:space="preserve">                             </w:t>
      </w:r>
      <w:proofErr w:type="spellStart"/>
      <w:r w:rsidRPr="007F4603">
        <w:rPr>
          <w:rFonts w:ascii="Times New Roman" w:eastAsia="Arial" w:hAnsi="Times New Roman" w:cs="Times New Roman"/>
          <w:sz w:val="28"/>
          <w:szCs w:val="28"/>
          <w:lang w:eastAsia="ar-SA"/>
        </w:rPr>
        <w:t>Л.М.Суркова</w:t>
      </w:r>
      <w:proofErr w:type="spellEnd"/>
    </w:p>
    <w:p w:rsidR="00D02ABD" w:rsidRPr="007F4603" w:rsidRDefault="00D02ABD" w:rsidP="007E6A2F">
      <w:pPr>
        <w:suppressAutoHyphens/>
        <w:spacing w:after="0" w:line="240" w:lineRule="auto"/>
        <w:ind w:firstLine="567"/>
        <w:jc w:val="both"/>
        <w:rPr>
          <w:rFonts w:ascii="Times New Roman" w:eastAsia="Arial" w:hAnsi="Times New Roman" w:cs="Times New Roman"/>
          <w:sz w:val="28"/>
          <w:szCs w:val="28"/>
          <w:lang w:eastAsia="ar-SA"/>
        </w:rPr>
      </w:pPr>
    </w:p>
    <w:p w:rsidR="00D02ABD" w:rsidRPr="007F4603" w:rsidRDefault="00D02ABD" w:rsidP="007E6A2F">
      <w:pPr>
        <w:suppressAutoHyphens/>
        <w:spacing w:after="0" w:line="240" w:lineRule="auto"/>
        <w:ind w:firstLine="567"/>
        <w:rPr>
          <w:rFonts w:ascii="Times New Roman" w:eastAsia="Times New Roman" w:hAnsi="Times New Roman" w:cs="Times New Roman"/>
          <w:sz w:val="28"/>
          <w:szCs w:val="28"/>
          <w:lang w:eastAsia="ar-SA"/>
        </w:rPr>
      </w:pPr>
    </w:p>
    <w:p w:rsidR="005714DE" w:rsidRDefault="005714DE"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P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5714DE" w:rsidRPr="007F4603" w:rsidRDefault="007E6A2F" w:rsidP="007F4603">
      <w:pPr>
        <w:suppressAutoHyphens/>
        <w:autoSpaceDE w:val="0"/>
        <w:autoSpaceDN w:val="0"/>
        <w:adjustRightInd w:val="0"/>
        <w:spacing w:after="0" w:line="240" w:lineRule="auto"/>
        <w:ind w:firstLine="567"/>
        <w:jc w:val="right"/>
        <w:outlineLvl w:val="1"/>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ПРИЛОЖЕНИЕ</w:t>
      </w:r>
      <w:r w:rsidR="005714DE" w:rsidRPr="007F4603">
        <w:rPr>
          <w:rFonts w:ascii="Times New Roman" w:eastAsia="Times New Roman" w:hAnsi="Times New Roman" w:cs="Times New Roman"/>
          <w:sz w:val="28"/>
          <w:szCs w:val="28"/>
          <w:lang w:eastAsia="ar-SA"/>
        </w:rPr>
        <w:t xml:space="preserve"> № 2</w:t>
      </w:r>
    </w:p>
    <w:p w:rsidR="005714DE" w:rsidRPr="007F4603" w:rsidRDefault="005714DE"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 административному регламенту</w:t>
      </w:r>
    </w:p>
    <w:p w:rsidR="005714DE" w:rsidRPr="007F4603" w:rsidRDefault="005714DE"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по исполнению администрацией</w:t>
      </w:r>
    </w:p>
    <w:p w:rsidR="005714DE" w:rsidRPr="007F4603" w:rsidRDefault="00414DC0"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p>
    <w:p w:rsidR="005714DE" w:rsidRPr="007F4603" w:rsidRDefault="005714DE"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муниципальной функции </w:t>
      </w:r>
      <w:r w:rsidRPr="007F4603">
        <w:rPr>
          <w:rFonts w:ascii="Times New Roman" w:eastAsia="Times New Roman" w:hAnsi="Times New Roman" w:cs="Times New Roman"/>
          <w:bCs/>
          <w:kern w:val="2"/>
          <w:sz w:val="28"/>
          <w:szCs w:val="28"/>
          <w:lang w:eastAsia="ar-SA"/>
        </w:rPr>
        <w:t>«</w:t>
      </w:r>
      <w:r w:rsidRPr="007F4603">
        <w:rPr>
          <w:rFonts w:ascii="Times New Roman" w:eastAsia="Times New Roman" w:hAnsi="Times New Roman" w:cs="Times New Roman"/>
          <w:sz w:val="28"/>
          <w:szCs w:val="28"/>
          <w:lang w:eastAsia="ar-SA"/>
        </w:rPr>
        <w:t>Осуществление</w:t>
      </w:r>
    </w:p>
    <w:p w:rsidR="00C9774F" w:rsidRPr="007F4603" w:rsidRDefault="005714DE"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муниципального земельного контроля </w:t>
      </w:r>
      <w:proofErr w:type="gramStart"/>
      <w:r w:rsidRPr="007F4603">
        <w:rPr>
          <w:rFonts w:ascii="Times New Roman" w:eastAsia="Times New Roman" w:hAnsi="Times New Roman" w:cs="Times New Roman"/>
          <w:sz w:val="28"/>
          <w:szCs w:val="28"/>
          <w:lang w:eastAsia="ar-SA"/>
        </w:rPr>
        <w:t>на</w:t>
      </w:r>
      <w:proofErr w:type="gramEnd"/>
      <w:r w:rsidRPr="007F4603">
        <w:rPr>
          <w:rFonts w:ascii="Times New Roman" w:eastAsia="Times New Roman" w:hAnsi="Times New Roman" w:cs="Times New Roman"/>
          <w:sz w:val="28"/>
          <w:szCs w:val="28"/>
          <w:lang w:eastAsia="ar-SA"/>
        </w:rPr>
        <w:t xml:space="preserve"> </w:t>
      </w:r>
    </w:p>
    <w:p w:rsidR="00C9774F" w:rsidRPr="007F4603" w:rsidRDefault="005714DE"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территории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xml:space="preserve"> </w:t>
      </w:r>
    </w:p>
    <w:p w:rsidR="005714DE" w:rsidRPr="007F4603" w:rsidRDefault="005714DE" w:rsidP="007F4603">
      <w:pPr>
        <w:suppressAutoHyphens/>
        <w:spacing w:after="0" w:line="240" w:lineRule="auto"/>
        <w:ind w:firstLine="567"/>
        <w:jc w:val="right"/>
        <w:rPr>
          <w:rFonts w:ascii="Times New Roman" w:eastAsia="Times New Roman" w:hAnsi="Times New Roman" w:cs="Times New Roman"/>
          <w:bCs/>
          <w:kern w:val="2"/>
          <w:sz w:val="28"/>
          <w:szCs w:val="28"/>
          <w:lang w:eastAsia="ar-SA"/>
        </w:rPr>
      </w:pPr>
      <w:r w:rsidRPr="007F4603">
        <w:rPr>
          <w:rFonts w:ascii="Times New Roman" w:eastAsia="Times New Roman" w:hAnsi="Times New Roman" w:cs="Times New Roman"/>
          <w:sz w:val="28"/>
          <w:szCs w:val="28"/>
          <w:lang w:eastAsia="ar-SA"/>
        </w:rPr>
        <w:t>Мостовского района</w:t>
      </w:r>
      <w:r w:rsidRPr="007F4603">
        <w:rPr>
          <w:rFonts w:ascii="Times New Roman" w:eastAsia="Times New Roman" w:hAnsi="Times New Roman" w:cs="Times New Roman"/>
          <w:bCs/>
          <w:kern w:val="2"/>
          <w:sz w:val="28"/>
          <w:szCs w:val="28"/>
          <w:lang w:eastAsia="ar-SA"/>
        </w:rPr>
        <w:t>»</w:t>
      </w:r>
    </w:p>
    <w:p w:rsidR="00800B5A" w:rsidRPr="007F4603" w:rsidRDefault="00800B5A" w:rsidP="007E6A2F">
      <w:pPr>
        <w:suppressAutoHyphens/>
        <w:spacing w:after="0" w:line="240" w:lineRule="auto"/>
        <w:ind w:firstLine="567"/>
        <w:jc w:val="both"/>
        <w:rPr>
          <w:rFonts w:ascii="Times New Roman" w:eastAsia="Times New Roman" w:hAnsi="Times New Roman" w:cs="Times New Roman"/>
          <w:kern w:val="2"/>
          <w:sz w:val="28"/>
          <w:szCs w:val="28"/>
          <w:lang w:eastAsia="ar-SA"/>
        </w:rPr>
      </w:pPr>
    </w:p>
    <w:p w:rsidR="00800B5A" w:rsidRPr="007F4603" w:rsidRDefault="00800B5A" w:rsidP="007E6A2F">
      <w:pPr>
        <w:suppressAutoHyphens/>
        <w:spacing w:after="0" w:line="240" w:lineRule="auto"/>
        <w:ind w:firstLine="567"/>
        <w:jc w:val="both"/>
        <w:rPr>
          <w:rFonts w:ascii="Times New Roman" w:eastAsia="Times New Roman" w:hAnsi="Times New Roman" w:cs="Times New Roman"/>
          <w:kern w:val="2"/>
          <w:sz w:val="28"/>
          <w:szCs w:val="28"/>
          <w:lang w:eastAsia="ar-SA"/>
        </w:rPr>
      </w:pPr>
      <w:r w:rsidRPr="007F4603">
        <w:rPr>
          <w:rFonts w:ascii="Times New Roman" w:eastAsia="Times New Roman" w:hAnsi="Times New Roman" w:cs="Times New Roman"/>
          <w:kern w:val="2"/>
          <w:sz w:val="28"/>
          <w:szCs w:val="28"/>
          <w:lang w:eastAsia="ar-SA"/>
        </w:rPr>
        <w:t>____________________________________________________________________</w:t>
      </w:r>
    </w:p>
    <w:p w:rsidR="00800B5A" w:rsidRPr="007F4603" w:rsidRDefault="00800B5A" w:rsidP="007E6A2F">
      <w:pPr>
        <w:suppressAutoHyphens/>
        <w:spacing w:after="0" w:line="240" w:lineRule="auto"/>
        <w:ind w:firstLine="567"/>
        <w:jc w:val="center"/>
        <w:rPr>
          <w:rFonts w:ascii="Times New Roman" w:eastAsia="Times New Roman" w:hAnsi="Times New Roman" w:cs="Times New Roman"/>
          <w:kern w:val="2"/>
          <w:sz w:val="28"/>
          <w:szCs w:val="28"/>
          <w:lang w:eastAsia="ar-SA"/>
        </w:rPr>
      </w:pPr>
      <w:r w:rsidRPr="007F4603">
        <w:rPr>
          <w:rFonts w:ascii="Times New Roman" w:eastAsia="Times New Roman" w:hAnsi="Times New Roman" w:cs="Times New Roman"/>
          <w:kern w:val="2"/>
          <w:sz w:val="28"/>
          <w:szCs w:val="28"/>
          <w:lang w:eastAsia="ar-SA"/>
        </w:rPr>
        <w:t>(наименование  муниципального образования)</w:t>
      </w:r>
    </w:p>
    <w:p w:rsidR="00800B5A" w:rsidRPr="007F4603" w:rsidRDefault="00800B5A" w:rsidP="007E6A2F">
      <w:pPr>
        <w:suppressAutoHyphens/>
        <w:spacing w:after="0" w:line="240" w:lineRule="auto"/>
        <w:ind w:firstLine="567"/>
        <w:jc w:val="both"/>
        <w:rPr>
          <w:rFonts w:ascii="Times New Roman" w:eastAsia="Times New Roman" w:hAnsi="Times New Roman" w:cs="Times New Roman"/>
          <w:kern w:val="2"/>
          <w:sz w:val="28"/>
          <w:szCs w:val="28"/>
          <w:lang w:eastAsia="ar-SA"/>
        </w:rPr>
      </w:pPr>
    </w:p>
    <w:p w:rsidR="00800B5A" w:rsidRPr="007F4603" w:rsidRDefault="00800B5A" w:rsidP="007E6A2F">
      <w:pPr>
        <w:suppressAutoHyphens/>
        <w:spacing w:after="0" w:line="240" w:lineRule="auto"/>
        <w:ind w:firstLine="567"/>
        <w:jc w:val="center"/>
        <w:rPr>
          <w:rFonts w:ascii="Times New Roman" w:eastAsia="Times New Roman" w:hAnsi="Times New Roman" w:cs="Times New Roman"/>
          <w:kern w:val="2"/>
          <w:sz w:val="28"/>
          <w:szCs w:val="28"/>
          <w:lang w:eastAsia="ar-SA"/>
        </w:rPr>
      </w:pPr>
      <w:r w:rsidRPr="007F4603">
        <w:rPr>
          <w:rFonts w:ascii="Times New Roman" w:eastAsia="Times New Roman" w:hAnsi="Times New Roman" w:cs="Times New Roman"/>
          <w:kern w:val="2"/>
          <w:sz w:val="28"/>
          <w:szCs w:val="28"/>
          <w:lang w:eastAsia="ar-SA"/>
        </w:rPr>
        <w:t>РАСПОРЯЖЕНИЕ</w:t>
      </w:r>
    </w:p>
    <w:p w:rsidR="00800B5A" w:rsidRPr="007F4603" w:rsidRDefault="00800B5A" w:rsidP="00800B5A">
      <w:pPr>
        <w:suppressAutoHyphens/>
        <w:spacing w:after="0" w:line="240" w:lineRule="auto"/>
        <w:jc w:val="center"/>
        <w:rPr>
          <w:rFonts w:ascii="Times New Roman" w:eastAsia="Times New Roman" w:hAnsi="Times New Roman" w:cs="Times New Roman"/>
          <w:kern w:val="2"/>
          <w:sz w:val="28"/>
          <w:szCs w:val="28"/>
          <w:lang w:eastAsia="ar-SA"/>
        </w:rPr>
      </w:pPr>
      <w:r w:rsidRPr="007F4603">
        <w:rPr>
          <w:rFonts w:ascii="Times New Roman" w:eastAsia="Times New Roman" w:hAnsi="Times New Roman" w:cs="Times New Roman"/>
          <w:kern w:val="2"/>
          <w:sz w:val="28"/>
          <w:szCs w:val="28"/>
          <w:lang w:eastAsia="ar-SA"/>
        </w:rPr>
        <w:t xml:space="preserve">Администрации </w:t>
      </w:r>
      <w:r w:rsidR="00414DC0" w:rsidRPr="007F4603">
        <w:rPr>
          <w:rFonts w:ascii="Times New Roman" w:eastAsia="Times New Roman" w:hAnsi="Times New Roman" w:cs="Times New Roman"/>
          <w:kern w:val="2"/>
          <w:sz w:val="28"/>
          <w:szCs w:val="28"/>
          <w:lang w:eastAsia="ar-SA"/>
        </w:rPr>
        <w:t>Костромского</w:t>
      </w:r>
      <w:r w:rsidR="007F6B38" w:rsidRPr="007F4603">
        <w:rPr>
          <w:rFonts w:ascii="Times New Roman" w:eastAsia="Times New Roman" w:hAnsi="Times New Roman" w:cs="Times New Roman"/>
          <w:kern w:val="2"/>
          <w:sz w:val="28"/>
          <w:szCs w:val="28"/>
          <w:lang w:eastAsia="ar-SA"/>
        </w:rPr>
        <w:t xml:space="preserve"> сельского поселения</w:t>
      </w:r>
      <w:r w:rsidRPr="007F4603">
        <w:rPr>
          <w:rFonts w:ascii="Times New Roman" w:eastAsia="Times New Roman" w:hAnsi="Times New Roman" w:cs="Times New Roman"/>
          <w:kern w:val="2"/>
          <w:sz w:val="28"/>
          <w:szCs w:val="28"/>
          <w:lang w:eastAsia="ar-SA"/>
        </w:rPr>
        <w:t xml:space="preserve"> Мостовского района</w:t>
      </w:r>
    </w:p>
    <w:p w:rsidR="00800B5A" w:rsidRPr="007F4603" w:rsidRDefault="00800B5A" w:rsidP="00800B5A">
      <w:pPr>
        <w:suppressAutoHyphens/>
        <w:spacing w:after="0" w:line="240" w:lineRule="auto"/>
        <w:jc w:val="center"/>
        <w:rPr>
          <w:rFonts w:ascii="Times New Roman" w:eastAsia="Times New Roman" w:hAnsi="Times New Roman" w:cs="Times New Roman"/>
          <w:kern w:val="2"/>
          <w:sz w:val="28"/>
          <w:szCs w:val="28"/>
          <w:lang w:eastAsia="ar-SA"/>
        </w:rPr>
      </w:pPr>
      <w:r w:rsidRPr="007F4603">
        <w:rPr>
          <w:rFonts w:ascii="Times New Roman" w:eastAsia="Times New Roman" w:hAnsi="Times New Roman" w:cs="Times New Roman"/>
          <w:kern w:val="2"/>
          <w:sz w:val="28"/>
          <w:szCs w:val="28"/>
          <w:lang w:eastAsia="ar-SA"/>
        </w:rPr>
        <w:t xml:space="preserve">о </w:t>
      </w:r>
      <w:proofErr w:type="spellStart"/>
      <w:r w:rsidRPr="007F4603">
        <w:rPr>
          <w:rFonts w:ascii="Times New Roman" w:eastAsia="Times New Roman" w:hAnsi="Times New Roman" w:cs="Times New Roman"/>
          <w:kern w:val="2"/>
          <w:sz w:val="28"/>
          <w:szCs w:val="28"/>
          <w:lang w:eastAsia="ar-SA"/>
        </w:rPr>
        <w:t>проведении_________________________________________проверки</w:t>
      </w:r>
      <w:proofErr w:type="spellEnd"/>
    </w:p>
    <w:p w:rsidR="00800B5A" w:rsidRPr="007F4603" w:rsidRDefault="00800B5A" w:rsidP="00800B5A">
      <w:pPr>
        <w:suppressAutoHyphens/>
        <w:spacing w:after="0" w:line="240" w:lineRule="auto"/>
        <w:jc w:val="center"/>
        <w:rPr>
          <w:rFonts w:ascii="Times New Roman" w:eastAsia="Times New Roman" w:hAnsi="Times New Roman" w:cs="Times New Roman"/>
          <w:kern w:val="2"/>
          <w:sz w:val="28"/>
          <w:szCs w:val="28"/>
          <w:lang w:eastAsia="ar-SA"/>
        </w:rPr>
      </w:pPr>
      <w:r w:rsidRPr="007F4603">
        <w:rPr>
          <w:rFonts w:ascii="Times New Roman" w:eastAsia="Times New Roman" w:hAnsi="Times New Roman" w:cs="Times New Roman"/>
          <w:kern w:val="2"/>
          <w:sz w:val="28"/>
          <w:szCs w:val="28"/>
          <w:lang w:eastAsia="ar-SA"/>
        </w:rPr>
        <w:t>(плановой/внеплановой, документарной/выездной)</w:t>
      </w:r>
    </w:p>
    <w:p w:rsidR="00800B5A" w:rsidRPr="007F4603" w:rsidRDefault="00800B5A" w:rsidP="00800B5A">
      <w:pPr>
        <w:suppressAutoHyphens/>
        <w:spacing w:after="0" w:line="240" w:lineRule="auto"/>
        <w:jc w:val="center"/>
        <w:rPr>
          <w:rFonts w:ascii="Times New Roman" w:eastAsia="Times New Roman" w:hAnsi="Times New Roman" w:cs="Times New Roman"/>
          <w:kern w:val="2"/>
          <w:sz w:val="28"/>
          <w:szCs w:val="28"/>
          <w:lang w:eastAsia="ar-SA"/>
        </w:rPr>
      </w:pPr>
      <w:r w:rsidRPr="007F4603">
        <w:rPr>
          <w:rFonts w:ascii="Times New Roman" w:eastAsia="Times New Roman" w:hAnsi="Times New Roman" w:cs="Times New Roman"/>
          <w:kern w:val="2"/>
          <w:sz w:val="28"/>
          <w:szCs w:val="28"/>
          <w:lang w:eastAsia="ar-SA"/>
        </w:rPr>
        <w:t>юридического лица, индивидуального предпринимателя</w:t>
      </w:r>
    </w:p>
    <w:p w:rsidR="00800B5A" w:rsidRPr="007F4603" w:rsidRDefault="00800B5A" w:rsidP="00800B5A">
      <w:pPr>
        <w:suppressAutoHyphens/>
        <w:spacing w:after="0" w:line="240" w:lineRule="auto"/>
        <w:jc w:val="center"/>
        <w:rPr>
          <w:rFonts w:ascii="Times New Roman" w:eastAsia="Times New Roman" w:hAnsi="Times New Roman" w:cs="Times New Roman"/>
          <w:kern w:val="2"/>
          <w:sz w:val="28"/>
          <w:szCs w:val="28"/>
          <w:lang w:eastAsia="ar-SA"/>
        </w:rPr>
      </w:pPr>
      <w:r w:rsidRPr="007F4603">
        <w:rPr>
          <w:rFonts w:ascii="Times New Roman" w:eastAsia="Times New Roman" w:hAnsi="Times New Roman" w:cs="Times New Roman"/>
          <w:kern w:val="2"/>
          <w:sz w:val="28"/>
          <w:szCs w:val="28"/>
          <w:lang w:eastAsia="ar-SA"/>
        </w:rPr>
        <w:t>от "____" _____________ г. N ________</w:t>
      </w:r>
    </w:p>
    <w:p w:rsidR="00800B5A" w:rsidRPr="007F4603" w:rsidRDefault="00800B5A" w:rsidP="00800B5A">
      <w:pPr>
        <w:suppressAutoHyphens/>
        <w:spacing w:after="0" w:line="240" w:lineRule="auto"/>
        <w:jc w:val="both"/>
        <w:rPr>
          <w:rFonts w:ascii="Times New Roman" w:eastAsia="Times New Roman" w:hAnsi="Times New Roman" w:cs="Times New Roman"/>
          <w:kern w:val="2"/>
          <w:sz w:val="28"/>
          <w:szCs w:val="28"/>
          <w:lang w:eastAsia="ar-SA"/>
        </w:rPr>
      </w:pP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1.Провести проверку в отношении__________________________________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7F4603">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 (наименование юридического лица, фамилия, имя, отчество (последнее – при наличии) индивидуального предпринимателя)</w:t>
      </w:r>
      <w:proofErr w:type="gramEnd"/>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2.Место нахождения:________________________________________________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__________________________________________________________________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__________________________________________________________________     (юридического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7F4603">
        <w:rPr>
          <w:rFonts w:ascii="Times New Roman" w:eastAsia="Times New Roman" w:hAnsi="Times New Roman" w:cs="Times New Roman"/>
          <w:sz w:val="28"/>
          <w:szCs w:val="28"/>
          <w:lang w:eastAsia="ar-SA"/>
        </w:rPr>
        <w:t>о(</w:t>
      </w:r>
      <w:proofErr w:type="gramEnd"/>
      <w:r w:rsidRPr="007F4603">
        <w:rPr>
          <w:rFonts w:ascii="Times New Roman" w:eastAsia="Times New Roman" w:hAnsi="Times New Roman" w:cs="Times New Roman"/>
          <w:sz w:val="28"/>
          <w:szCs w:val="28"/>
          <w:lang w:eastAsia="ar-SA"/>
        </w:rPr>
        <w:t>а) фактического осуществления им деятельности)</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3. Назначить лицо</w:t>
      </w:r>
      <w:proofErr w:type="gramStart"/>
      <w:r w:rsidRPr="007F4603">
        <w:rPr>
          <w:rFonts w:ascii="Times New Roman" w:eastAsia="Times New Roman" w:hAnsi="Times New Roman" w:cs="Times New Roman"/>
          <w:sz w:val="28"/>
          <w:szCs w:val="28"/>
          <w:lang w:eastAsia="ar-SA"/>
        </w:rPr>
        <w:t>м(</w:t>
      </w:r>
      <w:proofErr w:type="gramEnd"/>
      <w:r w:rsidRPr="007F4603">
        <w:rPr>
          <w:rFonts w:ascii="Times New Roman" w:eastAsia="Times New Roman" w:hAnsi="Times New Roman" w:cs="Times New Roman"/>
          <w:sz w:val="28"/>
          <w:szCs w:val="28"/>
          <w:lang w:eastAsia="ar-SA"/>
        </w:rPr>
        <w:t xml:space="preserve">ми), уполномоченным(ми) на проведение проверки: </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__________________________________________________________________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__________________________________________________________________</w:t>
      </w:r>
    </w:p>
    <w:p w:rsidR="00800B5A" w:rsidRPr="007F4603"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(фамилия, имя, отчество (последнее - при наличии), должность должностного лица (должностных лиц), уполномоченног</w:t>
      </w:r>
      <w:proofErr w:type="gramStart"/>
      <w:r w:rsidRPr="007F4603">
        <w:rPr>
          <w:rFonts w:ascii="Times New Roman" w:eastAsia="Times New Roman" w:hAnsi="Times New Roman" w:cs="Times New Roman"/>
          <w:sz w:val="28"/>
          <w:szCs w:val="28"/>
          <w:lang w:eastAsia="ar-SA"/>
        </w:rPr>
        <w:t>о(</w:t>
      </w:r>
      <w:proofErr w:type="spellStart"/>
      <w:proofErr w:type="gramEnd"/>
      <w:r w:rsidRPr="007F4603">
        <w:rPr>
          <w:rFonts w:ascii="Times New Roman" w:eastAsia="Times New Roman" w:hAnsi="Times New Roman" w:cs="Times New Roman"/>
          <w:sz w:val="28"/>
          <w:szCs w:val="28"/>
          <w:lang w:eastAsia="ar-SA"/>
        </w:rPr>
        <w:t>ых</w:t>
      </w:r>
      <w:proofErr w:type="spellEnd"/>
      <w:r w:rsidRPr="007F4603">
        <w:rPr>
          <w:rFonts w:ascii="Times New Roman" w:eastAsia="Times New Roman" w:hAnsi="Times New Roman" w:cs="Times New Roman"/>
          <w:sz w:val="28"/>
          <w:szCs w:val="28"/>
          <w:lang w:eastAsia="ar-SA"/>
        </w:rPr>
        <w:t>) на проведение</w:t>
      </w:r>
    </w:p>
    <w:p w:rsidR="00800B5A" w:rsidRPr="007F4603"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проверки)</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4. Привлечь к проведению проверки в качестве  экспертов,  представителей</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 экспертных организаций следующих лиц:____________________________ 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__________________________________________________________________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__________________________________________________________________</w:t>
      </w:r>
    </w:p>
    <w:p w:rsidR="00800B5A" w:rsidRPr="007F4603"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7F4603">
        <w:rPr>
          <w:rFonts w:ascii="Times New Roman" w:eastAsia="Times New Roman" w:hAnsi="Times New Roman" w:cs="Times New Roman"/>
          <w:sz w:val="28"/>
          <w:szCs w:val="28"/>
          <w:lang w:eastAsia="ar-SA"/>
        </w:rPr>
        <w:t>(фамилия, имя, отчество (последнее - при наличии), должности</w:t>
      </w:r>
      <w:proofErr w:type="gramEnd"/>
    </w:p>
    <w:p w:rsidR="00800B5A" w:rsidRPr="007F4603"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привлекаемых к проведению проверки экспертов и (или) наименование</w:t>
      </w:r>
    </w:p>
    <w:p w:rsidR="00800B5A" w:rsidRPr="007F4603"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экспертной организации с указанием реквизитов свидетельства </w:t>
      </w:r>
      <w:proofErr w:type="gramStart"/>
      <w:r w:rsidRPr="007F4603">
        <w:rPr>
          <w:rFonts w:ascii="Times New Roman" w:eastAsia="Times New Roman" w:hAnsi="Times New Roman" w:cs="Times New Roman"/>
          <w:sz w:val="28"/>
          <w:szCs w:val="28"/>
          <w:lang w:eastAsia="ar-SA"/>
        </w:rPr>
        <w:t>об</w:t>
      </w:r>
      <w:proofErr w:type="gramEnd"/>
    </w:p>
    <w:p w:rsidR="00800B5A" w:rsidRPr="007F4603"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аккредитации и наименования органа по аккредитации, выдавшего</w:t>
      </w:r>
    </w:p>
    <w:p w:rsidR="00800B5A" w:rsidRPr="007F4603"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свидетельство об аккредитации)</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lastRenderedPageBreak/>
        <w:t>5. Установить, что:</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настоящая проверка проводится с целью:_____________________________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__________________________________________________________________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__________________________________________________________________При установлении целей  проводимой  проверки  указывается  </w:t>
      </w:r>
      <w:proofErr w:type="gramStart"/>
      <w:r w:rsidRPr="007F4603">
        <w:rPr>
          <w:rFonts w:ascii="Times New Roman" w:eastAsia="Times New Roman" w:hAnsi="Times New Roman" w:cs="Times New Roman"/>
          <w:sz w:val="28"/>
          <w:szCs w:val="28"/>
          <w:lang w:eastAsia="ar-SA"/>
        </w:rPr>
        <w:t>следующая</w:t>
      </w:r>
      <w:proofErr w:type="gramEnd"/>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 информация:</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а) в случае проведения плановой проверки:</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ссылка  на  утвержденный  ежегодный  план   проведения   плановых проверок;</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б) в случае проведения внеплановой выездной проверки:</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  реквизиты  ранее  выданного  проверяемому  лицу    предписания </w:t>
      </w:r>
      <w:proofErr w:type="gramStart"/>
      <w:r w:rsidRPr="007F4603">
        <w:rPr>
          <w:rFonts w:ascii="Times New Roman" w:eastAsia="Times New Roman" w:hAnsi="Times New Roman" w:cs="Times New Roman"/>
          <w:sz w:val="28"/>
          <w:szCs w:val="28"/>
          <w:lang w:eastAsia="ar-SA"/>
        </w:rPr>
        <w:t>об</w:t>
      </w:r>
      <w:proofErr w:type="gramEnd"/>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устранении выявленного нарушения, </w:t>
      </w:r>
      <w:proofErr w:type="gramStart"/>
      <w:r w:rsidRPr="007F4603">
        <w:rPr>
          <w:rFonts w:ascii="Times New Roman" w:eastAsia="Times New Roman" w:hAnsi="Times New Roman" w:cs="Times New Roman"/>
          <w:sz w:val="28"/>
          <w:szCs w:val="28"/>
          <w:lang w:eastAsia="ar-SA"/>
        </w:rPr>
        <w:t>срок</w:t>
      </w:r>
      <w:proofErr w:type="gramEnd"/>
      <w:r w:rsidRPr="007F4603">
        <w:rPr>
          <w:rFonts w:ascii="Times New Roman" w:eastAsia="Times New Roman" w:hAnsi="Times New Roman" w:cs="Times New Roman"/>
          <w:sz w:val="28"/>
          <w:szCs w:val="28"/>
          <w:lang w:eastAsia="ar-SA"/>
        </w:rPr>
        <w:t xml:space="preserve"> для исполнения которого истек;</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в)  в  случае  проведения  внеплановой  выездной  проверки,  которая подлежит  согласованию  органами  прокуратуры,  но  в   целях   принятия</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неотложных  мер  должна  быть  проведена  незамедлительно  в   связи   с причинением вреда либо нарушением  проверяемых  требований,  если  такое</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причинение вреда либо нарушение требований обнаружено непосредственно  в  момент его совершения:</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реквизиты прилагаемой копии документа (рапорта, докладной  записки и другие), представленного должностным лицом, обнаружившим нарушение;</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задачами настоящей проверки являются:________________________ 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__________________________________________________________________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__________________________________________________________________ 6. Предметом настоящей проверки является (отметить </w:t>
      </w:r>
      <w:proofErr w:type="gramStart"/>
      <w:r w:rsidRPr="007F4603">
        <w:rPr>
          <w:rFonts w:ascii="Times New Roman" w:eastAsia="Times New Roman" w:hAnsi="Times New Roman" w:cs="Times New Roman"/>
          <w:sz w:val="28"/>
          <w:szCs w:val="28"/>
          <w:lang w:eastAsia="ar-SA"/>
        </w:rPr>
        <w:t>нужное</w:t>
      </w:r>
      <w:proofErr w:type="gramEnd"/>
      <w:r w:rsidRPr="007F4603">
        <w:rPr>
          <w:rFonts w:ascii="Times New Roman" w:eastAsia="Times New Roman" w:hAnsi="Times New Roman" w:cs="Times New Roman"/>
          <w:sz w:val="28"/>
          <w:szCs w:val="28"/>
          <w:lang w:eastAsia="ar-SA"/>
        </w:rPr>
        <w:t>):</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соблюдение обязательных  требований  или  требований,  установленных муниципальными правовыми актами;</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выполнение предписаний органов муниципального контроля;</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проведение мероприятий:</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по предотвращению причинения вреда жизни,  здоровью  граждан,  вреда животным, растениям, окружающей среде;</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по предупреждению возникновения чрезвычайных ситуаций  природного  и техногенного характера;</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по обеспечению безопасности государства;</w:t>
      </w:r>
    </w:p>
    <w:p w:rsidR="00800B5A" w:rsidRPr="007F4603"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lastRenderedPageBreak/>
        <w:t>по ликвидации последствий причинения такого вреда.</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7.Срок проведения проверки:__________________________________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 К проведению проверки приступить</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 с "___" ____________ 20__ г.</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 Проверку окончить не позднее</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 "___" ____________ 20__ г.</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8.Правовые основания проведения проверки: _________________________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__________________________________________________________________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__________________________________________________________________</w:t>
      </w:r>
    </w:p>
    <w:p w:rsidR="00800B5A" w:rsidRPr="007F4603"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7F4603">
        <w:rPr>
          <w:rFonts w:ascii="Times New Roman" w:eastAsia="Times New Roman" w:hAnsi="Times New Roman" w:cs="Times New Roman"/>
          <w:sz w:val="28"/>
          <w:szCs w:val="28"/>
          <w:lang w:eastAsia="ar-SA"/>
        </w:rPr>
        <w:t>(ссылка на положение нормативного правового акта, в соответствии с</w:t>
      </w:r>
      <w:proofErr w:type="gramEnd"/>
    </w:p>
    <w:p w:rsidR="00800B5A" w:rsidRPr="007F4603"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7F4603">
        <w:rPr>
          <w:rFonts w:ascii="Times New Roman" w:eastAsia="Times New Roman" w:hAnsi="Times New Roman" w:cs="Times New Roman"/>
          <w:sz w:val="28"/>
          <w:szCs w:val="28"/>
          <w:lang w:eastAsia="ar-SA"/>
        </w:rPr>
        <w:t>которым</w:t>
      </w:r>
      <w:proofErr w:type="gramEnd"/>
      <w:r w:rsidRPr="007F4603">
        <w:rPr>
          <w:rFonts w:ascii="Times New Roman" w:eastAsia="Times New Roman" w:hAnsi="Times New Roman" w:cs="Times New Roman"/>
          <w:sz w:val="28"/>
          <w:szCs w:val="28"/>
          <w:lang w:eastAsia="ar-SA"/>
        </w:rPr>
        <w:t xml:space="preserve"> осуществляется проверка; ссылка на положения (нормативных)</w:t>
      </w:r>
    </w:p>
    <w:p w:rsidR="00800B5A" w:rsidRPr="007F4603"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правовых актов, устанавливающих требования, которые являются предметом проверки)</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9. В процессе  проверки  провести  следующие  мероприятия  по  контролю,</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 необходимые для достижения целей и задач проведения проверки: __________________________________________________________________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__________________________________________________________________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 10. Перечень административных регламентов по осуществлению      муниципального жилищного контроля (при их наличии):</w:t>
      </w:r>
    </w:p>
    <w:p w:rsidR="00800B5A" w:rsidRPr="007F4603"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__________________________________________________________________ __________________________________________________________________          (с указанием наименований, номеров и дат их принятия)</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 11. Перечень  документов,  представление  которых  юридическим   лицом,</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 индивидуальным предпринимателем необходимо для достижения целей и  задач проведения проверки:</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 ___________________________________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 ___________________________________</w:t>
      </w:r>
    </w:p>
    <w:p w:rsidR="00800B5A" w:rsidRPr="007F4603"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roofErr w:type="gramStart"/>
      <w:r w:rsidRPr="007F4603">
        <w:rPr>
          <w:rFonts w:ascii="Times New Roman" w:eastAsia="Times New Roman" w:hAnsi="Times New Roman" w:cs="Times New Roman"/>
          <w:sz w:val="28"/>
          <w:szCs w:val="28"/>
          <w:lang w:eastAsia="ar-SA"/>
        </w:rPr>
        <w:t>(должность, фамилия, инициалы</w:t>
      </w:r>
      <w:proofErr w:type="gramEnd"/>
    </w:p>
    <w:p w:rsidR="00800B5A" w:rsidRPr="007F4603"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руководителя, заместителя</w:t>
      </w:r>
    </w:p>
    <w:p w:rsidR="00800B5A" w:rsidRPr="007F4603"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руководителя органа  муниципального контроля,</w:t>
      </w:r>
    </w:p>
    <w:p w:rsidR="00800B5A" w:rsidRPr="007F4603"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издавшего</w:t>
      </w:r>
    </w:p>
    <w:p w:rsidR="00800B5A" w:rsidRPr="007F4603"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распоряжение или приказ о проведении</w:t>
      </w:r>
    </w:p>
    <w:p w:rsidR="00800B5A" w:rsidRPr="007F4603"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проверки)</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                                     ___________________________________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                                        (подпись, заверенная печатью)</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__________________________________________________________________</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lastRenderedPageBreak/>
        <w:t>____________________________________________________________________________________________________________________________________</w:t>
      </w:r>
    </w:p>
    <w:p w:rsidR="00800B5A" w:rsidRPr="007F4603"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7F4603">
        <w:rPr>
          <w:rFonts w:ascii="Times New Roman" w:eastAsia="Times New Roman" w:hAnsi="Times New Roman" w:cs="Times New Roman"/>
          <w:sz w:val="28"/>
          <w:szCs w:val="28"/>
          <w:lang w:eastAsia="ar-SA"/>
        </w:rPr>
        <w:t>(фамилия, имя, отчество (последнее - при наличии) и должность</w:t>
      </w:r>
      <w:proofErr w:type="gramEnd"/>
    </w:p>
    <w:p w:rsidR="00800B5A" w:rsidRPr="007F4603"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должностного лица, непосредственно подготовившего проект распоряжения</w:t>
      </w:r>
    </w:p>
    <w:p w:rsidR="00800B5A" w:rsidRPr="007F4603"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(приказа), контактный телефон, электронный адрес (при наличии).</w:t>
      </w: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7F4603"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774F" w:rsidRPr="007F4603" w:rsidRDefault="00800B5A" w:rsidP="007E6A2F">
      <w:pPr>
        <w:tabs>
          <w:tab w:val="left" w:pos="7665"/>
        </w:tabs>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Начальник общего отдела                                                            </w:t>
      </w:r>
    </w:p>
    <w:p w:rsidR="00800B5A" w:rsidRPr="007F4603" w:rsidRDefault="00C9774F" w:rsidP="007E6A2F">
      <w:pPr>
        <w:tabs>
          <w:tab w:val="left" w:pos="7665"/>
        </w:tabs>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Костромского сельского поселения</w:t>
      </w:r>
      <w:r w:rsidR="007F4603">
        <w:rPr>
          <w:rFonts w:ascii="Times New Roman" w:eastAsia="Times New Roman" w:hAnsi="Times New Roman" w:cs="Times New Roman"/>
          <w:sz w:val="28"/>
          <w:szCs w:val="28"/>
          <w:lang w:eastAsia="ar-SA"/>
        </w:rPr>
        <w:t xml:space="preserve">                                      </w:t>
      </w:r>
      <w:proofErr w:type="spellStart"/>
      <w:r w:rsidRPr="007F4603">
        <w:rPr>
          <w:rFonts w:ascii="Times New Roman" w:eastAsia="Times New Roman" w:hAnsi="Times New Roman" w:cs="Times New Roman"/>
          <w:sz w:val="28"/>
          <w:szCs w:val="28"/>
          <w:lang w:eastAsia="ar-SA"/>
        </w:rPr>
        <w:t>Л.М.Суркова</w:t>
      </w:r>
      <w:proofErr w:type="spellEnd"/>
    </w:p>
    <w:p w:rsidR="00800B5A" w:rsidRPr="007F4603" w:rsidRDefault="00800B5A"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0B5A" w:rsidRPr="007F4603" w:rsidRDefault="00800B5A"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0B5A" w:rsidRDefault="00800B5A"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P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0B5A" w:rsidRPr="007F4603" w:rsidRDefault="007E6A2F"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ПРИЛОЖЕНИЕ</w:t>
      </w:r>
      <w:r w:rsidR="00800B5A" w:rsidRPr="007F4603">
        <w:rPr>
          <w:rFonts w:ascii="Times New Roman" w:eastAsia="Times New Roman" w:hAnsi="Times New Roman" w:cs="Times New Roman"/>
          <w:sz w:val="28"/>
          <w:szCs w:val="28"/>
          <w:lang w:eastAsia="ar-SA"/>
        </w:rPr>
        <w:t xml:space="preserve"> № 3</w:t>
      </w:r>
    </w:p>
    <w:p w:rsidR="00800B5A"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 административному регламенту</w:t>
      </w:r>
    </w:p>
    <w:p w:rsidR="00800B5A"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по исполнению администрацией</w:t>
      </w:r>
    </w:p>
    <w:p w:rsidR="00800B5A" w:rsidRPr="007F4603" w:rsidRDefault="00414DC0"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p>
    <w:p w:rsidR="00800B5A"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муниципальной функции «Осуществление</w:t>
      </w:r>
    </w:p>
    <w:p w:rsidR="00C9774F"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муниципального земельного контроля </w:t>
      </w:r>
      <w:proofErr w:type="gramStart"/>
      <w:r w:rsidRPr="007F4603">
        <w:rPr>
          <w:rFonts w:ascii="Times New Roman" w:eastAsia="Times New Roman" w:hAnsi="Times New Roman" w:cs="Times New Roman"/>
          <w:sz w:val="28"/>
          <w:szCs w:val="28"/>
          <w:lang w:eastAsia="ar-SA"/>
        </w:rPr>
        <w:t>на</w:t>
      </w:r>
      <w:proofErr w:type="gramEnd"/>
      <w:r w:rsidRPr="007F4603">
        <w:rPr>
          <w:rFonts w:ascii="Times New Roman" w:eastAsia="Times New Roman" w:hAnsi="Times New Roman" w:cs="Times New Roman"/>
          <w:sz w:val="28"/>
          <w:szCs w:val="28"/>
          <w:lang w:eastAsia="ar-SA"/>
        </w:rPr>
        <w:t xml:space="preserve"> </w:t>
      </w:r>
    </w:p>
    <w:p w:rsidR="00C9774F"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территории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xml:space="preserve"> </w:t>
      </w:r>
    </w:p>
    <w:p w:rsidR="00D02ABD" w:rsidRPr="007F4603" w:rsidRDefault="00800B5A" w:rsidP="007F4603">
      <w:pPr>
        <w:suppressAutoHyphens/>
        <w:spacing w:after="0" w:line="240" w:lineRule="auto"/>
        <w:ind w:firstLine="567"/>
        <w:jc w:val="right"/>
        <w:rPr>
          <w:rFonts w:ascii="Times New Roman" w:eastAsia="Times New Roman" w:hAnsi="Times New Roman" w:cs="Times New Roman"/>
          <w:bCs/>
          <w:kern w:val="1"/>
          <w:sz w:val="28"/>
          <w:szCs w:val="28"/>
          <w:lang w:eastAsia="ar-SA"/>
        </w:rPr>
      </w:pPr>
      <w:r w:rsidRPr="007F4603">
        <w:rPr>
          <w:rFonts w:ascii="Times New Roman" w:eastAsia="Times New Roman" w:hAnsi="Times New Roman" w:cs="Times New Roman"/>
          <w:sz w:val="28"/>
          <w:szCs w:val="28"/>
          <w:lang w:eastAsia="ar-SA"/>
        </w:rPr>
        <w:t>Мостовского района»</w:t>
      </w:r>
    </w:p>
    <w:p w:rsidR="00D02ABD" w:rsidRPr="007F4603" w:rsidRDefault="00D02ABD" w:rsidP="007F4603">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D02ABD" w:rsidRPr="007F4603" w:rsidRDefault="00D02ABD" w:rsidP="007E6A2F">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Корешок к уведомлению N 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Кому: ________________________________________________________________________________________________________________________________________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(Наименование лица)</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(адрес земельного участка)</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Дата вызова: "____" ________________ 20__ г.               Время 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час.</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Уведомление получил: 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(Ф.И.О., должность, подпись)</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 ________________ 20__ г.</w:t>
      </w:r>
    </w:p>
    <w:p w:rsidR="00D02ABD" w:rsidRPr="007F4603"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02ABD" w:rsidRPr="007F4603"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УВЕДОМЛЕНИЕ</w:t>
      </w:r>
    </w:p>
    <w:p w:rsidR="00D02ABD" w:rsidRPr="007F4603"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от "____" ________________ 20__ г. N</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Кому: ________________________________________________________________________________________________________________________________________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w:t>
      </w:r>
      <w:proofErr w:type="gramStart"/>
      <w:r w:rsidRPr="007F4603">
        <w:rPr>
          <w:rFonts w:ascii="Times New Roman" w:eastAsia="Times New Roman" w:hAnsi="Times New Roman" w:cs="Times New Roman"/>
          <w:kern w:val="1"/>
          <w:sz w:val="28"/>
          <w:szCs w:val="28"/>
          <w:lang w:eastAsia="ar-SA"/>
        </w:rPr>
        <w:t>(Ф.И.О. руководителя организации, предприятия, учреждения,</w:t>
      </w:r>
      <w:proofErr w:type="gramEnd"/>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индивидуального предпринимателя, физического лица)</w:t>
      </w:r>
    </w:p>
    <w:p w:rsidR="00D02ABD" w:rsidRPr="007F4603"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7F4603"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в администрацию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xml:space="preserve"> Мостовского района "____" ________________ 20__ г. к _______ часам по адресу: ________________________________________________ для проведения мероприятий по осуществлению государственного земельного контроля.</w:t>
      </w:r>
    </w:p>
    <w:p w:rsidR="00D02ABD" w:rsidRPr="007F4603"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lastRenderedPageBreak/>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акт сверки расчетов по арендной плате за землю, имеющиеся документы на право пользования земельным участком, расположенным по адресу: _____________________________________________________________________________________________________________________________________</w:t>
      </w:r>
    </w:p>
    <w:p w:rsidR="00D02ABD" w:rsidRPr="007F4603"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7F4603">
        <w:rPr>
          <w:rFonts w:ascii="Times New Roman" w:eastAsia="Times New Roman" w:hAnsi="Times New Roman" w:cs="Times New Roman"/>
          <w:sz w:val="28"/>
          <w:szCs w:val="28"/>
          <w:lang w:eastAsia="ar-SA"/>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w:t>
      </w:r>
      <w:proofErr w:type="gramEnd"/>
    </w:p>
    <w:p w:rsidR="00D02ABD" w:rsidRPr="007F4603" w:rsidRDefault="00D02ABD" w:rsidP="00D02ABD">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7F4603" w:rsidRDefault="00D02ABD" w:rsidP="00917297">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(должность, Ф.И.О. инспектора)                   </w:t>
      </w:r>
      <w:r w:rsidR="00917297" w:rsidRPr="007F4603">
        <w:rPr>
          <w:rFonts w:ascii="Times New Roman" w:eastAsia="Times New Roman" w:hAnsi="Times New Roman" w:cs="Times New Roman"/>
          <w:kern w:val="1"/>
          <w:sz w:val="28"/>
          <w:szCs w:val="28"/>
          <w:lang w:eastAsia="ar-SA"/>
        </w:rPr>
        <w:t>(подпись)</w:t>
      </w:r>
    </w:p>
    <w:p w:rsidR="00917297" w:rsidRPr="007F4603" w:rsidRDefault="00917297" w:rsidP="00917297">
      <w:pPr>
        <w:suppressAutoHyphens/>
        <w:spacing w:after="0" w:line="240" w:lineRule="auto"/>
        <w:rPr>
          <w:rFonts w:ascii="Times New Roman" w:eastAsia="Times New Roman" w:hAnsi="Times New Roman" w:cs="Times New Roman"/>
          <w:kern w:val="1"/>
          <w:sz w:val="28"/>
          <w:szCs w:val="28"/>
          <w:lang w:eastAsia="ar-SA"/>
        </w:rPr>
      </w:pPr>
    </w:p>
    <w:p w:rsidR="00917297" w:rsidRPr="007F4603" w:rsidRDefault="00917297" w:rsidP="00917297">
      <w:pPr>
        <w:suppressAutoHyphens/>
        <w:spacing w:after="0" w:line="240" w:lineRule="auto"/>
        <w:rPr>
          <w:rFonts w:ascii="Times New Roman" w:eastAsia="Times New Roman" w:hAnsi="Times New Roman" w:cs="Times New Roman"/>
          <w:kern w:val="1"/>
          <w:sz w:val="28"/>
          <w:szCs w:val="28"/>
          <w:lang w:eastAsia="ar-SA"/>
        </w:rPr>
      </w:pPr>
    </w:p>
    <w:p w:rsidR="00917297" w:rsidRPr="007F4603" w:rsidRDefault="00917297" w:rsidP="00917297">
      <w:pPr>
        <w:suppressAutoHyphens/>
        <w:spacing w:after="0" w:line="240" w:lineRule="auto"/>
        <w:rPr>
          <w:rFonts w:ascii="Times New Roman" w:eastAsia="Times New Roman" w:hAnsi="Times New Roman" w:cs="Times New Roman"/>
          <w:kern w:val="1"/>
          <w:sz w:val="28"/>
          <w:szCs w:val="28"/>
          <w:lang w:eastAsia="ar-SA"/>
        </w:rPr>
      </w:pPr>
    </w:p>
    <w:p w:rsidR="00C9774F" w:rsidRPr="007F4603" w:rsidRDefault="00917297" w:rsidP="007E6A2F">
      <w:pPr>
        <w:suppressAutoHyphens/>
        <w:spacing w:after="0" w:line="240" w:lineRule="auto"/>
        <w:ind w:firstLine="567"/>
        <w:jc w:val="both"/>
        <w:rPr>
          <w:rFonts w:ascii="Times New Roman" w:eastAsia="Arial" w:hAnsi="Times New Roman" w:cs="Times New Roman"/>
          <w:sz w:val="28"/>
          <w:szCs w:val="28"/>
          <w:lang w:eastAsia="ar-SA"/>
        </w:rPr>
      </w:pPr>
      <w:r w:rsidRPr="007F4603">
        <w:rPr>
          <w:rFonts w:ascii="Times New Roman" w:eastAsia="Arial" w:hAnsi="Times New Roman" w:cs="Times New Roman"/>
          <w:sz w:val="28"/>
          <w:szCs w:val="28"/>
          <w:lang w:eastAsia="ar-SA"/>
        </w:rPr>
        <w:t xml:space="preserve">Начальник общего отдела </w:t>
      </w:r>
      <w:r w:rsidR="00800B5A" w:rsidRPr="007F4603">
        <w:rPr>
          <w:rFonts w:ascii="Times New Roman" w:eastAsia="Arial" w:hAnsi="Times New Roman" w:cs="Times New Roman"/>
          <w:sz w:val="28"/>
          <w:szCs w:val="28"/>
          <w:lang w:eastAsia="ar-SA"/>
        </w:rPr>
        <w:t xml:space="preserve">                                           </w:t>
      </w:r>
      <w:r w:rsidR="007F6B38" w:rsidRPr="007F4603">
        <w:rPr>
          <w:rFonts w:ascii="Times New Roman" w:eastAsia="Arial" w:hAnsi="Times New Roman" w:cs="Times New Roman"/>
          <w:sz w:val="28"/>
          <w:szCs w:val="28"/>
          <w:lang w:eastAsia="ar-SA"/>
        </w:rPr>
        <w:t xml:space="preserve">      </w:t>
      </w:r>
      <w:r w:rsidR="00800B5A" w:rsidRPr="007F4603">
        <w:rPr>
          <w:rFonts w:ascii="Times New Roman" w:eastAsia="Arial" w:hAnsi="Times New Roman" w:cs="Times New Roman"/>
          <w:sz w:val="28"/>
          <w:szCs w:val="28"/>
          <w:lang w:eastAsia="ar-SA"/>
        </w:rPr>
        <w:t xml:space="preserve">  </w:t>
      </w:r>
    </w:p>
    <w:p w:rsidR="00917297" w:rsidRPr="007F4603" w:rsidRDefault="00C9774F" w:rsidP="007E6A2F">
      <w:pPr>
        <w:suppressAutoHyphens/>
        <w:spacing w:after="0" w:line="240" w:lineRule="auto"/>
        <w:ind w:firstLine="567"/>
        <w:jc w:val="both"/>
        <w:rPr>
          <w:rFonts w:ascii="Times New Roman" w:eastAsia="Arial" w:hAnsi="Times New Roman" w:cs="Times New Roman"/>
          <w:sz w:val="28"/>
          <w:szCs w:val="28"/>
          <w:lang w:eastAsia="ar-SA"/>
        </w:rPr>
      </w:pPr>
      <w:r w:rsidRPr="007F4603">
        <w:rPr>
          <w:rFonts w:ascii="Times New Roman" w:eastAsia="Arial" w:hAnsi="Times New Roman" w:cs="Times New Roman"/>
          <w:sz w:val="28"/>
          <w:szCs w:val="28"/>
          <w:lang w:eastAsia="ar-SA"/>
        </w:rPr>
        <w:t>Костромского сельского поселения</w:t>
      </w:r>
      <w:r w:rsidR="007F4603">
        <w:rPr>
          <w:rFonts w:ascii="Times New Roman" w:eastAsia="Arial" w:hAnsi="Times New Roman" w:cs="Times New Roman"/>
          <w:sz w:val="28"/>
          <w:szCs w:val="28"/>
          <w:lang w:eastAsia="ar-SA"/>
        </w:rPr>
        <w:t xml:space="preserve">                                 </w:t>
      </w:r>
      <w:proofErr w:type="spellStart"/>
      <w:r w:rsidRPr="007F4603">
        <w:rPr>
          <w:rFonts w:ascii="Times New Roman" w:eastAsia="Arial" w:hAnsi="Times New Roman" w:cs="Times New Roman"/>
          <w:sz w:val="28"/>
          <w:szCs w:val="28"/>
          <w:lang w:eastAsia="ar-SA"/>
        </w:rPr>
        <w:t>Л.М.Суркова</w:t>
      </w:r>
      <w:proofErr w:type="spellEnd"/>
    </w:p>
    <w:p w:rsidR="00D02ABD" w:rsidRPr="007F4603" w:rsidRDefault="00D02ABD"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D02ABD" w:rsidRPr="007F4603" w:rsidRDefault="00D02ABD"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800B5A" w:rsidRDefault="00800B5A"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7F4603" w:rsidRPr="007F4603" w:rsidRDefault="007F4603" w:rsidP="007E6A2F">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0B5A" w:rsidRPr="007F4603" w:rsidRDefault="007E6A2F" w:rsidP="007F4603">
      <w:pPr>
        <w:suppressAutoHyphens/>
        <w:autoSpaceDE w:val="0"/>
        <w:autoSpaceDN w:val="0"/>
        <w:adjustRightInd w:val="0"/>
        <w:spacing w:after="0" w:line="240" w:lineRule="auto"/>
        <w:ind w:firstLine="567"/>
        <w:jc w:val="right"/>
        <w:outlineLvl w:val="1"/>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ПРИЛОЖЕНИЕ</w:t>
      </w:r>
      <w:r w:rsidR="00800B5A" w:rsidRPr="007F4603">
        <w:rPr>
          <w:rFonts w:ascii="Times New Roman" w:eastAsia="Times New Roman" w:hAnsi="Times New Roman" w:cs="Times New Roman"/>
          <w:sz w:val="28"/>
          <w:szCs w:val="28"/>
          <w:lang w:eastAsia="ar-SA"/>
        </w:rPr>
        <w:t xml:space="preserve"> № 4</w:t>
      </w:r>
    </w:p>
    <w:p w:rsidR="00800B5A"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 административному регламенту</w:t>
      </w:r>
    </w:p>
    <w:p w:rsidR="00800B5A"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по исполнению администрацией</w:t>
      </w:r>
    </w:p>
    <w:p w:rsidR="00800B5A" w:rsidRPr="007F4603" w:rsidRDefault="00414DC0"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p>
    <w:p w:rsidR="00800B5A"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муниципальной функции </w:t>
      </w:r>
      <w:r w:rsidRPr="007F4603">
        <w:rPr>
          <w:rFonts w:ascii="Times New Roman" w:eastAsia="Times New Roman" w:hAnsi="Times New Roman" w:cs="Times New Roman"/>
          <w:bCs/>
          <w:kern w:val="2"/>
          <w:sz w:val="28"/>
          <w:szCs w:val="28"/>
          <w:lang w:eastAsia="ar-SA"/>
        </w:rPr>
        <w:t>«</w:t>
      </w:r>
      <w:r w:rsidRPr="007F4603">
        <w:rPr>
          <w:rFonts w:ascii="Times New Roman" w:eastAsia="Times New Roman" w:hAnsi="Times New Roman" w:cs="Times New Roman"/>
          <w:sz w:val="28"/>
          <w:szCs w:val="28"/>
          <w:lang w:eastAsia="ar-SA"/>
        </w:rPr>
        <w:t>Осуществление</w:t>
      </w:r>
    </w:p>
    <w:p w:rsidR="00C9774F"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муниципального земельного контроля </w:t>
      </w:r>
      <w:proofErr w:type="gramStart"/>
      <w:r w:rsidRPr="007F4603">
        <w:rPr>
          <w:rFonts w:ascii="Times New Roman" w:eastAsia="Times New Roman" w:hAnsi="Times New Roman" w:cs="Times New Roman"/>
          <w:sz w:val="28"/>
          <w:szCs w:val="28"/>
          <w:lang w:eastAsia="ar-SA"/>
        </w:rPr>
        <w:t>на</w:t>
      </w:r>
      <w:proofErr w:type="gramEnd"/>
      <w:r w:rsidRPr="007F4603">
        <w:rPr>
          <w:rFonts w:ascii="Times New Roman" w:eastAsia="Times New Roman" w:hAnsi="Times New Roman" w:cs="Times New Roman"/>
          <w:sz w:val="28"/>
          <w:szCs w:val="28"/>
          <w:lang w:eastAsia="ar-SA"/>
        </w:rPr>
        <w:t xml:space="preserve"> </w:t>
      </w:r>
    </w:p>
    <w:p w:rsidR="00C9774F"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территории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xml:space="preserve"> </w:t>
      </w:r>
    </w:p>
    <w:p w:rsidR="00800B5A" w:rsidRPr="007F4603" w:rsidRDefault="00800B5A" w:rsidP="007F4603">
      <w:pPr>
        <w:suppressAutoHyphens/>
        <w:spacing w:after="0" w:line="240" w:lineRule="auto"/>
        <w:ind w:firstLine="567"/>
        <w:jc w:val="right"/>
        <w:rPr>
          <w:rFonts w:ascii="Times New Roman" w:eastAsia="Times New Roman" w:hAnsi="Times New Roman" w:cs="Times New Roman"/>
          <w:bCs/>
          <w:kern w:val="2"/>
          <w:sz w:val="28"/>
          <w:szCs w:val="28"/>
          <w:lang w:eastAsia="ar-SA"/>
        </w:rPr>
      </w:pPr>
      <w:r w:rsidRPr="007F4603">
        <w:rPr>
          <w:rFonts w:ascii="Times New Roman" w:eastAsia="Times New Roman" w:hAnsi="Times New Roman" w:cs="Times New Roman"/>
          <w:sz w:val="28"/>
          <w:szCs w:val="28"/>
          <w:lang w:eastAsia="ar-SA"/>
        </w:rPr>
        <w:t>Мостовского района</w:t>
      </w:r>
      <w:r w:rsidRPr="007F4603">
        <w:rPr>
          <w:rFonts w:ascii="Times New Roman" w:eastAsia="Times New Roman" w:hAnsi="Times New Roman" w:cs="Times New Roman"/>
          <w:bCs/>
          <w:kern w:val="2"/>
          <w:sz w:val="28"/>
          <w:szCs w:val="28"/>
          <w:lang w:eastAsia="ar-SA"/>
        </w:rPr>
        <w:t>»</w:t>
      </w:r>
    </w:p>
    <w:p w:rsidR="00D02ABD" w:rsidRPr="007F4603"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             "___" ___________________ 20___ г.</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(место составления акта)                    (дата составления акта)</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(время составления акта)</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w:t>
      </w:r>
    </w:p>
    <w:p w:rsidR="00D02ABD" w:rsidRPr="007F4603" w:rsidRDefault="00D02ABD" w:rsidP="00D02ABD">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АКТ ПРОВЕРКИ</w:t>
      </w:r>
    </w:p>
    <w:p w:rsidR="00D02ABD" w:rsidRPr="007F4603" w:rsidRDefault="00D02ABD" w:rsidP="00800B5A">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органом </w:t>
      </w:r>
      <w:r w:rsidR="00C56B08" w:rsidRPr="007F4603">
        <w:rPr>
          <w:rFonts w:ascii="Times New Roman" w:eastAsia="Times New Roman" w:hAnsi="Times New Roman" w:cs="Times New Roman"/>
          <w:kern w:val="1"/>
          <w:sz w:val="28"/>
          <w:szCs w:val="28"/>
          <w:lang w:eastAsia="ar-SA"/>
        </w:rPr>
        <w:t>муниципального земельного контроля</w:t>
      </w:r>
      <w:r w:rsidRPr="007F4603">
        <w:rPr>
          <w:rFonts w:ascii="Times New Roman" w:eastAsia="Times New Roman" w:hAnsi="Times New Roman" w:cs="Times New Roman"/>
          <w:kern w:val="1"/>
          <w:sz w:val="28"/>
          <w:szCs w:val="28"/>
          <w:lang w:eastAsia="ar-SA"/>
        </w:rPr>
        <w:t xml:space="preserve"> юридического лица,</w:t>
      </w:r>
    </w:p>
    <w:p w:rsidR="00D02ABD" w:rsidRPr="007F4603" w:rsidRDefault="00D02ABD" w:rsidP="00800B5A">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индивидуального предпринимателя N ________</w:t>
      </w:r>
    </w:p>
    <w:p w:rsidR="00D02ABD" w:rsidRPr="007F4603" w:rsidRDefault="00D02ABD" w:rsidP="00800B5A">
      <w:pPr>
        <w:suppressAutoHyphens/>
        <w:spacing w:after="0" w:line="240" w:lineRule="auto"/>
        <w:jc w:val="center"/>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 _______________ 20 г. по адресу: 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(место п</w:t>
      </w:r>
      <w:r w:rsidR="00917297" w:rsidRPr="007F4603">
        <w:rPr>
          <w:rFonts w:ascii="Times New Roman" w:eastAsia="Times New Roman" w:hAnsi="Times New Roman" w:cs="Times New Roman"/>
          <w:kern w:val="1"/>
          <w:sz w:val="28"/>
          <w:szCs w:val="28"/>
          <w:lang w:eastAsia="ar-SA"/>
        </w:rPr>
        <w:t>роведения проверки)</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На основании: 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(вид документа с указанием реквизитов (номер, дата), фамилии, имени,</w:t>
      </w:r>
      <w:proofErr w:type="gramEnd"/>
    </w:p>
    <w:p w:rsidR="00800B5A" w:rsidRPr="007F4603" w:rsidRDefault="00D02ABD" w:rsidP="00800B5A">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отчества (в случае, если имеется), должность руководителя, </w:t>
      </w:r>
    </w:p>
    <w:p w:rsidR="00D02ABD" w:rsidRPr="007F4603" w:rsidRDefault="00800B5A" w:rsidP="00800B5A">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органа </w:t>
      </w:r>
      <w:r w:rsidR="00C56B08" w:rsidRPr="007F4603">
        <w:rPr>
          <w:rFonts w:ascii="Times New Roman" w:eastAsia="Times New Roman" w:hAnsi="Times New Roman" w:cs="Times New Roman"/>
          <w:kern w:val="1"/>
          <w:sz w:val="28"/>
          <w:szCs w:val="28"/>
          <w:lang w:eastAsia="ar-SA"/>
        </w:rPr>
        <w:t>муниципального земельного контроля</w:t>
      </w:r>
      <w:r w:rsidR="00D02ABD" w:rsidRPr="007F4603">
        <w:rPr>
          <w:rFonts w:ascii="Times New Roman" w:eastAsia="Times New Roman" w:hAnsi="Times New Roman" w:cs="Times New Roman"/>
          <w:kern w:val="1"/>
          <w:sz w:val="28"/>
          <w:szCs w:val="28"/>
          <w:lang w:eastAsia="ar-SA"/>
        </w:rPr>
        <w:t>, издавшего распоряжение или приказ</w:t>
      </w:r>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о проведении проверки)</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была проведена проверка в отношении:</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(полное и (в случае, если имеется) сокращенное наименование,</w:t>
      </w:r>
      <w:proofErr w:type="gramEnd"/>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в том числе фирменное наименование юридического лица, фамилия,</w:t>
      </w:r>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имя и (в случае, если имеется) отчество индивидуального предпринимателя)</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Продолжительность проверки: 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Акт составлен: 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800B5A">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(наименование </w:t>
      </w:r>
      <w:r w:rsidR="00800B5A" w:rsidRPr="007F4603">
        <w:rPr>
          <w:rFonts w:ascii="Times New Roman" w:eastAsia="Times New Roman" w:hAnsi="Times New Roman" w:cs="Times New Roman"/>
          <w:kern w:val="1"/>
          <w:sz w:val="28"/>
          <w:szCs w:val="28"/>
          <w:lang w:eastAsia="ar-SA"/>
        </w:rPr>
        <w:t>о</w:t>
      </w:r>
      <w:r w:rsidRPr="007F4603">
        <w:rPr>
          <w:rFonts w:ascii="Times New Roman" w:eastAsia="Times New Roman" w:hAnsi="Times New Roman" w:cs="Times New Roman"/>
          <w:kern w:val="1"/>
          <w:sz w:val="28"/>
          <w:szCs w:val="28"/>
          <w:lang w:eastAsia="ar-SA"/>
        </w:rPr>
        <w:t xml:space="preserve">ргана </w:t>
      </w:r>
      <w:r w:rsidR="00C56B08" w:rsidRPr="007F4603">
        <w:rPr>
          <w:rFonts w:ascii="Times New Roman" w:eastAsia="Times New Roman" w:hAnsi="Times New Roman" w:cs="Times New Roman"/>
          <w:kern w:val="1"/>
          <w:sz w:val="28"/>
          <w:szCs w:val="28"/>
          <w:lang w:eastAsia="ar-SA"/>
        </w:rPr>
        <w:t>муниципального земельного контроля</w:t>
      </w:r>
      <w:r w:rsidRPr="007F4603">
        <w:rPr>
          <w:rFonts w:ascii="Times New Roman" w:eastAsia="Times New Roman" w:hAnsi="Times New Roman" w:cs="Times New Roman"/>
          <w:kern w:val="1"/>
          <w:sz w:val="28"/>
          <w:szCs w:val="28"/>
          <w:lang w:eastAsia="ar-SA"/>
        </w:rPr>
        <w:t>)</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lastRenderedPageBreak/>
        <w:t xml:space="preserve">С копией распоряжения о проведении проверки </w:t>
      </w:r>
      <w:proofErr w:type="gramStart"/>
      <w:r w:rsidRPr="007F4603">
        <w:rPr>
          <w:rFonts w:ascii="Times New Roman" w:eastAsia="Times New Roman" w:hAnsi="Times New Roman" w:cs="Times New Roman"/>
          <w:kern w:val="1"/>
          <w:sz w:val="28"/>
          <w:szCs w:val="28"/>
          <w:lang w:eastAsia="ar-SA"/>
        </w:rPr>
        <w:t>ознакомлен</w:t>
      </w:r>
      <w:proofErr w:type="gramEnd"/>
      <w:r w:rsidRPr="007F4603">
        <w:rPr>
          <w:rFonts w:ascii="Times New Roman" w:eastAsia="Times New Roman" w:hAnsi="Times New Roman" w:cs="Times New Roman"/>
          <w:kern w:val="1"/>
          <w:sz w:val="28"/>
          <w:szCs w:val="28"/>
          <w:lang w:eastAsia="ar-SA"/>
        </w:rPr>
        <w:t>:</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(заполняется при проведении выездной проверки) </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(фамилии, имена, отчества (в случае, если имеется), подпись, дата, время)</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Дата  и номер решения прокурора (его заместителя) о согласовании проведения</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проверки: 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(заполняется в случае проведения внеплановой проверки субъекта малого</w:t>
      </w:r>
      <w:proofErr w:type="gramEnd"/>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или среднего предпринимательства)</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Лиц</w:t>
      </w:r>
      <w:proofErr w:type="gramStart"/>
      <w:r w:rsidRPr="007F4603">
        <w:rPr>
          <w:rFonts w:ascii="Times New Roman" w:eastAsia="Times New Roman" w:hAnsi="Times New Roman" w:cs="Times New Roman"/>
          <w:kern w:val="1"/>
          <w:sz w:val="28"/>
          <w:szCs w:val="28"/>
          <w:lang w:eastAsia="ar-SA"/>
        </w:rPr>
        <w:t>о(</w:t>
      </w:r>
      <w:proofErr w:type="gramEnd"/>
      <w:r w:rsidRPr="007F4603">
        <w:rPr>
          <w:rFonts w:ascii="Times New Roman" w:eastAsia="Times New Roman" w:hAnsi="Times New Roman" w:cs="Times New Roman"/>
          <w:kern w:val="1"/>
          <w:sz w:val="28"/>
          <w:szCs w:val="28"/>
          <w:lang w:eastAsia="ar-SA"/>
        </w:rPr>
        <w:t>а) проводившее(</w:t>
      </w:r>
      <w:proofErr w:type="spellStart"/>
      <w:r w:rsidRPr="007F4603">
        <w:rPr>
          <w:rFonts w:ascii="Times New Roman" w:eastAsia="Times New Roman" w:hAnsi="Times New Roman" w:cs="Times New Roman"/>
          <w:kern w:val="1"/>
          <w:sz w:val="28"/>
          <w:szCs w:val="28"/>
          <w:lang w:eastAsia="ar-SA"/>
        </w:rPr>
        <w:t>ие</w:t>
      </w:r>
      <w:proofErr w:type="spellEnd"/>
      <w:r w:rsidRPr="007F4603">
        <w:rPr>
          <w:rFonts w:ascii="Times New Roman" w:eastAsia="Times New Roman" w:hAnsi="Times New Roman" w:cs="Times New Roman"/>
          <w:kern w:val="1"/>
          <w:sz w:val="28"/>
          <w:szCs w:val="28"/>
          <w:lang w:eastAsia="ar-SA"/>
        </w:rPr>
        <w:t>) проверку: 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(фамилия, имя, отчество (в случае, если имеется), должность должностного</w:t>
      </w:r>
      <w:proofErr w:type="gramEnd"/>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лица (должностных лиц), проводившег</w:t>
      </w:r>
      <w:proofErr w:type="gramStart"/>
      <w:r w:rsidRPr="007F4603">
        <w:rPr>
          <w:rFonts w:ascii="Times New Roman" w:eastAsia="Times New Roman" w:hAnsi="Times New Roman" w:cs="Times New Roman"/>
          <w:kern w:val="1"/>
          <w:sz w:val="28"/>
          <w:szCs w:val="28"/>
          <w:lang w:eastAsia="ar-SA"/>
        </w:rPr>
        <w:t>о(</w:t>
      </w:r>
      <w:proofErr w:type="gramEnd"/>
      <w:r w:rsidRPr="007F4603">
        <w:rPr>
          <w:rFonts w:ascii="Times New Roman" w:eastAsia="Times New Roman" w:hAnsi="Times New Roman" w:cs="Times New Roman"/>
          <w:kern w:val="1"/>
          <w:sz w:val="28"/>
          <w:szCs w:val="28"/>
          <w:lang w:eastAsia="ar-SA"/>
        </w:rPr>
        <w:t>их) проверку; в случае привлечения</w:t>
      </w:r>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к участию к проверке экспертов, экспертных организаций указываются</w:t>
      </w:r>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фамилии, имена, отчества (в случае, если имеются), должности экспертов</w:t>
      </w:r>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и/или наиме</w:t>
      </w:r>
      <w:r w:rsidR="00917297" w:rsidRPr="007F4603">
        <w:rPr>
          <w:rFonts w:ascii="Times New Roman" w:eastAsia="Times New Roman" w:hAnsi="Times New Roman" w:cs="Times New Roman"/>
          <w:kern w:val="1"/>
          <w:sz w:val="28"/>
          <w:szCs w:val="28"/>
          <w:lang w:eastAsia="ar-SA"/>
        </w:rPr>
        <w:t>нование экспертных организаций)</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При проведении проверки присутствовали: </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w:t>
      </w:r>
      <w:proofErr w:type="gramStart"/>
      <w:r w:rsidRPr="007F4603">
        <w:rPr>
          <w:rFonts w:ascii="Times New Roman" w:eastAsia="Times New Roman" w:hAnsi="Times New Roman" w:cs="Times New Roman"/>
          <w:kern w:val="1"/>
          <w:sz w:val="28"/>
          <w:szCs w:val="28"/>
          <w:lang w:eastAsia="ar-SA"/>
        </w:rPr>
        <w:t>(фамилия, имя, отчество (в случае, если имеется), должность руководителя,</w:t>
      </w:r>
      <w:proofErr w:type="gramEnd"/>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иного должностного лица (должностных лиц) ил</w:t>
      </w:r>
      <w:r w:rsidR="00800B5A" w:rsidRPr="007F4603">
        <w:rPr>
          <w:rFonts w:ascii="Times New Roman" w:eastAsia="Times New Roman" w:hAnsi="Times New Roman" w:cs="Times New Roman"/>
          <w:kern w:val="1"/>
          <w:sz w:val="28"/>
          <w:szCs w:val="28"/>
          <w:lang w:eastAsia="ar-SA"/>
        </w:rPr>
        <w:t>и уполномоченного представителя</w:t>
      </w:r>
      <w:r w:rsidRPr="007F4603">
        <w:rPr>
          <w:rFonts w:ascii="Times New Roman" w:eastAsia="Times New Roman" w:hAnsi="Times New Roman" w:cs="Times New Roman"/>
          <w:kern w:val="1"/>
          <w:sz w:val="28"/>
          <w:szCs w:val="28"/>
          <w:lang w:eastAsia="ar-SA"/>
        </w:rPr>
        <w:t xml:space="preserve"> юридического лица, уполномоченног</w:t>
      </w:r>
      <w:r w:rsidR="00800B5A" w:rsidRPr="007F4603">
        <w:rPr>
          <w:rFonts w:ascii="Times New Roman" w:eastAsia="Times New Roman" w:hAnsi="Times New Roman" w:cs="Times New Roman"/>
          <w:kern w:val="1"/>
          <w:sz w:val="28"/>
          <w:szCs w:val="28"/>
          <w:lang w:eastAsia="ar-SA"/>
        </w:rPr>
        <w:t xml:space="preserve">о представителя индивидуального </w:t>
      </w:r>
      <w:r w:rsidRPr="007F4603">
        <w:rPr>
          <w:rFonts w:ascii="Times New Roman" w:eastAsia="Times New Roman" w:hAnsi="Times New Roman" w:cs="Times New Roman"/>
          <w:kern w:val="1"/>
          <w:sz w:val="28"/>
          <w:szCs w:val="28"/>
          <w:lang w:eastAsia="ar-SA"/>
        </w:rPr>
        <w:t>предпринимателя, присутствовавших при проведении мероприятий по проверке)</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В ходе проведения проверки:  выявлены нарушения обязательных требований или</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требований, установленных муниципальными правовыми актами:</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(с указанием характера нарушений; лиц, допустивших нарушения)</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выявлены  несоответствия  сведений,  содержащихся  в  уведомлении  о начале</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осуществления   отдельных     видов     предпринимательской   деятельности,</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обязательным    требованиям   (с указанием положений (нормативных) правовых</w:t>
      </w:r>
      <w:proofErr w:type="gramEnd"/>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актов):</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выявлены  факты  невыполнения предписаний органов государственного контроля</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 xml:space="preserve">(надзора), органов </w:t>
      </w:r>
      <w:r w:rsidR="00C56B08" w:rsidRPr="007F4603">
        <w:rPr>
          <w:rFonts w:ascii="Times New Roman" w:eastAsia="Times New Roman" w:hAnsi="Times New Roman" w:cs="Times New Roman"/>
          <w:kern w:val="1"/>
          <w:sz w:val="28"/>
          <w:szCs w:val="28"/>
          <w:lang w:eastAsia="ar-SA"/>
        </w:rPr>
        <w:t>муниципального земельного контроля</w:t>
      </w:r>
      <w:r w:rsidRPr="007F4603">
        <w:rPr>
          <w:rFonts w:ascii="Times New Roman" w:eastAsia="Times New Roman" w:hAnsi="Times New Roman" w:cs="Times New Roman"/>
          <w:kern w:val="1"/>
          <w:sz w:val="28"/>
          <w:szCs w:val="28"/>
          <w:lang w:eastAsia="ar-SA"/>
        </w:rPr>
        <w:t xml:space="preserve"> (с указанием реквизитов выданных</w:t>
      </w:r>
      <w:proofErr w:type="gramEnd"/>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предписаний):</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lastRenderedPageBreak/>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нарушений не выявлено </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Запись   в   Журнал   учета   проверок   юридического лица, индивидуального</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предпринимателя,   </w:t>
      </w:r>
      <w:proofErr w:type="gramStart"/>
      <w:r w:rsidRPr="007F4603">
        <w:rPr>
          <w:rFonts w:ascii="Times New Roman" w:eastAsia="Times New Roman" w:hAnsi="Times New Roman" w:cs="Times New Roman"/>
          <w:kern w:val="1"/>
          <w:sz w:val="28"/>
          <w:szCs w:val="28"/>
          <w:lang w:eastAsia="ar-SA"/>
        </w:rPr>
        <w:t>проводимых</w:t>
      </w:r>
      <w:proofErr w:type="gramEnd"/>
      <w:r w:rsidRPr="007F4603">
        <w:rPr>
          <w:rFonts w:ascii="Times New Roman" w:eastAsia="Times New Roman" w:hAnsi="Times New Roman" w:cs="Times New Roman"/>
          <w:kern w:val="1"/>
          <w:sz w:val="28"/>
          <w:szCs w:val="28"/>
          <w:lang w:eastAsia="ar-SA"/>
        </w:rPr>
        <w:t xml:space="preserve"> органами государственного контроля (надзора),</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органами   муниципального   контроля  внесена   (заполняется при проведении</w:t>
      </w:r>
      <w:proofErr w:type="gramEnd"/>
    </w:p>
    <w:p w:rsidR="00D02ABD" w:rsidRPr="007F4603" w:rsidRDefault="00917297"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выездной проверки):</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_______________________</w:t>
      </w:r>
      <w:r w:rsidR="00917297" w:rsidRPr="007F4603">
        <w:rPr>
          <w:rFonts w:ascii="Times New Roman" w:eastAsia="Times New Roman" w:hAnsi="Times New Roman" w:cs="Times New Roman"/>
          <w:kern w:val="1"/>
          <w:sz w:val="28"/>
          <w:szCs w:val="28"/>
          <w:lang w:eastAsia="ar-SA"/>
        </w:rPr>
        <w:t xml:space="preserve">                           </w:t>
      </w:r>
      <w:r w:rsidRPr="007F4603">
        <w:rPr>
          <w:rFonts w:ascii="Times New Roman" w:eastAsia="Times New Roman" w:hAnsi="Times New Roman" w:cs="Times New Roman"/>
          <w:kern w:val="1"/>
          <w:sz w:val="28"/>
          <w:szCs w:val="28"/>
          <w:lang w:eastAsia="ar-SA"/>
        </w:rPr>
        <w:t>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 xml:space="preserve">(подпись проверяющего)        </w:t>
      </w:r>
      <w:r w:rsidR="00917297" w:rsidRPr="007F4603">
        <w:rPr>
          <w:rFonts w:ascii="Times New Roman" w:eastAsia="Times New Roman" w:hAnsi="Times New Roman" w:cs="Times New Roman"/>
          <w:kern w:val="1"/>
          <w:sz w:val="28"/>
          <w:szCs w:val="28"/>
          <w:lang w:eastAsia="ar-SA"/>
        </w:rPr>
        <w:t xml:space="preserve">           </w:t>
      </w:r>
      <w:r w:rsidRPr="007F4603">
        <w:rPr>
          <w:rFonts w:ascii="Times New Roman" w:eastAsia="Times New Roman" w:hAnsi="Times New Roman" w:cs="Times New Roman"/>
          <w:kern w:val="1"/>
          <w:sz w:val="28"/>
          <w:szCs w:val="28"/>
          <w:lang w:eastAsia="ar-SA"/>
        </w:rPr>
        <w:t>(подпись уполномоченного представителя</w:t>
      </w:r>
      <w:proofErr w:type="gramEnd"/>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юридического лица, индивидуального предпринимателя,</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его уполномоченного представителя)</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Журнал учета проверок  юридического  лица, и</w:t>
      </w:r>
      <w:r w:rsidR="00917297" w:rsidRPr="007F4603">
        <w:rPr>
          <w:rFonts w:ascii="Times New Roman" w:eastAsia="Times New Roman" w:hAnsi="Times New Roman" w:cs="Times New Roman"/>
          <w:kern w:val="1"/>
          <w:sz w:val="28"/>
          <w:szCs w:val="28"/>
          <w:lang w:eastAsia="ar-SA"/>
        </w:rPr>
        <w:t xml:space="preserve">ндивидуального предпринимателя, </w:t>
      </w:r>
      <w:r w:rsidRPr="007F4603">
        <w:rPr>
          <w:rFonts w:ascii="Times New Roman" w:eastAsia="Times New Roman" w:hAnsi="Times New Roman" w:cs="Times New Roman"/>
          <w:kern w:val="1"/>
          <w:sz w:val="28"/>
          <w:szCs w:val="28"/>
          <w:lang w:eastAsia="ar-SA"/>
        </w:rPr>
        <w:t xml:space="preserve">проводимых   органами   государственного  контроля   (надзора),    </w:t>
      </w:r>
      <w:r w:rsidR="00917297" w:rsidRPr="007F4603">
        <w:rPr>
          <w:rFonts w:ascii="Times New Roman" w:eastAsia="Times New Roman" w:hAnsi="Times New Roman" w:cs="Times New Roman"/>
          <w:kern w:val="1"/>
          <w:sz w:val="28"/>
          <w:szCs w:val="28"/>
          <w:lang w:eastAsia="ar-SA"/>
        </w:rPr>
        <w:t xml:space="preserve">органами </w:t>
      </w:r>
      <w:r w:rsidRPr="007F4603">
        <w:rPr>
          <w:rFonts w:ascii="Times New Roman" w:eastAsia="Times New Roman" w:hAnsi="Times New Roman" w:cs="Times New Roman"/>
          <w:kern w:val="1"/>
          <w:sz w:val="28"/>
          <w:szCs w:val="28"/>
          <w:lang w:eastAsia="ar-SA"/>
        </w:rPr>
        <w:t>муниципального   контроля  отсутствует (запо</w:t>
      </w:r>
      <w:r w:rsidR="00917297" w:rsidRPr="007F4603">
        <w:rPr>
          <w:rFonts w:ascii="Times New Roman" w:eastAsia="Times New Roman" w:hAnsi="Times New Roman" w:cs="Times New Roman"/>
          <w:kern w:val="1"/>
          <w:sz w:val="28"/>
          <w:szCs w:val="28"/>
          <w:lang w:eastAsia="ar-SA"/>
        </w:rPr>
        <w:t xml:space="preserve">лняется при проведении выездной </w:t>
      </w:r>
      <w:r w:rsidRPr="007F4603">
        <w:rPr>
          <w:rFonts w:ascii="Times New Roman" w:eastAsia="Times New Roman" w:hAnsi="Times New Roman" w:cs="Times New Roman"/>
          <w:kern w:val="1"/>
          <w:sz w:val="28"/>
          <w:szCs w:val="28"/>
          <w:lang w:eastAsia="ar-SA"/>
        </w:rPr>
        <w:t>проверки):</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w:t>
      </w:r>
      <w:r w:rsidR="00917297" w:rsidRPr="007F4603">
        <w:rPr>
          <w:rFonts w:ascii="Times New Roman" w:eastAsia="Times New Roman" w:hAnsi="Times New Roman" w:cs="Times New Roman"/>
          <w:kern w:val="1"/>
          <w:sz w:val="28"/>
          <w:szCs w:val="28"/>
          <w:lang w:eastAsia="ar-SA"/>
        </w:rPr>
        <w:t xml:space="preserve">                              </w:t>
      </w:r>
      <w:r w:rsidRPr="007F4603">
        <w:rPr>
          <w:rFonts w:ascii="Times New Roman" w:eastAsia="Times New Roman" w:hAnsi="Times New Roman" w:cs="Times New Roman"/>
          <w:kern w:val="1"/>
          <w:sz w:val="28"/>
          <w:szCs w:val="28"/>
          <w:lang w:eastAsia="ar-SA"/>
        </w:rPr>
        <w:t>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(подпись проверяющего)        (подпись уполномоченного представителя</w:t>
      </w:r>
      <w:proofErr w:type="gramEnd"/>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юридического лица, индивидуального предпринимателя,</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его</w:t>
      </w:r>
      <w:r w:rsidR="00917297" w:rsidRPr="007F4603">
        <w:rPr>
          <w:rFonts w:ascii="Times New Roman" w:eastAsia="Times New Roman" w:hAnsi="Times New Roman" w:cs="Times New Roman"/>
          <w:kern w:val="1"/>
          <w:sz w:val="28"/>
          <w:szCs w:val="28"/>
          <w:lang w:eastAsia="ar-SA"/>
        </w:rPr>
        <w:t xml:space="preserve"> уполномоченного представителя)</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Прилагаемые документы: 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Подписи лиц, проводивших проверку: 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С  актом   проверки   ознакомле</w:t>
      </w:r>
      <w:proofErr w:type="gramStart"/>
      <w:r w:rsidRPr="007F4603">
        <w:rPr>
          <w:rFonts w:ascii="Times New Roman" w:eastAsia="Times New Roman" w:hAnsi="Times New Roman" w:cs="Times New Roman"/>
          <w:kern w:val="1"/>
          <w:sz w:val="28"/>
          <w:szCs w:val="28"/>
          <w:lang w:eastAsia="ar-SA"/>
        </w:rPr>
        <w:t>н(</w:t>
      </w:r>
      <w:proofErr w:type="gramEnd"/>
      <w:r w:rsidRPr="007F4603">
        <w:rPr>
          <w:rFonts w:ascii="Times New Roman" w:eastAsia="Times New Roman" w:hAnsi="Times New Roman" w:cs="Times New Roman"/>
          <w:kern w:val="1"/>
          <w:sz w:val="28"/>
          <w:szCs w:val="28"/>
          <w:lang w:eastAsia="ar-SA"/>
        </w:rPr>
        <w:t>а),   копию   акта   со всеми приложениями</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получи</w:t>
      </w:r>
      <w:proofErr w:type="gramStart"/>
      <w:r w:rsidRPr="007F4603">
        <w:rPr>
          <w:rFonts w:ascii="Times New Roman" w:eastAsia="Times New Roman" w:hAnsi="Times New Roman" w:cs="Times New Roman"/>
          <w:kern w:val="1"/>
          <w:sz w:val="28"/>
          <w:szCs w:val="28"/>
          <w:lang w:eastAsia="ar-SA"/>
        </w:rPr>
        <w:t>л(</w:t>
      </w:r>
      <w:proofErr w:type="gramEnd"/>
      <w:r w:rsidRPr="007F4603">
        <w:rPr>
          <w:rFonts w:ascii="Times New Roman" w:eastAsia="Times New Roman" w:hAnsi="Times New Roman" w:cs="Times New Roman"/>
          <w:kern w:val="1"/>
          <w:sz w:val="28"/>
          <w:szCs w:val="28"/>
          <w:lang w:eastAsia="ar-SA"/>
        </w:rPr>
        <w:t>а):        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w:t>
      </w:r>
      <w:proofErr w:type="gramStart"/>
      <w:r w:rsidRPr="007F4603">
        <w:rPr>
          <w:rFonts w:ascii="Times New Roman" w:eastAsia="Times New Roman" w:hAnsi="Times New Roman" w:cs="Times New Roman"/>
          <w:kern w:val="1"/>
          <w:sz w:val="28"/>
          <w:szCs w:val="28"/>
          <w:lang w:eastAsia="ar-SA"/>
        </w:rPr>
        <w:t>(фамилия, имя, отчество (в случае, если имеется),</w:t>
      </w:r>
      <w:proofErr w:type="gramEnd"/>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должность руководителя, иного должностного лица или</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уполномоченного представителя юридического лица,</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индивидуального предпринимателя, его</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уполномоченного представителя)</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"____" _____________ 20____ г.                   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(подпись)</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Пометка об отказе ознакомления с актом проверки:   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(подпись уполномоченного</w:t>
      </w:r>
      <w:r w:rsidR="00917297" w:rsidRPr="007F4603">
        <w:rPr>
          <w:rFonts w:ascii="Times New Roman" w:eastAsia="Times New Roman" w:hAnsi="Times New Roman" w:cs="Times New Roman"/>
          <w:kern w:val="1"/>
          <w:sz w:val="28"/>
          <w:szCs w:val="28"/>
          <w:lang w:eastAsia="ar-SA"/>
        </w:rPr>
        <w:t xml:space="preserve"> </w:t>
      </w:r>
      <w:r w:rsidRPr="007F4603">
        <w:rPr>
          <w:rFonts w:ascii="Times New Roman" w:eastAsia="Times New Roman" w:hAnsi="Times New Roman" w:cs="Times New Roman"/>
          <w:kern w:val="1"/>
          <w:sz w:val="28"/>
          <w:szCs w:val="28"/>
          <w:lang w:eastAsia="ar-SA"/>
        </w:rPr>
        <w:t>должностного лица (лиц), проводившего проверку)</w:t>
      </w:r>
    </w:p>
    <w:p w:rsidR="00800B5A" w:rsidRPr="007F4603" w:rsidRDefault="00800B5A" w:rsidP="00D02ABD">
      <w:pPr>
        <w:suppressAutoHyphens/>
        <w:spacing w:after="0" w:line="240" w:lineRule="auto"/>
        <w:rPr>
          <w:rFonts w:ascii="Times New Roman" w:eastAsia="Times New Roman" w:hAnsi="Times New Roman" w:cs="Times New Roman"/>
          <w:kern w:val="1"/>
          <w:sz w:val="28"/>
          <w:szCs w:val="28"/>
          <w:lang w:eastAsia="ar-SA"/>
        </w:rPr>
      </w:pPr>
    </w:p>
    <w:p w:rsidR="00C9774F" w:rsidRPr="007F4603" w:rsidRDefault="00800B5A" w:rsidP="007E6A2F">
      <w:pPr>
        <w:tabs>
          <w:tab w:val="left" w:pos="7290"/>
        </w:tabs>
        <w:suppressAutoHyphens/>
        <w:spacing w:after="0" w:line="240" w:lineRule="auto"/>
        <w:ind w:firstLine="567"/>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Начальник общего отдела</w:t>
      </w:r>
      <w:r w:rsidRPr="007F4603">
        <w:rPr>
          <w:rFonts w:ascii="Times New Roman" w:eastAsia="Times New Roman" w:hAnsi="Times New Roman" w:cs="Times New Roman"/>
          <w:kern w:val="1"/>
          <w:sz w:val="28"/>
          <w:szCs w:val="28"/>
          <w:lang w:eastAsia="ar-SA"/>
        </w:rPr>
        <w:tab/>
      </w:r>
    </w:p>
    <w:p w:rsidR="00D02ABD" w:rsidRPr="007F4603" w:rsidRDefault="00C9774F" w:rsidP="007E6A2F">
      <w:pPr>
        <w:tabs>
          <w:tab w:val="left" w:pos="7290"/>
        </w:tabs>
        <w:suppressAutoHyphens/>
        <w:spacing w:after="0" w:line="240" w:lineRule="auto"/>
        <w:ind w:firstLine="567"/>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Костромского сельского поселения</w:t>
      </w:r>
      <w:r w:rsidR="007F4603">
        <w:rPr>
          <w:rFonts w:ascii="Times New Roman" w:eastAsia="Times New Roman" w:hAnsi="Times New Roman" w:cs="Times New Roman"/>
          <w:kern w:val="1"/>
          <w:sz w:val="28"/>
          <w:szCs w:val="28"/>
          <w:lang w:eastAsia="ar-SA"/>
        </w:rPr>
        <w:t xml:space="preserve">                                       </w:t>
      </w:r>
      <w:proofErr w:type="spellStart"/>
      <w:r w:rsidRPr="007F4603">
        <w:rPr>
          <w:rFonts w:ascii="Times New Roman" w:eastAsia="Times New Roman" w:hAnsi="Times New Roman" w:cs="Times New Roman"/>
          <w:kern w:val="1"/>
          <w:sz w:val="28"/>
          <w:szCs w:val="28"/>
          <w:lang w:eastAsia="ar-SA"/>
        </w:rPr>
        <w:t>Л.М.Суркова</w:t>
      </w:r>
      <w:proofErr w:type="spellEnd"/>
    </w:p>
    <w:p w:rsidR="00C9774F" w:rsidRPr="007F4603" w:rsidRDefault="00C9774F" w:rsidP="007E6A2F">
      <w:pPr>
        <w:tabs>
          <w:tab w:val="left" w:pos="7290"/>
        </w:tabs>
        <w:suppressAutoHyphens/>
        <w:spacing w:after="0" w:line="240" w:lineRule="auto"/>
        <w:ind w:firstLine="567"/>
        <w:rPr>
          <w:rFonts w:ascii="Times New Roman" w:eastAsia="Times New Roman" w:hAnsi="Times New Roman" w:cs="Times New Roman"/>
          <w:kern w:val="1"/>
          <w:sz w:val="28"/>
          <w:szCs w:val="28"/>
          <w:lang w:eastAsia="ar-SA"/>
        </w:rPr>
      </w:pPr>
    </w:p>
    <w:p w:rsidR="00C9774F" w:rsidRPr="007F4603" w:rsidRDefault="00C9774F" w:rsidP="007E6A2F">
      <w:pPr>
        <w:tabs>
          <w:tab w:val="left" w:pos="7290"/>
        </w:tabs>
        <w:suppressAutoHyphens/>
        <w:spacing w:after="0" w:line="240" w:lineRule="auto"/>
        <w:ind w:firstLine="567"/>
        <w:rPr>
          <w:rFonts w:ascii="Times New Roman" w:eastAsia="Times New Roman" w:hAnsi="Times New Roman" w:cs="Times New Roman"/>
          <w:kern w:val="1"/>
          <w:sz w:val="28"/>
          <w:szCs w:val="28"/>
          <w:lang w:eastAsia="ar-SA"/>
        </w:rPr>
      </w:pPr>
    </w:p>
    <w:p w:rsidR="00C9774F" w:rsidRDefault="00C9774F" w:rsidP="007E6A2F">
      <w:pPr>
        <w:tabs>
          <w:tab w:val="left" w:pos="7290"/>
        </w:tabs>
        <w:suppressAutoHyphens/>
        <w:spacing w:after="0" w:line="240" w:lineRule="auto"/>
        <w:ind w:firstLine="567"/>
        <w:rPr>
          <w:rFonts w:ascii="Times New Roman" w:eastAsia="Times New Roman" w:hAnsi="Times New Roman" w:cs="Times New Roman"/>
          <w:kern w:val="1"/>
          <w:sz w:val="28"/>
          <w:szCs w:val="28"/>
          <w:lang w:eastAsia="ar-SA"/>
        </w:rPr>
      </w:pPr>
    </w:p>
    <w:p w:rsidR="007F4603" w:rsidRPr="007F4603" w:rsidRDefault="007F4603" w:rsidP="007E6A2F">
      <w:pPr>
        <w:tabs>
          <w:tab w:val="left" w:pos="7290"/>
        </w:tabs>
        <w:suppressAutoHyphens/>
        <w:spacing w:after="0" w:line="240" w:lineRule="auto"/>
        <w:ind w:firstLine="567"/>
        <w:rPr>
          <w:rFonts w:ascii="Times New Roman" w:eastAsia="Times New Roman" w:hAnsi="Times New Roman" w:cs="Times New Roman"/>
          <w:kern w:val="1"/>
          <w:sz w:val="28"/>
          <w:szCs w:val="28"/>
          <w:lang w:eastAsia="ar-SA"/>
        </w:rPr>
      </w:pPr>
    </w:p>
    <w:p w:rsidR="00800B5A" w:rsidRPr="007F4603" w:rsidRDefault="007E6A2F" w:rsidP="007F4603">
      <w:pPr>
        <w:suppressAutoHyphens/>
        <w:autoSpaceDE w:val="0"/>
        <w:autoSpaceDN w:val="0"/>
        <w:adjustRightInd w:val="0"/>
        <w:spacing w:after="0" w:line="240" w:lineRule="auto"/>
        <w:ind w:firstLine="567"/>
        <w:jc w:val="right"/>
        <w:outlineLvl w:val="1"/>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lastRenderedPageBreak/>
        <w:t>ПРИЛОЖЕНИЕ</w:t>
      </w:r>
      <w:r w:rsidR="00800B5A" w:rsidRPr="007F4603">
        <w:rPr>
          <w:rFonts w:ascii="Times New Roman" w:eastAsia="Times New Roman" w:hAnsi="Times New Roman" w:cs="Times New Roman"/>
          <w:sz w:val="28"/>
          <w:szCs w:val="28"/>
          <w:lang w:eastAsia="ar-SA"/>
        </w:rPr>
        <w:t xml:space="preserve"> № 5</w:t>
      </w:r>
    </w:p>
    <w:p w:rsidR="00800B5A"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 административному регламенту</w:t>
      </w:r>
    </w:p>
    <w:p w:rsidR="00800B5A"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по исполнению администрацией</w:t>
      </w:r>
    </w:p>
    <w:p w:rsidR="00800B5A" w:rsidRPr="007F4603" w:rsidRDefault="00414DC0"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p>
    <w:p w:rsidR="00800B5A"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муниципальной функции </w:t>
      </w:r>
      <w:r w:rsidRPr="007F4603">
        <w:rPr>
          <w:rFonts w:ascii="Times New Roman" w:eastAsia="Times New Roman" w:hAnsi="Times New Roman" w:cs="Times New Roman"/>
          <w:bCs/>
          <w:kern w:val="2"/>
          <w:sz w:val="28"/>
          <w:szCs w:val="28"/>
          <w:lang w:eastAsia="ar-SA"/>
        </w:rPr>
        <w:t>«</w:t>
      </w:r>
      <w:r w:rsidRPr="007F4603">
        <w:rPr>
          <w:rFonts w:ascii="Times New Roman" w:eastAsia="Times New Roman" w:hAnsi="Times New Roman" w:cs="Times New Roman"/>
          <w:sz w:val="28"/>
          <w:szCs w:val="28"/>
          <w:lang w:eastAsia="ar-SA"/>
        </w:rPr>
        <w:t>Осуществление</w:t>
      </w:r>
    </w:p>
    <w:p w:rsidR="00C9774F"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муниципального земельного контроля </w:t>
      </w:r>
      <w:proofErr w:type="gramStart"/>
      <w:r w:rsidRPr="007F4603">
        <w:rPr>
          <w:rFonts w:ascii="Times New Roman" w:eastAsia="Times New Roman" w:hAnsi="Times New Roman" w:cs="Times New Roman"/>
          <w:sz w:val="28"/>
          <w:szCs w:val="28"/>
          <w:lang w:eastAsia="ar-SA"/>
        </w:rPr>
        <w:t>на</w:t>
      </w:r>
      <w:proofErr w:type="gramEnd"/>
      <w:r w:rsidRPr="007F4603">
        <w:rPr>
          <w:rFonts w:ascii="Times New Roman" w:eastAsia="Times New Roman" w:hAnsi="Times New Roman" w:cs="Times New Roman"/>
          <w:sz w:val="28"/>
          <w:szCs w:val="28"/>
          <w:lang w:eastAsia="ar-SA"/>
        </w:rPr>
        <w:t xml:space="preserve"> </w:t>
      </w:r>
    </w:p>
    <w:p w:rsidR="00C9774F"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территории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p>
    <w:p w:rsidR="00800B5A" w:rsidRPr="007F4603" w:rsidRDefault="00800B5A" w:rsidP="007F4603">
      <w:pPr>
        <w:suppressAutoHyphens/>
        <w:spacing w:after="0" w:line="240" w:lineRule="auto"/>
        <w:ind w:firstLine="567"/>
        <w:jc w:val="right"/>
        <w:rPr>
          <w:rFonts w:ascii="Times New Roman" w:eastAsia="Times New Roman" w:hAnsi="Times New Roman" w:cs="Times New Roman"/>
          <w:bCs/>
          <w:kern w:val="2"/>
          <w:sz w:val="28"/>
          <w:szCs w:val="28"/>
          <w:lang w:eastAsia="ar-SA"/>
        </w:rPr>
      </w:pPr>
      <w:r w:rsidRPr="007F4603">
        <w:rPr>
          <w:rFonts w:ascii="Times New Roman" w:eastAsia="Times New Roman" w:hAnsi="Times New Roman" w:cs="Times New Roman"/>
          <w:sz w:val="28"/>
          <w:szCs w:val="28"/>
          <w:lang w:eastAsia="ar-SA"/>
        </w:rPr>
        <w:t xml:space="preserve"> Мостовского района</w:t>
      </w:r>
      <w:r w:rsidRPr="007F4603">
        <w:rPr>
          <w:rFonts w:ascii="Times New Roman" w:eastAsia="Times New Roman" w:hAnsi="Times New Roman" w:cs="Times New Roman"/>
          <w:bCs/>
          <w:kern w:val="2"/>
          <w:sz w:val="28"/>
          <w:szCs w:val="28"/>
          <w:lang w:eastAsia="ar-SA"/>
        </w:rPr>
        <w:t>»</w:t>
      </w:r>
    </w:p>
    <w:p w:rsidR="00D02ABD" w:rsidRPr="007F4603" w:rsidRDefault="00D02ABD" w:rsidP="007F4603">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7E6A2F" w:rsidRPr="007F4603" w:rsidRDefault="007E6A2F"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7F4603"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Краснодарский край</w:t>
      </w:r>
    </w:p>
    <w:p w:rsidR="00D02ABD" w:rsidRPr="007F4603"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Администрация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xml:space="preserve"> Мостовского района</w:t>
      </w:r>
    </w:p>
    <w:p w:rsidR="00D02ABD" w:rsidRPr="007F4603"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D02ABD" w:rsidRPr="007F4603"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МУНИЦИПАЛЬНЫЙ ЗЕМЕЛЬНЫЙ КОНТРОЛЬ</w:t>
      </w:r>
    </w:p>
    <w:p w:rsidR="00D02ABD" w:rsidRPr="007F4603"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D02ABD" w:rsidRPr="007F4603"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ФОТОТАБЛИЦА</w:t>
      </w:r>
    </w:p>
    <w:p w:rsidR="00D02ABD" w:rsidRPr="007F4603"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D02ABD" w:rsidRPr="007F4603"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приложение к акту проверки соблюдения земельного законодательства</w:t>
      </w:r>
    </w:p>
    <w:p w:rsidR="00D02ABD" w:rsidRPr="007F4603"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от "_____" ______________ 20__ г. N _________</w:t>
      </w:r>
    </w:p>
    <w:p w:rsidR="00D02ABD" w:rsidRPr="007F4603"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(Ф.И.О. должностного лица, наименование юридического лица,</w:t>
      </w:r>
      <w:proofErr w:type="gramEnd"/>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Ф.И.О. гражданина)</w:t>
      </w:r>
      <w:proofErr w:type="gramEnd"/>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(адрес земельного участка)</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(подпись) (Ф.И.О.)</w:t>
      </w:r>
    </w:p>
    <w:p w:rsidR="00D02ABD" w:rsidRPr="007F4603" w:rsidRDefault="00D02ABD" w:rsidP="00D02ABD">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917297" w:rsidRPr="007F4603" w:rsidRDefault="00917297" w:rsidP="00D02ABD">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C9774F" w:rsidRPr="007F4603" w:rsidRDefault="00917297" w:rsidP="007E6A2F">
      <w:pPr>
        <w:tabs>
          <w:tab w:val="left" w:pos="7290"/>
        </w:tabs>
        <w:suppressAutoHyphens/>
        <w:spacing w:after="0" w:line="240" w:lineRule="auto"/>
        <w:ind w:firstLine="567"/>
        <w:jc w:val="both"/>
        <w:rPr>
          <w:rFonts w:ascii="Times New Roman" w:eastAsia="Arial" w:hAnsi="Times New Roman" w:cs="Times New Roman"/>
          <w:sz w:val="28"/>
          <w:szCs w:val="28"/>
          <w:lang w:eastAsia="ar-SA"/>
        </w:rPr>
      </w:pPr>
      <w:r w:rsidRPr="007F4603">
        <w:rPr>
          <w:rFonts w:ascii="Times New Roman" w:eastAsia="Arial" w:hAnsi="Times New Roman" w:cs="Times New Roman"/>
          <w:sz w:val="28"/>
          <w:szCs w:val="28"/>
          <w:lang w:eastAsia="ar-SA"/>
        </w:rPr>
        <w:t xml:space="preserve">Начальник общего отдела </w:t>
      </w:r>
      <w:r w:rsidR="00800B5A" w:rsidRPr="007F4603">
        <w:rPr>
          <w:rFonts w:ascii="Times New Roman" w:eastAsia="Arial" w:hAnsi="Times New Roman" w:cs="Times New Roman"/>
          <w:sz w:val="28"/>
          <w:szCs w:val="28"/>
          <w:lang w:eastAsia="ar-SA"/>
        </w:rPr>
        <w:tab/>
      </w:r>
    </w:p>
    <w:p w:rsidR="00917297" w:rsidRPr="007F4603" w:rsidRDefault="00C9774F" w:rsidP="007E6A2F">
      <w:pPr>
        <w:tabs>
          <w:tab w:val="left" w:pos="7290"/>
        </w:tabs>
        <w:suppressAutoHyphens/>
        <w:spacing w:after="0" w:line="240" w:lineRule="auto"/>
        <w:ind w:firstLine="567"/>
        <w:jc w:val="both"/>
        <w:rPr>
          <w:rFonts w:ascii="Times New Roman" w:eastAsia="Arial" w:hAnsi="Times New Roman" w:cs="Times New Roman"/>
          <w:sz w:val="28"/>
          <w:szCs w:val="28"/>
          <w:lang w:eastAsia="ar-SA"/>
        </w:rPr>
      </w:pPr>
      <w:r w:rsidRPr="007F4603">
        <w:rPr>
          <w:rFonts w:ascii="Times New Roman" w:eastAsia="Arial" w:hAnsi="Times New Roman" w:cs="Times New Roman"/>
          <w:sz w:val="28"/>
          <w:szCs w:val="28"/>
          <w:lang w:eastAsia="ar-SA"/>
        </w:rPr>
        <w:t>Костромского сельского поселения</w:t>
      </w:r>
      <w:r w:rsidR="007F4603">
        <w:rPr>
          <w:rFonts w:ascii="Times New Roman" w:eastAsia="Arial" w:hAnsi="Times New Roman" w:cs="Times New Roman"/>
          <w:sz w:val="28"/>
          <w:szCs w:val="28"/>
          <w:lang w:eastAsia="ar-SA"/>
        </w:rPr>
        <w:t xml:space="preserve">                                </w:t>
      </w:r>
      <w:proofErr w:type="spellStart"/>
      <w:r w:rsidRPr="007F4603">
        <w:rPr>
          <w:rFonts w:ascii="Times New Roman" w:eastAsia="Arial" w:hAnsi="Times New Roman" w:cs="Times New Roman"/>
          <w:sz w:val="28"/>
          <w:szCs w:val="28"/>
          <w:lang w:eastAsia="ar-SA"/>
        </w:rPr>
        <w:t>Л.М.Суркова</w:t>
      </w:r>
      <w:proofErr w:type="spellEnd"/>
    </w:p>
    <w:p w:rsidR="00D02ABD" w:rsidRPr="007F4603" w:rsidRDefault="00D02ABD" w:rsidP="007E6A2F">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7F4603" w:rsidRDefault="00D02ABD"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917297" w:rsidRDefault="00917297"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7F4603" w:rsidRPr="007F4603" w:rsidRDefault="007F4603" w:rsidP="007E6A2F">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800B5A" w:rsidRPr="007F4603" w:rsidRDefault="007E6A2F" w:rsidP="007F4603">
      <w:pPr>
        <w:suppressAutoHyphens/>
        <w:autoSpaceDE w:val="0"/>
        <w:autoSpaceDN w:val="0"/>
        <w:adjustRightInd w:val="0"/>
        <w:spacing w:after="0" w:line="240" w:lineRule="auto"/>
        <w:ind w:firstLine="567"/>
        <w:jc w:val="right"/>
        <w:outlineLvl w:val="1"/>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ПРИЛОЖЕНИЕ</w:t>
      </w:r>
      <w:r w:rsidR="00800B5A" w:rsidRPr="007F4603">
        <w:rPr>
          <w:rFonts w:ascii="Times New Roman" w:eastAsia="Times New Roman" w:hAnsi="Times New Roman" w:cs="Times New Roman"/>
          <w:sz w:val="28"/>
          <w:szCs w:val="28"/>
          <w:lang w:eastAsia="ar-SA"/>
        </w:rPr>
        <w:t xml:space="preserve"> № 6</w:t>
      </w:r>
    </w:p>
    <w:p w:rsidR="00800B5A"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 административному регламенту</w:t>
      </w:r>
    </w:p>
    <w:p w:rsidR="00800B5A"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по исполнению администрацией</w:t>
      </w:r>
    </w:p>
    <w:p w:rsidR="00800B5A" w:rsidRPr="007F4603" w:rsidRDefault="00414DC0"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p>
    <w:p w:rsidR="00800B5A"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муниципальной функции </w:t>
      </w:r>
      <w:r w:rsidRPr="007F4603">
        <w:rPr>
          <w:rFonts w:ascii="Times New Roman" w:eastAsia="Times New Roman" w:hAnsi="Times New Roman" w:cs="Times New Roman"/>
          <w:bCs/>
          <w:kern w:val="2"/>
          <w:sz w:val="28"/>
          <w:szCs w:val="28"/>
          <w:lang w:eastAsia="ar-SA"/>
        </w:rPr>
        <w:t>«</w:t>
      </w:r>
      <w:r w:rsidRPr="007F4603">
        <w:rPr>
          <w:rFonts w:ascii="Times New Roman" w:eastAsia="Times New Roman" w:hAnsi="Times New Roman" w:cs="Times New Roman"/>
          <w:sz w:val="28"/>
          <w:szCs w:val="28"/>
          <w:lang w:eastAsia="ar-SA"/>
        </w:rPr>
        <w:t>Осуществление</w:t>
      </w:r>
    </w:p>
    <w:p w:rsidR="00C9774F"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муниципального земельного контроля </w:t>
      </w:r>
      <w:proofErr w:type="gramStart"/>
      <w:r w:rsidRPr="007F4603">
        <w:rPr>
          <w:rFonts w:ascii="Times New Roman" w:eastAsia="Times New Roman" w:hAnsi="Times New Roman" w:cs="Times New Roman"/>
          <w:sz w:val="28"/>
          <w:szCs w:val="28"/>
          <w:lang w:eastAsia="ar-SA"/>
        </w:rPr>
        <w:t>на</w:t>
      </w:r>
      <w:proofErr w:type="gramEnd"/>
      <w:r w:rsidRPr="007F4603">
        <w:rPr>
          <w:rFonts w:ascii="Times New Roman" w:eastAsia="Times New Roman" w:hAnsi="Times New Roman" w:cs="Times New Roman"/>
          <w:sz w:val="28"/>
          <w:szCs w:val="28"/>
          <w:lang w:eastAsia="ar-SA"/>
        </w:rPr>
        <w:t xml:space="preserve"> </w:t>
      </w:r>
    </w:p>
    <w:p w:rsidR="00C9774F" w:rsidRPr="007F4603" w:rsidRDefault="00800B5A"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территории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xml:space="preserve"> </w:t>
      </w:r>
    </w:p>
    <w:p w:rsidR="00800B5A" w:rsidRPr="007F4603" w:rsidRDefault="00800B5A" w:rsidP="007F4603">
      <w:pPr>
        <w:suppressAutoHyphens/>
        <w:spacing w:after="0" w:line="240" w:lineRule="auto"/>
        <w:ind w:firstLine="567"/>
        <w:jc w:val="right"/>
        <w:rPr>
          <w:rFonts w:ascii="Times New Roman" w:eastAsia="Times New Roman" w:hAnsi="Times New Roman" w:cs="Times New Roman"/>
          <w:bCs/>
          <w:kern w:val="2"/>
          <w:sz w:val="28"/>
          <w:szCs w:val="28"/>
          <w:lang w:eastAsia="ar-SA"/>
        </w:rPr>
      </w:pPr>
      <w:r w:rsidRPr="007F4603">
        <w:rPr>
          <w:rFonts w:ascii="Times New Roman" w:eastAsia="Times New Roman" w:hAnsi="Times New Roman" w:cs="Times New Roman"/>
          <w:sz w:val="28"/>
          <w:szCs w:val="28"/>
          <w:lang w:eastAsia="ar-SA"/>
        </w:rPr>
        <w:t>Мостовского района</w:t>
      </w:r>
      <w:r w:rsidRPr="007F4603">
        <w:rPr>
          <w:rFonts w:ascii="Times New Roman" w:eastAsia="Times New Roman" w:hAnsi="Times New Roman" w:cs="Times New Roman"/>
          <w:bCs/>
          <w:kern w:val="2"/>
          <w:sz w:val="28"/>
          <w:szCs w:val="28"/>
          <w:lang w:eastAsia="ar-SA"/>
        </w:rPr>
        <w:t>»</w:t>
      </w:r>
    </w:p>
    <w:p w:rsidR="00D02ABD" w:rsidRPr="007F4603" w:rsidRDefault="00D02ABD" w:rsidP="00D02ABD">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D02ABD" w:rsidRPr="007F4603"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Краснодарский край</w:t>
      </w:r>
    </w:p>
    <w:p w:rsidR="00D02ABD" w:rsidRPr="007F4603"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Администрация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xml:space="preserve"> Мостовского района</w:t>
      </w:r>
    </w:p>
    <w:p w:rsidR="00D02ABD" w:rsidRPr="007F4603"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D02ABD" w:rsidRPr="007F4603"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М</w:t>
      </w:r>
      <w:r w:rsidR="007E6A2F" w:rsidRPr="007F4603">
        <w:rPr>
          <w:rFonts w:ascii="Times New Roman" w:eastAsia="Times New Roman" w:hAnsi="Times New Roman" w:cs="Times New Roman"/>
          <w:sz w:val="28"/>
          <w:szCs w:val="28"/>
          <w:lang w:eastAsia="ar-SA"/>
        </w:rPr>
        <w:t>униципальный земельный контроль</w:t>
      </w:r>
    </w:p>
    <w:p w:rsidR="00D02ABD" w:rsidRPr="007F4603"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О</w:t>
      </w:r>
      <w:r w:rsidR="007E6A2F" w:rsidRPr="007F4603">
        <w:rPr>
          <w:rFonts w:ascii="Times New Roman" w:eastAsia="Times New Roman" w:hAnsi="Times New Roman" w:cs="Times New Roman"/>
          <w:sz w:val="28"/>
          <w:szCs w:val="28"/>
          <w:lang w:eastAsia="ar-SA"/>
        </w:rPr>
        <w:t>бмер площади земельного участка</w:t>
      </w:r>
    </w:p>
    <w:p w:rsidR="00D02ABD" w:rsidRPr="007F4603"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7F4603"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приложение к акту проверки соблюдения земельного законодательства</w:t>
      </w:r>
    </w:p>
    <w:p w:rsidR="00D02ABD" w:rsidRPr="007F4603"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02ABD" w:rsidRPr="007F4603"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от "_____" ______________ 20__ г. N _________</w:t>
      </w:r>
    </w:p>
    <w:p w:rsidR="00D02ABD" w:rsidRPr="007F4603"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02ABD" w:rsidRPr="007F4603"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Обмер земельного участка произвели:                                                                                                                                </w:t>
      </w:r>
    </w:p>
    <w:p w:rsidR="00D02ABD" w:rsidRPr="007F4603"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(должность, Ф.И.О. инспектора,</w:t>
      </w:r>
      <w:proofErr w:type="gramEnd"/>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производившего обмер земельного участка)</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в присутствии 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(должность, наименование юридического лица, Ф.И.О. законного</w:t>
      </w:r>
      <w:proofErr w:type="gramEnd"/>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представителя юридического лица, Ф.И.О. физического лица)</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по адресу: 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(адрес земельного участка)</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Согласно обмеру площадь земельного участка составляет 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 кв. м</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площадь земельного участка прописью)</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Расчет площади 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lastRenderedPageBreak/>
        <w:t>________________________________________________________________________________________________________________________________________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Особые отметки 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Подписи лиц,</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проводивших</w:t>
      </w:r>
      <w:proofErr w:type="gramEnd"/>
      <w:r w:rsidRPr="007F4603">
        <w:rPr>
          <w:rFonts w:ascii="Times New Roman" w:eastAsia="Times New Roman" w:hAnsi="Times New Roman" w:cs="Times New Roman"/>
          <w:kern w:val="1"/>
          <w:sz w:val="28"/>
          <w:szCs w:val="28"/>
          <w:lang w:eastAsia="ar-SA"/>
        </w:rPr>
        <w:t xml:space="preserve"> обмер 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(подпись) (И.О. Фамилия)</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(подпись) (И.О. Фамилия)</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Присутствующий 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(подпись) (И.О. Фамилия)</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С</w:t>
      </w:r>
      <w:r w:rsidR="007E6A2F" w:rsidRPr="007F4603">
        <w:rPr>
          <w:rFonts w:ascii="Times New Roman" w:eastAsia="Times New Roman" w:hAnsi="Times New Roman" w:cs="Times New Roman"/>
          <w:kern w:val="1"/>
          <w:sz w:val="28"/>
          <w:szCs w:val="28"/>
          <w:lang w:eastAsia="ar-SA"/>
        </w:rPr>
        <w:t>хематический чертеж земельного участка</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(подпись) (Ф.И.О.)</w:t>
      </w:r>
    </w:p>
    <w:p w:rsidR="00D02ABD" w:rsidRPr="007F4603" w:rsidRDefault="00D02ABD"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7297" w:rsidRPr="007F4603" w:rsidRDefault="00917297"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774F" w:rsidRPr="007F4603" w:rsidRDefault="00917297" w:rsidP="007E6A2F">
      <w:pPr>
        <w:tabs>
          <w:tab w:val="left" w:pos="7530"/>
        </w:tabs>
        <w:suppressAutoHyphens/>
        <w:spacing w:after="0" w:line="240" w:lineRule="auto"/>
        <w:ind w:firstLine="567"/>
        <w:jc w:val="both"/>
        <w:rPr>
          <w:rFonts w:ascii="Times New Roman" w:eastAsia="Arial" w:hAnsi="Times New Roman" w:cs="Times New Roman"/>
          <w:sz w:val="28"/>
          <w:szCs w:val="28"/>
          <w:lang w:eastAsia="ar-SA"/>
        </w:rPr>
      </w:pPr>
      <w:r w:rsidRPr="007F4603">
        <w:rPr>
          <w:rFonts w:ascii="Times New Roman" w:eastAsia="Arial" w:hAnsi="Times New Roman" w:cs="Times New Roman"/>
          <w:sz w:val="28"/>
          <w:szCs w:val="28"/>
          <w:lang w:eastAsia="ar-SA"/>
        </w:rPr>
        <w:t xml:space="preserve">Начальник общего отдела </w:t>
      </w:r>
      <w:r w:rsidR="00CC3A04" w:rsidRPr="007F4603">
        <w:rPr>
          <w:rFonts w:ascii="Times New Roman" w:eastAsia="Arial" w:hAnsi="Times New Roman" w:cs="Times New Roman"/>
          <w:sz w:val="28"/>
          <w:szCs w:val="28"/>
          <w:lang w:eastAsia="ar-SA"/>
        </w:rPr>
        <w:tab/>
      </w:r>
    </w:p>
    <w:p w:rsidR="00917297" w:rsidRPr="007F4603" w:rsidRDefault="00C9774F" w:rsidP="007E6A2F">
      <w:pPr>
        <w:tabs>
          <w:tab w:val="left" w:pos="7530"/>
        </w:tabs>
        <w:suppressAutoHyphens/>
        <w:spacing w:after="0" w:line="240" w:lineRule="auto"/>
        <w:ind w:firstLine="567"/>
        <w:jc w:val="both"/>
        <w:rPr>
          <w:rFonts w:ascii="Times New Roman" w:eastAsia="Arial" w:hAnsi="Times New Roman" w:cs="Times New Roman"/>
          <w:sz w:val="28"/>
          <w:szCs w:val="28"/>
          <w:lang w:eastAsia="ar-SA"/>
        </w:rPr>
      </w:pPr>
      <w:r w:rsidRPr="007F4603">
        <w:rPr>
          <w:rFonts w:ascii="Times New Roman" w:eastAsia="Arial" w:hAnsi="Times New Roman" w:cs="Times New Roman"/>
          <w:sz w:val="28"/>
          <w:szCs w:val="28"/>
          <w:lang w:eastAsia="ar-SA"/>
        </w:rPr>
        <w:t>Костромского сельского поселения</w:t>
      </w:r>
      <w:r w:rsidR="007F4603">
        <w:rPr>
          <w:rFonts w:ascii="Times New Roman" w:eastAsia="Arial" w:hAnsi="Times New Roman" w:cs="Times New Roman"/>
          <w:sz w:val="28"/>
          <w:szCs w:val="28"/>
          <w:lang w:eastAsia="ar-SA"/>
        </w:rPr>
        <w:t xml:space="preserve">                                   </w:t>
      </w:r>
      <w:proofErr w:type="spellStart"/>
      <w:r w:rsidRPr="007F4603">
        <w:rPr>
          <w:rFonts w:ascii="Times New Roman" w:eastAsia="Arial" w:hAnsi="Times New Roman" w:cs="Times New Roman"/>
          <w:sz w:val="28"/>
          <w:szCs w:val="28"/>
          <w:lang w:eastAsia="ar-SA"/>
        </w:rPr>
        <w:t>Л.М.Суркова</w:t>
      </w:r>
      <w:proofErr w:type="spellEnd"/>
    </w:p>
    <w:p w:rsidR="00D02ABD" w:rsidRPr="007F4603" w:rsidRDefault="00D02ABD"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D02ABD" w:rsidRPr="007F4603" w:rsidRDefault="00D02ABD"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917297" w:rsidRDefault="00917297"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Pr="007F4603" w:rsidRDefault="007F4603" w:rsidP="007E6A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CC3A04" w:rsidRPr="007F4603" w:rsidRDefault="007E6A2F" w:rsidP="007F4603">
      <w:pPr>
        <w:suppressAutoHyphens/>
        <w:autoSpaceDE w:val="0"/>
        <w:autoSpaceDN w:val="0"/>
        <w:adjustRightInd w:val="0"/>
        <w:spacing w:after="0" w:line="240" w:lineRule="auto"/>
        <w:ind w:firstLine="567"/>
        <w:jc w:val="right"/>
        <w:outlineLvl w:val="1"/>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ПРИЛОЖЕНИЕ</w:t>
      </w:r>
      <w:r w:rsidR="00CC3A04" w:rsidRPr="007F4603">
        <w:rPr>
          <w:rFonts w:ascii="Times New Roman" w:eastAsia="Times New Roman" w:hAnsi="Times New Roman" w:cs="Times New Roman"/>
          <w:sz w:val="28"/>
          <w:szCs w:val="28"/>
          <w:lang w:eastAsia="ar-SA"/>
        </w:rPr>
        <w:t xml:space="preserve"> № 7</w:t>
      </w:r>
    </w:p>
    <w:p w:rsidR="00CC3A04" w:rsidRPr="007F4603" w:rsidRDefault="00CC3A04"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 административному регламенту</w:t>
      </w:r>
    </w:p>
    <w:p w:rsidR="00C9774F" w:rsidRPr="007F4603" w:rsidRDefault="00CC3A04"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по исполнению администрацией</w:t>
      </w:r>
    </w:p>
    <w:p w:rsidR="00CC3A04" w:rsidRPr="007F4603" w:rsidRDefault="00414DC0"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p>
    <w:p w:rsidR="00CC3A04" w:rsidRPr="007F4603" w:rsidRDefault="00CC3A04"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муниципальной функции </w:t>
      </w:r>
      <w:r w:rsidRPr="007F4603">
        <w:rPr>
          <w:rFonts w:ascii="Times New Roman" w:eastAsia="Times New Roman" w:hAnsi="Times New Roman" w:cs="Times New Roman"/>
          <w:bCs/>
          <w:kern w:val="2"/>
          <w:sz w:val="28"/>
          <w:szCs w:val="28"/>
          <w:lang w:eastAsia="ar-SA"/>
        </w:rPr>
        <w:t>«</w:t>
      </w:r>
      <w:r w:rsidRPr="007F4603">
        <w:rPr>
          <w:rFonts w:ascii="Times New Roman" w:eastAsia="Times New Roman" w:hAnsi="Times New Roman" w:cs="Times New Roman"/>
          <w:sz w:val="28"/>
          <w:szCs w:val="28"/>
          <w:lang w:eastAsia="ar-SA"/>
        </w:rPr>
        <w:t>Осуществление</w:t>
      </w:r>
    </w:p>
    <w:p w:rsidR="00C9774F" w:rsidRPr="007F4603" w:rsidRDefault="00CC3A04"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муниципального земельного контроля </w:t>
      </w:r>
      <w:proofErr w:type="gramStart"/>
      <w:r w:rsidRPr="007F4603">
        <w:rPr>
          <w:rFonts w:ascii="Times New Roman" w:eastAsia="Times New Roman" w:hAnsi="Times New Roman" w:cs="Times New Roman"/>
          <w:sz w:val="28"/>
          <w:szCs w:val="28"/>
          <w:lang w:eastAsia="ar-SA"/>
        </w:rPr>
        <w:t>на</w:t>
      </w:r>
      <w:proofErr w:type="gramEnd"/>
      <w:r w:rsidRPr="007F4603">
        <w:rPr>
          <w:rFonts w:ascii="Times New Roman" w:eastAsia="Times New Roman" w:hAnsi="Times New Roman" w:cs="Times New Roman"/>
          <w:sz w:val="28"/>
          <w:szCs w:val="28"/>
          <w:lang w:eastAsia="ar-SA"/>
        </w:rPr>
        <w:t xml:space="preserve"> </w:t>
      </w:r>
    </w:p>
    <w:p w:rsidR="00C9774F" w:rsidRPr="007F4603" w:rsidRDefault="00CC3A04"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территории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xml:space="preserve"> </w:t>
      </w:r>
    </w:p>
    <w:p w:rsidR="00CC3A04" w:rsidRPr="007F4603" w:rsidRDefault="00CC3A04" w:rsidP="007F4603">
      <w:pPr>
        <w:suppressAutoHyphens/>
        <w:spacing w:after="0" w:line="240" w:lineRule="auto"/>
        <w:ind w:firstLine="567"/>
        <w:jc w:val="right"/>
        <w:rPr>
          <w:rFonts w:ascii="Times New Roman" w:eastAsia="Times New Roman" w:hAnsi="Times New Roman" w:cs="Times New Roman"/>
          <w:bCs/>
          <w:kern w:val="2"/>
          <w:sz w:val="28"/>
          <w:szCs w:val="28"/>
          <w:lang w:eastAsia="ar-SA"/>
        </w:rPr>
      </w:pPr>
      <w:r w:rsidRPr="007F4603">
        <w:rPr>
          <w:rFonts w:ascii="Times New Roman" w:eastAsia="Times New Roman" w:hAnsi="Times New Roman" w:cs="Times New Roman"/>
          <w:sz w:val="28"/>
          <w:szCs w:val="28"/>
          <w:lang w:eastAsia="ar-SA"/>
        </w:rPr>
        <w:t>Мостовского района</w:t>
      </w:r>
      <w:r w:rsidRPr="007F4603">
        <w:rPr>
          <w:rFonts w:ascii="Times New Roman" w:eastAsia="Times New Roman" w:hAnsi="Times New Roman" w:cs="Times New Roman"/>
          <w:bCs/>
          <w:kern w:val="2"/>
          <w:sz w:val="28"/>
          <w:szCs w:val="28"/>
          <w:lang w:eastAsia="ar-SA"/>
        </w:rPr>
        <w:t>»</w:t>
      </w:r>
    </w:p>
    <w:p w:rsidR="00CC3A04" w:rsidRPr="007F4603" w:rsidRDefault="00CC3A04" w:rsidP="007F4603">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CC3A04" w:rsidRPr="007F4603" w:rsidRDefault="00CC3A04"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C3A04" w:rsidRPr="007F4603" w:rsidRDefault="00CC3A04" w:rsidP="00CC3A04">
      <w:pPr>
        <w:spacing w:after="0" w:line="240" w:lineRule="auto"/>
        <w:jc w:val="center"/>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П</w:t>
      </w:r>
      <w:r w:rsidR="007E6A2F" w:rsidRPr="007F4603">
        <w:rPr>
          <w:rFonts w:ascii="Times New Roman" w:eastAsia="Times New Roman" w:hAnsi="Times New Roman" w:cs="Times New Roman"/>
          <w:sz w:val="28"/>
          <w:szCs w:val="28"/>
          <w:lang w:eastAsia="ru-RU"/>
        </w:rPr>
        <w:t>редписание</w:t>
      </w:r>
      <w:r w:rsidRPr="007F4603">
        <w:rPr>
          <w:rFonts w:ascii="Times New Roman" w:eastAsia="Times New Roman" w:hAnsi="Times New Roman" w:cs="Times New Roman"/>
          <w:sz w:val="28"/>
          <w:szCs w:val="28"/>
          <w:lang w:eastAsia="ru-RU"/>
        </w:rPr>
        <w:t xml:space="preserve"> № ___</w:t>
      </w:r>
    </w:p>
    <w:p w:rsidR="00CC3A04" w:rsidRPr="007F4603" w:rsidRDefault="00CC3A04" w:rsidP="00CC3A04">
      <w:pPr>
        <w:spacing w:after="0" w:line="240" w:lineRule="auto"/>
        <w:jc w:val="center"/>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об устранении нарушений законодательства</w:t>
      </w:r>
    </w:p>
    <w:p w:rsidR="00CC3A04" w:rsidRPr="007F4603" w:rsidRDefault="00CC3A04" w:rsidP="00CC3A04">
      <w:pPr>
        <w:spacing w:after="0" w:line="240" w:lineRule="auto"/>
        <w:jc w:val="center"/>
        <w:rPr>
          <w:rFonts w:ascii="Times New Roman" w:eastAsia="Times New Roman" w:hAnsi="Times New Roman" w:cs="Times New Roman"/>
          <w:sz w:val="28"/>
          <w:szCs w:val="28"/>
          <w:lang w:eastAsia="ru-RU"/>
        </w:rPr>
      </w:pPr>
    </w:p>
    <w:p w:rsidR="00CC3A04" w:rsidRPr="007F4603" w:rsidRDefault="00CC3A04" w:rsidP="00CC3A04">
      <w:pPr>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«__»_____________20__г.</w:t>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t>_______________________</w:t>
      </w:r>
    </w:p>
    <w:p w:rsidR="00CC3A04" w:rsidRPr="007F4603" w:rsidRDefault="00CC3A04" w:rsidP="00CC3A04">
      <w:pPr>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t xml:space="preserve">          (место составления)</w:t>
      </w:r>
    </w:p>
    <w:p w:rsidR="00CC3A04" w:rsidRPr="007F4603" w:rsidRDefault="00CC3A04" w:rsidP="00CC3A04">
      <w:pPr>
        <w:autoSpaceDE w:val="0"/>
        <w:spacing w:after="0" w:line="240" w:lineRule="auto"/>
        <w:ind w:firstLine="540"/>
        <w:jc w:val="right"/>
        <w:rPr>
          <w:rFonts w:ascii="Times New Roman" w:eastAsia="Times New Roman" w:hAnsi="Times New Roman" w:cs="Times New Roman"/>
          <w:sz w:val="28"/>
          <w:szCs w:val="28"/>
          <w:lang w:eastAsia="ru-RU"/>
        </w:rPr>
      </w:pPr>
    </w:p>
    <w:p w:rsidR="00CC3A04" w:rsidRPr="007F4603" w:rsidRDefault="00CC3A04" w:rsidP="00CC3A04">
      <w:pPr>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ab/>
        <w:t xml:space="preserve">На основании материала проведенной проверки </w:t>
      </w:r>
      <w:proofErr w:type="gramStart"/>
      <w:r w:rsidRPr="007F4603">
        <w:rPr>
          <w:rFonts w:ascii="Times New Roman" w:eastAsia="Times New Roman" w:hAnsi="Times New Roman" w:cs="Times New Roman"/>
          <w:sz w:val="28"/>
          <w:szCs w:val="28"/>
          <w:lang w:eastAsia="ru-RU"/>
        </w:rPr>
        <w:t>от</w:t>
      </w:r>
      <w:proofErr w:type="gramEnd"/>
      <w:r w:rsidRPr="007F4603">
        <w:rPr>
          <w:rFonts w:ascii="Times New Roman" w:eastAsia="Times New Roman" w:hAnsi="Times New Roman" w:cs="Times New Roman"/>
          <w:sz w:val="28"/>
          <w:szCs w:val="28"/>
          <w:lang w:eastAsia="ru-RU"/>
        </w:rPr>
        <w:t xml:space="preserve"> _______ № _________</w:t>
      </w:r>
    </w:p>
    <w:p w:rsidR="00CC3A04" w:rsidRPr="007F4603" w:rsidRDefault="00CC3A04" w:rsidP="00CC3A04">
      <w:pPr>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ab/>
        <w:t>ПРЕДПИСЫВАЮ:</w:t>
      </w:r>
    </w:p>
    <w:p w:rsidR="00CC3A04" w:rsidRPr="007F4603" w:rsidRDefault="00CC3A04" w:rsidP="00CC3A04">
      <w:pPr>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____________________________________________________________________</w:t>
      </w:r>
    </w:p>
    <w:p w:rsidR="00CC3A04" w:rsidRPr="007F4603" w:rsidRDefault="00CC3A04" w:rsidP="00CC3A04">
      <w:pPr>
        <w:autoSpaceDE w:val="0"/>
        <w:spacing w:after="0" w:line="240" w:lineRule="auto"/>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CC3A04" w:rsidRPr="007F4603" w:rsidRDefault="00CC3A04" w:rsidP="00CC3A04">
      <w:pPr>
        <w:autoSpaceDE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18"/>
        <w:gridCol w:w="2464"/>
        <w:gridCol w:w="2464"/>
      </w:tblGrid>
      <w:tr w:rsidR="00CC3A04" w:rsidRPr="007F4603" w:rsidTr="00893F63">
        <w:tc>
          <w:tcPr>
            <w:tcW w:w="708"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w:t>
            </w:r>
          </w:p>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proofErr w:type="gramStart"/>
            <w:r w:rsidRPr="007F4603">
              <w:rPr>
                <w:rFonts w:ascii="Times New Roman" w:eastAsia="Times New Roman" w:hAnsi="Times New Roman" w:cs="Times New Roman"/>
                <w:sz w:val="28"/>
                <w:szCs w:val="28"/>
                <w:lang w:eastAsia="ru-RU"/>
              </w:rPr>
              <w:t>п</w:t>
            </w:r>
            <w:proofErr w:type="gramEnd"/>
            <w:r w:rsidRPr="007F4603">
              <w:rPr>
                <w:rFonts w:ascii="Times New Roman" w:eastAsia="Times New Roman" w:hAnsi="Times New Roman" w:cs="Times New Roman"/>
                <w:sz w:val="28"/>
                <w:szCs w:val="28"/>
                <w:lang w:eastAsia="ru-RU"/>
              </w:rPr>
              <w:t>/п</w:t>
            </w:r>
          </w:p>
        </w:tc>
        <w:tc>
          <w:tcPr>
            <w:tcW w:w="4218"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Содержание предписания</w:t>
            </w:r>
          </w:p>
        </w:tc>
        <w:tc>
          <w:tcPr>
            <w:tcW w:w="2464"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Срок исполнения</w:t>
            </w:r>
          </w:p>
        </w:tc>
        <w:tc>
          <w:tcPr>
            <w:tcW w:w="2464"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Основание (ссылка на нормативный правовой акт)</w:t>
            </w:r>
          </w:p>
        </w:tc>
      </w:tr>
      <w:tr w:rsidR="00CC3A04" w:rsidRPr="007F4603" w:rsidTr="00893F63">
        <w:tc>
          <w:tcPr>
            <w:tcW w:w="708"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4218"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2</w:t>
            </w:r>
          </w:p>
        </w:tc>
        <w:tc>
          <w:tcPr>
            <w:tcW w:w="2464"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w:t>
            </w:r>
          </w:p>
        </w:tc>
        <w:tc>
          <w:tcPr>
            <w:tcW w:w="2464"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4</w:t>
            </w:r>
          </w:p>
        </w:tc>
      </w:tr>
      <w:tr w:rsidR="00CC3A04" w:rsidRPr="007F4603" w:rsidTr="00893F63">
        <w:tc>
          <w:tcPr>
            <w:tcW w:w="708"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1</w:t>
            </w:r>
          </w:p>
        </w:tc>
        <w:tc>
          <w:tcPr>
            <w:tcW w:w="4218"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2464"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2464"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p>
        </w:tc>
      </w:tr>
      <w:tr w:rsidR="00CC3A04" w:rsidRPr="007F4603" w:rsidTr="00893F63">
        <w:tc>
          <w:tcPr>
            <w:tcW w:w="708"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2</w:t>
            </w:r>
          </w:p>
        </w:tc>
        <w:tc>
          <w:tcPr>
            <w:tcW w:w="4218"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2464"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2464"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p>
        </w:tc>
      </w:tr>
      <w:tr w:rsidR="00CC3A04" w:rsidRPr="007F4603" w:rsidTr="00893F63">
        <w:tc>
          <w:tcPr>
            <w:tcW w:w="708"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3</w:t>
            </w:r>
          </w:p>
        </w:tc>
        <w:tc>
          <w:tcPr>
            <w:tcW w:w="4218"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2464"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2464" w:type="dxa"/>
            <w:shd w:val="clear" w:color="auto" w:fill="auto"/>
          </w:tcPr>
          <w:p w:rsidR="00CC3A04" w:rsidRPr="007F4603" w:rsidRDefault="00CC3A04" w:rsidP="00CC3A04">
            <w:pPr>
              <w:widowControl w:val="0"/>
              <w:suppressAutoHyphens/>
              <w:autoSpaceDE w:val="0"/>
              <w:spacing w:after="0" w:line="240" w:lineRule="auto"/>
              <w:rPr>
                <w:rFonts w:ascii="Times New Roman" w:eastAsia="Times New Roman" w:hAnsi="Times New Roman" w:cs="Times New Roman"/>
                <w:sz w:val="28"/>
                <w:szCs w:val="28"/>
                <w:lang w:eastAsia="ru-RU"/>
              </w:rPr>
            </w:pPr>
          </w:p>
        </w:tc>
      </w:tr>
    </w:tbl>
    <w:p w:rsidR="00CC3A04" w:rsidRPr="007F4603"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7F4603" w:rsidRDefault="00CC3A04" w:rsidP="00CC3A04">
      <w:pPr>
        <w:autoSpaceDE w:val="0"/>
        <w:spacing w:after="0" w:line="240" w:lineRule="auto"/>
        <w:jc w:val="both"/>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ab/>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_____________________ не позднее через 7 дней по истечении срока выполнения соответствующих пунктов предписания.</w:t>
      </w:r>
    </w:p>
    <w:p w:rsidR="00CC3A04" w:rsidRPr="007F4603" w:rsidRDefault="00CC3A04" w:rsidP="00CC3A04">
      <w:pPr>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________________________________  _____________ ______________________</w:t>
      </w:r>
    </w:p>
    <w:p w:rsidR="00CC3A04" w:rsidRPr="007F4603" w:rsidRDefault="00CC3A04" w:rsidP="00CC3A04">
      <w:pPr>
        <w:autoSpaceDE w:val="0"/>
        <w:spacing w:after="0" w:line="240" w:lineRule="auto"/>
        <w:jc w:val="center"/>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(наименование должностного лица)</w:t>
      </w:r>
      <w:r w:rsidRPr="007F4603">
        <w:rPr>
          <w:rFonts w:ascii="Times New Roman" w:eastAsia="Times New Roman" w:hAnsi="Times New Roman" w:cs="Times New Roman"/>
          <w:sz w:val="28"/>
          <w:szCs w:val="28"/>
          <w:lang w:eastAsia="ru-RU"/>
        </w:rPr>
        <w:tab/>
        <w:t xml:space="preserve">                 (подпись)</w:t>
      </w:r>
      <w:r w:rsidRPr="007F4603">
        <w:rPr>
          <w:rFonts w:ascii="Times New Roman" w:eastAsia="Times New Roman" w:hAnsi="Times New Roman" w:cs="Times New Roman"/>
          <w:sz w:val="28"/>
          <w:szCs w:val="28"/>
          <w:lang w:eastAsia="ru-RU"/>
        </w:rPr>
        <w:tab/>
        <w:t xml:space="preserve">            (фамилия, имя, отчество)</w:t>
      </w:r>
    </w:p>
    <w:p w:rsidR="00CC3A04" w:rsidRPr="007F4603"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7F4603" w:rsidRDefault="00CC3A04" w:rsidP="00CC3A04">
      <w:pPr>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М.П.</w:t>
      </w:r>
    </w:p>
    <w:p w:rsidR="00CC3A04" w:rsidRPr="007F4603"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7F4603" w:rsidRDefault="00CC3A04" w:rsidP="00CC3A04">
      <w:pPr>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Предписание получено:</w:t>
      </w:r>
    </w:p>
    <w:p w:rsidR="00CC3A04" w:rsidRPr="007F4603" w:rsidRDefault="00CC3A04" w:rsidP="00CC3A04">
      <w:pPr>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__________________________________ </w:t>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t>_______________</w:t>
      </w:r>
    </w:p>
    <w:p w:rsidR="00CC3A04" w:rsidRPr="007F4603" w:rsidRDefault="00CC3A04" w:rsidP="00CC3A04">
      <w:pPr>
        <w:autoSpaceDE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lastRenderedPageBreak/>
        <w:t xml:space="preserve">                  (Должность, фамилия, имя, отчество)</w:t>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r>
      <w:r w:rsidRPr="007F4603">
        <w:rPr>
          <w:rFonts w:ascii="Times New Roman" w:eastAsia="Times New Roman" w:hAnsi="Times New Roman" w:cs="Times New Roman"/>
          <w:sz w:val="28"/>
          <w:szCs w:val="28"/>
          <w:lang w:eastAsia="ru-RU"/>
        </w:rPr>
        <w:tab/>
        <w:t xml:space="preserve">                         (подпись)</w:t>
      </w:r>
    </w:p>
    <w:p w:rsidR="007F4603" w:rsidRDefault="007F4603" w:rsidP="00CC3A04">
      <w:pPr>
        <w:autoSpaceDE w:val="0"/>
        <w:spacing w:after="0" w:line="240" w:lineRule="auto"/>
        <w:jc w:val="right"/>
        <w:rPr>
          <w:rFonts w:ascii="Times New Roman" w:eastAsia="Times New Roman" w:hAnsi="Times New Roman" w:cs="Times New Roman"/>
          <w:sz w:val="28"/>
          <w:szCs w:val="28"/>
          <w:lang w:eastAsia="ru-RU"/>
        </w:rPr>
      </w:pPr>
    </w:p>
    <w:p w:rsidR="00CC3A04" w:rsidRPr="007F4603" w:rsidRDefault="00CC3A04" w:rsidP="00CC3A04">
      <w:pPr>
        <w:autoSpaceDE w:val="0"/>
        <w:spacing w:after="0" w:line="240" w:lineRule="auto"/>
        <w:jc w:val="right"/>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Дата </w:t>
      </w:r>
    </w:p>
    <w:p w:rsidR="006C3944" w:rsidRPr="007F4603" w:rsidRDefault="006C3944"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Начальник общего отдела</w:t>
      </w:r>
    </w:p>
    <w:p w:rsidR="00CC3A04" w:rsidRPr="007F4603" w:rsidRDefault="006C3944"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Костромского сельского поселения</w:t>
      </w:r>
      <w:r w:rsidR="007F4603">
        <w:rPr>
          <w:rFonts w:ascii="Times New Roman" w:eastAsia="Times New Roman" w:hAnsi="Times New Roman" w:cs="Times New Roman"/>
          <w:sz w:val="28"/>
          <w:szCs w:val="28"/>
          <w:lang w:eastAsia="ar-SA"/>
        </w:rPr>
        <w:t xml:space="preserve">                                     </w:t>
      </w:r>
      <w:proofErr w:type="spellStart"/>
      <w:r w:rsidRPr="007F4603">
        <w:rPr>
          <w:rFonts w:ascii="Times New Roman" w:eastAsia="Times New Roman" w:hAnsi="Times New Roman" w:cs="Times New Roman"/>
          <w:sz w:val="28"/>
          <w:szCs w:val="28"/>
          <w:lang w:eastAsia="ar-SA"/>
        </w:rPr>
        <w:t>Л.М.Суркова</w:t>
      </w:r>
      <w:proofErr w:type="spellEnd"/>
    </w:p>
    <w:p w:rsidR="006C3944" w:rsidRPr="007F4603" w:rsidRDefault="006C3944"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6C3944" w:rsidRPr="007F4603" w:rsidRDefault="006C3944"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6C3944" w:rsidRDefault="006C3944"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F4603" w:rsidRPr="007F4603" w:rsidRDefault="007F4603" w:rsidP="007E6A2F">
      <w:pPr>
        <w:tabs>
          <w:tab w:val="left" w:pos="6945"/>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CC3A04" w:rsidRPr="007F4603" w:rsidRDefault="007E6A2F" w:rsidP="007F4603">
      <w:pPr>
        <w:suppressAutoHyphens/>
        <w:autoSpaceDE w:val="0"/>
        <w:autoSpaceDN w:val="0"/>
        <w:adjustRightInd w:val="0"/>
        <w:spacing w:after="0" w:line="240" w:lineRule="auto"/>
        <w:ind w:firstLine="567"/>
        <w:jc w:val="right"/>
        <w:outlineLvl w:val="1"/>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ПРИЛОЖЕНИЕ</w:t>
      </w:r>
      <w:r w:rsidR="00CC3A04" w:rsidRPr="007F4603">
        <w:rPr>
          <w:rFonts w:ascii="Times New Roman" w:eastAsia="Times New Roman" w:hAnsi="Times New Roman" w:cs="Times New Roman"/>
          <w:sz w:val="28"/>
          <w:szCs w:val="28"/>
          <w:lang w:eastAsia="ar-SA"/>
        </w:rPr>
        <w:t xml:space="preserve"> № 8</w:t>
      </w:r>
    </w:p>
    <w:p w:rsidR="00CC3A04" w:rsidRPr="007F4603" w:rsidRDefault="00CC3A04"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 административному регламенту</w:t>
      </w:r>
    </w:p>
    <w:p w:rsidR="00CC3A04" w:rsidRPr="007F4603" w:rsidRDefault="00CC3A04"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по исполнению администрацией</w:t>
      </w:r>
    </w:p>
    <w:p w:rsidR="00CC3A04" w:rsidRPr="007F4603" w:rsidRDefault="00414DC0"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p>
    <w:p w:rsidR="00CC3A04" w:rsidRPr="007F4603" w:rsidRDefault="00CC3A04"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муниципальной функции </w:t>
      </w:r>
      <w:r w:rsidRPr="007F4603">
        <w:rPr>
          <w:rFonts w:ascii="Times New Roman" w:eastAsia="Times New Roman" w:hAnsi="Times New Roman" w:cs="Times New Roman"/>
          <w:bCs/>
          <w:kern w:val="2"/>
          <w:sz w:val="28"/>
          <w:szCs w:val="28"/>
          <w:lang w:eastAsia="ar-SA"/>
        </w:rPr>
        <w:t>«</w:t>
      </w:r>
      <w:r w:rsidRPr="007F4603">
        <w:rPr>
          <w:rFonts w:ascii="Times New Roman" w:eastAsia="Times New Roman" w:hAnsi="Times New Roman" w:cs="Times New Roman"/>
          <w:sz w:val="28"/>
          <w:szCs w:val="28"/>
          <w:lang w:eastAsia="ar-SA"/>
        </w:rPr>
        <w:t>Осуществление</w:t>
      </w:r>
    </w:p>
    <w:p w:rsidR="006C3944" w:rsidRPr="007F4603" w:rsidRDefault="00CC3A04"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муниципального земельного контроля </w:t>
      </w:r>
      <w:proofErr w:type="gramStart"/>
      <w:r w:rsidRPr="007F4603">
        <w:rPr>
          <w:rFonts w:ascii="Times New Roman" w:eastAsia="Times New Roman" w:hAnsi="Times New Roman" w:cs="Times New Roman"/>
          <w:sz w:val="28"/>
          <w:szCs w:val="28"/>
          <w:lang w:eastAsia="ar-SA"/>
        </w:rPr>
        <w:t>на</w:t>
      </w:r>
      <w:proofErr w:type="gramEnd"/>
      <w:r w:rsidRPr="007F4603">
        <w:rPr>
          <w:rFonts w:ascii="Times New Roman" w:eastAsia="Times New Roman" w:hAnsi="Times New Roman" w:cs="Times New Roman"/>
          <w:sz w:val="28"/>
          <w:szCs w:val="28"/>
          <w:lang w:eastAsia="ar-SA"/>
        </w:rPr>
        <w:t xml:space="preserve"> </w:t>
      </w:r>
    </w:p>
    <w:p w:rsidR="006C3944" w:rsidRPr="007F4603" w:rsidRDefault="00CC3A04" w:rsidP="007F4603">
      <w:pPr>
        <w:suppressAutoHyphens/>
        <w:spacing w:after="0" w:line="240" w:lineRule="auto"/>
        <w:ind w:firstLine="567"/>
        <w:jc w:val="right"/>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 xml:space="preserve">территории </w:t>
      </w:r>
      <w:r w:rsidR="00414DC0" w:rsidRPr="007F4603">
        <w:rPr>
          <w:rFonts w:ascii="Times New Roman" w:eastAsia="Times New Roman" w:hAnsi="Times New Roman" w:cs="Times New Roman"/>
          <w:sz w:val="28"/>
          <w:szCs w:val="28"/>
          <w:lang w:eastAsia="ar-SA"/>
        </w:rPr>
        <w:t>Костромского</w:t>
      </w:r>
      <w:r w:rsidR="007F6B38" w:rsidRPr="007F4603">
        <w:rPr>
          <w:rFonts w:ascii="Times New Roman" w:eastAsia="Times New Roman" w:hAnsi="Times New Roman" w:cs="Times New Roman"/>
          <w:sz w:val="28"/>
          <w:szCs w:val="28"/>
          <w:lang w:eastAsia="ar-SA"/>
        </w:rPr>
        <w:t xml:space="preserve"> сельского поселения</w:t>
      </w:r>
      <w:r w:rsidRPr="007F4603">
        <w:rPr>
          <w:rFonts w:ascii="Times New Roman" w:eastAsia="Times New Roman" w:hAnsi="Times New Roman" w:cs="Times New Roman"/>
          <w:sz w:val="28"/>
          <w:szCs w:val="28"/>
          <w:lang w:eastAsia="ar-SA"/>
        </w:rPr>
        <w:t xml:space="preserve"> </w:t>
      </w:r>
    </w:p>
    <w:p w:rsidR="00CC3A04" w:rsidRPr="007F4603" w:rsidRDefault="00CC3A04" w:rsidP="007F4603">
      <w:pPr>
        <w:suppressAutoHyphens/>
        <w:spacing w:after="0" w:line="240" w:lineRule="auto"/>
        <w:ind w:firstLine="567"/>
        <w:jc w:val="right"/>
        <w:rPr>
          <w:rFonts w:ascii="Times New Roman" w:eastAsia="Times New Roman" w:hAnsi="Times New Roman" w:cs="Times New Roman"/>
          <w:bCs/>
          <w:kern w:val="2"/>
          <w:sz w:val="28"/>
          <w:szCs w:val="28"/>
          <w:lang w:eastAsia="ar-SA"/>
        </w:rPr>
      </w:pPr>
      <w:r w:rsidRPr="007F4603">
        <w:rPr>
          <w:rFonts w:ascii="Times New Roman" w:eastAsia="Times New Roman" w:hAnsi="Times New Roman" w:cs="Times New Roman"/>
          <w:sz w:val="28"/>
          <w:szCs w:val="28"/>
          <w:lang w:eastAsia="ar-SA"/>
        </w:rPr>
        <w:t>Мостовского района</w:t>
      </w:r>
      <w:r w:rsidRPr="007F4603">
        <w:rPr>
          <w:rFonts w:ascii="Times New Roman" w:eastAsia="Times New Roman" w:hAnsi="Times New Roman" w:cs="Times New Roman"/>
          <w:bCs/>
          <w:kern w:val="2"/>
          <w:sz w:val="28"/>
          <w:szCs w:val="28"/>
          <w:lang w:eastAsia="ar-SA"/>
        </w:rPr>
        <w:t>»</w:t>
      </w:r>
    </w:p>
    <w:p w:rsidR="00D02ABD" w:rsidRPr="007F4603" w:rsidRDefault="00D02ABD" w:rsidP="007F4603">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D02ABD" w:rsidRPr="007F4603" w:rsidRDefault="00D02ABD" w:rsidP="00D02ABD">
      <w:pPr>
        <w:suppressAutoHyphens/>
        <w:spacing w:after="0" w:line="240" w:lineRule="auto"/>
        <w:jc w:val="center"/>
        <w:rPr>
          <w:rFonts w:ascii="Times New Roman" w:eastAsia="Times New Roman" w:hAnsi="Times New Roman" w:cs="Times New Roman"/>
          <w:bCs/>
          <w:kern w:val="1"/>
          <w:sz w:val="28"/>
          <w:szCs w:val="28"/>
          <w:lang w:eastAsia="ar-SA"/>
        </w:rPr>
      </w:pPr>
      <w:r w:rsidRPr="007F4603">
        <w:rPr>
          <w:rFonts w:ascii="Times New Roman" w:eastAsia="Times New Roman" w:hAnsi="Times New Roman" w:cs="Times New Roman"/>
          <w:bCs/>
          <w:kern w:val="1"/>
          <w:sz w:val="28"/>
          <w:szCs w:val="28"/>
          <w:lang w:eastAsia="ar-SA"/>
        </w:rPr>
        <w:t>К</w:t>
      </w:r>
      <w:r w:rsidR="007E6A2F" w:rsidRPr="007F4603">
        <w:rPr>
          <w:rFonts w:ascii="Times New Roman" w:eastAsia="Times New Roman" w:hAnsi="Times New Roman" w:cs="Times New Roman"/>
          <w:bCs/>
          <w:kern w:val="1"/>
          <w:sz w:val="28"/>
          <w:szCs w:val="28"/>
          <w:lang w:eastAsia="ar-SA"/>
        </w:rPr>
        <w:t>нига</w:t>
      </w:r>
    </w:p>
    <w:p w:rsidR="007F6B38" w:rsidRPr="007F4603" w:rsidRDefault="007F6B38" w:rsidP="00D02ABD">
      <w:pPr>
        <w:suppressAutoHyphens/>
        <w:spacing w:after="0" w:line="240" w:lineRule="auto"/>
        <w:jc w:val="center"/>
        <w:rPr>
          <w:rFonts w:ascii="Times New Roman" w:eastAsia="Times New Roman" w:hAnsi="Times New Roman" w:cs="Times New Roman"/>
          <w:bCs/>
          <w:kern w:val="1"/>
          <w:sz w:val="28"/>
          <w:szCs w:val="28"/>
          <w:lang w:eastAsia="ar-SA"/>
        </w:rPr>
      </w:pPr>
      <w:r w:rsidRPr="007F4603">
        <w:rPr>
          <w:rFonts w:ascii="Times New Roman" w:eastAsia="Times New Roman" w:hAnsi="Times New Roman" w:cs="Times New Roman"/>
          <w:bCs/>
          <w:kern w:val="1"/>
          <w:sz w:val="28"/>
          <w:szCs w:val="28"/>
          <w:lang w:eastAsia="ar-SA"/>
        </w:rPr>
        <w:t>учета проверок юридического лица, индивидуального предпринимателя</w:t>
      </w:r>
    </w:p>
    <w:p w:rsidR="007F6B38" w:rsidRPr="007F4603" w:rsidRDefault="007F6B38" w:rsidP="007F6B38">
      <w:pPr>
        <w:suppressAutoHyphens/>
        <w:spacing w:after="0" w:line="240" w:lineRule="auto"/>
        <w:jc w:val="center"/>
        <w:rPr>
          <w:rFonts w:ascii="Times New Roman" w:eastAsia="Times New Roman" w:hAnsi="Times New Roman" w:cs="Times New Roman"/>
          <w:bCs/>
          <w:kern w:val="1"/>
          <w:sz w:val="28"/>
          <w:szCs w:val="28"/>
          <w:lang w:eastAsia="ar-SA"/>
        </w:rPr>
      </w:pPr>
      <w:r w:rsidRPr="007F4603">
        <w:rPr>
          <w:rFonts w:ascii="Times New Roman" w:eastAsia="Times New Roman" w:hAnsi="Times New Roman" w:cs="Times New Roman"/>
          <w:bCs/>
          <w:kern w:val="1"/>
          <w:sz w:val="28"/>
          <w:szCs w:val="28"/>
          <w:lang w:eastAsia="ar-SA"/>
        </w:rPr>
        <w:t>проводимых органами государственного контрол</w:t>
      </w:r>
      <w:proofErr w:type="gramStart"/>
      <w:r w:rsidRPr="007F4603">
        <w:rPr>
          <w:rFonts w:ascii="Times New Roman" w:eastAsia="Times New Roman" w:hAnsi="Times New Roman" w:cs="Times New Roman"/>
          <w:bCs/>
          <w:kern w:val="1"/>
          <w:sz w:val="28"/>
          <w:szCs w:val="28"/>
          <w:lang w:eastAsia="ar-SA"/>
        </w:rPr>
        <w:t>я(</w:t>
      </w:r>
      <w:proofErr w:type="gramEnd"/>
      <w:r w:rsidRPr="007F4603">
        <w:rPr>
          <w:rFonts w:ascii="Times New Roman" w:eastAsia="Times New Roman" w:hAnsi="Times New Roman" w:cs="Times New Roman"/>
          <w:bCs/>
          <w:kern w:val="1"/>
          <w:sz w:val="28"/>
          <w:szCs w:val="28"/>
          <w:lang w:eastAsia="ar-SA"/>
        </w:rPr>
        <w:t>надзора)</w:t>
      </w:r>
    </w:p>
    <w:p w:rsidR="00D02ABD" w:rsidRPr="007F4603" w:rsidRDefault="007F6B38" w:rsidP="007F6B38">
      <w:pPr>
        <w:suppressAutoHyphens/>
        <w:spacing w:after="0" w:line="240" w:lineRule="auto"/>
        <w:jc w:val="center"/>
        <w:rPr>
          <w:rFonts w:ascii="Times New Roman" w:eastAsia="Times New Roman" w:hAnsi="Times New Roman" w:cs="Times New Roman"/>
          <w:sz w:val="28"/>
          <w:szCs w:val="28"/>
          <w:lang w:eastAsia="ar-SA"/>
        </w:rPr>
      </w:pPr>
      <w:r w:rsidRPr="007F4603">
        <w:rPr>
          <w:rFonts w:ascii="Times New Roman" w:eastAsia="Times New Roman" w:hAnsi="Times New Roman" w:cs="Times New Roman"/>
          <w:bCs/>
          <w:kern w:val="1"/>
          <w:sz w:val="28"/>
          <w:szCs w:val="28"/>
          <w:lang w:eastAsia="ar-SA"/>
        </w:rPr>
        <w:t>органами муниципального земельного контроля</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(дата начала ведения журнала)</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(полное и (в случае, если имеется) сокращенное наименование,</w:t>
      </w:r>
      <w:proofErr w:type="gramEnd"/>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в том числе фирменное наименование юридического лица/фамилия, имя,</w:t>
      </w:r>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отчество (в случае, если имеется) индивидуального предпринимателя)</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(адрес (место нахождения) постоянно действующего исполнительного органа</w:t>
      </w:r>
      <w:proofErr w:type="gramEnd"/>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юридического лица/место жительства (место осуществления деятельности</w:t>
      </w:r>
      <w:proofErr w:type="gramEnd"/>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(если не совпадает с местом жительства) индивидуального предпринимателя)</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(государственный регистрационный номер запис</w:t>
      </w:r>
      <w:r w:rsidR="00917297" w:rsidRPr="007F4603">
        <w:rPr>
          <w:rFonts w:ascii="Times New Roman" w:eastAsia="Times New Roman" w:hAnsi="Times New Roman" w:cs="Times New Roman"/>
          <w:kern w:val="1"/>
          <w:sz w:val="28"/>
          <w:szCs w:val="28"/>
          <w:lang w:eastAsia="ar-SA"/>
        </w:rPr>
        <w:t xml:space="preserve">и о государственной регистрации </w:t>
      </w:r>
      <w:r w:rsidRPr="007F4603">
        <w:rPr>
          <w:rFonts w:ascii="Times New Roman" w:eastAsia="Times New Roman" w:hAnsi="Times New Roman" w:cs="Times New Roman"/>
          <w:kern w:val="1"/>
          <w:sz w:val="28"/>
          <w:szCs w:val="28"/>
          <w:lang w:eastAsia="ar-SA"/>
        </w:rPr>
        <w:t>юридического лица/индивидуального предприни</w:t>
      </w:r>
      <w:r w:rsidR="00917297" w:rsidRPr="007F4603">
        <w:rPr>
          <w:rFonts w:ascii="Times New Roman" w:eastAsia="Times New Roman" w:hAnsi="Times New Roman" w:cs="Times New Roman"/>
          <w:kern w:val="1"/>
          <w:sz w:val="28"/>
          <w:szCs w:val="28"/>
          <w:lang w:eastAsia="ar-SA"/>
        </w:rPr>
        <w:t xml:space="preserve">мателя, идентификационный номер </w:t>
      </w:r>
      <w:r w:rsidRPr="007F4603">
        <w:rPr>
          <w:rFonts w:ascii="Times New Roman" w:eastAsia="Times New Roman" w:hAnsi="Times New Roman" w:cs="Times New Roman"/>
          <w:kern w:val="1"/>
          <w:sz w:val="28"/>
          <w:szCs w:val="28"/>
          <w:lang w:eastAsia="ar-SA"/>
        </w:rPr>
        <w:t>налогоплательщика (для индивидуального пре</w:t>
      </w:r>
      <w:r w:rsidR="00917297" w:rsidRPr="007F4603">
        <w:rPr>
          <w:rFonts w:ascii="Times New Roman" w:eastAsia="Times New Roman" w:hAnsi="Times New Roman" w:cs="Times New Roman"/>
          <w:kern w:val="1"/>
          <w:sz w:val="28"/>
          <w:szCs w:val="28"/>
          <w:lang w:eastAsia="ar-SA"/>
        </w:rPr>
        <w:t xml:space="preserve">дпринимателя); номер реестровой </w:t>
      </w:r>
      <w:r w:rsidRPr="007F4603">
        <w:rPr>
          <w:rFonts w:ascii="Times New Roman" w:eastAsia="Times New Roman" w:hAnsi="Times New Roman" w:cs="Times New Roman"/>
          <w:kern w:val="1"/>
          <w:sz w:val="28"/>
          <w:szCs w:val="28"/>
          <w:lang w:eastAsia="ar-SA"/>
        </w:rPr>
        <w:t>записи и дата включения сведений в реест</w:t>
      </w:r>
      <w:r w:rsidR="00917297" w:rsidRPr="007F4603">
        <w:rPr>
          <w:rFonts w:ascii="Times New Roman" w:eastAsia="Times New Roman" w:hAnsi="Times New Roman" w:cs="Times New Roman"/>
          <w:kern w:val="1"/>
          <w:sz w:val="28"/>
          <w:szCs w:val="28"/>
          <w:lang w:eastAsia="ar-SA"/>
        </w:rPr>
        <w:t xml:space="preserve">р субъектов малого или среднего </w:t>
      </w:r>
      <w:r w:rsidRPr="007F4603">
        <w:rPr>
          <w:rFonts w:ascii="Times New Roman" w:eastAsia="Times New Roman" w:hAnsi="Times New Roman" w:cs="Times New Roman"/>
          <w:kern w:val="1"/>
          <w:sz w:val="28"/>
          <w:szCs w:val="28"/>
          <w:lang w:eastAsia="ar-SA"/>
        </w:rPr>
        <w:t>предпринимательства (для субъектов малого или среднего предпринимательства)</w:t>
      </w:r>
      <w:proofErr w:type="gramEnd"/>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Ответственное лицо: _______________________________________________________</w:t>
      </w:r>
      <w:r w:rsidR="00917297" w:rsidRPr="007F4603">
        <w:rPr>
          <w:rFonts w:ascii="Times New Roman" w:eastAsia="Times New Roman" w:hAnsi="Times New Roman" w:cs="Times New Roman"/>
          <w:kern w:val="1"/>
          <w:sz w:val="28"/>
          <w:szCs w:val="28"/>
          <w:lang w:eastAsia="ar-SA"/>
        </w:rPr>
        <w:t>_________</w:t>
      </w:r>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(фамилия, имя, отчество (в случае, если имеется) должность лица (лиц),</w:t>
      </w:r>
      <w:proofErr w:type="gramEnd"/>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ответственного за ведение журнала учета проверок)</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____________________________________________________________________</w:t>
      </w:r>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proofErr w:type="gramStart"/>
      <w:r w:rsidRPr="007F4603">
        <w:rPr>
          <w:rFonts w:ascii="Times New Roman" w:eastAsia="Times New Roman" w:hAnsi="Times New Roman" w:cs="Times New Roman"/>
          <w:kern w:val="1"/>
          <w:sz w:val="28"/>
          <w:szCs w:val="28"/>
          <w:lang w:eastAsia="ar-SA"/>
        </w:rPr>
        <w:t>(фамилия, имя, отчество (в случае, если имеется) руководителя</w:t>
      </w:r>
      <w:proofErr w:type="gramEnd"/>
    </w:p>
    <w:p w:rsidR="00D02ABD" w:rsidRPr="007F4603" w:rsidRDefault="00D02ABD" w:rsidP="00917297">
      <w:pPr>
        <w:suppressAutoHyphens/>
        <w:spacing w:after="0" w:line="240" w:lineRule="auto"/>
        <w:jc w:val="center"/>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юридического лица, индивидуального предпринимателя)</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Подпись: ______________________________________________</w:t>
      </w: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7F4603"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7F4603">
        <w:rPr>
          <w:rFonts w:ascii="Times New Roman" w:eastAsia="Times New Roman" w:hAnsi="Times New Roman" w:cs="Times New Roman"/>
          <w:kern w:val="1"/>
          <w:sz w:val="28"/>
          <w:szCs w:val="28"/>
          <w:lang w:eastAsia="ar-SA"/>
        </w:rPr>
        <w:t xml:space="preserve">                                     М.П.</w:t>
      </w:r>
    </w:p>
    <w:p w:rsidR="00D02ABD" w:rsidRPr="007F4603"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7F4603" w:rsidRDefault="00D02ABD" w:rsidP="00D02ABD">
      <w:p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7F4603">
        <w:rPr>
          <w:rFonts w:ascii="Times New Roman" w:eastAsia="Times New Roman" w:hAnsi="Times New Roman" w:cs="Times New Roman"/>
          <w:sz w:val="28"/>
          <w:szCs w:val="28"/>
          <w:lang w:eastAsia="ar-SA"/>
        </w:rPr>
        <w:t>С</w:t>
      </w:r>
      <w:r w:rsidR="007E6A2F" w:rsidRPr="007F4603">
        <w:rPr>
          <w:rFonts w:ascii="Times New Roman" w:eastAsia="Times New Roman" w:hAnsi="Times New Roman" w:cs="Times New Roman"/>
          <w:sz w:val="28"/>
          <w:szCs w:val="28"/>
          <w:lang w:eastAsia="ar-SA"/>
        </w:rPr>
        <w:t>ведения о проводимых проверках</w:t>
      </w:r>
    </w:p>
    <w:p w:rsidR="00D02ABD" w:rsidRPr="007F4603" w:rsidRDefault="00D02ABD"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425"/>
        <w:gridCol w:w="2025"/>
      </w:tblGrid>
      <w:tr w:rsidR="00D02ABD" w:rsidRPr="007F4603" w:rsidTr="00D02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1  </w:t>
            </w:r>
          </w:p>
        </w:tc>
        <w:tc>
          <w:tcPr>
            <w:tcW w:w="7425"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Дата начала и окончания проверки                      </w:t>
            </w:r>
          </w:p>
        </w:tc>
        <w:tc>
          <w:tcPr>
            <w:tcW w:w="2025"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7F4603" w:rsidTr="00D02ABD">
        <w:trPr>
          <w:cantSplit/>
          <w:trHeight w:val="360"/>
        </w:trPr>
        <w:tc>
          <w:tcPr>
            <w:tcW w:w="540"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2  </w:t>
            </w:r>
          </w:p>
        </w:tc>
        <w:tc>
          <w:tcPr>
            <w:tcW w:w="7425"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Общее время проведения проверки (для субъектов малого </w:t>
            </w:r>
            <w:r w:rsidRPr="007F4603">
              <w:rPr>
                <w:rFonts w:ascii="Times New Roman" w:eastAsia="Times New Roman" w:hAnsi="Times New Roman" w:cs="Times New Roman"/>
                <w:sz w:val="28"/>
                <w:szCs w:val="28"/>
                <w:lang w:eastAsia="ru-RU"/>
              </w:rPr>
              <w:br/>
              <w:t xml:space="preserve">и среднего предпринимательства, в часах)              </w:t>
            </w:r>
          </w:p>
        </w:tc>
        <w:tc>
          <w:tcPr>
            <w:tcW w:w="2025"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7F4603" w:rsidTr="00D02ABD">
        <w:trPr>
          <w:cantSplit/>
          <w:trHeight w:val="360"/>
        </w:trPr>
        <w:tc>
          <w:tcPr>
            <w:tcW w:w="540"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3  </w:t>
            </w:r>
          </w:p>
        </w:tc>
        <w:tc>
          <w:tcPr>
            <w:tcW w:w="7425"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Наименование органа государственного контроля         </w:t>
            </w:r>
            <w:r w:rsidRPr="007F4603">
              <w:rPr>
                <w:rFonts w:ascii="Times New Roman" w:eastAsia="Times New Roman" w:hAnsi="Times New Roman" w:cs="Times New Roman"/>
                <w:sz w:val="28"/>
                <w:szCs w:val="28"/>
                <w:lang w:eastAsia="ru-RU"/>
              </w:rPr>
              <w:br/>
              <w:t xml:space="preserve">(надзора), наименование органа </w:t>
            </w:r>
            <w:r w:rsidR="00C56B08" w:rsidRPr="007F4603">
              <w:rPr>
                <w:rFonts w:ascii="Times New Roman" w:eastAsia="Times New Roman" w:hAnsi="Times New Roman" w:cs="Times New Roman"/>
                <w:sz w:val="28"/>
                <w:szCs w:val="28"/>
                <w:lang w:eastAsia="ru-RU"/>
              </w:rPr>
              <w:t>муниципального земельного контроля</w:t>
            </w:r>
          </w:p>
        </w:tc>
        <w:tc>
          <w:tcPr>
            <w:tcW w:w="2025"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7F4603" w:rsidTr="00D02ABD">
        <w:trPr>
          <w:cantSplit/>
          <w:trHeight w:val="360"/>
        </w:trPr>
        <w:tc>
          <w:tcPr>
            <w:tcW w:w="540"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4  </w:t>
            </w:r>
          </w:p>
        </w:tc>
        <w:tc>
          <w:tcPr>
            <w:tcW w:w="7425" w:type="dxa"/>
            <w:tcBorders>
              <w:top w:val="single" w:sz="6" w:space="0" w:color="auto"/>
              <w:left w:val="single" w:sz="6" w:space="0" w:color="auto"/>
              <w:bottom w:val="single" w:sz="6" w:space="0" w:color="auto"/>
              <w:right w:val="single" w:sz="6" w:space="0" w:color="auto"/>
            </w:tcBorders>
          </w:tcPr>
          <w:p w:rsidR="00D02ABD" w:rsidRPr="007F4603" w:rsidRDefault="00D02ABD" w:rsidP="007E6A2F">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Дата и номер распоряжения или приказа о проведении    </w:t>
            </w:r>
            <w:r w:rsidR="007E6A2F" w:rsidRPr="007F4603">
              <w:rPr>
                <w:rFonts w:ascii="Times New Roman" w:eastAsia="Times New Roman" w:hAnsi="Times New Roman" w:cs="Times New Roman"/>
                <w:sz w:val="28"/>
                <w:szCs w:val="28"/>
                <w:lang w:eastAsia="ru-RU"/>
              </w:rPr>
              <w:t>п</w:t>
            </w:r>
            <w:r w:rsidRPr="007F4603">
              <w:rPr>
                <w:rFonts w:ascii="Times New Roman" w:eastAsia="Times New Roman" w:hAnsi="Times New Roman" w:cs="Times New Roman"/>
                <w:sz w:val="28"/>
                <w:szCs w:val="28"/>
                <w:lang w:eastAsia="ru-RU"/>
              </w:rPr>
              <w:t xml:space="preserve">роверки                                              </w:t>
            </w:r>
          </w:p>
        </w:tc>
        <w:tc>
          <w:tcPr>
            <w:tcW w:w="2025"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7F4603" w:rsidTr="00D02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5  </w:t>
            </w:r>
          </w:p>
        </w:tc>
        <w:tc>
          <w:tcPr>
            <w:tcW w:w="7425"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Цель, задачи и предмет проверки                       </w:t>
            </w:r>
          </w:p>
        </w:tc>
        <w:tc>
          <w:tcPr>
            <w:tcW w:w="2025"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7F4603" w:rsidTr="00D02ABD">
        <w:trPr>
          <w:cantSplit/>
          <w:trHeight w:val="840"/>
        </w:trPr>
        <w:tc>
          <w:tcPr>
            <w:tcW w:w="540"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6  </w:t>
            </w:r>
          </w:p>
        </w:tc>
        <w:tc>
          <w:tcPr>
            <w:tcW w:w="7425" w:type="dxa"/>
            <w:tcBorders>
              <w:top w:val="single" w:sz="6" w:space="0" w:color="auto"/>
              <w:left w:val="single" w:sz="6" w:space="0" w:color="auto"/>
              <w:bottom w:val="single" w:sz="6" w:space="0" w:color="auto"/>
              <w:right w:val="single" w:sz="6" w:space="0" w:color="auto"/>
            </w:tcBorders>
          </w:tcPr>
          <w:p w:rsidR="00D02ABD" w:rsidRPr="007F4603" w:rsidRDefault="00D02ABD" w:rsidP="007E6A2F">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Вид проверки (плановая или внеплановая): для плановой проверки - ссылка на е</w:t>
            </w:r>
            <w:r w:rsidR="007E6A2F" w:rsidRPr="007F4603">
              <w:rPr>
                <w:rFonts w:ascii="Times New Roman" w:eastAsia="Times New Roman" w:hAnsi="Times New Roman" w:cs="Times New Roman"/>
                <w:sz w:val="28"/>
                <w:szCs w:val="28"/>
                <w:lang w:eastAsia="ru-RU"/>
              </w:rPr>
              <w:t xml:space="preserve">жегодный план проведения </w:t>
            </w:r>
            <w:r w:rsidRPr="007F4603">
              <w:rPr>
                <w:rFonts w:ascii="Times New Roman" w:eastAsia="Times New Roman" w:hAnsi="Times New Roman" w:cs="Times New Roman"/>
                <w:sz w:val="28"/>
                <w:szCs w:val="28"/>
                <w:lang w:eastAsia="ru-RU"/>
              </w:rPr>
              <w:t>проверо</w:t>
            </w:r>
            <w:r w:rsidR="007E6A2F" w:rsidRPr="007F4603">
              <w:rPr>
                <w:rFonts w:ascii="Times New Roman" w:eastAsia="Times New Roman" w:hAnsi="Times New Roman" w:cs="Times New Roman"/>
                <w:sz w:val="28"/>
                <w:szCs w:val="28"/>
                <w:lang w:eastAsia="ru-RU"/>
              </w:rPr>
              <w:t xml:space="preserve">к </w:t>
            </w:r>
            <w:r w:rsidRPr="007F4603">
              <w:rPr>
                <w:rFonts w:ascii="Times New Roman" w:eastAsia="Times New Roman" w:hAnsi="Times New Roman" w:cs="Times New Roman"/>
                <w:sz w:val="28"/>
                <w:szCs w:val="28"/>
                <w:lang w:eastAsia="ru-RU"/>
              </w:rPr>
              <w:t>для внеплановой проверки в отношении субъектов малого или среднего предприни</w:t>
            </w:r>
            <w:r w:rsidR="007E6A2F" w:rsidRPr="007F4603">
              <w:rPr>
                <w:rFonts w:ascii="Times New Roman" w:eastAsia="Times New Roman" w:hAnsi="Times New Roman" w:cs="Times New Roman"/>
                <w:sz w:val="28"/>
                <w:szCs w:val="28"/>
                <w:lang w:eastAsia="ru-RU"/>
              </w:rPr>
              <w:t xml:space="preserve">мательства - дата и номер </w:t>
            </w:r>
            <w:r w:rsidRPr="007F4603">
              <w:rPr>
                <w:rFonts w:ascii="Times New Roman" w:eastAsia="Times New Roman" w:hAnsi="Times New Roman" w:cs="Times New Roman"/>
                <w:sz w:val="28"/>
                <w:szCs w:val="28"/>
                <w:lang w:eastAsia="ru-RU"/>
              </w:rPr>
              <w:t xml:space="preserve">решения прокурора о согласовании проведения проверки  </w:t>
            </w:r>
          </w:p>
        </w:tc>
        <w:tc>
          <w:tcPr>
            <w:tcW w:w="2025"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7F4603" w:rsidTr="00D02ABD">
        <w:trPr>
          <w:cantSplit/>
          <w:trHeight w:val="480"/>
        </w:trPr>
        <w:tc>
          <w:tcPr>
            <w:tcW w:w="540"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7  </w:t>
            </w:r>
          </w:p>
        </w:tc>
        <w:tc>
          <w:tcPr>
            <w:tcW w:w="7425" w:type="dxa"/>
            <w:tcBorders>
              <w:top w:val="single" w:sz="6" w:space="0" w:color="auto"/>
              <w:left w:val="single" w:sz="6" w:space="0" w:color="auto"/>
              <w:bottom w:val="single" w:sz="6" w:space="0" w:color="auto"/>
              <w:right w:val="single" w:sz="6" w:space="0" w:color="auto"/>
            </w:tcBorders>
          </w:tcPr>
          <w:p w:rsidR="00D02ABD" w:rsidRPr="007F4603" w:rsidRDefault="00D02ABD" w:rsidP="007E6A2F">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Дата и номер акта, составленного по р</w:t>
            </w:r>
            <w:r w:rsidR="007E6A2F" w:rsidRPr="007F4603">
              <w:rPr>
                <w:rFonts w:ascii="Times New Roman" w:eastAsia="Times New Roman" w:hAnsi="Times New Roman" w:cs="Times New Roman"/>
                <w:sz w:val="28"/>
                <w:szCs w:val="28"/>
                <w:lang w:eastAsia="ru-RU"/>
              </w:rPr>
              <w:t>езультатам пр</w:t>
            </w:r>
            <w:r w:rsidRPr="007F4603">
              <w:rPr>
                <w:rFonts w:ascii="Times New Roman" w:eastAsia="Times New Roman" w:hAnsi="Times New Roman" w:cs="Times New Roman"/>
                <w:sz w:val="28"/>
                <w:szCs w:val="28"/>
                <w:lang w:eastAsia="ru-RU"/>
              </w:rPr>
              <w:t>оверки, дата его вручения представителю юридического</w:t>
            </w:r>
            <w:r w:rsidR="007E6A2F" w:rsidRPr="007F4603">
              <w:rPr>
                <w:rFonts w:ascii="Times New Roman" w:eastAsia="Times New Roman" w:hAnsi="Times New Roman" w:cs="Times New Roman"/>
                <w:sz w:val="28"/>
                <w:szCs w:val="28"/>
                <w:lang w:eastAsia="ru-RU"/>
              </w:rPr>
              <w:t xml:space="preserve"> </w:t>
            </w:r>
            <w:r w:rsidRPr="007F4603">
              <w:rPr>
                <w:rFonts w:ascii="Times New Roman" w:eastAsia="Times New Roman" w:hAnsi="Times New Roman" w:cs="Times New Roman"/>
                <w:sz w:val="28"/>
                <w:szCs w:val="28"/>
                <w:lang w:eastAsia="ru-RU"/>
              </w:rPr>
              <w:t xml:space="preserve">лица, индивидуальному предпринимателю                 </w:t>
            </w:r>
          </w:p>
        </w:tc>
        <w:tc>
          <w:tcPr>
            <w:tcW w:w="2025"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7F4603" w:rsidTr="00D02ABD">
        <w:trPr>
          <w:cantSplit/>
          <w:trHeight w:val="720"/>
        </w:trPr>
        <w:tc>
          <w:tcPr>
            <w:tcW w:w="540"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8  </w:t>
            </w:r>
          </w:p>
        </w:tc>
        <w:tc>
          <w:tcPr>
            <w:tcW w:w="7425" w:type="dxa"/>
            <w:tcBorders>
              <w:top w:val="single" w:sz="6" w:space="0" w:color="auto"/>
              <w:left w:val="single" w:sz="6" w:space="0" w:color="auto"/>
              <w:bottom w:val="single" w:sz="6" w:space="0" w:color="auto"/>
              <w:right w:val="single" w:sz="6" w:space="0" w:color="auto"/>
            </w:tcBorders>
          </w:tcPr>
          <w:p w:rsidR="00D02ABD" w:rsidRPr="007F4603" w:rsidRDefault="00D02ABD" w:rsidP="007E6A2F">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w:t>
            </w:r>
            <w:r w:rsidR="007E6A2F" w:rsidRPr="007F4603">
              <w:rPr>
                <w:rFonts w:ascii="Times New Roman" w:eastAsia="Times New Roman" w:hAnsi="Times New Roman" w:cs="Times New Roman"/>
                <w:sz w:val="28"/>
                <w:szCs w:val="28"/>
                <w:lang w:eastAsia="ru-RU"/>
              </w:rPr>
              <w:t xml:space="preserve"> </w:t>
            </w:r>
            <w:r w:rsidRPr="007F4603">
              <w:rPr>
                <w:rFonts w:ascii="Times New Roman" w:eastAsia="Times New Roman" w:hAnsi="Times New Roman" w:cs="Times New Roman"/>
                <w:sz w:val="28"/>
                <w:szCs w:val="28"/>
                <w:lang w:eastAsia="ru-RU"/>
              </w:rPr>
              <w:t xml:space="preserve">его лицо)                                             </w:t>
            </w:r>
          </w:p>
        </w:tc>
        <w:tc>
          <w:tcPr>
            <w:tcW w:w="2025"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7F4603" w:rsidTr="00D02ABD">
        <w:trPr>
          <w:cantSplit/>
          <w:trHeight w:val="360"/>
        </w:trPr>
        <w:tc>
          <w:tcPr>
            <w:tcW w:w="540"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9  </w:t>
            </w:r>
          </w:p>
        </w:tc>
        <w:tc>
          <w:tcPr>
            <w:tcW w:w="7425" w:type="dxa"/>
            <w:tcBorders>
              <w:top w:val="single" w:sz="6" w:space="0" w:color="auto"/>
              <w:left w:val="single" w:sz="6" w:space="0" w:color="auto"/>
              <w:bottom w:val="single" w:sz="6" w:space="0" w:color="auto"/>
              <w:right w:val="single" w:sz="6" w:space="0" w:color="auto"/>
            </w:tcBorders>
          </w:tcPr>
          <w:p w:rsidR="00D02ABD" w:rsidRPr="007F4603" w:rsidRDefault="00D02ABD" w:rsidP="007E6A2F">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Дата, номер и содержание выданного предписания об     устранении выявленных нарушений                       </w:t>
            </w:r>
          </w:p>
        </w:tc>
        <w:tc>
          <w:tcPr>
            <w:tcW w:w="2025"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7F4603" w:rsidTr="00D02ABD">
        <w:trPr>
          <w:cantSplit/>
          <w:trHeight w:val="480"/>
        </w:trPr>
        <w:tc>
          <w:tcPr>
            <w:tcW w:w="540"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10 </w:t>
            </w:r>
          </w:p>
        </w:tc>
        <w:tc>
          <w:tcPr>
            <w:tcW w:w="7425" w:type="dxa"/>
            <w:tcBorders>
              <w:top w:val="single" w:sz="6" w:space="0" w:color="auto"/>
              <w:left w:val="single" w:sz="6" w:space="0" w:color="auto"/>
              <w:bottom w:val="single" w:sz="6" w:space="0" w:color="auto"/>
              <w:right w:val="single" w:sz="6" w:space="0" w:color="auto"/>
            </w:tcBorders>
          </w:tcPr>
          <w:p w:rsidR="00D02ABD" w:rsidRPr="007F4603" w:rsidRDefault="00D02ABD" w:rsidP="007E6A2F">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Фамилия, имя, отчество</w:t>
            </w:r>
            <w:r w:rsidR="007E6A2F" w:rsidRPr="007F4603">
              <w:rPr>
                <w:rFonts w:ascii="Times New Roman" w:eastAsia="Times New Roman" w:hAnsi="Times New Roman" w:cs="Times New Roman"/>
                <w:sz w:val="28"/>
                <w:szCs w:val="28"/>
                <w:lang w:eastAsia="ru-RU"/>
              </w:rPr>
              <w:t xml:space="preserve"> (в случае, если имеется), </w:t>
            </w:r>
            <w:r w:rsidRPr="007F4603">
              <w:rPr>
                <w:rFonts w:ascii="Times New Roman" w:eastAsia="Times New Roman" w:hAnsi="Times New Roman" w:cs="Times New Roman"/>
                <w:sz w:val="28"/>
                <w:szCs w:val="28"/>
                <w:lang w:eastAsia="ru-RU"/>
              </w:rPr>
              <w:t>должность должностного</w:t>
            </w:r>
            <w:r w:rsidR="007E6A2F" w:rsidRPr="007F4603">
              <w:rPr>
                <w:rFonts w:ascii="Times New Roman" w:eastAsia="Times New Roman" w:hAnsi="Times New Roman" w:cs="Times New Roman"/>
                <w:sz w:val="28"/>
                <w:szCs w:val="28"/>
                <w:lang w:eastAsia="ru-RU"/>
              </w:rPr>
              <w:t xml:space="preserve"> лица (должностных лиц),  </w:t>
            </w:r>
            <w:r w:rsidRPr="007F4603">
              <w:rPr>
                <w:rFonts w:ascii="Times New Roman" w:eastAsia="Times New Roman" w:hAnsi="Times New Roman" w:cs="Times New Roman"/>
                <w:sz w:val="28"/>
                <w:szCs w:val="28"/>
                <w:lang w:eastAsia="ru-RU"/>
              </w:rPr>
              <w:t>проводящег</w:t>
            </w:r>
            <w:proofErr w:type="gramStart"/>
            <w:r w:rsidRPr="007F4603">
              <w:rPr>
                <w:rFonts w:ascii="Times New Roman" w:eastAsia="Times New Roman" w:hAnsi="Times New Roman" w:cs="Times New Roman"/>
                <w:sz w:val="28"/>
                <w:szCs w:val="28"/>
                <w:lang w:eastAsia="ru-RU"/>
              </w:rPr>
              <w:t>о(</w:t>
            </w:r>
            <w:proofErr w:type="gramEnd"/>
            <w:r w:rsidRPr="007F4603">
              <w:rPr>
                <w:rFonts w:ascii="Times New Roman" w:eastAsia="Times New Roman" w:hAnsi="Times New Roman" w:cs="Times New Roman"/>
                <w:sz w:val="28"/>
                <w:szCs w:val="28"/>
                <w:lang w:eastAsia="ru-RU"/>
              </w:rPr>
              <w:t xml:space="preserve">их) проверку                              </w:t>
            </w:r>
          </w:p>
        </w:tc>
        <w:tc>
          <w:tcPr>
            <w:tcW w:w="2025"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7F4603" w:rsidTr="00D02ABD">
        <w:trPr>
          <w:cantSplit/>
          <w:trHeight w:val="480"/>
        </w:trPr>
        <w:tc>
          <w:tcPr>
            <w:tcW w:w="540"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11 </w:t>
            </w:r>
          </w:p>
        </w:tc>
        <w:tc>
          <w:tcPr>
            <w:tcW w:w="7425" w:type="dxa"/>
            <w:tcBorders>
              <w:top w:val="single" w:sz="6" w:space="0" w:color="auto"/>
              <w:left w:val="single" w:sz="6" w:space="0" w:color="auto"/>
              <w:bottom w:val="single" w:sz="6" w:space="0" w:color="auto"/>
              <w:right w:val="single" w:sz="6" w:space="0" w:color="auto"/>
            </w:tcBorders>
          </w:tcPr>
          <w:p w:rsidR="00D02ABD" w:rsidRPr="007F4603" w:rsidRDefault="00D02ABD" w:rsidP="007E6A2F">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Фамилия, имя, отчество</w:t>
            </w:r>
            <w:r w:rsidR="007E6A2F" w:rsidRPr="007F4603">
              <w:rPr>
                <w:rFonts w:ascii="Times New Roman" w:eastAsia="Times New Roman" w:hAnsi="Times New Roman" w:cs="Times New Roman"/>
                <w:sz w:val="28"/>
                <w:szCs w:val="28"/>
                <w:lang w:eastAsia="ru-RU"/>
              </w:rPr>
              <w:t xml:space="preserve"> (в случае, если имеется), </w:t>
            </w:r>
            <w:r w:rsidRPr="007F4603">
              <w:rPr>
                <w:rFonts w:ascii="Times New Roman" w:eastAsia="Times New Roman" w:hAnsi="Times New Roman" w:cs="Times New Roman"/>
                <w:sz w:val="28"/>
                <w:szCs w:val="28"/>
                <w:lang w:eastAsia="ru-RU"/>
              </w:rPr>
              <w:t>должности экспертов, п</w:t>
            </w:r>
            <w:r w:rsidR="007E6A2F" w:rsidRPr="007F4603">
              <w:rPr>
                <w:rFonts w:ascii="Times New Roman" w:eastAsia="Times New Roman" w:hAnsi="Times New Roman" w:cs="Times New Roman"/>
                <w:sz w:val="28"/>
                <w:szCs w:val="28"/>
                <w:lang w:eastAsia="ru-RU"/>
              </w:rPr>
              <w:t xml:space="preserve">редставителей экспертных  </w:t>
            </w:r>
            <w:r w:rsidRPr="007F4603">
              <w:rPr>
                <w:rFonts w:ascii="Times New Roman" w:eastAsia="Times New Roman" w:hAnsi="Times New Roman" w:cs="Times New Roman"/>
                <w:sz w:val="28"/>
                <w:szCs w:val="28"/>
                <w:lang w:eastAsia="ru-RU"/>
              </w:rPr>
              <w:t xml:space="preserve">организаций, привлеченных к проведению проверки       </w:t>
            </w:r>
          </w:p>
        </w:tc>
        <w:tc>
          <w:tcPr>
            <w:tcW w:w="2025"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7F4603" w:rsidTr="00D02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 xml:space="preserve">12 </w:t>
            </w:r>
          </w:p>
        </w:tc>
        <w:tc>
          <w:tcPr>
            <w:tcW w:w="7425"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7F4603">
              <w:rPr>
                <w:rFonts w:ascii="Times New Roman" w:eastAsia="Times New Roman" w:hAnsi="Times New Roman" w:cs="Times New Roman"/>
                <w:sz w:val="28"/>
                <w:szCs w:val="28"/>
                <w:lang w:eastAsia="ru-RU"/>
              </w:rPr>
              <w:t>Подпись должностного лица (лиц), проводившего проверку</w:t>
            </w:r>
          </w:p>
        </w:tc>
        <w:tc>
          <w:tcPr>
            <w:tcW w:w="2025" w:type="dxa"/>
            <w:tcBorders>
              <w:top w:val="single" w:sz="6" w:space="0" w:color="auto"/>
              <w:left w:val="single" w:sz="6" w:space="0" w:color="auto"/>
              <w:bottom w:val="single" w:sz="6" w:space="0" w:color="auto"/>
              <w:right w:val="single" w:sz="6" w:space="0" w:color="auto"/>
            </w:tcBorders>
          </w:tcPr>
          <w:p w:rsidR="00D02ABD" w:rsidRPr="007F4603"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7F6B38" w:rsidRPr="007F4603" w:rsidRDefault="007F6B38" w:rsidP="007F6B38">
      <w:pPr>
        <w:tabs>
          <w:tab w:val="left" w:pos="6525"/>
        </w:tabs>
        <w:suppressAutoHyphens/>
        <w:spacing w:after="0" w:line="240" w:lineRule="auto"/>
        <w:jc w:val="both"/>
        <w:rPr>
          <w:rFonts w:ascii="Times New Roman" w:eastAsia="Arial" w:hAnsi="Times New Roman" w:cs="Times New Roman"/>
          <w:sz w:val="28"/>
          <w:szCs w:val="28"/>
          <w:lang w:eastAsia="ar-SA"/>
        </w:rPr>
      </w:pPr>
    </w:p>
    <w:p w:rsidR="006C3944" w:rsidRPr="007F4603" w:rsidRDefault="006C3944" w:rsidP="007F6B38">
      <w:pPr>
        <w:tabs>
          <w:tab w:val="left" w:pos="6525"/>
        </w:tabs>
        <w:suppressAutoHyphens/>
        <w:spacing w:after="0" w:line="240" w:lineRule="auto"/>
        <w:jc w:val="both"/>
        <w:rPr>
          <w:rFonts w:ascii="Times New Roman" w:eastAsia="Arial" w:hAnsi="Times New Roman" w:cs="Times New Roman"/>
          <w:sz w:val="28"/>
          <w:szCs w:val="28"/>
          <w:lang w:eastAsia="ar-SA"/>
        </w:rPr>
      </w:pPr>
    </w:p>
    <w:p w:rsidR="006C3944" w:rsidRPr="007F4603" w:rsidRDefault="006C3944" w:rsidP="007F6B38">
      <w:pPr>
        <w:tabs>
          <w:tab w:val="left" w:pos="6525"/>
        </w:tabs>
        <w:suppressAutoHyphens/>
        <w:spacing w:after="0" w:line="240" w:lineRule="auto"/>
        <w:jc w:val="both"/>
        <w:rPr>
          <w:rFonts w:ascii="Times New Roman" w:eastAsia="Arial" w:hAnsi="Times New Roman" w:cs="Times New Roman"/>
          <w:sz w:val="28"/>
          <w:szCs w:val="28"/>
          <w:lang w:eastAsia="ar-SA"/>
        </w:rPr>
      </w:pPr>
    </w:p>
    <w:p w:rsidR="006C3944" w:rsidRPr="007F4603" w:rsidRDefault="006C3944" w:rsidP="007E6A2F">
      <w:pPr>
        <w:tabs>
          <w:tab w:val="left" w:pos="6525"/>
        </w:tabs>
        <w:suppressAutoHyphens/>
        <w:spacing w:after="0" w:line="240" w:lineRule="auto"/>
        <w:ind w:firstLine="567"/>
        <w:jc w:val="both"/>
        <w:rPr>
          <w:rFonts w:ascii="Times New Roman" w:eastAsia="Arial" w:hAnsi="Times New Roman" w:cs="Times New Roman"/>
          <w:sz w:val="28"/>
          <w:szCs w:val="28"/>
          <w:lang w:eastAsia="ar-SA"/>
        </w:rPr>
      </w:pPr>
      <w:r w:rsidRPr="007F4603">
        <w:rPr>
          <w:rFonts w:ascii="Times New Roman" w:eastAsia="Arial" w:hAnsi="Times New Roman" w:cs="Times New Roman"/>
          <w:sz w:val="28"/>
          <w:szCs w:val="28"/>
          <w:lang w:eastAsia="ar-SA"/>
        </w:rPr>
        <w:t>Начальник общего отдела</w:t>
      </w:r>
    </w:p>
    <w:p w:rsidR="00A70985" w:rsidRPr="007F4603" w:rsidRDefault="006C3944" w:rsidP="007E6A2F">
      <w:pPr>
        <w:tabs>
          <w:tab w:val="left" w:pos="6525"/>
        </w:tabs>
        <w:suppressAutoHyphens/>
        <w:spacing w:after="0" w:line="240" w:lineRule="auto"/>
        <w:ind w:firstLine="567"/>
        <w:jc w:val="both"/>
        <w:rPr>
          <w:rFonts w:ascii="Times New Roman" w:hAnsi="Times New Roman" w:cs="Times New Roman"/>
          <w:sz w:val="28"/>
          <w:szCs w:val="28"/>
        </w:rPr>
      </w:pPr>
      <w:r w:rsidRPr="007F4603">
        <w:rPr>
          <w:rFonts w:ascii="Times New Roman" w:eastAsia="Arial" w:hAnsi="Times New Roman" w:cs="Times New Roman"/>
          <w:sz w:val="28"/>
          <w:szCs w:val="28"/>
          <w:lang w:eastAsia="ar-SA"/>
        </w:rPr>
        <w:t>Костромского сельского поселения</w:t>
      </w:r>
      <w:r w:rsidR="007F4603">
        <w:rPr>
          <w:rFonts w:ascii="Times New Roman" w:eastAsia="Arial" w:hAnsi="Times New Roman" w:cs="Times New Roman"/>
          <w:sz w:val="28"/>
          <w:szCs w:val="28"/>
          <w:lang w:eastAsia="ar-SA"/>
        </w:rPr>
        <w:t xml:space="preserve">                                   </w:t>
      </w:r>
      <w:proofErr w:type="spellStart"/>
      <w:r w:rsidRPr="007F4603">
        <w:rPr>
          <w:rFonts w:ascii="Times New Roman" w:eastAsia="Arial" w:hAnsi="Times New Roman" w:cs="Times New Roman"/>
          <w:sz w:val="28"/>
          <w:szCs w:val="28"/>
          <w:lang w:eastAsia="ar-SA"/>
        </w:rPr>
        <w:t>Л.М.Суркова</w:t>
      </w:r>
      <w:proofErr w:type="spellEnd"/>
    </w:p>
    <w:sectPr w:rsidR="00A70985" w:rsidRPr="007F4603" w:rsidSect="007F4603">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5040BEA"/>
    <w:multiLevelType w:val="hybridMultilevel"/>
    <w:tmpl w:val="70C6FDCC"/>
    <w:lvl w:ilvl="0" w:tplc="00000004">
      <w:start w:val="14"/>
      <w:numFmt w:val="bullet"/>
      <w:lvlText w:val="-"/>
      <w:lvlJc w:val="left"/>
      <w:pPr>
        <w:ind w:left="720" w:hanging="360"/>
      </w:pPr>
      <w:rPr>
        <w:rFonts w:ascii="Times New Roman" w:hAnsi="Times New Roman"/>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DB4194"/>
    <w:multiLevelType w:val="hybridMultilevel"/>
    <w:tmpl w:val="A8D6BA00"/>
    <w:lvl w:ilvl="0" w:tplc="2DC2C5B8">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226779"/>
    <w:multiLevelType w:val="singleLevel"/>
    <w:tmpl w:val="CD2CC1E0"/>
    <w:lvl w:ilvl="0">
      <w:start w:val="1"/>
      <w:numFmt w:val="decimal"/>
      <w:lvlText w:val="%1."/>
      <w:lvlJc w:val="center"/>
      <w:pPr>
        <w:tabs>
          <w:tab w:val="num" w:pos="648"/>
        </w:tabs>
        <w:ind w:left="113" w:firstLine="175"/>
      </w:pPr>
    </w:lvl>
  </w:abstractNum>
  <w:abstractNum w:abstractNumId="11">
    <w:nsid w:val="091D544B"/>
    <w:multiLevelType w:val="hybridMultilevel"/>
    <w:tmpl w:val="A598552E"/>
    <w:lvl w:ilvl="0" w:tplc="00000004">
      <w:start w:val="14"/>
      <w:numFmt w:val="bullet"/>
      <w:lvlText w:val="-"/>
      <w:lvlJc w:val="left"/>
      <w:pPr>
        <w:ind w:left="720" w:hanging="360"/>
      </w:pPr>
      <w:rPr>
        <w:rFonts w:ascii="Times New Roman" w:hAnsi="Times New Roman"/>
        <w:color w:val="000000"/>
      </w:rPr>
    </w:lvl>
    <w:lvl w:ilvl="1" w:tplc="00000004">
      <w:start w:val="14"/>
      <w:numFmt w:val="bullet"/>
      <w:lvlText w:val="-"/>
      <w:lvlJc w:val="left"/>
      <w:pPr>
        <w:ind w:left="1440" w:hanging="360"/>
      </w:pPr>
      <w:rPr>
        <w:rFonts w:ascii="Times New Roman" w:hAnsi="Times New Roman" w:hint="default"/>
        <w:color w:val="000000"/>
      </w:rPr>
    </w:lvl>
    <w:lvl w:ilvl="2" w:tplc="00000004">
      <w:start w:val="14"/>
      <w:numFmt w:val="bullet"/>
      <w:lvlText w:val="-"/>
      <w:lvlJc w:val="left"/>
      <w:pPr>
        <w:ind w:left="2160" w:hanging="360"/>
      </w:pPr>
      <w:rPr>
        <w:rFonts w:ascii="Times New Roman" w:hAnsi="Times New Roman" w:hint="default"/>
        <w:color w:val="00000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1441250D"/>
    <w:multiLevelType w:val="hybridMultilevel"/>
    <w:tmpl w:val="0750F518"/>
    <w:lvl w:ilvl="0" w:tplc="221A89EA">
      <w:numFmt w:val="bullet"/>
      <w:lvlText w:val="-"/>
      <w:lvlJc w:val="left"/>
      <w:pPr>
        <w:tabs>
          <w:tab w:val="num" w:pos="1777"/>
        </w:tabs>
        <w:ind w:left="1777"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72764CC"/>
    <w:multiLevelType w:val="multilevel"/>
    <w:tmpl w:val="E3E2E89C"/>
    <w:lvl w:ilvl="0">
      <w:start w:val="1"/>
      <w:numFmt w:val="decimal"/>
      <w:lvlText w:val="%1."/>
      <w:lvlJc w:val="left"/>
      <w:pPr>
        <w:ind w:left="1095" w:hanging="1095"/>
      </w:pPr>
      <w:rPr>
        <w:rFonts w:hint="default"/>
        <w:color w:val="auto"/>
      </w:rPr>
    </w:lvl>
    <w:lvl w:ilvl="1">
      <w:start w:val="1"/>
      <w:numFmt w:val="decimal"/>
      <w:lvlText w:val="%1.%2."/>
      <w:lvlJc w:val="left"/>
      <w:pPr>
        <w:ind w:left="1662" w:hanging="1095"/>
      </w:pPr>
      <w:rPr>
        <w:rFonts w:hint="default"/>
        <w:color w:val="auto"/>
      </w:rPr>
    </w:lvl>
    <w:lvl w:ilvl="2">
      <w:start w:val="1"/>
      <w:numFmt w:val="decimal"/>
      <w:lvlText w:val="%1.%2.%3."/>
      <w:lvlJc w:val="left"/>
      <w:pPr>
        <w:ind w:left="2229" w:hanging="1095"/>
      </w:pPr>
      <w:rPr>
        <w:rFonts w:hint="default"/>
        <w:color w:val="auto"/>
      </w:rPr>
    </w:lvl>
    <w:lvl w:ilvl="3">
      <w:start w:val="1"/>
      <w:numFmt w:val="decimal"/>
      <w:lvlText w:val="%1.%2.%3.%4."/>
      <w:lvlJc w:val="left"/>
      <w:pPr>
        <w:ind w:left="2796" w:hanging="1095"/>
      </w:pPr>
      <w:rPr>
        <w:rFonts w:hint="default"/>
        <w:color w:val="auto"/>
      </w:rPr>
    </w:lvl>
    <w:lvl w:ilvl="4">
      <w:start w:val="1"/>
      <w:numFmt w:val="decimal"/>
      <w:lvlText w:val="%1.%2.%3.%4.%5."/>
      <w:lvlJc w:val="left"/>
      <w:pPr>
        <w:ind w:left="3363" w:hanging="1095"/>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5">
    <w:nsid w:val="18843330"/>
    <w:multiLevelType w:val="hybridMultilevel"/>
    <w:tmpl w:val="61FC5F38"/>
    <w:lvl w:ilvl="0" w:tplc="C5981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664AD3"/>
    <w:multiLevelType w:val="hybridMultilevel"/>
    <w:tmpl w:val="295AC484"/>
    <w:lvl w:ilvl="0" w:tplc="00000004">
      <w:start w:val="14"/>
      <w:numFmt w:val="bullet"/>
      <w:lvlText w:val="-"/>
      <w:lvlJc w:val="left"/>
      <w:pPr>
        <w:ind w:left="720" w:hanging="360"/>
      </w:pPr>
      <w:rPr>
        <w:rFonts w:ascii="Times New Roman" w:hAnsi="Times New Roman"/>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0">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3">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7F07D8"/>
    <w:multiLevelType w:val="hybridMultilevel"/>
    <w:tmpl w:val="DD9E7044"/>
    <w:lvl w:ilvl="0" w:tplc="221A89EA">
      <w:numFmt w:val="bullet"/>
      <w:lvlText w:val="-"/>
      <w:lvlJc w:val="left"/>
      <w:pPr>
        <w:tabs>
          <w:tab w:val="num" w:pos="1068"/>
        </w:tabs>
        <w:ind w:left="1068" w:hanging="360"/>
      </w:pPr>
      <w:rPr>
        <w:rFonts w:hint="default"/>
      </w:rPr>
    </w:lvl>
    <w:lvl w:ilvl="1" w:tplc="16041BA6">
      <w:start w:val="1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7D718E"/>
    <w:multiLevelType w:val="hybridMultilevel"/>
    <w:tmpl w:val="36441B58"/>
    <w:lvl w:ilvl="0" w:tplc="2D380F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79155F0A"/>
    <w:multiLevelType w:val="hybridMultilevel"/>
    <w:tmpl w:val="FFA03944"/>
    <w:lvl w:ilvl="0" w:tplc="73EEF6AA">
      <w:start w:val="1"/>
      <w:numFmt w:val="decimal"/>
      <w:lvlText w:val="%1."/>
      <w:lvlJc w:val="left"/>
      <w:pPr>
        <w:tabs>
          <w:tab w:val="num" w:pos="720"/>
        </w:tabs>
        <w:ind w:left="720" w:hanging="360"/>
      </w:pPr>
      <w:rPr>
        <w:color w:val="auto"/>
      </w:rPr>
    </w:lvl>
    <w:lvl w:ilvl="1" w:tplc="04190011">
      <w:start w:val="1"/>
      <w:numFmt w:val="decimal"/>
      <w:lvlText w:val="%2)"/>
      <w:lvlJc w:val="left"/>
      <w:pPr>
        <w:tabs>
          <w:tab w:val="num" w:pos="1440"/>
        </w:tabs>
        <w:ind w:left="1440" w:hanging="360"/>
      </w:pPr>
    </w:lvl>
    <w:lvl w:ilvl="2" w:tplc="6114D09E">
      <w:start w:val="4"/>
      <w:numFmt w:val="decimal"/>
      <w:lvlText w:val="%3."/>
      <w:lvlJc w:val="left"/>
      <w:pPr>
        <w:tabs>
          <w:tab w:val="num" w:pos="2340"/>
        </w:tabs>
        <w:ind w:left="2340" w:hanging="360"/>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2"/>
  </w:num>
  <w:num w:numId="10">
    <w:abstractNumId w:val="16"/>
  </w:num>
  <w:num w:numId="11">
    <w:abstractNumId w:val="12"/>
  </w:num>
  <w:num w:numId="12">
    <w:abstractNumId w:val="21"/>
  </w:num>
  <w:num w:numId="13">
    <w:abstractNumId w:val="23"/>
  </w:num>
  <w:num w:numId="14">
    <w:abstractNumId w:val="20"/>
  </w:num>
  <w:num w:numId="15">
    <w:abstractNumId w:val="17"/>
  </w:num>
  <w:num w:numId="16">
    <w:abstractNumId w:val="10"/>
  </w:num>
  <w:num w:numId="17">
    <w:abstractNumId w:val="19"/>
  </w:num>
  <w:num w:numId="18">
    <w:abstractNumId w:val="24"/>
  </w:num>
  <w:num w:numId="19">
    <w:abstractNumId w:val="13"/>
  </w:num>
  <w:num w:numId="20">
    <w:abstractNumId w:val="26"/>
  </w:num>
  <w:num w:numId="21">
    <w:abstractNumId w:val="15"/>
  </w:num>
  <w:num w:numId="22">
    <w:abstractNumId w:val="25"/>
  </w:num>
  <w:num w:numId="23">
    <w:abstractNumId w:val="8"/>
  </w:num>
  <w:num w:numId="24">
    <w:abstractNumId w:val="11"/>
  </w:num>
  <w:num w:numId="25">
    <w:abstractNumId w:val="18"/>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2ABD"/>
    <w:rsid w:val="00036B1E"/>
    <w:rsid w:val="00055A69"/>
    <w:rsid w:val="00070836"/>
    <w:rsid w:val="000B253A"/>
    <w:rsid w:val="000B404E"/>
    <w:rsid w:val="000C485D"/>
    <w:rsid w:val="000D4CFE"/>
    <w:rsid w:val="001719AE"/>
    <w:rsid w:val="001A4DED"/>
    <w:rsid w:val="001C71D0"/>
    <w:rsid w:val="001F5FC2"/>
    <w:rsid w:val="002F3F28"/>
    <w:rsid w:val="003001BF"/>
    <w:rsid w:val="00351777"/>
    <w:rsid w:val="00363056"/>
    <w:rsid w:val="003679F0"/>
    <w:rsid w:val="003B0961"/>
    <w:rsid w:val="003B27C9"/>
    <w:rsid w:val="003D5EDC"/>
    <w:rsid w:val="00414DC0"/>
    <w:rsid w:val="004231D8"/>
    <w:rsid w:val="004441B2"/>
    <w:rsid w:val="004D1307"/>
    <w:rsid w:val="004D4E7E"/>
    <w:rsid w:val="004D6C6D"/>
    <w:rsid w:val="00517EA4"/>
    <w:rsid w:val="005234C3"/>
    <w:rsid w:val="00544360"/>
    <w:rsid w:val="00547337"/>
    <w:rsid w:val="005714DE"/>
    <w:rsid w:val="00601010"/>
    <w:rsid w:val="006219F6"/>
    <w:rsid w:val="006754D4"/>
    <w:rsid w:val="006938D4"/>
    <w:rsid w:val="00694022"/>
    <w:rsid w:val="006B7D10"/>
    <w:rsid w:val="006C3944"/>
    <w:rsid w:val="007E6A2F"/>
    <w:rsid w:val="007F4603"/>
    <w:rsid w:val="007F6B38"/>
    <w:rsid w:val="00800B5A"/>
    <w:rsid w:val="0080232B"/>
    <w:rsid w:val="0080788C"/>
    <w:rsid w:val="00821A3E"/>
    <w:rsid w:val="00825E60"/>
    <w:rsid w:val="00865367"/>
    <w:rsid w:val="00885287"/>
    <w:rsid w:val="00893F63"/>
    <w:rsid w:val="008F67F1"/>
    <w:rsid w:val="00907C0C"/>
    <w:rsid w:val="00917297"/>
    <w:rsid w:val="009263B8"/>
    <w:rsid w:val="00926FCB"/>
    <w:rsid w:val="00965D8A"/>
    <w:rsid w:val="00971FB5"/>
    <w:rsid w:val="00975744"/>
    <w:rsid w:val="009954B2"/>
    <w:rsid w:val="009B2AAD"/>
    <w:rsid w:val="009F3A59"/>
    <w:rsid w:val="00A10444"/>
    <w:rsid w:val="00A24F67"/>
    <w:rsid w:val="00A70985"/>
    <w:rsid w:val="00AA103A"/>
    <w:rsid w:val="00AB6E2D"/>
    <w:rsid w:val="00AD7DF4"/>
    <w:rsid w:val="00AF7BF2"/>
    <w:rsid w:val="00B0170A"/>
    <w:rsid w:val="00B5708E"/>
    <w:rsid w:val="00B64BEF"/>
    <w:rsid w:val="00B722A1"/>
    <w:rsid w:val="00BC1757"/>
    <w:rsid w:val="00BE4C69"/>
    <w:rsid w:val="00C0638C"/>
    <w:rsid w:val="00C25436"/>
    <w:rsid w:val="00C435A2"/>
    <w:rsid w:val="00C56B08"/>
    <w:rsid w:val="00C7330E"/>
    <w:rsid w:val="00C9774F"/>
    <w:rsid w:val="00CB562D"/>
    <w:rsid w:val="00CC3A04"/>
    <w:rsid w:val="00CE4EC8"/>
    <w:rsid w:val="00D016ED"/>
    <w:rsid w:val="00D02ABD"/>
    <w:rsid w:val="00D06970"/>
    <w:rsid w:val="00D075F2"/>
    <w:rsid w:val="00D50859"/>
    <w:rsid w:val="00D51E76"/>
    <w:rsid w:val="00D60505"/>
    <w:rsid w:val="00D726AC"/>
    <w:rsid w:val="00D7295B"/>
    <w:rsid w:val="00DA0D71"/>
    <w:rsid w:val="00DC7DF8"/>
    <w:rsid w:val="00DE1AF7"/>
    <w:rsid w:val="00DF6854"/>
    <w:rsid w:val="00E130CA"/>
    <w:rsid w:val="00E34163"/>
    <w:rsid w:val="00E45988"/>
    <w:rsid w:val="00E80698"/>
    <w:rsid w:val="00E936C9"/>
    <w:rsid w:val="00ED393B"/>
    <w:rsid w:val="00EE5310"/>
    <w:rsid w:val="00F10C22"/>
    <w:rsid w:val="00F63A38"/>
    <w:rsid w:val="00F65733"/>
    <w:rsid w:val="00F74981"/>
    <w:rsid w:val="00F812E5"/>
    <w:rsid w:val="00FC1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73"/>
        <o:r id="V:Rule2" type="connector" idref="#Прямая со стрелкой 67"/>
        <o:r id="V:Rule3" type="connector" idref="#Прямая со стрелкой 74"/>
        <o:r id="V:Rule4" type="connector" idref="#Прямая со стрелкой 76"/>
        <o:r id="V:Rule5" type="connector" idref="#Прямая со стрелкой 70"/>
        <o:r id="V:Rule6" type="connector" idref="#Прямая со стрелкой 62"/>
        <o:r id="V:Rule7" type="connector" idref="#Прямая со стрелкой 66"/>
        <o:r id="V:Rule8" type="connector" idref="#Прямая со стрелкой 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04"/>
  </w:style>
  <w:style w:type="paragraph" w:styleId="1">
    <w:name w:val="heading 1"/>
    <w:basedOn w:val="a"/>
    <w:next w:val="a"/>
    <w:link w:val="10"/>
    <w:qFormat/>
    <w:rsid w:val="00D02ABD"/>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D02ABD"/>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2ABD"/>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02AB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D02AB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D02ABD"/>
    <w:pPr>
      <w:tabs>
        <w:tab w:val="left" w:pos="0"/>
        <w:tab w:val="num" w:pos="1296"/>
      </w:tabs>
      <w:ind w:left="1296" w:hanging="1296"/>
      <w:outlineLvl w:val="6"/>
    </w:pPr>
    <w:rPr>
      <w:b/>
      <w:bCs/>
      <w:sz w:val="21"/>
      <w:szCs w:val="21"/>
    </w:rPr>
  </w:style>
  <w:style w:type="paragraph" w:styleId="8">
    <w:name w:val="heading 8"/>
    <w:basedOn w:val="a"/>
    <w:next w:val="a"/>
    <w:link w:val="80"/>
    <w:qFormat/>
    <w:rsid w:val="00D02AB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D02ABD"/>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2ABD"/>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D02ABD"/>
    <w:rPr>
      <w:rFonts w:ascii="Arial" w:eastAsia="Times New Roman" w:hAnsi="Arial" w:cs="Arial"/>
      <w:b/>
      <w:bCs/>
      <w:i/>
      <w:iCs/>
      <w:sz w:val="28"/>
      <w:szCs w:val="28"/>
      <w:lang w:eastAsia="ar-SA"/>
    </w:rPr>
  </w:style>
  <w:style w:type="character" w:customStyle="1" w:styleId="30">
    <w:name w:val="Заголовок 3 Знак"/>
    <w:basedOn w:val="a2"/>
    <w:link w:val="3"/>
    <w:rsid w:val="00D02ABD"/>
    <w:rPr>
      <w:rFonts w:ascii="Arial" w:eastAsia="Times New Roman" w:hAnsi="Arial" w:cs="Arial"/>
      <w:b/>
      <w:bCs/>
      <w:sz w:val="26"/>
      <w:szCs w:val="26"/>
      <w:lang w:eastAsia="ar-SA"/>
    </w:rPr>
  </w:style>
  <w:style w:type="character" w:customStyle="1" w:styleId="40">
    <w:name w:val="Заголовок 4 Знак"/>
    <w:basedOn w:val="a2"/>
    <w:link w:val="4"/>
    <w:rsid w:val="00D02ABD"/>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D02ABD"/>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D02ABD"/>
    <w:rPr>
      <w:rFonts w:ascii="Arial" w:eastAsia="Arial Unicode MS" w:hAnsi="Arial" w:cs="Tahoma"/>
      <w:b/>
      <w:bCs/>
      <w:sz w:val="21"/>
      <w:szCs w:val="21"/>
      <w:lang w:eastAsia="ar-SA"/>
    </w:rPr>
  </w:style>
  <w:style w:type="character" w:customStyle="1" w:styleId="80">
    <w:name w:val="Заголовок 8 Знак"/>
    <w:basedOn w:val="a2"/>
    <w:link w:val="8"/>
    <w:rsid w:val="00D02ABD"/>
    <w:rPr>
      <w:rFonts w:ascii="Times New Roman" w:eastAsia="Times New Roman" w:hAnsi="Times New Roman" w:cs="Times New Roman"/>
      <w:b/>
      <w:bCs/>
      <w:sz w:val="24"/>
      <w:szCs w:val="24"/>
    </w:rPr>
  </w:style>
  <w:style w:type="character" w:customStyle="1" w:styleId="90">
    <w:name w:val="Заголовок 9 Знак"/>
    <w:basedOn w:val="a2"/>
    <w:link w:val="9"/>
    <w:rsid w:val="00D02ABD"/>
    <w:rPr>
      <w:rFonts w:ascii="Arial" w:eastAsia="Times New Roman" w:hAnsi="Arial" w:cs="Arial"/>
      <w:lang w:eastAsia="ru-RU"/>
    </w:rPr>
  </w:style>
  <w:style w:type="paragraph" w:customStyle="1" w:styleId="ConsPlusNormal">
    <w:name w:val="ConsPlusNormal"/>
    <w:rsid w:val="00D02ABD"/>
    <w:pPr>
      <w:suppressAutoHyphens/>
      <w:spacing w:after="0" w:line="240" w:lineRule="auto"/>
      <w:ind w:firstLine="720"/>
    </w:pPr>
    <w:rPr>
      <w:rFonts w:ascii="Arial" w:eastAsia="Arial" w:hAnsi="Arial" w:cs="Times New Roman"/>
      <w:sz w:val="20"/>
      <w:szCs w:val="20"/>
      <w:lang w:eastAsia="ar-SA"/>
    </w:rPr>
  </w:style>
  <w:style w:type="numbering" w:customStyle="1" w:styleId="11">
    <w:name w:val="Нет списка1"/>
    <w:next w:val="a4"/>
    <w:semiHidden/>
    <w:rsid w:val="00D02ABD"/>
  </w:style>
  <w:style w:type="character" w:customStyle="1" w:styleId="WW8Num3z0">
    <w:name w:val="WW8Num3z0"/>
    <w:rsid w:val="00D02ABD"/>
    <w:rPr>
      <w:rFonts w:ascii="Symbol" w:hAnsi="Symbol"/>
    </w:rPr>
  </w:style>
  <w:style w:type="character" w:customStyle="1" w:styleId="WW8Num4z0">
    <w:name w:val="WW8Num4z0"/>
    <w:rsid w:val="00D02ABD"/>
    <w:rPr>
      <w:rFonts w:ascii="Symbol" w:hAnsi="Symbol"/>
      <w:color w:val="000000"/>
    </w:rPr>
  </w:style>
  <w:style w:type="character" w:customStyle="1" w:styleId="WW8Num5z0">
    <w:name w:val="WW8Num5z0"/>
    <w:rsid w:val="00D02ABD"/>
    <w:rPr>
      <w:rFonts w:ascii="Symbol" w:hAnsi="Symbol"/>
    </w:rPr>
  </w:style>
  <w:style w:type="character" w:customStyle="1" w:styleId="Absatz-Standardschriftart">
    <w:name w:val="Absatz-Standardschriftart"/>
    <w:rsid w:val="00D02ABD"/>
  </w:style>
  <w:style w:type="character" w:customStyle="1" w:styleId="WW-Absatz-Standardschriftart">
    <w:name w:val="WW-Absatz-Standardschriftart"/>
    <w:rsid w:val="00D02ABD"/>
  </w:style>
  <w:style w:type="character" w:customStyle="1" w:styleId="WW-Absatz-Standardschriftart1">
    <w:name w:val="WW-Absatz-Standardschriftart1"/>
    <w:rsid w:val="00D02ABD"/>
  </w:style>
  <w:style w:type="character" w:customStyle="1" w:styleId="WW-Absatz-Standardschriftart11">
    <w:name w:val="WW-Absatz-Standardschriftart11"/>
    <w:rsid w:val="00D02ABD"/>
  </w:style>
  <w:style w:type="character" w:customStyle="1" w:styleId="WW-Absatz-Standardschriftart111">
    <w:name w:val="WW-Absatz-Standardschriftart111"/>
    <w:rsid w:val="00D02ABD"/>
  </w:style>
  <w:style w:type="character" w:customStyle="1" w:styleId="WW-Absatz-Standardschriftart1111">
    <w:name w:val="WW-Absatz-Standardschriftart1111"/>
    <w:rsid w:val="00D02ABD"/>
  </w:style>
  <w:style w:type="character" w:customStyle="1" w:styleId="WW-Absatz-Standardschriftart11111">
    <w:name w:val="WW-Absatz-Standardschriftart11111"/>
    <w:rsid w:val="00D02ABD"/>
  </w:style>
  <w:style w:type="character" w:customStyle="1" w:styleId="WW8Num6z0">
    <w:name w:val="WW8Num6z0"/>
    <w:rsid w:val="00D02ABD"/>
    <w:rPr>
      <w:rFonts w:ascii="Symbol" w:hAnsi="Symbol"/>
      <w:b/>
    </w:rPr>
  </w:style>
  <w:style w:type="character" w:customStyle="1" w:styleId="WW8Num7z0">
    <w:name w:val="WW8Num7z0"/>
    <w:rsid w:val="00D02ABD"/>
    <w:rPr>
      <w:rFonts w:ascii="Times New Roman" w:eastAsia="Times New Roman" w:hAnsi="Times New Roman" w:cs="Times New Roman"/>
    </w:rPr>
  </w:style>
  <w:style w:type="character" w:customStyle="1" w:styleId="WW8Num7z1">
    <w:name w:val="WW8Num7z1"/>
    <w:rsid w:val="00D02ABD"/>
    <w:rPr>
      <w:rFonts w:ascii="Courier New" w:hAnsi="Courier New"/>
    </w:rPr>
  </w:style>
  <w:style w:type="character" w:customStyle="1" w:styleId="WW8Num7z2">
    <w:name w:val="WW8Num7z2"/>
    <w:rsid w:val="00D02ABD"/>
    <w:rPr>
      <w:rFonts w:ascii="Wingdings" w:hAnsi="Wingdings"/>
    </w:rPr>
  </w:style>
  <w:style w:type="character" w:customStyle="1" w:styleId="WW8Num7z3">
    <w:name w:val="WW8Num7z3"/>
    <w:rsid w:val="00D02ABD"/>
    <w:rPr>
      <w:rFonts w:ascii="Symbol" w:hAnsi="Symbol"/>
    </w:rPr>
  </w:style>
  <w:style w:type="character" w:customStyle="1" w:styleId="WW8Num8z0">
    <w:name w:val="WW8Num8z0"/>
    <w:rsid w:val="00D02ABD"/>
    <w:rPr>
      <w:rFonts w:ascii="Symbol" w:hAnsi="Symbol"/>
    </w:rPr>
  </w:style>
  <w:style w:type="character" w:customStyle="1" w:styleId="WW8Num8z1">
    <w:name w:val="WW8Num8z1"/>
    <w:rsid w:val="00D02ABD"/>
    <w:rPr>
      <w:rFonts w:ascii="Courier New" w:hAnsi="Courier New" w:cs="Courier New"/>
    </w:rPr>
  </w:style>
  <w:style w:type="character" w:customStyle="1" w:styleId="WW8Num8z2">
    <w:name w:val="WW8Num8z2"/>
    <w:rsid w:val="00D02ABD"/>
    <w:rPr>
      <w:rFonts w:ascii="Wingdings" w:hAnsi="Wingdings"/>
    </w:rPr>
  </w:style>
  <w:style w:type="character" w:customStyle="1" w:styleId="12">
    <w:name w:val="Основной шрифт абзаца1"/>
    <w:rsid w:val="00D02ABD"/>
  </w:style>
  <w:style w:type="character" w:customStyle="1" w:styleId="a5">
    <w:name w:val="Символ нумерации"/>
    <w:rsid w:val="00D02ABD"/>
  </w:style>
  <w:style w:type="character" w:customStyle="1" w:styleId="a6">
    <w:name w:val="Маркеры списка"/>
    <w:rsid w:val="00D02ABD"/>
    <w:rPr>
      <w:rFonts w:ascii="OpenSymbol" w:eastAsia="OpenSymbol" w:hAnsi="OpenSymbol" w:cs="OpenSymbol"/>
    </w:rPr>
  </w:style>
  <w:style w:type="paragraph" w:customStyle="1" w:styleId="a0">
    <w:name w:val="Заголовок"/>
    <w:basedOn w:val="a"/>
    <w:next w:val="a1"/>
    <w:rsid w:val="00D02ABD"/>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D02AB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D02ABD"/>
    <w:rPr>
      <w:rFonts w:ascii="Times New Roman" w:eastAsia="Times New Roman" w:hAnsi="Times New Roman" w:cs="Times New Roman"/>
      <w:sz w:val="24"/>
      <w:szCs w:val="24"/>
      <w:lang w:eastAsia="ar-SA"/>
    </w:rPr>
  </w:style>
  <w:style w:type="paragraph" w:styleId="a8">
    <w:name w:val="List"/>
    <w:basedOn w:val="a1"/>
    <w:rsid w:val="00D02ABD"/>
  </w:style>
  <w:style w:type="paragraph" w:customStyle="1" w:styleId="13">
    <w:name w:val="Название1"/>
    <w:basedOn w:val="a"/>
    <w:rsid w:val="00D02AB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02ABD"/>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D02AB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D02ABD"/>
    <w:rPr>
      <w:rFonts w:ascii="Times New Roman" w:eastAsia="Times New Roman" w:hAnsi="Times New Roman" w:cs="Times New Roman"/>
      <w:sz w:val="24"/>
      <w:szCs w:val="24"/>
      <w:lang w:eastAsia="ar-SA"/>
    </w:rPr>
  </w:style>
  <w:style w:type="paragraph" w:customStyle="1" w:styleId="ab">
    <w:name w:val="Содержимое таблицы"/>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D02ABD"/>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D02ABD"/>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D02ABD"/>
    <w:rPr>
      <w:rFonts w:ascii="Times New Roman" w:eastAsia="Times New Roman" w:hAnsi="Times New Roman" w:cs="Times New Roman"/>
      <w:sz w:val="32"/>
      <w:szCs w:val="24"/>
      <w:lang w:eastAsia="ar-SA"/>
    </w:rPr>
  </w:style>
  <w:style w:type="paragraph" w:customStyle="1" w:styleId="23">
    <w:name w:val="Основной текст 23"/>
    <w:basedOn w:val="a"/>
    <w:rsid w:val="00D02ABD"/>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D02A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
    <w:rsid w:val="00D02A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D02ABD"/>
  </w:style>
  <w:style w:type="paragraph" w:customStyle="1" w:styleId="af">
    <w:name w:val="основной текст документа"/>
    <w:basedOn w:val="a"/>
    <w:link w:val="af0"/>
    <w:rsid w:val="00D02ABD"/>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D02ABD"/>
    <w:pPr>
      <w:jc w:val="center"/>
    </w:pPr>
    <w:rPr>
      <w:b/>
      <w:bCs/>
    </w:rPr>
  </w:style>
  <w:style w:type="paragraph" w:styleId="af2">
    <w:name w:val="header"/>
    <w:basedOn w:val="a"/>
    <w:link w:val="af3"/>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rsid w:val="00D02ABD"/>
    <w:rPr>
      <w:rFonts w:ascii="Times New Roman" w:eastAsia="Times New Roman" w:hAnsi="Times New Roman" w:cs="Times New Roman"/>
      <w:sz w:val="24"/>
      <w:szCs w:val="24"/>
      <w:lang w:eastAsia="ar-SA"/>
    </w:rPr>
  </w:style>
  <w:style w:type="character" w:styleId="af4">
    <w:name w:val="page number"/>
    <w:basedOn w:val="a2"/>
    <w:rsid w:val="00D02ABD"/>
  </w:style>
  <w:style w:type="paragraph" w:customStyle="1" w:styleId="af5">
    <w:name w:val="Знак Знак Знак Знак Знак Знак Знак"/>
    <w:basedOn w:val="a"/>
    <w:rsid w:val="00D02AB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D02ABD"/>
    <w:rPr>
      <w:rFonts w:ascii="Times New Roman" w:eastAsia="Times New Roman" w:hAnsi="Times New Roman" w:cs="Times New Roman"/>
      <w:sz w:val="24"/>
      <w:szCs w:val="20"/>
      <w:lang w:eastAsia="ar-SA"/>
    </w:rPr>
  </w:style>
  <w:style w:type="character" w:styleId="af6">
    <w:name w:val="Hyperlink"/>
    <w:rsid w:val="00D02ABD"/>
    <w:rPr>
      <w:color w:val="0000FF"/>
      <w:u w:val="single"/>
    </w:rPr>
  </w:style>
  <w:style w:type="character" w:customStyle="1" w:styleId="af7">
    <w:name w:val="Цветовое выделение"/>
    <w:rsid w:val="00D02ABD"/>
    <w:rPr>
      <w:b/>
      <w:bCs/>
      <w:color w:val="000080"/>
      <w:sz w:val="20"/>
      <w:szCs w:val="20"/>
    </w:rPr>
  </w:style>
  <w:style w:type="paragraph" w:styleId="af8">
    <w:name w:val="footer"/>
    <w:basedOn w:val="a"/>
    <w:link w:val="af9"/>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D02ABD"/>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D02AB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D02ABD"/>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D02ABD"/>
    <w:rPr>
      <w:rFonts w:ascii="Times New Roman" w:eastAsia="Times New Roman" w:hAnsi="Times New Roman" w:cs="Times New Roman"/>
      <w:b/>
      <w:sz w:val="28"/>
      <w:szCs w:val="24"/>
      <w:lang w:eastAsia="ru-RU"/>
    </w:rPr>
  </w:style>
  <w:style w:type="paragraph" w:customStyle="1" w:styleId="ConsNormal">
    <w:name w:val="ConsNormal"/>
    <w:rsid w:val="00D02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D02ABD"/>
    <w:rPr>
      <w:b/>
      <w:bCs/>
      <w:color w:val="008000"/>
      <w:sz w:val="20"/>
      <w:szCs w:val="20"/>
      <w:u w:val="single"/>
    </w:rPr>
  </w:style>
  <w:style w:type="paragraph" w:customStyle="1" w:styleId="afe">
    <w:name w:val="Основное меню"/>
    <w:basedOn w:val="a"/>
    <w:next w:val="a"/>
    <w:rsid w:val="00D02ABD"/>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
    <w:name w:val="Заголовок статьи"/>
    <w:basedOn w:val="a"/>
    <w:next w:val="a"/>
    <w:rsid w:val="00D02AB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0">
    <w:name w:val="Интерактивный заголовок"/>
    <w:basedOn w:val="a0"/>
    <w:next w:val="a"/>
    <w:rsid w:val="00D02ABD"/>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rsid w:val="00D02ABD"/>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2">
    <w:name w:val="Комментарий"/>
    <w:basedOn w:val="a"/>
    <w:next w:val="a"/>
    <w:rsid w:val="00D02AB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Информация о версии"/>
    <w:basedOn w:val="aff2"/>
    <w:next w:val="a"/>
    <w:rsid w:val="00D02ABD"/>
    <w:rPr>
      <w:color w:val="000080"/>
    </w:rPr>
  </w:style>
  <w:style w:type="paragraph" w:customStyle="1" w:styleId="aff4">
    <w:name w:val="Текст (лев. подпись)"/>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5">
    <w:name w:val="Колонтитул (левый)"/>
    <w:basedOn w:val="aff4"/>
    <w:next w:val="a"/>
    <w:rsid w:val="00D02ABD"/>
    <w:rPr>
      <w:sz w:val="14"/>
      <w:szCs w:val="14"/>
    </w:rPr>
  </w:style>
  <w:style w:type="paragraph" w:customStyle="1" w:styleId="aff6">
    <w:name w:val="Текст (прав. подпись)"/>
    <w:basedOn w:val="a"/>
    <w:next w:val="a"/>
    <w:rsid w:val="00D02ABD"/>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7">
    <w:name w:val="Колонтитул (правый)"/>
    <w:basedOn w:val="aff6"/>
    <w:next w:val="a"/>
    <w:rsid w:val="00D02ABD"/>
    <w:rPr>
      <w:sz w:val="14"/>
      <w:szCs w:val="14"/>
    </w:rPr>
  </w:style>
  <w:style w:type="paragraph" w:customStyle="1" w:styleId="aff8">
    <w:name w:val="Комментарий пользователя"/>
    <w:basedOn w:val="aff2"/>
    <w:next w:val="a"/>
    <w:rsid w:val="00D02ABD"/>
    <w:pPr>
      <w:jc w:val="left"/>
    </w:pPr>
    <w:rPr>
      <w:color w:val="000080"/>
    </w:rPr>
  </w:style>
  <w:style w:type="paragraph" w:customStyle="1" w:styleId="aff9">
    <w:name w:val="Моноширинный"/>
    <w:basedOn w:val="a"/>
    <w:next w:val="a"/>
    <w:rsid w:val="00D02AB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a">
    <w:name w:val="Найденные слова"/>
    <w:rsid w:val="00D02ABD"/>
    <w:rPr>
      <w:b w:val="0"/>
      <w:bCs w:val="0"/>
      <w:color w:val="000080"/>
      <w:sz w:val="20"/>
      <w:szCs w:val="20"/>
    </w:rPr>
  </w:style>
  <w:style w:type="character" w:customStyle="1" w:styleId="affb">
    <w:name w:val="Не вступил в силу"/>
    <w:rsid w:val="00D02ABD"/>
    <w:rPr>
      <w:b/>
      <w:bCs/>
      <w:color w:val="008080"/>
      <w:sz w:val="20"/>
      <w:szCs w:val="20"/>
    </w:rPr>
  </w:style>
  <w:style w:type="paragraph" w:customStyle="1" w:styleId="affc">
    <w:name w:val="Нормальный (таблица)"/>
    <w:basedOn w:val="a"/>
    <w:next w:val="a"/>
    <w:rsid w:val="00D02ABD"/>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d">
    <w:name w:val="Объект"/>
    <w:basedOn w:val="a"/>
    <w:next w:val="a"/>
    <w:rsid w:val="00D02ABD"/>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e">
    <w:name w:val="Оглавление"/>
    <w:basedOn w:val="afa"/>
    <w:next w:val="a"/>
    <w:rsid w:val="00D02ABD"/>
    <w:pPr>
      <w:widowControl/>
      <w:suppressAutoHyphens w:val="0"/>
      <w:autoSpaceDN w:val="0"/>
      <w:adjustRightInd w:val="0"/>
      <w:ind w:left="140"/>
    </w:pPr>
    <w:rPr>
      <w:lang w:eastAsia="ru-RU"/>
    </w:rPr>
  </w:style>
  <w:style w:type="character" w:customStyle="1" w:styleId="afff">
    <w:name w:val="Опечатки"/>
    <w:rsid w:val="00D02ABD"/>
    <w:rPr>
      <w:color w:val="FF0000"/>
      <w:sz w:val="20"/>
      <w:szCs w:val="20"/>
    </w:rPr>
  </w:style>
  <w:style w:type="paragraph" w:customStyle="1" w:styleId="afff0">
    <w:name w:val="Переменная часть"/>
    <w:basedOn w:val="afe"/>
    <w:next w:val="a"/>
    <w:rsid w:val="00D02ABD"/>
    <w:rPr>
      <w:sz w:val="18"/>
      <w:szCs w:val="18"/>
    </w:rPr>
  </w:style>
  <w:style w:type="paragraph" w:customStyle="1" w:styleId="afff1">
    <w:name w:val="Постоянная часть"/>
    <w:basedOn w:val="afe"/>
    <w:next w:val="a"/>
    <w:rsid w:val="00D02ABD"/>
    <w:rPr>
      <w:sz w:val="20"/>
      <w:szCs w:val="20"/>
    </w:rPr>
  </w:style>
  <w:style w:type="paragraph" w:customStyle="1" w:styleId="afff2">
    <w:name w:val="Прижатый влево"/>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3">
    <w:name w:val="Продолжение ссылки"/>
    <w:basedOn w:val="afd"/>
    <w:rsid w:val="00D02ABD"/>
    <w:rPr>
      <w:b/>
      <w:bCs/>
      <w:color w:val="008000"/>
      <w:sz w:val="20"/>
      <w:szCs w:val="20"/>
      <w:u w:val="single"/>
    </w:rPr>
  </w:style>
  <w:style w:type="paragraph" w:customStyle="1" w:styleId="afff4">
    <w:name w:val="Словарная статья"/>
    <w:basedOn w:val="a"/>
    <w:next w:val="a"/>
    <w:rsid w:val="00D02AB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5">
    <w:name w:val="Текст (справка)"/>
    <w:basedOn w:val="a"/>
    <w:next w:val="a"/>
    <w:rsid w:val="00D02ABD"/>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6">
    <w:name w:val="Текст в таблице"/>
    <w:basedOn w:val="affc"/>
    <w:next w:val="a"/>
    <w:rsid w:val="00D02ABD"/>
    <w:pPr>
      <w:ind w:firstLine="500"/>
    </w:pPr>
  </w:style>
  <w:style w:type="paragraph" w:customStyle="1" w:styleId="afff7">
    <w:name w:val="Технический комментарий"/>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8">
    <w:name w:val="Утратил силу"/>
    <w:rsid w:val="00D02ABD"/>
    <w:rPr>
      <w:b/>
      <w:bCs/>
      <w:strike/>
      <w:color w:val="808000"/>
      <w:sz w:val="20"/>
      <w:szCs w:val="20"/>
    </w:rPr>
  </w:style>
  <w:style w:type="table" w:styleId="afff9">
    <w:name w:val="Table Grid"/>
    <w:basedOn w:val="a3"/>
    <w:rsid w:val="00D02A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D02ABD"/>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2"/>
    <w:link w:val="24"/>
    <w:rsid w:val="00D02ABD"/>
    <w:rPr>
      <w:rFonts w:ascii="Times New Roman" w:eastAsia="Times New Roman" w:hAnsi="Times New Roman" w:cs="Times New Roman"/>
      <w:sz w:val="24"/>
      <w:szCs w:val="24"/>
      <w:lang w:eastAsia="ar-SA"/>
    </w:rPr>
  </w:style>
  <w:style w:type="paragraph" w:customStyle="1" w:styleId="ConsPlusNonformat">
    <w:name w:val="ConsPlusNonformat"/>
    <w:rsid w:val="00D02ABD"/>
    <w:pPr>
      <w:suppressAutoHyphens/>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D02ABD"/>
    <w:pPr>
      <w:suppressAutoHyphens/>
      <w:spacing w:after="0" w:line="240" w:lineRule="auto"/>
    </w:pPr>
    <w:rPr>
      <w:rFonts w:ascii="Arial" w:eastAsia="Times New Roman" w:hAnsi="Arial" w:cs="Arial"/>
      <w:b/>
      <w:bCs/>
      <w:kern w:val="1"/>
      <w:sz w:val="20"/>
      <w:szCs w:val="20"/>
      <w:lang w:eastAsia="ar-SA"/>
    </w:rPr>
  </w:style>
  <w:style w:type="paragraph" w:styleId="afffa">
    <w:name w:val="No Spacing"/>
    <w:link w:val="afffb"/>
    <w:uiPriority w:val="1"/>
    <w:qFormat/>
    <w:rsid w:val="00D02ABD"/>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2"/>
    <w:rsid w:val="00D02ABD"/>
  </w:style>
  <w:style w:type="paragraph" w:styleId="afffc">
    <w:name w:val="List Paragraph"/>
    <w:basedOn w:val="a"/>
    <w:uiPriority w:val="34"/>
    <w:qFormat/>
    <w:rsid w:val="00D02A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ow">
    <w:name w:val="row"/>
    <w:basedOn w:val="a2"/>
    <w:rsid w:val="00D02ABD"/>
  </w:style>
  <w:style w:type="character" w:styleId="afffd">
    <w:name w:val="Strong"/>
    <w:qFormat/>
    <w:rsid w:val="00D02ABD"/>
    <w:rPr>
      <w:b/>
      <w:bCs/>
    </w:rPr>
  </w:style>
  <w:style w:type="paragraph" w:customStyle="1" w:styleId="msonormalcxspmiddle">
    <w:name w:val="msonormal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rsid w:val="00D02ABD"/>
    <w:rPr>
      <w:rFonts w:ascii="Times New Roman" w:eastAsia="Times New Roman" w:hAnsi="Times New Roman" w:cs="Times New Roman"/>
      <w:sz w:val="24"/>
      <w:szCs w:val="24"/>
      <w:lang w:eastAsia="ar-SA"/>
    </w:rPr>
  </w:style>
  <w:style w:type="paragraph" w:customStyle="1" w:styleId="ConsPlusCell">
    <w:name w:val="ConsPlusCell"/>
    <w:rsid w:val="00D02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e">
    <w:name w:val="Balloon Text"/>
    <w:basedOn w:val="a"/>
    <w:link w:val="affff"/>
    <w:uiPriority w:val="99"/>
    <w:semiHidden/>
    <w:unhideWhenUsed/>
    <w:rsid w:val="00D02ABD"/>
    <w:pPr>
      <w:spacing w:after="0" w:line="240" w:lineRule="auto"/>
    </w:pPr>
    <w:rPr>
      <w:rFonts w:ascii="Tahoma" w:hAnsi="Tahoma" w:cs="Tahoma"/>
      <w:sz w:val="16"/>
      <w:szCs w:val="16"/>
    </w:rPr>
  </w:style>
  <w:style w:type="character" w:customStyle="1" w:styleId="affff">
    <w:name w:val="Текст выноски Знак"/>
    <w:basedOn w:val="a2"/>
    <w:link w:val="afffe"/>
    <w:uiPriority w:val="99"/>
    <w:semiHidden/>
    <w:rsid w:val="00D02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04"/>
  </w:style>
  <w:style w:type="paragraph" w:styleId="1">
    <w:name w:val="heading 1"/>
    <w:basedOn w:val="a"/>
    <w:next w:val="a"/>
    <w:link w:val="10"/>
    <w:qFormat/>
    <w:rsid w:val="00D02ABD"/>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D02ABD"/>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2ABD"/>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02AB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D02AB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D02ABD"/>
    <w:pPr>
      <w:tabs>
        <w:tab w:val="left" w:pos="0"/>
        <w:tab w:val="num" w:pos="1296"/>
      </w:tabs>
      <w:ind w:left="1296" w:hanging="1296"/>
      <w:outlineLvl w:val="6"/>
    </w:pPr>
    <w:rPr>
      <w:b/>
      <w:bCs/>
      <w:sz w:val="21"/>
      <w:szCs w:val="21"/>
    </w:rPr>
  </w:style>
  <w:style w:type="paragraph" w:styleId="8">
    <w:name w:val="heading 8"/>
    <w:basedOn w:val="a"/>
    <w:next w:val="a"/>
    <w:link w:val="80"/>
    <w:qFormat/>
    <w:rsid w:val="00D02AB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D02ABD"/>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2ABD"/>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D02ABD"/>
    <w:rPr>
      <w:rFonts w:ascii="Arial" w:eastAsia="Times New Roman" w:hAnsi="Arial" w:cs="Arial"/>
      <w:b/>
      <w:bCs/>
      <w:i/>
      <w:iCs/>
      <w:sz w:val="28"/>
      <w:szCs w:val="28"/>
      <w:lang w:eastAsia="ar-SA"/>
    </w:rPr>
  </w:style>
  <w:style w:type="character" w:customStyle="1" w:styleId="30">
    <w:name w:val="Заголовок 3 Знак"/>
    <w:basedOn w:val="a2"/>
    <w:link w:val="3"/>
    <w:rsid w:val="00D02ABD"/>
    <w:rPr>
      <w:rFonts w:ascii="Arial" w:eastAsia="Times New Roman" w:hAnsi="Arial" w:cs="Arial"/>
      <w:b/>
      <w:bCs/>
      <w:sz w:val="26"/>
      <w:szCs w:val="26"/>
      <w:lang w:eastAsia="ar-SA"/>
    </w:rPr>
  </w:style>
  <w:style w:type="character" w:customStyle="1" w:styleId="40">
    <w:name w:val="Заголовок 4 Знак"/>
    <w:basedOn w:val="a2"/>
    <w:link w:val="4"/>
    <w:rsid w:val="00D02ABD"/>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D02ABD"/>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D02ABD"/>
    <w:rPr>
      <w:rFonts w:ascii="Arial" w:eastAsia="Arial Unicode MS" w:hAnsi="Arial" w:cs="Tahoma"/>
      <w:b/>
      <w:bCs/>
      <w:sz w:val="21"/>
      <w:szCs w:val="21"/>
      <w:lang w:eastAsia="ar-SA"/>
    </w:rPr>
  </w:style>
  <w:style w:type="character" w:customStyle="1" w:styleId="80">
    <w:name w:val="Заголовок 8 Знак"/>
    <w:basedOn w:val="a2"/>
    <w:link w:val="8"/>
    <w:rsid w:val="00D02ABD"/>
    <w:rPr>
      <w:rFonts w:ascii="Times New Roman" w:eastAsia="Times New Roman" w:hAnsi="Times New Roman" w:cs="Times New Roman"/>
      <w:b/>
      <w:bCs/>
      <w:sz w:val="24"/>
      <w:szCs w:val="24"/>
    </w:rPr>
  </w:style>
  <w:style w:type="character" w:customStyle="1" w:styleId="90">
    <w:name w:val="Заголовок 9 Знак"/>
    <w:basedOn w:val="a2"/>
    <w:link w:val="9"/>
    <w:rsid w:val="00D02ABD"/>
    <w:rPr>
      <w:rFonts w:ascii="Arial" w:eastAsia="Times New Roman" w:hAnsi="Arial" w:cs="Arial"/>
      <w:lang w:eastAsia="ru-RU"/>
    </w:rPr>
  </w:style>
  <w:style w:type="paragraph" w:customStyle="1" w:styleId="ConsPlusNormal">
    <w:name w:val="ConsPlusNormal"/>
    <w:rsid w:val="00D02ABD"/>
    <w:pPr>
      <w:suppressAutoHyphens/>
      <w:spacing w:after="0" w:line="240" w:lineRule="auto"/>
      <w:ind w:firstLine="720"/>
    </w:pPr>
    <w:rPr>
      <w:rFonts w:ascii="Arial" w:eastAsia="Arial" w:hAnsi="Arial" w:cs="Times New Roman"/>
      <w:sz w:val="20"/>
      <w:szCs w:val="20"/>
      <w:lang w:eastAsia="ar-SA"/>
    </w:rPr>
  </w:style>
  <w:style w:type="numbering" w:customStyle="1" w:styleId="11">
    <w:name w:val="Нет списка1"/>
    <w:next w:val="a4"/>
    <w:semiHidden/>
    <w:rsid w:val="00D02ABD"/>
  </w:style>
  <w:style w:type="character" w:customStyle="1" w:styleId="WW8Num3z0">
    <w:name w:val="WW8Num3z0"/>
    <w:rsid w:val="00D02ABD"/>
    <w:rPr>
      <w:rFonts w:ascii="Symbol" w:hAnsi="Symbol"/>
    </w:rPr>
  </w:style>
  <w:style w:type="character" w:customStyle="1" w:styleId="WW8Num4z0">
    <w:name w:val="WW8Num4z0"/>
    <w:rsid w:val="00D02ABD"/>
    <w:rPr>
      <w:rFonts w:ascii="Symbol" w:hAnsi="Symbol"/>
      <w:color w:val="000000"/>
    </w:rPr>
  </w:style>
  <w:style w:type="character" w:customStyle="1" w:styleId="WW8Num5z0">
    <w:name w:val="WW8Num5z0"/>
    <w:rsid w:val="00D02ABD"/>
    <w:rPr>
      <w:rFonts w:ascii="Symbol" w:hAnsi="Symbol"/>
    </w:rPr>
  </w:style>
  <w:style w:type="character" w:customStyle="1" w:styleId="Absatz-Standardschriftart">
    <w:name w:val="Absatz-Standardschriftart"/>
    <w:rsid w:val="00D02ABD"/>
  </w:style>
  <w:style w:type="character" w:customStyle="1" w:styleId="WW-Absatz-Standardschriftart">
    <w:name w:val="WW-Absatz-Standardschriftart"/>
    <w:rsid w:val="00D02ABD"/>
  </w:style>
  <w:style w:type="character" w:customStyle="1" w:styleId="WW-Absatz-Standardschriftart1">
    <w:name w:val="WW-Absatz-Standardschriftart1"/>
    <w:rsid w:val="00D02ABD"/>
  </w:style>
  <w:style w:type="character" w:customStyle="1" w:styleId="WW-Absatz-Standardschriftart11">
    <w:name w:val="WW-Absatz-Standardschriftart11"/>
    <w:rsid w:val="00D02ABD"/>
  </w:style>
  <w:style w:type="character" w:customStyle="1" w:styleId="WW-Absatz-Standardschriftart111">
    <w:name w:val="WW-Absatz-Standardschriftart111"/>
    <w:rsid w:val="00D02ABD"/>
  </w:style>
  <w:style w:type="character" w:customStyle="1" w:styleId="WW-Absatz-Standardschriftart1111">
    <w:name w:val="WW-Absatz-Standardschriftart1111"/>
    <w:rsid w:val="00D02ABD"/>
  </w:style>
  <w:style w:type="character" w:customStyle="1" w:styleId="WW-Absatz-Standardschriftart11111">
    <w:name w:val="WW-Absatz-Standardschriftart11111"/>
    <w:rsid w:val="00D02ABD"/>
  </w:style>
  <w:style w:type="character" w:customStyle="1" w:styleId="WW8Num6z0">
    <w:name w:val="WW8Num6z0"/>
    <w:rsid w:val="00D02ABD"/>
    <w:rPr>
      <w:rFonts w:ascii="Symbol" w:hAnsi="Symbol"/>
      <w:b/>
    </w:rPr>
  </w:style>
  <w:style w:type="character" w:customStyle="1" w:styleId="WW8Num7z0">
    <w:name w:val="WW8Num7z0"/>
    <w:rsid w:val="00D02ABD"/>
    <w:rPr>
      <w:rFonts w:ascii="Times New Roman" w:eastAsia="Times New Roman" w:hAnsi="Times New Roman" w:cs="Times New Roman"/>
    </w:rPr>
  </w:style>
  <w:style w:type="character" w:customStyle="1" w:styleId="WW8Num7z1">
    <w:name w:val="WW8Num7z1"/>
    <w:rsid w:val="00D02ABD"/>
    <w:rPr>
      <w:rFonts w:ascii="Courier New" w:hAnsi="Courier New"/>
    </w:rPr>
  </w:style>
  <w:style w:type="character" w:customStyle="1" w:styleId="WW8Num7z2">
    <w:name w:val="WW8Num7z2"/>
    <w:rsid w:val="00D02ABD"/>
    <w:rPr>
      <w:rFonts w:ascii="Wingdings" w:hAnsi="Wingdings"/>
    </w:rPr>
  </w:style>
  <w:style w:type="character" w:customStyle="1" w:styleId="WW8Num7z3">
    <w:name w:val="WW8Num7z3"/>
    <w:rsid w:val="00D02ABD"/>
    <w:rPr>
      <w:rFonts w:ascii="Symbol" w:hAnsi="Symbol"/>
    </w:rPr>
  </w:style>
  <w:style w:type="character" w:customStyle="1" w:styleId="WW8Num8z0">
    <w:name w:val="WW8Num8z0"/>
    <w:rsid w:val="00D02ABD"/>
    <w:rPr>
      <w:rFonts w:ascii="Symbol" w:hAnsi="Symbol"/>
    </w:rPr>
  </w:style>
  <w:style w:type="character" w:customStyle="1" w:styleId="WW8Num8z1">
    <w:name w:val="WW8Num8z1"/>
    <w:rsid w:val="00D02ABD"/>
    <w:rPr>
      <w:rFonts w:ascii="Courier New" w:hAnsi="Courier New" w:cs="Courier New"/>
    </w:rPr>
  </w:style>
  <w:style w:type="character" w:customStyle="1" w:styleId="WW8Num8z2">
    <w:name w:val="WW8Num8z2"/>
    <w:rsid w:val="00D02ABD"/>
    <w:rPr>
      <w:rFonts w:ascii="Wingdings" w:hAnsi="Wingdings"/>
    </w:rPr>
  </w:style>
  <w:style w:type="character" w:customStyle="1" w:styleId="12">
    <w:name w:val="Основной шрифт абзаца1"/>
    <w:rsid w:val="00D02ABD"/>
  </w:style>
  <w:style w:type="character" w:customStyle="1" w:styleId="a5">
    <w:name w:val="Символ нумерации"/>
    <w:rsid w:val="00D02ABD"/>
  </w:style>
  <w:style w:type="character" w:customStyle="1" w:styleId="a6">
    <w:name w:val="Маркеры списка"/>
    <w:rsid w:val="00D02ABD"/>
    <w:rPr>
      <w:rFonts w:ascii="OpenSymbol" w:eastAsia="OpenSymbol" w:hAnsi="OpenSymbol" w:cs="OpenSymbol"/>
    </w:rPr>
  </w:style>
  <w:style w:type="paragraph" w:customStyle="1" w:styleId="a0">
    <w:name w:val="Заголовок"/>
    <w:basedOn w:val="a"/>
    <w:next w:val="a1"/>
    <w:rsid w:val="00D02ABD"/>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D02AB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D02ABD"/>
    <w:rPr>
      <w:rFonts w:ascii="Times New Roman" w:eastAsia="Times New Roman" w:hAnsi="Times New Roman" w:cs="Times New Roman"/>
      <w:sz w:val="24"/>
      <w:szCs w:val="24"/>
      <w:lang w:eastAsia="ar-SA"/>
    </w:rPr>
  </w:style>
  <w:style w:type="paragraph" w:styleId="a8">
    <w:name w:val="List"/>
    <w:basedOn w:val="a1"/>
    <w:rsid w:val="00D02ABD"/>
  </w:style>
  <w:style w:type="paragraph" w:customStyle="1" w:styleId="13">
    <w:name w:val="Название1"/>
    <w:basedOn w:val="a"/>
    <w:rsid w:val="00D02AB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02ABD"/>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D02AB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D02ABD"/>
    <w:rPr>
      <w:rFonts w:ascii="Times New Roman" w:eastAsia="Times New Roman" w:hAnsi="Times New Roman" w:cs="Times New Roman"/>
      <w:sz w:val="24"/>
      <w:szCs w:val="24"/>
      <w:lang w:eastAsia="ar-SA"/>
    </w:rPr>
  </w:style>
  <w:style w:type="paragraph" w:customStyle="1" w:styleId="ab">
    <w:name w:val="Содержимое таблицы"/>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D02ABD"/>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D02ABD"/>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D02ABD"/>
    <w:rPr>
      <w:rFonts w:ascii="Times New Roman" w:eastAsia="Times New Roman" w:hAnsi="Times New Roman" w:cs="Times New Roman"/>
      <w:sz w:val="32"/>
      <w:szCs w:val="24"/>
      <w:lang w:eastAsia="ar-SA"/>
    </w:rPr>
  </w:style>
  <w:style w:type="paragraph" w:customStyle="1" w:styleId="23">
    <w:name w:val="Основной текст 23"/>
    <w:basedOn w:val="a"/>
    <w:rsid w:val="00D02ABD"/>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D02A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
    <w:rsid w:val="00D02A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D02ABD"/>
  </w:style>
  <w:style w:type="paragraph" w:customStyle="1" w:styleId="af">
    <w:name w:val="основной текст документа"/>
    <w:basedOn w:val="a"/>
    <w:link w:val="af0"/>
    <w:rsid w:val="00D02ABD"/>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D02ABD"/>
    <w:pPr>
      <w:jc w:val="center"/>
    </w:pPr>
    <w:rPr>
      <w:b/>
      <w:bCs/>
    </w:rPr>
  </w:style>
  <w:style w:type="paragraph" w:styleId="af2">
    <w:name w:val="header"/>
    <w:basedOn w:val="a"/>
    <w:link w:val="af3"/>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rsid w:val="00D02ABD"/>
    <w:rPr>
      <w:rFonts w:ascii="Times New Roman" w:eastAsia="Times New Roman" w:hAnsi="Times New Roman" w:cs="Times New Roman"/>
      <w:sz w:val="24"/>
      <w:szCs w:val="24"/>
      <w:lang w:eastAsia="ar-SA"/>
    </w:rPr>
  </w:style>
  <w:style w:type="character" w:styleId="af4">
    <w:name w:val="page number"/>
    <w:basedOn w:val="a2"/>
    <w:rsid w:val="00D02ABD"/>
  </w:style>
  <w:style w:type="paragraph" w:customStyle="1" w:styleId="af5">
    <w:name w:val="Знак Знак Знак Знак Знак Знак Знак"/>
    <w:basedOn w:val="a"/>
    <w:rsid w:val="00D02AB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D02ABD"/>
    <w:rPr>
      <w:rFonts w:ascii="Times New Roman" w:eastAsia="Times New Roman" w:hAnsi="Times New Roman" w:cs="Times New Roman"/>
      <w:sz w:val="24"/>
      <w:szCs w:val="20"/>
      <w:lang w:eastAsia="ar-SA"/>
    </w:rPr>
  </w:style>
  <w:style w:type="character" w:styleId="af6">
    <w:name w:val="Hyperlink"/>
    <w:rsid w:val="00D02ABD"/>
    <w:rPr>
      <w:color w:val="0000FF"/>
      <w:u w:val="single"/>
    </w:rPr>
  </w:style>
  <w:style w:type="character" w:customStyle="1" w:styleId="af7">
    <w:name w:val="Цветовое выделение"/>
    <w:rsid w:val="00D02ABD"/>
    <w:rPr>
      <w:b/>
      <w:bCs/>
      <w:color w:val="000080"/>
      <w:sz w:val="20"/>
      <w:szCs w:val="20"/>
    </w:rPr>
  </w:style>
  <w:style w:type="paragraph" w:styleId="af8">
    <w:name w:val="footer"/>
    <w:basedOn w:val="a"/>
    <w:link w:val="af9"/>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D02ABD"/>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D02AB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D02ABD"/>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D02ABD"/>
    <w:rPr>
      <w:rFonts w:ascii="Times New Roman" w:eastAsia="Times New Roman" w:hAnsi="Times New Roman" w:cs="Times New Roman"/>
      <w:b/>
      <w:sz w:val="28"/>
      <w:szCs w:val="24"/>
      <w:lang w:eastAsia="ru-RU"/>
    </w:rPr>
  </w:style>
  <w:style w:type="paragraph" w:customStyle="1" w:styleId="ConsNormal">
    <w:name w:val="ConsNormal"/>
    <w:rsid w:val="00D02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D02ABD"/>
    <w:rPr>
      <w:b/>
      <w:bCs/>
      <w:color w:val="008000"/>
      <w:sz w:val="20"/>
      <w:szCs w:val="20"/>
      <w:u w:val="single"/>
    </w:rPr>
  </w:style>
  <w:style w:type="paragraph" w:customStyle="1" w:styleId="afe">
    <w:name w:val="Основное меню"/>
    <w:basedOn w:val="a"/>
    <w:next w:val="a"/>
    <w:rsid w:val="00D02ABD"/>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
    <w:name w:val="Заголовок статьи"/>
    <w:basedOn w:val="a"/>
    <w:next w:val="a"/>
    <w:rsid w:val="00D02AB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0">
    <w:name w:val="Интерактивный заголовок"/>
    <w:basedOn w:val="a0"/>
    <w:next w:val="a"/>
    <w:rsid w:val="00D02ABD"/>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rsid w:val="00D02ABD"/>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2">
    <w:name w:val="Комментарий"/>
    <w:basedOn w:val="a"/>
    <w:next w:val="a"/>
    <w:rsid w:val="00D02AB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Информация о версии"/>
    <w:basedOn w:val="aff2"/>
    <w:next w:val="a"/>
    <w:rsid w:val="00D02ABD"/>
    <w:rPr>
      <w:color w:val="000080"/>
    </w:rPr>
  </w:style>
  <w:style w:type="paragraph" w:customStyle="1" w:styleId="aff4">
    <w:name w:val="Текст (лев. подпись)"/>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5">
    <w:name w:val="Колонтитул (левый)"/>
    <w:basedOn w:val="aff4"/>
    <w:next w:val="a"/>
    <w:rsid w:val="00D02ABD"/>
    <w:rPr>
      <w:sz w:val="14"/>
      <w:szCs w:val="14"/>
    </w:rPr>
  </w:style>
  <w:style w:type="paragraph" w:customStyle="1" w:styleId="aff6">
    <w:name w:val="Текст (прав. подпись)"/>
    <w:basedOn w:val="a"/>
    <w:next w:val="a"/>
    <w:rsid w:val="00D02ABD"/>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7">
    <w:name w:val="Колонтитул (правый)"/>
    <w:basedOn w:val="aff6"/>
    <w:next w:val="a"/>
    <w:rsid w:val="00D02ABD"/>
    <w:rPr>
      <w:sz w:val="14"/>
      <w:szCs w:val="14"/>
    </w:rPr>
  </w:style>
  <w:style w:type="paragraph" w:customStyle="1" w:styleId="aff8">
    <w:name w:val="Комментарий пользователя"/>
    <w:basedOn w:val="aff2"/>
    <w:next w:val="a"/>
    <w:rsid w:val="00D02ABD"/>
    <w:pPr>
      <w:jc w:val="left"/>
    </w:pPr>
    <w:rPr>
      <w:color w:val="000080"/>
    </w:rPr>
  </w:style>
  <w:style w:type="paragraph" w:customStyle="1" w:styleId="aff9">
    <w:name w:val="Моноширинный"/>
    <w:basedOn w:val="a"/>
    <w:next w:val="a"/>
    <w:rsid w:val="00D02AB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a">
    <w:name w:val="Найденные слова"/>
    <w:rsid w:val="00D02ABD"/>
    <w:rPr>
      <w:b w:val="0"/>
      <w:bCs w:val="0"/>
      <w:color w:val="000080"/>
      <w:sz w:val="20"/>
      <w:szCs w:val="20"/>
    </w:rPr>
  </w:style>
  <w:style w:type="character" w:customStyle="1" w:styleId="affb">
    <w:name w:val="Не вступил в силу"/>
    <w:rsid w:val="00D02ABD"/>
    <w:rPr>
      <w:b/>
      <w:bCs/>
      <w:color w:val="008080"/>
      <w:sz w:val="20"/>
      <w:szCs w:val="20"/>
    </w:rPr>
  </w:style>
  <w:style w:type="paragraph" w:customStyle="1" w:styleId="affc">
    <w:name w:val="Нормальный (таблица)"/>
    <w:basedOn w:val="a"/>
    <w:next w:val="a"/>
    <w:rsid w:val="00D02ABD"/>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d">
    <w:name w:val="Объект"/>
    <w:basedOn w:val="a"/>
    <w:next w:val="a"/>
    <w:rsid w:val="00D02ABD"/>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e">
    <w:name w:val="Оглавление"/>
    <w:basedOn w:val="afa"/>
    <w:next w:val="a"/>
    <w:rsid w:val="00D02ABD"/>
    <w:pPr>
      <w:widowControl/>
      <w:suppressAutoHyphens w:val="0"/>
      <w:autoSpaceDN w:val="0"/>
      <w:adjustRightInd w:val="0"/>
      <w:ind w:left="140"/>
    </w:pPr>
    <w:rPr>
      <w:lang w:eastAsia="ru-RU"/>
    </w:rPr>
  </w:style>
  <w:style w:type="character" w:customStyle="1" w:styleId="afff">
    <w:name w:val="Опечатки"/>
    <w:rsid w:val="00D02ABD"/>
    <w:rPr>
      <w:color w:val="FF0000"/>
      <w:sz w:val="20"/>
      <w:szCs w:val="20"/>
    </w:rPr>
  </w:style>
  <w:style w:type="paragraph" w:customStyle="1" w:styleId="afff0">
    <w:name w:val="Переменная часть"/>
    <w:basedOn w:val="afe"/>
    <w:next w:val="a"/>
    <w:rsid w:val="00D02ABD"/>
    <w:rPr>
      <w:sz w:val="18"/>
      <w:szCs w:val="18"/>
    </w:rPr>
  </w:style>
  <w:style w:type="paragraph" w:customStyle="1" w:styleId="afff1">
    <w:name w:val="Постоянная часть"/>
    <w:basedOn w:val="afe"/>
    <w:next w:val="a"/>
    <w:rsid w:val="00D02ABD"/>
    <w:rPr>
      <w:sz w:val="20"/>
      <w:szCs w:val="20"/>
    </w:rPr>
  </w:style>
  <w:style w:type="paragraph" w:customStyle="1" w:styleId="afff2">
    <w:name w:val="Прижатый влево"/>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3">
    <w:name w:val="Продолжение ссылки"/>
    <w:basedOn w:val="afd"/>
    <w:rsid w:val="00D02ABD"/>
    <w:rPr>
      <w:b/>
      <w:bCs/>
      <w:color w:val="008000"/>
      <w:sz w:val="20"/>
      <w:szCs w:val="20"/>
      <w:u w:val="single"/>
    </w:rPr>
  </w:style>
  <w:style w:type="paragraph" w:customStyle="1" w:styleId="afff4">
    <w:name w:val="Словарная статья"/>
    <w:basedOn w:val="a"/>
    <w:next w:val="a"/>
    <w:rsid w:val="00D02AB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5">
    <w:name w:val="Текст (справка)"/>
    <w:basedOn w:val="a"/>
    <w:next w:val="a"/>
    <w:rsid w:val="00D02ABD"/>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6">
    <w:name w:val="Текст в таблице"/>
    <w:basedOn w:val="affc"/>
    <w:next w:val="a"/>
    <w:rsid w:val="00D02ABD"/>
    <w:pPr>
      <w:ind w:firstLine="500"/>
    </w:pPr>
  </w:style>
  <w:style w:type="paragraph" w:customStyle="1" w:styleId="afff7">
    <w:name w:val="Технический комментарий"/>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8">
    <w:name w:val="Утратил силу"/>
    <w:rsid w:val="00D02ABD"/>
    <w:rPr>
      <w:b/>
      <w:bCs/>
      <w:strike/>
      <w:color w:val="808000"/>
      <w:sz w:val="20"/>
      <w:szCs w:val="20"/>
    </w:rPr>
  </w:style>
  <w:style w:type="table" w:styleId="afff9">
    <w:name w:val="Table Grid"/>
    <w:basedOn w:val="a3"/>
    <w:rsid w:val="00D02A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D02ABD"/>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2"/>
    <w:link w:val="24"/>
    <w:rsid w:val="00D02ABD"/>
    <w:rPr>
      <w:rFonts w:ascii="Times New Roman" w:eastAsia="Times New Roman" w:hAnsi="Times New Roman" w:cs="Times New Roman"/>
      <w:sz w:val="24"/>
      <w:szCs w:val="24"/>
      <w:lang w:eastAsia="ar-SA"/>
    </w:rPr>
  </w:style>
  <w:style w:type="paragraph" w:customStyle="1" w:styleId="ConsPlusNonformat">
    <w:name w:val="ConsPlusNonformat"/>
    <w:rsid w:val="00D02ABD"/>
    <w:pPr>
      <w:suppressAutoHyphens/>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D02ABD"/>
    <w:pPr>
      <w:suppressAutoHyphens/>
      <w:spacing w:after="0" w:line="240" w:lineRule="auto"/>
    </w:pPr>
    <w:rPr>
      <w:rFonts w:ascii="Arial" w:eastAsia="Times New Roman" w:hAnsi="Arial" w:cs="Arial"/>
      <w:b/>
      <w:bCs/>
      <w:kern w:val="1"/>
      <w:sz w:val="20"/>
      <w:szCs w:val="20"/>
      <w:lang w:eastAsia="ar-SA"/>
    </w:rPr>
  </w:style>
  <w:style w:type="paragraph" w:styleId="afffa">
    <w:name w:val="No Spacing"/>
    <w:link w:val="afffb"/>
    <w:uiPriority w:val="1"/>
    <w:qFormat/>
    <w:rsid w:val="00D02ABD"/>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2"/>
    <w:rsid w:val="00D02ABD"/>
  </w:style>
  <w:style w:type="paragraph" w:styleId="afffc">
    <w:name w:val="List Paragraph"/>
    <w:basedOn w:val="a"/>
    <w:uiPriority w:val="34"/>
    <w:qFormat/>
    <w:rsid w:val="00D02A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ow">
    <w:name w:val="row"/>
    <w:basedOn w:val="a2"/>
    <w:rsid w:val="00D02ABD"/>
  </w:style>
  <w:style w:type="character" w:styleId="afffd">
    <w:name w:val="Strong"/>
    <w:qFormat/>
    <w:rsid w:val="00D02ABD"/>
    <w:rPr>
      <w:b/>
      <w:bCs/>
    </w:rPr>
  </w:style>
  <w:style w:type="paragraph" w:customStyle="1" w:styleId="msonormalcxspmiddle">
    <w:name w:val="msonormal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rsid w:val="00D02ABD"/>
    <w:rPr>
      <w:rFonts w:ascii="Times New Roman" w:eastAsia="Times New Roman" w:hAnsi="Times New Roman" w:cs="Times New Roman"/>
      <w:sz w:val="24"/>
      <w:szCs w:val="24"/>
      <w:lang w:eastAsia="ar-SA"/>
    </w:rPr>
  </w:style>
  <w:style w:type="paragraph" w:customStyle="1" w:styleId="ConsPlusCell">
    <w:name w:val="ConsPlusCell"/>
    <w:rsid w:val="00D02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e">
    <w:name w:val="Balloon Text"/>
    <w:basedOn w:val="a"/>
    <w:link w:val="affff"/>
    <w:uiPriority w:val="99"/>
    <w:semiHidden/>
    <w:unhideWhenUsed/>
    <w:rsid w:val="00D02ABD"/>
    <w:pPr>
      <w:spacing w:after="0" w:line="240" w:lineRule="auto"/>
    </w:pPr>
    <w:rPr>
      <w:rFonts w:ascii="Tahoma" w:hAnsi="Tahoma" w:cs="Tahoma"/>
      <w:sz w:val="16"/>
      <w:szCs w:val="16"/>
    </w:rPr>
  </w:style>
  <w:style w:type="character" w:customStyle="1" w:styleId="affff">
    <w:name w:val="Текст выноски Знак"/>
    <w:basedOn w:val="a2"/>
    <w:link w:val="afffe"/>
    <w:uiPriority w:val="99"/>
    <w:semiHidden/>
    <w:rsid w:val="00D02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08723">
      <w:bodyDiv w:val="1"/>
      <w:marLeft w:val="0"/>
      <w:marRight w:val="0"/>
      <w:marTop w:val="0"/>
      <w:marBottom w:val="0"/>
      <w:divBdr>
        <w:top w:val="none" w:sz="0" w:space="0" w:color="auto"/>
        <w:left w:val="none" w:sz="0" w:space="0" w:color="auto"/>
        <w:bottom w:val="none" w:sz="0" w:space="0" w:color="auto"/>
        <w:right w:val="none" w:sz="0" w:space="0" w:color="auto"/>
      </w:divBdr>
    </w:div>
    <w:div w:id="758402222">
      <w:bodyDiv w:val="1"/>
      <w:marLeft w:val="0"/>
      <w:marRight w:val="0"/>
      <w:marTop w:val="0"/>
      <w:marBottom w:val="0"/>
      <w:divBdr>
        <w:top w:val="none" w:sz="0" w:space="0" w:color="auto"/>
        <w:left w:val="none" w:sz="0" w:space="0" w:color="auto"/>
        <w:bottom w:val="none" w:sz="0" w:space="0" w:color="auto"/>
        <w:right w:val="none" w:sz="0" w:space="0" w:color="auto"/>
      </w:divBdr>
    </w:div>
    <w:div w:id="18339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6515-21C0-42ED-BD71-4C153B96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48</Pages>
  <Words>16099</Words>
  <Characters>91770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Костромского</cp:lastModifiedBy>
  <cp:revision>35</cp:revision>
  <cp:lastPrinted>2015-12-28T06:35:00Z</cp:lastPrinted>
  <dcterms:created xsi:type="dcterms:W3CDTF">2015-04-16T12:31:00Z</dcterms:created>
  <dcterms:modified xsi:type="dcterms:W3CDTF">2016-01-14T09:40:00Z</dcterms:modified>
</cp:coreProperties>
</file>