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05"/>
        <w:tblW w:w="5144" w:type="pct"/>
        <w:tblCellMar>
          <w:left w:w="0" w:type="dxa"/>
          <w:right w:w="0" w:type="dxa"/>
        </w:tblCellMar>
        <w:tblLook w:val="01E0"/>
      </w:tblPr>
      <w:tblGrid>
        <w:gridCol w:w="9916"/>
      </w:tblGrid>
      <w:tr w:rsidR="00216DE9" w:rsidTr="00C83A93">
        <w:trPr>
          <w:trHeight w:val="1289"/>
        </w:trPr>
        <w:tc>
          <w:tcPr>
            <w:tcW w:w="5000" w:type="pct"/>
            <w:vAlign w:val="bottom"/>
          </w:tcPr>
          <w:p w:rsidR="00216DE9" w:rsidRDefault="00216DE9" w:rsidP="00216DE9">
            <w:pPr>
              <w:ind w:left="-180" w:right="76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ab/>
              <w:t xml:space="preserve">    </w:t>
            </w:r>
          </w:p>
        </w:tc>
      </w:tr>
      <w:tr w:rsidR="00216DE9" w:rsidTr="00C83A93">
        <w:trPr>
          <w:trHeight w:val="1131"/>
        </w:trPr>
        <w:tc>
          <w:tcPr>
            <w:tcW w:w="5000" w:type="pct"/>
          </w:tcPr>
          <w:p w:rsidR="00216DE9" w:rsidRDefault="00216DE9" w:rsidP="00216DE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</w:p>
          <w:p w:rsidR="00216DE9" w:rsidRDefault="00216DE9" w:rsidP="00216DE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АДМИНИСТРАЦИЯ ПЕРЕПРАВНЕНСКОГО СЕЛЬСКОГО ПОСЕЛЕНИЯ </w:t>
            </w:r>
          </w:p>
          <w:p w:rsidR="00216DE9" w:rsidRDefault="00216DE9" w:rsidP="00216DE9">
            <w:pPr>
              <w:spacing w:line="360" w:lineRule="auto"/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216DE9" w:rsidRDefault="00216DE9" w:rsidP="00216DE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ПОСТАНОВЛЕНИЕ </w:t>
            </w:r>
          </w:p>
        </w:tc>
      </w:tr>
      <w:tr w:rsidR="00216DE9" w:rsidTr="00C83A93">
        <w:trPr>
          <w:trHeight w:val="285"/>
        </w:trPr>
        <w:tc>
          <w:tcPr>
            <w:tcW w:w="5000" w:type="pct"/>
          </w:tcPr>
          <w:p w:rsidR="00216DE9" w:rsidRDefault="00216DE9" w:rsidP="00941A3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41A33">
              <w:rPr>
                <w:sz w:val="28"/>
                <w:szCs w:val="28"/>
              </w:rPr>
              <w:t>25.03.2015</w:t>
            </w:r>
            <w:r>
              <w:rPr>
                <w:sz w:val="28"/>
                <w:szCs w:val="28"/>
              </w:rPr>
              <w:t xml:space="preserve">                   </w:t>
            </w:r>
            <w:r w:rsidR="00941A3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       № </w:t>
            </w:r>
            <w:r w:rsidR="00941A33">
              <w:rPr>
                <w:sz w:val="28"/>
                <w:szCs w:val="28"/>
              </w:rPr>
              <w:t>32</w:t>
            </w:r>
          </w:p>
        </w:tc>
      </w:tr>
      <w:tr w:rsidR="00216DE9" w:rsidTr="00C83A93">
        <w:trPr>
          <w:trHeight w:val="575"/>
        </w:trPr>
        <w:tc>
          <w:tcPr>
            <w:tcW w:w="5000" w:type="pct"/>
          </w:tcPr>
          <w:p w:rsidR="00216DE9" w:rsidRDefault="00216DE9" w:rsidP="00216DE9">
            <w:pPr>
              <w:ind w:left="-180"/>
              <w:jc w:val="center"/>
            </w:pPr>
          </w:p>
          <w:p w:rsidR="00216DE9" w:rsidRPr="00F870FB" w:rsidRDefault="00216DE9" w:rsidP="00216DE9">
            <w:pPr>
              <w:ind w:left="-180"/>
              <w:jc w:val="center"/>
              <w:rPr>
                <w:sz w:val="28"/>
                <w:szCs w:val="28"/>
              </w:rPr>
            </w:pPr>
            <w:proofErr w:type="spellStart"/>
            <w:r w:rsidRPr="00F870FB">
              <w:rPr>
                <w:sz w:val="28"/>
                <w:szCs w:val="28"/>
              </w:rPr>
              <w:t>ст-ца</w:t>
            </w:r>
            <w:proofErr w:type="spellEnd"/>
            <w:r w:rsidRPr="00F870FB">
              <w:rPr>
                <w:sz w:val="28"/>
                <w:szCs w:val="28"/>
              </w:rPr>
              <w:t xml:space="preserve"> Переправная</w:t>
            </w:r>
          </w:p>
          <w:p w:rsidR="00216DE9" w:rsidRDefault="00216DE9" w:rsidP="00216DE9">
            <w:pPr>
              <w:ind w:left="-180"/>
              <w:jc w:val="center"/>
            </w:pPr>
          </w:p>
          <w:p w:rsidR="00216DE9" w:rsidRDefault="00216DE9" w:rsidP="00216DE9">
            <w:pPr>
              <w:ind w:left="-180"/>
              <w:jc w:val="center"/>
            </w:pPr>
          </w:p>
        </w:tc>
      </w:tr>
      <w:tr w:rsidR="00216DE9" w:rsidTr="00C83A93">
        <w:tc>
          <w:tcPr>
            <w:tcW w:w="5000" w:type="pct"/>
          </w:tcPr>
          <w:p w:rsidR="00216DE9" w:rsidRDefault="00216DE9" w:rsidP="00216DE9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«Принятия на учет граждан в качестве </w:t>
            </w:r>
          </w:p>
          <w:p w:rsidR="00216DE9" w:rsidRDefault="00216DE9" w:rsidP="00216DE9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нуждающихся в жилых помещениях, предоставляемых по договорам социального найма»</w:t>
            </w:r>
          </w:p>
        </w:tc>
      </w:tr>
    </w:tbl>
    <w:p w:rsidR="00216DE9" w:rsidRPr="00145F54" w:rsidRDefault="00216DE9" w:rsidP="00216DE9">
      <w:pPr>
        <w:jc w:val="both"/>
        <w:rPr>
          <w:b/>
          <w:bCs/>
          <w:sz w:val="28"/>
          <w:szCs w:val="28"/>
        </w:rPr>
      </w:pPr>
    </w:p>
    <w:p w:rsidR="00216DE9" w:rsidRPr="00145F54" w:rsidRDefault="00216DE9" w:rsidP="00216DE9">
      <w:pPr>
        <w:jc w:val="both"/>
        <w:rPr>
          <w:b/>
          <w:bCs/>
          <w:sz w:val="28"/>
          <w:szCs w:val="28"/>
        </w:rPr>
      </w:pPr>
    </w:p>
    <w:p w:rsidR="00216DE9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EC3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7 мая 2014 года 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412 «О внесении изменений в Правила организации деятельности многофункциональных центров предоставления государственных и муниципальных услуг» </w:t>
      </w:r>
      <w:r w:rsidRPr="0014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Переправненского сельского поселения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16DE9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1.Утвердить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согласно приложению. </w:t>
      </w:r>
    </w:p>
    <w:p w:rsidR="00216DE9" w:rsidRDefault="00216DE9" w:rsidP="0021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216DE9" w:rsidRPr="00F4440C" w:rsidRDefault="00216DE9" w:rsidP="0021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440C">
        <w:rPr>
          <w:sz w:val="28"/>
          <w:szCs w:val="28"/>
        </w:rPr>
        <w:t xml:space="preserve">) постановление администрации </w:t>
      </w:r>
      <w:r>
        <w:rPr>
          <w:sz w:val="28"/>
          <w:szCs w:val="28"/>
        </w:rPr>
        <w:t>Переправненского</w:t>
      </w:r>
      <w:r w:rsidRPr="00F4440C">
        <w:rPr>
          <w:sz w:val="28"/>
          <w:szCs w:val="28"/>
        </w:rPr>
        <w:t xml:space="preserve"> сельского поселения Мостовского района от </w:t>
      </w:r>
      <w:r w:rsidR="008327CF">
        <w:rPr>
          <w:sz w:val="28"/>
          <w:szCs w:val="28"/>
        </w:rPr>
        <w:t>4 июля</w:t>
      </w:r>
      <w:r w:rsidRPr="00F4440C">
        <w:rPr>
          <w:sz w:val="28"/>
          <w:szCs w:val="28"/>
        </w:rPr>
        <w:t xml:space="preserve"> 2012 года № </w:t>
      </w:r>
      <w:r w:rsidR="008327CF">
        <w:rPr>
          <w:sz w:val="28"/>
          <w:szCs w:val="28"/>
        </w:rPr>
        <w:t>64</w:t>
      </w:r>
      <w:r w:rsidRPr="00F4440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F4440C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по </w:t>
      </w:r>
      <w:r w:rsidRPr="00F4440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4440C">
        <w:rPr>
          <w:sz w:val="28"/>
          <w:szCs w:val="28"/>
        </w:rPr>
        <w:t xml:space="preserve"> муниципальной услуги «Принятие на учет граждан в качестве нуждающихся в жилых помещениях, предоставляемых по договорам социального найма»;</w:t>
      </w:r>
    </w:p>
    <w:p w:rsidR="00216DE9" w:rsidRPr="00F4440C" w:rsidRDefault="00216DE9" w:rsidP="00216DE9">
      <w:pPr>
        <w:ind w:firstLine="708"/>
        <w:jc w:val="both"/>
        <w:rPr>
          <w:sz w:val="28"/>
          <w:szCs w:val="28"/>
        </w:rPr>
      </w:pPr>
      <w:r w:rsidRPr="00F4440C">
        <w:rPr>
          <w:sz w:val="28"/>
          <w:szCs w:val="28"/>
        </w:rPr>
        <w:t xml:space="preserve">2) постановление администрации </w:t>
      </w:r>
      <w:r>
        <w:rPr>
          <w:sz w:val="28"/>
          <w:szCs w:val="28"/>
        </w:rPr>
        <w:t>Переправненского</w:t>
      </w:r>
      <w:r w:rsidRPr="00F4440C">
        <w:rPr>
          <w:sz w:val="28"/>
          <w:szCs w:val="28"/>
        </w:rPr>
        <w:t xml:space="preserve"> сельского поселения Мостовского района от 1</w:t>
      </w:r>
      <w:r w:rsidR="00375BC5">
        <w:rPr>
          <w:sz w:val="28"/>
          <w:szCs w:val="28"/>
        </w:rPr>
        <w:t>5</w:t>
      </w:r>
      <w:r w:rsidRPr="00F4440C">
        <w:rPr>
          <w:sz w:val="28"/>
          <w:szCs w:val="28"/>
        </w:rPr>
        <w:t xml:space="preserve"> апреля 2013 года № 3</w:t>
      </w:r>
      <w:r w:rsidR="00375BC5">
        <w:rPr>
          <w:sz w:val="28"/>
          <w:szCs w:val="28"/>
        </w:rPr>
        <w:t>0</w:t>
      </w:r>
      <w:r w:rsidRPr="00F4440C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Переправненского</w:t>
      </w:r>
      <w:r w:rsidRPr="00F4440C">
        <w:rPr>
          <w:sz w:val="28"/>
          <w:szCs w:val="28"/>
        </w:rPr>
        <w:t xml:space="preserve"> сельского поселения Мостовского района </w:t>
      </w:r>
      <w:r w:rsidR="00375BC5" w:rsidRPr="00F4440C">
        <w:rPr>
          <w:sz w:val="28"/>
          <w:szCs w:val="28"/>
        </w:rPr>
        <w:t xml:space="preserve">от </w:t>
      </w:r>
      <w:r w:rsidR="00375BC5">
        <w:rPr>
          <w:sz w:val="28"/>
          <w:szCs w:val="28"/>
        </w:rPr>
        <w:t>4 июля</w:t>
      </w:r>
      <w:r w:rsidR="00375BC5" w:rsidRPr="00F4440C">
        <w:rPr>
          <w:sz w:val="28"/>
          <w:szCs w:val="28"/>
        </w:rPr>
        <w:t xml:space="preserve"> 2012 года № </w:t>
      </w:r>
      <w:r w:rsidR="00375BC5">
        <w:rPr>
          <w:sz w:val="28"/>
          <w:szCs w:val="28"/>
        </w:rPr>
        <w:t>64</w:t>
      </w:r>
      <w:r w:rsidR="00375BC5" w:rsidRPr="00F4440C">
        <w:rPr>
          <w:sz w:val="28"/>
          <w:szCs w:val="28"/>
        </w:rPr>
        <w:t xml:space="preserve"> </w:t>
      </w:r>
      <w:r w:rsidRPr="00F4440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найма».   </w:t>
      </w:r>
    </w:p>
    <w:p w:rsidR="00216DE9" w:rsidRPr="00601E91" w:rsidRDefault="00216DE9" w:rsidP="00216DE9">
      <w:pPr>
        <w:tabs>
          <w:tab w:val="left" w:pos="0"/>
        </w:tabs>
        <w:spacing w:line="240" w:lineRule="atLeast"/>
        <w:ind w:hanging="15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</w:t>
      </w:r>
      <w:r w:rsidRPr="00145F54">
        <w:rPr>
          <w:sz w:val="28"/>
          <w:szCs w:val="28"/>
        </w:rPr>
        <w:t xml:space="preserve">. </w:t>
      </w:r>
      <w:r w:rsidRPr="00601E91">
        <w:rPr>
          <w:rFonts w:eastAsia="Andale Sans UI"/>
          <w:kern w:val="2"/>
          <w:sz w:val="28"/>
          <w:szCs w:val="28"/>
        </w:rPr>
        <w:t xml:space="preserve">Общему отделу администрации </w:t>
      </w:r>
      <w:r>
        <w:rPr>
          <w:rFonts w:eastAsia="Andale Sans UI"/>
          <w:kern w:val="2"/>
          <w:sz w:val="28"/>
          <w:szCs w:val="28"/>
        </w:rPr>
        <w:t>Переправненского</w:t>
      </w:r>
      <w:r w:rsidRPr="00601E91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сельского</w:t>
      </w:r>
      <w:r w:rsidRPr="00601E91">
        <w:rPr>
          <w:rFonts w:eastAsia="Andale Sans UI"/>
          <w:kern w:val="2"/>
          <w:sz w:val="28"/>
          <w:szCs w:val="28"/>
        </w:rPr>
        <w:t xml:space="preserve"> поселения Мостовского района (</w:t>
      </w:r>
      <w:proofErr w:type="spellStart"/>
      <w:r w:rsidR="00375BC5">
        <w:rPr>
          <w:rFonts w:eastAsia="Andale Sans UI"/>
          <w:kern w:val="2"/>
          <w:sz w:val="28"/>
          <w:szCs w:val="28"/>
        </w:rPr>
        <w:t>Кривомазова</w:t>
      </w:r>
      <w:proofErr w:type="spellEnd"/>
      <w:r w:rsidRPr="00601E91">
        <w:rPr>
          <w:rFonts w:eastAsia="Andale Sans UI"/>
          <w:kern w:val="2"/>
          <w:sz w:val="28"/>
          <w:szCs w:val="28"/>
        </w:rPr>
        <w:t>):</w:t>
      </w:r>
    </w:p>
    <w:p w:rsidR="00216DE9" w:rsidRPr="00601E91" w:rsidRDefault="00216DE9" w:rsidP="00216DE9">
      <w:pPr>
        <w:tabs>
          <w:tab w:val="left" w:pos="0"/>
        </w:tabs>
        <w:spacing w:line="240" w:lineRule="atLeast"/>
        <w:ind w:hanging="15"/>
        <w:jc w:val="both"/>
        <w:rPr>
          <w:rFonts w:eastAsia="Andale Sans UI"/>
          <w:kern w:val="2"/>
          <w:sz w:val="28"/>
          <w:szCs w:val="28"/>
        </w:rPr>
      </w:pPr>
      <w:r w:rsidRPr="00601E91">
        <w:rPr>
          <w:rFonts w:eastAsia="Andale Sans UI"/>
          <w:kern w:val="2"/>
          <w:sz w:val="28"/>
          <w:szCs w:val="28"/>
        </w:rPr>
        <w:tab/>
      </w:r>
      <w:r w:rsidRPr="00601E91">
        <w:rPr>
          <w:rFonts w:eastAsia="Andale Sans UI"/>
          <w:kern w:val="2"/>
          <w:sz w:val="28"/>
          <w:szCs w:val="28"/>
        </w:rPr>
        <w:tab/>
        <w:t>1) обнародовать настоящее постановление в установленном порядке;</w:t>
      </w:r>
    </w:p>
    <w:p w:rsidR="00216DE9" w:rsidRPr="00601E91" w:rsidRDefault="00216DE9" w:rsidP="00216DE9">
      <w:pPr>
        <w:tabs>
          <w:tab w:val="left" w:pos="567"/>
        </w:tabs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 w:rsidRPr="00601E91">
        <w:rPr>
          <w:rFonts w:eastAsia="Andale Sans UI"/>
          <w:kern w:val="2"/>
          <w:sz w:val="28"/>
          <w:szCs w:val="28"/>
        </w:rPr>
        <w:tab/>
        <w:t xml:space="preserve">2) организовать  размещение настоящего постановления на официальном сайте администрации </w:t>
      </w:r>
      <w:r>
        <w:rPr>
          <w:rFonts w:eastAsia="Andale Sans UI"/>
          <w:kern w:val="2"/>
          <w:sz w:val="28"/>
          <w:szCs w:val="28"/>
        </w:rPr>
        <w:t>Переправненского сельского</w:t>
      </w:r>
      <w:r w:rsidRPr="00601E91">
        <w:rPr>
          <w:rFonts w:eastAsia="Andale Sans UI"/>
          <w:kern w:val="2"/>
          <w:sz w:val="28"/>
          <w:szCs w:val="28"/>
        </w:rPr>
        <w:t xml:space="preserve"> поселения Мосто</w:t>
      </w:r>
      <w:r>
        <w:rPr>
          <w:rFonts w:eastAsia="Andale Sans UI"/>
          <w:kern w:val="2"/>
          <w:sz w:val="28"/>
          <w:szCs w:val="28"/>
        </w:rPr>
        <w:t>вского района.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5F5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5F54">
        <w:rPr>
          <w:sz w:val="28"/>
          <w:szCs w:val="28"/>
        </w:rPr>
        <w:t xml:space="preserve">. Постановление вступает в силу  </w:t>
      </w:r>
      <w:r>
        <w:rPr>
          <w:sz w:val="28"/>
          <w:szCs w:val="28"/>
        </w:rPr>
        <w:t xml:space="preserve">со дня </w:t>
      </w:r>
      <w:r w:rsidRPr="00145F5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</w:t>
      </w:r>
      <w:r w:rsidRPr="00145F54">
        <w:rPr>
          <w:sz w:val="28"/>
          <w:szCs w:val="28"/>
        </w:rPr>
        <w:t xml:space="preserve"> обнародования.</w:t>
      </w: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Переправненского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45F54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5C3D1E">
        <w:rPr>
          <w:sz w:val="28"/>
          <w:szCs w:val="28"/>
        </w:rPr>
        <w:t>Е.Кошмелюк</w:t>
      </w:r>
      <w:proofErr w:type="spellEnd"/>
      <w:r w:rsidRPr="00145F54">
        <w:rPr>
          <w:sz w:val="28"/>
          <w:szCs w:val="28"/>
        </w:rPr>
        <w:t xml:space="preserve">                                                 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E9" w:rsidRPr="00145F54" w:rsidRDefault="00216DE9" w:rsidP="00216DE9">
      <w:pPr>
        <w:jc w:val="both"/>
        <w:rPr>
          <w:sz w:val="28"/>
          <w:szCs w:val="28"/>
        </w:rPr>
      </w:pPr>
    </w:p>
    <w:p w:rsidR="00216DE9" w:rsidRDefault="001925B0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1925B0" w:rsidRPr="00145F54" w:rsidRDefault="001925B0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Т.В.Мухина     </w:t>
      </w: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5C3D1E" w:rsidRDefault="005C3D1E" w:rsidP="00216DE9">
      <w:pPr>
        <w:jc w:val="right"/>
        <w:rPr>
          <w:sz w:val="28"/>
          <w:szCs w:val="28"/>
        </w:rPr>
      </w:pPr>
    </w:p>
    <w:p w:rsidR="005C3D1E" w:rsidRDefault="005C3D1E" w:rsidP="00216DE9">
      <w:pPr>
        <w:jc w:val="right"/>
        <w:rPr>
          <w:sz w:val="28"/>
          <w:szCs w:val="28"/>
        </w:rPr>
      </w:pPr>
    </w:p>
    <w:p w:rsidR="005C3D1E" w:rsidRDefault="005C3D1E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Pr="00145F54" w:rsidRDefault="00216DE9" w:rsidP="00216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45F54">
        <w:rPr>
          <w:sz w:val="28"/>
          <w:szCs w:val="28"/>
        </w:rPr>
        <w:t>ПРИЛОЖЕНИЕ</w:t>
      </w:r>
    </w:p>
    <w:p w:rsidR="00216DE9" w:rsidRPr="00145F54" w:rsidRDefault="00216DE9" w:rsidP="00216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45F54">
        <w:rPr>
          <w:sz w:val="28"/>
          <w:szCs w:val="28"/>
        </w:rPr>
        <w:t>УТВЕРЖДЕН</w:t>
      </w:r>
    </w:p>
    <w:p w:rsidR="00216DE9" w:rsidRPr="00145F54" w:rsidRDefault="00216DE9" w:rsidP="00216DE9">
      <w:pPr>
        <w:jc w:val="right"/>
        <w:rPr>
          <w:sz w:val="28"/>
          <w:szCs w:val="28"/>
        </w:rPr>
      </w:pPr>
      <w:r w:rsidRPr="00145F54">
        <w:rPr>
          <w:sz w:val="28"/>
          <w:szCs w:val="28"/>
        </w:rPr>
        <w:t>постановлением администрации</w:t>
      </w:r>
    </w:p>
    <w:p w:rsidR="00216DE9" w:rsidRPr="00145F54" w:rsidRDefault="00216DE9" w:rsidP="00216DE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Переправненского сельского</w:t>
      </w:r>
      <w:r w:rsidRPr="00145F54">
        <w:rPr>
          <w:sz w:val="28"/>
          <w:szCs w:val="28"/>
        </w:rPr>
        <w:t xml:space="preserve">  поселения</w:t>
      </w:r>
    </w:p>
    <w:p w:rsidR="00216DE9" w:rsidRPr="00145F54" w:rsidRDefault="00216DE9" w:rsidP="00216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45F54">
        <w:rPr>
          <w:sz w:val="28"/>
          <w:szCs w:val="28"/>
        </w:rPr>
        <w:t>Мостовского района</w:t>
      </w:r>
    </w:p>
    <w:p w:rsidR="00216DE9" w:rsidRPr="00145F54" w:rsidRDefault="00216DE9" w:rsidP="00216DE9">
      <w:pPr>
        <w:jc w:val="right"/>
        <w:rPr>
          <w:sz w:val="28"/>
          <w:szCs w:val="28"/>
        </w:rPr>
      </w:pPr>
      <w:r w:rsidRPr="00145F54">
        <w:rPr>
          <w:sz w:val="28"/>
          <w:szCs w:val="28"/>
        </w:rPr>
        <w:t xml:space="preserve">от </w:t>
      </w:r>
      <w:r w:rsidR="00941A33">
        <w:rPr>
          <w:sz w:val="28"/>
          <w:szCs w:val="28"/>
        </w:rPr>
        <w:t>25.03.2015 г.</w:t>
      </w:r>
      <w:r w:rsidRPr="00145F54">
        <w:rPr>
          <w:sz w:val="28"/>
          <w:szCs w:val="28"/>
        </w:rPr>
        <w:t xml:space="preserve">№ </w:t>
      </w:r>
      <w:r w:rsidR="00941A33">
        <w:rPr>
          <w:sz w:val="28"/>
          <w:szCs w:val="28"/>
        </w:rPr>
        <w:t>32</w:t>
      </w:r>
    </w:p>
    <w:p w:rsidR="00216DE9" w:rsidRPr="00145F54" w:rsidRDefault="00216DE9" w:rsidP="00216DE9">
      <w:pPr>
        <w:jc w:val="both"/>
        <w:rPr>
          <w:b/>
          <w:bCs/>
          <w:sz w:val="28"/>
          <w:szCs w:val="28"/>
        </w:rPr>
      </w:pPr>
    </w:p>
    <w:p w:rsidR="00216DE9" w:rsidRPr="00145F54" w:rsidRDefault="00216DE9" w:rsidP="00216DE9">
      <w:pPr>
        <w:jc w:val="both"/>
        <w:rPr>
          <w:b/>
          <w:bCs/>
          <w:sz w:val="28"/>
          <w:szCs w:val="28"/>
        </w:rPr>
      </w:pPr>
    </w:p>
    <w:p w:rsidR="00216DE9" w:rsidRPr="00290EA2" w:rsidRDefault="00216DE9" w:rsidP="00216DE9">
      <w:pPr>
        <w:jc w:val="center"/>
        <w:rPr>
          <w:b/>
          <w:bCs/>
          <w:sz w:val="28"/>
          <w:szCs w:val="28"/>
        </w:rPr>
      </w:pPr>
      <w:r w:rsidRPr="00290EA2">
        <w:rPr>
          <w:b/>
          <w:bCs/>
          <w:sz w:val="28"/>
          <w:szCs w:val="28"/>
        </w:rPr>
        <w:t>Административный регламент</w:t>
      </w:r>
    </w:p>
    <w:p w:rsidR="00216DE9" w:rsidRPr="00290EA2" w:rsidRDefault="00216DE9" w:rsidP="00216DE9">
      <w:pPr>
        <w:jc w:val="center"/>
        <w:rPr>
          <w:b/>
          <w:bCs/>
          <w:sz w:val="28"/>
          <w:szCs w:val="28"/>
        </w:rPr>
      </w:pPr>
      <w:r w:rsidRPr="00290EA2">
        <w:rPr>
          <w:b/>
          <w:bCs/>
          <w:sz w:val="28"/>
          <w:szCs w:val="28"/>
        </w:rPr>
        <w:t>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16DE9" w:rsidRPr="00145F54" w:rsidRDefault="00216DE9" w:rsidP="00216DE9">
      <w:pPr>
        <w:jc w:val="both"/>
        <w:rPr>
          <w:b/>
          <w:sz w:val="28"/>
          <w:szCs w:val="28"/>
        </w:rPr>
      </w:pPr>
    </w:p>
    <w:p w:rsidR="00216DE9" w:rsidRPr="006555D3" w:rsidRDefault="00216DE9" w:rsidP="00216DE9">
      <w:pPr>
        <w:jc w:val="center"/>
        <w:rPr>
          <w:b/>
          <w:sz w:val="28"/>
          <w:szCs w:val="28"/>
        </w:rPr>
      </w:pPr>
      <w:r w:rsidRPr="006555D3">
        <w:rPr>
          <w:b/>
          <w:sz w:val="28"/>
          <w:szCs w:val="28"/>
          <w:lang w:val="en-US"/>
        </w:rPr>
        <w:t>I</w:t>
      </w:r>
      <w:r w:rsidRPr="006555D3">
        <w:rPr>
          <w:b/>
          <w:sz w:val="28"/>
          <w:szCs w:val="28"/>
        </w:rPr>
        <w:t>. Общие положения</w:t>
      </w:r>
    </w:p>
    <w:p w:rsidR="00216DE9" w:rsidRPr="00145F54" w:rsidRDefault="00216DE9" w:rsidP="00216DE9">
      <w:pPr>
        <w:jc w:val="both"/>
        <w:rPr>
          <w:b/>
          <w:sz w:val="28"/>
          <w:szCs w:val="28"/>
        </w:rPr>
      </w:pPr>
      <w:r w:rsidRPr="00145F54">
        <w:rPr>
          <w:b/>
          <w:sz w:val="28"/>
          <w:szCs w:val="28"/>
        </w:rPr>
        <w:t xml:space="preserve">       </w:t>
      </w:r>
    </w:p>
    <w:p w:rsidR="00216DE9" w:rsidRPr="00145F54" w:rsidRDefault="00216DE9" w:rsidP="00216DE9">
      <w:pPr>
        <w:ind w:firstLine="708"/>
        <w:jc w:val="both"/>
        <w:rPr>
          <w:bCs/>
          <w:sz w:val="28"/>
          <w:szCs w:val="28"/>
        </w:rPr>
      </w:pPr>
      <w:r w:rsidRPr="00145F54">
        <w:rPr>
          <w:sz w:val="28"/>
          <w:szCs w:val="28"/>
        </w:rPr>
        <w:t xml:space="preserve">1.1. Административный регламент по предоставлению муниципальной услуги «Принятие на </w:t>
      </w:r>
      <w:r w:rsidRPr="00145F54">
        <w:rPr>
          <w:bCs/>
          <w:sz w:val="28"/>
          <w:szCs w:val="28"/>
        </w:rPr>
        <w:t xml:space="preserve"> учет граждан в качестве нуждающихся в жилых помещениях, предоставляемых по договорам социального найма» (далее Регламент) разработан в соответствии с Федеральным законом от 27 июля 2010 года №210-ФЗ «Об организации предоставления государственных и муниципальных услуг» в  целях повышения качества исполнения и доступности муниципальной услуги, создания  комфортных условий для потребителей муниципальной услуги; определяет стандарт, сроки и последовательность действий  (административные процедуры) при предоставлении 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Муниципальная услуга, предоставляемая администрацией </w:t>
      </w:r>
      <w:r>
        <w:rPr>
          <w:sz w:val="28"/>
          <w:szCs w:val="28"/>
        </w:rPr>
        <w:t>Переправненского</w:t>
      </w:r>
      <w:r w:rsidRPr="00145F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145F54">
        <w:rPr>
          <w:sz w:val="28"/>
          <w:szCs w:val="28"/>
        </w:rPr>
        <w:t xml:space="preserve"> поселения (далее – муниципальная услуга), деятельность по реализации функций органа местного самоуправления (Далее – орган, предоставляющий муниципальные услуги),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>Переправненского сельского</w:t>
      </w:r>
      <w:r w:rsidRPr="00145F54">
        <w:rPr>
          <w:sz w:val="28"/>
          <w:szCs w:val="28"/>
        </w:rPr>
        <w:t xml:space="preserve"> поселения. 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5F54">
        <w:rPr>
          <w:sz w:val="28"/>
          <w:szCs w:val="28"/>
        </w:rPr>
        <w:t>1.2. Круг заявителей.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Заявитель – физическое лицо либо его уполномоченный представитель, обратившийся в орган, предоставляющий муниципальные услуги.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Получателями муниципальной услуги являются граждане определенные федеральными законами и законами Краснодарского края, имеющие право на обеспечение жилыми помещениями за счет муниципального бюджета.</w:t>
      </w:r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lastRenderedPageBreak/>
        <w:t>1.3. Требования к порядку информирования заинтересованных лиц о предоставлении муниципальной услуги.</w:t>
      </w:r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 xml:space="preserve">1.3.1. Информация о месте нахождения и графике работы администрации </w:t>
      </w:r>
      <w:r>
        <w:rPr>
          <w:sz w:val="28"/>
          <w:szCs w:val="28"/>
        </w:rPr>
        <w:t>Переправненского</w:t>
      </w:r>
      <w:r w:rsidRPr="003B449A">
        <w:rPr>
          <w:sz w:val="28"/>
          <w:szCs w:val="28"/>
        </w:rPr>
        <w:t xml:space="preserve"> сельского поселения.</w:t>
      </w:r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</w:t>
      </w:r>
      <w:r>
        <w:rPr>
          <w:sz w:val="28"/>
          <w:szCs w:val="28"/>
        </w:rPr>
        <w:t>Переправненского</w:t>
      </w:r>
      <w:r w:rsidRPr="003B449A">
        <w:rPr>
          <w:sz w:val="28"/>
          <w:szCs w:val="28"/>
        </w:rPr>
        <w:t xml:space="preserve"> сельского поселения, по телефонам для справок (консультаций), посредством электронной почты, на Интернет-сайте </w:t>
      </w:r>
      <w:r>
        <w:rPr>
          <w:sz w:val="28"/>
          <w:szCs w:val="28"/>
        </w:rPr>
        <w:t>администрации Переправненского сельского поселения</w:t>
      </w:r>
      <w:r w:rsidRPr="003B449A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3B44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449A">
        <w:rPr>
          <w:sz w:val="28"/>
          <w:szCs w:val="28"/>
        </w:rPr>
        <w:t>, на Портале государственных и муниципальных услуг (функций) Краснодарского края.</w:t>
      </w:r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 xml:space="preserve">1.3.2 Предоставление муниципальной услуги осуществляется администрацией </w:t>
      </w:r>
      <w:r>
        <w:rPr>
          <w:sz w:val="28"/>
          <w:szCs w:val="28"/>
        </w:rPr>
        <w:t>Переправненского</w:t>
      </w:r>
      <w:r w:rsidRPr="003B449A">
        <w:rPr>
          <w:sz w:val="28"/>
          <w:szCs w:val="28"/>
        </w:rPr>
        <w:t xml:space="preserve"> сельского поселения.</w:t>
      </w:r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 xml:space="preserve">Местонахождение администрации </w:t>
      </w:r>
      <w:r>
        <w:rPr>
          <w:sz w:val="28"/>
          <w:szCs w:val="28"/>
        </w:rPr>
        <w:t>Переправненского</w:t>
      </w:r>
      <w:r w:rsidRPr="003B449A">
        <w:rPr>
          <w:sz w:val="28"/>
          <w:szCs w:val="28"/>
        </w:rPr>
        <w:t xml:space="preserve"> сельского поселения: станица </w:t>
      </w:r>
      <w:r w:rsidR="005C3D1E">
        <w:rPr>
          <w:sz w:val="28"/>
          <w:szCs w:val="28"/>
        </w:rPr>
        <w:t>Переправная</w:t>
      </w:r>
      <w:r w:rsidRPr="003B449A">
        <w:rPr>
          <w:sz w:val="28"/>
          <w:szCs w:val="28"/>
        </w:rPr>
        <w:t xml:space="preserve">, ул. </w:t>
      </w:r>
      <w:r w:rsidR="005C3D1E">
        <w:rPr>
          <w:sz w:val="28"/>
          <w:szCs w:val="28"/>
        </w:rPr>
        <w:t>Красная</w:t>
      </w:r>
      <w:r w:rsidRPr="003B449A">
        <w:rPr>
          <w:sz w:val="28"/>
          <w:szCs w:val="28"/>
        </w:rPr>
        <w:t>,</w:t>
      </w:r>
      <w:r w:rsidR="005C3D1E">
        <w:rPr>
          <w:sz w:val="28"/>
          <w:szCs w:val="28"/>
        </w:rPr>
        <w:t>24</w:t>
      </w:r>
      <w:r w:rsidRPr="003B449A">
        <w:rPr>
          <w:sz w:val="28"/>
          <w:szCs w:val="28"/>
        </w:rPr>
        <w:t>.</w:t>
      </w:r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>Справочные телефоны:</w:t>
      </w:r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>Общий отдел: 8 (86192) 6-</w:t>
      </w:r>
      <w:r w:rsidR="005C3D1E">
        <w:rPr>
          <w:sz w:val="28"/>
          <w:szCs w:val="28"/>
        </w:rPr>
        <w:t>77</w:t>
      </w:r>
      <w:r w:rsidRPr="003B449A">
        <w:rPr>
          <w:sz w:val="28"/>
          <w:szCs w:val="28"/>
        </w:rPr>
        <w:t>-</w:t>
      </w:r>
      <w:r w:rsidR="005C3D1E">
        <w:rPr>
          <w:sz w:val="28"/>
          <w:szCs w:val="28"/>
        </w:rPr>
        <w:t>80</w:t>
      </w:r>
      <w:r w:rsidRPr="003B449A">
        <w:rPr>
          <w:sz w:val="28"/>
          <w:szCs w:val="28"/>
        </w:rPr>
        <w:t>;</w:t>
      </w:r>
    </w:p>
    <w:p w:rsidR="00912A53" w:rsidRPr="00206F71" w:rsidRDefault="00216DE9" w:rsidP="00912A53">
      <w:pPr>
        <w:pStyle w:val="afb"/>
        <w:tabs>
          <w:tab w:val="left" w:pos="0"/>
        </w:tabs>
        <w:spacing w:after="0" w:line="100" w:lineRule="atLeast"/>
        <w:ind w:firstLine="780"/>
        <w:jc w:val="both"/>
        <w:rPr>
          <w:rFonts w:ascii="Times New Roman" w:hAnsi="Times New Roman"/>
          <w:sz w:val="28"/>
          <w:szCs w:val="28"/>
        </w:rPr>
      </w:pPr>
      <w:r w:rsidRPr="003B449A">
        <w:rPr>
          <w:sz w:val="28"/>
          <w:szCs w:val="28"/>
        </w:rPr>
        <w:t xml:space="preserve">Адрес электронной почты: </w:t>
      </w:r>
      <w:proofErr w:type="spellStart"/>
      <w:r w:rsidRPr="003B449A">
        <w:rPr>
          <w:sz w:val="28"/>
          <w:szCs w:val="28"/>
        </w:rPr>
        <w:t>Email</w:t>
      </w:r>
      <w:proofErr w:type="spellEnd"/>
      <w:r w:rsidRPr="003B449A">
        <w:rPr>
          <w:sz w:val="28"/>
          <w:szCs w:val="28"/>
        </w:rPr>
        <w:t xml:space="preserve">: </w:t>
      </w:r>
      <w:proofErr w:type="spellStart"/>
      <w:r w:rsidR="00912A53" w:rsidRPr="00206F71">
        <w:rPr>
          <w:rFonts w:ascii="Times New Roman" w:hAnsi="Times New Roman"/>
          <w:sz w:val="28"/>
          <w:szCs w:val="28"/>
          <w:u w:val="single"/>
          <w:lang w:val="en-US"/>
        </w:rPr>
        <w:t>adminpspmail</w:t>
      </w:r>
      <w:proofErr w:type="spellEnd"/>
      <w:r w:rsidR="00912A53" w:rsidRPr="00206F71">
        <w:rPr>
          <w:rFonts w:ascii="Times New Roman" w:hAnsi="Times New Roman"/>
          <w:sz w:val="28"/>
          <w:szCs w:val="28"/>
          <w:u w:val="single"/>
        </w:rPr>
        <w:t>@</w:t>
      </w:r>
      <w:r w:rsidR="00912A53" w:rsidRPr="00206F7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912A53" w:rsidRPr="00206F71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912A53" w:rsidRPr="00206F7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 xml:space="preserve">Адрес </w:t>
      </w:r>
      <w:proofErr w:type="spellStart"/>
      <w:r w:rsidRPr="003B449A">
        <w:rPr>
          <w:sz w:val="28"/>
          <w:szCs w:val="28"/>
        </w:rPr>
        <w:t>Интернет-портала</w:t>
      </w:r>
      <w:proofErr w:type="spellEnd"/>
      <w:r w:rsidRPr="003B449A">
        <w:rPr>
          <w:sz w:val="28"/>
          <w:szCs w:val="28"/>
        </w:rPr>
        <w:t xml:space="preserve"> администрации муниципального образования Мостовский район: </w:t>
      </w:r>
      <w:proofErr w:type="spellStart"/>
      <w:r w:rsidRPr="003B449A">
        <w:rPr>
          <w:sz w:val="28"/>
          <w:szCs w:val="28"/>
        </w:rPr>
        <w:t>www.mostovskiy.ru</w:t>
      </w:r>
      <w:proofErr w:type="spellEnd"/>
    </w:p>
    <w:p w:rsidR="00216DE9" w:rsidRPr="003B449A" w:rsidRDefault="00216DE9" w:rsidP="00216DE9">
      <w:pPr>
        <w:ind w:firstLine="708"/>
        <w:jc w:val="both"/>
        <w:rPr>
          <w:sz w:val="28"/>
          <w:szCs w:val="28"/>
        </w:rPr>
      </w:pPr>
      <w:r w:rsidRPr="003B449A">
        <w:rPr>
          <w:sz w:val="28"/>
          <w:szCs w:val="28"/>
        </w:rPr>
        <w:t>График работы администрации: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2410"/>
        <w:gridCol w:w="2693"/>
      </w:tblGrid>
      <w:tr w:rsidR="00216DE9" w:rsidRPr="00A15EA8" w:rsidTr="00C83A93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Время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Время перерыва в </w:t>
            </w: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>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Время приема граждан по </w:t>
            </w: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 xml:space="preserve">вопросам предоставления </w:t>
            </w: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>муниципальной услуги</w:t>
            </w:r>
          </w:p>
        </w:tc>
      </w:tr>
      <w:tr w:rsidR="00216DE9" w:rsidRPr="00A15EA8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  <w:tr w:rsidR="00216DE9" w:rsidRPr="00A15EA8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8.00до 12.00</w:t>
            </w:r>
          </w:p>
        </w:tc>
      </w:tr>
      <w:tr w:rsidR="00216DE9" w:rsidRPr="00A15EA8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  <w:tr w:rsidR="00216DE9" w:rsidRPr="00A15EA8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12.00</w:t>
            </w:r>
          </w:p>
        </w:tc>
      </w:tr>
      <w:tr w:rsidR="00216DE9" w:rsidRPr="00A15EA8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A15EA8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A15EA8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</w:tbl>
    <w:p w:rsidR="00216DE9" w:rsidRPr="00A15EA8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1.3.3. </w:t>
      </w:r>
      <w:r w:rsidRPr="00A15EA8">
        <w:rPr>
          <w:sz w:val="28"/>
          <w:szCs w:val="28"/>
        </w:rPr>
        <w:t>На Портале государственных и муниципальных услуг Краснодарского края (</w:t>
      </w:r>
      <w:proofErr w:type="spellStart"/>
      <w:r w:rsidRPr="00A15EA8">
        <w:rPr>
          <w:sz w:val="28"/>
          <w:szCs w:val="28"/>
        </w:rPr>
        <w:t>www.pgu.krasnodar.ru</w:t>
      </w:r>
      <w:proofErr w:type="spellEnd"/>
      <w:r w:rsidRPr="00A15EA8">
        <w:rPr>
          <w:sz w:val="28"/>
          <w:szCs w:val="28"/>
        </w:rPr>
        <w:t>) размещается следующая информация:</w:t>
      </w:r>
    </w:p>
    <w:p w:rsidR="00216DE9" w:rsidRPr="00A15EA8" w:rsidRDefault="00216DE9" w:rsidP="00216DE9">
      <w:pPr>
        <w:ind w:firstLine="708"/>
        <w:jc w:val="both"/>
        <w:rPr>
          <w:sz w:val="28"/>
          <w:szCs w:val="28"/>
        </w:rPr>
      </w:pPr>
      <w:r w:rsidRPr="00A15EA8">
        <w:rPr>
          <w:sz w:val="28"/>
          <w:szCs w:val="28"/>
        </w:rPr>
        <w:t>а) текст настоящего Административного регламента с приложениями;</w:t>
      </w:r>
    </w:p>
    <w:p w:rsidR="00216DE9" w:rsidRPr="00A15EA8" w:rsidRDefault="00216DE9" w:rsidP="00216DE9">
      <w:pPr>
        <w:ind w:firstLine="708"/>
        <w:jc w:val="both"/>
        <w:rPr>
          <w:sz w:val="28"/>
          <w:szCs w:val="28"/>
        </w:rPr>
      </w:pPr>
      <w:r w:rsidRPr="00A15EA8">
        <w:rPr>
          <w:sz w:val="28"/>
          <w:szCs w:val="28"/>
        </w:rPr>
        <w:t>б) блок-схемы последовательности действий при исполнении административных процедур;</w:t>
      </w:r>
    </w:p>
    <w:p w:rsidR="00216DE9" w:rsidRPr="00A15EA8" w:rsidRDefault="00216DE9" w:rsidP="00216DE9">
      <w:pPr>
        <w:ind w:firstLine="708"/>
        <w:jc w:val="both"/>
        <w:rPr>
          <w:sz w:val="28"/>
          <w:szCs w:val="28"/>
        </w:rPr>
      </w:pPr>
      <w:r w:rsidRPr="00A15EA8">
        <w:rPr>
          <w:sz w:val="28"/>
          <w:szCs w:val="28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216DE9" w:rsidRPr="00A15EA8" w:rsidRDefault="00216DE9" w:rsidP="00216DE9">
      <w:pPr>
        <w:ind w:firstLine="708"/>
        <w:jc w:val="both"/>
        <w:rPr>
          <w:sz w:val="28"/>
          <w:szCs w:val="28"/>
        </w:rPr>
      </w:pPr>
      <w:r w:rsidRPr="00A15EA8">
        <w:rPr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216DE9" w:rsidRDefault="00216DE9" w:rsidP="00216DE9">
      <w:pPr>
        <w:ind w:firstLine="708"/>
        <w:jc w:val="both"/>
        <w:rPr>
          <w:sz w:val="28"/>
          <w:szCs w:val="28"/>
        </w:rPr>
      </w:pPr>
      <w:proofErr w:type="spellStart"/>
      <w:r w:rsidRPr="00A15EA8">
        <w:rPr>
          <w:sz w:val="28"/>
          <w:szCs w:val="28"/>
        </w:rPr>
        <w:lastRenderedPageBreak/>
        <w:t>д</w:t>
      </w:r>
      <w:proofErr w:type="spellEnd"/>
      <w:r w:rsidRPr="00A15EA8">
        <w:rPr>
          <w:sz w:val="28"/>
          <w:szCs w:val="28"/>
        </w:rPr>
        <w:t xml:space="preserve">) месторасположение, график (режим) работы, номера телефонов, адреса интернет-сайта и электронной почты администрации </w:t>
      </w:r>
      <w:r>
        <w:rPr>
          <w:sz w:val="28"/>
          <w:szCs w:val="28"/>
        </w:rPr>
        <w:t>Переправненского</w:t>
      </w:r>
      <w:r w:rsidRPr="00A15EA8">
        <w:rPr>
          <w:sz w:val="28"/>
          <w:szCs w:val="28"/>
        </w:rPr>
        <w:t xml:space="preserve"> сельского поселения, по которым заявители могут получить необходимую информацию.</w:t>
      </w:r>
      <w:r w:rsidRPr="00145F5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216DE9" w:rsidRPr="00A15EA8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1.3.4. </w:t>
      </w:r>
      <w:r w:rsidRPr="00A15EA8">
        <w:rPr>
          <w:sz w:val="28"/>
          <w:szCs w:val="28"/>
        </w:rPr>
        <w:t xml:space="preserve">Для получения информации о процедуре предоставления муниципальной услуги заинтересованные лица обращаются в администрацию </w:t>
      </w:r>
      <w:r>
        <w:rPr>
          <w:sz w:val="28"/>
          <w:szCs w:val="28"/>
        </w:rPr>
        <w:t>Переправненского</w:t>
      </w:r>
      <w:r w:rsidRPr="00A15EA8">
        <w:rPr>
          <w:sz w:val="28"/>
          <w:szCs w:val="28"/>
        </w:rPr>
        <w:t xml:space="preserve"> сельского поселения:</w:t>
      </w:r>
    </w:p>
    <w:p w:rsidR="00216DE9" w:rsidRPr="00A15EA8" w:rsidRDefault="00216DE9" w:rsidP="00216DE9">
      <w:pPr>
        <w:ind w:firstLine="708"/>
        <w:jc w:val="both"/>
        <w:rPr>
          <w:sz w:val="28"/>
          <w:szCs w:val="28"/>
        </w:rPr>
      </w:pPr>
      <w:r w:rsidRPr="00A15EA8">
        <w:rPr>
          <w:sz w:val="28"/>
          <w:szCs w:val="28"/>
        </w:rPr>
        <w:t>В устной форме на личном приёме или по телефонам 6-</w:t>
      </w:r>
      <w:r w:rsidR="003628D7">
        <w:rPr>
          <w:sz w:val="28"/>
          <w:szCs w:val="28"/>
        </w:rPr>
        <w:t>77</w:t>
      </w:r>
      <w:r w:rsidRPr="00A15EA8">
        <w:rPr>
          <w:sz w:val="28"/>
          <w:szCs w:val="28"/>
        </w:rPr>
        <w:t>-</w:t>
      </w:r>
      <w:r w:rsidR="003628D7">
        <w:rPr>
          <w:sz w:val="28"/>
          <w:szCs w:val="28"/>
        </w:rPr>
        <w:t>8</w:t>
      </w:r>
      <w:r w:rsidRPr="00A15EA8">
        <w:rPr>
          <w:sz w:val="28"/>
          <w:szCs w:val="28"/>
        </w:rPr>
        <w:t>0;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  <w:lang w:val="de-DE"/>
        </w:rPr>
      </w:pPr>
      <w:r w:rsidRPr="00A15EA8">
        <w:rPr>
          <w:sz w:val="28"/>
          <w:szCs w:val="28"/>
        </w:rPr>
        <w:t>В письменном виде почтой/электронной почтой (</w:t>
      </w:r>
      <w:proofErr w:type="spellStart"/>
      <w:r w:rsidR="00C83A93" w:rsidRPr="00206F71">
        <w:rPr>
          <w:sz w:val="28"/>
          <w:szCs w:val="28"/>
          <w:u w:val="single"/>
          <w:lang w:val="en-US"/>
        </w:rPr>
        <w:t>adminpspmail</w:t>
      </w:r>
      <w:proofErr w:type="spellEnd"/>
      <w:r w:rsidR="00C83A93" w:rsidRPr="00206F71">
        <w:rPr>
          <w:sz w:val="28"/>
          <w:szCs w:val="28"/>
          <w:u w:val="single"/>
        </w:rPr>
        <w:t>@</w:t>
      </w:r>
      <w:r w:rsidR="00C83A93" w:rsidRPr="00206F71">
        <w:rPr>
          <w:sz w:val="28"/>
          <w:szCs w:val="28"/>
          <w:u w:val="single"/>
          <w:lang w:val="en-US"/>
        </w:rPr>
        <w:t>mail</w:t>
      </w:r>
      <w:r w:rsidR="00C83A93" w:rsidRPr="00206F71">
        <w:rPr>
          <w:sz w:val="28"/>
          <w:szCs w:val="28"/>
          <w:u w:val="single"/>
        </w:rPr>
        <w:t xml:space="preserve">. </w:t>
      </w:r>
      <w:proofErr w:type="spellStart"/>
      <w:r w:rsidR="00C83A93" w:rsidRPr="00206F71">
        <w:rPr>
          <w:sz w:val="28"/>
          <w:szCs w:val="28"/>
          <w:u w:val="single"/>
          <w:lang w:val="en-US"/>
        </w:rPr>
        <w:t>ru</w:t>
      </w:r>
      <w:proofErr w:type="spellEnd"/>
      <w:r w:rsidRPr="00145F54">
        <w:rPr>
          <w:sz w:val="28"/>
          <w:szCs w:val="28"/>
        </w:rPr>
        <w:t>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 xml:space="preserve">1.4. Консультирование </w:t>
      </w:r>
      <w:r w:rsidRPr="00145F54">
        <w:rPr>
          <w:sz w:val="28"/>
          <w:szCs w:val="28"/>
        </w:rPr>
        <w:t>осуществляется при обращении заинтересованных лиц за информацией лично или по телефону.</w:t>
      </w:r>
    </w:p>
    <w:p w:rsidR="00216DE9" w:rsidRPr="000D2553" w:rsidRDefault="00216DE9" w:rsidP="00C83A93">
      <w:pPr>
        <w:ind w:firstLine="708"/>
        <w:jc w:val="both"/>
        <w:rPr>
          <w:sz w:val="28"/>
          <w:szCs w:val="28"/>
        </w:rPr>
      </w:pPr>
      <w:r w:rsidRPr="000D2553">
        <w:rPr>
          <w:sz w:val="28"/>
          <w:szCs w:val="28"/>
        </w:rPr>
        <w:t>Специалист общего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Если для подготовки ответа требуется продолжительное время, специалист общего отдела,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общего отдела, ответственного за информирование, заинтересованному лицу для разъяснения.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При ответе на телефонные звонки специалист общего отдела, ответственный за информирование, должен назвать фамилию, имя, отчество, должность. Во время разговора необходимо произносить слова четко, избегать «параллельных разговоров» с другими людьми. В конце консультирования специалист общего отдела, ответственный за информирование, должен кратко подвести итоги и перечислить меры, которые необходимо принять.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45F54">
        <w:rPr>
          <w:sz w:val="28"/>
          <w:szCs w:val="28"/>
        </w:rPr>
        <w:t xml:space="preserve">Информация по вопросам предоставления услуг размещается на информационных стендах в помещении администрации </w:t>
      </w:r>
      <w:r>
        <w:rPr>
          <w:sz w:val="28"/>
          <w:szCs w:val="28"/>
        </w:rPr>
        <w:t>Переправненского сельского</w:t>
      </w:r>
      <w:r w:rsidRPr="00145F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Pr="005F2047">
        <w:rPr>
          <w:sz w:val="28"/>
          <w:szCs w:val="28"/>
        </w:rPr>
        <w:t>а также на информационных стендах в муниципальном бюджетном учреждении «Мостовской многофункциональный центр предоставления государственных и муниципальных услуг» (далее – «</w:t>
      </w:r>
      <w:r>
        <w:rPr>
          <w:sz w:val="28"/>
          <w:szCs w:val="28"/>
        </w:rPr>
        <w:t>МБУ «</w:t>
      </w:r>
      <w:r w:rsidRPr="005F2047">
        <w:rPr>
          <w:sz w:val="28"/>
          <w:szCs w:val="28"/>
        </w:rPr>
        <w:t>МФЦ»)</w:t>
      </w:r>
      <w:r>
        <w:rPr>
          <w:sz w:val="28"/>
          <w:szCs w:val="28"/>
        </w:rPr>
        <w:t>.</w:t>
      </w:r>
      <w:r w:rsidRPr="00145F54">
        <w:rPr>
          <w:sz w:val="28"/>
          <w:szCs w:val="28"/>
        </w:rPr>
        <w:t xml:space="preserve"> 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На стендах в местах предоставления муниципальной услуги размещается информация: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а) информация о месте нахождения и графике работы общего отдела;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б) бланки заявления на получение муниципальной услуги;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в) справочные телефоны общего отдела, предоставляющего услугу;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г) о порядке получения информации заявителями по вопросам предоставления услуги др.</w:t>
      </w:r>
      <w:r w:rsidRPr="00145F54">
        <w:rPr>
          <w:sz w:val="28"/>
          <w:szCs w:val="28"/>
        </w:rPr>
        <w:tab/>
      </w:r>
    </w:p>
    <w:p w:rsidR="00216DE9" w:rsidRPr="00145F54" w:rsidRDefault="00216DE9" w:rsidP="00216DE9">
      <w:pPr>
        <w:jc w:val="both"/>
        <w:rPr>
          <w:sz w:val="28"/>
          <w:szCs w:val="28"/>
        </w:rPr>
      </w:pPr>
    </w:p>
    <w:p w:rsidR="00216DE9" w:rsidRPr="006555D3" w:rsidRDefault="00216DE9" w:rsidP="00216DE9">
      <w:pPr>
        <w:ind w:firstLine="708"/>
        <w:jc w:val="center"/>
        <w:rPr>
          <w:b/>
          <w:bCs/>
          <w:sz w:val="28"/>
          <w:szCs w:val="28"/>
        </w:rPr>
      </w:pPr>
      <w:r w:rsidRPr="006555D3">
        <w:rPr>
          <w:b/>
          <w:bCs/>
          <w:sz w:val="28"/>
          <w:szCs w:val="28"/>
          <w:lang w:val="en-US"/>
        </w:rPr>
        <w:t>II</w:t>
      </w:r>
      <w:r w:rsidRPr="006555D3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45F54">
        <w:rPr>
          <w:sz w:val="28"/>
          <w:szCs w:val="28"/>
        </w:rPr>
        <w:t>2.1. Наименование муниципальной услуги: «</w:t>
      </w:r>
      <w:r w:rsidRPr="00145F54">
        <w:rPr>
          <w:bCs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 xml:space="preserve">2.2. Наименование органа, предоставляющего муниципальную услугу –  администрация </w:t>
      </w:r>
      <w:r>
        <w:rPr>
          <w:sz w:val="28"/>
          <w:szCs w:val="28"/>
        </w:rPr>
        <w:t xml:space="preserve">Переправненского сельского </w:t>
      </w:r>
      <w:r w:rsidRPr="00145F54">
        <w:rPr>
          <w:bCs/>
          <w:sz w:val="28"/>
          <w:szCs w:val="28"/>
        </w:rPr>
        <w:t xml:space="preserve"> поселения.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2.3.Результат предоставления муниципальной услуги:</w:t>
      </w:r>
    </w:p>
    <w:p w:rsidR="00216DE9" w:rsidRPr="00145F54" w:rsidRDefault="00216DE9" w:rsidP="00216DE9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выдача  постановления администрации </w:t>
      </w:r>
      <w:r>
        <w:rPr>
          <w:sz w:val="28"/>
          <w:szCs w:val="28"/>
        </w:rPr>
        <w:t xml:space="preserve">Переправненского сельского </w:t>
      </w:r>
      <w:r w:rsidRPr="00145F54">
        <w:rPr>
          <w:bCs/>
          <w:sz w:val="28"/>
          <w:szCs w:val="28"/>
        </w:rPr>
        <w:t xml:space="preserve"> поселения о принятии на учет граждан в качестве нуждающихся в жилых помещениях, предоставляемых по договорам  социального найма;</w:t>
      </w:r>
    </w:p>
    <w:p w:rsidR="00216DE9" w:rsidRPr="00145F54" w:rsidRDefault="00216DE9" w:rsidP="00216DE9">
      <w:pPr>
        <w:numPr>
          <w:ilvl w:val="0"/>
          <w:numId w:val="6"/>
        </w:num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письменное уведомление об отказе в принятии на учет граждан в качестве нуждающихся в жилых помещениях, предоставляемых по договорам  социального найма.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145F54">
        <w:rPr>
          <w:sz w:val="28"/>
          <w:szCs w:val="28"/>
        </w:rPr>
        <w:t>2.4 Условия и сроки предоставления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2.4.1. Срок предоставления муниципальной услуги исчисляется со дня принятия документов, необходимых для предоставления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2.4.2. Мотивированный отказ в предоставлении услуги выдается в виде письменного уведомления не позднее тридцати рабочих дней со дня представления заявителем всех необходимых документов в общий отдел.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2.4.3. Срок исправления технических ошибок, допущенных при организации предоставления муниципальной услуги, не должен превышать 5 календарных дней с момента обнаружения ошибки работниками общего отдела или получения заявления от любого заинтересованного лица в письменной форме об ошибке в записях.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2.4.4. Срок возврата документов при отзыве заявления не должен превышать 5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2.4.5. Продолжительность и максимальный срок выполнения муниципальной услуги (получения итоговых документов) составляет 30 рабочих дней со дня подачи заявления.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     2.5. Правовые основания для предоставления муниципальной услуги:</w:t>
      </w:r>
    </w:p>
    <w:p w:rsidR="00216DE9" w:rsidRPr="00145F54" w:rsidRDefault="00216DE9" w:rsidP="00216DE9">
      <w:pPr>
        <w:ind w:firstLine="708"/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>- Конституция Российской Федерации;</w:t>
      </w:r>
    </w:p>
    <w:p w:rsidR="00216DE9" w:rsidRPr="00145F54" w:rsidRDefault="00216DE9" w:rsidP="00216DE9">
      <w:pPr>
        <w:ind w:firstLine="708"/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>- Жилищный кодексом Российской Федерации;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Федеральный закон от 29 декабря 2004 года №189-ФЗ «О введении в действие Жилищного кодекса Российской Федерации»;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Закон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lastRenderedPageBreak/>
        <w:t xml:space="preserve">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Закон Краснодарского края от 29 декабря 2008 года №1655-КЗ «О порядке ведения органами местного  самоуправления учета граждан в качестве нуждающихся в жилых помещениях»;</w:t>
      </w:r>
    </w:p>
    <w:p w:rsidR="00216DE9" w:rsidRPr="00E06E56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 xml:space="preserve">- </w:t>
      </w:r>
      <w:r w:rsidRPr="00E06E56">
        <w:rPr>
          <w:bCs/>
          <w:sz w:val="28"/>
          <w:szCs w:val="28"/>
        </w:rPr>
        <w:t xml:space="preserve"> Постановление главы администрации Краснодарского края от 17 апреля 2007 года №335 «Об организации учета в качестве нуждающихся в жилых помещениях малоимущих граждан и граждан отдельных категорий»;</w:t>
      </w:r>
    </w:p>
    <w:p w:rsidR="00216DE9" w:rsidRPr="00E06E56" w:rsidRDefault="00216DE9" w:rsidP="00216DE9">
      <w:pPr>
        <w:ind w:firstLine="708"/>
        <w:jc w:val="both"/>
        <w:rPr>
          <w:bCs/>
          <w:sz w:val="28"/>
          <w:szCs w:val="28"/>
        </w:rPr>
      </w:pPr>
      <w:r w:rsidRPr="00E06E56">
        <w:rPr>
          <w:bCs/>
          <w:sz w:val="28"/>
          <w:szCs w:val="28"/>
        </w:rPr>
        <w:t xml:space="preserve">- Устав </w:t>
      </w:r>
      <w:r>
        <w:rPr>
          <w:bCs/>
          <w:sz w:val="28"/>
          <w:szCs w:val="28"/>
        </w:rPr>
        <w:t>Переправненского</w:t>
      </w:r>
      <w:r w:rsidRPr="00E06E56">
        <w:rPr>
          <w:bCs/>
          <w:sz w:val="28"/>
          <w:szCs w:val="28"/>
        </w:rPr>
        <w:t xml:space="preserve"> сельского поселения Мостовского района;</w:t>
      </w:r>
    </w:p>
    <w:p w:rsidR="00C83A93" w:rsidRDefault="00216DE9" w:rsidP="00C83A93">
      <w:pPr>
        <w:pStyle w:val="ae"/>
        <w:spacing w:after="0"/>
        <w:rPr>
          <w:bCs/>
          <w:spacing w:val="-2"/>
          <w:sz w:val="28"/>
          <w:szCs w:val="28"/>
        </w:rPr>
      </w:pPr>
      <w:r w:rsidRPr="00E06E56">
        <w:rPr>
          <w:bCs/>
          <w:sz w:val="28"/>
          <w:szCs w:val="28"/>
        </w:rPr>
        <w:t xml:space="preserve">- </w:t>
      </w:r>
      <w:r w:rsidR="00C83A93">
        <w:rPr>
          <w:bCs/>
          <w:spacing w:val="-2"/>
          <w:sz w:val="28"/>
          <w:szCs w:val="28"/>
        </w:rPr>
        <w:t xml:space="preserve">решением Совета Переправненского сельского поселения от 25 февраля 2009 года №180 «Об утверждении нормы предоставления общей площади жилого помещения по договору социального найма и учетной нормы общей площади жилого помещения в   </w:t>
      </w:r>
      <w:proofErr w:type="spellStart"/>
      <w:r w:rsidR="00C83A93">
        <w:rPr>
          <w:bCs/>
          <w:spacing w:val="-2"/>
          <w:sz w:val="28"/>
          <w:szCs w:val="28"/>
        </w:rPr>
        <w:t>Переправненском</w:t>
      </w:r>
      <w:proofErr w:type="spellEnd"/>
      <w:r w:rsidR="00C83A93">
        <w:rPr>
          <w:bCs/>
          <w:spacing w:val="-2"/>
          <w:sz w:val="28"/>
          <w:szCs w:val="28"/>
        </w:rPr>
        <w:t xml:space="preserve"> сельском поселении».</w:t>
      </w:r>
    </w:p>
    <w:p w:rsidR="00216DE9" w:rsidRPr="00145F54" w:rsidRDefault="00216DE9" w:rsidP="00C83A93">
      <w:pPr>
        <w:ind w:firstLine="708"/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216DE9" w:rsidRPr="00145F54" w:rsidRDefault="00216DE9" w:rsidP="00216DE9">
      <w:pPr>
        <w:ind w:firstLine="708"/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>2.6.1. Заявление о принятии на учет граждан в качестве нуждающихся в жилых помещениях (1 экземпляр подлинный).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2. Паспорт или иной документ, удостоверяющий личность заявителя и всех членов семьи, которые принимаются на учет (при представлении паспорта стр. 2, 3, 5, 14, 17)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3. Выписка из лицевого счета жилого помещения муниципального или государственного жилищного фонда с места регистрации заявителя и всех членов семьи, составленная не ранее чем за 2 месяца до даты представления в уполномоченный орган по учету;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или выписка из лицевого счета жилого помещения частного жилищного фонда на всех членов семьи, при наличии (1 экземпляр подлинный):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домовой книги;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технического паспорта на домовладение (1 экземпляр подлинный для ознакомления, 1 экземпляр копии);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паспортов всех граждан, зарегистрированных на данной жилой площади;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правоустанавливающего документа на домовладение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Сведения из домовой книги</w:t>
      </w:r>
      <w:r w:rsidRPr="00145F54">
        <w:rPr>
          <w:bCs/>
          <w:sz w:val="28"/>
          <w:szCs w:val="28"/>
        </w:rPr>
        <w:t xml:space="preserve"> </w:t>
      </w:r>
      <w:r w:rsidRPr="00145F54">
        <w:rPr>
          <w:sz w:val="28"/>
          <w:szCs w:val="28"/>
        </w:rPr>
        <w:t>запрашиваются администрацией в Федеральной миграционной службе Российской Федерации в виде адресной справки.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4. Договор социального найма жилого помещения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5. Технический паспорт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помещения(</w:t>
      </w:r>
      <w:proofErr w:type="spellStart"/>
      <w:r w:rsidRPr="00145F54">
        <w:rPr>
          <w:sz w:val="28"/>
          <w:szCs w:val="28"/>
        </w:rPr>
        <w:t>й</w:t>
      </w:r>
      <w:proofErr w:type="spellEnd"/>
      <w:r w:rsidRPr="00145F54">
        <w:rPr>
          <w:sz w:val="28"/>
          <w:szCs w:val="28"/>
        </w:rPr>
        <w:t xml:space="preserve">), составленный на дату не ранее 5 лет до даты представления в уполномоченный орган, по месту регистрации гражданина и членов его семьи, указанных и не указанных в заявлении о принятии на учет, а также технические паспорта на жилые </w:t>
      </w:r>
      <w:r w:rsidRPr="00145F54">
        <w:rPr>
          <w:sz w:val="28"/>
          <w:szCs w:val="28"/>
        </w:rPr>
        <w:lastRenderedPageBreak/>
        <w:t>помещения, принадлежащие гражданину и членам его семьи, указанным и не указанным в заявлении о принятии на учет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2.6.6</w:t>
      </w:r>
      <w:r w:rsidRPr="00145F54">
        <w:rPr>
          <w:sz w:val="28"/>
          <w:szCs w:val="28"/>
        </w:rPr>
        <w:t>. Решение о признании жилого помещения непригодным для проживания (при наличии)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2.6.7</w:t>
      </w:r>
      <w:r w:rsidRPr="00145F54">
        <w:rPr>
          <w:sz w:val="28"/>
          <w:szCs w:val="28"/>
        </w:rPr>
        <w:t>. Свидетельство о заключении (расторжении) брака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2.6.8</w:t>
      </w:r>
      <w:r w:rsidRPr="00145F54">
        <w:rPr>
          <w:sz w:val="28"/>
          <w:szCs w:val="28"/>
        </w:rPr>
        <w:t>. Свидетельства о рождении (независимо от возраста) на всех членов семьи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2.6.9</w:t>
      </w:r>
      <w:r w:rsidRPr="00145F54">
        <w:rPr>
          <w:sz w:val="28"/>
          <w:szCs w:val="28"/>
        </w:rPr>
        <w:t>. Справки из органа, осуществляющего технический учет жилищного фонда (ГУП КК "</w:t>
      </w:r>
      <w:proofErr w:type="spellStart"/>
      <w:r w:rsidRPr="00145F54">
        <w:rPr>
          <w:sz w:val="28"/>
          <w:szCs w:val="28"/>
        </w:rPr>
        <w:t>Крайтехинвентаризация</w:t>
      </w:r>
      <w:proofErr w:type="spellEnd"/>
      <w:r w:rsidRPr="00145F54">
        <w:rPr>
          <w:sz w:val="28"/>
          <w:szCs w:val="28"/>
        </w:rPr>
        <w:t>"), и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краю), о наличии (отсутствии) на праве собственности или иного, подлежащего государственной регистрации права,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помещений и (или) земельного(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участка(</w:t>
      </w:r>
      <w:proofErr w:type="spellStart"/>
      <w:r w:rsidRPr="00145F54">
        <w:rPr>
          <w:sz w:val="28"/>
          <w:szCs w:val="28"/>
        </w:rPr>
        <w:t>ов</w:t>
      </w:r>
      <w:proofErr w:type="spellEnd"/>
      <w:r w:rsidRPr="00145F54">
        <w:rPr>
          <w:sz w:val="28"/>
          <w:szCs w:val="28"/>
        </w:rPr>
        <w:t>), выделенного(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для строительства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дома(</w:t>
      </w:r>
      <w:proofErr w:type="spellStart"/>
      <w:r w:rsidRPr="00145F54">
        <w:rPr>
          <w:sz w:val="28"/>
          <w:szCs w:val="28"/>
        </w:rPr>
        <w:t>ов</w:t>
      </w:r>
      <w:proofErr w:type="spellEnd"/>
      <w:r w:rsidRPr="00145F54">
        <w:rPr>
          <w:sz w:val="28"/>
          <w:szCs w:val="28"/>
        </w:rPr>
        <w:t>), составленные не ранее чем за 2 месяца до даты представления, на всех членов семьи (2 экземпляра подлинные).</w:t>
      </w:r>
    </w:p>
    <w:p w:rsidR="00216DE9" w:rsidRPr="00145F54" w:rsidRDefault="00216DE9" w:rsidP="00216DE9">
      <w:pPr>
        <w:ind w:firstLine="708"/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>С 1 июля 2012 года сведения о государственной регистрации права собственности гражданина и (или) членов его семьи, указанных и не указанных в заявлении о принятии на учет, на жилое(</w:t>
      </w:r>
      <w:proofErr w:type="spellStart"/>
      <w:r w:rsidRPr="00145F54">
        <w:rPr>
          <w:bCs/>
          <w:sz w:val="28"/>
          <w:szCs w:val="28"/>
        </w:rPr>
        <w:t>ые</w:t>
      </w:r>
      <w:proofErr w:type="spellEnd"/>
      <w:r w:rsidRPr="00145F54">
        <w:rPr>
          <w:bCs/>
          <w:sz w:val="28"/>
          <w:szCs w:val="28"/>
        </w:rPr>
        <w:t>) помещение(я) и (или) земельный(</w:t>
      </w:r>
      <w:proofErr w:type="spellStart"/>
      <w:r w:rsidRPr="00145F54">
        <w:rPr>
          <w:bCs/>
          <w:sz w:val="28"/>
          <w:szCs w:val="28"/>
        </w:rPr>
        <w:t>ые</w:t>
      </w:r>
      <w:proofErr w:type="spellEnd"/>
      <w:r w:rsidRPr="00145F54">
        <w:rPr>
          <w:bCs/>
          <w:sz w:val="28"/>
          <w:szCs w:val="28"/>
        </w:rPr>
        <w:t>) участок(и), выделенный(</w:t>
      </w:r>
      <w:proofErr w:type="spellStart"/>
      <w:r w:rsidRPr="00145F54">
        <w:rPr>
          <w:bCs/>
          <w:sz w:val="28"/>
          <w:szCs w:val="28"/>
        </w:rPr>
        <w:t>ые</w:t>
      </w:r>
      <w:proofErr w:type="spellEnd"/>
      <w:r w:rsidRPr="00145F54">
        <w:rPr>
          <w:bCs/>
          <w:sz w:val="28"/>
          <w:szCs w:val="28"/>
        </w:rPr>
        <w:t>) для строительства жилого(</w:t>
      </w:r>
      <w:proofErr w:type="spellStart"/>
      <w:r w:rsidRPr="00145F54">
        <w:rPr>
          <w:bCs/>
          <w:sz w:val="28"/>
          <w:szCs w:val="28"/>
        </w:rPr>
        <w:t>ых</w:t>
      </w:r>
      <w:proofErr w:type="spellEnd"/>
      <w:r w:rsidRPr="00145F54">
        <w:rPr>
          <w:bCs/>
          <w:sz w:val="28"/>
          <w:szCs w:val="28"/>
        </w:rPr>
        <w:t>) дома(</w:t>
      </w:r>
      <w:proofErr w:type="spellStart"/>
      <w:r w:rsidRPr="00145F54">
        <w:rPr>
          <w:bCs/>
          <w:sz w:val="28"/>
          <w:szCs w:val="28"/>
        </w:rPr>
        <w:t>ов</w:t>
      </w:r>
      <w:proofErr w:type="spellEnd"/>
      <w:r w:rsidRPr="00145F54">
        <w:rPr>
          <w:bCs/>
          <w:sz w:val="28"/>
          <w:szCs w:val="28"/>
        </w:rPr>
        <w:t xml:space="preserve">), в том числе и на жилые помещения, в которых гражданин и члены его семьи, указанные и не указанные в заявлении, не проживают запрашиваются, уполномоченным на принятие на учет органом, в Федеральной службе государственной регистрации, кадастра и картографии Российской Федерации,  если заявитель не представил документы самостоятельно. 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10. Свидетельство(а) о государственной регистрации права собственности гражданина и (или) членов его семьи, указанных и не указанных в заявлении о принятии на учет, на жилое(</w:t>
      </w:r>
      <w:proofErr w:type="spellStart"/>
      <w:r w:rsidRPr="00145F54">
        <w:rPr>
          <w:sz w:val="28"/>
          <w:szCs w:val="28"/>
        </w:rPr>
        <w:t>ые</w:t>
      </w:r>
      <w:proofErr w:type="spellEnd"/>
      <w:r w:rsidRPr="00145F54">
        <w:rPr>
          <w:sz w:val="28"/>
          <w:szCs w:val="28"/>
        </w:rPr>
        <w:t>) помещение(я) и (или) земельный(</w:t>
      </w:r>
      <w:proofErr w:type="spellStart"/>
      <w:r w:rsidRPr="00145F54">
        <w:rPr>
          <w:sz w:val="28"/>
          <w:szCs w:val="28"/>
        </w:rPr>
        <w:t>ые</w:t>
      </w:r>
      <w:proofErr w:type="spellEnd"/>
      <w:r w:rsidRPr="00145F54">
        <w:rPr>
          <w:sz w:val="28"/>
          <w:szCs w:val="28"/>
        </w:rPr>
        <w:t>) участок(и), выделенный(</w:t>
      </w:r>
      <w:proofErr w:type="spellStart"/>
      <w:r w:rsidRPr="00145F54">
        <w:rPr>
          <w:sz w:val="28"/>
          <w:szCs w:val="28"/>
        </w:rPr>
        <w:t>ые</w:t>
      </w:r>
      <w:proofErr w:type="spellEnd"/>
      <w:r w:rsidRPr="00145F54">
        <w:rPr>
          <w:sz w:val="28"/>
          <w:szCs w:val="28"/>
        </w:rPr>
        <w:t>) для строительства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дома(</w:t>
      </w:r>
      <w:proofErr w:type="spellStart"/>
      <w:r w:rsidRPr="00145F54">
        <w:rPr>
          <w:sz w:val="28"/>
          <w:szCs w:val="28"/>
        </w:rPr>
        <w:t>ов</w:t>
      </w:r>
      <w:proofErr w:type="spellEnd"/>
      <w:r w:rsidRPr="00145F54">
        <w:rPr>
          <w:sz w:val="28"/>
          <w:szCs w:val="28"/>
        </w:rPr>
        <w:t>), в том числе и на жилые помещения, в которых гражданин и члены его семьи, указанные и не указанные в заявлении, не проживают (для собственников жилых помещений и земельных участков) (1 экземпляр подлинный для ознакомления, 1 экземпляр копии).</w:t>
      </w:r>
    </w:p>
    <w:p w:rsidR="00216DE9" w:rsidRPr="00145F54" w:rsidRDefault="00216DE9" w:rsidP="00216DE9">
      <w:pPr>
        <w:ind w:firstLine="708"/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>С 1 июля 2012 года сведения о государственной регистрации права собственности гражданина и (или) членов его семьи, указанных и не указанных в заявлении о принятии на учет, на жилое(</w:t>
      </w:r>
      <w:proofErr w:type="spellStart"/>
      <w:r w:rsidRPr="00145F54">
        <w:rPr>
          <w:bCs/>
          <w:sz w:val="28"/>
          <w:szCs w:val="28"/>
        </w:rPr>
        <w:t>ые</w:t>
      </w:r>
      <w:proofErr w:type="spellEnd"/>
      <w:r w:rsidRPr="00145F54">
        <w:rPr>
          <w:bCs/>
          <w:sz w:val="28"/>
          <w:szCs w:val="28"/>
        </w:rPr>
        <w:t>) помещение(я) и (или) земельный(</w:t>
      </w:r>
      <w:proofErr w:type="spellStart"/>
      <w:r w:rsidRPr="00145F54">
        <w:rPr>
          <w:bCs/>
          <w:sz w:val="28"/>
          <w:szCs w:val="28"/>
        </w:rPr>
        <w:t>ые</w:t>
      </w:r>
      <w:proofErr w:type="spellEnd"/>
      <w:r w:rsidRPr="00145F54">
        <w:rPr>
          <w:bCs/>
          <w:sz w:val="28"/>
          <w:szCs w:val="28"/>
        </w:rPr>
        <w:t>) участок(и), выделенный(</w:t>
      </w:r>
      <w:proofErr w:type="spellStart"/>
      <w:r w:rsidRPr="00145F54">
        <w:rPr>
          <w:bCs/>
          <w:sz w:val="28"/>
          <w:szCs w:val="28"/>
        </w:rPr>
        <w:t>ые</w:t>
      </w:r>
      <w:proofErr w:type="spellEnd"/>
      <w:r w:rsidRPr="00145F54">
        <w:rPr>
          <w:bCs/>
          <w:sz w:val="28"/>
          <w:szCs w:val="28"/>
        </w:rPr>
        <w:t>) для строительства жилого(</w:t>
      </w:r>
      <w:proofErr w:type="spellStart"/>
      <w:r w:rsidRPr="00145F54">
        <w:rPr>
          <w:bCs/>
          <w:sz w:val="28"/>
          <w:szCs w:val="28"/>
        </w:rPr>
        <w:t>ых</w:t>
      </w:r>
      <w:proofErr w:type="spellEnd"/>
      <w:r w:rsidRPr="00145F54">
        <w:rPr>
          <w:bCs/>
          <w:sz w:val="28"/>
          <w:szCs w:val="28"/>
        </w:rPr>
        <w:t>) дома(</w:t>
      </w:r>
      <w:proofErr w:type="spellStart"/>
      <w:r w:rsidRPr="00145F54">
        <w:rPr>
          <w:bCs/>
          <w:sz w:val="28"/>
          <w:szCs w:val="28"/>
        </w:rPr>
        <w:t>ов</w:t>
      </w:r>
      <w:proofErr w:type="spellEnd"/>
      <w:r w:rsidRPr="00145F54">
        <w:rPr>
          <w:bCs/>
          <w:sz w:val="28"/>
          <w:szCs w:val="28"/>
        </w:rPr>
        <w:t xml:space="preserve">), в том числе и на жилые помещения, в которых гражданин и члены его семьи, указанные и не указанные в заявлении, не проживают запрашиваются, уполномоченным на принятие на учет органом, в Федеральной службе </w:t>
      </w:r>
      <w:r w:rsidRPr="00145F54">
        <w:rPr>
          <w:bCs/>
          <w:sz w:val="28"/>
          <w:szCs w:val="28"/>
        </w:rPr>
        <w:lastRenderedPageBreak/>
        <w:t xml:space="preserve">государственной регистрации, кадастра и картографии Российской Федерации,  если заявитель не представил документы самостоятельно. 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11. Расписка об отсутствии в течение последних 5 лет, предшествующих подаче заявления о принятии на учет,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помещения(</w:t>
      </w:r>
      <w:proofErr w:type="spellStart"/>
      <w:r w:rsidRPr="00145F54">
        <w:rPr>
          <w:sz w:val="28"/>
          <w:szCs w:val="28"/>
        </w:rPr>
        <w:t>ий</w:t>
      </w:r>
      <w:proofErr w:type="spellEnd"/>
      <w:r w:rsidRPr="00145F54">
        <w:rPr>
          <w:sz w:val="28"/>
          <w:szCs w:val="28"/>
        </w:rPr>
        <w:t>) и (или) земельного(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участка(</w:t>
      </w:r>
      <w:proofErr w:type="spellStart"/>
      <w:r w:rsidRPr="00145F54">
        <w:rPr>
          <w:sz w:val="28"/>
          <w:szCs w:val="28"/>
        </w:rPr>
        <w:t>ов</w:t>
      </w:r>
      <w:proofErr w:type="spellEnd"/>
      <w:r w:rsidRPr="00145F54">
        <w:rPr>
          <w:sz w:val="28"/>
          <w:szCs w:val="28"/>
        </w:rPr>
        <w:t>), выделенного(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для строительства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дома(</w:t>
      </w:r>
      <w:proofErr w:type="spellStart"/>
      <w:r w:rsidRPr="00145F54">
        <w:rPr>
          <w:sz w:val="28"/>
          <w:szCs w:val="28"/>
        </w:rPr>
        <w:t>ов</w:t>
      </w:r>
      <w:proofErr w:type="spellEnd"/>
      <w:r w:rsidRPr="00145F54">
        <w:rPr>
          <w:sz w:val="28"/>
          <w:szCs w:val="28"/>
        </w:rPr>
        <w:t>), на праве собственности или на основе иного права, подлежащего государственной регистрации, по установленной форме (1 экземпляр подлинный).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12. Информация о наличии в течение последних 5 лет, предшествующих подаче заявления о принятии на учет,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помещения(</w:t>
      </w:r>
      <w:proofErr w:type="spellStart"/>
      <w:r w:rsidRPr="00145F54">
        <w:rPr>
          <w:sz w:val="28"/>
          <w:szCs w:val="28"/>
        </w:rPr>
        <w:t>ий</w:t>
      </w:r>
      <w:proofErr w:type="spellEnd"/>
      <w:r w:rsidRPr="00145F54">
        <w:rPr>
          <w:sz w:val="28"/>
          <w:szCs w:val="28"/>
        </w:rPr>
        <w:t>) и (или) земельного(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участка(</w:t>
      </w:r>
      <w:proofErr w:type="spellStart"/>
      <w:r w:rsidRPr="00145F54">
        <w:rPr>
          <w:sz w:val="28"/>
          <w:szCs w:val="28"/>
        </w:rPr>
        <w:t>ов</w:t>
      </w:r>
      <w:proofErr w:type="spellEnd"/>
      <w:r w:rsidRPr="00145F54">
        <w:rPr>
          <w:sz w:val="28"/>
          <w:szCs w:val="28"/>
        </w:rPr>
        <w:t>), выделенного(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для строительства жилого(</w:t>
      </w:r>
      <w:proofErr w:type="spellStart"/>
      <w:r w:rsidRPr="00145F54">
        <w:rPr>
          <w:sz w:val="28"/>
          <w:szCs w:val="28"/>
        </w:rPr>
        <w:t>ых</w:t>
      </w:r>
      <w:proofErr w:type="spellEnd"/>
      <w:r w:rsidRPr="00145F54">
        <w:rPr>
          <w:sz w:val="28"/>
          <w:szCs w:val="28"/>
        </w:rPr>
        <w:t>) дома(</w:t>
      </w:r>
      <w:proofErr w:type="spellStart"/>
      <w:r w:rsidRPr="00145F54">
        <w:rPr>
          <w:sz w:val="28"/>
          <w:szCs w:val="28"/>
        </w:rPr>
        <w:t>ов</w:t>
      </w:r>
      <w:proofErr w:type="spellEnd"/>
      <w:r w:rsidRPr="00145F54">
        <w:rPr>
          <w:sz w:val="28"/>
          <w:szCs w:val="28"/>
        </w:rPr>
        <w:t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bCs/>
          <w:sz w:val="28"/>
          <w:szCs w:val="28"/>
        </w:rPr>
        <w:t>2.6.</w:t>
      </w:r>
      <w:r w:rsidRPr="00145F54">
        <w:rPr>
          <w:sz w:val="28"/>
          <w:szCs w:val="28"/>
        </w:rPr>
        <w:t>13. Договор найма (поднайма, безвозмездного пользования) жилого помещения (1 экземпляр подлинный, 1 экземпляр копии).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     2.6.14. Справки (при наличии).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2.7. Запрещается требовать от заявителя: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которые находятся в распоряжении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 документов, указанных в ч.6 статьи 7  Федерального закона от 27 июля 2010 года № 210-ФЗ «Об организации предоставления государственных и муниципальных услуг».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2.8. Исчерпывающий перечень оснований для приостановления оказания муниципальной услуги: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>-документы, необходимые для предоставления муниципальной услуги, не отвечают требованиям, указанным в подразделе 2.6 настоящего административного регламента;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 xml:space="preserve">- представление заявителем документов, оформленных не в соответствии с установленным порядком (наличие исправлений, серьезных повреждений, не </w:t>
      </w:r>
      <w:r w:rsidRPr="00145F54">
        <w:rPr>
          <w:bCs/>
          <w:sz w:val="28"/>
          <w:szCs w:val="28"/>
        </w:rPr>
        <w:lastRenderedPageBreak/>
        <w:t>позволяющих однозначно истолковать их содержание, отсутствие обратного адреса, отсутствие подписи, печати и др.).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2.9. Оснований для отказа в приёме документов, необходимых для предоставления муниципальной услуги не имеется.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2.10. Исчерпывающий перечень оснований для отказа в предоставлении муниципальной услуги):;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отсутствие права у заявителя на получение муниципальной услуги;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невозможность оказания муниципальной услуги в силу обстоятельств, ранее неизвестных при приеме документов, но ставшими известными в процессе предоставления услуги;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предоставление заявителем недостоверной или неполной информации;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представление заявителем подложных документов или сообщение заведомо ложных сведений;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если заявитель не устранит причины, препятствующие подготовке  документов, в срок, указанный в уведомлении о приостановлении;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отказ или несвоевременное согласование  необходимых документов заявителем;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 w:rsidRPr="00EC3180"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- изменение законодательства либо наступление форс-мажорных обстоятельств.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2.11. Муниципальная услуга предоставляется бесплатно.</w:t>
      </w:r>
    </w:p>
    <w:p w:rsidR="00216DE9" w:rsidRPr="00C83A93" w:rsidRDefault="00216DE9" w:rsidP="00216DE9">
      <w:pPr>
        <w:jc w:val="both"/>
        <w:rPr>
          <w:bCs/>
          <w:color w:val="000000" w:themeColor="text1"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 - </w:t>
      </w:r>
      <w:r w:rsidRPr="00C83A93">
        <w:rPr>
          <w:bCs/>
          <w:color w:val="000000" w:themeColor="text1"/>
          <w:sz w:val="28"/>
          <w:szCs w:val="28"/>
        </w:rPr>
        <w:t>15 минут.</w:t>
      </w:r>
    </w:p>
    <w:p w:rsidR="00216DE9" w:rsidRPr="00145F54" w:rsidRDefault="00216DE9" w:rsidP="00216DE9">
      <w:pPr>
        <w:jc w:val="both"/>
        <w:rPr>
          <w:bCs/>
          <w:sz w:val="28"/>
          <w:szCs w:val="28"/>
        </w:rPr>
      </w:pPr>
      <w:r w:rsidRPr="00145F5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145F54">
        <w:rPr>
          <w:bCs/>
          <w:sz w:val="28"/>
          <w:szCs w:val="28"/>
        </w:rPr>
        <w:t>2.13. Срок регистрации заявления заявителя о предоставлении муниципальной услуги – в течение дня.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45F54">
        <w:rPr>
          <w:sz w:val="28"/>
          <w:szCs w:val="28"/>
        </w:rPr>
        <w:t>2.14. Показатели доступности и качества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Показателями доступности и  качества предоставления муниципальной услуги являются: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количество взаимодействий заявителя с должностными лицами управления при предоставлении муниципальной услуги и их продолжительность;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установление должностных лиц, ответственных за предоставление муниципальной услуги;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установление и соблюдение требований к помещениям, в которых предоставляется муниципальная услуга;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установление и соблюдение срока предоставления муниципальной услуги;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выполнение требований, установленных действующим законодательством РФ, в том числе отсутствие избыточных административных действий.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Иные требования, в том числе учитывающие особенности предоставления  муниципальной услуги  в многофункциональном центре (МФЦ) и особенности предоставления муниципальной услуги в электронной форме 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2.15. Особенности предоставления муниципальной  услуги МФЦ: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2.15.1. Прием документов от заявителей осуществляется  специалистами МФЦ в день обращения заявителя в порядке очереди или  по предварительной записи заявителя (на определенную дату и время);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2.15.2. В секторе информирования дежурный специалист МФЦ осуществляет организационную и консультативную помощь гражданам, обратившимся в МФЦ для получения муниципальной услуги;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2.15.3. 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При обслуживании  заявителей из льготных категорий граждан (ветеранов Великой Отечественной войны, инвалидов </w:t>
      </w:r>
      <w:r w:rsidRPr="00145F54">
        <w:rPr>
          <w:sz w:val="28"/>
          <w:szCs w:val="28"/>
          <w:lang w:val="en-US"/>
        </w:rPr>
        <w:t>I</w:t>
      </w:r>
      <w:r w:rsidRPr="00145F54">
        <w:rPr>
          <w:sz w:val="28"/>
          <w:szCs w:val="28"/>
        </w:rPr>
        <w:t xml:space="preserve">  и </w:t>
      </w:r>
      <w:r w:rsidRPr="00145F54">
        <w:rPr>
          <w:sz w:val="28"/>
          <w:szCs w:val="28"/>
          <w:lang w:val="en-US"/>
        </w:rPr>
        <w:t>II</w:t>
      </w:r>
      <w:r w:rsidRPr="00145F54">
        <w:rPr>
          <w:sz w:val="28"/>
          <w:szCs w:val="28"/>
        </w:rPr>
        <w:t xml:space="preserve"> групп) с помощью электронной системы управления очередью предусматривается принцип  их приоритетности по отношению к другим заявителям, заключающийся  в возможности получить консультацию, сдать  документы на получение муниципальной услуги и получить подготовленные документы вне очереди.</w:t>
      </w:r>
    </w:p>
    <w:p w:rsidR="00216DE9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   Блок-схема предоставления муниципальной услуги специалистами МФЦ приводится в приложении №8.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40" w:lineRule="atLeas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Cs/>
          <w:color w:val="000000"/>
          <w:sz w:val="28"/>
          <w:szCs w:val="28"/>
        </w:rPr>
        <w:tab/>
      </w:r>
      <w:r w:rsidRPr="00D631BE">
        <w:rPr>
          <w:rFonts w:eastAsia="SimSun"/>
          <w:bCs/>
          <w:color w:val="000000"/>
          <w:sz w:val="28"/>
          <w:szCs w:val="28"/>
        </w:rPr>
        <w:t>МБУ «МФЦ» располагается по адресу: 352570, Краснодарский край, пос. Мостовской, ул. Ленина, 12.</w:t>
      </w:r>
    </w:p>
    <w:p w:rsidR="00216DE9" w:rsidRPr="00D631BE" w:rsidRDefault="00216DE9" w:rsidP="00216DE9">
      <w:pPr>
        <w:tabs>
          <w:tab w:val="left" w:pos="709"/>
        </w:tabs>
        <w:spacing w:line="240" w:lineRule="atLeast"/>
        <w:ind w:firstLine="567"/>
        <w:jc w:val="both"/>
        <w:rPr>
          <w:rFonts w:eastAsia="SimSun"/>
          <w:bCs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>График работы операционного зала МФЦ:</w:t>
      </w:r>
    </w:p>
    <w:p w:rsidR="00216DE9" w:rsidRPr="00D631BE" w:rsidRDefault="00216DE9" w:rsidP="00216DE9">
      <w:pPr>
        <w:tabs>
          <w:tab w:val="left" w:pos="709"/>
        </w:tabs>
        <w:spacing w:line="240" w:lineRule="atLeast"/>
        <w:ind w:firstLine="567"/>
        <w:jc w:val="both"/>
        <w:rPr>
          <w:rFonts w:eastAsia="SimSun"/>
          <w:bCs/>
          <w:color w:val="000000"/>
          <w:sz w:val="28"/>
          <w:szCs w:val="28"/>
        </w:rPr>
      </w:pPr>
    </w:p>
    <w:tbl>
      <w:tblPr>
        <w:tblW w:w="7150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89"/>
        <w:gridCol w:w="2131"/>
        <w:gridCol w:w="2830"/>
      </w:tblGrid>
      <w:tr w:rsidR="00216DE9" w:rsidRPr="00D631BE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6D32E7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D631BE">
              <w:rPr>
                <w:rFonts w:eastAsia="SimSun"/>
                <w:color w:val="000000"/>
                <w:sz w:val="28"/>
                <w:szCs w:val="28"/>
              </w:rPr>
              <w:t xml:space="preserve"> до </w:t>
            </w:r>
            <w:r w:rsidR="006D32E7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D631BE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D631BE">
              <w:rPr>
                <w:rFonts w:eastAsia="SimSun"/>
                <w:color w:val="000000"/>
                <w:sz w:val="28"/>
                <w:szCs w:val="28"/>
              </w:rPr>
              <w:t xml:space="preserve"> до 20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D631BE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6D32E7">
            <w:pPr>
              <w:tabs>
                <w:tab w:val="left" w:pos="709"/>
              </w:tabs>
              <w:spacing w:line="240" w:lineRule="atLeast"/>
              <w:ind w:firstLine="567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D631BE">
              <w:rPr>
                <w:rFonts w:eastAsia="SimSun"/>
                <w:color w:val="000000"/>
                <w:sz w:val="28"/>
                <w:szCs w:val="28"/>
              </w:rPr>
              <w:t xml:space="preserve"> до </w:t>
            </w:r>
            <w:r w:rsidR="006D32E7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D631BE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D631BE">
              <w:rPr>
                <w:rFonts w:eastAsia="SimSun"/>
                <w:color w:val="000000"/>
                <w:sz w:val="28"/>
                <w:szCs w:val="28"/>
              </w:rPr>
              <w:t xml:space="preserve"> до 20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D631BE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6D32E7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D631BE">
              <w:rPr>
                <w:rFonts w:eastAsia="SimSun"/>
                <w:color w:val="000000"/>
                <w:sz w:val="28"/>
                <w:szCs w:val="28"/>
              </w:rPr>
              <w:t xml:space="preserve"> до </w:t>
            </w:r>
            <w:r w:rsidR="006D32E7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D631BE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D631BE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ascii="Calibri" w:eastAsia="SimSun" w:hAnsi="Calibri"/>
                <w:color w:val="000000"/>
              </w:rPr>
            </w:pPr>
            <w:r w:rsidRPr="00D631BE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D631BE">
              <w:rPr>
                <w:rFonts w:eastAsia="SimSun"/>
                <w:color w:val="000000"/>
                <w:sz w:val="28"/>
                <w:szCs w:val="28"/>
              </w:rPr>
              <w:t xml:space="preserve"> до 13</w:t>
            </w:r>
            <w:r w:rsidRPr="00D631BE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216DE9" w:rsidRPr="00D631BE" w:rsidRDefault="00216DE9" w:rsidP="00216DE9">
      <w:pPr>
        <w:tabs>
          <w:tab w:val="left" w:pos="709"/>
        </w:tabs>
        <w:spacing w:line="240" w:lineRule="atLeast"/>
        <w:ind w:firstLine="567"/>
        <w:jc w:val="both"/>
        <w:rPr>
          <w:rFonts w:eastAsia="SimSun"/>
          <w:bCs/>
          <w:color w:val="000000"/>
          <w:sz w:val="28"/>
          <w:szCs w:val="28"/>
        </w:rPr>
      </w:pPr>
    </w:p>
    <w:p w:rsidR="00216DE9" w:rsidRPr="00D631BE" w:rsidRDefault="00216DE9" w:rsidP="00216DE9">
      <w:pPr>
        <w:tabs>
          <w:tab w:val="left" w:pos="709"/>
        </w:tabs>
        <w:spacing w:line="240" w:lineRule="atLeast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 xml:space="preserve">Единый портал многофункциональных центров предоставления государственных и муниципальных услуг Краснодарского края </w:t>
      </w:r>
      <w:hyperlink r:id="rId7" w:history="1"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www</w:t>
        </w:r>
        <w:r w:rsidRPr="00D631BE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e</w:t>
        </w:r>
        <w:r w:rsidRPr="00D631BE">
          <w:rPr>
            <w:rFonts w:eastAsia="Lucida Sans Unicode"/>
            <w:color w:val="000000"/>
            <w:sz w:val="28"/>
            <w:szCs w:val="28"/>
            <w:lang w:bidi="ru-RU"/>
          </w:rPr>
          <w:t>-</w:t>
        </w:r>
        <w:proofErr w:type="spellStart"/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mfc</w:t>
        </w:r>
        <w:proofErr w:type="spellEnd"/>
        <w:r w:rsidRPr="00D631BE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proofErr w:type="spellStart"/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ru</w:t>
        </w:r>
        <w:proofErr w:type="spellEnd"/>
      </w:hyperlink>
      <w:r w:rsidRPr="00D631BE">
        <w:rPr>
          <w:rFonts w:eastAsia="Lucida Sans Unicode"/>
          <w:color w:val="000000"/>
          <w:sz w:val="28"/>
          <w:szCs w:val="28"/>
          <w:lang w:bidi="ru-RU"/>
        </w:rPr>
        <w:t xml:space="preserve">. </w:t>
      </w:r>
    </w:p>
    <w:p w:rsidR="00216DE9" w:rsidRPr="00D631BE" w:rsidRDefault="00216DE9" w:rsidP="00216DE9">
      <w:pPr>
        <w:tabs>
          <w:tab w:val="left" w:pos="709"/>
        </w:tabs>
        <w:spacing w:line="276" w:lineRule="atLeast"/>
        <w:ind w:firstLine="851"/>
        <w:jc w:val="both"/>
        <w:rPr>
          <w:rFonts w:ascii="Calibri" w:eastAsia="SimSun" w:hAnsi="Calibri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 xml:space="preserve">Официальный сайт МФЦ   </w:t>
      </w:r>
      <w:hyperlink r:id="rId8">
        <w:r w:rsidRPr="00D631BE">
          <w:rPr>
            <w:rFonts w:eastAsia="SimSun"/>
            <w:color w:val="000000"/>
            <w:sz w:val="28"/>
            <w:szCs w:val="28"/>
            <w:lang w:val="en-US" w:bidi="ru-RU"/>
          </w:rPr>
          <w:t>www</w:t>
        </w:r>
        <w:r w:rsidRPr="00D631BE">
          <w:rPr>
            <w:rFonts w:eastAsia="SimSun"/>
            <w:color w:val="000000"/>
            <w:sz w:val="28"/>
            <w:szCs w:val="28"/>
            <w:lang w:bidi="ru-RU"/>
          </w:rPr>
          <w:t>.</w:t>
        </w:r>
        <w:proofErr w:type="spellStart"/>
      </w:hyperlink>
      <w:r w:rsidRPr="00D631BE">
        <w:rPr>
          <w:rFonts w:eastAsia="SimSun"/>
          <w:color w:val="000000"/>
          <w:sz w:val="28"/>
          <w:szCs w:val="28"/>
          <w:lang w:bidi="ru-RU"/>
        </w:rPr>
        <w:t>mostovskoi</w:t>
      </w:r>
      <w:proofErr w:type="spellEnd"/>
      <w:r w:rsidRPr="00D631BE">
        <w:rPr>
          <w:rFonts w:eastAsia="SimSun"/>
          <w:color w:val="000000"/>
          <w:sz w:val="28"/>
          <w:szCs w:val="28"/>
          <w:lang w:bidi="ru-RU"/>
        </w:rPr>
        <w:t>.</w:t>
      </w:r>
      <w:r w:rsidRPr="00D631BE">
        <w:rPr>
          <w:rFonts w:eastAsia="SimSun"/>
          <w:color w:val="000000"/>
          <w:sz w:val="28"/>
          <w:szCs w:val="28"/>
          <w:lang w:val="en-US" w:bidi="ru-RU"/>
        </w:rPr>
        <w:t>e</w:t>
      </w:r>
      <w:r w:rsidRPr="00D631BE">
        <w:rPr>
          <w:rFonts w:eastAsia="SimSun"/>
          <w:color w:val="000000"/>
          <w:sz w:val="28"/>
          <w:szCs w:val="28"/>
          <w:lang w:bidi="ru-RU"/>
        </w:rPr>
        <w:t>-</w:t>
      </w:r>
      <w:proofErr w:type="spellStart"/>
      <w:r w:rsidRPr="00D631BE">
        <w:rPr>
          <w:rFonts w:eastAsia="SimSun"/>
          <w:color w:val="000000"/>
          <w:sz w:val="28"/>
          <w:szCs w:val="28"/>
          <w:lang w:bidi="ru-RU"/>
        </w:rPr>
        <w:t>mfc.ru</w:t>
      </w:r>
      <w:proofErr w:type="spellEnd"/>
      <w:r w:rsidRPr="00D631BE">
        <w:rPr>
          <w:rFonts w:eastAsia="SimSun"/>
          <w:color w:val="000000"/>
          <w:sz w:val="28"/>
          <w:szCs w:val="28"/>
        </w:rPr>
        <w:t xml:space="preserve">       </w:t>
      </w:r>
    </w:p>
    <w:p w:rsidR="00216DE9" w:rsidRPr="00D631BE" w:rsidRDefault="00216DE9" w:rsidP="00216DE9">
      <w:pPr>
        <w:spacing w:before="28" w:after="28" w:line="240" w:lineRule="atLeast"/>
        <w:ind w:firstLine="851"/>
        <w:jc w:val="both"/>
        <w:rPr>
          <w:rFonts w:ascii="Calibri" w:eastAsia="SimSun" w:hAnsi="Calibri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</w:t>
      </w:r>
      <w:r w:rsidRPr="00D631BE">
        <w:rPr>
          <w:rFonts w:eastAsia="SimSun"/>
          <w:b/>
          <w:color w:val="000000"/>
          <w:sz w:val="28"/>
          <w:szCs w:val="28"/>
        </w:rPr>
        <w:t xml:space="preserve"> </w:t>
      </w:r>
      <w:r w:rsidRPr="00D631BE">
        <w:rPr>
          <w:rFonts w:eastAsia="SimSun"/>
          <w:color w:val="000000"/>
          <w:sz w:val="28"/>
          <w:szCs w:val="28"/>
        </w:rPr>
        <w:t>по электронным каналам связи (телефон, интернет, электронная почта)  и на личном приёме.</w:t>
      </w:r>
    </w:p>
    <w:p w:rsidR="00216DE9" w:rsidRPr="00D631BE" w:rsidRDefault="00216DE9" w:rsidP="00216DE9">
      <w:pPr>
        <w:tabs>
          <w:tab w:val="left" w:pos="709"/>
        </w:tabs>
        <w:spacing w:before="28" w:after="28" w:line="240" w:lineRule="atLeast"/>
        <w:ind w:firstLine="851"/>
        <w:jc w:val="both"/>
        <w:rPr>
          <w:rFonts w:ascii="Calibri" w:eastAsia="SimSun" w:hAnsi="Calibri"/>
          <w:color w:val="000000"/>
          <w:sz w:val="28"/>
          <w:szCs w:val="28"/>
        </w:rPr>
      </w:pPr>
      <w:r w:rsidRPr="00D631BE">
        <w:rPr>
          <w:sz w:val="28"/>
          <w:szCs w:val="28"/>
          <w:lang w:eastAsia="ar-SA"/>
        </w:rPr>
        <w:lastRenderedPageBreak/>
        <w:t>2.1</w:t>
      </w:r>
      <w:r>
        <w:rPr>
          <w:sz w:val="28"/>
          <w:szCs w:val="28"/>
          <w:lang w:eastAsia="ar-SA"/>
        </w:rPr>
        <w:t>5</w:t>
      </w:r>
      <w:r w:rsidRPr="00D631B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D631BE">
        <w:rPr>
          <w:sz w:val="28"/>
          <w:szCs w:val="28"/>
          <w:lang w:eastAsia="ar-SA"/>
        </w:rPr>
        <w:t xml:space="preserve">. </w:t>
      </w:r>
      <w:r w:rsidRPr="00D631BE">
        <w:rPr>
          <w:rFonts w:eastAsia="SimSun"/>
          <w:color w:val="000000"/>
          <w:sz w:val="28"/>
          <w:szCs w:val="28"/>
        </w:rPr>
        <w:t>Для получения информации о процедуре предоставления муниципальной услуги заинтересованные лица обращаются в МФЦ:</w:t>
      </w:r>
    </w:p>
    <w:p w:rsidR="00216DE9" w:rsidRPr="00D631BE" w:rsidRDefault="00216DE9" w:rsidP="00216DE9">
      <w:pPr>
        <w:tabs>
          <w:tab w:val="left" w:pos="709"/>
        </w:tabs>
        <w:spacing w:line="240" w:lineRule="atLeast"/>
        <w:ind w:firstLine="851"/>
        <w:jc w:val="both"/>
        <w:rPr>
          <w:rFonts w:ascii="Calibri" w:eastAsia="SimSun" w:hAnsi="Calibri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В устной форме на личном приёме или по телефону 5-43-84.</w:t>
      </w:r>
    </w:p>
    <w:p w:rsidR="00216DE9" w:rsidRPr="00D631BE" w:rsidRDefault="00216DE9" w:rsidP="00216DE9">
      <w:pPr>
        <w:ind w:left="851" w:right="34"/>
        <w:jc w:val="both"/>
        <w:rPr>
          <w:color w:val="000000"/>
          <w:sz w:val="28"/>
          <w:szCs w:val="28"/>
        </w:rPr>
      </w:pPr>
      <w:r w:rsidRPr="00D631BE">
        <w:rPr>
          <w:color w:val="000000"/>
          <w:sz w:val="28"/>
          <w:szCs w:val="28"/>
        </w:rPr>
        <w:t>В письменном виде почтой/электронной почтой (</w:t>
      </w:r>
      <w:hyperlink r:id="rId9" w:history="1"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most</w:t>
        </w:r>
        <w:r w:rsidRPr="00D631BE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mfc</w:t>
        </w:r>
        <w:r w:rsidRPr="00D631BE">
          <w:rPr>
            <w:rFonts w:eastAsia="Lucida Sans Unicode"/>
            <w:color w:val="000000"/>
            <w:sz w:val="28"/>
            <w:szCs w:val="28"/>
            <w:lang w:bidi="ru-RU"/>
          </w:rPr>
          <w:t>@</w:t>
        </w:r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mail</w:t>
        </w:r>
        <w:r w:rsidRPr="00D631BE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r w:rsidRPr="00D631BE">
          <w:rPr>
            <w:rFonts w:eastAsia="Lucida Sans Unicode"/>
            <w:color w:val="000000"/>
            <w:sz w:val="28"/>
            <w:szCs w:val="28"/>
            <w:lang w:val="en-US" w:bidi="ru-RU"/>
          </w:rPr>
          <w:t>ru</w:t>
        </w:r>
        <w:r w:rsidRPr="00D631BE">
          <w:rPr>
            <w:color w:val="000000"/>
            <w:sz w:val="28"/>
            <w:szCs w:val="28"/>
          </w:rPr>
          <w:t>). »</w:t>
        </w:r>
      </w:hyperlink>
      <w:r w:rsidRPr="00D631BE">
        <w:rPr>
          <w:color w:val="000000"/>
          <w:sz w:val="28"/>
          <w:szCs w:val="28"/>
        </w:rPr>
        <w:t>.</w:t>
      </w:r>
    </w:p>
    <w:p w:rsidR="00216DE9" w:rsidRPr="00D631BE" w:rsidRDefault="00216DE9" w:rsidP="00216DE9">
      <w:pPr>
        <w:ind w:right="34"/>
        <w:jc w:val="both"/>
        <w:rPr>
          <w:color w:val="000000"/>
          <w:sz w:val="28"/>
          <w:szCs w:val="28"/>
        </w:rPr>
      </w:pPr>
      <w:r w:rsidRPr="00D631BE">
        <w:rPr>
          <w:color w:val="000000"/>
          <w:sz w:val="28"/>
          <w:szCs w:val="28"/>
        </w:rPr>
        <w:t xml:space="preserve">            Основанием для индивидуального информирования физических и юридических лиц в устной форме является обращение указанных лиц лично или по телефону. Индивидуальное информирование осуществляют специалисты МФЦ, ответ представляется в момент обращения.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 xml:space="preserve">Максимальное время представления физическому или юридическому лицу (его представителю) информации составляет </w:t>
      </w:r>
      <w:r>
        <w:rPr>
          <w:rFonts w:eastAsia="SimSun"/>
          <w:color w:val="000000"/>
          <w:sz w:val="28"/>
          <w:szCs w:val="28"/>
        </w:rPr>
        <w:t>15</w:t>
      </w:r>
      <w:r w:rsidRPr="00D631BE">
        <w:rPr>
          <w:rFonts w:eastAsia="SimSun"/>
          <w:color w:val="000000"/>
          <w:sz w:val="28"/>
          <w:szCs w:val="28"/>
        </w:rPr>
        <w:t xml:space="preserve"> минут.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Специалист МФЦ на основании обращения в устной форме физического лица (его представителя) обязан: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- выслушать обращение и при необходимости уточнить поставленные в нем вопросы;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- 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2.1</w:t>
      </w:r>
      <w:r>
        <w:rPr>
          <w:rFonts w:eastAsia="SimSun"/>
          <w:color w:val="000000"/>
          <w:sz w:val="28"/>
          <w:szCs w:val="28"/>
        </w:rPr>
        <w:t>5</w:t>
      </w:r>
      <w:r w:rsidRPr="00D631BE">
        <w:rPr>
          <w:rFonts w:eastAsia="SimSun"/>
          <w:color w:val="000000"/>
          <w:sz w:val="28"/>
          <w:szCs w:val="28"/>
        </w:rPr>
        <w:t>.</w:t>
      </w:r>
      <w:r>
        <w:rPr>
          <w:rFonts w:eastAsia="SimSun"/>
          <w:color w:val="000000"/>
          <w:sz w:val="28"/>
          <w:szCs w:val="28"/>
        </w:rPr>
        <w:t>5</w:t>
      </w:r>
      <w:r w:rsidRPr="00D631BE">
        <w:rPr>
          <w:rFonts w:eastAsia="SimSun"/>
          <w:color w:val="000000"/>
          <w:sz w:val="28"/>
          <w:szCs w:val="28"/>
        </w:rPr>
        <w:t>. В случае, если рассмотрение поставленных в обращении вопросов не входит в компетенцию участников МФЦ,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2.1</w:t>
      </w:r>
      <w:r>
        <w:rPr>
          <w:rFonts w:eastAsia="SimSun"/>
          <w:color w:val="000000"/>
          <w:sz w:val="28"/>
          <w:szCs w:val="28"/>
        </w:rPr>
        <w:t>5</w:t>
      </w:r>
      <w:r w:rsidRPr="00D631BE">
        <w:rPr>
          <w:rFonts w:eastAsia="SimSun"/>
          <w:color w:val="000000"/>
          <w:sz w:val="28"/>
          <w:szCs w:val="28"/>
        </w:rPr>
        <w:t>.</w:t>
      </w:r>
      <w:r>
        <w:rPr>
          <w:rFonts w:eastAsia="SimSun"/>
          <w:color w:val="000000"/>
          <w:sz w:val="28"/>
          <w:szCs w:val="28"/>
        </w:rPr>
        <w:t>6</w:t>
      </w:r>
      <w:r w:rsidRPr="00D631BE">
        <w:rPr>
          <w:rFonts w:eastAsia="SimSun"/>
          <w:color w:val="000000"/>
          <w:sz w:val="28"/>
          <w:szCs w:val="28"/>
        </w:rPr>
        <w:t>. В случае,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 и сообщаются необходимые реквизиты.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2.1</w:t>
      </w:r>
      <w:r>
        <w:rPr>
          <w:rFonts w:eastAsia="SimSun"/>
          <w:color w:val="000000"/>
          <w:sz w:val="28"/>
          <w:szCs w:val="28"/>
        </w:rPr>
        <w:t>5</w:t>
      </w:r>
      <w:r w:rsidRPr="00D631BE">
        <w:rPr>
          <w:rFonts w:eastAsia="SimSun"/>
          <w:color w:val="000000"/>
          <w:sz w:val="28"/>
          <w:szCs w:val="28"/>
        </w:rPr>
        <w:t>.</w:t>
      </w:r>
      <w:r>
        <w:rPr>
          <w:rFonts w:eastAsia="SimSun"/>
          <w:color w:val="000000"/>
          <w:sz w:val="28"/>
          <w:szCs w:val="28"/>
        </w:rPr>
        <w:t>7</w:t>
      </w:r>
      <w:r w:rsidRPr="00D631BE">
        <w:rPr>
          <w:rFonts w:eastAsia="SimSun"/>
          <w:color w:val="000000"/>
          <w:sz w:val="28"/>
          <w:szCs w:val="28"/>
        </w:rPr>
        <w:t>. В случае,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color w:val="000000"/>
          <w:sz w:val="28"/>
          <w:szCs w:val="28"/>
        </w:rPr>
        <w:t>2.1</w:t>
      </w:r>
      <w:r>
        <w:rPr>
          <w:rFonts w:eastAsia="SimSun"/>
          <w:color w:val="000000"/>
          <w:sz w:val="28"/>
          <w:szCs w:val="28"/>
        </w:rPr>
        <w:t>5</w:t>
      </w:r>
      <w:r w:rsidRPr="00D631BE">
        <w:rPr>
          <w:rFonts w:eastAsia="SimSun"/>
          <w:color w:val="000000"/>
          <w:sz w:val="28"/>
          <w:szCs w:val="28"/>
        </w:rPr>
        <w:t>.</w:t>
      </w:r>
      <w:r>
        <w:rPr>
          <w:rFonts w:eastAsia="SimSun"/>
          <w:color w:val="000000"/>
          <w:sz w:val="28"/>
          <w:szCs w:val="28"/>
        </w:rPr>
        <w:t>8</w:t>
      </w:r>
      <w:r w:rsidRPr="00D631BE">
        <w:rPr>
          <w:rFonts w:eastAsia="SimSun"/>
          <w:color w:val="000000"/>
          <w:sz w:val="28"/>
          <w:szCs w:val="28"/>
        </w:rPr>
        <w:t>. В случае,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При установлении фактов несоответствия представленного заявления и документов требованиям настоящего административного регламента </w:t>
      </w:r>
      <w:r w:rsidRPr="00D631BE">
        <w:rPr>
          <w:rFonts w:eastAsia="SimSun"/>
          <w:bCs/>
          <w:color w:val="000000"/>
          <w:sz w:val="28"/>
          <w:szCs w:val="28"/>
        </w:rPr>
        <w:lastRenderedPageBreak/>
        <w:t>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>2.1</w:t>
      </w:r>
      <w:r>
        <w:rPr>
          <w:rFonts w:eastAsia="SimSun"/>
          <w:bCs/>
          <w:color w:val="000000"/>
          <w:sz w:val="28"/>
          <w:szCs w:val="28"/>
        </w:rPr>
        <w:t>5</w:t>
      </w:r>
      <w:r w:rsidRPr="00D631BE">
        <w:rPr>
          <w:rFonts w:eastAsia="SimSun"/>
          <w:bCs/>
          <w:color w:val="000000"/>
          <w:sz w:val="28"/>
          <w:szCs w:val="28"/>
        </w:rPr>
        <w:t>.</w:t>
      </w:r>
      <w:r>
        <w:rPr>
          <w:rFonts w:eastAsia="SimSun"/>
          <w:bCs/>
          <w:color w:val="000000"/>
          <w:sz w:val="28"/>
          <w:szCs w:val="28"/>
        </w:rPr>
        <w:t>9</w:t>
      </w:r>
      <w:r w:rsidRPr="00D631BE">
        <w:rPr>
          <w:rFonts w:eastAsia="SimSun"/>
          <w:bCs/>
          <w:color w:val="000000"/>
          <w:sz w:val="28"/>
          <w:szCs w:val="28"/>
        </w:rPr>
        <w:t>. 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216DE9" w:rsidRPr="00D631BE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порядковый номер записи;    </w:t>
      </w:r>
    </w:p>
    <w:p w:rsidR="00216DE9" w:rsidRPr="00D631BE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дату и время приема;  </w:t>
      </w:r>
    </w:p>
    <w:p w:rsidR="00216DE9" w:rsidRPr="00D631BE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общее количество документов и общее число листов в документах;  </w:t>
      </w:r>
    </w:p>
    <w:p w:rsidR="00216DE9" w:rsidRPr="00D631BE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bCs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данные о заявителе; </w:t>
      </w:r>
    </w:p>
    <w:p w:rsidR="00216DE9" w:rsidRPr="00D631BE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сведения об объекте прав; </w:t>
      </w:r>
    </w:p>
    <w:p w:rsidR="00216DE9" w:rsidRPr="00D631BE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цель обращения заявителя; </w:t>
      </w:r>
    </w:p>
    <w:p w:rsidR="00216DE9" w:rsidRPr="00D631BE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>свои фамилию и инициалы.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 xml:space="preserve">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216DE9" w:rsidRPr="00D631BE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D631BE">
        <w:rPr>
          <w:rFonts w:eastAsia="SimSun"/>
          <w:bCs/>
          <w:color w:val="000000"/>
          <w:sz w:val="28"/>
          <w:szCs w:val="28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216DE9" w:rsidRDefault="00216DE9" w:rsidP="00216DE9">
      <w:pPr>
        <w:pStyle w:val="Standard"/>
        <w:spacing w:line="100" w:lineRule="atLeast"/>
        <w:jc w:val="both"/>
        <w:rPr>
          <w:sz w:val="28"/>
          <w:szCs w:val="28"/>
          <w:lang w:val="ru-RU"/>
        </w:rPr>
      </w:pPr>
      <w:proofErr w:type="spellStart"/>
      <w:r w:rsidRPr="00D631BE">
        <w:rPr>
          <w:rFonts w:eastAsia="SimSun"/>
          <w:bCs/>
          <w:color w:val="000000"/>
          <w:sz w:val="28"/>
          <w:szCs w:val="28"/>
        </w:rPr>
        <w:t>Максимальный</w:t>
      </w:r>
      <w:proofErr w:type="spellEnd"/>
      <w:r w:rsidRPr="00D631BE">
        <w:rPr>
          <w:rFonts w:eastAsia="SimSun"/>
          <w:bCs/>
          <w:color w:val="000000"/>
          <w:sz w:val="28"/>
          <w:szCs w:val="28"/>
        </w:rPr>
        <w:t xml:space="preserve"> </w:t>
      </w:r>
      <w:proofErr w:type="spellStart"/>
      <w:r w:rsidRPr="00D631BE">
        <w:rPr>
          <w:rFonts w:eastAsia="SimSun"/>
          <w:bCs/>
          <w:color w:val="000000"/>
          <w:sz w:val="28"/>
          <w:szCs w:val="28"/>
        </w:rPr>
        <w:t>срок</w:t>
      </w:r>
      <w:proofErr w:type="spellEnd"/>
      <w:r w:rsidRPr="00D631BE">
        <w:rPr>
          <w:rFonts w:eastAsia="SimSun"/>
          <w:bCs/>
          <w:color w:val="000000"/>
          <w:sz w:val="28"/>
          <w:szCs w:val="28"/>
        </w:rPr>
        <w:t xml:space="preserve"> </w:t>
      </w:r>
      <w:proofErr w:type="spellStart"/>
      <w:r w:rsidRPr="00D631BE">
        <w:rPr>
          <w:rFonts w:eastAsia="SimSun"/>
          <w:bCs/>
          <w:color w:val="000000"/>
          <w:sz w:val="28"/>
          <w:szCs w:val="28"/>
        </w:rPr>
        <w:t>выполнения</w:t>
      </w:r>
      <w:proofErr w:type="spellEnd"/>
      <w:r w:rsidRPr="00D631BE">
        <w:rPr>
          <w:rFonts w:eastAsia="SimSun"/>
          <w:bCs/>
          <w:color w:val="000000"/>
          <w:sz w:val="28"/>
          <w:szCs w:val="28"/>
        </w:rPr>
        <w:t xml:space="preserve"> </w:t>
      </w:r>
      <w:proofErr w:type="spellStart"/>
      <w:r w:rsidRPr="00D631BE">
        <w:rPr>
          <w:rFonts w:eastAsia="SimSun"/>
          <w:bCs/>
          <w:color w:val="000000"/>
          <w:sz w:val="28"/>
          <w:szCs w:val="28"/>
        </w:rPr>
        <w:t>административной</w:t>
      </w:r>
      <w:proofErr w:type="spellEnd"/>
      <w:r w:rsidRPr="00D631BE">
        <w:rPr>
          <w:rFonts w:eastAsia="SimSun"/>
          <w:bCs/>
          <w:color w:val="000000"/>
          <w:sz w:val="28"/>
          <w:szCs w:val="28"/>
        </w:rPr>
        <w:t xml:space="preserve"> </w:t>
      </w:r>
      <w:proofErr w:type="spellStart"/>
      <w:r w:rsidRPr="00D631BE">
        <w:rPr>
          <w:rFonts w:eastAsia="SimSun"/>
          <w:bCs/>
          <w:color w:val="000000"/>
          <w:sz w:val="28"/>
          <w:szCs w:val="28"/>
        </w:rPr>
        <w:t>процедуры</w:t>
      </w:r>
      <w:proofErr w:type="spellEnd"/>
      <w:r w:rsidRPr="00D631BE">
        <w:rPr>
          <w:rFonts w:eastAsia="SimSun"/>
          <w:bCs/>
          <w:color w:val="000000"/>
          <w:sz w:val="28"/>
          <w:szCs w:val="28"/>
        </w:rPr>
        <w:t xml:space="preserve"> – 1 </w:t>
      </w:r>
      <w:proofErr w:type="spellStart"/>
      <w:r w:rsidRPr="00D631BE">
        <w:rPr>
          <w:rFonts w:eastAsia="SimSun"/>
          <w:bCs/>
          <w:color w:val="000000"/>
          <w:sz w:val="28"/>
          <w:szCs w:val="28"/>
        </w:rPr>
        <w:t>день</w:t>
      </w:r>
      <w:proofErr w:type="spellEnd"/>
      <w:r w:rsidRPr="00D631BE">
        <w:rPr>
          <w:rFonts w:eastAsia="SimSun"/>
          <w:bCs/>
          <w:color w:val="000000"/>
          <w:sz w:val="28"/>
          <w:szCs w:val="28"/>
        </w:rPr>
        <w:t>.</w:t>
      </w:r>
      <w:r w:rsidRPr="00501B2F">
        <w:rPr>
          <w:sz w:val="28"/>
          <w:szCs w:val="28"/>
        </w:rPr>
        <w:t xml:space="preserve"> </w:t>
      </w:r>
    </w:p>
    <w:p w:rsidR="00216DE9" w:rsidRPr="00EC3180" w:rsidRDefault="00216DE9" w:rsidP="00216DE9">
      <w:pPr>
        <w:ind w:right="34" w:firstLine="708"/>
        <w:jc w:val="both"/>
        <w:rPr>
          <w:color w:val="000000"/>
          <w:sz w:val="28"/>
          <w:szCs w:val="28"/>
        </w:rPr>
      </w:pPr>
      <w:r w:rsidRPr="00D631BE">
        <w:rPr>
          <w:bCs/>
          <w:color w:val="000000"/>
          <w:sz w:val="28"/>
          <w:szCs w:val="28"/>
        </w:rPr>
        <w:lastRenderedPageBreak/>
        <w:t>2.1</w:t>
      </w:r>
      <w:r>
        <w:rPr>
          <w:bCs/>
          <w:color w:val="000000"/>
          <w:sz w:val="28"/>
          <w:szCs w:val="28"/>
        </w:rPr>
        <w:t>5</w:t>
      </w:r>
      <w:r w:rsidRPr="00D631BE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0</w:t>
      </w:r>
      <w:r w:rsidRPr="00D631BE">
        <w:rPr>
          <w:bCs/>
          <w:color w:val="000000"/>
          <w:sz w:val="28"/>
          <w:szCs w:val="28"/>
        </w:rPr>
        <w:t>. Результат выполнен</w:t>
      </w:r>
      <w:r>
        <w:rPr>
          <w:bCs/>
          <w:color w:val="000000"/>
          <w:sz w:val="28"/>
          <w:szCs w:val="28"/>
        </w:rPr>
        <w:t xml:space="preserve">ия административной процедуры </w:t>
      </w:r>
      <w:r w:rsidRPr="00D631BE">
        <w:rPr>
          <w:bCs/>
          <w:color w:val="000000"/>
          <w:sz w:val="28"/>
          <w:szCs w:val="28"/>
        </w:rPr>
        <w:t>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216DE9" w:rsidRPr="00C83A93" w:rsidRDefault="00216DE9" w:rsidP="00216DE9">
      <w:pPr>
        <w:pStyle w:val="Standard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83A93">
        <w:rPr>
          <w:color w:val="000000" w:themeColor="text1"/>
          <w:sz w:val="28"/>
          <w:szCs w:val="28"/>
          <w:lang w:val="ru-RU"/>
        </w:rPr>
        <w:t>2.15.11.По запросу заявителя</w:t>
      </w:r>
      <w:r w:rsidRPr="00C83A9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C83A93">
        <w:rPr>
          <w:rFonts w:eastAsia="Arial" w:cs="Arial"/>
          <w:color w:val="000000" w:themeColor="text1"/>
          <w:sz w:val="28"/>
          <w:szCs w:val="28"/>
          <w:lang w:val="ru-RU"/>
        </w:rPr>
        <w:t>м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ногофункциональный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центр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может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обеспечивать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выезд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работника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многофункционального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центра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к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заявителю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для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приема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заявлений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и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документов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,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необходимых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для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предоставления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государственных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и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муниципальных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услуг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, а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также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доставку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результатов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предоставления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государственных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и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муниципальных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услуг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, в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том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числе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за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 xml:space="preserve"> </w:t>
      </w:r>
      <w:proofErr w:type="spellStart"/>
      <w:r w:rsidRPr="00C83A93">
        <w:rPr>
          <w:rFonts w:eastAsia="Arial" w:cs="Arial"/>
          <w:color w:val="000000" w:themeColor="text1"/>
          <w:sz w:val="28"/>
          <w:szCs w:val="28"/>
        </w:rPr>
        <w:t>плату</w:t>
      </w:r>
      <w:proofErr w:type="spellEnd"/>
      <w:r w:rsidRPr="00C83A93">
        <w:rPr>
          <w:rFonts w:eastAsia="Arial" w:cs="Arial"/>
          <w:color w:val="000000" w:themeColor="text1"/>
          <w:sz w:val="28"/>
          <w:szCs w:val="28"/>
        </w:rPr>
        <w:t>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Arial" w:cs="Arial"/>
          <w:color w:val="000000" w:themeColor="text1"/>
          <w:sz w:val="28"/>
          <w:szCs w:val="28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216DE9" w:rsidRPr="00C83A93" w:rsidRDefault="00216DE9" w:rsidP="00216DE9">
      <w:pPr>
        <w:jc w:val="both"/>
        <w:rPr>
          <w:b/>
          <w:color w:val="000000" w:themeColor="text1"/>
          <w:sz w:val="28"/>
          <w:szCs w:val="28"/>
        </w:rPr>
      </w:pPr>
    </w:p>
    <w:p w:rsidR="00216DE9" w:rsidRPr="00C83A93" w:rsidRDefault="00216DE9" w:rsidP="00216DE9">
      <w:pPr>
        <w:jc w:val="center"/>
        <w:rPr>
          <w:b/>
          <w:color w:val="000000" w:themeColor="text1"/>
        </w:rPr>
      </w:pPr>
      <w:r w:rsidRPr="00C83A93">
        <w:rPr>
          <w:b/>
          <w:bCs/>
          <w:color w:val="000000" w:themeColor="text1"/>
          <w:sz w:val="28"/>
          <w:szCs w:val="28"/>
        </w:rPr>
        <w:t xml:space="preserve"> </w:t>
      </w:r>
      <w:r w:rsidRPr="00C83A93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C83A93">
        <w:rPr>
          <w:b/>
          <w:bCs/>
          <w:color w:val="000000" w:themeColor="text1"/>
          <w:sz w:val="28"/>
          <w:szCs w:val="28"/>
        </w:rPr>
        <w:t xml:space="preserve">. </w:t>
      </w:r>
      <w:r w:rsidRPr="00C83A93">
        <w:rPr>
          <w:b/>
          <w:color w:val="000000" w:themeColor="text1"/>
          <w:sz w:val="28"/>
          <w:szCs w:val="28"/>
          <w:lang w:val="en-US"/>
        </w:rPr>
        <w:t>C</w:t>
      </w:r>
      <w:proofErr w:type="spellStart"/>
      <w:r w:rsidRPr="00C83A93">
        <w:rPr>
          <w:b/>
          <w:color w:val="000000" w:themeColor="text1"/>
          <w:sz w:val="28"/>
          <w:szCs w:val="28"/>
        </w:rPr>
        <w:t>остав</w:t>
      </w:r>
      <w:proofErr w:type="spellEnd"/>
      <w:r w:rsidRPr="00C83A93">
        <w:rPr>
          <w:b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16DE9" w:rsidRDefault="00216DE9" w:rsidP="00216DE9">
      <w:pPr>
        <w:shd w:val="clear" w:color="auto" w:fill="FFFFFF"/>
        <w:rPr>
          <w:color w:val="000000"/>
        </w:rPr>
      </w:pPr>
      <w:r w:rsidRPr="00501B2F">
        <w:rPr>
          <w:color w:val="FF0000"/>
        </w:rPr>
        <w:br/>
      </w:r>
    </w:p>
    <w:p w:rsidR="00216DE9" w:rsidRPr="00145F54" w:rsidRDefault="00216DE9" w:rsidP="00216DE9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-прием, проверка и регистрация документов на предоставление муниципальной услуги (отказ в приеме документов);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формирование и направление межведомственных запросов, получение ответа на межведомственные запросы;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-правовая экспертиза документов;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 принятие решения о принятии на учет;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-выдача результата предоставления муниципальной услуги.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 – 30 дней.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3.2. Блок-схема последовательности действий при предоставлении муниципальной услуги представлена в приложении.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3.3. Описание административных процедур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3.3.1. Прием и регистрация документов на предоставление муниципальной услуги (отказ в приеме документов).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lastRenderedPageBreak/>
        <w:t>Юридическим фактом, служащим основанием для начала выполнения административной процедуры является регистрация письменного заявления о принятии на учет граждан в качестве нуждающихся в жилых помещениях.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Порядок приема документов: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Работник общего отдела, осуществляющий прием документов: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тексты документов написаны разборчиво;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в документах нет подчисток, приписок, зачеркнутых слов и иных неоговоренных в них исправлений;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документы не исполнены карандашом;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4) сличает представленные экземпляры оригиналов и копий документов друг с другом. Если представленные копии документов нотариально не заверены, данный работник общего отдела,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общего отдела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6) оформляет расписку о приеме документов по установленной форме в 3 экземплярах, в которой в том числе указываются: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дата представления документов;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перечень документов с указанием их наименования, реквизитов;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фамилия и инициалы работника  по жилищным вопросам, принявшего документы, а также его подпись;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иные данные;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lastRenderedPageBreak/>
        <w:t>передает заявителю первый экземпляр расписки, второй - помещает в учетное дело, третий - в архив по жилищным вопросам;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направляет заявление на рассмотрение и проставление резолюции главе поселения с последующим возвратом в общий отдел и фиксацией резолюции главы в журнале регистрации.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Общий максимальный срок административной процедуры — 1 день.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Результат административной процедуры — принятие (отказ в принятии) заявления об оказании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Способ фиксации — регистрация заявления с резолюцией главы поселения в книге  регистрации заявлений граждан о принятии на учет в качестве нуждающихся в жилых помещениях</w:t>
      </w:r>
      <w:r w:rsidRPr="00145F54">
        <w:rPr>
          <w:bCs/>
          <w:sz w:val="28"/>
          <w:szCs w:val="28"/>
        </w:rPr>
        <w:t>, предоставляемых по договорам социального найма</w:t>
      </w:r>
      <w:r w:rsidRPr="00145F54">
        <w:rPr>
          <w:sz w:val="28"/>
          <w:szCs w:val="28"/>
        </w:rPr>
        <w:t>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3.3.2. Формирование и направление межведомственного запроса, получение ответа на межведомственный запрос.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Направление межведомственных запросов и предоставление документов и информации, находящихся в соответствии с пунктом 2.7. раздела 2 настоящего Административного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Направление межведомственных запросов осуществляется в течение трех рабочих дней. 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Максимальный срок направления запроса – 3 рабочих дня.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Максимальный срок поступления ответа на запрос –  5 рабочих дней.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Максимальный срок выполнения административной процедуры – 8 рабочих дней.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lastRenderedPageBreak/>
        <w:t>Сотрудник отдела 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Способ фиксации результата выполнения административной процедуры – регистрация ответов на запросы в книге регистрации «входящей корреспонденции».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3.3.3. Правовая экспертиза документов: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Предметом экспертизы проекта  решения о принятии на учет в качестве нуждающегося в жилом помещении   является проверка заключения о наличии оснований для принятия гражданина на учет или об отказе в принятии гражданина  на учет, составленного уполномоченным органом администрации поселения по учету граждан  в качестве нуждающихся в жилых помещениях</w:t>
      </w:r>
      <w:r w:rsidRPr="00145F54">
        <w:rPr>
          <w:bCs/>
          <w:sz w:val="28"/>
          <w:szCs w:val="28"/>
        </w:rPr>
        <w:t>, предоставляемых по договорам социального найма</w:t>
      </w:r>
      <w:r w:rsidRPr="00145F54">
        <w:rPr>
          <w:sz w:val="28"/>
          <w:szCs w:val="28"/>
        </w:rPr>
        <w:t>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Работник общего отдела информирует заявителя о необходимости явиться к работнику по жилищным вопросам для согласования документов в случаях, установленных стандартом оказания услуг.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Критерии для принятия решения:</w:t>
      </w:r>
    </w:p>
    <w:p w:rsidR="00216DE9" w:rsidRPr="00145F54" w:rsidRDefault="00216DE9" w:rsidP="00216DE9">
      <w:pPr>
        <w:numPr>
          <w:ilvl w:val="0"/>
          <w:numId w:val="8"/>
        </w:num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наличие (отсутствие) одного или нескольких документов, необходимых для получения муниципальной услуги, в соответствии с п. 2.6.-2.7. раздела 2 настоящего регламента;</w:t>
      </w:r>
    </w:p>
    <w:p w:rsidR="00216DE9" w:rsidRPr="00145F54" w:rsidRDefault="00216DE9" w:rsidP="00216DE9">
      <w:pPr>
        <w:numPr>
          <w:ilvl w:val="0"/>
          <w:numId w:val="8"/>
        </w:num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оформление документов в соответствии с установленным порядком.</w:t>
      </w:r>
    </w:p>
    <w:p w:rsidR="00216DE9" w:rsidRPr="00145F54" w:rsidRDefault="00216DE9" w:rsidP="00216DE9">
      <w:pPr>
        <w:ind w:firstLine="360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Порядок предоставления муниципальной услуги (мотивированного отказа в предоставлении муниципальной услуги):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1) работник общего отдела, получивший от заявителя документы, необходимые для предоставления муниципальной услуги, проверяет их достоверность;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2) при выдаче документов работник общего отдела: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знакомит с перечнем и содержанием выдаваемых документов;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3) при представлении заявителем расписки, выдает запрашиваемые документы или мотивированный отказ в установленные сроки;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4) в случае утери заявителем расписки работника общего отдела распечатывает новую расписку, на обратной стороне которой заявитель делает надпись "оригинал выписки утерян", ставит дату и подпись;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5) если за получением готового документа обращается представитель заявителя, работник общего отдела на расписке указывает номер и дату документа, подтверждающего его полномочия, или если представлять интересы заявителя уполномочено новое лицо, не указанное в выписке, делает копию документа, подтверждающего его полномочия, и скрепляет его с распиской.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общем отделе.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Заявитель вправе отозвать свое заявление в любой момент рассмотрения, согласования или подготовки документа общим отделом, обратившись с </w:t>
      </w:r>
      <w:r w:rsidRPr="00145F54">
        <w:rPr>
          <w:sz w:val="28"/>
          <w:szCs w:val="28"/>
        </w:rPr>
        <w:lastRenderedPageBreak/>
        <w:t>соответствующим заявлением в общий отдел. В этом случае документы подлежат возврату заявителю в полном объеме, о чем в расписке делается соответствующая отметка.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Конфиденциальная информация, поступившая в общий отдел, не подлежит разглашению работниками общего отдела. Работники общего отдела,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Результат административной процедуры – принятие решения  о рассмотрении (приостановлении, отказе в рассмотрении) заявления о предоставлении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Максимальный срок выполнения административной процедуры – 3 дня.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Способ фиксации результата выполнения административной процедуры – 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>запись в книге регистрации заявлений граждан по вопросам учета в качестве нуждающихся в жилых помещениях.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45F54">
        <w:rPr>
          <w:sz w:val="28"/>
          <w:szCs w:val="28"/>
        </w:rPr>
        <w:t>3.3.4. Принятие граждан на учет в качестве нуждающихся в жилых помещениях: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ab/>
        <w:t>Основание для начала административной процедуры является регистрация получения ответственным специалистом пакета документов для предоставления муниципальной услуги.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  <w:r w:rsidRPr="00145F54">
        <w:rPr>
          <w:sz w:val="28"/>
          <w:szCs w:val="28"/>
        </w:rPr>
        <w:tab/>
        <w:t>Ответственный специалист при рассмотрении заявления и прилагаемых к нему документов:</w:t>
      </w:r>
    </w:p>
    <w:p w:rsidR="00216DE9" w:rsidRPr="00145F54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организовывает комиссионную  проверку жилищных условий заявителя и составляет соответствующий акт;</w:t>
      </w:r>
    </w:p>
    <w:p w:rsidR="00216DE9" w:rsidRPr="00145F54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при приостановлении процедуры уведомляет заявителя  о необходимости предоставления недостающих учетных документов;</w:t>
      </w:r>
    </w:p>
    <w:p w:rsidR="00216DE9" w:rsidRPr="00145F54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 готовит, согласовывает проект постановления о постановке на учет;</w:t>
      </w:r>
    </w:p>
    <w:p w:rsidR="00216DE9" w:rsidRPr="00145F54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направляет проект на подписание главе поселения;</w:t>
      </w:r>
    </w:p>
    <w:p w:rsidR="00216DE9" w:rsidRPr="00145F54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направляет уведомление заявителю о принятии на учет в качестве нуждающегося в жилом помещении.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Результат административной процедуры — принятие решения администрации </w:t>
      </w:r>
      <w:r>
        <w:rPr>
          <w:sz w:val="28"/>
          <w:szCs w:val="28"/>
        </w:rPr>
        <w:t>Переправненского сельского</w:t>
      </w:r>
      <w:r w:rsidRPr="00145F54">
        <w:rPr>
          <w:sz w:val="28"/>
          <w:szCs w:val="28"/>
        </w:rPr>
        <w:t xml:space="preserve"> поселения о принятии (отказе в принятии на учет) гражданина на учет в качестве нуждающегося в жилом помещении; принимается с учетом заключения о наличии оснований для принятия гражданина на учет.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Способ фиксации административной процедуры — запись в книге «учета граждан, нуждающихся в жилых помещениях.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Максимальный срок проведения административной процедуры — 15 календарных дней.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3.3.5. Выдача результата предоставления муниципальной услуги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Специалист уполномоченного органа по учету</w:t>
      </w:r>
      <w:r w:rsidRPr="00145F54">
        <w:rPr>
          <w:b/>
          <w:sz w:val="28"/>
          <w:szCs w:val="28"/>
        </w:rPr>
        <w:t xml:space="preserve"> </w:t>
      </w:r>
      <w:r w:rsidRPr="00145F54">
        <w:rPr>
          <w:sz w:val="28"/>
          <w:szCs w:val="28"/>
        </w:rPr>
        <w:t xml:space="preserve">не позднее чем через три рабочих дня со дня принятия главой </w:t>
      </w:r>
      <w:r>
        <w:rPr>
          <w:sz w:val="28"/>
          <w:szCs w:val="28"/>
        </w:rPr>
        <w:t>Переправненского сельского</w:t>
      </w:r>
      <w:r w:rsidRPr="00145F54">
        <w:rPr>
          <w:sz w:val="28"/>
          <w:szCs w:val="28"/>
        </w:rPr>
        <w:t xml:space="preserve"> поселения решения о принятии малоимущего гражданина на учет в качестве нуждающегося в жилом помещении выдает под роспись или направляет </w:t>
      </w:r>
      <w:r w:rsidRPr="00145F54">
        <w:rPr>
          <w:sz w:val="28"/>
          <w:szCs w:val="28"/>
        </w:rPr>
        <w:lastRenderedPageBreak/>
        <w:t>заказным письмом с уведомлением о вручении гражданину уведомления установленной формы, подтверждающее принятие такого решения.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На гражданина (семью), принятого  на учет в качестве нуждающегося в жилом помещении, из представленных учетных документов (копий учетных документов) формируется учетное дело.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Если малоимущий гражданин выразил желание быть  принятым на учет в качестве нуждающегося в жилом помещении в составе семьи, уже состоящей на учете, представленные им учетные документы (копии учетных документов) включаются в состав учетного дела указанной семьи.</w:t>
      </w:r>
    </w:p>
    <w:p w:rsidR="00216DE9" w:rsidRPr="00C83A93" w:rsidRDefault="00216DE9" w:rsidP="00216DE9">
      <w:pPr>
        <w:ind w:firstLine="708"/>
        <w:jc w:val="both"/>
        <w:rPr>
          <w:color w:val="000000" w:themeColor="text1"/>
          <w:sz w:val="28"/>
          <w:szCs w:val="28"/>
        </w:rPr>
      </w:pPr>
      <w:r w:rsidRPr="00C83A93">
        <w:rPr>
          <w:color w:val="000000" w:themeColor="text1"/>
          <w:sz w:val="28"/>
          <w:szCs w:val="28"/>
        </w:rPr>
        <w:t>От имени заявителя документы могут быть представлены уполномоченным лицом при наличии нотариальной доверенности.</w:t>
      </w:r>
    </w:p>
    <w:p w:rsidR="00216DE9" w:rsidRPr="00C83A93" w:rsidRDefault="00216DE9" w:rsidP="00216DE9">
      <w:pPr>
        <w:ind w:right="34" w:firstLine="708"/>
        <w:jc w:val="both"/>
        <w:rPr>
          <w:color w:val="000000" w:themeColor="text1"/>
          <w:sz w:val="28"/>
          <w:szCs w:val="28"/>
        </w:rPr>
      </w:pPr>
      <w:r w:rsidRPr="00C83A93">
        <w:rPr>
          <w:color w:val="000000" w:themeColor="text1"/>
          <w:sz w:val="28"/>
          <w:szCs w:val="28"/>
        </w:rPr>
        <w:t>3.3.6. Передача полного пакета документов в администрацию Переправненского сельского  поселения.</w:t>
      </w:r>
    </w:p>
    <w:p w:rsidR="00216DE9" w:rsidRPr="00C83A93" w:rsidRDefault="00216DE9" w:rsidP="00216DE9">
      <w:pPr>
        <w:suppressAutoHyphens/>
        <w:spacing w:line="276" w:lineRule="auto"/>
        <w:ind w:firstLine="993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Pr="00C83A93">
        <w:rPr>
          <w:rFonts w:eastAsia="SimSun"/>
          <w:bCs/>
          <w:color w:val="000000" w:themeColor="text1"/>
          <w:sz w:val="28"/>
          <w:szCs w:val="28"/>
        </w:rPr>
        <w:t>регистрация в электронном журнале учета входящих документов</w:t>
      </w:r>
      <w:r w:rsidRPr="00C83A93">
        <w:rPr>
          <w:rFonts w:eastAsia="SimSun"/>
          <w:color w:val="000000" w:themeColor="text1"/>
          <w:sz w:val="28"/>
          <w:szCs w:val="28"/>
        </w:rPr>
        <w:t xml:space="preserve"> специалистом МФЦ заявления и пакета документов</w:t>
      </w:r>
      <w:r w:rsidRPr="00C83A93">
        <w:rPr>
          <w:rFonts w:eastAsia="SimSun"/>
          <w:bCs/>
          <w:color w:val="000000" w:themeColor="text1"/>
          <w:sz w:val="28"/>
          <w:szCs w:val="28"/>
        </w:rPr>
        <w:t>, представленных заявителем.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t>Специалист МФЦ в течение 1 дня передает заявление и полный пакет документов под роспись, ответственному лицу администрации Переправненского сельского поселения и вносит соответствующую запись  в электронный и бумажный журнал учёта и контроля документов.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t>Результат выполнения административной процедуры – регистрация документов в электронном и бумажном журнале учёта и контроля документов.</w:t>
      </w:r>
    </w:p>
    <w:p w:rsidR="00216DE9" w:rsidRPr="00C83A93" w:rsidRDefault="00216DE9" w:rsidP="00216DE9">
      <w:pPr>
        <w:ind w:firstLine="708"/>
        <w:jc w:val="both"/>
        <w:rPr>
          <w:color w:val="000000" w:themeColor="text1"/>
          <w:sz w:val="28"/>
          <w:szCs w:val="28"/>
        </w:rPr>
      </w:pPr>
      <w:r w:rsidRPr="00C83A93">
        <w:rPr>
          <w:color w:val="000000" w:themeColor="text1"/>
          <w:sz w:val="28"/>
          <w:szCs w:val="28"/>
        </w:rPr>
        <w:t>Способ фиксации – запись в электронном и бумажном журнале учёта и контроля документов».</w:t>
      </w:r>
    </w:p>
    <w:p w:rsidR="00216DE9" w:rsidRPr="00C83A93" w:rsidRDefault="00216DE9" w:rsidP="00216DE9">
      <w:pPr>
        <w:ind w:right="34" w:firstLine="993"/>
        <w:jc w:val="both"/>
        <w:rPr>
          <w:color w:val="000000" w:themeColor="text1"/>
          <w:sz w:val="28"/>
          <w:szCs w:val="28"/>
        </w:rPr>
      </w:pPr>
      <w:r w:rsidRPr="00C83A93">
        <w:rPr>
          <w:color w:val="000000" w:themeColor="text1"/>
          <w:sz w:val="28"/>
          <w:szCs w:val="28"/>
        </w:rPr>
        <w:t>3.3.7. Уведомление и выдача заявителю результата предоставления муниципальной услуги в МФЦ.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t xml:space="preserve">Сотрудник МФЦ, в день получения результата предоставления муниципальной услуги уведомляет заявителя посредством телефонной связи о необходимости прибытия в МФЦ для получения документов (возможно дополнительное уведомление посредством электронной почты, </w:t>
      </w:r>
      <w:proofErr w:type="spellStart"/>
      <w:r w:rsidRPr="00C83A93">
        <w:rPr>
          <w:rFonts w:eastAsia="SimSun"/>
          <w:color w:val="000000" w:themeColor="text1"/>
          <w:sz w:val="28"/>
          <w:szCs w:val="28"/>
        </w:rPr>
        <w:t>смс-информирования</w:t>
      </w:r>
      <w:proofErr w:type="spellEnd"/>
      <w:r w:rsidRPr="00C83A93">
        <w:rPr>
          <w:rFonts w:eastAsia="SimSun"/>
          <w:color w:val="000000" w:themeColor="text1"/>
          <w:sz w:val="28"/>
          <w:szCs w:val="28"/>
        </w:rPr>
        <w:t>) затем передает данные документы специалисту МФЦ для выдачи заявителю.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t>В присутствии специалиста МФЦ при обращении заявитель (представитель заявителя) расписывается за получение результата муниципальной услуги.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t>В случае неявки заявителя в течение 3 дней  уведомление заявителя о необходимости прибытия в МФЦ дублируется посредством почтовой связи и отправляется простым почтовым отправлением.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t>В случае неявки заявителя результат предоставления муниципальной услуги высылается простым почтовым отправлением.</w:t>
      </w:r>
    </w:p>
    <w:p w:rsidR="00216DE9" w:rsidRPr="00C83A93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C83A93">
        <w:rPr>
          <w:rFonts w:eastAsia="SimSun"/>
          <w:color w:val="000000" w:themeColor="text1"/>
          <w:sz w:val="28"/>
          <w:szCs w:val="28"/>
        </w:rPr>
        <w:lastRenderedPageBreak/>
        <w:t>Максимальный срок уведомления заявителя о получении результата предоставления муниципальной услуги – 6 рабочих дней.</w:t>
      </w:r>
    </w:p>
    <w:p w:rsidR="00216DE9" w:rsidRPr="00C83A93" w:rsidRDefault="00216DE9" w:rsidP="00216DE9">
      <w:pPr>
        <w:jc w:val="both"/>
        <w:rPr>
          <w:color w:val="000000" w:themeColor="text1"/>
          <w:sz w:val="28"/>
          <w:szCs w:val="28"/>
        </w:rPr>
      </w:pPr>
      <w:r w:rsidRPr="00C83A93">
        <w:rPr>
          <w:color w:val="000000" w:themeColor="text1"/>
          <w:sz w:val="28"/>
          <w:szCs w:val="28"/>
        </w:rPr>
        <w:t>Способ фиксации результата – запись (подпись заявителя) в журнале регистрации за получение результата предоставления муниципальной услуги.</w:t>
      </w:r>
    </w:p>
    <w:p w:rsidR="00216DE9" w:rsidRPr="00C83A93" w:rsidRDefault="00216DE9" w:rsidP="00216DE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A93">
        <w:rPr>
          <w:color w:val="000000" w:themeColor="text1"/>
          <w:sz w:val="28"/>
          <w:szCs w:val="28"/>
        </w:rPr>
        <w:t>3.3.8. Конфиденциальная информация, поступившая в МФЦ, не подлежит разглашению работниками МФЦ. Работники МФЦ, участвующие в приёме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216DE9" w:rsidRPr="00C83A93" w:rsidRDefault="00216DE9" w:rsidP="00216DE9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216DE9" w:rsidRPr="006555D3" w:rsidRDefault="00216DE9" w:rsidP="00216DE9">
      <w:pPr>
        <w:ind w:firstLine="708"/>
        <w:jc w:val="center"/>
        <w:rPr>
          <w:b/>
          <w:bCs/>
          <w:sz w:val="28"/>
          <w:szCs w:val="28"/>
        </w:rPr>
      </w:pPr>
      <w:r w:rsidRPr="006555D3">
        <w:rPr>
          <w:b/>
          <w:bCs/>
          <w:sz w:val="28"/>
          <w:szCs w:val="28"/>
          <w:lang w:val="en-US"/>
        </w:rPr>
        <w:t>IV</w:t>
      </w:r>
      <w:r w:rsidRPr="006555D3">
        <w:rPr>
          <w:b/>
          <w:bCs/>
          <w:sz w:val="28"/>
          <w:szCs w:val="28"/>
        </w:rPr>
        <w:t>. Порядок и формы контроля</w:t>
      </w:r>
    </w:p>
    <w:p w:rsidR="00216DE9" w:rsidRPr="006555D3" w:rsidRDefault="00216DE9" w:rsidP="00216DE9">
      <w:pPr>
        <w:jc w:val="center"/>
        <w:rPr>
          <w:b/>
          <w:bCs/>
          <w:sz w:val="28"/>
          <w:szCs w:val="28"/>
        </w:rPr>
      </w:pPr>
      <w:r w:rsidRPr="006555D3">
        <w:rPr>
          <w:b/>
          <w:bCs/>
          <w:sz w:val="28"/>
          <w:szCs w:val="28"/>
        </w:rPr>
        <w:t>за предоставлением муниципальной услуги</w:t>
      </w:r>
    </w:p>
    <w:p w:rsidR="00216DE9" w:rsidRPr="00145F54" w:rsidRDefault="00216DE9" w:rsidP="00216DE9">
      <w:pPr>
        <w:jc w:val="center"/>
        <w:rPr>
          <w:sz w:val="28"/>
          <w:szCs w:val="28"/>
        </w:rPr>
      </w:pP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начальником общего отдела администрации поселения.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4.2. Текущий контроль осуществляется  путем проведения проверок соблюдения и исполнения сотрудником, уполномоченным на производство по заявлению, положений настоящего административного регламента.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 xml:space="preserve">4.3.Периодичность осуществления текущего контроля устанавливается главой </w:t>
      </w:r>
      <w:r>
        <w:rPr>
          <w:sz w:val="28"/>
          <w:szCs w:val="28"/>
        </w:rPr>
        <w:t>Переправненского сельского</w:t>
      </w:r>
      <w:r w:rsidRPr="00145F54">
        <w:rPr>
          <w:sz w:val="28"/>
          <w:szCs w:val="28"/>
        </w:rPr>
        <w:t xml:space="preserve"> поселения.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содержащих жалобы на решения, действия (бездействия) должностных лиц, ответственных за исполнение муниципальной услуги.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4.5. 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4.6.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t>4.7.Специалист администрации поселения, уполномоченный на прием заявлений, несет персональную ответственность за соблюдение сроков и порядка приема документов, сотрудник, уполномоченный на производство по заявлению несет персональную 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  <w:r w:rsidRPr="00145F54">
        <w:rPr>
          <w:sz w:val="28"/>
          <w:szCs w:val="28"/>
        </w:rPr>
        <w:tab/>
      </w:r>
    </w:p>
    <w:p w:rsidR="00216DE9" w:rsidRPr="00145F54" w:rsidRDefault="00216DE9" w:rsidP="00216DE9">
      <w:pPr>
        <w:ind w:firstLine="708"/>
        <w:jc w:val="both"/>
        <w:rPr>
          <w:sz w:val="28"/>
          <w:szCs w:val="28"/>
        </w:rPr>
      </w:pPr>
      <w:r w:rsidRPr="00145F54">
        <w:rPr>
          <w:sz w:val="28"/>
          <w:szCs w:val="28"/>
        </w:rPr>
        <w:lastRenderedPageBreak/>
        <w:t xml:space="preserve">4.8.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процедур, указанных в Административном регламенте. </w:t>
      </w:r>
    </w:p>
    <w:p w:rsidR="00216DE9" w:rsidRPr="00145F54" w:rsidRDefault="00216DE9" w:rsidP="00216DE9">
      <w:pPr>
        <w:jc w:val="both"/>
        <w:rPr>
          <w:sz w:val="28"/>
          <w:szCs w:val="28"/>
        </w:rPr>
      </w:pPr>
    </w:p>
    <w:p w:rsidR="00216DE9" w:rsidRPr="006555D3" w:rsidRDefault="00216DE9" w:rsidP="00216DE9">
      <w:pPr>
        <w:jc w:val="center"/>
        <w:rPr>
          <w:b/>
          <w:sz w:val="28"/>
          <w:szCs w:val="28"/>
        </w:rPr>
      </w:pPr>
      <w:r w:rsidRPr="006555D3">
        <w:rPr>
          <w:b/>
          <w:bCs/>
          <w:sz w:val="28"/>
          <w:szCs w:val="28"/>
          <w:lang w:val="en-US"/>
        </w:rPr>
        <w:t>V</w:t>
      </w:r>
      <w:r w:rsidRPr="006555D3">
        <w:rPr>
          <w:b/>
          <w:bCs/>
          <w:sz w:val="28"/>
          <w:szCs w:val="28"/>
        </w:rPr>
        <w:t xml:space="preserve">. </w:t>
      </w:r>
      <w:r w:rsidRPr="006555D3">
        <w:rPr>
          <w:b/>
          <w:sz w:val="28"/>
          <w:szCs w:val="28"/>
        </w:rPr>
        <w:t>Досудебный (внесудебный) порядок обжалования</w:t>
      </w:r>
    </w:p>
    <w:p w:rsidR="00216DE9" w:rsidRPr="006555D3" w:rsidRDefault="00216DE9" w:rsidP="00216DE9">
      <w:pPr>
        <w:jc w:val="center"/>
        <w:rPr>
          <w:b/>
          <w:bCs/>
          <w:sz w:val="28"/>
          <w:szCs w:val="28"/>
        </w:rPr>
      </w:pPr>
      <w:r w:rsidRPr="006555D3">
        <w:rPr>
          <w:b/>
          <w:sz w:val="28"/>
          <w:szCs w:val="28"/>
        </w:rPr>
        <w:t>решений и действий (бездействия) органа, осуществляющего предоставление муниципальной услуги, а также должностных лиц, муниципальных служащих</w:t>
      </w:r>
    </w:p>
    <w:p w:rsidR="00216DE9" w:rsidRPr="00925BD1" w:rsidRDefault="00216DE9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25BD1">
        <w:rPr>
          <w:sz w:val="28"/>
          <w:szCs w:val="28"/>
          <w:lang w:eastAsia="ar-SA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5.2. Предмет досудебного (внесудебного) обжалования. 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0" w:name="sub_110101"/>
      <w:r w:rsidRPr="00925BD1">
        <w:rPr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  <w:bookmarkEnd w:id="0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1" w:name="sub_110102"/>
      <w:r w:rsidRPr="00925BD1">
        <w:rPr>
          <w:sz w:val="28"/>
          <w:szCs w:val="28"/>
          <w:lang w:eastAsia="ar-SA"/>
        </w:rPr>
        <w:t>2) нарушение срока предоставления Муниципальной услуги;</w:t>
      </w:r>
      <w:bookmarkEnd w:id="1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2" w:name="sub_110103"/>
      <w:r w:rsidRPr="00925BD1">
        <w:rPr>
          <w:sz w:val="28"/>
          <w:szCs w:val="28"/>
          <w:lang w:eastAsia="ar-SA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2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3" w:name="sub_110104"/>
      <w:r w:rsidRPr="00925BD1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3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4" w:name="sub_110105"/>
      <w:r w:rsidRPr="00925BD1">
        <w:rPr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5" w:name="sub_110106"/>
      <w:r w:rsidRPr="00925BD1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7"/>
      <w:bookmarkEnd w:id="5"/>
      <w:r w:rsidRPr="00925BD1">
        <w:rPr>
          <w:sz w:val="28"/>
          <w:szCs w:val="28"/>
          <w:lang w:eastAsia="ar-SA"/>
        </w:rPr>
        <w:t> </w:t>
      </w:r>
      <w:bookmarkEnd w:id="6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925BD1">
        <w:rPr>
          <w:sz w:val="28"/>
          <w:szCs w:val="28"/>
          <w:lang w:eastAsia="ar-SA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 В рассмотрении обращения может быть отказано в случае: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отсутствия указания фамилии заявителя и почтового адреса, по которому должен быть направлен ответ;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поступления от заявителя обращения о прекращении рассмотрения ранее направленного обращения;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если текст письменного обращения не поддается прочтению, ответ на обращение не дается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В рассмотрении обращения по существу может быть отказано в случае: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- если в обращении содержится вопрос, на который заявителю </w:t>
      </w:r>
      <w:r w:rsidR="00D53B90" w:rsidRPr="00D53B90">
        <w:rPr>
          <w:color w:val="FF0000"/>
          <w:sz w:val="28"/>
          <w:szCs w:val="28"/>
          <w:lang w:eastAsia="ar-SA"/>
        </w:rPr>
        <w:t>неоднократно</w:t>
      </w:r>
      <w:r w:rsidRPr="00D53B90">
        <w:rPr>
          <w:color w:val="FF0000"/>
          <w:sz w:val="28"/>
          <w:szCs w:val="28"/>
          <w:lang w:eastAsia="ar-SA"/>
        </w:rPr>
        <w:t xml:space="preserve"> </w:t>
      </w:r>
      <w:r w:rsidRPr="00925BD1">
        <w:rPr>
          <w:sz w:val="28"/>
          <w:szCs w:val="28"/>
          <w:lang w:eastAsia="ar-SA"/>
        </w:rPr>
        <w:t>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5.4. Основания для начала процедуры досудебного (внесудебного) обжалования.  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7" w:name="sub_11025"/>
      <w:r w:rsidRPr="00925BD1">
        <w:rPr>
          <w:sz w:val="28"/>
          <w:szCs w:val="28"/>
          <w:lang w:eastAsia="ar-SA"/>
        </w:rPr>
        <w:t>Жалоба должна содержать:</w:t>
      </w:r>
      <w:bookmarkEnd w:id="7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о перечне документов необходимых для рассмотрения жалобы;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- о требованиях к оформлению документов, прилагаемых к жалобе;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о сроке оказания рассмотрения жалобы;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о дате, месте и времени рассмотрения жалобы;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lastRenderedPageBreak/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личное обращение;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письменное обращение;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- обращение по телефону;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- обращение по электронной почте (при ее наличии). 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10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1309"/>
        <w:gridCol w:w="1418"/>
        <w:gridCol w:w="1842"/>
        <w:gridCol w:w="1843"/>
        <w:gridCol w:w="1418"/>
        <w:gridCol w:w="1242"/>
      </w:tblGrid>
      <w:tr w:rsidR="00216DE9" w:rsidRPr="00925BD1" w:rsidTr="00F24C6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Орган власти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Должностное лицо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График работы для письменного обращения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Телефон,</w:t>
            </w: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925BD1">
              <w:rPr>
                <w:sz w:val="28"/>
                <w:szCs w:val="28"/>
                <w:lang w:eastAsia="ar-SA"/>
              </w:rPr>
              <w:t>e-mail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Адрес</w:t>
            </w:r>
          </w:p>
        </w:tc>
      </w:tr>
      <w:tr w:rsidR="00216DE9" w:rsidRPr="00925BD1" w:rsidTr="00F24C6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F24C6A">
            <w:pPr>
              <w:suppressAutoHyphens/>
              <w:ind w:firstLine="567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216DE9" w:rsidRPr="00925BD1" w:rsidTr="00F24C6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F24C6A">
            <w:pPr>
              <w:suppressAutoHyphens/>
              <w:ind w:firstLine="567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Переправненского</w:t>
            </w:r>
            <w:r w:rsidRPr="00925BD1">
              <w:rPr>
                <w:sz w:val="28"/>
                <w:szCs w:val="28"/>
                <w:lang w:eastAsia="ar-SA"/>
              </w:rPr>
              <w:t xml:space="preserve">  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 xml:space="preserve">Глава администрации </w:t>
            </w:r>
            <w:r>
              <w:rPr>
                <w:sz w:val="28"/>
                <w:szCs w:val="28"/>
                <w:lang w:eastAsia="ar-SA"/>
              </w:rPr>
              <w:t>Переправненского</w:t>
            </w:r>
            <w:r w:rsidRPr="00925BD1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F24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по предварительной записи (тел для записи 8(86192)6-</w:t>
            </w:r>
            <w:r w:rsidR="00F24C6A">
              <w:rPr>
                <w:sz w:val="28"/>
                <w:szCs w:val="28"/>
                <w:lang w:eastAsia="ar-SA"/>
              </w:rPr>
              <w:t>77</w:t>
            </w:r>
            <w:r w:rsidRPr="00925BD1">
              <w:rPr>
                <w:sz w:val="28"/>
                <w:szCs w:val="28"/>
                <w:lang w:eastAsia="ar-SA"/>
              </w:rPr>
              <w:t>-</w:t>
            </w:r>
            <w:r w:rsidR="00F24C6A">
              <w:rPr>
                <w:sz w:val="28"/>
                <w:szCs w:val="28"/>
                <w:lang w:eastAsia="ar-SA"/>
              </w:rPr>
              <w:t>8</w:t>
            </w:r>
            <w:r w:rsidRPr="00925BD1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пн.-чт.8-00 до</w:t>
            </w: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17-00</w:t>
            </w: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 xml:space="preserve">пт.и </w:t>
            </w:r>
            <w:proofErr w:type="spellStart"/>
            <w:r w:rsidRPr="00925BD1">
              <w:rPr>
                <w:sz w:val="28"/>
                <w:szCs w:val="28"/>
                <w:lang w:eastAsia="ar-SA"/>
              </w:rPr>
              <w:t>предпр</w:t>
            </w:r>
            <w:proofErr w:type="spellEnd"/>
            <w:r w:rsidRPr="00925BD1">
              <w:rPr>
                <w:sz w:val="28"/>
                <w:szCs w:val="28"/>
                <w:lang w:eastAsia="ar-SA"/>
              </w:rPr>
              <w:t>. дни с 8-00 до 16-00, перерыв:</w:t>
            </w: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 xml:space="preserve">12-00-12-50, </w:t>
            </w:r>
            <w:proofErr w:type="spellStart"/>
            <w:r w:rsidRPr="00925BD1">
              <w:rPr>
                <w:sz w:val="28"/>
                <w:szCs w:val="28"/>
                <w:lang w:eastAsia="ar-SA"/>
              </w:rPr>
              <w:t>вых</w:t>
            </w:r>
            <w:proofErr w:type="spellEnd"/>
            <w:r w:rsidRPr="00925BD1">
              <w:rPr>
                <w:sz w:val="28"/>
                <w:szCs w:val="28"/>
                <w:lang w:eastAsia="ar-SA"/>
              </w:rPr>
              <w:t>. дни: сб., вс.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925BD1">
              <w:rPr>
                <w:sz w:val="28"/>
                <w:szCs w:val="28"/>
                <w:lang w:val="en-US" w:eastAsia="ar-SA"/>
              </w:rPr>
              <w:t>8(86192)6-</w:t>
            </w:r>
            <w:r w:rsidR="00F24C6A">
              <w:rPr>
                <w:sz w:val="28"/>
                <w:szCs w:val="28"/>
                <w:lang w:eastAsia="ar-SA"/>
              </w:rPr>
              <w:t>77</w:t>
            </w:r>
            <w:r w:rsidRPr="00925BD1">
              <w:rPr>
                <w:sz w:val="28"/>
                <w:szCs w:val="28"/>
                <w:lang w:val="en-US" w:eastAsia="ar-SA"/>
              </w:rPr>
              <w:t>-</w:t>
            </w:r>
            <w:r w:rsidR="00F24C6A">
              <w:rPr>
                <w:sz w:val="28"/>
                <w:szCs w:val="28"/>
                <w:lang w:eastAsia="ar-SA"/>
              </w:rPr>
              <w:t>8</w:t>
            </w:r>
            <w:r w:rsidRPr="00925BD1">
              <w:rPr>
                <w:sz w:val="28"/>
                <w:szCs w:val="28"/>
                <w:lang w:val="en-US" w:eastAsia="ar-SA"/>
              </w:rPr>
              <w:t>0 ,</w:t>
            </w: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Факс</w:t>
            </w: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925BD1">
              <w:rPr>
                <w:sz w:val="28"/>
                <w:szCs w:val="28"/>
                <w:lang w:val="en-US" w:eastAsia="ar-SA"/>
              </w:rPr>
              <w:t>8(86192)6-</w:t>
            </w:r>
            <w:r w:rsidR="00F24C6A" w:rsidRPr="00F24C6A">
              <w:rPr>
                <w:sz w:val="28"/>
                <w:szCs w:val="28"/>
                <w:lang w:val="en-US" w:eastAsia="ar-SA"/>
              </w:rPr>
              <w:t>77</w:t>
            </w:r>
            <w:r w:rsidRPr="00925BD1">
              <w:rPr>
                <w:sz w:val="28"/>
                <w:szCs w:val="28"/>
                <w:lang w:val="en-US" w:eastAsia="ar-SA"/>
              </w:rPr>
              <w:t>-</w:t>
            </w:r>
            <w:r w:rsidR="00F24C6A" w:rsidRPr="00F24C6A">
              <w:rPr>
                <w:sz w:val="28"/>
                <w:szCs w:val="28"/>
                <w:lang w:val="en-US" w:eastAsia="ar-SA"/>
              </w:rPr>
              <w:t>8</w:t>
            </w:r>
            <w:r w:rsidRPr="00925BD1">
              <w:rPr>
                <w:sz w:val="28"/>
                <w:szCs w:val="28"/>
                <w:lang w:val="en-US" w:eastAsia="ar-SA"/>
              </w:rPr>
              <w:t>0 ,</w:t>
            </w:r>
          </w:p>
          <w:p w:rsidR="00216DE9" w:rsidRPr="00925BD1" w:rsidRDefault="00216DE9" w:rsidP="00C83A93">
            <w:pPr>
              <w:tabs>
                <w:tab w:val="left" w:pos="0"/>
                <w:tab w:val="left" w:pos="709"/>
              </w:tabs>
              <w:suppressAutoHyphens/>
              <w:spacing w:line="100" w:lineRule="atLeast"/>
              <w:ind w:hanging="108"/>
              <w:jc w:val="both"/>
              <w:rPr>
                <w:rFonts w:eastAsia="SimSun"/>
                <w:color w:val="00000A"/>
                <w:sz w:val="28"/>
                <w:szCs w:val="28"/>
                <w:lang w:val="en-US"/>
              </w:rPr>
            </w:pPr>
            <w:r w:rsidRPr="00925BD1">
              <w:rPr>
                <w:rFonts w:eastAsia="SimSun"/>
                <w:color w:val="00000A"/>
                <w:sz w:val="28"/>
                <w:szCs w:val="28"/>
                <w:lang w:val="en-US"/>
              </w:rPr>
              <w:t xml:space="preserve">e-mail:   : </w:t>
            </w:r>
            <w:r w:rsidRPr="00925BD1">
              <w:rPr>
                <w:rFonts w:eastAsia="SimSun"/>
                <w:color w:val="00000A"/>
                <w:sz w:val="28"/>
                <w:szCs w:val="28"/>
                <w:u w:val="single"/>
                <w:lang w:val="en-US"/>
              </w:rPr>
              <w:t xml:space="preserve">  </w:t>
            </w:r>
            <w:r w:rsidR="00F24C6A" w:rsidRPr="00206F7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F24C6A" w:rsidRPr="00206F71">
              <w:rPr>
                <w:sz w:val="28"/>
                <w:szCs w:val="28"/>
                <w:u w:val="single"/>
                <w:lang w:val="en-US"/>
              </w:rPr>
              <w:t>adminpspmail</w:t>
            </w:r>
            <w:r w:rsidR="00F24C6A" w:rsidRPr="00F24C6A">
              <w:rPr>
                <w:sz w:val="28"/>
                <w:szCs w:val="28"/>
                <w:u w:val="single"/>
                <w:lang w:val="en-US"/>
              </w:rPr>
              <w:t>@</w:t>
            </w:r>
            <w:r w:rsidR="00F24C6A" w:rsidRPr="00206F71">
              <w:rPr>
                <w:sz w:val="28"/>
                <w:szCs w:val="28"/>
                <w:u w:val="single"/>
                <w:lang w:val="en-US"/>
              </w:rPr>
              <w:t>mail</w:t>
            </w:r>
            <w:proofErr w:type="spellEnd"/>
            <w:r w:rsidR="00F24C6A" w:rsidRPr="00F24C6A">
              <w:rPr>
                <w:sz w:val="28"/>
                <w:szCs w:val="28"/>
                <w:u w:val="single"/>
                <w:lang w:val="en-US"/>
              </w:rPr>
              <w:t xml:space="preserve">. </w:t>
            </w:r>
            <w:proofErr w:type="spellStart"/>
            <w:r w:rsidR="00F24C6A" w:rsidRPr="00206F71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5BD1">
              <w:rPr>
                <w:sz w:val="28"/>
                <w:szCs w:val="28"/>
                <w:lang w:eastAsia="ar-SA"/>
              </w:rPr>
              <w:t>35255</w:t>
            </w:r>
            <w:r w:rsidR="00F24C6A">
              <w:rPr>
                <w:sz w:val="28"/>
                <w:szCs w:val="28"/>
                <w:lang w:eastAsia="ar-SA"/>
              </w:rPr>
              <w:t>5</w:t>
            </w:r>
            <w:r w:rsidRPr="00925BD1">
              <w:rPr>
                <w:sz w:val="28"/>
                <w:szCs w:val="28"/>
                <w:lang w:eastAsia="ar-SA"/>
              </w:rPr>
              <w:t xml:space="preserve">          ст. </w:t>
            </w:r>
            <w:r w:rsidR="00F24C6A">
              <w:rPr>
                <w:sz w:val="28"/>
                <w:szCs w:val="28"/>
                <w:lang w:eastAsia="ar-SA"/>
              </w:rPr>
              <w:t>Переправная</w:t>
            </w:r>
            <w:r w:rsidRPr="00925BD1">
              <w:rPr>
                <w:sz w:val="28"/>
                <w:szCs w:val="28"/>
                <w:lang w:eastAsia="ar-SA"/>
              </w:rPr>
              <w:t>, ул.</w:t>
            </w:r>
            <w:r w:rsidR="00F24C6A">
              <w:rPr>
                <w:sz w:val="28"/>
                <w:szCs w:val="28"/>
                <w:lang w:eastAsia="ar-SA"/>
              </w:rPr>
              <w:t>Красная</w:t>
            </w:r>
            <w:r w:rsidRPr="00925BD1">
              <w:rPr>
                <w:sz w:val="28"/>
                <w:szCs w:val="28"/>
                <w:lang w:eastAsia="ar-SA"/>
              </w:rPr>
              <w:t xml:space="preserve">, </w:t>
            </w:r>
            <w:r w:rsidR="00F24C6A">
              <w:rPr>
                <w:sz w:val="28"/>
                <w:szCs w:val="28"/>
                <w:lang w:eastAsia="ar-SA"/>
              </w:rPr>
              <w:t>24</w:t>
            </w: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16DE9" w:rsidRPr="00925BD1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5.7. Сроки рассмотрения жалобы.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8" w:name="sub_11027"/>
      <w:r w:rsidRPr="00925BD1">
        <w:rPr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8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925BD1">
        <w:rPr>
          <w:sz w:val="28"/>
          <w:szCs w:val="28"/>
          <w:lang w:eastAsia="ar-SA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2) отказывает в удовлетворении жалобы.</w:t>
      </w:r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9" w:name="sub_11028"/>
      <w:r w:rsidRPr="00925BD1">
        <w:rPr>
          <w:sz w:val="28"/>
          <w:szCs w:val="28"/>
          <w:lang w:eastAsia="ar-SA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10" w:name="sub_11029"/>
      <w:r w:rsidRPr="00925BD1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0"/>
    </w:p>
    <w:p w:rsidR="00216DE9" w:rsidRPr="00925BD1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25BD1">
        <w:rPr>
          <w:sz w:val="28"/>
          <w:szCs w:val="28"/>
          <w:lang w:eastAsia="ar-SA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16DE9" w:rsidRDefault="00216DE9" w:rsidP="00216DE9">
      <w:pPr>
        <w:jc w:val="center"/>
        <w:rPr>
          <w:bCs/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C83A93" w:rsidRPr="00C83A93" w:rsidRDefault="00C83A93" w:rsidP="00C83A93">
      <w:pPr>
        <w:pStyle w:val="afc"/>
        <w:numPr>
          <w:ilvl w:val="0"/>
          <w:numId w:val="14"/>
        </w:numPr>
        <w:jc w:val="both"/>
        <w:rPr>
          <w:sz w:val="28"/>
          <w:szCs w:val="28"/>
        </w:rPr>
      </w:pPr>
      <w:r w:rsidRPr="00C83A93">
        <w:rPr>
          <w:sz w:val="28"/>
          <w:szCs w:val="28"/>
        </w:rPr>
        <w:t>Заместитель главы администрации                                                      Т.В.Мухина</w:t>
      </w:r>
    </w:p>
    <w:p w:rsidR="00216DE9" w:rsidRPr="006E6CBA" w:rsidRDefault="00216DE9" w:rsidP="00216DE9">
      <w:pPr>
        <w:numPr>
          <w:ilvl w:val="0"/>
          <w:numId w:val="14"/>
        </w:numPr>
        <w:jc w:val="both"/>
        <w:rPr>
          <w:sz w:val="28"/>
          <w:szCs w:val="28"/>
        </w:rPr>
      </w:pP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40350F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40350F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40350F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Default="00216DE9" w:rsidP="00F24C6A">
      <w:pPr>
        <w:jc w:val="right"/>
        <w:rPr>
          <w:sz w:val="28"/>
          <w:szCs w:val="28"/>
        </w:rPr>
      </w:pPr>
    </w:p>
    <w:p w:rsidR="00F24C6A" w:rsidRDefault="00F24C6A" w:rsidP="00F24C6A">
      <w:pPr>
        <w:jc w:val="right"/>
        <w:rPr>
          <w:sz w:val="28"/>
          <w:szCs w:val="28"/>
        </w:rPr>
      </w:pPr>
    </w:p>
    <w:p w:rsidR="00F24C6A" w:rsidRDefault="00F24C6A" w:rsidP="00F24C6A">
      <w:pPr>
        <w:jc w:val="right"/>
        <w:rPr>
          <w:sz w:val="28"/>
          <w:szCs w:val="28"/>
        </w:rPr>
      </w:pPr>
    </w:p>
    <w:p w:rsidR="00F24C6A" w:rsidRDefault="00F24C6A" w:rsidP="00F24C6A">
      <w:pPr>
        <w:jc w:val="right"/>
        <w:rPr>
          <w:sz w:val="28"/>
          <w:szCs w:val="28"/>
        </w:rPr>
      </w:pPr>
    </w:p>
    <w:p w:rsidR="00F24C6A" w:rsidRDefault="00F24C6A" w:rsidP="00F24C6A">
      <w:pPr>
        <w:jc w:val="right"/>
        <w:rPr>
          <w:sz w:val="28"/>
          <w:szCs w:val="28"/>
        </w:rPr>
      </w:pPr>
    </w:p>
    <w:p w:rsidR="00F24C6A" w:rsidRDefault="00F24C6A" w:rsidP="00F24C6A">
      <w:pPr>
        <w:jc w:val="right"/>
        <w:rPr>
          <w:sz w:val="28"/>
          <w:szCs w:val="28"/>
        </w:rPr>
      </w:pPr>
    </w:p>
    <w:p w:rsidR="00F24C6A" w:rsidRDefault="00F24C6A" w:rsidP="00F24C6A">
      <w:pPr>
        <w:jc w:val="right"/>
        <w:rPr>
          <w:sz w:val="28"/>
          <w:szCs w:val="28"/>
        </w:rPr>
      </w:pPr>
    </w:p>
    <w:p w:rsidR="00216DE9" w:rsidRDefault="00216DE9" w:rsidP="00C83A93">
      <w:pPr>
        <w:jc w:val="right"/>
        <w:rPr>
          <w:sz w:val="28"/>
          <w:szCs w:val="28"/>
        </w:rPr>
      </w:pPr>
    </w:p>
    <w:p w:rsidR="00C83A93" w:rsidRDefault="00C83A93" w:rsidP="00C83A93">
      <w:pPr>
        <w:jc w:val="right"/>
        <w:rPr>
          <w:sz w:val="28"/>
          <w:szCs w:val="28"/>
        </w:rPr>
      </w:pPr>
    </w:p>
    <w:p w:rsidR="00216DE9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404EBF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404EBF">
        <w:rPr>
          <w:sz w:val="28"/>
          <w:szCs w:val="28"/>
        </w:rPr>
        <w:lastRenderedPageBreak/>
        <w:t>ПРИЛОЖЕНИЕ № 1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6E6CBA">
        <w:rPr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6E6CBA">
        <w:rPr>
          <w:sz w:val="28"/>
          <w:szCs w:val="28"/>
        </w:rPr>
        <w:t>«Принятие на учет граждан в качестве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6E6CBA">
        <w:rPr>
          <w:sz w:val="28"/>
          <w:szCs w:val="28"/>
        </w:rPr>
        <w:t>нуждающихся в жилых помещениях, предоставляемых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6E6CBA">
        <w:rPr>
          <w:sz w:val="28"/>
          <w:szCs w:val="28"/>
        </w:rPr>
        <w:t>по договорам социального найма»</w:t>
      </w:r>
      <w:r w:rsidRPr="006E6CBA">
        <w:rPr>
          <w:bCs/>
          <w:sz w:val="28"/>
          <w:szCs w:val="28"/>
        </w:rPr>
        <w:t xml:space="preserve">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6E6CB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Переправненского сельского</w:t>
      </w:r>
      <w:r w:rsidRPr="006E6CBA">
        <w:rPr>
          <w:sz w:val="28"/>
          <w:szCs w:val="28"/>
        </w:rPr>
        <w:t xml:space="preserve"> поселения (ФИО) 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_________</w:t>
      </w:r>
      <w:r w:rsidR="00F24C6A">
        <w:rPr>
          <w:sz w:val="28"/>
          <w:szCs w:val="28"/>
        </w:rPr>
        <w:t>____________________________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</w:p>
    <w:p w:rsidR="00216DE9" w:rsidRPr="006E6CBA" w:rsidRDefault="00216DE9" w:rsidP="00216DE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E6CBA">
        <w:rPr>
          <w:sz w:val="28"/>
          <w:szCs w:val="28"/>
        </w:rPr>
        <w:t>(фамилия, имя, отчество заявителя зарегистрированного (ой) по месту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 xml:space="preserve"> жительства по адресу: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_________________________________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                     (почтовый индекс, населенный пункт,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_________________________________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улица, номер дома, корпуса, квартиры)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работающего(ей) в                                                                                                  _________________________________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                               </w:t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(полное наименование предприятия,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_________________________________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                        учреждения, организации)                                                                                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sz w:val="28"/>
          <w:szCs w:val="28"/>
        </w:rPr>
        <w:t>в должности_______________________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номера телефонов: домашнего________________________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мобильного </w:t>
      </w:r>
      <w:proofErr w:type="spellStart"/>
      <w:r w:rsidRPr="006E6CBA">
        <w:rPr>
          <w:sz w:val="28"/>
          <w:szCs w:val="28"/>
        </w:rPr>
        <w:t>___________рабочего</w:t>
      </w:r>
      <w:proofErr w:type="spellEnd"/>
      <w:r w:rsidRPr="006E6CBA">
        <w:rPr>
          <w:sz w:val="28"/>
          <w:szCs w:val="28"/>
        </w:rPr>
        <w:t>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b/>
          <w:sz w:val="28"/>
          <w:szCs w:val="28"/>
        </w:rPr>
        <w:tab/>
      </w:r>
      <w:r w:rsidRPr="006E6CBA">
        <w:rPr>
          <w:sz w:val="28"/>
          <w:szCs w:val="28"/>
        </w:rPr>
        <w:t xml:space="preserve">  Заявление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о принятии на учет в качестве нуждающегося в жилом помещении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Прошу принять меня/мою семью из ___________ человек, проживающих совместно со мной, в том числе: </w:t>
      </w:r>
    </w:p>
    <w:tbl>
      <w:tblPr>
        <w:tblW w:w="0" w:type="auto"/>
        <w:tblInd w:w="108" w:type="dxa"/>
        <w:tblLayout w:type="fixed"/>
        <w:tblLook w:val="04A0"/>
      </w:tblPr>
      <w:tblGrid>
        <w:gridCol w:w="536"/>
        <w:gridCol w:w="4560"/>
        <w:gridCol w:w="1800"/>
        <w:gridCol w:w="1788"/>
        <w:gridCol w:w="1056"/>
      </w:tblGrid>
      <w:tr w:rsidR="00216DE9" w:rsidRPr="006E6CBA" w:rsidTr="00C83A93">
        <w:trPr>
          <w:trHeight w:val="10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заявитель и членов его семьи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Дата рождения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Родственные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отношения  членов семьи по отношению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к заявителю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proofErr w:type="spellStart"/>
            <w:r w:rsidRPr="006E6CBA">
              <w:rPr>
                <w:sz w:val="28"/>
                <w:szCs w:val="28"/>
              </w:rPr>
              <w:t>Примеча</w:t>
            </w:r>
            <w:proofErr w:type="spellEnd"/>
            <w:r w:rsidRPr="006E6CBA">
              <w:rPr>
                <w:sz w:val="28"/>
                <w:szCs w:val="28"/>
              </w:rPr>
              <w:t>-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proofErr w:type="spellStart"/>
            <w:r w:rsidRPr="006E6CBA">
              <w:rPr>
                <w:sz w:val="28"/>
                <w:szCs w:val="28"/>
              </w:rPr>
              <w:t>ние</w:t>
            </w:r>
            <w:proofErr w:type="spellEnd"/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lastRenderedPageBreak/>
        <w:t>моего(мою) подопечного(ую)__________________________________________________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      (фамилия, имя, отчество, полностью)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зарегистрированного(</w:t>
      </w:r>
      <w:proofErr w:type="spellStart"/>
      <w:r w:rsidRPr="006E6CBA">
        <w:rPr>
          <w:sz w:val="28"/>
          <w:szCs w:val="28"/>
        </w:rPr>
        <w:t>ую</w:t>
      </w:r>
      <w:proofErr w:type="spellEnd"/>
      <w:r w:rsidRPr="006E6CBA">
        <w:rPr>
          <w:sz w:val="28"/>
          <w:szCs w:val="28"/>
        </w:rPr>
        <w:t>) по месту жительства по адре</w:t>
      </w:r>
      <w:r w:rsidR="00F24C6A">
        <w:rPr>
          <w:sz w:val="28"/>
          <w:szCs w:val="28"/>
        </w:rPr>
        <w:t>су_________________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</w:t>
      </w:r>
      <w:r w:rsidR="00F24C6A">
        <w:rPr>
          <w:sz w:val="28"/>
          <w:szCs w:val="28"/>
        </w:rPr>
        <w:t>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(почтовый индекс, населенный пункт, улица, номер дома, корпуса, квартиры)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на учет в качестве нуждающегося в жилом помещении.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Прошу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внести в отдельный список по категории «малоимущие граждане»;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внести в отдельный список по категории ____________________________________________________________________ 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(наименование  категории, определенной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</w:t>
      </w:r>
      <w:r w:rsidR="00F24C6A">
        <w:rPr>
          <w:sz w:val="28"/>
          <w:szCs w:val="28"/>
        </w:rPr>
        <w:t>________________________</w:t>
      </w:r>
      <w:r w:rsidRPr="006E6CBA">
        <w:rPr>
          <w:sz w:val="28"/>
          <w:szCs w:val="28"/>
        </w:rPr>
        <w:t>;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                  федеральным нормативным правовым актом или законом Краснодарского края)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299"/>
        <w:gridCol w:w="2926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Родственные отношения членов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 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внести в отдельный список по категории_______________________________________________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(наименование категории,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</w:t>
      </w:r>
      <w:r w:rsidR="00F24C6A">
        <w:rPr>
          <w:sz w:val="28"/>
          <w:szCs w:val="28"/>
        </w:rPr>
        <w:t>_____________</w:t>
      </w:r>
      <w:r w:rsidRPr="006E6CBA">
        <w:rPr>
          <w:sz w:val="28"/>
          <w:szCs w:val="28"/>
        </w:rPr>
        <w:t>;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определенной федеральным законом нормативным правовым актом или законом Краснодарского края)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lastRenderedPageBreak/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Родственные отношения членов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lastRenderedPageBreak/>
              <w:t xml:space="preserve"> 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внести в отдельный список по категории_______________________________________________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(наименование категории,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</w:t>
      </w:r>
      <w:r w:rsidR="00F24C6A">
        <w:rPr>
          <w:sz w:val="28"/>
          <w:szCs w:val="28"/>
        </w:rPr>
        <w:t>____________</w:t>
      </w:r>
      <w:r w:rsidRPr="006E6CBA">
        <w:rPr>
          <w:sz w:val="28"/>
          <w:szCs w:val="28"/>
        </w:rPr>
        <w:t>;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определенной федеральным законом нормативным правовым актом или законом Краснодарского края)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Прошу учесть право на внеочередное обеспечение жильем следующих лиц: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по категории__________________________________________________________</w:t>
      </w:r>
      <w:r w:rsidR="00F24C6A">
        <w:rPr>
          <w:sz w:val="28"/>
          <w:szCs w:val="28"/>
        </w:rPr>
        <w:t>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  <w:t xml:space="preserve">                          (наименование категории граждан, имеющих право на внеочередное обеспечение жильем)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по категории________________________________________________</w:t>
      </w:r>
      <w:r w:rsidR="00F24C6A">
        <w:rPr>
          <w:sz w:val="28"/>
          <w:szCs w:val="28"/>
        </w:rPr>
        <w:t>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(наименование категории граждан, имеющих право на внеочередное обеспечение жильем)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 краевых органов государственной власти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  <w:t>Я (мы) предупрежден(</w:t>
      </w:r>
      <w:proofErr w:type="spellStart"/>
      <w:r w:rsidRPr="006E6CBA">
        <w:rPr>
          <w:sz w:val="28"/>
          <w:szCs w:val="28"/>
        </w:rPr>
        <w:t>ы</w:t>
      </w:r>
      <w:proofErr w:type="spellEnd"/>
      <w:r w:rsidRPr="006E6CBA">
        <w:rPr>
          <w:sz w:val="28"/>
          <w:szCs w:val="28"/>
        </w:rPr>
        <w:t>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Приложение: </w:t>
      </w:r>
      <w:proofErr w:type="spellStart"/>
      <w:r w:rsidRPr="006E6CBA">
        <w:rPr>
          <w:sz w:val="28"/>
          <w:szCs w:val="28"/>
        </w:rPr>
        <w:t>_______документов</w:t>
      </w:r>
      <w:proofErr w:type="spellEnd"/>
      <w:r w:rsidRPr="006E6CBA">
        <w:rPr>
          <w:sz w:val="28"/>
          <w:szCs w:val="28"/>
        </w:rPr>
        <w:t xml:space="preserve">, необходимых для рассмотрения заявления,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на  _________ листах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Подписи заявителя и всех дееспособных членов его семьи: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«______»______________20_____года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Время: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C83A93" w:rsidRPr="006E6CBA" w:rsidRDefault="00C83A93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Т.В.Мухина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Pr="00EC3180" w:rsidRDefault="00216DE9" w:rsidP="00216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16DE9" w:rsidRPr="00EC3180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Pr="00EC3180" w:rsidRDefault="00C83A93" w:rsidP="00216DE9">
      <w:pPr>
        <w:rPr>
          <w:sz w:val="28"/>
          <w:szCs w:val="28"/>
        </w:rPr>
      </w:pPr>
    </w:p>
    <w:p w:rsidR="00216DE9" w:rsidRPr="00EC3180" w:rsidRDefault="00216DE9" w:rsidP="00216DE9">
      <w:pPr>
        <w:rPr>
          <w:sz w:val="28"/>
          <w:szCs w:val="28"/>
        </w:rPr>
      </w:pPr>
    </w:p>
    <w:p w:rsidR="00216DE9" w:rsidRPr="00EC3180" w:rsidRDefault="00216DE9" w:rsidP="00216DE9">
      <w:pPr>
        <w:rPr>
          <w:sz w:val="28"/>
          <w:szCs w:val="28"/>
        </w:rPr>
      </w:pPr>
    </w:p>
    <w:p w:rsidR="00216DE9" w:rsidRPr="006E6CBA" w:rsidRDefault="00216DE9" w:rsidP="00216DE9">
      <w:pPr>
        <w:rPr>
          <w:sz w:val="28"/>
          <w:szCs w:val="28"/>
        </w:rPr>
      </w:pPr>
      <w:r w:rsidRPr="00EC3180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6E6CBA">
        <w:rPr>
          <w:sz w:val="28"/>
          <w:szCs w:val="28"/>
        </w:rPr>
        <w:t>ПРИЛОЖЕНИЕ № 2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в жилых помещениях, предоставляемых</w:t>
      </w:r>
      <w:r>
        <w:rPr>
          <w:bCs/>
          <w:sz w:val="28"/>
          <w:szCs w:val="28"/>
        </w:rPr>
        <w:t xml:space="preserve">   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по договорам социального найма»</w:t>
      </w:r>
    </w:p>
    <w:p w:rsidR="00216DE9" w:rsidRPr="006E6CBA" w:rsidRDefault="00216DE9" w:rsidP="00216DE9">
      <w:pPr>
        <w:jc w:val="both"/>
        <w:rPr>
          <w:b/>
          <w:sz w:val="28"/>
          <w:szCs w:val="28"/>
        </w:rPr>
      </w:pPr>
    </w:p>
    <w:p w:rsidR="00216DE9" w:rsidRPr="006E6CBA" w:rsidRDefault="00216DE9" w:rsidP="00216DE9">
      <w:pPr>
        <w:jc w:val="both"/>
        <w:rPr>
          <w:b/>
          <w:sz w:val="28"/>
          <w:szCs w:val="28"/>
        </w:rPr>
      </w:pPr>
    </w:p>
    <w:p w:rsidR="00216DE9" w:rsidRPr="00E47270" w:rsidRDefault="00216DE9" w:rsidP="00216DE9">
      <w:pPr>
        <w:jc w:val="center"/>
        <w:rPr>
          <w:sz w:val="28"/>
          <w:szCs w:val="28"/>
        </w:rPr>
      </w:pPr>
      <w:r w:rsidRPr="00E47270">
        <w:rPr>
          <w:sz w:val="28"/>
          <w:szCs w:val="28"/>
        </w:rPr>
        <w:t>Акт</w:t>
      </w:r>
    </w:p>
    <w:p w:rsidR="00216DE9" w:rsidRPr="00E47270" w:rsidRDefault="00216DE9" w:rsidP="00216DE9">
      <w:pPr>
        <w:jc w:val="center"/>
        <w:rPr>
          <w:sz w:val="28"/>
          <w:szCs w:val="28"/>
        </w:rPr>
      </w:pPr>
      <w:r w:rsidRPr="00E47270">
        <w:rPr>
          <w:sz w:val="28"/>
          <w:szCs w:val="28"/>
        </w:rPr>
        <w:t>обследования жилищных условий</w:t>
      </w:r>
    </w:p>
    <w:p w:rsidR="00216DE9" w:rsidRPr="00E47270" w:rsidRDefault="00216DE9" w:rsidP="00216DE9">
      <w:pPr>
        <w:jc w:val="center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                                                                      «_____»</w:t>
      </w:r>
      <w:proofErr w:type="spellStart"/>
      <w:r w:rsidRPr="006E6CBA">
        <w:rPr>
          <w:sz w:val="28"/>
          <w:szCs w:val="28"/>
        </w:rPr>
        <w:t>_________________г</w:t>
      </w:r>
      <w:proofErr w:type="spellEnd"/>
      <w:r w:rsidRPr="006E6CBA">
        <w:rPr>
          <w:sz w:val="28"/>
          <w:szCs w:val="28"/>
        </w:rPr>
        <w:t>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Комиссия в составе: </w:t>
      </w:r>
    </w:p>
    <w:tbl>
      <w:tblPr>
        <w:tblW w:w="0" w:type="auto"/>
        <w:tblInd w:w="108" w:type="dxa"/>
        <w:tblLayout w:type="fixed"/>
        <w:tblLook w:val="04A0"/>
      </w:tblPr>
      <w:tblGrid>
        <w:gridCol w:w="594"/>
        <w:gridCol w:w="3693"/>
        <w:gridCol w:w="2110"/>
        <w:gridCol w:w="3163"/>
      </w:tblGrid>
      <w:tr w:rsidR="00216DE9" w:rsidRPr="006E6CBA" w:rsidTr="00C83A93">
        <w:trPr>
          <w:trHeight w:val="3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Должность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Наименование организации – места работы члена комиссии</w:t>
            </w:r>
          </w:p>
        </w:tc>
      </w:tr>
      <w:tr w:rsidR="00216DE9" w:rsidRPr="006E6CBA" w:rsidTr="00C83A93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rPr>
          <w:trHeight w:val="2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rPr>
          <w:trHeight w:val="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 присутствии 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 (фамилия, имя, отчество (полностью) гражданина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или дееспособного члена его семьи)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проверила жилищные условия гражданина_____________________________________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                                                                (фамилия, имя, отчество, полностью)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</w:t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и членов его семьи), проживающего(их) по адресу:_______________________________________________________________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 результате обследования установлено: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lastRenderedPageBreak/>
        <w:t xml:space="preserve">   </w:t>
      </w:r>
      <w:r w:rsidRPr="006E6CBA">
        <w:rPr>
          <w:sz w:val="28"/>
          <w:szCs w:val="28"/>
        </w:rPr>
        <w:tab/>
        <w:t>1)сведения, содержащиеся в предоставленных гражданином учетных документах, соответствуют действительности (да/нет) – ненужное вычеркнуть);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</w:t>
      </w:r>
      <w:r w:rsidRPr="006E6CBA">
        <w:rPr>
          <w:sz w:val="28"/>
          <w:szCs w:val="28"/>
        </w:rPr>
        <w:tab/>
        <w:t>2)учетные документы, представлены в объеме, полностью отражающем жилищные условия гражданина (да/нет) ненужное вычеркнуть);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</w:t>
      </w:r>
      <w:r w:rsidRPr="006E6CBA">
        <w:rPr>
          <w:sz w:val="28"/>
          <w:szCs w:val="28"/>
        </w:rPr>
        <w:tab/>
        <w:t>3)следующее(</w:t>
      </w:r>
      <w:proofErr w:type="spellStart"/>
      <w:r w:rsidRPr="006E6CBA">
        <w:rPr>
          <w:sz w:val="28"/>
          <w:szCs w:val="28"/>
        </w:rPr>
        <w:t>ие</w:t>
      </w:r>
      <w:proofErr w:type="spellEnd"/>
      <w:r w:rsidRPr="006E6CBA">
        <w:rPr>
          <w:sz w:val="28"/>
          <w:szCs w:val="28"/>
        </w:rPr>
        <w:t>) несоответствие(</w:t>
      </w:r>
      <w:proofErr w:type="spellStart"/>
      <w:r w:rsidRPr="006E6CBA">
        <w:rPr>
          <w:sz w:val="28"/>
          <w:szCs w:val="28"/>
        </w:rPr>
        <w:t>ия</w:t>
      </w:r>
      <w:proofErr w:type="spellEnd"/>
      <w:r w:rsidRPr="006E6CBA">
        <w:rPr>
          <w:sz w:val="28"/>
          <w:szCs w:val="28"/>
        </w:rPr>
        <w:t>) действительности сведений, содержащихся в учетных документах, представленных гражданином (заполняется при отрицательном ответе в пункте 1):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4)отсутствие следующего(их) учетного(</w:t>
      </w:r>
      <w:proofErr w:type="spellStart"/>
      <w:r w:rsidRPr="006E6CBA">
        <w:rPr>
          <w:sz w:val="28"/>
          <w:szCs w:val="28"/>
        </w:rPr>
        <w:t>ых</w:t>
      </w:r>
      <w:proofErr w:type="spellEnd"/>
      <w:r w:rsidRPr="006E6CBA">
        <w:rPr>
          <w:sz w:val="28"/>
          <w:szCs w:val="28"/>
        </w:rPr>
        <w:t>) документа(</w:t>
      </w:r>
      <w:proofErr w:type="spellStart"/>
      <w:r w:rsidRPr="006E6CBA">
        <w:rPr>
          <w:sz w:val="28"/>
          <w:szCs w:val="28"/>
        </w:rPr>
        <w:t>ов</w:t>
      </w:r>
      <w:proofErr w:type="spellEnd"/>
      <w:r w:rsidRPr="006E6CBA">
        <w:rPr>
          <w:sz w:val="28"/>
          <w:szCs w:val="28"/>
        </w:rPr>
        <w:t>), необходимых для вынесения решения о принятии гражданина на учет или об отказе в принятии на учет (заполняется при отрицательном ответе в пункте 2):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Члены комиссии:            ________________         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        (подпись)                                                                                          (Ф.И.О. 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Заявитель:                      ________________                            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От подписания акта отказываюсь по причине(</w:t>
      </w:r>
      <w:proofErr w:type="spellStart"/>
      <w:r w:rsidRPr="006E6CBA">
        <w:rPr>
          <w:sz w:val="28"/>
          <w:szCs w:val="28"/>
        </w:rPr>
        <w:t>ам</w:t>
      </w:r>
      <w:proofErr w:type="spellEnd"/>
      <w:r w:rsidRPr="006E6CBA">
        <w:rPr>
          <w:sz w:val="28"/>
          <w:szCs w:val="28"/>
        </w:rPr>
        <w:t>)______________________________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Заявитель:                     ________________                            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(подпись)    </w:t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(Ф.И.О.)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C83A93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16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6D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Т.В.Мухина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216DE9" w:rsidRPr="00EC3180" w:rsidRDefault="00216DE9" w:rsidP="00216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6E6CBA">
        <w:rPr>
          <w:sz w:val="28"/>
          <w:szCs w:val="28"/>
        </w:rPr>
        <w:t>ПРИЛОЖЕНИЕ № 3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в жилых помещениях, предоставляемых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по договорам социального найма»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E47270" w:rsidRDefault="00216DE9" w:rsidP="00216DE9">
      <w:pPr>
        <w:jc w:val="center"/>
        <w:rPr>
          <w:sz w:val="28"/>
          <w:szCs w:val="28"/>
        </w:rPr>
      </w:pPr>
    </w:p>
    <w:p w:rsidR="00216DE9" w:rsidRPr="00E47270" w:rsidRDefault="00216DE9" w:rsidP="00216DE9">
      <w:pPr>
        <w:jc w:val="center"/>
        <w:rPr>
          <w:sz w:val="28"/>
          <w:szCs w:val="28"/>
        </w:rPr>
      </w:pPr>
      <w:r w:rsidRPr="00E47270">
        <w:rPr>
          <w:sz w:val="28"/>
          <w:szCs w:val="28"/>
        </w:rPr>
        <w:t>Уведомление</w:t>
      </w:r>
    </w:p>
    <w:p w:rsidR="00216DE9" w:rsidRDefault="00216DE9" w:rsidP="00216DE9">
      <w:pPr>
        <w:jc w:val="center"/>
        <w:rPr>
          <w:sz w:val="28"/>
          <w:szCs w:val="28"/>
        </w:rPr>
      </w:pPr>
      <w:r w:rsidRPr="00E47270">
        <w:rPr>
          <w:sz w:val="28"/>
          <w:szCs w:val="28"/>
        </w:rPr>
        <w:t>гражданина о необходимости предоставления недостающих учетных</w:t>
      </w:r>
    </w:p>
    <w:p w:rsidR="00216DE9" w:rsidRPr="00E47270" w:rsidRDefault="00216DE9" w:rsidP="00216DE9">
      <w:pPr>
        <w:jc w:val="center"/>
        <w:rPr>
          <w:sz w:val="28"/>
          <w:szCs w:val="28"/>
        </w:rPr>
      </w:pPr>
      <w:r w:rsidRPr="00E47270">
        <w:rPr>
          <w:sz w:val="28"/>
          <w:szCs w:val="28"/>
        </w:rPr>
        <w:t xml:space="preserve"> документов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Уважаемый</w:t>
      </w:r>
      <w:r w:rsidRPr="006E6CBA">
        <w:rPr>
          <w:sz w:val="28"/>
          <w:szCs w:val="28"/>
        </w:rPr>
        <w:t>(</w:t>
      </w:r>
      <w:proofErr w:type="spellStart"/>
      <w:r w:rsidRPr="006E6CBA">
        <w:rPr>
          <w:sz w:val="28"/>
          <w:szCs w:val="28"/>
        </w:rPr>
        <w:t>ая</w:t>
      </w:r>
      <w:proofErr w:type="spellEnd"/>
      <w:r w:rsidRPr="006E6CBA">
        <w:rPr>
          <w:sz w:val="28"/>
          <w:szCs w:val="28"/>
        </w:rPr>
        <w:t>) 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Вам необходимо  до </w:t>
      </w:r>
      <w:proofErr w:type="spellStart"/>
      <w:r w:rsidRPr="006E6CBA">
        <w:rPr>
          <w:sz w:val="28"/>
          <w:szCs w:val="28"/>
        </w:rPr>
        <w:t>______________представить</w:t>
      </w:r>
      <w:proofErr w:type="spellEnd"/>
      <w:r w:rsidRPr="006E6CBA">
        <w:rPr>
          <w:sz w:val="28"/>
          <w:szCs w:val="28"/>
        </w:rPr>
        <w:t xml:space="preserve"> следующие недостающие учетные документы, необходимые для уточнения  Вашего жилищного вопроса: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4A0"/>
      </w:tblPr>
      <w:tblGrid>
        <w:gridCol w:w="1008"/>
        <w:gridCol w:w="3600"/>
        <w:gridCol w:w="2700"/>
        <w:gridCol w:w="2714"/>
      </w:tblGrid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Наименование документа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Вид предоставляемого подлинника</w:t>
            </w:r>
          </w:p>
        </w:tc>
      </w:tr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4</w:t>
            </w:r>
          </w:p>
        </w:tc>
      </w:tr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Специалист  отдела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по учету граждан, нуждающихся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 жилых по</w:t>
      </w:r>
      <w:r>
        <w:rPr>
          <w:sz w:val="28"/>
          <w:szCs w:val="28"/>
        </w:rPr>
        <w:t xml:space="preserve">мещениях                       </w:t>
      </w:r>
      <w:r w:rsidRPr="006E6CBA">
        <w:rPr>
          <w:sz w:val="28"/>
          <w:szCs w:val="28"/>
        </w:rPr>
        <w:t xml:space="preserve">________________________________________________________________________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E6CBA">
        <w:rPr>
          <w:sz w:val="28"/>
          <w:szCs w:val="28"/>
        </w:rPr>
        <w:t>(фамилия, имя, отчество)                                                                                          (подпись)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       «____»______________20____г.                                                  Ознакомлен:                                                                                                                                                                                                    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C83A93" w:rsidRPr="006E6CBA" w:rsidRDefault="00C83A93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Т.В.Мухина</w:t>
      </w:r>
    </w:p>
    <w:p w:rsidR="00216DE9" w:rsidRDefault="00216DE9" w:rsidP="00216DE9">
      <w:pPr>
        <w:jc w:val="right"/>
        <w:rPr>
          <w:sz w:val="28"/>
          <w:szCs w:val="28"/>
        </w:rPr>
      </w:pPr>
    </w:p>
    <w:p w:rsidR="00C83A93" w:rsidRDefault="00C83A93" w:rsidP="00216DE9">
      <w:pPr>
        <w:jc w:val="right"/>
        <w:rPr>
          <w:sz w:val="28"/>
          <w:szCs w:val="28"/>
        </w:rPr>
      </w:pPr>
    </w:p>
    <w:p w:rsidR="00216DE9" w:rsidRPr="0040350F" w:rsidRDefault="00216DE9" w:rsidP="00216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6E6CBA">
        <w:rPr>
          <w:sz w:val="28"/>
          <w:szCs w:val="28"/>
        </w:rPr>
        <w:t>ПРИЛОЖЕНИЕ № 4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в жилых помещениях, предоставляемых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по договорам социального найма»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027BFA" w:rsidRDefault="00216DE9" w:rsidP="00216DE9">
      <w:pPr>
        <w:jc w:val="center"/>
        <w:rPr>
          <w:sz w:val="28"/>
          <w:szCs w:val="28"/>
        </w:rPr>
      </w:pPr>
      <w:r w:rsidRPr="00027BFA">
        <w:rPr>
          <w:sz w:val="28"/>
          <w:szCs w:val="28"/>
        </w:rPr>
        <w:t>Расписка</w:t>
      </w:r>
    </w:p>
    <w:p w:rsidR="00216DE9" w:rsidRPr="00027BFA" w:rsidRDefault="00216DE9" w:rsidP="00216DE9">
      <w:pPr>
        <w:jc w:val="center"/>
        <w:rPr>
          <w:sz w:val="28"/>
          <w:szCs w:val="28"/>
        </w:rPr>
      </w:pPr>
      <w:r w:rsidRPr="00027BFA">
        <w:rPr>
          <w:sz w:val="28"/>
          <w:szCs w:val="28"/>
        </w:rPr>
        <w:t>о принятии уполномоченным органом по учету от гражданина</w:t>
      </w:r>
    </w:p>
    <w:p w:rsidR="00216DE9" w:rsidRPr="00027BFA" w:rsidRDefault="00216DE9" w:rsidP="00216DE9">
      <w:pPr>
        <w:jc w:val="center"/>
        <w:rPr>
          <w:sz w:val="28"/>
          <w:szCs w:val="28"/>
        </w:rPr>
      </w:pPr>
      <w:r w:rsidRPr="00027BFA">
        <w:rPr>
          <w:sz w:val="28"/>
          <w:szCs w:val="28"/>
        </w:rPr>
        <w:t>всех необходимых учетных документов</w:t>
      </w:r>
    </w:p>
    <w:p w:rsidR="00216DE9" w:rsidRPr="006E6CBA" w:rsidRDefault="00216DE9" w:rsidP="00216DE9">
      <w:pPr>
        <w:jc w:val="both"/>
        <w:rPr>
          <w:b/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От гражданина_____________________________________________________________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(фамилия, имя, отчество, полностью)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зарегистрированного по месту жительства по адресу: 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«__________»</w:t>
      </w:r>
      <w:proofErr w:type="spellStart"/>
      <w:r w:rsidRPr="006E6CBA">
        <w:rPr>
          <w:sz w:val="28"/>
          <w:szCs w:val="28"/>
        </w:rPr>
        <w:t>______________________г</w:t>
      </w:r>
      <w:proofErr w:type="spellEnd"/>
      <w:r w:rsidRPr="006E6CBA">
        <w:rPr>
          <w:sz w:val="28"/>
          <w:szCs w:val="28"/>
        </w:rPr>
        <w:t>. получены все учетные документы, необходимые для рассмотрения его заявления по вопросу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7"/>
        <w:gridCol w:w="3772"/>
        <w:gridCol w:w="1290"/>
        <w:gridCol w:w="1026"/>
        <w:gridCol w:w="1253"/>
        <w:gridCol w:w="1000"/>
        <w:gridCol w:w="1221"/>
      </w:tblGrid>
      <w:tr w:rsidR="00216DE9" w:rsidRPr="006E6CBA" w:rsidTr="00C83A93">
        <w:trPr>
          <w:trHeight w:val="45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Кол-во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proofErr w:type="spellStart"/>
            <w:r w:rsidRPr="006E6CBA">
              <w:rPr>
                <w:sz w:val="28"/>
                <w:szCs w:val="28"/>
              </w:rPr>
              <w:t>экз-ров</w:t>
            </w:r>
            <w:proofErr w:type="spellEnd"/>
            <w:r w:rsidRPr="006E6CBA">
              <w:rPr>
                <w:sz w:val="28"/>
                <w:szCs w:val="28"/>
              </w:rPr>
              <w:t xml:space="preserve"> (</w:t>
            </w:r>
            <w:proofErr w:type="spellStart"/>
            <w:r w:rsidRPr="006E6CBA">
              <w:rPr>
                <w:sz w:val="28"/>
                <w:szCs w:val="28"/>
              </w:rPr>
              <w:t>шт</w:t>
            </w:r>
            <w:proofErr w:type="spellEnd"/>
            <w:r w:rsidRPr="006E6CBA">
              <w:rPr>
                <w:sz w:val="28"/>
                <w:szCs w:val="28"/>
              </w:rPr>
              <w:t>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Кол-во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листов (шт.)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Примечание</w:t>
            </w:r>
          </w:p>
        </w:tc>
      </w:tr>
      <w:tr w:rsidR="00216DE9" w:rsidRPr="006E6CBA" w:rsidTr="00C83A93">
        <w:trPr>
          <w:trHeight w:val="36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подлинник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копия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подлинник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копия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rPr>
          <w:trHeight w:val="1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rPr>
          <w:trHeight w:val="1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6E6CBA" w:rsidTr="00C83A93">
        <w:trPr>
          <w:trHeight w:val="1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2pt;margin-top:-147.95pt;width:16.6pt;height:14.7pt;z-index:251660288" stroked="f">
            <v:fill opacity="0" color2="black"/>
            <v:textbox style="mso-next-textbox:#_x0000_s1026" inset="0,0,0,0">
              <w:txbxContent>
                <w:p w:rsidR="006D32E7" w:rsidRDefault="006D32E7" w:rsidP="00216DE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216DE9" w:rsidRPr="006E6CBA">
        <w:rPr>
          <w:sz w:val="28"/>
          <w:szCs w:val="28"/>
        </w:rPr>
        <w:t xml:space="preserve">Должностное лицо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уполномоченного органа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по учету</w:t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____________________________________________________________</w:t>
      </w:r>
      <w:r w:rsidR="00C83A93">
        <w:rPr>
          <w:sz w:val="28"/>
          <w:szCs w:val="28"/>
        </w:rPr>
        <w:t xml:space="preserve">__          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(Ф.И.О.)</w:t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              (подпись)                                                    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C83A93" w:rsidRPr="006E6CBA" w:rsidRDefault="00C83A93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Т.В.Мухина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lastRenderedPageBreak/>
        <w:t>ПРИЛОЖЕНИЕ № 5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в жилых помещениях, предоставляемых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по договорам социального найма»</w:t>
      </w:r>
    </w:p>
    <w:p w:rsidR="00216DE9" w:rsidRPr="006E6CBA" w:rsidRDefault="00216DE9" w:rsidP="00216DE9">
      <w:pPr>
        <w:jc w:val="both"/>
        <w:rPr>
          <w:b/>
          <w:sz w:val="28"/>
          <w:szCs w:val="28"/>
        </w:rPr>
      </w:pPr>
    </w:p>
    <w:p w:rsidR="00216DE9" w:rsidRPr="006E6CBA" w:rsidRDefault="00216DE9" w:rsidP="00216DE9">
      <w:pPr>
        <w:jc w:val="both"/>
        <w:rPr>
          <w:b/>
          <w:sz w:val="28"/>
          <w:szCs w:val="28"/>
        </w:rPr>
      </w:pPr>
    </w:p>
    <w:p w:rsidR="00216DE9" w:rsidRPr="00CC2927" w:rsidRDefault="00216DE9" w:rsidP="00216DE9">
      <w:pPr>
        <w:jc w:val="center"/>
        <w:rPr>
          <w:sz w:val="28"/>
          <w:szCs w:val="28"/>
        </w:rPr>
      </w:pPr>
      <w:r w:rsidRPr="00CC2927">
        <w:rPr>
          <w:sz w:val="28"/>
          <w:szCs w:val="28"/>
        </w:rPr>
        <w:t>Уведомление</w:t>
      </w:r>
    </w:p>
    <w:p w:rsidR="00216DE9" w:rsidRPr="006E6CBA" w:rsidRDefault="00216DE9" w:rsidP="00216DE9">
      <w:pPr>
        <w:jc w:val="center"/>
        <w:rPr>
          <w:b/>
          <w:sz w:val="28"/>
          <w:szCs w:val="28"/>
        </w:rPr>
      </w:pPr>
      <w:r w:rsidRPr="00CC2927">
        <w:rPr>
          <w:sz w:val="28"/>
          <w:szCs w:val="28"/>
        </w:rPr>
        <w:t>о принятии на учет в качестве нуждающегося в жилом помещени</w:t>
      </w:r>
      <w:r w:rsidRPr="006E6CBA">
        <w:rPr>
          <w:b/>
          <w:sz w:val="28"/>
          <w:szCs w:val="28"/>
        </w:rPr>
        <w:t>и</w:t>
      </w:r>
    </w:p>
    <w:p w:rsidR="00216DE9" w:rsidRPr="006E6CBA" w:rsidRDefault="00216DE9" w:rsidP="00216DE9">
      <w:pPr>
        <w:jc w:val="both"/>
        <w:rPr>
          <w:b/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</w:t>
      </w:r>
      <w:r w:rsidRPr="006E6CBA">
        <w:rPr>
          <w:sz w:val="28"/>
          <w:szCs w:val="28"/>
        </w:rPr>
        <w:tab/>
        <w:t xml:space="preserve">1.Постановлением  администрации муниципального образования </w:t>
      </w:r>
      <w:r>
        <w:rPr>
          <w:sz w:val="28"/>
          <w:szCs w:val="28"/>
        </w:rPr>
        <w:t>Переправненского сельского</w:t>
      </w:r>
      <w:r w:rsidRPr="006E6CBA">
        <w:rPr>
          <w:sz w:val="28"/>
          <w:szCs w:val="28"/>
        </w:rPr>
        <w:t xml:space="preserve"> поселение  от «_____» ____________________20_____года № __________ на основании Вашего заявления, принятого уполномоченным органом по учету </w:t>
      </w:r>
      <w:r w:rsidRPr="006E6CBA">
        <w:rPr>
          <w:sz w:val="28"/>
          <w:szCs w:val="28"/>
        </w:rPr>
        <w:br/>
        <w:t xml:space="preserve">«_____» ________________20____года        в </w:t>
      </w:r>
      <w:proofErr w:type="spellStart"/>
      <w:r w:rsidRPr="006E6CBA">
        <w:rPr>
          <w:sz w:val="28"/>
          <w:szCs w:val="28"/>
        </w:rPr>
        <w:t>_____часов</w:t>
      </w:r>
      <w:proofErr w:type="spellEnd"/>
      <w:r w:rsidRPr="006E6CBA">
        <w:rPr>
          <w:sz w:val="28"/>
          <w:szCs w:val="28"/>
        </w:rPr>
        <w:t xml:space="preserve"> </w:t>
      </w:r>
      <w:proofErr w:type="spellStart"/>
      <w:r w:rsidRPr="006E6CBA">
        <w:rPr>
          <w:sz w:val="28"/>
          <w:szCs w:val="28"/>
        </w:rPr>
        <w:t>_______минут</w:t>
      </w:r>
      <w:proofErr w:type="spellEnd"/>
      <w:r w:rsidRPr="006E6CBA">
        <w:rPr>
          <w:sz w:val="28"/>
          <w:szCs w:val="28"/>
        </w:rPr>
        <w:t>,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Вы (с семьей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из </w:t>
      </w:r>
      <w:proofErr w:type="spellStart"/>
      <w:r w:rsidRPr="006E6CBA">
        <w:rPr>
          <w:sz w:val="28"/>
          <w:szCs w:val="28"/>
        </w:rPr>
        <w:t>______человек</w:t>
      </w:r>
      <w:proofErr w:type="spellEnd"/>
      <w:r w:rsidRPr="006E6CBA">
        <w:rPr>
          <w:sz w:val="28"/>
          <w:szCs w:val="28"/>
        </w:rPr>
        <w:t>) /Ваш подопечный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</w:t>
      </w:r>
      <w:r w:rsidR="00C83A93">
        <w:rPr>
          <w:sz w:val="28"/>
          <w:szCs w:val="28"/>
        </w:rPr>
        <w:t>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</w:t>
      </w:r>
      <w:r w:rsidR="00C83A93">
        <w:rPr>
          <w:sz w:val="28"/>
          <w:szCs w:val="28"/>
        </w:rPr>
        <w:t>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(фамилия, имя, отчество)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принят(</w:t>
      </w:r>
      <w:proofErr w:type="spellStart"/>
      <w:r w:rsidRPr="006E6CBA">
        <w:rPr>
          <w:sz w:val="28"/>
          <w:szCs w:val="28"/>
        </w:rPr>
        <w:t>ы</w:t>
      </w:r>
      <w:proofErr w:type="spellEnd"/>
      <w:r w:rsidRPr="006E6CBA">
        <w:rPr>
          <w:sz w:val="28"/>
          <w:szCs w:val="28"/>
        </w:rPr>
        <w:t>) на учет в качестве нуждающего</w:t>
      </w:r>
      <w:r w:rsidR="00C83A93">
        <w:rPr>
          <w:sz w:val="28"/>
          <w:szCs w:val="28"/>
        </w:rPr>
        <w:t>ся</w:t>
      </w:r>
      <w:r w:rsidRPr="006E6CBA">
        <w:rPr>
          <w:sz w:val="28"/>
          <w:szCs w:val="28"/>
        </w:rPr>
        <w:t xml:space="preserve"> (их) </w:t>
      </w:r>
      <w:r w:rsidR="00C83A93">
        <w:rPr>
          <w:sz w:val="28"/>
          <w:szCs w:val="28"/>
        </w:rPr>
        <w:t xml:space="preserve"> </w:t>
      </w:r>
      <w:r w:rsidRPr="006E6CBA">
        <w:rPr>
          <w:sz w:val="28"/>
          <w:szCs w:val="28"/>
        </w:rPr>
        <w:t xml:space="preserve"> в жилом помещении с датой «____»_____________20__  года и временем </w:t>
      </w:r>
      <w:proofErr w:type="spellStart"/>
      <w:r w:rsidRPr="006E6CBA">
        <w:rPr>
          <w:sz w:val="28"/>
          <w:szCs w:val="28"/>
        </w:rPr>
        <w:t>_____часов</w:t>
      </w:r>
      <w:proofErr w:type="spellEnd"/>
      <w:r w:rsidRPr="006E6CBA">
        <w:rPr>
          <w:sz w:val="28"/>
          <w:szCs w:val="28"/>
        </w:rPr>
        <w:t xml:space="preserve"> </w:t>
      </w:r>
      <w:proofErr w:type="spellStart"/>
      <w:r w:rsidRPr="006E6CBA">
        <w:rPr>
          <w:sz w:val="28"/>
          <w:szCs w:val="28"/>
        </w:rPr>
        <w:t>_______минут</w:t>
      </w:r>
      <w:proofErr w:type="spellEnd"/>
      <w:r w:rsidRPr="006E6CBA">
        <w:rPr>
          <w:sz w:val="28"/>
          <w:szCs w:val="28"/>
        </w:rPr>
        <w:t xml:space="preserve"> учета в едином общем списке и в отдельном (</w:t>
      </w:r>
      <w:proofErr w:type="spellStart"/>
      <w:r w:rsidRPr="006E6CBA">
        <w:rPr>
          <w:sz w:val="28"/>
          <w:szCs w:val="28"/>
        </w:rPr>
        <w:t>ых</w:t>
      </w:r>
      <w:proofErr w:type="spellEnd"/>
      <w:r w:rsidRPr="006E6CBA">
        <w:rPr>
          <w:sz w:val="28"/>
          <w:szCs w:val="28"/>
        </w:rPr>
        <w:t>) списке (ах) (учета права на внеочередное обеспечение жильем).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Ваш порядковый номер по единому общему списку на дату и время принятия на учет ___.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Номер учетного дела ______.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2.На основании документально подтвержденного права: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4140"/>
        <w:gridCol w:w="2700"/>
        <w:gridCol w:w="200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Порядковый номер в списке малоимущих граждан 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внесены в соответствии с частью 2 статьи 49 Жилищного кодекса Российской Федерации в отдельный список по категории «малоимущие граждане»;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4140"/>
        <w:gridCol w:w="2700"/>
        <w:gridCol w:w="200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Порядковый номер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в списке     граждан</w:t>
            </w:r>
          </w:p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отдельной </w:t>
            </w:r>
            <w:r w:rsidRPr="006E6CBA">
              <w:rPr>
                <w:sz w:val="28"/>
                <w:szCs w:val="28"/>
              </w:rPr>
              <w:lastRenderedPageBreak/>
              <w:t xml:space="preserve">категории 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внесены в соответствии с 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           (наименование нормативного правового акта)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 отдельный список по категории 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(наименование категории, определенной федеральным нормативно правовым актом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</w:t>
      </w:r>
      <w:r w:rsidR="00C83A93">
        <w:rPr>
          <w:sz w:val="28"/>
          <w:szCs w:val="28"/>
        </w:rPr>
        <w:t>___________</w:t>
      </w:r>
      <w:r w:rsidRPr="006E6CBA">
        <w:rPr>
          <w:sz w:val="28"/>
          <w:szCs w:val="28"/>
        </w:rPr>
        <w:t xml:space="preserve">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или законом Краснодарского края)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5580"/>
        <w:gridCol w:w="326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внесены в соответствии с 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>(наименование нормативного акта)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 отдельный список по категории 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</w:r>
      <w:r w:rsidRPr="006E6CBA">
        <w:rPr>
          <w:sz w:val="28"/>
          <w:szCs w:val="28"/>
        </w:rPr>
        <w:tab/>
        <w:t xml:space="preserve">(наименование категории, определенной федеральным нормативно правовым актом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________________________________________________________________________________________________________________</w:t>
      </w:r>
      <w:r w:rsidR="00C83A93">
        <w:rPr>
          <w:sz w:val="28"/>
          <w:szCs w:val="28"/>
        </w:rPr>
        <w:t>________________________</w:t>
      </w:r>
      <w:r w:rsidRPr="006E6CBA">
        <w:rPr>
          <w:sz w:val="28"/>
          <w:szCs w:val="28"/>
        </w:rPr>
        <w:t xml:space="preserve">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или законом Краснодарского края)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 соответствии с 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       (наименование нормативного правового акта)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учтено право на внеочередное  обеспечение жильем по категории ________________________________________________________________________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наименование категории граждан, имеющих право на внеочередное обеспечение  жильем следующих граждан: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5580"/>
        <w:gridCol w:w="3260"/>
      </w:tblGrid>
      <w:tr w:rsidR="00216DE9" w:rsidRPr="006E6CBA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 xml:space="preserve">№ 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  <w:r w:rsidRPr="006E6CBA">
              <w:rPr>
                <w:sz w:val="28"/>
                <w:szCs w:val="28"/>
              </w:rPr>
              <w:t>/</w:t>
            </w:r>
            <w:proofErr w:type="spellStart"/>
            <w:r w:rsidRPr="006E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Фамилия, имя, отчество(полностью) заявителя и членов его семьи/подопечного заявителя/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  <w:r w:rsidRPr="006E6CBA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216DE9" w:rsidRPr="006E6CBA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6E6CBA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lastRenderedPageBreak/>
        <w:t>3.В приемные часы 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по адресу ____________________________________________________________________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</w:t>
      </w:r>
      <w:r w:rsidR="00C83A93">
        <w:rPr>
          <w:sz w:val="28"/>
          <w:szCs w:val="28"/>
        </w:rPr>
        <w:t>____________________________</w:t>
      </w:r>
      <w:r w:rsidRPr="006E6CBA">
        <w:rPr>
          <w:sz w:val="28"/>
          <w:szCs w:val="28"/>
        </w:rPr>
        <w:t xml:space="preserve">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Вы  можете  получить  бесплатную  консультацию  по вопросам, связанным с нахождением на учете и получением жилого помещения (обеспечением жильем).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4.В связи с принятием на учет Вы обязаны: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1) в установленный срок проходить очередную перерегистрацию;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2)обеспечить возможность комиссии в составе, утвержденном главой местной администрации, беспрепятственно производить обследование Ваших жилищных условий в установленном порядке;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3)сообщить уполномоченному органу по учету об изменении жилищных условий, в том числе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события.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Специалист отдела       ___________________________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C83A93" w:rsidRPr="006E6CBA" w:rsidRDefault="00C83A93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Т.В.Мухина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C83A93" w:rsidRDefault="00C83A93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</w:p>
    <w:p w:rsidR="00216DE9" w:rsidRDefault="00216DE9" w:rsidP="00216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16DE9" w:rsidRDefault="00216DE9" w:rsidP="00216DE9">
      <w:pPr>
        <w:rPr>
          <w:sz w:val="28"/>
          <w:szCs w:val="28"/>
        </w:rPr>
      </w:pPr>
    </w:p>
    <w:p w:rsidR="00216DE9" w:rsidRPr="006E6CBA" w:rsidRDefault="00216DE9" w:rsidP="00216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6E6CBA">
        <w:rPr>
          <w:sz w:val="28"/>
          <w:szCs w:val="28"/>
        </w:rPr>
        <w:t>ПРИЛОЖЕНИЕ № 6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в жилых помещениях, предоставляемых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по договорам социального найма»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CC2927" w:rsidRDefault="00216DE9" w:rsidP="00216DE9">
      <w:pPr>
        <w:jc w:val="center"/>
        <w:rPr>
          <w:sz w:val="28"/>
          <w:szCs w:val="28"/>
        </w:rPr>
      </w:pPr>
      <w:r w:rsidRPr="00CC2927">
        <w:rPr>
          <w:sz w:val="28"/>
          <w:szCs w:val="28"/>
        </w:rPr>
        <w:t>Блок – схема</w:t>
      </w:r>
    </w:p>
    <w:p w:rsidR="00216DE9" w:rsidRPr="00CC2927" w:rsidRDefault="00216DE9" w:rsidP="00216DE9">
      <w:pPr>
        <w:jc w:val="center"/>
        <w:rPr>
          <w:sz w:val="28"/>
          <w:szCs w:val="28"/>
        </w:rPr>
      </w:pPr>
      <w:r w:rsidRPr="00CC2927">
        <w:rPr>
          <w:sz w:val="28"/>
          <w:szCs w:val="28"/>
        </w:rPr>
        <w:t>последовательности действий по выдаче</w:t>
      </w:r>
    </w:p>
    <w:p w:rsidR="00216DE9" w:rsidRPr="00CC2927" w:rsidRDefault="00216DE9" w:rsidP="00216DE9">
      <w:pPr>
        <w:jc w:val="center"/>
        <w:rPr>
          <w:sz w:val="28"/>
          <w:szCs w:val="28"/>
        </w:rPr>
      </w:pPr>
      <w:r w:rsidRPr="00CC2927">
        <w:rPr>
          <w:sz w:val="28"/>
          <w:szCs w:val="28"/>
        </w:rPr>
        <w:t>уведомления о постановке на учёт (отказе в принятии на учет)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26pt;margin-top:1.8pt;width:198pt;height:45pt;z-index:251661312" strokeweight=".26mm">
            <v:fill color2="black"/>
            <v:stroke joinstyle="miter"/>
            <v:textbox style="mso-rotate-with-shape:t">
              <w:txbxContent>
                <w:p w:rsidR="006D32E7" w:rsidRDefault="006D32E7" w:rsidP="00216DE9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Регистрация заявления (1 день) п.2.3.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line id="_x0000_s1036" style="position:absolute;left:0;text-align:left;z-index:251670528" from="225pt,48.15pt" to="225pt,75.15pt" strokeweight=".26mm">
            <v:stroke endarrow="block" joinstyle="miter"/>
          </v:line>
        </w:pic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202" style="position:absolute;left:0;text-align:left;margin-left:377.5pt;margin-top:21.15pt;width:96.9pt;height:231.7pt;z-index:251665408;mso-wrap-distance-left:9.05pt;mso-wrap-distance-right:9.05pt" strokeweight=".5pt">
            <v:fill color2="black"/>
            <v:textbox inset="7.45pt,3.85pt,7.45pt,3.85p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и согласование проекта постановления администрации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муниципального образования о постановке на учёт и постановка на учет (15 дней)</w:t>
                  </w:r>
                </w:p>
                <w:p w:rsidR="006D32E7" w:rsidRDefault="006D32E7" w:rsidP="00216DE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107.5pt;margin-top:5.4pt;width:243.9pt;height:63.9pt;z-index:251662336;mso-wrap-distance-left:9.05pt;mso-wrap-distance-right:9.05pt" strokeweight=".5pt">
            <v:fill color2="black"/>
            <v:textbox inset="7.45pt,3.85pt,7.45pt,3.85pt">
              <w:txbxContent>
                <w:p w:rsidR="006D32E7" w:rsidRDefault="006D32E7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Запрос и получение информации по межведомственному взаимодействию, п.3.2.</w:t>
                  </w:r>
                </w:p>
                <w:p w:rsidR="006D32E7" w:rsidRDefault="006D32E7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(8 дней)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5" style="position:absolute;left:0;text-align:left;z-index:251669504" from="220.55pt,71.6pt" to="220.55pt,107.6pt" strokeweight=".26mm">
            <v:stroke endarrow="block" joinstyle="miter"/>
          </v:line>
        </w:pic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0" type="#_x0000_t202" style="position:absolute;left:0;text-align:left;margin-left:-41.3pt;margin-top:6.7pt;width:101.7pt;height:174.5pt;z-index:251664384;mso-wrap-distance-left:9.05pt;mso-wrap-distance-right:9.05pt" strokeweight=".5pt">
            <v:fill color2="black"/>
            <v:textbox inset="7.45pt,3.85pt,7.45pt,3.85p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Письменное уведомление администрации о приостановлении (об отказе) в постановке на учёт,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п.3.3.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(3 дня)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D32E7" w:rsidRDefault="006D32E7" w:rsidP="00216DE9">
                  <w:pPr>
                    <w:autoSpaceDE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16DE9" w:rsidRPr="006E6CBA">
        <w:rPr>
          <w:sz w:val="28"/>
          <w:szCs w:val="28"/>
        </w:rPr>
        <w:tab/>
      </w: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13.95pt;margin-top:8.75pt;width:210.05pt;height:255.35pt;z-index:251663360" strokeweight=".26mm">
            <v:fill color2="black"/>
            <v:textbox style="mso-rotate-with-shape: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Экспертиза, составление заключения о возможности  принятия заявителя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на учет (3 дня)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oval id="_x0000_s1032" style="position:absolute;left:0;text-align:left;margin-left:270pt;margin-top:226.45pt;width:228pt;height:82.5pt;z-index:251666432" strokeweight=".26mm">
            <v:fill color2="black"/>
            <v:stroke joinstyle="miter"/>
            <v:textbox style="mso-rotate-with-shape: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Выдача заявителю уведомления о постановке на учёт </w:t>
                  </w:r>
                  <w:r>
                    <w:rPr>
                      <w:rFonts w:ascii="Arial" w:hAnsi="Arial" w:cs="Arial"/>
                    </w:rPr>
                    <w:t>(3 дня)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п.3.4.</w:t>
                  </w:r>
                </w:p>
                <w:p w:rsidR="006D32E7" w:rsidRDefault="006D32E7" w:rsidP="00216DE9">
                  <w:pPr>
                    <w:jc w:val="center"/>
                  </w:pPr>
                </w:p>
              </w:txbxContent>
            </v:textbox>
          </v:oval>
        </w:pict>
      </w:r>
      <w:r>
        <w:rPr>
          <w:sz w:val="28"/>
          <w:szCs w:val="28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3" type="#_x0000_t178" style="position:absolute;left:0;text-align:left;margin-left:63pt;margin-top:87.55pt;width:63pt;height:25.8pt;z-index:251667456" adj="19440,-5023,3086,-5023,17160,-10591,19440,-5023" strokeweight=".26mm">
            <v:fill color2="black"/>
            <v:textbox style="mso-rotate-with-shape: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4" type="#_x0000_t178" style="position:absolute;left:0;text-align:left;margin-left:333pt;margin-top:87.55pt;width:45pt;height:25.8pt;z-index:251668480" adj="-3024,-5023,17280,-5023,-6216,-10591,-3024,-5023" strokeweight=".26mm">
            <v:fill color2="black"/>
            <v:textbox style="mso-rotate-with-shape:t">
              <w:txbxContent>
                <w:p w:rsidR="006D32E7" w:rsidRDefault="006D32E7" w:rsidP="00216DE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7" style="position:absolute;left:0;text-align:left;z-index:251671552" from="414pt,160.4pt" to="414pt,188.4pt" strokeweight=".26mm">
            <v:stroke endarrow="block" joinstyle="miter"/>
          </v:line>
        </w:pic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C83A93" w:rsidRPr="006E6CBA" w:rsidRDefault="00C83A93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Т.В.Мухина</w:t>
      </w:r>
    </w:p>
    <w:p w:rsidR="00C83A93" w:rsidRDefault="00C83A93" w:rsidP="00216DE9">
      <w:pPr>
        <w:jc w:val="right"/>
        <w:rPr>
          <w:sz w:val="28"/>
          <w:szCs w:val="28"/>
        </w:rPr>
      </w:pP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lastRenderedPageBreak/>
        <w:t>ПРИЛОЖЕНИЕ № 7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в жилых помещениях, предоставляемых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по договорам социального найма»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Переправненского сельского</w:t>
      </w:r>
      <w:r w:rsidRPr="006E6CBA">
        <w:rPr>
          <w:sz w:val="28"/>
          <w:szCs w:val="28"/>
        </w:rPr>
        <w:t xml:space="preserve"> поселения 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__________________________________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Заявителя:_________________________</w:t>
      </w:r>
    </w:p>
    <w:p w:rsidR="00216DE9" w:rsidRPr="006E6CBA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(Ф.И.О.)</w:t>
      </w:r>
    </w:p>
    <w:p w:rsidR="00216DE9" w:rsidRPr="006E6CBA" w:rsidRDefault="00C83A93" w:rsidP="00216D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16DE9" w:rsidRPr="006E6CBA">
        <w:rPr>
          <w:sz w:val="28"/>
          <w:szCs w:val="28"/>
        </w:rPr>
        <w:t>__________________________________</w:t>
      </w:r>
      <w:r w:rsidR="00216DE9" w:rsidRPr="006E6CBA">
        <w:rPr>
          <w:sz w:val="28"/>
          <w:szCs w:val="28"/>
        </w:rPr>
        <w:tab/>
        <w:t>проживающего(ей) по адресу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 xml:space="preserve">__________________________________ 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тел._______________________________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center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Обращение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Я,  __________________, обратился (ась) в общий отдел к специалисту по вопросам постановки на учет граждан, нуждающихся в жилых помещениях  администрации </w:t>
      </w:r>
      <w:r>
        <w:rPr>
          <w:sz w:val="28"/>
          <w:szCs w:val="28"/>
        </w:rPr>
        <w:t xml:space="preserve">Переправненского сельского </w:t>
      </w:r>
      <w:r w:rsidRPr="006E6CBA">
        <w:rPr>
          <w:sz w:val="28"/>
          <w:szCs w:val="28"/>
        </w:rPr>
        <w:t xml:space="preserve"> поселения с заявлением о постановке на учет граждан, нуждающихся в жилых помещениях, имеющих право на государственную поддержку.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«_____»_____________20____года мною был получен отказ в постановке на учет в качестве нуждающихся в жилых помещениях, имеющих право на государственную поддержку в связи с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</w:t>
      </w:r>
      <w:r w:rsidR="00C83A93">
        <w:rPr>
          <w:sz w:val="28"/>
          <w:szCs w:val="28"/>
        </w:rPr>
        <w:t>____________________________</w:t>
      </w:r>
      <w:r w:rsidRPr="006E6CBA">
        <w:rPr>
          <w:sz w:val="28"/>
          <w:szCs w:val="28"/>
        </w:rPr>
        <w:t xml:space="preserve">                          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                                               (указать причины и обстоятельства отказа)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Прошу повторно рассмотреть моё заявление.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>_________________________________________________</w:t>
      </w:r>
      <w:r w:rsidR="00C83A93">
        <w:rPr>
          <w:sz w:val="28"/>
          <w:szCs w:val="28"/>
        </w:rPr>
        <w:t>___________________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     (подпись заявителя)              (фамилия, имя, отчество заявителя)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 xml:space="preserve">"___" ___________ 20__ г. 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C83A93" w:rsidRPr="006E6CBA" w:rsidRDefault="00C83A93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Т.В.Мухина</w:t>
      </w: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Default="00216DE9" w:rsidP="00216DE9">
      <w:pPr>
        <w:jc w:val="right"/>
        <w:rPr>
          <w:sz w:val="28"/>
          <w:szCs w:val="28"/>
        </w:rPr>
      </w:pP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lastRenderedPageBreak/>
        <w:t>ПРИЛОЖЕНИЕ № 8</w:t>
      </w:r>
    </w:p>
    <w:p w:rsidR="00216DE9" w:rsidRPr="006E6CBA" w:rsidRDefault="00216DE9" w:rsidP="00216DE9">
      <w:pPr>
        <w:jc w:val="right"/>
        <w:rPr>
          <w:sz w:val="28"/>
          <w:szCs w:val="28"/>
        </w:rPr>
      </w:pPr>
      <w:r w:rsidRPr="006E6CBA">
        <w:rPr>
          <w:sz w:val="28"/>
          <w:szCs w:val="28"/>
        </w:rPr>
        <w:t>к административному регламенту по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предоставлению муниципальной услуги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в жилых помещениях, предоставляемых</w:t>
      </w:r>
    </w:p>
    <w:p w:rsidR="00216DE9" w:rsidRPr="006E6CBA" w:rsidRDefault="00216DE9" w:rsidP="00216DE9">
      <w:pPr>
        <w:jc w:val="right"/>
        <w:rPr>
          <w:bCs/>
          <w:sz w:val="28"/>
          <w:szCs w:val="28"/>
        </w:rPr>
      </w:pPr>
      <w:r w:rsidRPr="006E6CBA">
        <w:rPr>
          <w:bCs/>
          <w:sz w:val="28"/>
          <w:szCs w:val="28"/>
        </w:rPr>
        <w:t>по договорам социального найма»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CC2927" w:rsidRDefault="00216DE9" w:rsidP="00216DE9">
      <w:pPr>
        <w:jc w:val="center"/>
        <w:rPr>
          <w:sz w:val="28"/>
          <w:szCs w:val="28"/>
        </w:rPr>
      </w:pPr>
      <w:r w:rsidRPr="00CC2927">
        <w:rPr>
          <w:sz w:val="28"/>
          <w:szCs w:val="28"/>
        </w:rPr>
        <w:t>Блок – схема</w:t>
      </w:r>
    </w:p>
    <w:p w:rsidR="00216DE9" w:rsidRPr="00CC2927" w:rsidRDefault="00216DE9" w:rsidP="00216DE9">
      <w:pPr>
        <w:jc w:val="center"/>
        <w:rPr>
          <w:sz w:val="28"/>
          <w:szCs w:val="28"/>
        </w:rPr>
      </w:pPr>
      <w:r w:rsidRPr="00CC2927">
        <w:rPr>
          <w:sz w:val="28"/>
          <w:szCs w:val="28"/>
        </w:rPr>
        <w:t>последовательности действий по выдаче</w:t>
      </w:r>
    </w:p>
    <w:p w:rsidR="00216DE9" w:rsidRPr="00CC2927" w:rsidRDefault="00216DE9" w:rsidP="00216DE9">
      <w:pPr>
        <w:jc w:val="center"/>
        <w:rPr>
          <w:sz w:val="28"/>
          <w:szCs w:val="28"/>
        </w:rPr>
      </w:pPr>
      <w:r w:rsidRPr="00CC2927">
        <w:rPr>
          <w:sz w:val="28"/>
          <w:szCs w:val="28"/>
        </w:rPr>
        <w:t>уведомления о постановке на учёт (отказе в принятии на учет)</w: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38" style="position:absolute;left:0;text-align:left;margin-left:126pt;margin-top:1.8pt;width:198pt;height:45pt;z-index:251672576" strokeweight=".26mm">
            <v:fill color2="black"/>
            <v:stroke joinstyle="miter"/>
            <v:textbox style="mso-rotate-with-shape:t">
              <w:txbxContent>
                <w:p w:rsidR="006D32E7" w:rsidRDefault="006D32E7" w:rsidP="00216DE9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</w:rPr>
                  </w:pPr>
                  <w:r w:rsidRPr="0040350F">
                    <w:rPr>
                      <w:rFonts w:ascii="Arial" w:hAnsi="Arial" w:cs="Arial"/>
                    </w:rPr>
                    <w:t>Регистрация заявления (1 день)</w:t>
                  </w:r>
                  <w:r>
                    <w:rPr>
                      <w:rFonts w:ascii="Arial" w:hAnsi="Arial" w:cs="Arial"/>
                    </w:rPr>
                    <w:t xml:space="preserve"> п.2.3.</w:t>
                  </w:r>
                </w:p>
              </w:txbxContent>
            </v:textbox>
          </v:oval>
        </w:pic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  <w:r w:rsidRPr="006E6CBA">
        <w:rPr>
          <w:sz w:val="28"/>
          <w:szCs w:val="28"/>
        </w:rPr>
        <w:tab/>
      </w:r>
      <w:r w:rsidR="00EF7BF7">
        <w:rPr>
          <w:sz w:val="28"/>
          <w:szCs w:val="28"/>
        </w:rPr>
        <w:pict>
          <v:shape id="_x0000_s1039" type="#_x0000_t202" style="position:absolute;left:0;text-align:left;margin-left:107.5pt;margin-top:51.55pt;width:243.9pt;height:63.9pt;z-index:25167360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6D32E7" w:rsidRDefault="006D32E7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Запрос и получение информации по межведомственному взаимодействию, п.3.2.</w:t>
                  </w:r>
                </w:p>
                <w:p w:rsidR="006D32E7" w:rsidRDefault="006D32E7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(8 дней)</w:t>
                  </w:r>
                </w:p>
              </w:txbxContent>
            </v:textbox>
          </v:shape>
        </w:pict>
      </w:r>
      <w:r w:rsidR="00EF7BF7">
        <w:rPr>
          <w:sz w:val="28"/>
          <w:szCs w:val="28"/>
        </w:rPr>
        <w:pict>
          <v:line id="_x0000_s1046" style="position:absolute;left:0;text-align:left;z-index:251680768;mso-position-horizontal-relative:text;mso-position-vertical-relative:text" from="225pt,140.2pt" to="225pt,176.2pt" strokeweight=".26mm">
            <v:stroke endarrow="block" joinstyle="miter"/>
          </v:line>
        </w:pict>
      </w:r>
      <w:r w:rsidR="00EF7BF7">
        <w:rPr>
          <w:sz w:val="28"/>
          <w:szCs w:val="28"/>
        </w:rPr>
        <w:pict>
          <v:line id="_x0000_s1047" style="position:absolute;left:0;text-align:left;z-index:251681792;mso-position-horizontal-relative:text;mso-position-vertical-relative:text" from="225pt,4.55pt" to="225pt,31.55pt" strokeweight=".26mm">
            <v:stroke endarrow="block" joinstyle="miter"/>
          </v:line>
        </w:pict>
      </w:r>
      <w:r w:rsidR="00EF7BF7">
        <w:rPr>
          <w:sz w:val="28"/>
          <w:szCs w:val="28"/>
        </w:rPr>
        <w:pict>
          <v:shape id="_x0000_s1042" type="#_x0000_t202" style="position:absolute;left:0;text-align:left;margin-left:377.5pt;margin-top:4.55pt;width:96.9pt;height:234.05pt;z-index:25167667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и согласование проекта постановления администрации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муниципального образования о постановке на учёт и постановка на учет (15 дней)</w:t>
                  </w:r>
                </w:p>
                <w:p w:rsidR="006D32E7" w:rsidRDefault="006D32E7" w:rsidP="00216DE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202" style="position:absolute;left:0;text-align:left;margin-left:-46.55pt;margin-top:6.7pt;width:115.55pt;height:174.5pt;z-index:251675648;mso-wrap-distance-left:9.05pt;mso-wrap-distance-right:9.05pt" strokeweight=".5pt">
            <v:fill color2="black"/>
            <v:textbox inset="7.45pt,3.85pt,7.45pt,3.85p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Письменное уведомление администрации о приостановлении (об отказе) в постановке на учёт,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п.3.3.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(3 дня)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D32E7" w:rsidRDefault="006D32E7" w:rsidP="00216DE9">
                  <w:pPr>
                    <w:autoSpaceDE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0" type="#_x0000_t110" style="position:absolute;left:0;text-align:left;margin-left:117pt;margin-top:9.5pt;width:210pt;height:199.95pt;z-index:251674624" strokeweight=".26mm">
            <v:fill color2="black"/>
            <v:textbox style="mso-rotate-with-shape: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Экспертиза, составление заключения о возможности  принятия заявителя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на учет (3 дня)</w:t>
                  </w:r>
                </w:p>
              </w:txbxContent>
            </v:textbox>
          </v:shape>
        </w:pict>
      </w:r>
      <w:r w:rsidR="00216DE9" w:rsidRPr="006E6CBA">
        <w:rPr>
          <w:sz w:val="28"/>
          <w:szCs w:val="28"/>
        </w:rPr>
        <w:tab/>
      </w:r>
    </w:p>
    <w:p w:rsidR="00216DE9" w:rsidRPr="006E6CBA" w:rsidRDefault="00EF7BF7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43" style="position:absolute;left:0;text-align:left;margin-left:270pt;margin-top:187.8pt;width:228pt;height:95.25pt;z-index:251677696" strokeweight=".26mm">
            <v:fill color2="black"/>
            <v:stroke joinstyle="miter"/>
            <v:textbox style="mso-rotate-with-shape: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Выдача заявителю уведомления о постановке на учёт </w:t>
                  </w:r>
                  <w:r>
                    <w:rPr>
                      <w:rFonts w:ascii="Arial" w:hAnsi="Arial" w:cs="Arial"/>
                    </w:rPr>
                    <w:t>(3 дня)</w:t>
                  </w:r>
                </w:p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п.3.4.</w:t>
                  </w:r>
                </w:p>
                <w:p w:rsidR="006D32E7" w:rsidRDefault="006D32E7" w:rsidP="00216DE9">
                  <w:pPr>
                    <w:jc w:val="center"/>
                  </w:pPr>
                </w:p>
              </w:txbxContent>
            </v:textbox>
          </v:oval>
        </w:pict>
      </w:r>
      <w:r>
        <w:rPr>
          <w:sz w:val="28"/>
          <w:szCs w:val="28"/>
        </w:rPr>
        <w:pict>
          <v:shape id="_x0000_s1045" type="#_x0000_t178" style="position:absolute;left:0;text-align:left;margin-left:333pt;margin-top:87.55pt;width:45pt;height:25.8pt;z-index:251679744" adj="-3024,-5023,17280,-5023,-6216,-10591,-3024,-5023" strokeweight=".26mm">
            <v:fill color2="black"/>
            <v:textbox style="mso-rotate-with-shape:t">
              <w:txbxContent>
                <w:p w:rsidR="006D32E7" w:rsidRDefault="006D32E7" w:rsidP="00216DE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8" style="position:absolute;left:0;text-align:left;z-index:251682816" from="382.95pt,148pt" to="382.95pt,176pt" strokeweight=".26mm">
            <v:stroke endarrow="block" joinstyle="miter"/>
          </v:line>
        </w:pict>
      </w:r>
      <w:r>
        <w:rPr>
          <w:sz w:val="28"/>
          <w:szCs w:val="28"/>
        </w:rPr>
        <w:pict>
          <v:shape id="_x0000_s1044" type="#_x0000_t178" style="position:absolute;left:0;text-align:left;margin-left:63pt;margin-top:87.55pt;width:63pt;height:25.8pt;z-index:251678720" adj="19440,-5023,3086,-5023,17160,-10591,19440,-5023" strokeweight=".26mm">
            <v:fill color2="black"/>
            <v:textbox style="mso-rotate-with-shape:t">
              <w:txbxContent>
                <w:p w:rsidR="006D32E7" w:rsidRDefault="006D32E7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НЕТ</w:t>
                  </w:r>
                </w:p>
              </w:txbxContent>
            </v:textbox>
          </v:shape>
        </w:pict>
      </w: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Pr="006E6CBA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216DE9" w:rsidRDefault="00216DE9" w:rsidP="00216DE9">
      <w:pPr>
        <w:jc w:val="both"/>
        <w:rPr>
          <w:sz w:val="28"/>
          <w:szCs w:val="28"/>
        </w:rPr>
      </w:pPr>
    </w:p>
    <w:p w:rsidR="005A6CBF" w:rsidRDefault="00C83A93" w:rsidP="00C83A93">
      <w:pPr>
        <w:jc w:val="both"/>
      </w:pPr>
      <w:r>
        <w:rPr>
          <w:sz w:val="28"/>
          <w:szCs w:val="28"/>
        </w:rPr>
        <w:t>Заместитель главы администрации                                                      Т.В.Мухина</w:t>
      </w:r>
    </w:p>
    <w:sectPr w:rsidR="005A6CBF" w:rsidSect="00216D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767038"/>
    <w:multiLevelType w:val="multilevel"/>
    <w:tmpl w:val="D4D45F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3B0A1A"/>
    <w:multiLevelType w:val="multilevel"/>
    <w:tmpl w:val="7F566E4A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D80423"/>
    <w:multiLevelType w:val="hybridMultilevel"/>
    <w:tmpl w:val="1FC65110"/>
    <w:lvl w:ilvl="0" w:tplc="85602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9A513DE"/>
    <w:multiLevelType w:val="multilevel"/>
    <w:tmpl w:val="E13E9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6"/>
  </w:num>
  <w:num w:numId="12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DE9"/>
    <w:rsid w:val="000D63FA"/>
    <w:rsid w:val="00113370"/>
    <w:rsid w:val="00113A30"/>
    <w:rsid w:val="001925B0"/>
    <w:rsid w:val="002011BA"/>
    <w:rsid w:val="00216DE9"/>
    <w:rsid w:val="003628D7"/>
    <w:rsid w:val="00375BC5"/>
    <w:rsid w:val="005A6CBF"/>
    <w:rsid w:val="005C3D1E"/>
    <w:rsid w:val="006D32E7"/>
    <w:rsid w:val="00784ED6"/>
    <w:rsid w:val="008327CF"/>
    <w:rsid w:val="008C5CBF"/>
    <w:rsid w:val="00912A53"/>
    <w:rsid w:val="00941A33"/>
    <w:rsid w:val="00C83A93"/>
    <w:rsid w:val="00D53B90"/>
    <w:rsid w:val="00EF7BF7"/>
    <w:rsid w:val="00F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45"/>
        <o:r id="V:Rule4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D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216D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6DE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D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6D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6DE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216DE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16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16D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6DE9"/>
  </w:style>
  <w:style w:type="character" w:customStyle="1" w:styleId="a9">
    <w:name w:val="Текст выноски Знак"/>
    <w:link w:val="aa"/>
    <w:semiHidden/>
    <w:rsid w:val="00216D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216D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216D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16DE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16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16D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16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16DE9"/>
    <w:rPr>
      <w:szCs w:val="20"/>
    </w:rPr>
  </w:style>
  <w:style w:type="character" w:customStyle="1" w:styleId="32">
    <w:name w:val="Основной текст 3 Знак"/>
    <w:basedOn w:val="a0"/>
    <w:link w:val="31"/>
    <w:rsid w:val="00216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16D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6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16DE9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rsid w:val="00216DE9"/>
    <w:pPr>
      <w:spacing w:before="120" w:after="216"/>
    </w:pPr>
  </w:style>
  <w:style w:type="paragraph" w:customStyle="1" w:styleId="af1">
    <w:name w:val="Знак Знак Знак Знак"/>
    <w:basedOn w:val="a"/>
    <w:rsid w:val="00216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rsid w:val="00216DE9"/>
    <w:pPr>
      <w:jc w:val="both"/>
    </w:pPr>
    <w:rPr>
      <w:color w:val="000000"/>
    </w:rPr>
  </w:style>
  <w:style w:type="paragraph" w:customStyle="1" w:styleId="ConsTitle">
    <w:name w:val="ConsTitle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6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-">
    <w:name w:val="WW-Интернет-ссылка"/>
    <w:rsid w:val="00216DE9"/>
    <w:rPr>
      <w:color w:val="000080"/>
      <w:u w:val="single"/>
      <w:lang w:val="ru-RU" w:eastAsia="ru-RU" w:bidi="ru-RU"/>
    </w:rPr>
  </w:style>
  <w:style w:type="paragraph" w:customStyle="1" w:styleId="210">
    <w:name w:val="Основной текст 21"/>
    <w:basedOn w:val="a"/>
    <w:rsid w:val="00216DE9"/>
    <w:pPr>
      <w:suppressAutoHyphens/>
      <w:spacing w:after="120" w:line="480" w:lineRule="auto"/>
    </w:pPr>
    <w:rPr>
      <w:lang w:eastAsia="ar-SA"/>
    </w:rPr>
  </w:style>
  <w:style w:type="paragraph" w:customStyle="1" w:styleId="WW-">
    <w:name w:val="WW-Базовый"/>
    <w:rsid w:val="00216DE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customStyle="1" w:styleId="ConsPlusCell">
    <w:name w:val="ConsPlusCell"/>
    <w:rsid w:val="00216DE9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-">
    <w:name w:val="Интернет-ссылка"/>
    <w:rsid w:val="00216DE9"/>
    <w:rPr>
      <w:color w:val="000080"/>
      <w:u w:val="single"/>
      <w:lang w:val="ru-RU" w:eastAsia="ru-RU" w:bidi="ru-RU"/>
    </w:rPr>
  </w:style>
  <w:style w:type="paragraph" w:customStyle="1" w:styleId="310">
    <w:name w:val="Основной текст с отступом 31"/>
    <w:basedOn w:val="a"/>
    <w:rsid w:val="00216DE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Таблицы (моноширинный)"/>
    <w:basedOn w:val="a"/>
    <w:next w:val="a"/>
    <w:rsid w:val="00216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216DE9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216DE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16DE9"/>
    <w:rPr>
      <w:b/>
      <w:bCs/>
      <w:color w:val="000080"/>
    </w:rPr>
  </w:style>
  <w:style w:type="paragraph" w:styleId="af6">
    <w:name w:val="Subtitle"/>
    <w:basedOn w:val="a"/>
    <w:link w:val="af7"/>
    <w:qFormat/>
    <w:rsid w:val="00216DE9"/>
    <w:pPr>
      <w:jc w:val="center"/>
    </w:pPr>
    <w:rPr>
      <w:b/>
      <w:sz w:val="40"/>
      <w:szCs w:val="20"/>
    </w:rPr>
  </w:style>
  <w:style w:type="character" w:customStyle="1" w:styleId="af7">
    <w:name w:val="Подзаголовок Знак"/>
    <w:basedOn w:val="a0"/>
    <w:link w:val="af6"/>
    <w:rsid w:val="00216D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8">
    <w:name w:val="Title"/>
    <w:basedOn w:val="a"/>
    <w:link w:val="af9"/>
    <w:qFormat/>
    <w:rsid w:val="00216DE9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216D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FollowedHyperlink"/>
    <w:uiPriority w:val="99"/>
    <w:unhideWhenUsed/>
    <w:rsid w:val="00216DE9"/>
    <w:rPr>
      <w:color w:val="800080"/>
      <w:u w:val="single"/>
    </w:rPr>
  </w:style>
  <w:style w:type="paragraph" w:customStyle="1" w:styleId="311">
    <w:name w:val="Основной текст 31"/>
    <w:basedOn w:val="a"/>
    <w:rsid w:val="00216DE9"/>
    <w:pPr>
      <w:widowControl w:val="0"/>
      <w:suppressAutoHyphens/>
      <w:autoSpaceDE w:val="0"/>
      <w:jc w:val="both"/>
    </w:pPr>
    <w:rPr>
      <w:rFonts w:ascii="Arial" w:hAnsi="Arial" w:cs="Arial"/>
      <w:sz w:val="16"/>
      <w:szCs w:val="20"/>
      <w:lang w:eastAsia="ar-SA"/>
    </w:rPr>
  </w:style>
  <w:style w:type="paragraph" w:customStyle="1" w:styleId="Standard">
    <w:name w:val="Standard"/>
    <w:rsid w:val="0021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b">
    <w:name w:val="Базовый"/>
    <w:rsid w:val="00912A5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styleId="afc">
    <w:name w:val="List Paragraph"/>
    <w:basedOn w:val="a"/>
    <w:uiPriority w:val="34"/>
    <w:qFormat/>
    <w:rsid w:val="00C8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oi.e-mf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t.mfc@mail.ru)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8748-3830-4B99-8C6B-0122CE5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39</Pages>
  <Words>11732</Words>
  <Characters>66879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2015-04-01T07:45:00Z</cp:lastPrinted>
  <dcterms:created xsi:type="dcterms:W3CDTF">2015-03-31T07:26:00Z</dcterms:created>
  <dcterms:modified xsi:type="dcterms:W3CDTF">2015-05-07T14:27:00Z</dcterms:modified>
</cp:coreProperties>
</file>