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BD" w:rsidRDefault="00254CBD" w:rsidP="009D6DA4">
      <w:pPr>
        <w:tabs>
          <w:tab w:val="left" w:pos="4320"/>
        </w:tabs>
        <w:jc w:val="center"/>
        <w:rPr>
          <w:b/>
          <w:noProof/>
          <w:sz w:val="28"/>
          <w:szCs w:val="28"/>
        </w:rPr>
      </w:pPr>
      <w:r>
        <w:rPr>
          <w:b/>
          <w:noProof/>
          <w:sz w:val="28"/>
          <w:szCs w:val="28"/>
          <w:lang w:eastAsia="ru-RU"/>
        </w:rPr>
        <w:drawing>
          <wp:inline distT="0" distB="0" distL="0" distR="0">
            <wp:extent cx="600075" cy="742950"/>
            <wp:effectExtent l="0" t="0" r="9525" b="0"/>
            <wp:docPr id="18" name="Рисунок 18"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9"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254CBD" w:rsidRDefault="00254CBD" w:rsidP="00254CBD">
      <w:pPr>
        <w:tabs>
          <w:tab w:val="left" w:pos="4320"/>
        </w:tabs>
        <w:jc w:val="center"/>
        <w:rPr>
          <w:b/>
        </w:rPr>
      </w:pPr>
    </w:p>
    <w:p w:rsidR="00254CBD" w:rsidRDefault="00254CBD" w:rsidP="00254CBD">
      <w:pPr>
        <w:tabs>
          <w:tab w:val="left" w:pos="4320"/>
        </w:tabs>
        <w:jc w:val="center"/>
        <w:rPr>
          <w:b/>
          <w:sz w:val="28"/>
          <w:szCs w:val="28"/>
        </w:rPr>
      </w:pPr>
      <w:r>
        <w:rPr>
          <w:b/>
          <w:sz w:val="28"/>
          <w:szCs w:val="28"/>
        </w:rPr>
        <w:t xml:space="preserve">АДМИНИСТРАЦИЯ </w:t>
      </w:r>
      <w:r w:rsidR="00C43726">
        <w:rPr>
          <w:b/>
          <w:sz w:val="28"/>
          <w:szCs w:val="28"/>
        </w:rPr>
        <w:t>МАХОШЕВСКОГО</w:t>
      </w:r>
      <w:r w:rsidR="00224CC5">
        <w:rPr>
          <w:b/>
          <w:sz w:val="28"/>
          <w:szCs w:val="28"/>
        </w:rPr>
        <w:t xml:space="preserve"> </w:t>
      </w:r>
      <w:r>
        <w:rPr>
          <w:b/>
          <w:sz w:val="28"/>
          <w:szCs w:val="28"/>
        </w:rPr>
        <w:t>СЕЛЬСКОГО ПОСЕЛЕНИЯ</w:t>
      </w:r>
    </w:p>
    <w:p w:rsidR="00254CBD" w:rsidRDefault="00254CBD" w:rsidP="00254CBD">
      <w:pPr>
        <w:tabs>
          <w:tab w:val="left" w:pos="4320"/>
        </w:tabs>
        <w:jc w:val="center"/>
        <w:rPr>
          <w:b/>
          <w:sz w:val="28"/>
          <w:szCs w:val="28"/>
        </w:rPr>
      </w:pPr>
      <w:r>
        <w:rPr>
          <w:b/>
          <w:sz w:val="28"/>
          <w:szCs w:val="28"/>
        </w:rPr>
        <w:t>МОСТОВСКОГО РАЙОНА</w:t>
      </w:r>
    </w:p>
    <w:p w:rsidR="00254CBD" w:rsidRDefault="00254CBD" w:rsidP="00254CBD">
      <w:pPr>
        <w:tabs>
          <w:tab w:val="left" w:pos="4320"/>
        </w:tabs>
        <w:jc w:val="center"/>
        <w:rPr>
          <w:b/>
          <w:sz w:val="28"/>
          <w:szCs w:val="28"/>
        </w:rPr>
      </w:pPr>
    </w:p>
    <w:p w:rsidR="00254CBD" w:rsidRDefault="00254CBD" w:rsidP="00254CBD">
      <w:pPr>
        <w:pStyle w:val="1"/>
        <w:tabs>
          <w:tab w:val="clear" w:pos="360"/>
          <w:tab w:val="num" w:pos="432"/>
          <w:tab w:val="left" w:pos="4320"/>
        </w:tabs>
        <w:ind w:left="432" w:hanging="432"/>
        <w:rPr>
          <w:sz w:val="32"/>
          <w:szCs w:val="32"/>
        </w:rPr>
      </w:pPr>
      <w:r>
        <w:rPr>
          <w:sz w:val="32"/>
          <w:szCs w:val="32"/>
        </w:rPr>
        <w:t>пОСТАНОВЛЕНИЕ</w:t>
      </w:r>
    </w:p>
    <w:p w:rsidR="00804E8B" w:rsidRDefault="00804E8B" w:rsidP="00E81E75">
      <w:pPr>
        <w:tabs>
          <w:tab w:val="right" w:pos="1995"/>
          <w:tab w:val="center" w:pos="5080"/>
          <w:tab w:val="left" w:pos="7353"/>
          <w:tab w:val="right" w:pos="10203"/>
        </w:tabs>
        <w:snapToGrid w:val="0"/>
        <w:rPr>
          <w:sz w:val="28"/>
          <w:szCs w:val="28"/>
        </w:rPr>
      </w:pPr>
    </w:p>
    <w:p w:rsidR="00254CBD" w:rsidRPr="00872854" w:rsidRDefault="00C43726" w:rsidP="00E81E75">
      <w:pPr>
        <w:tabs>
          <w:tab w:val="right" w:pos="1995"/>
          <w:tab w:val="center" w:pos="5080"/>
          <w:tab w:val="left" w:pos="7353"/>
          <w:tab w:val="right" w:pos="10203"/>
        </w:tabs>
        <w:snapToGrid w:val="0"/>
        <w:rPr>
          <w:sz w:val="28"/>
          <w:szCs w:val="28"/>
        </w:rPr>
      </w:pPr>
      <w:r>
        <w:rPr>
          <w:sz w:val="28"/>
          <w:szCs w:val="28"/>
        </w:rPr>
        <w:t>от</w:t>
      </w:r>
      <w:r w:rsidR="00CC0CE4">
        <w:rPr>
          <w:sz w:val="28"/>
          <w:szCs w:val="28"/>
        </w:rPr>
        <w:t xml:space="preserve"> </w:t>
      </w:r>
      <w:r w:rsidR="00984C93">
        <w:rPr>
          <w:sz w:val="28"/>
          <w:szCs w:val="28"/>
        </w:rPr>
        <w:t>15.05.2015</w:t>
      </w:r>
      <w:r w:rsidR="00804E8B">
        <w:rPr>
          <w:sz w:val="28"/>
          <w:szCs w:val="28"/>
        </w:rPr>
        <w:t xml:space="preserve">               </w:t>
      </w:r>
      <w:r>
        <w:rPr>
          <w:sz w:val="28"/>
          <w:szCs w:val="28"/>
        </w:rPr>
        <w:t xml:space="preserve">                                      </w:t>
      </w:r>
      <w:r w:rsidR="00BD3495">
        <w:rPr>
          <w:sz w:val="28"/>
          <w:szCs w:val="28"/>
        </w:rPr>
        <w:t xml:space="preserve">                           </w:t>
      </w:r>
      <w:r w:rsidR="00984C93">
        <w:rPr>
          <w:sz w:val="28"/>
          <w:szCs w:val="28"/>
        </w:rPr>
        <w:t xml:space="preserve">                  </w:t>
      </w:r>
      <w:r w:rsidR="00BD3495">
        <w:rPr>
          <w:sz w:val="28"/>
          <w:szCs w:val="28"/>
        </w:rPr>
        <w:t xml:space="preserve">  </w:t>
      </w:r>
      <w:r>
        <w:rPr>
          <w:sz w:val="28"/>
          <w:szCs w:val="28"/>
        </w:rPr>
        <w:t xml:space="preserve">  </w:t>
      </w:r>
      <w:r w:rsidR="00804E8B">
        <w:rPr>
          <w:sz w:val="28"/>
          <w:szCs w:val="28"/>
        </w:rPr>
        <w:t xml:space="preserve">  № </w:t>
      </w:r>
      <w:r w:rsidR="00984C93">
        <w:rPr>
          <w:sz w:val="28"/>
          <w:szCs w:val="28"/>
        </w:rPr>
        <w:t>27</w:t>
      </w:r>
    </w:p>
    <w:p w:rsidR="009619AD" w:rsidRPr="00224CC5" w:rsidRDefault="00C43726" w:rsidP="00254CBD">
      <w:pPr>
        <w:tabs>
          <w:tab w:val="right" w:pos="1995"/>
          <w:tab w:val="center" w:pos="5080"/>
          <w:tab w:val="left" w:pos="7353"/>
          <w:tab w:val="right" w:pos="10203"/>
        </w:tabs>
        <w:snapToGrid w:val="0"/>
        <w:jc w:val="center"/>
        <w:rPr>
          <w:sz w:val="28"/>
          <w:szCs w:val="28"/>
        </w:rPr>
      </w:pPr>
      <w:r>
        <w:rPr>
          <w:sz w:val="28"/>
          <w:szCs w:val="28"/>
        </w:rPr>
        <w:t>станица Махошевская</w:t>
      </w:r>
    </w:p>
    <w:p w:rsidR="009619AD" w:rsidRPr="00EF25C3" w:rsidRDefault="009619AD" w:rsidP="009619AD">
      <w:pPr>
        <w:tabs>
          <w:tab w:val="right" w:pos="1995"/>
          <w:tab w:val="center" w:pos="5080"/>
          <w:tab w:val="left" w:pos="7353"/>
          <w:tab w:val="right" w:pos="10203"/>
        </w:tabs>
        <w:snapToGrid w:val="0"/>
        <w:ind w:firstLine="567"/>
        <w:jc w:val="center"/>
        <w:rPr>
          <w:rFonts w:ascii="Arial" w:hAnsi="Arial"/>
          <w:szCs w:val="28"/>
        </w:rPr>
      </w:pPr>
    </w:p>
    <w:p w:rsidR="00254CBD" w:rsidRDefault="00254CBD" w:rsidP="009619AD">
      <w:pPr>
        <w:widowControl/>
        <w:suppressAutoHyphens w:val="0"/>
        <w:overflowPunct w:val="0"/>
        <w:autoSpaceDE w:val="0"/>
        <w:autoSpaceDN w:val="0"/>
        <w:adjustRightInd w:val="0"/>
        <w:ind w:firstLine="567"/>
        <w:jc w:val="center"/>
        <w:textAlignment w:val="baseline"/>
        <w:rPr>
          <w:rFonts w:eastAsia="Times New Roman"/>
          <w:b/>
          <w:bCs/>
          <w:kern w:val="0"/>
          <w:sz w:val="28"/>
          <w:szCs w:val="28"/>
          <w:lang w:eastAsia="ru-RU"/>
        </w:rPr>
      </w:pPr>
    </w:p>
    <w:p w:rsidR="009619AD" w:rsidRPr="00254CBD" w:rsidRDefault="009619AD" w:rsidP="009619AD">
      <w:pPr>
        <w:widowControl/>
        <w:suppressAutoHyphens w:val="0"/>
        <w:overflowPunct w:val="0"/>
        <w:autoSpaceDE w:val="0"/>
        <w:autoSpaceDN w:val="0"/>
        <w:adjustRightInd w:val="0"/>
        <w:ind w:firstLine="567"/>
        <w:jc w:val="center"/>
        <w:textAlignment w:val="baseline"/>
        <w:rPr>
          <w:rFonts w:eastAsia="Times New Roman"/>
          <w:b/>
          <w:bCs/>
          <w:kern w:val="0"/>
          <w:sz w:val="28"/>
          <w:szCs w:val="28"/>
          <w:lang w:eastAsia="ru-RU"/>
        </w:rPr>
      </w:pPr>
      <w:bookmarkStart w:id="0" w:name="_GoBack"/>
      <w:bookmarkEnd w:id="0"/>
      <w:r w:rsidRPr="00254CBD">
        <w:rPr>
          <w:rFonts w:eastAsia="Times New Roman"/>
          <w:b/>
          <w:bCs/>
          <w:kern w:val="0"/>
          <w:sz w:val="28"/>
          <w:szCs w:val="28"/>
          <w:lang w:eastAsia="ru-RU"/>
        </w:rPr>
        <w:t>Об утверждении административного регламента</w:t>
      </w:r>
    </w:p>
    <w:p w:rsidR="009619AD" w:rsidRPr="00254CBD" w:rsidRDefault="009619AD" w:rsidP="009619AD">
      <w:pPr>
        <w:widowControl/>
        <w:suppressAutoHyphens w:val="0"/>
        <w:overflowPunct w:val="0"/>
        <w:autoSpaceDE w:val="0"/>
        <w:autoSpaceDN w:val="0"/>
        <w:adjustRightInd w:val="0"/>
        <w:ind w:firstLine="567"/>
        <w:jc w:val="center"/>
        <w:textAlignment w:val="baseline"/>
        <w:rPr>
          <w:rFonts w:eastAsia="Times New Roman"/>
          <w:b/>
          <w:bCs/>
          <w:kern w:val="0"/>
          <w:sz w:val="28"/>
          <w:szCs w:val="28"/>
          <w:lang w:eastAsia="ru-RU"/>
        </w:rPr>
      </w:pPr>
      <w:r w:rsidRPr="00254CBD">
        <w:rPr>
          <w:rFonts w:eastAsia="Times New Roman"/>
          <w:b/>
          <w:bCs/>
          <w:kern w:val="0"/>
          <w:sz w:val="28"/>
          <w:szCs w:val="28"/>
          <w:lang w:eastAsia="ru-RU"/>
        </w:rPr>
        <w:t>по предоставлению</w:t>
      </w:r>
      <w:r w:rsidR="00C43726">
        <w:rPr>
          <w:rFonts w:eastAsia="Times New Roman"/>
          <w:b/>
          <w:bCs/>
          <w:kern w:val="0"/>
          <w:sz w:val="28"/>
          <w:szCs w:val="28"/>
          <w:lang w:eastAsia="ru-RU"/>
        </w:rPr>
        <w:t xml:space="preserve"> администрацией Махошевского сельского поселения Мостовского района</w:t>
      </w:r>
      <w:r w:rsidRPr="00254CBD">
        <w:rPr>
          <w:rFonts w:eastAsia="Times New Roman"/>
          <w:b/>
          <w:bCs/>
          <w:kern w:val="0"/>
          <w:sz w:val="28"/>
          <w:szCs w:val="28"/>
          <w:lang w:eastAsia="ru-RU"/>
        </w:rPr>
        <w:t xml:space="preserve"> муниципальной услуги</w:t>
      </w:r>
    </w:p>
    <w:p w:rsidR="00596F01" w:rsidRDefault="009619AD" w:rsidP="00B21BAC">
      <w:pPr>
        <w:widowControl/>
        <w:suppressAutoHyphens w:val="0"/>
        <w:overflowPunct w:val="0"/>
        <w:autoSpaceDE w:val="0"/>
        <w:autoSpaceDN w:val="0"/>
        <w:adjustRightInd w:val="0"/>
        <w:ind w:firstLine="567"/>
        <w:jc w:val="center"/>
        <w:textAlignment w:val="baseline"/>
        <w:rPr>
          <w:b/>
          <w:kern w:val="3"/>
          <w:sz w:val="28"/>
          <w:szCs w:val="28"/>
          <w:lang w:eastAsia="ja-JP" w:bidi="fa-IR"/>
        </w:rPr>
      </w:pPr>
      <w:r w:rsidRPr="00254CBD">
        <w:rPr>
          <w:rFonts w:eastAsia="Times New Roman"/>
          <w:b/>
          <w:bCs/>
          <w:kern w:val="0"/>
          <w:sz w:val="28"/>
          <w:szCs w:val="28"/>
          <w:lang w:eastAsia="ru-RU"/>
        </w:rPr>
        <w:t xml:space="preserve"> «</w:t>
      </w:r>
      <w:r w:rsidR="00B21BAC" w:rsidRPr="00254CBD">
        <w:rPr>
          <w:b/>
          <w:kern w:val="3"/>
          <w:sz w:val="28"/>
          <w:szCs w:val="28"/>
          <w:lang w:eastAsia="ja-JP" w:bidi="fa-IR"/>
        </w:rPr>
        <w:t>Предоставление жилого</w:t>
      </w:r>
      <w:r w:rsidR="00224CC5">
        <w:rPr>
          <w:b/>
          <w:kern w:val="3"/>
          <w:sz w:val="28"/>
          <w:szCs w:val="28"/>
          <w:lang w:eastAsia="ja-JP" w:bidi="fa-IR"/>
        </w:rPr>
        <w:t xml:space="preserve"> помещения муниципального жилищного</w:t>
      </w:r>
    </w:p>
    <w:p w:rsidR="009619AD" w:rsidRPr="00254CBD" w:rsidRDefault="00B21BAC" w:rsidP="00B21BAC">
      <w:pPr>
        <w:widowControl/>
        <w:suppressAutoHyphens w:val="0"/>
        <w:overflowPunct w:val="0"/>
        <w:autoSpaceDE w:val="0"/>
        <w:autoSpaceDN w:val="0"/>
        <w:adjustRightInd w:val="0"/>
        <w:ind w:firstLine="567"/>
        <w:jc w:val="center"/>
        <w:textAlignment w:val="baseline"/>
        <w:rPr>
          <w:rFonts w:eastAsia="Times New Roman"/>
          <w:b/>
          <w:bCs/>
          <w:kern w:val="0"/>
          <w:sz w:val="28"/>
          <w:szCs w:val="28"/>
          <w:lang w:eastAsia="ru-RU"/>
        </w:rPr>
      </w:pPr>
      <w:r w:rsidRPr="00254CBD">
        <w:rPr>
          <w:b/>
          <w:kern w:val="3"/>
          <w:sz w:val="28"/>
          <w:szCs w:val="28"/>
          <w:lang w:eastAsia="ja-JP" w:bidi="fa-IR"/>
        </w:rPr>
        <w:t>фонда по договору социального найма</w:t>
      </w:r>
      <w:r w:rsidR="009619AD" w:rsidRPr="00254CBD">
        <w:rPr>
          <w:rFonts w:eastAsia="Times New Roman"/>
          <w:b/>
          <w:bCs/>
          <w:kern w:val="0"/>
          <w:sz w:val="28"/>
          <w:szCs w:val="28"/>
          <w:lang w:eastAsia="ru-RU"/>
        </w:rPr>
        <w:t>»</w:t>
      </w:r>
    </w:p>
    <w:p w:rsidR="009619AD" w:rsidRPr="00254CBD" w:rsidRDefault="009619AD" w:rsidP="009619AD">
      <w:pPr>
        <w:widowControl/>
        <w:suppressAutoHyphens w:val="0"/>
        <w:overflowPunct w:val="0"/>
        <w:autoSpaceDE w:val="0"/>
        <w:autoSpaceDN w:val="0"/>
        <w:adjustRightInd w:val="0"/>
        <w:ind w:firstLine="567"/>
        <w:jc w:val="center"/>
        <w:textAlignment w:val="baseline"/>
        <w:rPr>
          <w:rFonts w:eastAsia="Times New Roman"/>
          <w:b/>
          <w:bCs/>
          <w:kern w:val="0"/>
          <w:sz w:val="28"/>
          <w:szCs w:val="28"/>
          <w:lang w:eastAsia="ru-RU"/>
        </w:rPr>
      </w:pPr>
    </w:p>
    <w:p w:rsidR="009619AD" w:rsidRDefault="009619AD" w:rsidP="009619AD">
      <w:pPr>
        <w:tabs>
          <w:tab w:val="right" w:pos="1995"/>
          <w:tab w:val="center" w:pos="5080"/>
          <w:tab w:val="left" w:pos="7353"/>
          <w:tab w:val="right" w:pos="10203"/>
        </w:tabs>
        <w:snapToGrid w:val="0"/>
        <w:ind w:firstLine="567"/>
        <w:jc w:val="both"/>
        <w:rPr>
          <w:rFonts w:ascii="Arial" w:eastAsia="Times New Roman" w:hAnsi="Arial" w:cs="Arial"/>
          <w:kern w:val="0"/>
          <w:lang w:eastAsia="ru-RU"/>
        </w:rPr>
      </w:pPr>
    </w:p>
    <w:p w:rsidR="009619AD" w:rsidRPr="00254CBD" w:rsidRDefault="009619AD" w:rsidP="00C43726">
      <w:pPr>
        <w:ind w:firstLine="709"/>
        <w:jc w:val="both"/>
        <w:rPr>
          <w:kern w:val="3"/>
          <w:sz w:val="28"/>
          <w:szCs w:val="28"/>
          <w:lang w:eastAsia="ja-JP" w:bidi="fa-IR"/>
        </w:rPr>
      </w:pPr>
      <w:proofErr w:type="gramStart"/>
      <w:r w:rsidRPr="00254CBD">
        <w:rPr>
          <w:kern w:val="3"/>
          <w:sz w:val="28"/>
          <w:szCs w:val="28"/>
          <w:lang w:eastAsia="ja-JP" w:bidi="fa-IR"/>
        </w:rPr>
        <w:t xml:space="preserve">В соответствии с </w:t>
      </w:r>
      <w:r w:rsidR="00C43726">
        <w:rPr>
          <w:kern w:val="3"/>
          <w:sz w:val="28"/>
          <w:szCs w:val="28"/>
          <w:lang w:eastAsia="ja-JP" w:bidi="fa-IR"/>
        </w:rPr>
        <w:t>ф</w:t>
      </w:r>
      <w:r w:rsidRPr="00254CBD">
        <w:rPr>
          <w:kern w:val="3"/>
          <w:sz w:val="28"/>
          <w:szCs w:val="28"/>
          <w:lang w:eastAsia="ja-JP" w:bidi="fa-IR"/>
        </w:rPr>
        <w:t>едеральным</w:t>
      </w:r>
      <w:r w:rsidR="00C43726">
        <w:rPr>
          <w:kern w:val="3"/>
          <w:sz w:val="28"/>
          <w:szCs w:val="28"/>
          <w:lang w:eastAsia="ja-JP" w:bidi="fa-IR"/>
        </w:rPr>
        <w:t>и</w:t>
      </w:r>
      <w:r w:rsidRPr="00254CBD">
        <w:rPr>
          <w:kern w:val="3"/>
          <w:sz w:val="28"/>
          <w:szCs w:val="28"/>
          <w:lang w:eastAsia="ja-JP" w:bidi="fa-IR"/>
        </w:rPr>
        <w:t xml:space="preserve"> закон</w:t>
      </w:r>
      <w:r w:rsidR="00C43726">
        <w:rPr>
          <w:kern w:val="3"/>
          <w:sz w:val="28"/>
          <w:szCs w:val="28"/>
          <w:lang w:eastAsia="ja-JP" w:bidi="fa-IR"/>
        </w:rPr>
        <w:t>ами</w:t>
      </w:r>
      <w:r w:rsidRPr="00254CBD">
        <w:rPr>
          <w:kern w:val="3"/>
          <w:sz w:val="28"/>
          <w:szCs w:val="28"/>
          <w:lang w:eastAsia="ja-JP" w:bidi="fa-IR"/>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DA6FB2" w:rsidRPr="00254CBD">
        <w:rPr>
          <w:sz w:val="28"/>
          <w:szCs w:val="28"/>
        </w:rPr>
        <w:t>постановлени</w:t>
      </w:r>
      <w:r w:rsidR="00C43726">
        <w:rPr>
          <w:sz w:val="28"/>
          <w:szCs w:val="28"/>
        </w:rPr>
        <w:t>ем</w:t>
      </w:r>
      <w:r w:rsidR="00DA6FB2" w:rsidRPr="00254CBD">
        <w:rPr>
          <w:sz w:val="28"/>
          <w:szCs w:val="28"/>
        </w:rPr>
        <w:t xml:space="preserve">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w:t>
      </w:r>
      <w:r w:rsidR="00C43726">
        <w:rPr>
          <w:sz w:val="28"/>
          <w:szCs w:val="28"/>
        </w:rPr>
        <w:t>твенных и муниципальных услуг»,</w:t>
      </w:r>
      <w:r w:rsidR="00DA6FB2" w:rsidRPr="00254CBD">
        <w:rPr>
          <w:sz w:val="28"/>
          <w:szCs w:val="28"/>
        </w:rPr>
        <w:t xml:space="preserve"> </w:t>
      </w:r>
      <w:r w:rsidRPr="00254CBD">
        <w:rPr>
          <w:kern w:val="3"/>
          <w:sz w:val="28"/>
          <w:szCs w:val="28"/>
          <w:lang w:eastAsia="ja-JP" w:bidi="fa-IR"/>
        </w:rPr>
        <w:t xml:space="preserve">Уставом </w:t>
      </w:r>
      <w:r w:rsidR="00C43726">
        <w:rPr>
          <w:kern w:val="3"/>
          <w:sz w:val="28"/>
          <w:szCs w:val="28"/>
          <w:lang w:eastAsia="ja-JP" w:bidi="fa-IR"/>
        </w:rPr>
        <w:t>Махошевского</w:t>
      </w:r>
      <w:r w:rsidR="00666AC3" w:rsidRPr="00254CBD">
        <w:rPr>
          <w:kern w:val="3"/>
          <w:sz w:val="28"/>
          <w:szCs w:val="28"/>
          <w:lang w:eastAsia="ja-JP" w:bidi="fa-IR"/>
        </w:rPr>
        <w:t xml:space="preserve"> сельского</w:t>
      </w:r>
      <w:proofErr w:type="gramEnd"/>
      <w:r w:rsidRPr="00254CBD">
        <w:rPr>
          <w:kern w:val="3"/>
          <w:sz w:val="28"/>
          <w:szCs w:val="28"/>
          <w:lang w:eastAsia="ja-JP" w:bidi="fa-IR"/>
        </w:rPr>
        <w:t xml:space="preserve"> поселения Мостовского района </w:t>
      </w:r>
      <w:proofErr w:type="gramStart"/>
      <w:r w:rsidRPr="00254CBD">
        <w:rPr>
          <w:kern w:val="3"/>
          <w:sz w:val="28"/>
          <w:szCs w:val="28"/>
          <w:lang w:eastAsia="ja-JP" w:bidi="fa-IR"/>
        </w:rPr>
        <w:t>п</w:t>
      </w:r>
      <w:proofErr w:type="gramEnd"/>
      <w:r w:rsidR="00C43726">
        <w:rPr>
          <w:kern w:val="3"/>
          <w:sz w:val="28"/>
          <w:szCs w:val="28"/>
          <w:lang w:eastAsia="ja-JP" w:bidi="fa-IR"/>
        </w:rPr>
        <w:t xml:space="preserve"> </w:t>
      </w:r>
      <w:r w:rsidRPr="00254CBD">
        <w:rPr>
          <w:kern w:val="3"/>
          <w:sz w:val="28"/>
          <w:szCs w:val="28"/>
          <w:lang w:eastAsia="ja-JP" w:bidi="fa-IR"/>
        </w:rPr>
        <w:t>о</w:t>
      </w:r>
      <w:r w:rsidR="00C43726">
        <w:rPr>
          <w:kern w:val="3"/>
          <w:sz w:val="28"/>
          <w:szCs w:val="28"/>
          <w:lang w:eastAsia="ja-JP" w:bidi="fa-IR"/>
        </w:rPr>
        <w:t xml:space="preserve"> </w:t>
      </w:r>
      <w:r w:rsidRPr="00254CBD">
        <w:rPr>
          <w:kern w:val="3"/>
          <w:sz w:val="28"/>
          <w:szCs w:val="28"/>
          <w:lang w:eastAsia="ja-JP" w:bidi="fa-IR"/>
        </w:rPr>
        <w:t>с</w:t>
      </w:r>
      <w:r w:rsidR="00C43726">
        <w:rPr>
          <w:kern w:val="3"/>
          <w:sz w:val="28"/>
          <w:szCs w:val="28"/>
          <w:lang w:eastAsia="ja-JP" w:bidi="fa-IR"/>
        </w:rPr>
        <w:t xml:space="preserve"> </w:t>
      </w:r>
      <w:r w:rsidRPr="00254CBD">
        <w:rPr>
          <w:kern w:val="3"/>
          <w:sz w:val="28"/>
          <w:szCs w:val="28"/>
          <w:lang w:eastAsia="ja-JP" w:bidi="fa-IR"/>
        </w:rPr>
        <w:t>т</w:t>
      </w:r>
      <w:r w:rsidR="00C43726">
        <w:rPr>
          <w:kern w:val="3"/>
          <w:sz w:val="28"/>
          <w:szCs w:val="28"/>
          <w:lang w:eastAsia="ja-JP" w:bidi="fa-IR"/>
        </w:rPr>
        <w:t xml:space="preserve"> </w:t>
      </w:r>
      <w:r w:rsidRPr="00254CBD">
        <w:rPr>
          <w:kern w:val="3"/>
          <w:sz w:val="28"/>
          <w:szCs w:val="28"/>
          <w:lang w:eastAsia="ja-JP" w:bidi="fa-IR"/>
        </w:rPr>
        <w:t>а</w:t>
      </w:r>
      <w:r w:rsidR="00C43726">
        <w:rPr>
          <w:kern w:val="3"/>
          <w:sz w:val="28"/>
          <w:szCs w:val="28"/>
          <w:lang w:eastAsia="ja-JP" w:bidi="fa-IR"/>
        </w:rPr>
        <w:t xml:space="preserve"> </w:t>
      </w:r>
      <w:r w:rsidRPr="00254CBD">
        <w:rPr>
          <w:kern w:val="3"/>
          <w:sz w:val="28"/>
          <w:szCs w:val="28"/>
          <w:lang w:eastAsia="ja-JP" w:bidi="fa-IR"/>
        </w:rPr>
        <w:t>н</w:t>
      </w:r>
      <w:r w:rsidR="00C43726">
        <w:rPr>
          <w:kern w:val="3"/>
          <w:sz w:val="28"/>
          <w:szCs w:val="28"/>
          <w:lang w:eastAsia="ja-JP" w:bidi="fa-IR"/>
        </w:rPr>
        <w:t xml:space="preserve"> </w:t>
      </w:r>
      <w:r w:rsidRPr="00254CBD">
        <w:rPr>
          <w:kern w:val="3"/>
          <w:sz w:val="28"/>
          <w:szCs w:val="28"/>
          <w:lang w:eastAsia="ja-JP" w:bidi="fa-IR"/>
        </w:rPr>
        <w:t>о</w:t>
      </w:r>
      <w:r w:rsidR="00C43726">
        <w:rPr>
          <w:kern w:val="3"/>
          <w:sz w:val="28"/>
          <w:szCs w:val="28"/>
          <w:lang w:eastAsia="ja-JP" w:bidi="fa-IR"/>
        </w:rPr>
        <w:t xml:space="preserve"> </w:t>
      </w:r>
      <w:r w:rsidRPr="00254CBD">
        <w:rPr>
          <w:kern w:val="3"/>
          <w:sz w:val="28"/>
          <w:szCs w:val="28"/>
          <w:lang w:eastAsia="ja-JP" w:bidi="fa-IR"/>
        </w:rPr>
        <w:t>в</w:t>
      </w:r>
      <w:r w:rsidR="00C43726">
        <w:rPr>
          <w:kern w:val="3"/>
          <w:sz w:val="28"/>
          <w:szCs w:val="28"/>
          <w:lang w:eastAsia="ja-JP" w:bidi="fa-IR"/>
        </w:rPr>
        <w:t xml:space="preserve"> </w:t>
      </w:r>
      <w:r w:rsidRPr="00254CBD">
        <w:rPr>
          <w:kern w:val="3"/>
          <w:sz w:val="28"/>
          <w:szCs w:val="28"/>
          <w:lang w:eastAsia="ja-JP" w:bidi="fa-IR"/>
        </w:rPr>
        <w:t>л</w:t>
      </w:r>
      <w:r w:rsidR="00C43726">
        <w:rPr>
          <w:kern w:val="3"/>
          <w:sz w:val="28"/>
          <w:szCs w:val="28"/>
          <w:lang w:eastAsia="ja-JP" w:bidi="fa-IR"/>
        </w:rPr>
        <w:t xml:space="preserve"> </w:t>
      </w:r>
      <w:r w:rsidRPr="00254CBD">
        <w:rPr>
          <w:kern w:val="3"/>
          <w:sz w:val="28"/>
          <w:szCs w:val="28"/>
          <w:lang w:eastAsia="ja-JP" w:bidi="fa-IR"/>
        </w:rPr>
        <w:t>я</w:t>
      </w:r>
      <w:r w:rsidR="00C43726">
        <w:rPr>
          <w:kern w:val="3"/>
          <w:sz w:val="28"/>
          <w:szCs w:val="28"/>
          <w:lang w:eastAsia="ja-JP" w:bidi="fa-IR"/>
        </w:rPr>
        <w:t xml:space="preserve"> </w:t>
      </w:r>
      <w:r w:rsidRPr="00254CBD">
        <w:rPr>
          <w:kern w:val="3"/>
          <w:sz w:val="28"/>
          <w:szCs w:val="28"/>
          <w:lang w:eastAsia="ja-JP" w:bidi="fa-IR"/>
        </w:rPr>
        <w:t>ю:</w:t>
      </w:r>
    </w:p>
    <w:p w:rsidR="009619AD" w:rsidRPr="00254CBD" w:rsidRDefault="009619AD" w:rsidP="00C43726">
      <w:pPr>
        <w:autoSpaceDN w:val="0"/>
        <w:ind w:firstLine="567"/>
        <w:jc w:val="both"/>
        <w:textAlignment w:val="baseline"/>
        <w:rPr>
          <w:kern w:val="3"/>
          <w:sz w:val="28"/>
          <w:szCs w:val="28"/>
          <w:lang w:eastAsia="ja-JP" w:bidi="fa-IR"/>
        </w:rPr>
      </w:pPr>
      <w:r w:rsidRPr="00254CBD">
        <w:rPr>
          <w:kern w:val="3"/>
          <w:sz w:val="28"/>
          <w:szCs w:val="28"/>
          <w:lang w:eastAsia="ja-JP" w:bidi="fa-IR"/>
        </w:rPr>
        <w:t xml:space="preserve">1.Утвердить административный регламент </w:t>
      </w:r>
      <w:r w:rsidR="00C43726">
        <w:rPr>
          <w:kern w:val="3"/>
          <w:sz w:val="28"/>
          <w:szCs w:val="28"/>
          <w:lang w:eastAsia="ja-JP" w:bidi="fa-IR"/>
        </w:rPr>
        <w:t xml:space="preserve">по </w:t>
      </w:r>
      <w:r w:rsidRPr="00254CBD">
        <w:rPr>
          <w:kern w:val="3"/>
          <w:sz w:val="28"/>
          <w:szCs w:val="28"/>
          <w:lang w:eastAsia="ja-JP" w:bidi="fa-IR"/>
        </w:rPr>
        <w:t>предоставлени</w:t>
      </w:r>
      <w:r w:rsidR="00C43726">
        <w:rPr>
          <w:kern w:val="3"/>
          <w:sz w:val="28"/>
          <w:szCs w:val="28"/>
          <w:lang w:eastAsia="ja-JP" w:bidi="fa-IR"/>
        </w:rPr>
        <w:t>ю администрацией Махошевского сельского поселен</w:t>
      </w:r>
      <w:r w:rsidR="00B50EE5">
        <w:rPr>
          <w:kern w:val="3"/>
          <w:sz w:val="28"/>
          <w:szCs w:val="28"/>
          <w:lang w:eastAsia="ja-JP" w:bidi="fa-IR"/>
        </w:rPr>
        <w:t>и</w:t>
      </w:r>
      <w:r w:rsidR="00C43726">
        <w:rPr>
          <w:kern w:val="3"/>
          <w:sz w:val="28"/>
          <w:szCs w:val="28"/>
          <w:lang w:eastAsia="ja-JP" w:bidi="fa-IR"/>
        </w:rPr>
        <w:t>я</w:t>
      </w:r>
      <w:r w:rsidRPr="00254CBD">
        <w:rPr>
          <w:kern w:val="3"/>
          <w:sz w:val="28"/>
          <w:szCs w:val="28"/>
          <w:lang w:eastAsia="ja-JP" w:bidi="fa-IR"/>
        </w:rPr>
        <w:t xml:space="preserve"> муниципальной услуги «</w:t>
      </w:r>
      <w:r w:rsidR="00B21BAC" w:rsidRPr="00254CBD">
        <w:rPr>
          <w:kern w:val="3"/>
          <w:sz w:val="28"/>
          <w:szCs w:val="28"/>
          <w:lang w:eastAsia="ja-JP" w:bidi="fa-IR"/>
        </w:rPr>
        <w:t>Предоставление жилого</w:t>
      </w:r>
      <w:r w:rsidR="00224CC5">
        <w:rPr>
          <w:kern w:val="3"/>
          <w:sz w:val="28"/>
          <w:szCs w:val="28"/>
          <w:lang w:eastAsia="ja-JP" w:bidi="fa-IR"/>
        </w:rPr>
        <w:t xml:space="preserve"> помещения муниципального жилищного</w:t>
      </w:r>
      <w:r w:rsidR="00B21BAC" w:rsidRPr="00254CBD">
        <w:rPr>
          <w:kern w:val="3"/>
          <w:sz w:val="28"/>
          <w:szCs w:val="28"/>
          <w:lang w:eastAsia="ja-JP" w:bidi="fa-IR"/>
        </w:rPr>
        <w:t xml:space="preserve"> фонда по договору социального найма</w:t>
      </w:r>
      <w:r w:rsidRPr="00254CBD">
        <w:rPr>
          <w:kern w:val="3"/>
          <w:sz w:val="28"/>
          <w:szCs w:val="28"/>
          <w:lang w:eastAsia="ja-JP" w:bidi="fa-IR"/>
        </w:rPr>
        <w:t xml:space="preserve">», согласно приложению. </w:t>
      </w:r>
    </w:p>
    <w:p w:rsidR="009619AD" w:rsidRPr="00254CBD" w:rsidRDefault="00370858" w:rsidP="00C43726">
      <w:pPr>
        <w:autoSpaceDN w:val="0"/>
        <w:ind w:firstLine="567"/>
        <w:jc w:val="both"/>
        <w:textAlignment w:val="baseline"/>
        <w:rPr>
          <w:kern w:val="3"/>
          <w:sz w:val="28"/>
          <w:szCs w:val="28"/>
          <w:lang w:eastAsia="ja-JP" w:bidi="fa-IR"/>
        </w:rPr>
      </w:pPr>
      <w:r>
        <w:rPr>
          <w:kern w:val="3"/>
          <w:sz w:val="28"/>
          <w:szCs w:val="28"/>
          <w:lang w:eastAsia="ja-JP" w:bidi="fa-IR"/>
        </w:rPr>
        <w:t>2</w:t>
      </w:r>
      <w:r w:rsidR="009619AD" w:rsidRPr="00370858">
        <w:rPr>
          <w:kern w:val="3"/>
          <w:sz w:val="28"/>
          <w:szCs w:val="28"/>
          <w:lang w:eastAsia="ja-JP" w:bidi="fa-IR"/>
        </w:rPr>
        <w:t>.</w:t>
      </w:r>
      <w:r w:rsidR="00C43726">
        <w:rPr>
          <w:kern w:val="3"/>
          <w:sz w:val="28"/>
          <w:szCs w:val="28"/>
          <w:lang w:eastAsia="ja-JP" w:bidi="fa-IR"/>
        </w:rPr>
        <w:t>Общему отделу администрации</w:t>
      </w:r>
      <w:r w:rsidR="009619AD" w:rsidRPr="00254CBD">
        <w:rPr>
          <w:kern w:val="3"/>
          <w:sz w:val="28"/>
          <w:szCs w:val="28"/>
          <w:lang w:eastAsia="ja-JP" w:bidi="fa-IR"/>
        </w:rPr>
        <w:t xml:space="preserve"> </w:t>
      </w:r>
      <w:r w:rsidR="00C43726">
        <w:rPr>
          <w:kern w:val="3"/>
          <w:sz w:val="28"/>
          <w:szCs w:val="28"/>
          <w:lang w:eastAsia="ja-JP" w:bidi="fa-IR"/>
        </w:rPr>
        <w:t>Махошевского</w:t>
      </w:r>
      <w:r w:rsidR="00666AC3" w:rsidRPr="00254CBD">
        <w:rPr>
          <w:kern w:val="3"/>
          <w:sz w:val="28"/>
          <w:szCs w:val="28"/>
          <w:lang w:eastAsia="ja-JP" w:bidi="fa-IR"/>
        </w:rPr>
        <w:t xml:space="preserve"> сельского</w:t>
      </w:r>
      <w:r w:rsidR="009619AD" w:rsidRPr="00254CBD">
        <w:rPr>
          <w:kern w:val="3"/>
          <w:sz w:val="28"/>
          <w:szCs w:val="28"/>
          <w:lang w:eastAsia="ja-JP" w:bidi="fa-IR"/>
        </w:rPr>
        <w:t xml:space="preserve"> поселения   (</w:t>
      </w:r>
      <w:proofErr w:type="gramStart"/>
      <w:r w:rsidR="00C43726">
        <w:rPr>
          <w:kern w:val="3"/>
          <w:sz w:val="28"/>
          <w:szCs w:val="28"/>
          <w:lang w:eastAsia="ja-JP" w:bidi="fa-IR"/>
        </w:rPr>
        <w:t>Кривонос</w:t>
      </w:r>
      <w:proofErr w:type="gramEnd"/>
      <w:r w:rsidR="009619AD" w:rsidRPr="00254CBD">
        <w:rPr>
          <w:kern w:val="3"/>
          <w:sz w:val="28"/>
          <w:szCs w:val="28"/>
          <w:lang w:eastAsia="ja-JP" w:bidi="fa-IR"/>
        </w:rPr>
        <w:t>):</w:t>
      </w:r>
    </w:p>
    <w:p w:rsidR="009619AD" w:rsidRPr="00254CBD" w:rsidRDefault="00C43726" w:rsidP="00C43726">
      <w:pPr>
        <w:autoSpaceDN w:val="0"/>
        <w:ind w:firstLine="567"/>
        <w:jc w:val="both"/>
        <w:textAlignment w:val="baseline"/>
        <w:rPr>
          <w:kern w:val="3"/>
          <w:sz w:val="28"/>
          <w:szCs w:val="28"/>
          <w:lang w:eastAsia="ja-JP" w:bidi="fa-IR"/>
        </w:rPr>
      </w:pPr>
      <w:r>
        <w:rPr>
          <w:kern w:val="3"/>
          <w:sz w:val="28"/>
          <w:szCs w:val="28"/>
          <w:lang w:eastAsia="ja-JP" w:bidi="fa-IR"/>
        </w:rPr>
        <w:t>1)</w:t>
      </w:r>
      <w:r w:rsidR="009619AD" w:rsidRPr="00254CBD">
        <w:rPr>
          <w:kern w:val="3"/>
          <w:sz w:val="28"/>
          <w:szCs w:val="28"/>
          <w:lang w:eastAsia="ja-JP" w:bidi="fa-IR"/>
        </w:rPr>
        <w:t>обнародовать настоящее постановление в установленном законодательстве порядке;</w:t>
      </w:r>
    </w:p>
    <w:p w:rsidR="009619AD" w:rsidRPr="00254CBD" w:rsidRDefault="00C43726" w:rsidP="00C43726">
      <w:pPr>
        <w:autoSpaceDN w:val="0"/>
        <w:ind w:firstLine="567"/>
        <w:jc w:val="both"/>
        <w:textAlignment w:val="baseline"/>
        <w:rPr>
          <w:kern w:val="3"/>
          <w:sz w:val="28"/>
          <w:szCs w:val="28"/>
          <w:lang w:eastAsia="ja-JP" w:bidi="fa-IR"/>
        </w:rPr>
      </w:pPr>
      <w:r>
        <w:rPr>
          <w:kern w:val="3"/>
          <w:sz w:val="28"/>
          <w:szCs w:val="28"/>
          <w:lang w:eastAsia="ja-JP" w:bidi="fa-IR"/>
        </w:rPr>
        <w:t>2)</w:t>
      </w:r>
      <w:r w:rsidR="00B50EE5">
        <w:rPr>
          <w:kern w:val="3"/>
          <w:sz w:val="28"/>
          <w:szCs w:val="28"/>
          <w:lang w:eastAsia="ja-JP" w:bidi="fa-IR"/>
        </w:rPr>
        <w:t xml:space="preserve">организовать </w:t>
      </w:r>
      <w:r w:rsidR="009619AD" w:rsidRPr="00254CBD">
        <w:rPr>
          <w:kern w:val="3"/>
          <w:sz w:val="28"/>
          <w:szCs w:val="28"/>
          <w:lang w:eastAsia="ja-JP" w:bidi="fa-IR"/>
        </w:rPr>
        <w:t xml:space="preserve">размещение настоящего постановления на официальном сайте администрации </w:t>
      </w:r>
      <w:r>
        <w:rPr>
          <w:kern w:val="3"/>
          <w:sz w:val="28"/>
          <w:szCs w:val="28"/>
          <w:lang w:eastAsia="ja-JP" w:bidi="fa-IR"/>
        </w:rPr>
        <w:t>Махошевского</w:t>
      </w:r>
      <w:r w:rsidR="00486E2D">
        <w:rPr>
          <w:kern w:val="3"/>
          <w:sz w:val="28"/>
          <w:szCs w:val="28"/>
          <w:lang w:eastAsia="ja-JP" w:bidi="fa-IR"/>
        </w:rPr>
        <w:t xml:space="preserve"> </w:t>
      </w:r>
      <w:r w:rsidR="00666AC3" w:rsidRPr="00254CBD">
        <w:rPr>
          <w:kern w:val="3"/>
          <w:sz w:val="28"/>
          <w:szCs w:val="28"/>
          <w:lang w:eastAsia="ja-JP" w:bidi="fa-IR"/>
        </w:rPr>
        <w:t>сельского</w:t>
      </w:r>
      <w:r w:rsidR="009619AD" w:rsidRPr="00254CBD">
        <w:rPr>
          <w:kern w:val="3"/>
          <w:sz w:val="28"/>
          <w:szCs w:val="28"/>
          <w:lang w:eastAsia="ja-JP" w:bidi="fa-IR"/>
        </w:rPr>
        <w:t xml:space="preserve"> поселения Мостовского района в сети Интернет</w:t>
      </w:r>
      <w:r w:rsidR="00170DE8" w:rsidRPr="00254CBD">
        <w:rPr>
          <w:kern w:val="3"/>
          <w:sz w:val="28"/>
          <w:szCs w:val="28"/>
          <w:lang w:eastAsia="ja-JP" w:bidi="fa-IR"/>
        </w:rPr>
        <w:t>.</w:t>
      </w:r>
    </w:p>
    <w:p w:rsidR="009619AD" w:rsidRPr="00254CBD" w:rsidRDefault="00370858" w:rsidP="00C43726">
      <w:pPr>
        <w:autoSpaceDN w:val="0"/>
        <w:ind w:firstLine="567"/>
        <w:jc w:val="both"/>
        <w:textAlignment w:val="baseline"/>
        <w:rPr>
          <w:kern w:val="3"/>
          <w:sz w:val="28"/>
          <w:szCs w:val="28"/>
          <w:lang w:eastAsia="ja-JP" w:bidi="fa-IR"/>
        </w:rPr>
      </w:pPr>
      <w:r>
        <w:rPr>
          <w:kern w:val="3"/>
          <w:sz w:val="28"/>
          <w:szCs w:val="28"/>
          <w:lang w:eastAsia="ja-JP" w:bidi="fa-IR"/>
        </w:rPr>
        <w:t>3</w:t>
      </w:r>
      <w:r w:rsidR="00C43726">
        <w:rPr>
          <w:kern w:val="3"/>
          <w:sz w:val="28"/>
          <w:szCs w:val="28"/>
          <w:lang w:eastAsia="ja-JP" w:bidi="fa-IR"/>
        </w:rPr>
        <w:t>.</w:t>
      </w:r>
      <w:proofErr w:type="gramStart"/>
      <w:r w:rsidR="009619AD" w:rsidRPr="00254CBD">
        <w:rPr>
          <w:kern w:val="3"/>
          <w:sz w:val="28"/>
          <w:szCs w:val="28"/>
          <w:lang w:eastAsia="ja-JP" w:bidi="fa-IR"/>
        </w:rPr>
        <w:t>Контроль за</w:t>
      </w:r>
      <w:proofErr w:type="gramEnd"/>
      <w:r w:rsidR="009619AD" w:rsidRPr="00254CBD">
        <w:rPr>
          <w:kern w:val="3"/>
          <w:sz w:val="28"/>
          <w:szCs w:val="28"/>
          <w:lang w:eastAsia="ja-JP" w:bidi="fa-IR"/>
        </w:rPr>
        <w:t xml:space="preserve"> выполнением настоящего постановления оставляю за собой.</w:t>
      </w:r>
    </w:p>
    <w:p w:rsidR="009619AD" w:rsidRPr="00254CBD" w:rsidRDefault="00370858" w:rsidP="00C43726">
      <w:pPr>
        <w:autoSpaceDN w:val="0"/>
        <w:ind w:firstLine="567"/>
        <w:jc w:val="both"/>
        <w:textAlignment w:val="baseline"/>
        <w:rPr>
          <w:kern w:val="3"/>
          <w:sz w:val="28"/>
          <w:szCs w:val="28"/>
          <w:lang w:eastAsia="ja-JP" w:bidi="fa-IR"/>
        </w:rPr>
      </w:pPr>
      <w:r>
        <w:rPr>
          <w:kern w:val="3"/>
          <w:sz w:val="28"/>
          <w:szCs w:val="28"/>
          <w:lang w:eastAsia="ja-JP" w:bidi="fa-IR"/>
        </w:rPr>
        <w:t>4</w:t>
      </w:r>
      <w:r w:rsidR="00C43726">
        <w:rPr>
          <w:kern w:val="3"/>
          <w:sz w:val="28"/>
          <w:szCs w:val="28"/>
          <w:lang w:eastAsia="ja-JP" w:bidi="fa-IR"/>
        </w:rPr>
        <w:t>.</w:t>
      </w:r>
      <w:r w:rsidR="009619AD" w:rsidRPr="00254CBD">
        <w:rPr>
          <w:kern w:val="3"/>
          <w:sz w:val="28"/>
          <w:szCs w:val="28"/>
          <w:lang w:eastAsia="ja-JP" w:bidi="fa-IR"/>
        </w:rPr>
        <w:t>Постановление вступает в силу после его обнародования.</w:t>
      </w:r>
    </w:p>
    <w:p w:rsidR="009619AD" w:rsidRDefault="009619AD" w:rsidP="00C43726">
      <w:pPr>
        <w:tabs>
          <w:tab w:val="left" w:pos="0"/>
        </w:tabs>
        <w:jc w:val="both"/>
        <w:rPr>
          <w:sz w:val="28"/>
          <w:szCs w:val="28"/>
        </w:rPr>
      </w:pPr>
    </w:p>
    <w:p w:rsidR="00D01505" w:rsidRPr="00254CBD" w:rsidRDefault="00D01505" w:rsidP="00C43726">
      <w:pPr>
        <w:tabs>
          <w:tab w:val="left" w:pos="0"/>
        </w:tabs>
        <w:jc w:val="both"/>
        <w:rPr>
          <w:sz w:val="28"/>
          <w:szCs w:val="28"/>
        </w:rPr>
      </w:pPr>
    </w:p>
    <w:p w:rsidR="00254CBD" w:rsidRDefault="009619AD" w:rsidP="00C43726">
      <w:pPr>
        <w:tabs>
          <w:tab w:val="left" w:pos="0"/>
        </w:tabs>
        <w:ind w:firstLine="567"/>
        <w:jc w:val="both"/>
        <w:rPr>
          <w:sz w:val="28"/>
          <w:szCs w:val="28"/>
        </w:rPr>
      </w:pPr>
      <w:r w:rsidRPr="00254CBD">
        <w:rPr>
          <w:sz w:val="28"/>
          <w:szCs w:val="28"/>
        </w:rPr>
        <w:t xml:space="preserve">Глава </w:t>
      </w:r>
      <w:r w:rsidR="00C43726">
        <w:rPr>
          <w:sz w:val="28"/>
          <w:szCs w:val="28"/>
        </w:rPr>
        <w:t>Махошевского</w:t>
      </w:r>
      <w:r w:rsidR="00666AC3" w:rsidRPr="00254CBD">
        <w:rPr>
          <w:sz w:val="28"/>
          <w:szCs w:val="28"/>
        </w:rPr>
        <w:t xml:space="preserve"> </w:t>
      </w:r>
      <w:proofErr w:type="gramStart"/>
      <w:r w:rsidR="00666AC3" w:rsidRPr="00254CBD">
        <w:rPr>
          <w:sz w:val="28"/>
          <w:szCs w:val="28"/>
        </w:rPr>
        <w:t>сельского</w:t>
      </w:r>
      <w:proofErr w:type="gramEnd"/>
    </w:p>
    <w:p w:rsidR="00254CBD" w:rsidRPr="00254CBD" w:rsidRDefault="009619AD" w:rsidP="00C43726">
      <w:pPr>
        <w:ind w:firstLine="567"/>
        <w:jc w:val="both"/>
        <w:rPr>
          <w:sz w:val="28"/>
          <w:szCs w:val="28"/>
        </w:rPr>
      </w:pPr>
      <w:r w:rsidRPr="00254CBD">
        <w:rPr>
          <w:sz w:val="28"/>
          <w:szCs w:val="28"/>
        </w:rPr>
        <w:t>поселения Мостовского района</w:t>
      </w:r>
      <w:r w:rsidR="00C43726">
        <w:rPr>
          <w:sz w:val="28"/>
          <w:szCs w:val="28"/>
        </w:rPr>
        <w:t xml:space="preserve">                                              С.Н.Стацунов</w:t>
      </w:r>
    </w:p>
    <w:p w:rsidR="00D01505" w:rsidRDefault="00D01505" w:rsidP="00C43726">
      <w:pPr>
        <w:autoSpaceDE w:val="0"/>
        <w:ind w:left="5103"/>
        <w:jc w:val="center"/>
        <w:rPr>
          <w:rFonts w:eastAsia="Times New Roman"/>
          <w:kern w:val="0"/>
          <w:sz w:val="28"/>
          <w:szCs w:val="28"/>
          <w:lang w:eastAsia="ar-SA"/>
        </w:rPr>
        <w:sectPr w:rsidR="00D01505" w:rsidSect="00D01505">
          <w:pgSz w:w="11906" w:h="16838"/>
          <w:pgMar w:top="567" w:right="567" w:bottom="1134" w:left="1701" w:header="709" w:footer="709" w:gutter="0"/>
          <w:cols w:space="708"/>
          <w:docGrid w:linePitch="360"/>
        </w:sectPr>
      </w:pPr>
    </w:p>
    <w:p w:rsidR="009619AD" w:rsidRPr="00254CBD" w:rsidRDefault="009619AD" w:rsidP="00C43726">
      <w:pPr>
        <w:autoSpaceDE w:val="0"/>
        <w:ind w:left="5103"/>
        <w:jc w:val="center"/>
        <w:rPr>
          <w:rFonts w:eastAsia="Times New Roman"/>
          <w:kern w:val="0"/>
          <w:sz w:val="28"/>
          <w:szCs w:val="28"/>
          <w:lang w:eastAsia="ar-SA"/>
        </w:rPr>
      </w:pPr>
      <w:r w:rsidRPr="00254CBD">
        <w:rPr>
          <w:rFonts w:eastAsia="Times New Roman"/>
          <w:kern w:val="0"/>
          <w:sz w:val="28"/>
          <w:szCs w:val="28"/>
          <w:lang w:eastAsia="ar-SA"/>
        </w:rPr>
        <w:lastRenderedPageBreak/>
        <w:t>ПРИЛОЖЕНИЕ</w:t>
      </w:r>
    </w:p>
    <w:p w:rsidR="009619AD" w:rsidRPr="00254CBD" w:rsidRDefault="009619AD" w:rsidP="00C43726">
      <w:pPr>
        <w:widowControl/>
        <w:ind w:left="5103"/>
        <w:jc w:val="center"/>
        <w:rPr>
          <w:rFonts w:eastAsia="Times New Roman"/>
          <w:kern w:val="0"/>
          <w:sz w:val="28"/>
          <w:szCs w:val="28"/>
          <w:lang w:eastAsia="ar-SA"/>
        </w:rPr>
      </w:pPr>
      <w:r w:rsidRPr="00254CBD">
        <w:rPr>
          <w:rFonts w:eastAsia="Times New Roman"/>
          <w:kern w:val="0"/>
          <w:sz w:val="28"/>
          <w:szCs w:val="28"/>
          <w:lang w:eastAsia="ar-SA"/>
        </w:rPr>
        <w:t>УТВЕРЖДЕН</w:t>
      </w:r>
    </w:p>
    <w:p w:rsidR="009619AD" w:rsidRPr="00254CBD" w:rsidRDefault="009619AD" w:rsidP="00C43726">
      <w:pPr>
        <w:widowControl/>
        <w:ind w:left="5103"/>
        <w:jc w:val="center"/>
        <w:rPr>
          <w:rFonts w:eastAsia="Times New Roman"/>
          <w:kern w:val="0"/>
          <w:sz w:val="28"/>
          <w:szCs w:val="28"/>
          <w:lang w:eastAsia="ar-SA"/>
        </w:rPr>
      </w:pPr>
      <w:r w:rsidRPr="00254CBD">
        <w:rPr>
          <w:rFonts w:eastAsia="Times New Roman"/>
          <w:kern w:val="0"/>
          <w:sz w:val="28"/>
          <w:szCs w:val="28"/>
          <w:lang w:eastAsia="ar-SA"/>
        </w:rPr>
        <w:t>постановлением администрации</w:t>
      </w:r>
    </w:p>
    <w:p w:rsidR="009619AD" w:rsidRPr="00254CBD" w:rsidRDefault="00C43726" w:rsidP="00C43726">
      <w:pPr>
        <w:widowControl/>
        <w:ind w:left="5103"/>
        <w:jc w:val="center"/>
        <w:rPr>
          <w:rFonts w:eastAsia="Times New Roman"/>
          <w:kern w:val="0"/>
          <w:sz w:val="28"/>
          <w:szCs w:val="28"/>
          <w:lang w:eastAsia="ar-SA"/>
        </w:rPr>
      </w:pPr>
      <w:r>
        <w:rPr>
          <w:rFonts w:eastAsia="Times New Roman"/>
          <w:kern w:val="0"/>
          <w:sz w:val="28"/>
          <w:szCs w:val="28"/>
          <w:lang w:eastAsia="ar-SA"/>
        </w:rPr>
        <w:t>Махошевского</w:t>
      </w:r>
      <w:r w:rsidR="00666AC3" w:rsidRPr="00254CBD">
        <w:rPr>
          <w:rFonts w:eastAsia="Times New Roman"/>
          <w:kern w:val="0"/>
          <w:sz w:val="28"/>
          <w:szCs w:val="28"/>
          <w:lang w:eastAsia="ar-SA"/>
        </w:rPr>
        <w:t xml:space="preserve"> сельского</w:t>
      </w:r>
      <w:r w:rsidR="009619AD" w:rsidRPr="00254CBD">
        <w:rPr>
          <w:rFonts w:eastAsia="Times New Roman"/>
          <w:kern w:val="0"/>
          <w:sz w:val="28"/>
          <w:szCs w:val="28"/>
          <w:lang w:eastAsia="ar-SA"/>
        </w:rPr>
        <w:t xml:space="preserve"> поселения</w:t>
      </w:r>
    </w:p>
    <w:p w:rsidR="009619AD" w:rsidRPr="00254CBD" w:rsidRDefault="009619AD" w:rsidP="00C43726">
      <w:pPr>
        <w:widowControl/>
        <w:ind w:left="5103"/>
        <w:jc w:val="center"/>
        <w:rPr>
          <w:rFonts w:eastAsia="Times New Roman"/>
          <w:kern w:val="0"/>
          <w:sz w:val="28"/>
          <w:szCs w:val="28"/>
          <w:lang w:eastAsia="ar-SA"/>
        </w:rPr>
      </w:pPr>
      <w:r w:rsidRPr="00254CBD">
        <w:rPr>
          <w:rFonts w:eastAsia="Times New Roman"/>
          <w:kern w:val="0"/>
          <w:sz w:val="28"/>
          <w:szCs w:val="28"/>
          <w:lang w:eastAsia="ar-SA"/>
        </w:rPr>
        <w:t>Мостовского района</w:t>
      </w:r>
    </w:p>
    <w:p w:rsidR="009619AD" w:rsidRPr="00254CBD" w:rsidRDefault="009619AD" w:rsidP="00C43726">
      <w:pPr>
        <w:widowControl/>
        <w:ind w:left="5103"/>
        <w:jc w:val="center"/>
        <w:rPr>
          <w:rFonts w:eastAsia="Times New Roman"/>
          <w:kern w:val="0"/>
          <w:sz w:val="28"/>
          <w:szCs w:val="28"/>
          <w:lang w:eastAsia="ar-SA"/>
        </w:rPr>
      </w:pPr>
      <w:r w:rsidRPr="00254CBD">
        <w:rPr>
          <w:rFonts w:eastAsia="Times New Roman"/>
          <w:kern w:val="0"/>
          <w:sz w:val="28"/>
          <w:szCs w:val="28"/>
          <w:lang w:eastAsia="ar-SA"/>
        </w:rPr>
        <w:t>от</w:t>
      </w:r>
      <w:r w:rsidR="00804E8B">
        <w:rPr>
          <w:rFonts w:eastAsia="Times New Roman"/>
          <w:kern w:val="0"/>
          <w:sz w:val="28"/>
          <w:szCs w:val="28"/>
          <w:lang w:eastAsia="ar-SA"/>
        </w:rPr>
        <w:t xml:space="preserve"> </w:t>
      </w:r>
      <w:r w:rsidR="00C43726">
        <w:rPr>
          <w:rFonts w:eastAsia="Times New Roman"/>
          <w:kern w:val="0"/>
          <w:sz w:val="28"/>
          <w:szCs w:val="28"/>
          <w:lang w:eastAsia="ar-SA"/>
        </w:rPr>
        <w:t>___________________</w:t>
      </w:r>
      <w:r w:rsidR="00804E8B">
        <w:rPr>
          <w:rFonts w:eastAsia="Times New Roman"/>
          <w:kern w:val="0"/>
          <w:sz w:val="28"/>
          <w:szCs w:val="28"/>
          <w:lang w:eastAsia="ar-SA"/>
        </w:rPr>
        <w:t xml:space="preserve"> </w:t>
      </w:r>
      <w:r w:rsidRPr="00254CBD">
        <w:rPr>
          <w:rFonts w:eastAsia="Times New Roman"/>
          <w:kern w:val="0"/>
          <w:sz w:val="28"/>
          <w:szCs w:val="28"/>
          <w:lang w:eastAsia="ar-SA"/>
        </w:rPr>
        <w:t xml:space="preserve"> №</w:t>
      </w:r>
      <w:r w:rsidR="00804E8B">
        <w:rPr>
          <w:rFonts w:eastAsia="Times New Roman"/>
          <w:kern w:val="0"/>
          <w:sz w:val="28"/>
          <w:szCs w:val="28"/>
          <w:lang w:eastAsia="ar-SA"/>
        </w:rPr>
        <w:t xml:space="preserve"> </w:t>
      </w:r>
      <w:r w:rsidR="00C43726">
        <w:rPr>
          <w:rFonts w:eastAsia="Times New Roman"/>
          <w:kern w:val="0"/>
          <w:sz w:val="28"/>
          <w:szCs w:val="28"/>
          <w:lang w:eastAsia="ar-SA"/>
        </w:rPr>
        <w:t>______</w:t>
      </w:r>
    </w:p>
    <w:p w:rsidR="009619AD" w:rsidRDefault="009619AD" w:rsidP="00C43726">
      <w:pPr>
        <w:shd w:val="clear" w:color="auto" w:fill="FFFFFF"/>
        <w:tabs>
          <w:tab w:val="left" w:pos="709"/>
        </w:tabs>
        <w:autoSpaceDE w:val="0"/>
        <w:ind w:left="5103"/>
        <w:jc w:val="center"/>
        <w:rPr>
          <w:rFonts w:eastAsia="Times New Roman"/>
          <w:b/>
          <w:bCs/>
          <w:color w:val="000000"/>
          <w:spacing w:val="-1"/>
          <w:kern w:val="0"/>
          <w:sz w:val="28"/>
          <w:szCs w:val="28"/>
          <w:lang w:eastAsia="ar-SA"/>
        </w:rPr>
      </w:pPr>
    </w:p>
    <w:p w:rsidR="00C43726" w:rsidRPr="00254CBD" w:rsidRDefault="00C43726" w:rsidP="00C43726">
      <w:pPr>
        <w:shd w:val="clear" w:color="auto" w:fill="FFFFFF"/>
        <w:tabs>
          <w:tab w:val="left" w:pos="709"/>
        </w:tabs>
        <w:autoSpaceDE w:val="0"/>
        <w:ind w:left="5103"/>
        <w:jc w:val="center"/>
        <w:rPr>
          <w:rFonts w:eastAsia="Times New Roman"/>
          <w:b/>
          <w:bCs/>
          <w:color w:val="000000"/>
          <w:spacing w:val="-1"/>
          <w:kern w:val="0"/>
          <w:sz w:val="28"/>
          <w:szCs w:val="28"/>
          <w:lang w:eastAsia="ar-SA"/>
        </w:rPr>
      </w:pPr>
    </w:p>
    <w:p w:rsidR="009619AD" w:rsidRPr="00254CBD" w:rsidRDefault="009619AD" w:rsidP="009619AD">
      <w:pPr>
        <w:shd w:val="clear" w:color="auto" w:fill="FFFFFF"/>
        <w:tabs>
          <w:tab w:val="left" w:pos="709"/>
        </w:tabs>
        <w:autoSpaceDE w:val="0"/>
        <w:jc w:val="center"/>
        <w:rPr>
          <w:rFonts w:eastAsia="Times New Roman"/>
          <w:b/>
          <w:bCs/>
          <w:color w:val="000000"/>
          <w:spacing w:val="-1"/>
          <w:kern w:val="0"/>
          <w:sz w:val="28"/>
          <w:szCs w:val="28"/>
          <w:lang w:eastAsia="ar-SA"/>
        </w:rPr>
      </w:pPr>
      <w:r w:rsidRPr="00254CBD">
        <w:rPr>
          <w:rFonts w:eastAsia="Times New Roman"/>
          <w:b/>
          <w:bCs/>
          <w:color w:val="000000"/>
          <w:spacing w:val="-1"/>
          <w:kern w:val="0"/>
          <w:sz w:val="28"/>
          <w:szCs w:val="28"/>
          <w:lang w:eastAsia="ar-SA"/>
        </w:rPr>
        <w:t>Административный регламент</w:t>
      </w:r>
    </w:p>
    <w:p w:rsidR="009619AD" w:rsidRPr="00254CBD" w:rsidRDefault="009619AD" w:rsidP="009619AD">
      <w:pPr>
        <w:shd w:val="clear" w:color="auto" w:fill="FFFFFF"/>
        <w:tabs>
          <w:tab w:val="left" w:pos="709"/>
        </w:tabs>
        <w:autoSpaceDE w:val="0"/>
        <w:jc w:val="center"/>
        <w:rPr>
          <w:rFonts w:eastAsia="Times New Roman"/>
          <w:bCs/>
          <w:color w:val="000000"/>
          <w:spacing w:val="-1"/>
          <w:kern w:val="0"/>
          <w:sz w:val="28"/>
          <w:szCs w:val="28"/>
          <w:lang w:eastAsia="ar-SA"/>
        </w:rPr>
      </w:pPr>
      <w:r w:rsidRPr="00254CBD">
        <w:rPr>
          <w:rFonts w:eastAsia="Times New Roman"/>
          <w:b/>
          <w:bCs/>
          <w:color w:val="000000"/>
          <w:spacing w:val="-1"/>
          <w:kern w:val="0"/>
          <w:sz w:val="28"/>
          <w:szCs w:val="28"/>
          <w:lang w:eastAsia="ar-SA"/>
        </w:rPr>
        <w:t xml:space="preserve"> по предоставлению </w:t>
      </w:r>
      <w:r w:rsidR="00C43726">
        <w:rPr>
          <w:rFonts w:eastAsia="Times New Roman"/>
          <w:b/>
          <w:bCs/>
          <w:color w:val="000000"/>
          <w:spacing w:val="-1"/>
          <w:kern w:val="0"/>
          <w:sz w:val="28"/>
          <w:szCs w:val="28"/>
          <w:lang w:eastAsia="ar-SA"/>
        </w:rPr>
        <w:t xml:space="preserve">администрацией Махошевского сельского поселения Мостовского района </w:t>
      </w:r>
      <w:r w:rsidRPr="00254CBD">
        <w:rPr>
          <w:rFonts w:eastAsia="Times New Roman"/>
          <w:b/>
          <w:bCs/>
          <w:color w:val="000000"/>
          <w:spacing w:val="-1"/>
          <w:kern w:val="0"/>
          <w:sz w:val="28"/>
          <w:szCs w:val="28"/>
          <w:lang w:eastAsia="ar-SA"/>
        </w:rPr>
        <w:t xml:space="preserve">муниципальной услуги: </w:t>
      </w:r>
      <w:r w:rsidRPr="00254CBD">
        <w:rPr>
          <w:rFonts w:eastAsia="Times New Roman"/>
          <w:b/>
          <w:kern w:val="0"/>
          <w:sz w:val="28"/>
          <w:szCs w:val="28"/>
          <w:lang w:eastAsia="ar-SA"/>
        </w:rPr>
        <w:t>«</w:t>
      </w:r>
      <w:r w:rsidR="00B21BAC" w:rsidRPr="00254CBD">
        <w:rPr>
          <w:rFonts w:eastAsia="Times New Roman"/>
          <w:b/>
          <w:kern w:val="0"/>
          <w:sz w:val="28"/>
          <w:szCs w:val="28"/>
          <w:lang w:eastAsia="ar-SA"/>
        </w:rPr>
        <w:t>Предоставление жилого помещения муниципального жилого фонда по договору социального найма</w:t>
      </w:r>
      <w:r w:rsidRPr="00254CBD">
        <w:rPr>
          <w:rFonts w:eastAsia="Times New Roman"/>
          <w:b/>
          <w:kern w:val="0"/>
          <w:sz w:val="28"/>
          <w:szCs w:val="28"/>
          <w:lang w:eastAsia="ar-SA"/>
        </w:rPr>
        <w:t>»</w:t>
      </w:r>
    </w:p>
    <w:p w:rsidR="009619AD" w:rsidRPr="00254CBD" w:rsidRDefault="009619AD" w:rsidP="009619AD">
      <w:pPr>
        <w:shd w:val="clear" w:color="auto" w:fill="FFFFFF"/>
        <w:tabs>
          <w:tab w:val="left" w:pos="709"/>
        </w:tabs>
        <w:autoSpaceDE w:val="0"/>
        <w:ind w:firstLine="567"/>
        <w:jc w:val="center"/>
        <w:rPr>
          <w:rFonts w:eastAsia="Times New Roman"/>
          <w:kern w:val="0"/>
          <w:sz w:val="28"/>
          <w:szCs w:val="28"/>
          <w:lang w:eastAsia="ar-SA"/>
        </w:rPr>
      </w:pPr>
    </w:p>
    <w:p w:rsidR="009619AD" w:rsidRPr="00254CBD" w:rsidRDefault="00B50EE5" w:rsidP="00B50EE5">
      <w:pPr>
        <w:shd w:val="clear" w:color="auto" w:fill="FFFFFF"/>
        <w:tabs>
          <w:tab w:val="left" w:pos="709"/>
        </w:tabs>
        <w:autoSpaceDE w:val="0"/>
        <w:ind w:left="567"/>
        <w:jc w:val="center"/>
        <w:rPr>
          <w:rFonts w:eastAsia="Times New Roman"/>
          <w:spacing w:val="-1"/>
          <w:kern w:val="0"/>
          <w:sz w:val="28"/>
          <w:szCs w:val="28"/>
          <w:lang w:eastAsia="ar-SA"/>
        </w:rPr>
      </w:pPr>
      <w:r>
        <w:rPr>
          <w:rFonts w:eastAsia="Times New Roman"/>
          <w:spacing w:val="-1"/>
          <w:kern w:val="0"/>
          <w:sz w:val="28"/>
          <w:szCs w:val="28"/>
          <w:lang w:eastAsia="ar-SA"/>
        </w:rPr>
        <w:t>1.</w:t>
      </w:r>
      <w:r w:rsidR="009619AD" w:rsidRPr="00254CBD">
        <w:rPr>
          <w:rFonts w:eastAsia="Times New Roman"/>
          <w:spacing w:val="-1"/>
          <w:kern w:val="0"/>
          <w:sz w:val="28"/>
          <w:szCs w:val="28"/>
          <w:lang w:eastAsia="ar-SA"/>
        </w:rPr>
        <w:t>Общие положения</w:t>
      </w:r>
    </w:p>
    <w:p w:rsidR="009619AD" w:rsidRPr="00254CBD" w:rsidRDefault="009619AD" w:rsidP="009619AD">
      <w:pPr>
        <w:shd w:val="clear" w:color="auto" w:fill="FFFFFF"/>
        <w:tabs>
          <w:tab w:val="left" w:pos="709"/>
        </w:tabs>
        <w:autoSpaceDE w:val="0"/>
        <w:ind w:left="567"/>
        <w:rPr>
          <w:rFonts w:eastAsia="Times New Roman"/>
          <w:spacing w:val="-1"/>
          <w:kern w:val="0"/>
          <w:sz w:val="28"/>
          <w:szCs w:val="28"/>
          <w:lang w:eastAsia="ar-SA"/>
        </w:rPr>
      </w:pPr>
    </w:p>
    <w:p w:rsidR="000D4857" w:rsidRDefault="009619AD" w:rsidP="00DF027B">
      <w:pPr>
        <w:shd w:val="clear" w:color="auto" w:fill="FFFFFF"/>
        <w:tabs>
          <w:tab w:val="left" w:pos="709"/>
        </w:tabs>
        <w:autoSpaceDE w:val="0"/>
        <w:ind w:firstLine="709"/>
        <w:jc w:val="both"/>
        <w:rPr>
          <w:rFonts w:eastAsia="Times New Roman"/>
          <w:spacing w:val="6"/>
          <w:kern w:val="0"/>
          <w:sz w:val="28"/>
          <w:szCs w:val="28"/>
          <w:lang w:eastAsia="ar-SA"/>
        </w:rPr>
      </w:pPr>
      <w:r w:rsidRPr="00254CBD">
        <w:rPr>
          <w:rFonts w:eastAsia="Times New Roman"/>
          <w:spacing w:val="2"/>
          <w:kern w:val="0"/>
          <w:sz w:val="28"/>
          <w:szCs w:val="28"/>
          <w:lang w:eastAsia="ar-SA"/>
        </w:rPr>
        <w:t xml:space="preserve">1.1. </w:t>
      </w:r>
      <w:r w:rsidR="000D4857" w:rsidRPr="00A70171">
        <w:rPr>
          <w:sz w:val="28"/>
          <w:szCs w:val="28"/>
        </w:rPr>
        <w:t xml:space="preserve">Предметом регулирования настоящего административного регламента </w:t>
      </w:r>
      <w:r w:rsidR="000D4857">
        <w:rPr>
          <w:sz w:val="28"/>
          <w:szCs w:val="28"/>
        </w:rPr>
        <w:t xml:space="preserve">по </w:t>
      </w:r>
      <w:r w:rsidR="000D4857" w:rsidRPr="00A70171">
        <w:rPr>
          <w:sz w:val="28"/>
          <w:szCs w:val="28"/>
        </w:rPr>
        <w:t>предоставлени</w:t>
      </w:r>
      <w:r w:rsidR="000D4857">
        <w:rPr>
          <w:sz w:val="28"/>
          <w:szCs w:val="28"/>
        </w:rPr>
        <w:t>ю</w:t>
      </w:r>
      <w:r w:rsidR="000D4857" w:rsidRPr="00A70171">
        <w:rPr>
          <w:sz w:val="28"/>
          <w:szCs w:val="28"/>
        </w:rPr>
        <w:t xml:space="preserve"> муниципальной услуги «</w:t>
      </w:r>
      <w:r w:rsidR="000D4857" w:rsidRPr="00A70171">
        <w:rPr>
          <w:rFonts w:eastAsia="Calibri"/>
          <w:bCs/>
          <w:sz w:val="28"/>
          <w:szCs w:val="28"/>
        </w:rPr>
        <w:t>Предоставление жилого помещения муниципального жилищного фонда по договору социального найма</w:t>
      </w:r>
      <w:r w:rsidR="000D4857" w:rsidRPr="00A70171">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sidR="000D4857" w:rsidRPr="00A70171">
        <w:rPr>
          <w:rFonts w:eastAsia="Calibri"/>
          <w:bCs/>
          <w:sz w:val="28"/>
          <w:szCs w:val="28"/>
        </w:rPr>
        <w:t>предоставлению жилого помещения муниципального жилищного фонда по договору социального найма</w:t>
      </w:r>
      <w:r w:rsidR="000D4857" w:rsidRPr="00A70171">
        <w:rPr>
          <w:sz w:val="28"/>
          <w:szCs w:val="28"/>
        </w:rPr>
        <w:t xml:space="preserve"> (далее – муниципальная услуга).</w:t>
      </w:r>
      <w:r w:rsidRPr="00254CBD">
        <w:rPr>
          <w:rFonts w:eastAsia="Times New Roman"/>
          <w:spacing w:val="6"/>
          <w:kern w:val="0"/>
          <w:sz w:val="28"/>
          <w:szCs w:val="28"/>
          <w:lang w:eastAsia="ar-SA"/>
        </w:rPr>
        <w:tab/>
      </w:r>
    </w:p>
    <w:p w:rsidR="009619AD" w:rsidRPr="00254CBD" w:rsidRDefault="009619AD" w:rsidP="00DF027B">
      <w:pPr>
        <w:widowControl/>
        <w:ind w:firstLine="709"/>
        <w:jc w:val="both"/>
        <w:rPr>
          <w:rFonts w:eastAsia="Times New Roman"/>
          <w:kern w:val="0"/>
          <w:sz w:val="28"/>
          <w:szCs w:val="28"/>
          <w:lang w:eastAsia="ar-SA"/>
        </w:rPr>
      </w:pPr>
      <w:r w:rsidRPr="00254CBD">
        <w:rPr>
          <w:rFonts w:eastAsia="Times New Roman"/>
          <w:kern w:val="0"/>
          <w:sz w:val="28"/>
          <w:szCs w:val="28"/>
          <w:lang w:eastAsia="ar-SA"/>
        </w:rPr>
        <w:t>1.2. Круг заявителей.</w:t>
      </w:r>
    </w:p>
    <w:p w:rsidR="009619AD" w:rsidRDefault="009619AD" w:rsidP="00DF027B">
      <w:pPr>
        <w:widowControl/>
        <w:ind w:firstLine="709"/>
        <w:jc w:val="both"/>
        <w:rPr>
          <w:rFonts w:eastAsia="Times New Roman"/>
          <w:kern w:val="0"/>
          <w:sz w:val="28"/>
          <w:szCs w:val="28"/>
          <w:lang w:eastAsia="ar-SA"/>
        </w:rPr>
      </w:pPr>
      <w:r w:rsidRPr="00254CBD">
        <w:rPr>
          <w:rFonts w:eastAsia="Times New Roman"/>
          <w:kern w:val="0"/>
          <w:sz w:val="28"/>
          <w:szCs w:val="28"/>
          <w:lang w:eastAsia="ar-SA"/>
        </w:rPr>
        <w:t>Заявителями муниципальной услуги являются физические лица, либо их уполномоченные представители</w:t>
      </w:r>
      <w:r w:rsidR="00E31630">
        <w:rPr>
          <w:rFonts w:eastAsia="Times New Roman"/>
          <w:kern w:val="0"/>
          <w:sz w:val="28"/>
          <w:szCs w:val="28"/>
          <w:lang w:eastAsia="ar-SA"/>
        </w:rPr>
        <w:t xml:space="preserve"> </w:t>
      </w:r>
      <w:r w:rsidRPr="00254CBD">
        <w:rPr>
          <w:rFonts w:eastAsia="Times New Roman"/>
          <w:kern w:val="0"/>
          <w:sz w:val="28"/>
          <w:szCs w:val="28"/>
          <w:lang w:eastAsia="ar-SA"/>
        </w:rPr>
        <w:t>(далее - заявители).</w:t>
      </w:r>
    </w:p>
    <w:p w:rsidR="00585DD0" w:rsidRPr="00585DD0" w:rsidRDefault="00585DD0" w:rsidP="00DF027B">
      <w:pPr>
        <w:widowControl/>
        <w:suppressAutoHyphens w:val="0"/>
        <w:ind w:firstLine="709"/>
        <w:jc w:val="both"/>
        <w:rPr>
          <w:rFonts w:eastAsia="Times New Roman"/>
          <w:kern w:val="0"/>
          <w:sz w:val="28"/>
          <w:szCs w:val="28"/>
          <w:lang w:eastAsia="ru-RU"/>
        </w:rPr>
      </w:pPr>
      <w:r w:rsidRPr="00585DD0">
        <w:rPr>
          <w:rFonts w:eastAsia="Times New Roman"/>
          <w:kern w:val="0"/>
          <w:sz w:val="28"/>
          <w:szCs w:val="28"/>
          <w:lang w:eastAsia="ru-RU"/>
        </w:rPr>
        <w:t>1.3.Требования к порядку информирования о предоставлении муниципальной услуги.</w:t>
      </w:r>
    </w:p>
    <w:p w:rsidR="00585DD0" w:rsidRPr="00585DD0" w:rsidRDefault="00585DD0" w:rsidP="00DF027B">
      <w:pPr>
        <w:widowControl/>
        <w:autoSpaceDE w:val="0"/>
        <w:ind w:firstLine="709"/>
        <w:jc w:val="both"/>
        <w:rPr>
          <w:rFonts w:eastAsia="Times New Roman"/>
          <w:kern w:val="0"/>
          <w:sz w:val="28"/>
          <w:szCs w:val="28"/>
          <w:lang w:eastAsia="ar-SA"/>
        </w:rPr>
      </w:pPr>
      <w:proofErr w:type="gramStart"/>
      <w:r w:rsidRPr="00585DD0">
        <w:rPr>
          <w:rFonts w:eastAsia="Times New Roman"/>
          <w:kern w:val="0"/>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585DD0">
        <w:rPr>
          <w:rFonts w:eastAsia="Times New Roman"/>
          <w:kern w:val="0"/>
          <w:sz w:val="28"/>
          <w:szCs w:val="28"/>
          <w:lang w:eastAsia="ar-SA"/>
        </w:rPr>
        <w:t xml:space="preserve"> муниципальных услуг» (далее – МБУ «МФЦ»»).</w:t>
      </w:r>
    </w:p>
    <w:p w:rsidR="00585DD0" w:rsidRPr="00585DD0" w:rsidRDefault="00585DD0" w:rsidP="00DF027B">
      <w:pPr>
        <w:widowControl/>
        <w:suppressAutoHyphens w:val="0"/>
        <w:autoSpaceDE w:val="0"/>
        <w:ind w:firstLine="709"/>
        <w:jc w:val="both"/>
        <w:rPr>
          <w:rFonts w:eastAsia="Times New Roman"/>
          <w:kern w:val="0"/>
          <w:sz w:val="28"/>
          <w:szCs w:val="28"/>
          <w:lang w:eastAsia="ar-SA"/>
        </w:rPr>
      </w:pPr>
      <w:r w:rsidRPr="00585DD0">
        <w:rPr>
          <w:rFonts w:eastAsia="Times New Roman"/>
          <w:kern w:val="0"/>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Адрес электронной почты  </w:t>
      </w:r>
      <w:proofErr w:type="spellStart"/>
      <w:r w:rsidRPr="00585DD0">
        <w:rPr>
          <w:rFonts w:eastAsia="Times New Roman"/>
          <w:kern w:val="0"/>
          <w:sz w:val="28"/>
          <w:szCs w:val="28"/>
          <w:lang w:val="en-US" w:eastAsia="ar-SA"/>
        </w:rPr>
        <w:t>mahoshevka</w:t>
      </w:r>
      <w:proofErr w:type="spellEnd"/>
      <w:r w:rsidRPr="00585DD0">
        <w:rPr>
          <w:rFonts w:eastAsia="Times New Roman"/>
          <w:kern w:val="0"/>
          <w:sz w:val="28"/>
          <w:szCs w:val="28"/>
          <w:lang w:eastAsia="ar-SA"/>
        </w:rPr>
        <w:t>@mail.ru.</w:t>
      </w:r>
    </w:p>
    <w:p w:rsidR="00585DD0" w:rsidRDefault="00585DD0" w:rsidP="00DF027B">
      <w:pPr>
        <w:widowControl/>
        <w:ind w:firstLine="709"/>
        <w:jc w:val="both"/>
        <w:rPr>
          <w:rFonts w:eastAsia="Times New Roman"/>
          <w:kern w:val="0"/>
          <w:sz w:val="28"/>
          <w:szCs w:val="28"/>
          <w:lang w:eastAsia="ar-SA"/>
        </w:rPr>
      </w:pPr>
      <w:r w:rsidRPr="00585DD0">
        <w:rPr>
          <w:rFonts w:eastAsia="Times New Roman"/>
          <w:kern w:val="0"/>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3613C4" w:rsidRPr="00254CBD" w:rsidTr="00D42795">
        <w:trPr>
          <w:cantSplit/>
          <w:trHeight w:val="8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Время перерыва в работе </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с 12.00 до 12-50</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autoSpaceDE w:val="0"/>
              <w:snapToGrid w:val="0"/>
              <w:ind w:firstLine="709"/>
              <w:rPr>
                <w:rFonts w:eastAsia="Times New Roman"/>
                <w:kern w:val="0"/>
                <w:sz w:val="28"/>
                <w:szCs w:val="28"/>
                <w:lang w:eastAsia="ar-SA"/>
              </w:rPr>
            </w:pPr>
            <w:r w:rsidRPr="00254CBD">
              <w:rPr>
                <w:rFonts w:eastAsia="Times New Roman"/>
                <w:kern w:val="0"/>
                <w:sz w:val="28"/>
                <w:szCs w:val="28"/>
                <w:lang w:eastAsia="ar-SA"/>
              </w:rPr>
              <w:t>с 12.00 до 12-50</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autoSpaceDE w:val="0"/>
              <w:snapToGrid w:val="0"/>
              <w:ind w:firstLine="709"/>
              <w:rPr>
                <w:rFonts w:eastAsia="Times New Roman"/>
                <w:kern w:val="0"/>
                <w:sz w:val="28"/>
                <w:szCs w:val="28"/>
                <w:lang w:eastAsia="ar-SA"/>
              </w:rPr>
            </w:pPr>
            <w:r w:rsidRPr="00254CBD">
              <w:rPr>
                <w:rFonts w:eastAsia="Times New Roman"/>
                <w:kern w:val="0"/>
                <w:sz w:val="28"/>
                <w:szCs w:val="28"/>
                <w:lang w:eastAsia="ar-SA"/>
              </w:rPr>
              <w:t>с 12.00 до 12-50</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autoSpaceDE w:val="0"/>
              <w:snapToGrid w:val="0"/>
              <w:ind w:firstLine="709"/>
              <w:rPr>
                <w:rFonts w:eastAsia="Times New Roman"/>
                <w:kern w:val="0"/>
                <w:sz w:val="28"/>
                <w:szCs w:val="28"/>
                <w:lang w:eastAsia="ar-SA"/>
              </w:rPr>
            </w:pPr>
            <w:r w:rsidRPr="00254CBD">
              <w:rPr>
                <w:rFonts w:eastAsia="Times New Roman"/>
                <w:kern w:val="0"/>
                <w:sz w:val="28"/>
                <w:szCs w:val="28"/>
                <w:lang w:eastAsia="ar-SA"/>
              </w:rPr>
              <w:t>с 12.00 до 12-50</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с 12.00 до 12-30</w:t>
            </w: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p>
        </w:tc>
      </w:tr>
      <w:tr w:rsidR="003613C4" w:rsidRPr="00254CBD" w:rsidTr="00D42795">
        <w:trPr>
          <w:cantSplit/>
          <w:trHeight w:val="240"/>
        </w:trPr>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r w:rsidRPr="00254CBD">
              <w:rPr>
                <w:rFonts w:eastAsia="SimSun"/>
                <w:kern w:val="0"/>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13C4" w:rsidRPr="00254CBD" w:rsidRDefault="003613C4" w:rsidP="00DF027B">
            <w:pPr>
              <w:tabs>
                <w:tab w:val="left" w:pos="709"/>
              </w:tabs>
              <w:autoSpaceDE w:val="0"/>
              <w:snapToGrid w:val="0"/>
              <w:spacing w:line="276" w:lineRule="auto"/>
              <w:ind w:firstLine="709"/>
              <w:rPr>
                <w:rFonts w:eastAsia="SimSun"/>
                <w:kern w:val="0"/>
                <w:sz w:val="28"/>
                <w:szCs w:val="28"/>
                <w:lang w:eastAsia="hi-IN" w:bidi="hi-IN"/>
              </w:rPr>
            </w:pPr>
          </w:p>
        </w:tc>
      </w:tr>
    </w:tbl>
    <w:p w:rsidR="00585DD0" w:rsidRPr="00585DD0" w:rsidRDefault="00585DD0" w:rsidP="00DF027B">
      <w:pPr>
        <w:widowControl/>
        <w:ind w:firstLine="709"/>
        <w:jc w:val="both"/>
        <w:rPr>
          <w:rFonts w:eastAsia="Times New Roman"/>
          <w:bCs/>
          <w:kern w:val="0"/>
          <w:sz w:val="28"/>
          <w:szCs w:val="28"/>
          <w:lang w:eastAsia="ar-SA"/>
        </w:rPr>
      </w:pPr>
      <w:r w:rsidRPr="00585DD0">
        <w:rPr>
          <w:rFonts w:eastAsia="Times New Roman"/>
          <w:kern w:val="0"/>
          <w:sz w:val="28"/>
          <w:szCs w:val="28"/>
          <w:lang w:eastAsia="ar-SA"/>
        </w:rPr>
        <w:t xml:space="preserve">Адрес официального сайта Махошевского сельского поселения Мостовского района  в сети Интернет:  </w:t>
      </w:r>
      <w:r w:rsidRPr="00585DD0">
        <w:rPr>
          <w:rFonts w:eastAsia="Times New Roman"/>
          <w:kern w:val="0"/>
          <w:sz w:val="28"/>
          <w:szCs w:val="28"/>
          <w:lang w:val="en-US" w:eastAsia="ar-SA"/>
        </w:rPr>
        <w:t>www</w:t>
      </w:r>
      <w:r w:rsidRPr="00585DD0">
        <w:rPr>
          <w:rFonts w:eastAsia="Times New Roman"/>
          <w:kern w:val="0"/>
          <w:sz w:val="28"/>
          <w:szCs w:val="28"/>
          <w:lang w:eastAsia="ar-SA"/>
        </w:rPr>
        <w:t>.</w:t>
      </w:r>
      <w:hyperlink r:id="rId10" w:anchor="_blank" w:history="1">
        <w:r w:rsidRPr="00585DD0">
          <w:rPr>
            <w:rFonts w:eastAsia="Times New Roman"/>
            <w:kern w:val="0"/>
            <w:sz w:val="28"/>
            <w:szCs w:val="28"/>
            <w:lang w:eastAsia="ar-SA"/>
          </w:rPr>
          <w:t>m</w:t>
        </w:r>
        <w:proofErr w:type="spellStart"/>
        <w:r w:rsidRPr="00585DD0">
          <w:rPr>
            <w:rFonts w:eastAsia="Times New Roman"/>
            <w:kern w:val="0"/>
            <w:sz w:val="28"/>
            <w:szCs w:val="28"/>
            <w:lang w:val="en-US" w:eastAsia="ar-SA"/>
          </w:rPr>
          <w:t>ahoshevskaya</w:t>
        </w:r>
        <w:proofErr w:type="spellEnd"/>
        <w:r w:rsidRPr="00585DD0">
          <w:rPr>
            <w:rFonts w:eastAsia="Times New Roman"/>
            <w:kern w:val="0"/>
            <w:sz w:val="28"/>
            <w:szCs w:val="28"/>
            <w:lang w:eastAsia="ar-SA"/>
          </w:rPr>
          <w:t>.</w:t>
        </w:r>
        <w:proofErr w:type="spellStart"/>
        <w:r w:rsidRPr="00585DD0">
          <w:rPr>
            <w:rFonts w:eastAsia="Times New Roman"/>
            <w:kern w:val="0"/>
            <w:sz w:val="28"/>
            <w:szCs w:val="28"/>
            <w:lang w:eastAsia="ar-SA"/>
          </w:rPr>
          <w:t>ru</w:t>
        </w:r>
        <w:proofErr w:type="spellEnd"/>
      </w:hyperlink>
      <w:r w:rsidRPr="00585DD0">
        <w:rPr>
          <w:rFonts w:eastAsia="Times New Roman"/>
          <w:kern w:val="0"/>
          <w:sz w:val="28"/>
          <w:szCs w:val="28"/>
          <w:lang w:eastAsia="ar-SA"/>
        </w:rPr>
        <w:t xml:space="preserve"> .</w:t>
      </w:r>
    </w:p>
    <w:p w:rsidR="00585DD0" w:rsidRPr="00585DD0" w:rsidRDefault="00585DD0" w:rsidP="00DF027B">
      <w:pPr>
        <w:widowControl/>
        <w:ind w:firstLine="709"/>
        <w:jc w:val="both"/>
        <w:rPr>
          <w:rFonts w:eastAsia="SimSun"/>
          <w:kern w:val="0"/>
          <w:sz w:val="28"/>
          <w:szCs w:val="28"/>
          <w:lang w:eastAsia="ru-RU"/>
        </w:rPr>
      </w:pPr>
      <w:r w:rsidRPr="00585DD0">
        <w:rPr>
          <w:rFonts w:eastAsia="Times New Roman"/>
          <w:bCs/>
          <w:kern w:val="0"/>
          <w:sz w:val="28"/>
          <w:szCs w:val="28"/>
          <w:lang w:eastAsia="ar-SA"/>
        </w:rPr>
        <w:t>1.3.2. МБУ «МФЦ»</w:t>
      </w:r>
      <w:r w:rsidR="00B50EE5">
        <w:rPr>
          <w:rFonts w:eastAsia="Times New Roman"/>
          <w:bCs/>
          <w:kern w:val="0"/>
          <w:sz w:val="28"/>
          <w:szCs w:val="28"/>
          <w:lang w:eastAsia="ar-SA"/>
        </w:rPr>
        <w:t xml:space="preserve"> </w:t>
      </w:r>
      <w:r w:rsidRPr="00585DD0">
        <w:rPr>
          <w:rFonts w:eastAsia="Times New Roman"/>
          <w:bCs/>
          <w:kern w:val="0"/>
          <w:sz w:val="28"/>
          <w:szCs w:val="28"/>
          <w:lang w:eastAsia="ar-SA"/>
        </w:rPr>
        <w:t>располагается по адресу: 352570, Краснодарский край, пос. Мостовской, ул. Ленина, 12, тел.</w:t>
      </w:r>
      <w:r w:rsidRPr="00585DD0">
        <w:rPr>
          <w:rFonts w:eastAsia="SimSun"/>
          <w:kern w:val="0"/>
          <w:sz w:val="28"/>
          <w:szCs w:val="28"/>
          <w:lang w:eastAsia="ru-RU"/>
        </w:rPr>
        <w:t xml:space="preserve"> 8(86192)5-43-84.</w:t>
      </w:r>
    </w:p>
    <w:p w:rsidR="00585DD0" w:rsidRPr="00585DD0" w:rsidRDefault="00585DD0" w:rsidP="00DF027B">
      <w:pPr>
        <w:widowControl/>
        <w:ind w:firstLine="709"/>
        <w:jc w:val="both"/>
        <w:rPr>
          <w:rFonts w:eastAsia="Times New Roman"/>
          <w:kern w:val="0"/>
          <w:sz w:val="28"/>
          <w:szCs w:val="28"/>
          <w:lang w:eastAsia="ar-SA"/>
        </w:rPr>
      </w:pPr>
      <w:r w:rsidRPr="00585DD0">
        <w:rPr>
          <w:rFonts w:eastAsia="SimSun"/>
          <w:kern w:val="0"/>
          <w:sz w:val="28"/>
          <w:szCs w:val="28"/>
          <w:lang w:eastAsia="ru-RU"/>
        </w:rPr>
        <w:t xml:space="preserve">Адрес электронной почты </w:t>
      </w:r>
      <w:hyperlink r:id="rId11" w:history="1">
        <w:r w:rsidRPr="00585DD0">
          <w:rPr>
            <w:rFonts w:eastAsia="Times New Roman"/>
            <w:kern w:val="0"/>
            <w:sz w:val="28"/>
            <w:szCs w:val="28"/>
            <w:lang w:val="en-US" w:eastAsia="ru-RU" w:bidi="ru-RU"/>
          </w:rPr>
          <w:t>most</w:t>
        </w:r>
        <w:r w:rsidRPr="00585DD0">
          <w:rPr>
            <w:rFonts w:eastAsia="Times New Roman"/>
            <w:kern w:val="0"/>
            <w:sz w:val="28"/>
            <w:szCs w:val="28"/>
            <w:lang w:eastAsia="ru-RU" w:bidi="ru-RU"/>
          </w:rPr>
          <w:t>.</w:t>
        </w:r>
        <w:r w:rsidRPr="00585DD0">
          <w:rPr>
            <w:rFonts w:eastAsia="Times New Roman"/>
            <w:kern w:val="0"/>
            <w:sz w:val="28"/>
            <w:szCs w:val="28"/>
            <w:lang w:val="en-US" w:eastAsia="ru-RU" w:bidi="ru-RU"/>
          </w:rPr>
          <w:t>mfc</w:t>
        </w:r>
        <w:r w:rsidRPr="00585DD0">
          <w:rPr>
            <w:rFonts w:eastAsia="Times New Roman"/>
            <w:kern w:val="0"/>
            <w:sz w:val="28"/>
            <w:szCs w:val="28"/>
            <w:lang w:eastAsia="ru-RU" w:bidi="ru-RU"/>
          </w:rPr>
          <w:t>@</w:t>
        </w:r>
        <w:r w:rsidRPr="00585DD0">
          <w:rPr>
            <w:rFonts w:eastAsia="Times New Roman"/>
            <w:kern w:val="0"/>
            <w:sz w:val="28"/>
            <w:szCs w:val="28"/>
            <w:lang w:val="en-US" w:eastAsia="ru-RU" w:bidi="ru-RU"/>
          </w:rPr>
          <w:t>mail</w:t>
        </w:r>
        <w:r w:rsidRPr="00585DD0">
          <w:rPr>
            <w:rFonts w:eastAsia="Times New Roman"/>
            <w:kern w:val="0"/>
            <w:sz w:val="28"/>
            <w:szCs w:val="28"/>
            <w:lang w:eastAsia="ru-RU" w:bidi="ru-RU"/>
          </w:rPr>
          <w:t>.</w:t>
        </w:r>
        <w:proofErr w:type="spellStart"/>
        <w:r w:rsidRPr="00585DD0">
          <w:rPr>
            <w:rFonts w:eastAsia="Times New Roman"/>
            <w:kern w:val="0"/>
            <w:sz w:val="28"/>
            <w:szCs w:val="28"/>
            <w:lang w:val="en-US" w:eastAsia="ru-RU" w:bidi="ru-RU"/>
          </w:rPr>
          <w:t>ru</w:t>
        </w:r>
        <w:proofErr w:type="spellEnd"/>
      </w:hyperlink>
      <w:r w:rsidRPr="00585DD0">
        <w:rPr>
          <w:rFonts w:eastAsia="Times New Roman"/>
          <w:kern w:val="0"/>
          <w:sz w:val="28"/>
          <w:szCs w:val="28"/>
          <w:lang w:eastAsia="ru-RU" w:bidi="ru-RU"/>
        </w:rPr>
        <w:t xml:space="preserve"> .</w:t>
      </w:r>
    </w:p>
    <w:p w:rsidR="00585DD0" w:rsidRPr="00585DD0" w:rsidRDefault="00585DD0" w:rsidP="00DF027B">
      <w:pPr>
        <w:widowControl/>
        <w:ind w:firstLine="709"/>
        <w:jc w:val="both"/>
        <w:rPr>
          <w:rFonts w:eastAsia="Times New Roman"/>
          <w:kern w:val="0"/>
          <w:sz w:val="28"/>
          <w:szCs w:val="28"/>
          <w:lang w:eastAsia="ar-SA"/>
        </w:rPr>
      </w:pPr>
      <w:r w:rsidRPr="00585DD0">
        <w:rPr>
          <w:rFonts w:eastAsia="Times New Roman"/>
          <w:bCs/>
          <w:kern w:val="0"/>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Понедельник</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w:t>
            </w:r>
            <w:r w:rsidR="00DF027B">
              <w:rPr>
                <w:rFonts w:eastAsia="SimSun"/>
                <w:kern w:val="0"/>
                <w:sz w:val="28"/>
                <w:szCs w:val="28"/>
                <w:lang w:eastAsia="ru-RU"/>
              </w:rPr>
              <w:t>20</w:t>
            </w:r>
            <w:r w:rsidRPr="00DF027B">
              <w:rPr>
                <w:rFonts w:eastAsia="SimSun"/>
                <w:kern w:val="0"/>
                <w:sz w:val="28"/>
                <w:szCs w:val="28"/>
                <w:vertAlign w:val="superscript"/>
                <w:lang w:eastAsia="ru-RU"/>
              </w:rPr>
              <w:t>00</w:t>
            </w:r>
          </w:p>
        </w:tc>
      </w:tr>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Вторник</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20</w:t>
            </w:r>
            <w:r w:rsidRPr="00DF027B">
              <w:rPr>
                <w:rFonts w:eastAsia="SimSun"/>
                <w:kern w:val="0"/>
                <w:sz w:val="28"/>
                <w:szCs w:val="28"/>
                <w:vertAlign w:val="superscript"/>
                <w:lang w:eastAsia="ru-RU"/>
              </w:rPr>
              <w:t>00</w:t>
            </w:r>
          </w:p>
        </w:tc>
      </w:tr>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Среда</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w:t>
            </w:r>
            <w:r w:rsidR="00DF027B">
              <w:rPr>
                <w:rFonts w:eastAsia="SimSun"/>
                <w:kern w:val="0"/>
                <w:sz w:val="28"/>
                <w:szCs w:val="28"/>
                <w:lang w:eastAsia="ru-RU"/>
              </w:rPr>
              <w:t>20</w:t>
            </w:r>
            <w:r w:rsidRPr="00DF027B">
              <w:rPr>
                <w:rFonts w:eastAsia="SimSun"/>
                <w:kern w:val="0"/>
                <w:sz w:val="28"/>
                <w:szCs w:val="28"/>
                <w:vertAlign w:val="superscript"/>
                <w:lang w:eastAsia="ru-RU"/>
              </w:rPr>
              <w:t>00</w:t>
            </w:r>
          </w:p>
        </w:tc>
      </w:tr>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Четверг</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20</w:t>
            </w:r>
            <w:r w:rsidRPr="00DF027B">
              <w:rPr>
                <w:rFonts w:eastAsia="SimSun"/>
                <w:kern w:val="0"/>
                <w:sz w:val="28"/>
                <w:szCs w:val="28"/>
                <w:vertAlign w:val="superscript"/>
                <w:lang w:eastAsia="ru-RU"/>
              </w:rPr>
              <w:t>00</w:t>
            </w:r>
          </w:p>
        </w:tc>
      </w:tr>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Пятница</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w:t>
            </w:r>
            <w:r w:rsidR="00DF027B">
              <w:rPr>
                <w:rFonts w:eastAsia="SimSun"/>
                <w:kern w:val="0"/>
                <w:sz w:val="28"/>
                <w:szCs w:val="28"/>
                <w:lang w:eastAsia="ru-RU"/>
              </w:rPr>
              <w:t>20</w:t>
            </w:r>
            <w:r w:rsidRPr="00DF027B">
              <w:rPr>
                <w:rFonts w:eastAsia="SimSun"/>
                <w:kern w:val="0"/>
                <w:sz w:val="28"/>
                <w:szCs w:val="28"/>
                <w:vertAlign w:val="superscript"/>
                <w:lang w:eastAsia="ru-RU"/>
              </w:rPr>
              <w:t>00</w:t>
            </w:r>
          </w:p>
        </w:tc>
      </w:tr>
      <w:tr w:rsidR="00585DD0" w:rsidRPr="00585DD0" w:rsidTr="00585DD0">
        <w:tc>
          <w:tcPr>
            <w:tcW w:w="2189"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Суббота</w:t>
            </w:r>
          </w:p>
        </w:tc>
        <w:tc>
          <w:tcPr>
            <w:tcW w:w="3255" w:type="dxa"/>
            <w:shd w:val="clear" w:color="auto" w:fill="auto"/>
            <w:tcMar>
              <w:top w:w="0" w:type="dxa"/>
              <w:left w:w="108" w:type="dxa"/>
              <w:bottom w:w="0" w:type="dxa"/>
              <w:right w:w="108" w:type="dxa"/>
            </w:tcMar>
          </w:tcPr>
          <w:p w:rsidR="00585DD0" w:rsidRPr="00DF027B" w:rsidRDefault="00585DD0" w:rsidP="00DF027B">
            <w:pPr>
              <w:widowControl/>
              <w:tabs>
                <w:tab w:val="left" w:pos="709"/>
              </w:tabs>
              <w:ind w:firstLine="709"/>
              <w:jc w:val="both"/>
              <w:rPr>
                <w:rFonts w:eastAsia="SimSun"/>
                <w:kern w:val="0"/>
                <w:sz w:val="28"/>
                <w:szCs w:val="28"/>
                <w:lang w:eastAsia="ru-RU"/>
              </w:rPr>
            </w:pPr>
            <w:r w:rsidRPr="00DF027B">
              <w:rPr>
                <w:rFonts w:eastAsia="SimSun"/>
                <w:kern w:val="0"/>
                <w:sz w:val="28"/>
                <w:szCs w:val="28"/>
                <w:lang w:eastAsia="ru-RU"/>
              </w:rPr>
              <w:t>с 8</w:t>
            </w:r>
            <w:r w:rsidRPr="00DF027B">
              <w:rPr>
                <w:rFonts w:eastAsia="SimSun"/>
                <w:kern w:val="0"/>
                <w:sz w:val="28"/>
                <w:szCs w:val="28"/>
                <w:vertAlign w:val="superscript"/>
                <w:lang w:eastAsia="ru-RU"/>
              </w:rPr>
              <w:t>00</w:t>
            </w:r>
            <w:r w:rsidRPr="00DF027B">
              <w:rPr>
                <w:rFonts w:eastAsia="SimSun"/>
                <w:kern w:val="0"/>
                <w:sz w:val="28"/>
                <w:szCs w:val="28"/>
                <w:lang w:eastAsia="ru-RU"/>
              </w:rPr>
              <w:t xml:space="preserve"> до 13</w:t>
            </w:r>
            <w:r w:rsidRPr="00DF027B">
              <w:rPr>
                <w:rFonts w:eastAsia="SimSun"/>
                <w:kern w:val="0"/>
                <w:sz w:val="28"/>
                <w:szCs w:val="28"/>
                <w:vertAlign w:val="superscript"/>
                <w:lang w:eastAsia="ru-RU"/>
              </w:rPr>
              <w:t>00</w:t>
            </w:r>
          </w:p>
        </w:tc>
      </w:tr>
    </w:tbl>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Адрес </w:t>
      </w:r>
      <w:r w:rsidRPr="00585DD0">
        <w:rPr>
          <w:rFonts w:eastAsia="SimSun"/>
          <w:kern w:val="0"/>
          <w:sz w:val="28"/>
          <w:szCs w:val="28"/>
          <w:lang w:eastAsia="ru-RU"/>
        </w:rPr>
        <w:t>официального сайта МБУ «МФЦ»</w:t>
      </w:r>
      <w:hyperlink r:id="rId12" w:history="1">
        <w:r w:rsidRPr="00585DD0">
          <w:rPr>
            <w:rFonts w:eastAsia="SimSun"/>
            <w:kern w:val="0"/>
            <w:sz w:val="28"/>
            <w:szCs w:val="28"/>
            <w:lang w:val="en-US" w:eastAsia="ru-RU" w:bidi="ru-RU"/>
          </w:rPr>
          <w:t>www</w:t>
        </w:r>
        <w:r w:rsidRPr="00585DD0">
          <w:rPr>
            <w:rFonts w:eastAsia="SimSun"/>
            <w:kern w:val="0"/>
            <w:sz w:val="28"/>
            <w:szCs w:val="28"/>
            <w:lang w:eastAsia="ru-RU" w:bidi="ru-RU"/>
          </w:rPr>
          <w:t>.</w:t>
        </w:r>
        <w:proofErr w:type="spellStart"/>
        <w:r w:rsidRPr="00585DD0">
          <w:rPr>
            <w:rFonts w:eastAsia="SimSun"/>
            <w:kern w:val="0"/>
            <w:sz w:val="28"/>
            <w:szCs w:val="28"/>
            <w:lang w:eastAsia="ru-RU" w:bidi="ru-RU"/>
          </w:rPr>
          <w:t>mostovskoi</w:t>
        </w:r>
        <w:proofErr w:type="spellEnd"/>
        <w:r w:rsidRPr="00585DD0">
          <w:rPr>
            <w:rFonts w:eastAsia="SimSun"/>
            <w:kern w:val="0"/>
            <w:sz w:val="28"/>
            <w:szCs w:val="28"/>
            <w:lang w:eastAsia="ru-RU" w:bidi="ru-RU"/>
          </w:rPr>
          <w:t>.</w:t>
        </w:r>
        <w:r w:rsidRPr="00585DD0">
          <w:rPr>
            <w:rFonts w:eastAsia="SimSun"/>
            <w:kern w:val="0"/>
            <w:sz w:val="28"/>
            <w:szCs w:val="28"/>
            <w:lang w:val="en-US" w:eastAsia="ru-RU" w:bidi="ru-RU"/>
          </w:rPr>
          <w:t>e</w:t>
        </w:r>
        <w:r w:rsidRPr="00585DD0">
          <w:rPr>
            <w:rFonts w:eastAsia="SimSun"/>
            <w:kern w:val="0"/>
            <w:sz w:val="28"/>
            <w:szCs w:val="28"/>
            <w:lang w:eastAsia="ru-RU" w:bidi="ru-RU"/>
          </w:rPr>
          <w:t>-mfc.ru</w:t>
        </w:r>
      </w:hyperlink>
      <w:r w:rsidRPr="00585DD0">
        <w:rPr>
          <w:rFonts w:eastAsia="SimSun"/>
          <w:kern w:val="0"/>
          <w:sz w:val="28"/>
          <w:szCs w:val="28"/>
          <w:lang w:eastAsia="ru-RU" w:bidi="ru-RU"/>
        </w:rPr>
        <w:t>.</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1.3.3. Адрес Портала государственных и муниципальных услуг (функций) Краснодарского края </w:t>
      </w:r>
      <w:hyperlink r:id="rId13" w:history="1">
        <w:r w:rsidRPr="00585DD0">
          <w:rPr>
            <w:rFonts w:eastAsia="Times New Roman"/>
            <w:kern w:val="0"/>
            <w:sz w:val="28"/>
            <w:szCs w:val="28"/>
            <w:lang w:eastAsia="ar-SA"/>
          </w:rPr>
          <w:t>www.pgu.krasnodar.ru</w:t>
        </w:r>
      </w:hyperlink>
      <w:r w:rsidRPr="00585DD0">
        <w:rPr>
          <w:rFonts w:eastAsia="Times New Roman"/>
          <w:kern w:val="0"/>
          <w:sz w:val="28"/>
          <w:szCs w:val="28"/>
          <w:lang w:eastAsia="ar-SA"/>
        </w:rPr>
        <w:t xml:space="preserve">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1.4. Консультирование по вопросам предоставления муниципальной услуги осуществляется бесплатно.</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1.4.1. Основными требованиями к информированию заявителей являются:</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1) достоверность предоставляемой информации;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2) четкость в изложении информации;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3) полнота информации;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4) удобство и доступность получения информации;</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5) своевременность предоставления информации.</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1.4.2. Консультации предоставляются по следующим вопросам:</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3) время приема и выдачи документов;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4) порядок и сроки предоставления муниципальной услуги;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585DD0" w:rsidRPr="00585DD0" w:rsidRDefault="00585DD0" w:rsidP="00DF027B">
      <w:pPr>
        <w:widowControl/>
        <w:tabs>
          <w:tab w:val="left" w:pos="0"/>
        </w:tabs>
        <w:ind w:firstLine="709"/>
        <w:jc w:val="both"/>
        <w:rPr>
          <w:rFonts w:eastAsia="Times New Roman"/>
          <w:kern w:val="0"/>
          <w:sz w:val="28"/>
          <w:szCs w:val="28"/>
          <w:lang w:eastAsia="ar-SA"/>
        </w:rPr>
      </w:pPr>
      <w:r w:rsidRPr="00585DD0">
        <w:rPr>
          <w:rFonts w:eastAsia="Times New Roman"/>
          <w:kern w:val="0"/>
          <w:sz w:val="28"/>
          <w:szCs w:val="28"/>
          <w:lang w:eastAsia="ar-SA"/>
        </w:rPr>
        <w:t>1.5. Порядок, форма и место размещения информации.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 xml:space="preserve">1.5.1.Информационные стенды, размещенные в администрации Махошевского сельского поселения и в помещениях </w:t>
      </w:r>
      <w:r w:rsidRPr="00585DD0">
        <w:rPr>
          <w:rFonts w:eastAsia="Times New Roman"/>
          <w:bCs/>
          <w:kern w:val="0"/>
          <w:sz w:val="28"/>
          <w:szCs w:val="28"/>
          <w:lang w:eastAsia="ar-SA"/>
        </w:rPr>
        <w:t>МБУ «МФЦ»»</w:t>
      </w:r>
      <w:r w:rsidRPr="00585DD0">
        <w:rPr>
          <w:rFonts w:eastAsia="Arial"/>
          <w:kern w:val="0"/>
          <w:sz w:val="28"/>
          <w:szCs w:val="28"/>
          <w:lang w:eastAsia="ar-SA"/>
        </w:rPr>
        <w:t>, предоставляющих муниципальную услугу, должны содержать:</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 xml:space="preserve">режим работы, адреса </w:t>
      </w:r>
      <w:r w:rsidRPr="00585DD0">
        <w:rPr>
          <w:rFonts w:eastAsia="Times New Roman"/>
          <w:bCs/>
          <w:kern w:val="0"/>
          <w:sz w:val="28"/>
          <w:szCs w:val="28"/>
          <w:lang w:eastAsia="ar-SA"/>
        </w:rPr>
        <w:t>МБУ «МФЦ»»</w:t>
      </w:r>
      <w:r w:rsidRPr="00585DD0">
        <w:rPr>
          <w:rFonts w:eastAsia="Arial"/>
          <w:kern w:val="0"/>
          <w:sz w:val="28"/>
          <w:szCs w:val="28"/>
          <w:lang w:eastAsia="ar-SA"/>
        </w:rPr>
        <w:t>, органов администрации Махошевского сельского поселения, предоставляющих муниципальную услугу;</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 xml:space="preserve">адрес официального </w:t>
      </w:r>
      <w:proofErr w:type="gramStart"/>
      <w:r w:rsidRPr="00585DD0">
        <w:rPr>
          <w:rFonts w:eastAsia="Arial"/>
          <w:kern w:val="0"/>
          <w:sz w:val="28"/>
          <w:szCs w:val="28"/>
          <w:lang w:eastAsia="ar-SA"/>
        </w:rPr>
        <w:t>Интернет-портала</w:t>
      </w:r>
      <w:proofErr w:type="gramEnd"/>
      <w:r w:rsidRPr="00585DD0">
        <w:rPr>
          <w:rFonts w:eastAsia="Arial"/>
          <w:kern w:val="0"/>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 xml:space="preserve">почтовые адреса, телефоны, фамилии руководителей </w:t>
      </w:r>
      <w:r w:rsidRPr="00585DD0">
        <w:rPr>
          <w:rFonts w:eastAsia="Times New Roman"/>
          <w:bCs/>
          <w:kern w:val="0"/>
          <w:sz w:val="28"/>
          <w:szCs w:val="28"/>
          <w:lang w:eastAsia="ar-SA"/>
        </w:rPr>
        <w:t>МБУ «МФЦ»</w:t>
      </w:r>
      <w:r w:rsidRPr="00585DD0">
        <w:rPr>
          <w:rFonts w:eastAsia="Arial"/>
          <w:kern w:val="0"/>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порядок получения консультаций о предоставлении муниципальной услуги;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порядок и сроки предоставления муниципальной услуги;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образцы заявлений о предоставлении муниципальной услуги и образцы заполнения таких заявлений;</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перечень документов, необходимых для предоставления муниципальной услуги;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основания для отказа в приеме документов о предоставлении муниципальной услуги;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основания для отказа в предоставлении муниципальной услуги;</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 xml:space="preserve">досудебный (внесудебный) порядок обжалования решений и действий (бездействия) органов администрации Махошевского сельского поселения </w:t>
      </w:r>
      <w:r w:rsidRPr="00585DD0">
        <w:rPr>
          <w:rFonts w:eastAsia="Arial"/>
          <w:kern w:val="0"/>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585DD0" w:rsidRPr="00585DD0" w:rsidRDefault="00585DD0" w:rsidP="00DF027B">
      <w:pPr>
        <w:widowControl/>
        <w:tabs>
          <w:tab w:val="left" w:pos="0"/>
        </w:tabs>
        <w:autoSpaceDE w:val="0"/>
        <w:ind w:firstLine="709"/>
        <w:jc w:val="both"/>
        <w:rPr>
          <w:rFonts w:eastAsia="Arial"/>
          <w:kern w:val="0"/>
          <w:sz w:val="28"/>
          <w:szCs w:val="28"/>
          <w:lang w:eastAsia="ar-SA"/>
        </w:rPr>
      </w:pPr>
      <w:r w:rsidRPr="00585DD0">
        <w:rPr>
          <w:rFonts w:eastAsia="Arial"/>
          <w:kern w:val="0"/>
          <w:sz w:val="28"/>
          <w:szCs w:val="28"/>
          <w:lang w:eastAsia="ar-SA"/>
        </w:rPr>
        <w:t>иную информацию, необходимую для получения муниципальной услуги.</w:t>
      </w:r>
    </w:p>
    <w:p w:rsidR="00585DD0" w:rsidRPr="00585DD0" w:rsidRDefault="00585DD0" w:rsidP="00DF027B">
      <w:pPr>
        <w:widowControl/>
        <w:tabs>
          <w:tab w:val="left" w:pos="0"/>
        </w:tabs>
        <w:ind w:firstLine="709"/>
        <w:jc w:val="both"/>
        <w:rPr>
          <w:rFonts w:eastAsia="Times New Roman"/>
          <w:kern w:val="0"/>
          <w:sz w:val="28"/>
          <w:szCs w:val="28"/>
          <w:lang w:eastAsia="ar-SA"/>
        </w:rPr>
      </w:pPr>
      <w:r w:rsidRPr="00585DD0">
        <w:rPr>
          <w:rFonts w:eastAsia="Arial"/>
          <w:kern w:val="0"/>
          <w:sz w:val="28"/>
          <w:szCs w:val="28"/>
          <w:lang w:eastAsia="ar-SA"/>
        </w:rPr>
        <w:t xml:space="preserve">Такая же информация размещается на официальном </w:t>
      </w:r>
      <w:proofErr w:type="gramStart"/>
      <w:r w:rsidRPr="00585DD0">
        <w:rPr>
          <w:rFonts w:eastAsia="Arial"/>
          <w:kern w:val="0"/>
          <w:sz w:val="28"/>
          <w:szCs w:val="28"/>
          <w:lang w:eastAsia="ar-SA"/>
        </w:rPr>
        <w:t>Интернет-портале</w:t>
      </w:r>
      <w:proofErr w:type="gramEnd"/>
      <w:r w:rsidRPr="00585DD0">
        <w:rPr>
          <w:rFonts w:eastAsia="Arial"/>
          <w:kern w:val="0"/>
          <w:sz w:val="28"/>
          <w:szCs w:val="28"/>
          <w:lang w:eastAsia="ar-SA"/>
        </w:rPr>
        <w:t xml:space="preserve"> администрации Махошевского сельского поселения Мостовского района и официальном сайте </w:t>
      </w:r>
      <w:r w:rsidRPr="00585DD0">
        <w:rPr>
          <w:rFonts w:eastAsia="Times New Roman"/>
          <w:bCs/>
          <w:kern w:val="0"/>
          <w:sz w:val="28"/>
          <w:szCs w:val="28"/>
          <w:lang w:eastAsia="ar-SA"/>
        </w:rPr>
        <w:t>МБУ «МФЦ»»</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1.5.2. В сети Интернет на официальном сайте муниципального образования Мостовский район (</w:t>
      </w:r>
      <w:hyperlink r:id="rId14" w:history="1">
        <w:r w:rsidRPr="00585DD0">
          <w:rPr>
            <w:rFonts w:eastAsia="Times New Roman"/>
            <w:kern w:val="0"/>
            <w:sz w:val="28"/>
            <w:szCs w:val="28"/>
            <w:lang w:eastAsia="ar-SA"/>
          </w:rPr>
          <w:t>www.mostovskiy.ru</w:t>
        </w:r>
      </w:hyperlink>
      <w:r w:rsidRPr="00585DD0">
        <w:rPr>
          <w:rFonts w:eastAsia="Times New Roman"/>
          <w:kern w:val="0"/>
          <w:sz w:val="28"/>
          <w:szCs w:val="28"/>
          <w:lang w:eastAsia="ar-SA"/>
        </w:rPr>
        <w:t>) в разделе «Экономика» подраздел «Административная реформа» размещается следующая информация:</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а) текст настоящего Регламента с приложениями;</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б) блок-схемы последовательности действий при исполнении административных процедур;</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585DD0" w:rsidRPr="00585DD0" w:rsidRDefault="00585DD0" w:rsidP="00DF027B">
      <w:pPr>
        <w:widowControl/>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1.5.3. </w:t>
      </w:r>
      <w:proofErr w:type="gramStart"/>
      <w:r w:rsidRPr="00585DD0">
        <w:rPr>
          <w:rFonts w:eastAsia="Times New Roman"/>
          <w:kern w:val="0"/>
          <w:sz w:val="28"/>
          <w:szCs w:val="28"/>
          <w:lang w:eastAsia="ar-SA"/>
        </w:rPr>
        <w:t xml:space="preserve">На Портале государственных и муниципальных услуг (функций) Краснодарского края </w:t>
      </w:r>
      <w:hyperlink r:id="rId15" w:history="1">
        <w:r w:rsidRPr="00585DD0">
          <w:rPr>
            <w:rFonts w:eastAsia="Times New Roman"/>
            <w:kern w:val="0"/>
            <w:sz w:val="28"/>
            <w:szCs w:val="28"/>
            <w:lang w:eastAsia="ar-SA"/>
          </w:rPr>
          <w:t>www.pgu.krasnodar.ru</w:t>
        </w:r>
      </w:hyperlink>
      <w:r w:rsidRPr="00585DD0">
        <w:rPr>
          <w:rFonts w:eastAsia="Times New Roman"/>
          <w:kern w:val="0"/>
          <w:sz w:val="28"/>
          <w:szCs w:val="28"/>
          <w:lang w:eastAsia="ar-SA"/>
        </w:rPr>
        <w:t xml:space="preserve"> представлены:</w:t>
      </w:r>
      <w:proofErr w:type="gramEnd"/>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а) основные сведения о порядке предоставления муниципальной услуги: </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общая информация;</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порядок консультирования;</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права заявителя и обязанности органа власти;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основания для отказа в предоставлении муниципальной услуги;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xml:space="preserve">- </w:t>
      </w:r>
      <w:proofErr w:type="gramStart"/>
      <w:r w:rsidRPr="00585DD0">
        <w:rPr>
          <w:rFonts w:eastAsia="Times New Roman"/>
          <w:kern w:val="0"/>
          <w:sz w:val="28"/>
          <w:szCs w:val="28"/>
          <w:lang w:eastAsia="ar-SA"/>
        </w:rPr>
        <w:t>контроль за</w:t>
      </w:r>
      <w:proofErr w:type="gramEnd"/>
      <w:r w:rsidRPr="00585DD0">
        <w:rPr>
          <w:rFonts w:eastAsia="Times New Roman"/>
          <w:kern w:val="0"/>
          <w:sz w:val="28"/>
          <w:szCs w:val="28"/>
          <w:lang w:eastAsia="ar-SA"/>
        </w:rPr>
        <w:t xml:space="preserve"> оказанием муниципальной услуги;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сведения об оплате;</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требования к местам предоставления муниципальной услуги;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 срок предоставления муниципальной услуги и др.</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в) результаты предоставления муниципальной услуги;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г) правовая основа предоставления муниципальной услуги;</w:t>
      </w:r>
    </w:p>
    <w:p w:rsidR="00585DD0" w:rsidRPr="00585DD0" w:rsidRDefault="00585DD0" w:rsidP="00DF027B">
      <w:pPr>
        <w:widowControl/>
        <w:tabs>
          <w:tab w:val="left" w:pos="851"/>
        </w:tabs>
        <w:autoSpaceDE w:val="0"/>
        <w:ind w:firstLine="709"/>
        <w:jc w:val="both"/>
        <w:rPr>
          <w:rFonts w:eastAsia="Times New Roman"/>
          <w:kern w:val="0"/>
          <w:sz w:val="28"/>
          <w:szCs w:val="28"/>
          <w:lang w:eastAsia="ar-SA"/>
        </w:rPr>
      </w:pPr>
      <w:r w:rsidRPr="00585DD0">
        <w:rPr>
          <w:rFonts w:eastAsia="Times New Roman"/>
          <w:kern w:val="0"/>
          <w:sz w:val="28"/>
          <w:szCs w:val="28"/>
          <w:lang w:eastAsia="ar-SA"/>
        </w:rPr>
        <w:t>д) блок-схемы последовательности действий при исполнении административных процедур;</w:t>
      </w:r>
    </w:p>
    <w:p w:rsidR="00585DD0" w:rsidRPr="00585DD0" w:rsidRDefault="00585DD0" w:rsidP="00DF027B">
      <w:pPr>
        <w:widowControl/>
        <w:autoSpaceDE w:val="0"/>
        <w:ind w:firstLine="709"/>
        <w:jc w:val="both"/>
        <w:rPr>
          <w:rFonts w:eastAsia="Times New Roman"/>
          <w:b/>
          <w:kern w:val="0"/>
          <w:sz w:val="28"/>
          <w:szCs w:val="28"/>
          <w:lang w:eastAsia="ru-RU"/>
        </w:rPr>
      </w:pPr>
      <w:r w:rsidRPr="00585DD0">
        <w:rPr>
          <w:rFonts w:eastAsia="Times New Roman"/>
          <w:kern w:val="0"/>
          <w:sz w:val="28"/>
          <w:szCs w:val="28"/>
          <w:lang w:eastAsia="ar-SA"/>
        </w:rPr>
        <w:t>е) другая информация по вопросам предоставления муниципальной          услуги.</w:t>
      </w:r>
      <w:r w:rsidRPr="00585DD0">
        <w:rPr>
          <w:rFonts w:eastAsia="Times New Roman"/>
          <w:b/>
          <w:kern w:val="0"/>
          <w:sz w:val="28"/>
          <w:szCs w:val="28"/>
          <w:lang w:eastAsia="ru-RU"/>
        </w:rPr>
        <w:t xml:space="preserve"> </w:t>
      </w:r>
    </w:p>
    <w:p w:rsidR="009619AD" w:rsidRPr="00712A71" w:rsidRDefault="009619AD" w:rsidP="006A0352">
      <w:pPr>
        <w:tabs>
          <w:tab w:val="left" w:pos="709"/>
          <w:tab w:val="left" w:pos="854"/>
        </w:tabs>
        <w:autoSpaceDE w:val="0"/>
        <w:ind w:firstLine="567"/>
        <w:jc w:val="both"/>
        <w:rPr>
          <w:rFonts w:eastAsia="Times New Roman"/>
          <w:b/>
          <w:kern w:val="0"/>
          <w:sz w:val="28"/>
          <w:szCs w:val="28"/>
          <w:lang w:eastAsia="ar-SA"/>
        </w:rPr>
      </w:pPr>
    </w:p>
    <w:p w:rsidR="009619AD" w:rsidRPr="00712A71" w:rsidRDefault="009619AD" w:rsidP="009619AD">
      <w:pPr>
        <w:keepNext/>
        <w:numPr>
          <w:ilvl w:val="2"/>
          <w:numId w:val="1"/>
        </w:numPr>
        <w:autoSpaceDE w:val="0"/>
        <w:ind w:left="0" w:firstLine="567"/>
        <w:jc w:val="center"/>
        <w:outlineLvl w:val="2"/>
        <w:rPr>
          <w:rFonts w:eastAsia="Times New Roman"/>
          <w:b/>
          <w:bCs/>
          <w:kern w:val="0"/>
          <w:sz w:val="28"/>
          <w:szCs w:val="28"/>
          <w:lang w:eastAsia="ar-SA"/>
        </w:rPr>
      </w:pPr>
      <w:r w:rsidRPr="00712A71">
        <w:rPr>
          <w:rFonts w:eastAsia="Times New Roman"/>
          <w:b/>
          <w:bCs/>
          <w:kern w:val="0"/>
          <w:sz w:val="28"/>
          <w:szCs w:val="28"/>
          <w:lang w:eastAsia="ar-SA"/>
        </w:rPr>
        <w:t>2. Стандарт предоставления муниципальной услуги</w:t>
      </w:r>
    </w:p>
    <w:p w:rsidR="009619AD" w:rsidRPr="00254CBD" w:rsidRDefault="009619AD" w:rsidP="009619AD">
      <w:pPr>
        <w:autoSpaceDE w:val="0"/>
        <w:ind w:firstLine="567"/>
        <w:rPr>
          <w:rFonts w:eastAsia="Times New Roman"/>
          <w:kern w:val="0"/>
          <w:sz w:val="28"/>
          <w:szCs w:val="28"/>
          <w:lang w:eastAsia="ar-SA"/>
        </w:rPr>
      </w:pPr>
    </w:p>
    <w:p w:rsidR="009619AD" w:rsidRPr="00254CBD" w:rsidRDefault="009619AD" w:rsidP="00D01505">
      <w:pPr>
        <w:shd w:val="clear" w:color="auto" w:fill="FFFFFF"/>
        <w:tabs>
          <w:tab w:val="left" w:pos="709"/>
          <w:tab w:val="left" w:pos="854"/>
        </w:tabs>
        <w:autoSpaceDE w:val="0"/>
        <w:ind w:firstLine="709"/>
        <w:jc w:val="both"/>
        <w:rPr>
          <w:rFonts w:eastAsia="Times New Roman"/>
          <w:bCs/>
          <w:spacing w:val="-1"/>
          <w:kern w:val="0"/>
          <w:sz w:val="28"/>
          <w:szCs w:val="28"/>
          <w:lang w:eastAsia="ar-SA"/>
        </w:rPr>
      </w:pPr>
      <w:r w:rsidRPr="00254CBD">
        <w:rPr>
          <w:rFonts w:eastAsia="Times New Roman"/>
          <w:kern w:val="0"/>
          <w:sz w:val="28"/>
          <w:szCs w:val="28"/>
          <w:lang w:eastAsia="ar-SA"/>
        </w:rPr>
        <w:t>2.1. Наименование муниципальной услуги -  </w:t>
      </w:r>
      <w:r w:rsidRPr="00254CBD">
        <w:rPr>
          <w:rFonts w:eastAsia="Times New Roman"/>
          <w:bCs/>
          <w:spacing w:val="-1"/>
          <w:kern w:val="0"/>
          <w:sz w:val="28"/>
          <w:szCs w:val="28"/>
          <w:lang w:eastAsia="ar-SA"/>
        </w:rPr>
        <w:t>«</w:t>
      </w:r>
      <w:r w:rsidR="00B21BAC" w:rsidRPr="00254CBD">
        <w:rPr>
          <w:rFonts w:eastAsia="Times New Roman"/>
          <w:spacing w:val="-1"/>
          <w:kern w:val="0"/>
          <w:sz w:val="28"/>
          <w:szCs w:val="28"/>
          <w:lang w:eastAsia="ar-SA"/>
        </w:rPr>
        <w:t>Предоставление жилого помещения муниципального жилого фонда по договору социального найма</w:t>
      </w:r>
      <w:r w:rsidRPr="00254CBD">
        <w:rPr>
          <w:rFonts w:eastAsia="Times New Roman"/>
          <w:bCs/>
          <w:spacing w:val="-1"/>
          <w:kern w:val="0"/>
          <w:sz w:val="28"/>
          <w:szCs w:val="28"/>
          <w:lang w:eastAsia="ar-SA"/>
        </w:rPr>
        <w:t>»</w:t>
      </w:r>
    </w:p>
    <w:p w:rsidR="000D4857" w:rsidRPr="000D4857" w:rsidRDefault="000D4857" w:rsidP="00D01505">
      <w:pPr>
        <w:widowControl/>
        <w:suppressAutoHyphens w:val="0"/>
        <w:ind w:firstLine="709"/>
        <w:rPr>
          <w:rFonts w:eastAsia="Times New Roman"/>
          <w:bCs/>
          <w:kern w:val="0"/>
          <w:sz w:val="28"/>
          <w:szCs w:val="28"/>
          <w:lang w:eastAsia="ru-RU"/>
        </w:rPr>
      </w:pPr>
      <w:r w:rsidRPr="000D4857">
        <w:rPr>
          <w:rFonts w:eastAsia="Times New Roman"/>
          <w:kern w:val="0"/>
          <w:sz w:val="28"/>
          <w:szCs w:val="28"/>
          <w:lang w:eastAsia="ru-RU"/>
        </w:rPr>
        <w:t xml:space="preserve">2.2. </w:t>
      </w:r>
      <w:r w:rsidRPr="000D4857">
        <w:rPr>
          <w:rFonts w:eastAsia="Times New Roman"/>
          <w:bCs/>
          <w:kern w:val="0"/>
          <w:sz w:val="28"/>
          <w:szCs w:val="28"/>
          <w:lang w:eastAsia="ru-RU"/>
        </w:rPr>
        <w:t>Наименование органа, предоставляющего муниципальную услугу.</w:t>
      </w:r>
    </w:p>
    <w:p w:rsidR="000D4857" w:rsidRPr="000D4857" w:rsidRDefault="000D4857" w:rsidP="00D01505">
      <w:pPr>
        <w:widowControl/>
        <w:suppressAutoHyphens w:val="0"/>
        <w:autoSpaceDE w:val="0"/>
        <w:autoSpaceDN w:val="0"/>
        <w:adjustRightInd w:val="0"/>
        <w:ind w:firstLine="709"/>
        <w:jc w:val="both"/>
        <w:rPr>
          <w:rFonts w:eastAsia="Times New Roman"/>
          <w:kern w:val="0"/>
          <w:sz w:val="28"/>
          <w:szCs w:val="28"/>
          <w:lang w:eastAsia="ru-RU"/>
        </w:rPr>
      </w:pPr>
      <w:r w:rsidRPr="000D4857">
        <w:rPr>
          <w:rFonts w:eastAsia="Times New Roman"/>
          <w:kern w:val="0"/>
          <w:sz w:val="28"/>
          <w:szCs w:val="28"/>
          <w:lang w:eastAsia="ru-RU"/>
        </w:rPr>
        <w:t>2.2.1. Предоставление муниципальной услуги осуществляет администрация Махошевского сельского поселения Мостовского</w:t>
      </w:r>
      <w:r>
        <w:rPr>
          <w:rFonts w:eastAsia="Times New Roman"/>
          <w:kern w:val="0"/>
          <w:sz w:val="28"/>
          <w:szCs w:val="28"/>
          <w:lang w:eastAsia="ru-RU"/>
        </w:rPr>
        <w:t xml:space="preserve"> района (далее </w:t>
      </w:r>
      <w:r>
        <w:rPr>
          <w:rFonts w:eastAsia="Times New Roman"/>
          <w:kern w:val="0"/>
          <w:sz w:val="28"/>
          <w:szCs w:val="28"/>
          <w:lang w:eastAsia="ru-RU"/>
        </w:rPr>
        <w:lastRenderedPageBreak/>
        <w:t xml:space="preserve">– Администрация) </w:t>
      </w:r>
      <w:r w:rsidRPr="000D4857">
        <w:rPr>
          <w:rFonts w:eastAsia="Times New Roman"/>
          <w:kern w:val="0"/>
          <w:sz w:val="28"/>
          <w:szCs w:val="28"/>
          <w:lang w:eastAsia="ru-RU"/>
        </w:rPr>
        <w:t xml:space="preserve">через структурное подразделение </w:t>
      </w:r>
      <w:r>
        <w:rPr>
          <w:rFonts w:eastAsia="Times New Roman"/>
          <w:kern w:val="0"/>
          <w:sz w:val="28"/>
          <w:szCs w:val="28"/>
          <w:lang w:eastAsia="ru-RU"/>
        </w:rPr>
        <w:t>А</w:t>
      </w:r>
      <w:r w:rsidRPr="000D4857">
        <w:rPr>
          <w:rFonts w:eastAsia="Times New Roman"/>
          <w:kern w:val="0"/>
          <w:sz w:val="28"/>
          <w:szCs w:val="28"/>
          <w:lang w:eastAsia="ru-RU"/>
        </w:rPr>
        <w:t>дминистрации – общий отдел.</w:t>
      </w:r>
    </w:p>
    <w:p w:rsidR="000D4857" w:rsidRPr="000D4857" w:rsidRDefault="000D4857" w:rsidP="00D01505">
      <w:pPr>
        <w:widowControl/>
        <w:suppressAutoHyphens w:val="0"/>
        <w:ind w:firstLine="709"/>
        <w:jc w:val="both"/>
        <w:rPr>
          <w:rFonts w:eastAsia="Times New Roman"/>
          <w:kern w:val="0"/>
          <w:sz w:val="28"/>
          <w:szCs w:val="28"/>
          <w:lang w:eastAsia="ru-RU"/>
        </w:rPr>
      </w:pPr>
      <w:r w:rsidRPr="000D4857">
        <w:rPr>
          <w:rFonts w:eastAsia="Times New Roman"/>
          <w:kern w:val="0"/>
          <w:sz w:val="28"/>
          <w:szCs w:val="28"/>
          <w:lang w:eastAsia="ru-RU"/>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0D4857" w:rsidRPr="000D4857" w:rsidRDefault="000D4857" w:rsidP="00D01505">
      <w:pPr>
        <w:widowControl/>
        <w:suppressAutoHyphens w:val="0"/>
        <w:ind w:firstLine="709"/>
        <w:jc w:val="both"/>
        <w:rPr>
          <w:rFonts w:eastAsia="Times New Roman"/>
          <w:kern w:val="0"/>
          <w:sz w:val="28"/>
          <w:szCs w:val="28"/>
          <w:lang w:eastAsia="ru-RU"/>
        </w:rPr>
      </w:pPr>
      <w:r w:rsidRPr="000D4857">
        <w:rPr>
          <w:rFonts w:eastAsia="Times New Roman"/>
          <w:bCs/>
          <w:kern w:val="0"/>
          <w:sz w:val="28"/>
          <w:szCs w:val="28"/>
          <w:lang w:eastAsia="ar-SA"/>
        </w:rPr>
        <w:t xml:space="preserve">МБУ «МФЦ» </w:t>
      </w:r>
      <w:r w:rsidRPr="000D4857">
        <w:rPr>
          <w:rFonts w:eastAsia="Times New Roman"/>
          <w:kern w:val="0"/>
          <w:sz w:val="28"/>
          <w:szCs w:val="28"/>
          <w:lang w:eastAsia="ru-RU"/>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D4857" w:rsidRPr="000D4857" w:rsidRDefault="000D4857" w:rsidP="00D01505">
      <w:pPr>
        <w:widowControl/>
        <w:suppressAutoHyphens w:val="0"/>
        <w:ind w:firstLine="709"/>
        <w:jc w:val="both"/>
        <w:rPr>
          <w:rFonts w:eastAsia="Times New Roman"/>
          <w:kern w:val="0"/>
          <w:sz w:val="28"/>
          <w:szCs w:val="28"/>
          <w:lang w:eastAsia="ru-RU"/>
        </w:rPr>
      </w:pPr>
      <w:r w:rsidRPr="000D4857">
        <w:rPr>
          <w:rFonts w:eastAsia="Times New Roman"/>
          <w:kern w:val="0"/>
          <w:sz w:val="28"/>
          <w:szCs w:val="28"/>
          <w:lang w:eastAsia="ru-RU"/>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B6585" w:rsidRDefault="009619AD" w:rsidP="00D01505">
      <w:pPr>
        <w:widowControl/>
        <w:ind w:firstLine="709"/>
        <w:jc w:val="both"/>
        <w:rPr>
          <w:rFonts w:eastAsia="Times New Roman"/>
          <w:kern w:val="0"/>
          <w:sz w:val="28"/>
          <w:szCs w:val="28"/>
          <w:lang w:eastAsia="ar-SA"/>
        </w:rPr>
      </w:pPr>
      <w:r w:rsidRPr="008B6585">
        <w:rPr>
          <w:rFonts w:eastAsia="Times New Roman"/>
          <w:kern w:val="0"/>
          <w:sz w:val="28"/>
          <w:szCs w:val="28"/>
          <w:lang w:eastAsia="ar-SA"/>
        </w:rPr>
        <w:t>2.3. Результатом предоставления муниципальной у</w:t>
      </w:r>
      <w:r w:rsidR="008B6585">
        <w:rPr>
          <w:rFonts w:eastAsia="Times New Roman"/>
          <w:kern w:val="0"/>
          <w:sz w:val="28"/>
          <w:szCs w:val="28"/>
          <w:lang w:eastAsia="ar-SA"/>
        </w:rPr>
        <w:t>слуги является:</w:t>
      </w:r>
    </w:p>
    <w:p w:rsidR="008B6585" w:rsidRPr="008B6585" w:rsidRDefault="008B6585" w:rsidP="00D01505">
      <w:pPr>
        <w:widowControl/>
        <w:ind w:firstLine="709"/>
        <w:jc w:val="both"/>
        <w:rPr>
          <w:rFonts w:eastAsia="Times New Roman"/>
          <w:kern w:val="0"/>
          <w:sz w:val="28"/>
          <w:szCs w:val="28"/>
          <w:lang w:eastAsia="ar-SA"/>
        </w:rPr>
      </w:pPr>
      <w:r>
        <w:rPr>
          <w:rFonts w:eastAsia="Times New Roman"/>
          <w:kern w:val="0"/>
          <w:sz w:val="28"/>
          <w:szCs w:val="28"/>
          <w:lang w:eastAsia="ar-SA"/>
        </w:rPr>
        <w:t xml:space="preserve">- </w:t>
      </w:r>
      <w:r w:rsidR="007345B4">
        <w:rPr>
          <w:rFonts w:eastAsia="Times New Roman"/>
          <w:kern w:val="0"/>
          <w:sz w:val="28"/>
          <w:szCs w:val="28"/>
          <w:lang w:eastAsia="ar-SA"/>
        </w:rPr>
        <w:t xml:space="preserve">издание постановления о </w:t>
      </w:r>
      <w:r w:rsidRPr="008B6585">
        <w:rPr>
          <w:rFonts w:eastAsia="Times New Roman"/>
          <w:spacing w:val="-1"/>
          <w:kern w:val="0"/>
          <w:sz w:val="28"/>
          <w:szCs w:val="28"/>
          <w:lang w:eastAsia="ar-SA"/>
        </w:rPr>
        <w:t>предоставлени</w:t>
      </w:r>
      <w:r w:rsidR="007345B4">
        <w:rPr>
          <w:rFonts w:eastAsia="Times New Roman"/>
          <w:spacing w:val="-1"/>
          <w:kern w:val="0"/>
          <w:sz w:val="28"/>
          <w:szCs w:val="28"/>
          <w:lang w:eastAsia="ar-SA"/>
        </w:rPr>
        <w:t>и</w:t>
      </w:r>
      <w:r w:rsidRPr="008B6585">
        <w:rPr>
          <w:rFonts w:eastAsia="Times New Roman"/>
          <w:spacing w:val="-1"/>
          <w:kern w:val="0"/>
          <w:sz w:val="28"/>
          <w:szCs w:val="28"/>
          <w:lang w:eastAsia="ar-SA"/>
        </w:rPr>
        <w:t xml:space="preserve"> жилого помещения муниципального жилого фонда по договору</w:t>
      </w:r>
      <w:r w:rsidRPr="00254CBD">
        <w:rPr>
          <w:rFonts w:eastAsia="Times New Roman"/>
          <w:spacing w:val="-1"/>
          <w:kern w:val="0"/>
          <w:sz w:val="28"/>
          <w:szCs w:val="28"/>
          <w:lang w:eastAsia="ar-SA"/>
        </w:rPr>
        <w:t xml:space="preserve"> социального найма</w:t>
      </w:r>
      <w:r w:rsidR="007345B4">
        <w:rPr>
          <w:rFonts w:eastAsia="Times New Roman"/>
          <w:spacing w:val="-1"/>
          <w:kern w:val="0"/>
          <w:sz w:val="28"/>
          <w:szCs w:val="28"/>
          <w:lang w:eastAsia="ar-SA"/>
        </w:rPr>
        <w:t xml:space="preserve"> и заключение договора социального найма</w:t>
      </w:r>
      <w:r>
        <w:rPr>
          <w:rFonts w:eastAsia="Times New Roman"/>
          <w:spacing w:val="-1"/>
          <w:kern w:val="0"/>
          <w:sz w:val="28"/>
          <w:szCs w:val="28"/>
          <w:lang w:eastAsia="ar-SA"/>
        </w:rPr>
        <w:t>;</w:t>
      </w:r>
    </w:p>
    <w:p w:rsidR="008B6585" w:rsidRDefault="008B6585" w:rsidP="00D01505">
      <w:pPr>
        <w:widowControl/>
        <w:ind w:firstLine="709"/>
        <w:jc w:val="both"/>
        <w:rPr>
          <w:rFonts w:eastAsia="Times New Roman"/>
          <w:spacing w:val="-1"/>
          <w:kern w:val="0"/>
          <w:sz w:val="28"/>
          <w:szCs w:val="28"/>
          <w:lang w:eastAsia="ar-SA"/>
        </w:rPr>
      </w:pPr>
      <w:r>
        <w:rPr>
          <w:rFonts w:eastAsia="Times New Roman"/>
          <w:spacing w:val="-1"/>
          <w:kern w:val="0"/>
          <w:sz w:val="28"/>
          <w:szCs w:val="28"/>
          <w:lang w:eastAsia="ar-SA"/>
        </w:rPr>
        <w:t>- отказ в п</w:t>
      </w:r>
      <w:r w:rsidRPr="00254CBD">
        <w:rPr>
          <w:rFonts w:eastAsia="Times New Roman"/>
          <w:spacing w:val="-1"/>
          <w:kern w:val="0"/>
          <w:sz w:val="28"/>
          <w:szCs w:val="28"/>
          <w:lang w:eastAsia="ar-SA"/>
        </w:rPr>
        <w:t>редоставлени</w:t>
      </w:r>
      <w:r>
        <w:rPr>
          <w:rFonts w:eastAsia="Times New Roman"/>
          <w:spacing w:val="-1"/>
          <w:kern w:val="0"/>
          <w:sz w:val="28"/>
          <w:szCs w:val="28"/>
          <w:lang w:eastAsia="ar-SA"/>
        </w:rPr>
        <w:t>и</w:t>
      </w:r>
      <w:r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r>
        <w:rPr>
          <w:rFonts w:eastAsia="Times New Roman"/>
          <w:spacing w:val="-1"/>
          <w:kern w:val="0"/>
          <w:sz w:val="28"/>
          <w:szCs w:val="28"/>
          <w:lang w:eastAsia="ar-SA"/>
        </w:rPr>
        <w:t>.</w:t>
      </w:r>
    </w:p>
    <w:p w:rsidR="00CF2ED7" w:rsidRDefault="00CF2ED7" w:rsidP="00D01505">
      <w:pPr>
        <w:widowControl/>
        <w:ind w:firstLine="709"/>
        <w:jc w:val="both"/>
        <w:rPr>
          <w:rFonts w:eastAsia="Times New Roman"/>
          <w:spacing w:val="-1"/>
          <w:kern w:val="0"/>
          <w:sz w:val="28"/>
          <w:szCs w:val="28"/>
          <w:lang w:eastAsia="ar-SA"/>
        </w:rPr>
      </w:pPr>
      <w:r w:rsidRPr="00CF2ED7">
        <w:rPr>
          <w:rFonts w:eastAsia="Times New Roman"/>
          <w:spacing w:val="-1"/>
          <w:kern w:val="0"/>
          <w:sz w:val="28"/>
          <w:szCs w:val="28"/>
          <w:lang w:eastAsia="ar-SA"/>
        </w:rPr>
        <w:t xml:space="preserve">Отказ в предоставлении </w:t>
      </w:r>
      <w:r w:rsidRPr="00254CBD">
        <w:rPr>
          <w:rFonts w:eastAsia="Times New Roman"/>
          <w:spacing w:val="-1"/>
          <w:kern w:val="0"/>
          <w:sz w:val="28"/>
          <w:szCs w:val="28"/>
          <w:lang w:eastAsia="ar-SA"/>
        </w:rPr>
        <w:t>жилого помещения муниципального жилого фонда по договору социального найма</w:t>
      </w:r>
      <w:r w:rsidRPr="00CF2ED7">
        <w:rPr>
          <w:rFonts w:eastAsia="Times New Roman"/>
          <w:spacing w:val="-1"/>
          <w:kern w:val="0"/>
          <w:sz w:val="28"/>
          <w:szCs w:val="28"/>
          <w:lang w:eastAsia="ar-SA"/>
        </w:rPr>
        <w:t xml:space="preserve"> оформляется уведомлением об отказе </w:t>
      </w:r>
      <w:r>
        <w:rPr>
          <w:rFonts w:eastAsia="Times New Roman"/>
          <w:spacing w:val="-1"/>
          <w:kern w:val="0"/>
          <w:sz w:val="28"/>
          <w:szCs w:val="28"/>
          <w:lang w:eastAsia="ar-SA"/>
        </w:rPr>
        <w:t>в п</w:t>
      </w:r>
      <w:r w:rsidRPr="00254CBD">
        <w:rPr>
          <w:rFonts w:eastAsia="Times New Roman"/>
          <w:spacing w:val="-1"/>
          <w:kern w:val="0"/>
          <w:sz w:val="28"/>
          <w:szCs w:val="28"/>
          <w:lang w:eastAsia="ar-SA"/>
        </w:rPr>
        <w:t>редоставлени</w:t>
      </w:r>
      <w:r>
        <w:rPr>
          <w:rFonts w:eastAsia="Times New Roman"/>
          <w:spacing w:val="-1"/>
          <w:kern w:val="0"/>
          <w:sz w:val="28"/>
          <w:szCs w:val="28"/>
          <w:lang w:eastAsia="ar-SA"/>
        </w:rPr>
        <w:t>и</w:t>
      </w:r>
      <w:r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r w:rsidRPr="00CF2ED7">
        <w:rPr>
          <w:rFonts w:eastAsia="Times New Roman"/>
          <w:spacing w:val="-1"/>
          <w:kern w:val="0"/>
          <w:sz w:val="28"/>
          <w:szCs w:val="28"/>
          <w:lang w:eastAsia="ar-SA"/>
        </w:rPr>
        <w:t xml:space="preserve"> (далее - уведомление об отказе) с обоснованием причин отказа.</w:t>
      </w:r>
    </w:p>
    <w:p w:rsidR="000D4857" w:rsidRPr="00254CBD" w:rsidRDefault="009619AD" w:rsidP="00D01505">
      <w:pPr>
        <w:widowControl/>
        <w:ind w:firstLine="709"/>
        <w:jc w:val="both"/>
        <w:rPr>
          <w:rFonts w:eastAsia="Times New Roman"/>
          <w:kern w:val="0"/>
          <w:sz w:val="28"/>
          <w:szCs w:val="28"/>
          <w:lang w:eastAsia="ar-SA"/>
        </w:rPr>
      </w:pPr>
      <w:r w:rsidRPr="00254CBD">
        <w:rPr>
          <w:rFonts w:eastAsia="Times New Roman"/>
          <w:kern w:val="0"/>
          <w:sz w:val="28"/>
          <w:szCs w:val="28"/>
          <w:lang w:eastAsia="ar-SA"/>
        </w:rPr>
        <w:t>2.4. Срок предоставления муниципальной услуги - 30 рабочих дней со дня регистрации заявления.</w:t>
      </w:r>
    </w:p>
    <w:p w:rsidR="009619AD" w:rsidRPr="00254CBD" w:rsidRDefault="009619AD" w:rsidP="00D01505">
      <w:pPr>
        <w:widowControl/>
        <w:ind w:firstLine="709"/>
        <w:jc w:val="both"/>
        <w:rPr>
          <w:rFonts w:eastAsia="Times New Roman"/>
          <w:kern w:val="0"/>
          <w:sz w:val="28"/>
          <w:szCs w:val="28"/>
          <w:lang w:eastAsia="ar-SA"/>
        </w:rPr>
      </w:pPr>
      <w:r w:rsidRPr="00254CBD">
        <w:rPr>
          <w:rFonts w:eastAsia="Times New Roman"/>
          <w:kern w:val="0"/>
          <w:sz w:val="28"/>
          <w:szCs w:val="28"/>
          <w:lang w:eastAsia="ar-SA"/>
        </w:rPr>
        <w:t xml:space="preserve">2.5. Предоставление муниципальной услуги осуществляется в соответствии </w:t>
      </w:r>
      <w:proofErr w:type="gramStart"/>
      <w:r w:rsidRPr="00254CBD">
        <w:rPr>
          <w:rFonts w:eastAsia="Times New Roman"/>
          <w:kern w:val="0"/>
          <w:sz w:val="28"/>
          <w:szCs w:val="28"/>
          <w:lang w:eastAsia="ar-SA"/>
        </w:rPr>
        <w:t>с</w:t>
      </w:r>
      <w:proofErr w:type="gramEnd"/>
      <w:r w:rsidRPr="00254CBD">
        <w:rPr>
          <w:rFonts w:eastAsia="Times New Roman"/>
          <w:kern w:val="0"/>
          <w:sz w:val="28"/>
          <w:szCs w:val="28"/>
          <w:lang w:eastAsia="ar-SA"/>
        </w:rPr>
        <w:t>:</w:t>
      </w:r>
    </w:p>
    <w:p w:rsidR="009619AD" w:rsidRPr="00254CBD" w:rsidRDefault="009619AD" w:rsidP="00D01505">
      <w:pPr>
        <w:widowControl/>
        <w:numPr>
          <w:ilvl w:val="0"/>
          <w:numId w:val="9"/>
        </w:numPr>
        <w:suppressAutoHyphens w:val="0"/>
        <w:autoSpaceDE w:val="0"/>
        <w:ind w:left="0" w:firstLine="709"/>
        <w:jc w:val="both"/>
        <w:rPr>
          <w:rFonts w:eastAsia="Times New Roman"/>
          <w:kern w:val="0"/>
          <w:sz w:val="28"/>
          <w:szCs w:val="28"/>
          <w:lang w:eastAsia="ar-SA"/>
        </w:rPr>
      </w:pPr>
      <w:r w:rsidRPr="00254CBD">
        <w:rPr>
          <w:rFonts w:eastAsia="Times New Roman"/>
          <w:kern w:val="0"/>
          <w:sz w:val="28"/>
          <w:szCs w:val="28"/>
          <w:lang w:eastAsia="ar-SA"/>
        </w:rPr>
        <w:t xml:space="preserve">Федеральным законом от 27 июля 2010 года №210-ФЗ "Об организации предоставления государственных и муниципальных услуг"; </w:t>
      </w:r>
    </w:p>
    <w:p w:rsidR="009619AD" w:rsidRPr="00254CBD" w:rsidRDefault="009619AD" w:rsidP="00D01505">
      <w:pPr>
        <w:widowControl/>
        <w:numPr>
          <w:ilvl w:val="0"/>
          <w:numId w:val="9"/>
        </w:numPr>
        <w:suppressAutoHyphens w:val="0"/>
        <w:autoSpaceDE w:val="0"/>
        <w:ind w:left="0" w:firstLine="709"/>
        <w:jc w:val="both"/>
        <w:rPr>
          <w:rFonts w:eastAsia="Times New Roman"/>
          <w:kern w:val="0"/>
          <w:sz w:val="28"/>
          <w:szCs w:val="28"/>
          <w:lang w:eastAsia="ar-SA"/>
        </w:rPr>
      </w:pPr>
      <w:r w:rsidRPr="00254CBD">
        <w:rPr>
          <w:rFonts w:eastAsia="Times New Roman"/>
          <w:kern w:val="0"/>
          <w:sz w:val="28"/>
          <w:szCs w:val="28"/>
          <w:lang w:eastAsia="ar-SA"/>
        </w:rPr>
        <w:t>Жилищны</w:t>
      </w:r>
      <w:r w:rsidR="000D4857">
        <w:rPr>
          <w:rFonts w:eastAsia="Times New Roman"/>
          <w:kern w:val="0"/>
          <w:sz w:val="28"/>
          <w:szCs w:val="28"/>
          <w:lang w:eastAsia="ar-SA"/>
        </w:rPr>
        <w:t>м</w:t>
      </w:r>
      <w:r w:rsidRPr="00254CBD">
        <w:rPr>
          <w:rFonts w:eastAsia="Times New Roman"/>
          <w:kern w:val="0"/>
          <w:sz w:val="28"/>
          <w:szCs w:val="28"/>
          <w:lang w:eastAsia="ar-SA"/>
        </w:rPr>
        <w:t xml:space="preserve"> кодекс</w:t>
      </w:r>
      <w:r w:rsidR="000D4857">
        <w:rPr>
          <w:rFonts w:eastAsia="Times New Roman"/>
          <w:kern w:val="0"/>
          <w:sz w:val="28"/>
          <w:szCs w:val="28"/>
          <w:lang w:eastAsia="ar-SA"/>
        </w:rPr>
        <w:t>ом</w:t>
      </w:r>
      <w:r w:rsidRPr="00254CBD">
        <w:rPr>
          <w:rFonts w:eastAsia="Times New Roman"/>
          <w:kern w:val="0"/>
          <w:sz w:val="28"/>
          <w:szCs w:val="28"/>
          <w:lang w:eastAsia="ar-SA"/>
        </w:rPr>
        <w:t xml:space="preserve"> Российской Федерации от 29 декабря 2004 года № 188-ФЗ;</w:t>
      </w:r>
    </w:p>
    <w:p w:rsidR="009619AD" w:rsidRPr="00254CBD" w:rsidRDefault="009619AD" w:rsidP="00D01505">
      <w:pPr>
        <w:widowControl/>
        <w:numPr>
          <w:ilvl w:val="0"/>
          <w:numId w:val="9"/>
        </w:numPr>
        <w:suppressAutoHyphens w:val="0"/>
        <w:autoSpaceDE w:val="0"/>
        <w:ind w:left="0" w:firstLine="709"/>
        <w:jc w:val="both"/>
        <w:rPr>
          <w:rFonts w:eastAsia="Times New Roman"/>
          <w:kern w:val="0"/>
          <w:sz w:val="28"/>
          <w:szCs w:val="28"/>
          <w:lang w:eastAsia="ar-SA"/>
        </w:rPr>
      </w:pPr>
      <w:r w:rsidRPr="00254CBD">
        <w:rPr>
          <w:rFonts w:eastAsia="Times New Roman"/>
          <w:kern w:val="0"/>
          <w:sz w:val="28"/>
          <w:szCs w:val="28"/>
          <w:lang w:eastAsia="ar-SA"/>
        </w:rPr>
        <w:t>Граждански</w:t>
      </w:r>
      <w:r w:rsidR="000D4857">
        <w:rPr>
          <w:rFonts w:eastAsia="Times New Roman"/>
          <w:kern w:val="0"/>
          <w:sz w:val="28"/>
          <w:szCs w:val="28"/>
          <w:lang w:eastAsia="ar-SA"/>
        </w:rPr>
        <w:t>м</w:t>
      </w:r>
      <w:r w:rsidRPr="00254CBD">
        <w:rPr>
          <w:rFonts w:eastAsia="Times New Roman"/>
          <w:kern w:val="0"/>
          <w:sz w:val="28"/>
          <w:szCs w:val="28"/>
          <w:lang w:eastAsia="ar-SA"/>
        </w:rPr>
        <w:t xml:space="preserve"> кодекс</w:t>
      </w:r>
      <w:r w:rsidR="000D4857">
        <w:rPr>
          <w:rFonts w:eastAsia="Times New Roman"/>
          <w:kern w:val="0"/>
          <w:sz w:val="28"/>
          <w:szCs w:val="28"/>
          <w:lang w:eastAsia="ar-SA"/>
        </w:rPr>
        <w:t>ом</w:t>
      </w:r>
      <w:r w:rsidRPr="00254CBD">
        <w:rPr>
          <w:rFonts w:eastAsia="Times New Roman"/>
          <w:kern w:val="0"/>
          <w:sz w:val="28"/>
          <w:szCs w:val="28"/>
          <w:lang w:eastAsia="ar-SA"/>
        </w:rPr>
        <w:t xml:space="preserve"> Российской Федерации (часть вторая) от 29 января 1996 года № 14-ФЗ;</w:t>
      </w:r>
    </w:p>
    <w:p w:rsidR="009619AD" w:rsidRPr="00254CBD" w:rsidRDefault="009619AD" w:rsidP="00D01505">
      <w:pPr>
        <w:widowControl/>
        <w:numPr>
          <w:ilvl w:val="0"/>
          <w:numId w:val="9"/>
        </w:numPr>
        <w:suppressAutoHyphens w:val="0"/>
        <w:autoSpaceDE w:val="0"/>
        <w:ind w:left="0" w:firstLine="709"/>
        <w:jc w:val="both"/>
        <w:rPr>
          <w:rFonts w:eastAsia="Times New Roman"/>
          <w:kern w:val="0"/>
          <w:sz w:val="28"/>
          <w:szCs w:val="28"/>
          <w:lang w:eastAsia="ar-SA"/>
        </w:rPr>
      </w:pPr>
      <w:r w:rsidRPr="00254CBD">
        <w:rPr>
          <w:rFonts w:eastAsia="Times New Roman"/>
          <w:kern w:val="0"/>
          <w:sz w:val="28"/>
          <w:szCs w:val="28"/>
          <w:lang w:eastAsia="ar-SA"/>
        </w:rPr>
        <w:t xml:space="preserve">Федеральным законом от 6 октября 2003 года №131-ФЗ "Об общих принципах организации местного самоуправления в Российской Федерации"; </w:t>
      </w:r>
    </w:p>
    <w:p w:rsidR="009619AD" w:rsidRPr="00254CBD" w:rsidRDefault="009619AD" w:rsidP="00D01505">
      <w:pPr>
        <w:widowControl/>
        <w:numPr>
          <w:ilvl w:val="0"/>
          <w:numId w:val="9"/>
        </w:numPr>
        <w:suppressAutoHyphens w:val="0"/>
        <w:autoSpaceDE w:val="0"/>
        <w:ind w:left="0" w:firstLine="709"/>
        <w:jc w:val="both"/>
        <w:rPr>
          <w:rFonts w:eastAsia="Times New Roman"/>
          <w:spacing w:val="-1"/>
          <w:kern w:val="0"/>
          <w:sz w:val="28"/>
          <w:szCs w:val="28"/>
          <w:lang w:eastAsia="ar-SA"/>
        </w:rPr>
      </w:pPr>
      <w:r w:rsidRPr="00254CBD">
        <w:rPr>
          <w:rFonts w:eastAsia="Times New Roman"/>
          <w:spacing w:val="-1"/>
          <w:kern w:val="0"/>
          <w:sz w:val="28"/>
          <w:szCs w:val="28"/>
          <w:lang w:eastAsia="ar-SA"/>
        </w:rPr>
        <w:t>Постановлением Правительства Российской Федерации от 21 мая 2005 года № 315 «Об утверждении типового договора социального найма жилого помещения»;</w:t>
      </w:r>
    </w:p>
    <w:p w:rsidR="009619AD" w:rsidRPr="00254CBD" w:rsidRDefault="009619AD" w:rsidP="00D01505">
      <w:pPr>
        <w:widowControl/>
        <w:numPr>
          <w:ilvl w:val="0"/>
          <w:numId w:val="9"/>
        </w:numPr>
        <w:suppressAutoHyphens w:val="0"/>
        <w:autoSpaceDE w:val="0"/>
        <w:ind w:left="0" w:firstLine="709"/>
        <w:jc w:val="both"/>
        <w:rPr>
          <w:rFonts w:eastAsia="Times New Roman"/>
          <w:kern w:val="0"/>
          <w:sz w:val="28"/>
          <w:szCs w:val="28"/>
          <w:lang w:eastAsia="ar-SA"/>
        </w:rPr>
      </w:pPr>
      <w:r w:rsidRPr="00254CBD">
        <w:rPr>
          <w:rFonts w:eastAsia="Times New Roman"/>
          <w:kern w:val="0"/>
          <w:sz w:val="28"/>
          <w:szCs w:val="28"/>
          <w:lang w:eastAsia="ar-SA"/>
        </w:rPr>
        <w:t>Постановление</w:t>
      </w:r>
      <w:r w:rsidR="00865789">
        <w:rPr>
          <w:rFonts w:eastAsia="Times New Roman"/>
          <w:kern w:val="0"/>
          <w:sz w:val="28"/>
          <w:szCs w:val="28"/>
          <w:lang w:eastAsia="ar-SA"/>
        </w:rPr>
        <w:t>м</w:t>
      </w:r>
      <w:r w:rsidRPr="00254CBD">
        <w:rPr>
          <w:rFonts w:eastAsia="Times New Roman"/>
          <w:kern w:val="0"/>
          <w:sz w:val="28"/>
          <w:szCs w:val="28"/>
          <w:lang w:eastAsia="ar-SA"/>
        </w:rPr>
        <w:t xml:space="preserve"> Правительства Российской Федерации от 21 января 2006 года № 25 (в ред. от 16.01.2008) «Об утверждении Правил пользования жилыми помещениями».</w:t>
      </w:r>
    </w:p>
    <w:p w:rsidR="00F178C9" w:rsidRPr="00254CBD" w:rsidRDefault="00F178C9" w:rsidP="00D01505">
      <w:pPr>
        <w:autoSpaceDE w:val="0"/>
        <w:autoSpaceDN w:val="0"/>
        <w:adjustRightInd w:val="0"/>
        <w:ind w:firstLine="709"/>
        <w:jc w:val="both"/>
        <w:rPr>
          <w:sz w:val="28"/>
          <w:szCs w:val="28"/>
        </w:rPr>
      </w:pPr>
      <w:r w:rsidRPr="00254CBD">
        <w:rPr>
          <w:sz w:val="28"/>
          <w:szCs w:val="28"/>
        </w:rPr>
        <w:lastRenderedPageBreak/>
        <w:t>- Постановлением Правительства РФ от 22</w:t>
      </w:r>
      <w:r w:rsidR="00865789">
        <w:rPr>
          <w:sz w:val="28"/>
          <w:szCs w:val="28"/>
        </w:rPr>
        <w:t xml:space="preserve"> декабря </w:t>
      </w:r>
      <w:r w:rsidRPr="00254CBD">
        <w:rPr>
          <w:sz w:val="28"/>
          <w:szCs w:val="28"/>
        </w:rPr>
        <w:t xml:space="preserve">2012 №1376 (ред. от 27.02.2015) «Об утверждении </w:t>
      </w:r>
      <w:proofErr w:type="gramStart"/>
      <w:r w:rsidRPr="00254CBD">
        <w:rPr>
          <w:sz w:val="28"/>
          <w:szCs w:val="28"/>
        </w:rPr>
        <w:t>Правил  организации деятельности многофункциональных центров предоставления государственных</w:t>
      </w:r>
      <w:proofErr w:type="gramEnd"/>
      <w:r w:rsidRPr="00254CBD">
        <w:rPr>
          <w:sz w:val="28"/>
          <w:szCs w:val="28"/>
        </w:rPr>
        <w:t xml:space="preserve"> и муниципальных услуг»;</w:t>
      </w:r>
    </w:p>
    <w:p w:rsidR="00865789" w:rsidRPr="00865789" w:rsidRDefault="009619AD" w:rsidP="00D01505">
      <w:pPr>
        <w:suppressAutoHyphens w:val="0"/>
        <w:ind w:firstLine="709"/>
        <w:jc w:val="both"/>
        <w:rPr>
          <w:rFonts w:eastAsia="Times New Roman"/>
          <w:kern w:val="28"/>
          <w:sz w:val="28"/>
          <w:szCs w:val="28"/>
          <w:lang w:eastAsia="ru-RU"/>
        </w:rPr>
      </w:pPr>
      <w:r w:rsidRPr="00254CBD">
        <w:rPr>
          <w:rFonts w:eastAsia="Times New Roman"/>
          <w:kern w:val="0"/>
          <w:sz w:val="28"/>
          <w:szCs w:val="28"/>
          <w:lang w:eastAsia="ar-SA"/>
        </w:rPr>
        <w:t xml:space="preserve">2.6. </w:t>
      </w:r>
      <w:r w:rsidR="00D42795" w:rsidRPr="00D42795">
        <w:rPr>
          <w:rFonts w:eastAsia="Times New Roman"/>
          <w:kern w:val="28"/>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w:t>
      </w:r>
      <w:r w:rsidR="00D42795">
        <w:rPr>
          <w:rFonts w:eastAsia="Times New Roman"/>
          <w:kern w:val="28"/>
          <w:sz w:val="28"/>
          <w:szCs w:val="28"/>
          <w:lang w:eastAsia="ru-RU"/>
        </w:rPr>
        <w:t>ной услуги</w:t>
      </w:r>
      <w:r w:rsidR="00865789" w:rsidRPr="00865789">
        <w:rPr>
          <w:rFonts w:eastAsia="Times New Roman"/>
          <w:kern w:val="28"/>
          <w:sz w:val="28"/>
          <w:szCs w:val="28"/>
          <w:lang w:eastAsia="ru-RU"/>
        </w:rPr>
        <w:t>.</w:t>
      </w:r>
      <w:r w:rsidR="00865789">
        <w:rPr>
          <w:rFonts w:eastAsia="Times New Roman"/>
          <w:kern w:val="28"/>
          <w:sz w:val="28"/>
          <w:szCs w:val="28"/>
          <w:lang w:eastAsia="ru-RU"/>
        </w:rPr>
        <w:t xml:space="preserve"> </w:t>
      </w:r>
    </w:p>
    <w:p w:rsidR="00E31630" w:rsidRDefault="00E31630" w:rsidP="00D01505">
      <w:pPr>
        <w:tabs>
          <w:tab w:val="left" w:pos="720"/>
        </w:tabs>
        <w:suppressAutoHyphens w:val="0"/>
        <w:autoSpaceDE w:val="0"/>
        <w:autoSpaceDN w:val="0"/>
        <w:ind w:firstLine="709"/>
        <w:jc w:val="both"/>
        <w:rPr>
          <w:rFonts w:eastAsia="Times New Roman"/>
          <w:kern w:val="28"/>
          <w:sz w:val="28"/>
          <w:szCs w:val="28"/>
          <w:lang w:eastAsia="ru-RU"/>
        </w:rPr>
      </w:pPr>
      <w:r w:rsidRPr="00E31630">
        <w:rPr>
          <w:rFonts w:eastAsia="Times New Roman"/>
          <w:kern w:val="28"/>
          <w:sz w:val="28"/>
          <w:szCs w:val="28"/>
          <w:lang w:eastAsia="ru-RU"/>
        </w:rPr>
        <w:t xml:space="preserve">Для получения муниципальной услуги заявитель обращается в </w:t>
      </w:r>
      <w:r>
        <w:rPr>
          <w:rFonts w:eastAsia="Times New Roman"/>
          <w:kern w:val="28"/>
          <w:sz w:val="28"/>
          <w:szCs w:val="28"/>
          <w:lang w:eastAsia="ru-RU"/>
        </w:rPr>
        <w:t>А</w:t>
      </w:r>
      <w:r w:rsidRPr="00E31630">
        <w:rPr>
          <w:rFonts w:eastAsia="Times New Roman"/>
          <w:kern w:val="28"/>
          <w:sz w:val="28"/>
          <w:szCs w:val="28"/>
          <w:lang w:eastAsia="ru-RU"/>
        </w:rPr>
        <w:t>дминистрацию, с заявлением, с указанием совместно проживающих с заявителем членов его семьи. Заявление подписывается всеми проживающими совместно с заявителем дееспособными членами семьи, которое заполняется по форме согласно приложению № 2 к настояще</w:t>
      </w:r>
      <w:r>
        <w:rPr>
          <w:rFonts w:eastAsia="Times New Roman"/>
          <w:kern w:val="28"/>
          <w:sz w:val="28"/>
          <w:szCs w:val="28"/>
          <w:lang w:eastAsia="ru-RU"/>
        </w:rPr>
        <w:t>му административному регламенту. К</w:t>
      </w:r>
      <w:r w:rsidRPr="00E31630">
        <w:rPr>
          <w:rFonts w:eastAsia="Times New Roman"/>
          <w:kern w:val="28"/>
          <w:sz w:val="28"/>
          <w:szCs w:val="28"/>
          <w:lang w:eastAsia="ru-RU"/>
        </w:rPr>
        <w:t xml:space="preserve"> заявлению прилагаются следующие документы:</w:t>
      </w:r>
    </w:p>
    <w:p w:rsidR="000038D6" w:rsidRPr="00D01505" w:rsidRDefault="00E31630" w:rsidP="00D01505">
      <w:pPr>
        <w:shd w:val="clear" w:color="auto" w:fill="FFFFFF"/>
        <w:autoSpaceDE w:val="0"/>
        <w:autoSpaceDN w:val="0"/>
        <w:spacing w:before="5" w:line="298" w:lineRule="exact"/>
        <w:ind w:left="38" w:right="24" w:firstLine="709"/>
        <w:jc w:val="both"/>
        <w:rPr>
          <w:rFonts w:eastAsia="Times New Roman"/>
          <w:kern w:val="28"/>
          <w:sz w:val="28"/>
          <w:szCs w:val="28"/>
          <w:lang w:eastAsia="ru-RU"/>
        </w:rPr>
      </w:pPr>
      <w:r w:rsidRPr="00D01505">
        <w:rPr>
          <w:rFonts w:eastAsia="Times New Roman"/>
          <w:kern w:val="28"/>
          <w:sz w:val="28"/>
          <w:szCs w:val="28"/>
          <w:lang w:eastAsia="ru-RU"/>
        </w:rPr>
        <w:t>1</w:t>
      </w:r>
      <w:r w:rsidR="000038D6" w:rsidRPr="00D01505">
        <w:rPr>
          <w:rFonts w:eastAsia="Times New Roman"/>
          <w:kern w:val="28"/>
          <w:sz w:val="28"/>
          <w:szCs w:val="28"/>
          <w:lang w:eastAsia="ru-RU"/>
        </w:rPr>
        <w:t>)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0038D6" w:rsidRPr="00D01505" w:rsidRDefault="00E31630"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2</w:t>
      </w:r>
      <w:r w:rsidR="000038D6" w:rsidRPr="00D01505">
        <w:rPr>
          <w:rFonts w:eastAsia="Times New Roman"/>
          <w:kern w:val="28"/>
          <w:sz w:val="28"/>
          <w:szCs w:val="28"/>
          <w:lang w:eastAsia="ru-RU"/>
        </w:rPr>
        <w:t>) документы, уд</w:t>
      </w:r>
      <w:r w:rsidR="00756448" w:rsidRPr="00D01505">
        <w:rPr>
          <w:rFonts w:eastAsia="Times New Roman"/>
          <w:kern w:val="28"/>
          <w:sz w:val="28"/>
          <w:szCs w:val="28"/>
          <w:lang w:eastAsia="ru-RU"/>
        </w:rPr>
        <w:t>остоверяющие личность заявителя</w:t>
      </w:r>
      <w:r w:rsidR="000038D6" w:rsidRPr="00D01505">
        <w:rPr>
          <w:rFonts w:eastAsia="Times New Roman"/>
          <w:kern w:val="28"/>
          <w:sz w:val="28"/>
          <w:szCs w:val="28"/>
          <w:lang w:eastAsia="ru-RU"/>
        </w:rPr>
        <w:t>;</w:t>
      </w:r>
    </w:p>
    <w:p w:rsidR="00203A8C" w:rsidRPr="00D01505" w:rsidRDefault="00203A8C"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3) доверенность, при представлении запроса представителем заявителя,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 свидетельства о государственной регистрации актов гражданского состояния:</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.1) свидетельство о рождении (независимо от возраста);</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.2) свидетельство о рождении ребенка (детей);</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.3) свидетельство о заключении брака;</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.4) свидетельство о расторжении брака;</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.5) свидетельство об усыновлении;</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.6) свидетельство об установлении отцовства;</w:t>
      </w:r>
    </w:p>
    <w:p w:rsidR="000038D6" w:rsidRPr="00D01505" w:rsidRDefault="00203A8C" w:rsidP="00D01505">
      <w:pPr>
        <w:suppressAutoHyphens w:val="0"/>
        <w:autoSpaceDE w:val="0"/>
        <w:autoSpaceDN w:val="0"/>
        <w:adjustRightInd w:val="0"/>
        <w:ind w:firstLine="709"/>
        <w:rPr>
          <w:rFonts w:eastAsia="Times New Roman"/>
          <w:kern w:val="0"/>
          <w:sz w:val="28"/>
          <w:szCs w:val="28"/>
          <w:lang w:eastAsia="ru-RU"/>
        </w:rPr>
      </w:pPr>
      <w:r w:rsidRPr="00D01505">
        <w:rPr>
          <w:rFonts w:eastAsia="Times New Roman"/>
          <w:kern w:val="0"/>
          <w:sz w:val="28"/>
          <w:szCs w:val="28"/>
          <w:lang w:eastAsia="ru-RU"/>
        </w:rPr>
        <w:t>4</w:t>
      </w:r>
      <w:r w:rsidR="000038D6" w:rsidRPr="00D01505">
        <w:rPr>
          <w:rFonts w:eastAsia="Times New Roman"/>
          <w:kern w:val="0"/>
          <w:sz w:val="28"/>
          <w:szCs w:val="28"/>
          <w:lang w:eastAsia="ru-RU"/>
        </w:rPr>
        <w:t>.7) свидетельство о перемене имени;</w:t>
      </w:r>
    </w:p>
    <w:p w:rsidR="000038D6" w:rsidRPr="00D01505" w:rsidRDefault="00203A8C"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4</w:t>
      </w:r>
      <w:r w:rsidR="000038D6" w:rsidRPr="00D01505">
        <w:rPr>
          <w:rFonts w:eastAsia="Times New Roman"/>
          <w:kern w:val="28"/>
          <w:sz w:val="28"/>
          <w:szCs w:val="28"/>
          <w:lang w:eastAsia="ru-RU"/>
        </w:rPr>
        <w:t xml:space="preserve">.8) свидетельство о смерти; </w:t>
      </w:r>
    </w:p>
    <w:p w:rsidR="00D1542B" w:rsidRPr="00D01505" w:rsidRDefault="00D1542B" w:rsidP="00D01505">
      <w:pPr>
        <w:shd w:val="clear" w:color="auto" w:fill="FFFFFF"/>
        <w:autoSpaceDE w:val="0"/>
        <w:ind w:right="14" w:firstLine="709"/>
        <w:jc w:val="both"/>
        <w:rPr>
          <w:rFonts w:eastAsia="Times New Roman"/>
          <w:spacing w:val="-10"/>
          <w:kern w:val="0"/>
          <w:sz w:val="28"/>
          <w:szCs w:val="28"/>
          <w:lang w:eastAsia="ar-SA"/>
        </w:rPr>
      </w:pPr>
      <w:r w:rsidRPr="00D01505">
        <w:rPr>
          <w:rFonts w:eastAsia="Times New Roman"/>
          <w:spacing w:val="-10"/>
          <w:kern w:val="0"/>
          <w:sz w:val="28"/>
          <w:szCs w:val="28"/>
          <w:lang w:eastAsia="ar-SA"/>
        </w:rPr>
        <w:t>4) справка о составе семьи;</w:t>
      </w:r>
    </w:p>
    <w:p w:rsidR="000038D6" w:rsidRPr="00D01505" w:rsidRDefault="008A5E81"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5</w:t>
      </w:r>
      <w:r w:rsidR="000038D6" w:rsidRPr="00D01505">
        <w:rPr>
          <w:rFonts w:eastAsia="Times New Roman"/>
          <w:kern w:val="28"/>
          <w:sz w:val="28"/>
          <w:szCs w:val="28"/>
          <w:lang w:eastAsia="ru-RU"/>
        </w:rPr>
        <w:t>) решение суда об определении состава семьи (при наличии);</w:t>
      </w:r>
    </w:p>
    <w:p w:rsidR="000038D6" w:rsidRPr="00D01505" w:rsidRDefault="008A5E81"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6</w:t>
      </w:r>
      <w:r w:rsidR="000038D6" w:rsidRPr="00D01505">
        <w:rPr>
          <w:rFonts w:eastAsia="Times New Roman"/>
          <w:kern w:val="28"/>
          <w:sz w:val="28"/>
          <w:szCs w:val="28"/>
          <w:lang w:eastAsia="ru-RU"/>
        </w:rPr>
        <w:t>) решение об усыновлении (удочерении);</w:t>
      </w:r>
    </w:p>
    <w:p w:rsidR="00756448" w:rsidRPr="00D01505" w:rsidRDefault="00756448"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7) согласие всех совершеннолетних членов семьи на вселение в одну комнату, в случае заселения лиц разного пола, за исключением супругов;</w:t>
      </w:r>
    </w:p>
    <w:p w:rsidR="00D65B91" w:rsidRPr="00D01505" w:rsidRDefault="00756448" w:rsidP="00D01505">
      <w:pPr>
        <w:widowControl/>
        <w:suppressAutoHyphens w:val="0"/>
        <w:autoSpaceDE w:val="0"/>
        <w:autoSpaceDN w:val="0"/>
        <w:ind w:firstLine="709"/>
        <w:jc w:val="both"/>
        <w:rPr>
          <w:rFonts w:eastAsia="Times New Roman"/>
          <w:kern w:val="0"/>
          <w:sz w:val="28"/>
          <w:szCs w:val="28"/>
          <w:lang w:eastAsia="ru-RU"/>
        </w:rPr>
      </w:pPr>
      <w:r w:rsidRPr="00D01505">
        <w:rPr>
          <w:rFonts w:eastAsia="Times New Roman"/>
          <w:kern w:val="0"/>
          <w:sz w:val="28"/>
          <w:szCs w:val="28"/>
          <w:lang w:eastAsia="ru-RU"/>
        </w:rPr>
        <w:t>8</w:t>
      </w:r>
      <w:r w:rsidR="000038D6" w:rsidRPr="00D01505">
        <w:rPr>
          <w:rFonts w:eastAsia="Times New Roman"/>
          <w:kern w:val="0"/>
          <w:sz w:val="28"/>
          <w:szCs w:val="28"/>
          <w:lang w:eastAsia="ru-RU"/>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 и т.п.);</w:t>
      </w:r>
    </w:p>
    <w:p w:rsidR="000038D6" w:rsidRPr="00D01505" w:rsidRDefault="00756448" w:rsidP="00D01505">
      <w:pPr>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9</w:t>
      </w:r>
      <w:r w:rsidR="000038D6" w:rsidRPr="00D01505">
        <w:rPr>
          <w:rFonts w:eastAsia="Times New Roman"/>
          <w:kern w:val="28"/>
          <w:sz w:val="28"/>
          <w:szCs w:val="28"/>
          <w:lang w:eastAsia="ru-RU"/>
        </w:rPr>
        <w:t>) решение органа местного самоуправления о признани</w:t>
      </w:r>
      <w:r w:rsidR="00203A8C" w:rsidRPr="00D01505">
        <w:rPr>
          <w:rFonts w:eastAsia="Times New Roman"/>
          <w:kern w:val="28"/>
          <w:sz w:val="28"/>
          <w:szCs w:val="28"/>
          <w:lang w:eastAsia="ru-RU"/>
        </w:rPr>
        <w:t>и</w:t>
      </w:r>
      <w:r w:rsidR="000038D6" w:rsidRPr="00D01505">
        <w:rPr>
          <w:rFonts w:eastAsia="Times New Roman"/>
          <w:kern w:val="28"/>
          <w:sz w:val="28"/>
          <w:szCs w:val="28"/>
          <w:lang w:eastAsia="ru-RU"/>
        </w:rPr>
        <w:t xml:space="preserve"> граждан</w:t>
      </w:r>
      <w:r w:rsidR="00203A8C" w:rsidRPr="00D01505">
        <w:rPr>
          <w:rFonts w:eastAsia="Times New Roman"/>
          <w:kern w:val="28"/>
          <w:sz w:val="28"/>
          <w:szCs w:val="28"/>
          <w:lang w:eastAsia="ru-RU"/>
        </w:rPr>
        <w:t xml:space="preserve"> </w:t>
      </w:r>
      <w:proofErr w:type="gramStart"/>
      <w:r w:rsidR="00203A8C" w:rsidRPr="00D01505">
        <w:rPr>
          <w:rFonts w:eastAsia="Times New Roman"/>
          <w:kern w:val="28"/>
          <w:sz w:val="28"/>
          <w:szCs w:val="28"/>
          <w:lang w:eastAsia="ru-RU"/>
        </w:rPr>
        <w:t>малоимущими</w:t>
      </w:r>
      <w:proofErr w:type="gramEnd"/>
      <w:r w:rsidR="00203A8C" w:rsidRPr="00D01505">
        <w:rPr>
          <w:rFonts w:eastAsia="Times New Roman"/>
          <w:kern w:val="28"/>
          <w:sz w:val="28"/>
          <w:szCs w:val="28"/>
          <w:lang w:eastAsia="ru-RU"/>
        </w:rPr>
        <w:t xml:space="preserve"> в целях принятия их на учет в качестве </w:t>
      </w:r>
      <w:r w:rsidR="000038D6" w:rsidRPr="00D01505">
        <w:rPr>
          <w:rFonts w:eastAsia="Times New Roman"/>
          <w:kern w:val="28"/>
          <w:sz w:val="28"/>
          <w:szCs w:val="28"/>
          <w:lang w:eastAsia="ru-RU"/>
        </w:rPr>
        <w:t>нуждающи</w:t>
      </w:r>
      <w:r w:rsidR="00203A8C" w:rsidRPr="00D01505">
        <w:rPr>
          <w:rFonts w:eastAsia="Times New Roman"/>
          <w:kern w:val="28"/>
          <w:sz w:val="28"/>
          <w:szCs w:val="28"/>
          <w:lang w:eastAsia="ru-RU"/>
        </w:rPr>
        <w:t>х</w:t>
      </w:r>
      <w:r w:rsidR="000038D6" w:rsidRPr="00D01505">
        <w:rPr>
          <w:rFonts w:eastAsia="Times New Roman"/>
          <w:kern w:val="28"/>
          <w:sz w:val="28"/>
          <w:szCs w:val="28"/>
          <w:lang w:eastAsia="ru-RU"/>
        </w:rPr>
        <w:t>ся в жил</w:t>
      </w:r>
      <w:r w:rsidR="00203A8C" w:rsidRPr="00D01505">
        <w:rPr>
          <w:rFonts w:eastAsia="Times New Roman"/>
          <w:kern w:val="28"/>
          <w:sz w:val="28"/>
          <w:szCs w:val="28"/>
          <w:lang w:eastAsia="ru-RU"/>
        </w:rPr>
        <w:t>ых</w:t>
      </w:r>
      <w:r w:rsidR="000038D6" w:rsidRPr="00D01505">
        <w:rPr>
          <w:rFonts w:eastAsia="Times New Roman"/>
          <w:kern w:val="28"/>
          <w:sz w:val="28"/>
          <w:szCs w:val="28"/>
          <w:lang w:eastAsia="ru-RU"/>
        </w:rPr>
        <w:t xml:space="preserve"> </w:t>
      </w:r>
      <w:r w:rsidR="000038D6" w:rsidRPr="00D01505">
        <w:rPr>
          <w:rFonts w:eastAsia="Times New Roman"/>
          <w:kern w:val="28"/>
          <w:sz w:val="28"/>
          <w:szCs w:val="28"/>
          <w:lang w:eastAsia="ru-RU"/>
        </w:rPr>
        <w:lastRenderedPageBreak/>
        <w:t>помещени</w:t>
      </w:r>
      <w:r w:rsidR="00203A8C" w:rsidRPr="00D01505">
        <w:rPr>
          <w:rFonts w:eastAsia="Times New Roman"/>
          <w:kern w:val="28"/>
          <w:sz w:val="28"/>
          <w:szCs w:val="28"/>
          <w:lang w:eastAsia="ru-RU"/>
        </w:rPr>
        <w:t>ях</w:t>
      </w:r>
      <w:r w:rsidR="000038D6" w:rsidRPr="00D01505">
        <w:rPr>
          <w:rFonts w:eastAsia="Times New Roman"/>
          <w:kern w:val="28"/>
          <w:sz w:val="28"/>
          <w:szCs w:val="28"/>
          <w:lang w:eastAsia="ru-RU"/>
        </w:rPr>
        <w:t>;</w:t>
      </w:r>
    </w:p>
    <w:p w:rsidR="000038D6" w:rsidRPr="00D01505" w:rsidRDefault="00756448" w:rsidP="00D01505">
      <w:pPr>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10</w:t>
      </w:r>
      <w:r w:rsidR="000038D6" w:rsidRPr="00D01505">
        <w:rPr>
          <w:rFonts w:eastAsia="Times New Roman"/>
          <w:kern w:val="28"/>
          <w:sz w:val="28"/>
          <w:szCs w:val="28"/>
          <w:lang w:eastAsia="ru-RU"/>
        </w:rPr>
        <w:t xml:space="preserve">) </w:t>
      </w:r>
      <w:r w:rsidR="004541E7" w:rsidRPr="00D01505">
        <w:rPr>
          <w:rFonts w:eastAsia="Times New Roman"/>
          <w:kern w:val="28"/>
          <w:sz w:val="28"/>
          <w:szCs w:val="28"/>
          <w:lang w:eastAsia="ru-RU"/>
        </w:rPr>
        <w:t>решение</w:t>
      </w:r>
      <w:r w:rsidR="000038D6" w:rsidRPr="00D01505">
        <w:rPr>
          <w:rFonts w:eastAsia="Times New Roman"/>
          <w:kern w:val="28"/>
          <w:sz w:val="28"/>
          <w:szCs w:val="28"/>
          <w:lang w:eastAsia="ru-RU"/>
        </w:rPr>
        <w:t xml:space="preserve"> </w:t>
      </w:r>
      <w:r w:rsidR="00D01505">
        <w:rPr>
          <w:rFonts w:eastAsia="Times New Roman"/>
          <w:kern w:val="28"/>
          <w:sz w:val="28"/>
          <w:szCs w:val="28"/>
          <w:lang w:eastAsia="ru-RU"/>
        </w:rPr>
        <w:t xml:space="preserve">органа местного самоуправления </w:t>
      </w:r>
      <w:r w:rsidR="000038D6" w:rsidRPr="00D01505">
        <w:rPr>
          <w:rFonts w:eastAsia="Times New Roman"/>
          <w:kern w:val="28"/>
          <w:sz w:val="28"/>
          <w:szCs w:val="28"/>
          <w:lang w:eastAsia="ru-RU"/>
        </w:rPr>
        <w:t>о приняти</w:t>
      </w:r>
      <w:r w:rsidR="00203A8C" w:rsidRPr="00D01505">
        <w:rPr>
          <w:rFonts w:eastAsia="Times New Roman"/>
          <w:kern w:val="28"/>
          <w:sz w:val="28"/>
          <w:szCs w:val="28"/>
          <w:lang w:eastAsia="ru-RU"/>
        </w:rPr>
        <w:t>и</w:t>
      </w:r>
      <w:r w:rsidR="000038D6" w:rsidRPr="00D01505">
        <w:rPr>
          <w:rFonts w:eastAsia="Times New Roman"/>
          <w:kern w:val="28"/>
          <w:sz w:val="28"/>
          <w:szCs w:val="28"/>
          <w:lang w:eastAsia="ru-RU"/>
        </w:rPr>
        <w:t xml:space="preserve"> на учет </w:t>
      </w:r>
      <w:r w:rsidR="00203A8C" w:rsidRPr="00D01505">
        <w:rPr>
          <w:rFonts w:eastAsia="Times New Roman"/>
          <w:kern w:val="28"/>
          <w:sz w:val="28"/>
          <w:szCs w:val="28"/>
          <w:lang w:eastAsia="ru-RU"/>
        </w:rPr>
        <w:t xml:space="preserve">граждан </w:t>
      </w:r>
      <w:r w:rsidR="000038D6" w:rsidRPr="00D01505">
        <w:rPr>
          <w:rFonts w:eastAsia="Times New Roman"/>
          <w:kern w:val="28"/>
          <w:sz w:val="28"/>
          <w:szCs w:val="28"/>
          <w:lang w:eastAsia="ru-RU"/>
        </w:rPr>
        <w:t>в качестве нуждающ</w:t>
      </w:r>
      <w:r w:rsidR="00203A8C" w:rsidRPr="00D01505">
        <w:rPr>
          <w:rFonts w:eastAsia="Times New Roman"/>
          <w:kern w:val="28"/>
          <w:sz w:val="28"/>
          <w:szCs w:val="28"/>
          <w:lang w:eastAsia="ru-RU"/>
        </w:rPr>
        <w:t>ихс</w:t>
      </w:r>
      <w:r w:rsidR="000038D6" w:rsidRPr="00D01505">
        <w:rPr>
          <w:rFonts w:eastAsia="Times New Roman"/>
          <w:kern w:val="28"/>
          <w:sz w:val="28"/>
          <w:szCs w:val="28"/>
          <w:lang w:eastAsia="ru-RU"/>
        </w:rPr>
        <w:t>я в жил</w:t>
      </w:r>
      <w:r w:rsidR="00203A8C" w:rsidRPr="00D01505">
        <w:rPr>
          <w:rFonts w:eastAsia="Times New Roman"/>
          <w:kern w:val="28"/>
          <w:sz w:val="28"/>
          <w:szCs w:val="28"/>
          <w:lang w:eastAsia="ru-RU"/>
        </w:rPr>
        <w:t>ых</w:t>
      </w:r>
      <w:r w:rsidR="000038D6" w:rsidRPr="00D01505">
        <w:rPr>
          <w:rFonts w:eastAsia="Times New Roman"/>
          <w:kern w:val="28"/>
          <w:sz w:val="28"/>
          <w:szCs w:val="28"/>
          <w:lang w:eastAsia="ru-RU"/>
        </w:rPr>
        <w:t xml:space="preserve"> помещени</w:t>
      </w:r>
      <w:r w:rsidR="00203A8C" w:rsidRPr="00D01505">
        <w:rPr>
          <w:rFonts w:eastAsia="Times New Roman"/>
          <w:kern w:val="28"/>
          <w:sz w:val="28"/>
          <w:szCs w:val="28"/>
          <w:lang w:eastAsia="ru-RU"/>
        </w:rPr>
        <w:t>ях, предоставляемых по договорам социального найма</w:t>
      </w:r>
      <w:r w:rsidR="000038D6" w:rsidRPr="00D01505">
        <w:rPr>
          <w:rFonts w:eastAsia="Times New Roman"/>
          <w:kern w:val="28"/>
          <w:sz w:val="28"/>
          <w:szCs w:val="28"/>
          <w:lang w:eastAsia="ru-RU"/>
        </w:rPr>
        <w:t>.</w:t>
      </w:r>
    </w:p>
    <w:p w:rsidR="000038D6" w:rsidRPr="00D01505" w:rsidRDefault="000038D6" w:rsidP="00D01505">
      <w:pPr>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 xml:space="preserve">Оригиналы документов после сверки и светокопирования работником МФЦ или специалистом  </w:t>
      </w:r>
      <w:r w:rsidR="004541E7" w:rsidRPr="00D01505">
        <w:rPr>
          <w:rFonts w:eastAsia="Times New Roman"/>
          <w:kern w:val="28"/>
          <w:sz w:val="28"/>
          <w:szCs w:val="28"/>
          <w:lang w:eastAsia="ru-RU"/>
        </w:rPr>
        <w:t>Администрации</w:t>
      </w:r>
      <w:r w:rsidRPr="00D01505">
        <w:rPr>
          <w:rFonts w:eastAsia="Times New Roman"/>
          <w:kern w:val="28"/>
          <w:sz w:val="28"/>
          <w:szCs w:val="28"/>
          <w:lang w:eastAsia="ru-RU"/>
        </w:rPr>
        <w:t xml:space="preserve">   возвращаются заявителю.</w:t>
      </w:r>
    </w:p>
    <w:p w:rsidR="000038D6" w:rsidRPr="00D01505" w:rsidRDefault="000038D6"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Если копии документов представляются без предъявления подлинников, то они должны быть нотариально заверены.</w:t>
      </w:r>
    </w:p>
    <w:p w:rsidR="000038D6" w:rsidRPr="00D01505" w:rsidRDefault="000038D6" w:rsidP="00D01505">
      <w:pPr>
        <w:tabs>
          <w:tab w:val="left" w:pos="720"/>
        </w:tabs>
        <w:suppressAutoHyphens w:val="0"/>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Требовать от заявителя иные документы, не предусмотренные настоящим административным регламентом, запрещается.</w:t>
      </w:r>
    </w:p>
    <w:p w:rsidR="000038D6" w:rsidRPr="00D01505" w:rsidRDefault="000038D6" w:rsidP="00D01505">
      <w:pPr>
        <w:suppressAutoHyphens w:val="0"/>
        <w:autoSpaceDE w:val="0"/>
        <w:autoSpaceDN w:val="0"/>
        <w:ind w:left="1" w:right="63" w:firstLine="709"/>
        <w:jc w:val="both"/>
        <w:rPr>
          <w:rFonts w:eastAsia="Times New Roman"/>
          <w:kern w:val="28"/>
          <w:sz w:val="28"/>
          <w:szCs w:val="28"/>
          <w:lang w:eastAsia="ru-RU"/>
        </w:rPr>
      </w:pPr>
      <w:r w:rsidRPr="00D01505">
        <w:rPr>
          <w:rFonts w:eastAsia="Times New Roman"/>
          <w:kern w:val="28"/>
          <w:sz w:val="28"/>
          <w:szCs w:val="28"/>
          <w:lang w:eastAsia="ru-RU"/>
        </w:rPr>
        <w:t>2.</w:t>
      </w:r>
      <w:r w:rsidR="004541E7" w:rsidRPr="00D01505">
        <w:rPr>
          <w:rFonts w:eastAsia="Times New Roman"/>
          <w:kern w:val="28"/>
          <w:sz w:val="28"/>
          <w:szCs w:val="28"/>
          <w:lang w:eastAsia="ru-RU"/>
        </w:rPr>
        <w:t>7</w:t>
      </w:r>
      <w:r w:rsidRPr="00D01505">
        <w:rPr>
          <w:rFonts w:eastAsia="Times New Roman"/>
          <w:kern w:val="28"/>
          <w:sz w:val="28"/>
          <w:szCs w:val="28"/>
          <w:lang w:eastAsia="ru-RU"/>
        </w:rPr>
        <w:t xml:space="preserve">. </w:t>
      </w:r>
      <w:r w:rsidR="00CC55CF" w:rsidRPr="00D01505">
        <w:rPr>
          <w:rFonts w:eastAsia="Times New Roman"/>
          <w:sz w:val="28"/>
          <w:szCs w:val="28"/>
          <w:lang w:eastAsia="ru-RU"/>
        </w:rPr>
        <w:t>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Махошевского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w:t>
      </w:r>
    </w:p>
    <w:p w:rsidR="00D01505" w:rsidRPr="00D01505" w:rsidRDefault="00D01505" w:rsidP="00D01505">
      <w:pPr>
        <w:autoSpaceDE w:val="0"/>
        <w:autoSpaceDN w:val="0"/>
        <w:ind w:firstLine="709"/>
        <w:jc w:val="both"/>
        <w:rPr>
          <w:rFonts w:eastAsia="Times New Roman"/>
          <w:kern w:val="28"/>
          <w:sz w:val="28"/>
          <w:szCs w:val="28"/>
          <w:lang w:eastAsia="ru-RU"/>
        </w:rPr>
      </w:pPr>
      <w:r>
        <w:rPr>
          <w:rFonts w:eastAsia="Times New Roman"/>
          <w:kern w:val="28"/>
          <w:sz w:val="28"/>
          <w:szCs w:val="28"/>
          <w:lang w:eastAsia="ru-RU"/>
        </w:rPr>
        <w:t xml:space="preserve">1) </w:t>
      </w:r>
      <w:r w:rsidRPr="00D01505">
        <w:rPr>
          <w:rFonts w:eastAsia="Times New Roman"/>
          <w:kern w:val="28"/>
          <w:sz w:val="28"/>
          <w:szCs w:val="28"/>
          <w:lang w:eastAsia="ru-RU"/>
        </w:rPr>
        <w:t xml:space="preserve">решение органа местного самоуправления о признании граждан </w:t>
      </w:r>
      <w:proofErr w:type="gramStart"/>
      <w:r w:rsidRPr="00D01505">
        <w:rPr>
          <w:rFonts w:eastAsia="Times New Roman"/>
          <w:kern w:val="28"/>
          <w:sz w:val="28"/>
          <w:szCs w:val="28"/>
          <w:lang w:eastAsia="ru-RU"/>
        </w:rPr>
        <w:t>малоимущими</w:t>
      </w:r>
      <w:proofErr w:type="gramEnd"/>
      <w:r w:rsidRPr="00D01505">
        <w:rPr>
          <w:rFonts w:eastAsia="Times New Roman"/>
          <w:kern w:val="28"/>
          <w:sz w:val="28"/>
          <w:szCs w:val="28"/>
          <w:lang w:eastAsia="ru-RU"/>
        </w:rPr>
        <w:t xml:space="preserve"> в целях принятия их на учет в качестве нуждающихся в жилых помещениях;</w:t>
      </w:r>
    </w:p>
    <w:p w:rsidR="00D01505" w:rsidRPr="00D01505" w:rsidRDefault="00D01505" w:rsidP="00D01505">
      <w:pPr>
        <w:autoSpaceDE w:val="0"/>
        <w:autoSpaceDN w:val="0"/>
        <w:ind w:firstLine="709"/>
        <w:jc w:val="both"/>
        <w:rPr>
          <w:rFonts w:eastAsia="Times New Roman"/>
          <w:kern w:val="28"/>
          <w:sz w:val="28"/>
          <w:szCs w:val="28"/>
          <w:lang w:eastAsia="ru-RU"/>
        </w:rPr>
      </w:pPr>
      <w:r>
        <w:rPr>
          <w:rFonts w:eastAsia="Times New Roman"/>
          <w:kern w:val="28"/>
          <w:sz w:val="28"/>
          <w:szCs w:val="28"/>
          <w:lang w:eastAsia="ru-RU"/>
        </w:rPr>
        <w:t>2</w:t>
      </w:r>
      <w:r w:rsidRPr="00D01505">
        <w:rPr>
          <w:rFonts w:eastAsia="Times New Roman"/>
          <w:kern w:val="28"/>
          <w:sz w:val="28"/>
          <w:szCs w:val="28"/>
          <w:lang w:eastAsia="ru-RU"/>
        </w:rPr>
        <w:t xml:space="preserve">) решение </w:t>
      </w:r>
      <w:r>
        <w:rPr>
          <w:rFonts w:eastAsia="Times New Roman"/>
          <w:kern w:val="28"/>
          <w:sz w:val="28"/>
          <w:szCs w:val="28"/>
          <w:lang w:eastAsia="ru-RU"/>
        </w:rPr>
        <w:t xml:space="preserve">органа местного самоуправления </w:t>
      </w:r>
      <w:r w:rsidRPr="00D01505">
        <w:rPr>
          <w:rFonts w:eastAsia="Times New Roman"/>
          <w:kern w:val="28"/>
          <w:sz w:val="28"/>
          <w:szCs w:val="28"/>
          <w:lang w:eastAsia="ru-RU"/>
        </w:rPr>
        <w:t>о принятии на учет граждан в качестве нуждающихся в жилых помещениях, предоставляемых по договорам социального найма.</w:t>
      </w:r>
    </w:p>
    <w:p w:rsidR="00B7572D" w:rsidRDefault="00B7572D" w:rsidP="00D01505">
      <w:pPr>
        <w:autoSpaceDE w:val="0"/>
        <w:autoSpaceDN w:val="0"/>
        <w:ind w:firstLine="709"/>
        <w:jc w:val="both"/>
        <w:rPr>
          <w:rFonts w:eastAsia="Times New Roman"/>
          <w:kern w:val="28"/>
          <w:sz w:val="28"/>
          <w:szCs w:val="28"/>
          <w:lang w:eastAsia="ru-RU"/>
        </w:rPr>
      </w:pPr>
      <w:r w:rsidRPr="00D01505">
        <w:rPr>
          <w:rFonts w:eastAsia="Times New Roman"/>
          <w:kern w:val="28"/>
          <w:sz w:val="28"/>
          <w:szCs w:val="28"/>
          <w:lang w:eastAsia="ru-RU"/>
        </w:rPr>
        <w:t>3)</w:t>
      </w:r>
      <w:r w:rsidR="00275315" w:rsidRPr="00D01505">
        <w:rPr>
          <w:rFonts w:eastAsia="Times New Roman"/>
          <w:kern w:val="28"/>
          <w:sz w:val="28"/>
          <w:szCs w:val="28"/>
          <w:lang w:eastAsia="ru-RU"/>
        </w:rPr>
        <w:t xml:space="preserve"> справка о составе семьи;</w:t>
      </w:r>
    </w:p>
    <w:p w:rsidR="00275315" w:rsidRPr="000038D6" w:rsidRDefault="00275315" w:rsidP="00D01505">
      <w:pPr>
        <w:suppressAutoHyphens w:val="0"/>
        <w:autoSpaceDE w:val="0"/>
        <w:autoSpaceDN w:val="0"/>
        <w:ind w:left="1" w:right="63" w:firstLine="709"/>
        <w:jc w:val="both"/>
        <w:rPr>
          <w:rFonts w:eastAsia="Times New Roman"/>
          <w:kern w:val="28"/>
          <w:sz w:val="28"/>
          <w:szCs w:val="28"/>
          <w:lang w:eastAsia="ru-RU"/>
        </w:rPr>
      </w:pPr>
      <w:r>
        <w:rPr>
          <w:rFonts w:eastAsia="Times New Roman"/>
          <w:kern w:val="28"/>
          <w:sz w:val="28"/>
          <w:szCs w:val="28"/>
          <w:lang w:eastAsia="ru-RU"/>
        </w:rPr>
        <w:t>4)</w:t>
      </w:r>
      <w:r w:rsidRPr="00275315">
        <w:t xml:space="preserve"> </w:t>
      </w:r>
      <w:r w:rsidRPr="00275315">
        <w:rPr>
          <w:rFonts w:eastAsia="Times New Roman"/>
          <w:kern w:val="28"/>
          <w:sz w:val="28"/>
          <w:szCs w:val="28"/>
          <w:lang w:eastAsia="ru-RU"/>
        </w:rPr>
        <w:t>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w:t>
      </w:r>
      <w:r>
        <w:rPr>
          <w:rFonts w:eastAsia="Times New Roman"/>
          <w:kern w:val="28"/>
          <w:sz w:val="28"/>
          <w:szCs w:val="28"/>
          <w:lang w:eastAsia="ru-RU"/>
        </w:rPr>
        <w:t>влении жилого помещения и т.п.).</w:t>
      </w:r>
    </w:p>
    <w:p w:rsidR="000038D6" w:rsidRPr="000038D6" w:rsidRDefault="000038D6" w:rsidP="00D01505">
      <w:pPr>
        <w:suppressAutoHyphens w:val="0"/>
        <w:autoSpaceDE w:val="0"/>
        <w:autoSpaceDN w:val="0"/>
        <w:ind w:left="1" w:right="63" w:firstLine="709"/>
        <w:jc w:val="both"/>
        <w:rPr>
          <w:rFonts w:eastAsia="Times New Roman"/>
          <w:kern w:val="28"/>
          <w:sz w:val="28"/>
          <w:szCs w:val="28"/>
          <w:lang w:eastAsia="ru-RU"/>
        </w:rPr>
      </w:pPr>
      <w:r w:rsidRPr="000038D6">
        <w:rPr>
          <w:rFonts w:eastAsia="Times New Roman"/>
          <w:kern w:val="28"/>
          <w:sz w:val="28"/>
          <w:szCs w:val="28"/>
          <w:lang w:eastAsia="ru-RU"/>
        </w:rPr>
        <w:t>2.</w:t>
      </w:r>
      <w:r w:rsidR="00B7572D">
        <w:rPr>
          <w:rFonts w:eastAsia="Times New Roman"/>
          <w:kern w:val="28"/>
          <w:sz w:val="28"/>
          <w:szCs w:val="28"/>
          <w:lang w:eastAsia="ru-RU"/>
        </w:rPr>
        <w:t>8</w:t>
      </w:r>
      <w:r w:rsidRPr="000038D6">
        <w:rPr>
          <w:rFonts w:eastAsia="Times New Roman"/>
          <w:kern w:val="28"/>
          <w:sz w:val="28"/>
          <w:szCs w:val="28"/>
          <w:lang w:eastAsia="ru-RU"/>
        </w:rPr>
        <w:t>. Докумен</w:t>
      </w:r>
      <w:r w:rsidR="00CC55CF">
        <w:rPr>
          <w:rFonts w:eastAsia="Times New Roman"/>
          <w:kern w:val="28"/>
          <w:sz w:val="28"/>
          <w:szCs w:val="28"/>
          <w:lang w:eastAsia="ru-RU"/>
        </w:rPr>
        <w:t>ты, предусмотренные пунктом 2.6</w:t>
      </w:r>
      <w:r w:rsidRPr="000038D6">
        <w:rPr>
          <w:rFonts w:eastAsia="Times New Roman"/>
          <w:kern w:val="28"/>
          <w:sz w:val="28"/>
          <w:szCs w:val="28"/>
          <w:lang w:eastAsia="ru-RU"/>
        </w:rPr>
        <w:t xml:space="preserve">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9619AD" w:rsidRPr="00254CBD" w:rsidRDefault="009619AD" w:rsidP="00D01505">
      <w:pPr>
        <w:autoSpaceDE w:val="0"/>
        <w:ind w:firstLine="709"/>
        <w:jc w:val="both"/>
        <w:rPr>
          <w:rFonts w:eastAsia="Times New Roman"/>
          <w:kern w:val="0"/>
          <w:sz w:val="28"/>
          <w:szCs w:val="28"/>
          <w:lang w:eastAsia="ar-SA"/>
        </w:rPr>
      </w:pPr>
      <w:r w:rsidRPr="00254CBD">
        <w:rPr>
          <w:rFonts w:eastAsia="Times New Roman"/>
          <w:kern w:val="0"/>
          <w:sz w:val="28"/>
          <w:szCs w:val="28"/>
          <w:lang w:eastAsia="ar-SA"/>
        </w:rPr>
        <w:t>2.</w:t>
      </w:r>
      <w:r w:rsidR="00B7572D">
        <w:rPr>
          <w:rFonts w:eastAsia="Times New Roman"/>
          <w:kern w:val="0"/>
          <w:sz w:val="28"/>
          <w:szCs w:val="28"/>
          <w:lang w:eastAsia="ar-SA"/>
        </w:rPr>
        <w:t>9</w:t>
      </w:r>
      <w:r w:rsidRPr="00254CBD">
        <w:rPr>
          <w:rFonts w:eastAsia="Times New Roman"/>
          <w:kern w:val="0"/>
          <w:sz w:val="28"/>
          <w:szCs w:val="28"/>
          <w:lang w:eastAsia="ar-SA"/>
        </w:rPr>
        <w:t>. Органы, предоставляющие муниципальные услуги, не вправе требовать от заявителя:</w:t>
      </w:r>
    </w:p>
    <w:p w:rsidR="004541E7" w:rsidRPr="004541E7" w:rsidRDefault="004541E7" w:rsidP="00D01505">
      <w:pPr>
        <w:widowControl/>
        <w:suppressAutoHyphens w:val="0"/>
        <w:autoSpaceDE w:val="0"/>
        <w:autoSpaceDN w:val="0"/>
        <w:adjustRightInd w:val="0"/>
        <w:ind w:firstLine="709"/>
        <w:jc w:val="both"/>
        <w:rPr>
          <w:rFonts w:eastAsia="Times New Roman"/>
          <w:kern w:val="0"/>
          <w:sz w:val="28"/>
          <w:szCs w:val="28"/>
          <w:lang w:eastAsia="ru-RU"/>
        </w:rPr>
      </w:pPr>
      <w:r w:rsidRPr="004541E7">
        <w:rPr>
          <w:rFonts w:eastAsia="Times New Roman"/>
          <w:kern w:val="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1E7" w:rsidRPr="004541E7" w:rsidRDefault="004541E7" w:rsidP="00D01505">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4541E7">
        <w:rPr>
          <w:rFonts w:eastAsia="Times New Roman"/>
          <w:kern w:val="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541E7">
        <w:rPr>
          <w:rFonts w:eastAsia="Times New Roman"/>
          <w:kern w:val="0"/>
          <w:sz w:val="28"/>
          <w:szCs w:val="28"/>
          <w:lang w:eastAsia="ru-RU"/>
        </w:rPr>
        <w:lastRenderedPageBreak/>
        <w:t>в части 3 статьи 7 Федерального закона от 27 июля 2010</w:t>
      </w:r>
      <w:proofErr w:type="gramEnd"/>
      <w:r w:rsidRPr="004541E7">
        <w:rPr>
          <w:rFonts w:eastAsia="Times New Roman"/>
          <w:kern w:val="0"/>
          <w:sz w:val="28"/>
          <w:szCs w:val="28"/>
          <w:lang w:eastAsia="ru-RU"/>
        </w:rPr>
        <w:t xml:space="preserve"> N 210-ФЗ "Об организации предоставления государственных и муниципальных услуг".</w:t>
      </w:r>
    </w:p>
    <w:p w:rsidR="004541E7" w:rsidRPr="004541E7" w:rsidRDefault="009619AD" w:rsidP="00D01505">
      <w:pPr>
        <w:autoSpaceDE w:val="0"/>
        <w:autoSpaceDN w:val="0"/>
        <w:adjustRightInd w:val="0"/>
        <w:ind w:firstLine="709"/>
        <w:jc w:val="both"/>
        <w:rPr>
          <w:rFonts w:eastAsia="Times New Roman"/>
          <w:bCs/>
          <w:kern w:val="0"/>
          <w:sz w:val="28"/>
          <w:szCs w:val="28"/>
          <w:lang w:eastAsia="ru-RU"/>
        </w:rPr>
      </w:pPr>
      <w:r w:rsidRPr="00254CBD">
        <w:rPr>
          <w:rFonts w:eastAsia="Times New Roman"/>
          <w:kern w:val="0"/>
          <w:sz w:val="28"/>
          <w:szCs w:val="28"/>
          <w:lang w:eastAsia="ar-SA"/>
        </w:rPr>
        <w:t>2.</w:t>
      </w:r>
      <w:r w:rsidR="009A32D5">
        <w:rPr>
          <w:rFonts w:eastAsia="Times New Roman"/>
          <w:kern w:val="0"/>
          <w:sz w:val="28"/>
          <w:szCs w:val="28"/>
          <w:lang w:eastAsia="ar-SA"/>
        </w:rPr>
        <w:t>1</w:t>
      </w:r>
      <w:r w:rsidR="00B7572D">
        <w:rPr>
          <w:rFonts w:eastAsia="Times New Roman"/>
          <w:kern w:val="0"/>
          <w:sz w:val="28"/>
          <w:szCs w:val="28"/>
          <w:lang w:eastAsia="ar-SA"/>
        </w:rPr>
        <w:t>0</w:t>
      </w:r>
      <w:r w:rsidRPr="00254CBD">
        <w:rPr>
          <w:rFonts w:eastAsia="Times New Roman"/>
          <w:kern w:val="0"/>
          <w:sz w:val="28"/>
          <w:szCs w:val="28"/>
          <w:lang w:eastAsia="ar-SA"/>
        </w:rPr>
        <w:t xml:space="preserve">. </w:t>
      </w:r>
      <w:r w:rsidR="004541E7" w:rsidRPr="004541E7">
        <w:rPr>
          <w:rFonts w:eastAsia="Times New Roman"/>
          <w:bCs/>
          <w:kern w:val="0"/>
          <w:sz w:val="28"/>
          <w:szCs w:val="28"/>
          <w:lang w:eastAsia="ru-RU"/>
        </w:rPr>
        <w:t>Исчерпывающий перечень оснований для отказа в приеме документов, необходимых для предоставления услуги:</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отсутствие у заявителя соответствующих полномочий на получение муниципальной услуги;</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обращение заявителя об оказании муниципальной услуги, предоставление которой не осуществляется органами, указанными в пункте 2.2 настоящего административного регламента;</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истечение срока действия предоставляемых документов;</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О наличии оснований для отказа в приеме документов заявителя информирует сотрудник Администрации или работник МБУ «МФЦ» (в случае поступления заявления в МБУ «МФЦ»), ответственный за прием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приеме документов.</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После приема документов, необходимых для предоставления муниципальной услуги, отказ в предоставлении муниципальной услуги недопустим.</w:t>
      </w:r>
    </w:p>
    <w:p w:rsidR="004541E7" w:rsidRPr="004541E7" w:rsidRDefault="004541E7" w:rsidP="00D01505">
      <w:pPr>
        <w:widowControl/>
        <w:suppressAutoHyphens w:val="0"/>
        <w:autoSpaceDE w:val="0"/>
        <w:autoSpaceDN w:val="0"/>
        <w:adjustRightInd w:val="0"/>
        <w:ind w:firstLine="709"/>
        <w:jc w:val="both"/>
        <w:rPr>
          <w:rFonts w:eastAsia="Times New Roman"/>
          <w:bCs/>
          <w:kern w:val="0"/>
          <w:sz w:val="28"/>
          <w:szCs w:val="28"/>
          <w:lang w:eastAsia="ru-RU"/>
        </w:rPr>
      </w:pPr>
      <w:r w:rsidRPr="004541E7">
        <w:rPr>
          <w:rFonts w:eastAsia="Times New Roman"/>
          <w:bCs/>
          <w:kern w:val="0"/>
          <w:sz w:val="28"/>
          <w:szCs w:val="28"/>
          <w:lang w:eastAsia="ru-RU"/>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или </w:t>
      </w:r>
      <w:r w:rsidRPr="004541E7">
        <w:rPr>
          <w:rFonts w:eastAsia="Times New Roman"/>
          <w:bCs/>
          <w:kern w:val="0"/>
          <w:sz w:val="28"/>
          <w:szCs w:val="28"/>
          <w:lang w:eastAsia="ar-SA"/>
        </w:rPr>
        <w:t>МБУ «МБУ «МФЦ»»</w:t>
      </w:r>
      <w:r w:rsidRPr="004541E7">
        <w:rPr>
          <w:rFonts w:eastAsia="Times New Roman"/>
          <w:bCs/>
          <w:kern w:val="0"/>
          <w:sz w:val="28"/>
          <w:szCs w:val="28"/>
          <w:lang w:eastAsia="ru-RU"/>
        </w:rPr>
        <w:t xml:space="preserve">. В случае поступления заявления в </w:t>
      </w:r>
      <w:r w:rsidRPr="004541E7">
        <w:rPr>
          <w:rFonts w:eastAsia="Times New Roman"/>
          <w:bCs/>
          <w:kern w:val="0"/>
          <w:sz w:val="28"/>
          <w:szCs w:val="28"/>
          <w:lang w:eastAsia="ar-SA"/>
        </w:rPr>
        <w:t xml:space="preserve">МБУ «МФЦ» </w:t>
      </w:r>
      <w:r w:rsidRPr="004541E7">
        <w:rPr>
          <w:rFonts w:eastAsia="Times New Roman"/>
          <w:bCs/>
          <w:kern w:val="0"/>
          <w:sz w:val="28"/>
          <w:szCs w:val="28"/>
          <w:lang w:eastAsia="ru-RU"/>
        </w:rPr>
        <w:t xml:space="preserve">документы в полном объеме в течение 5 рабочих дней подлежат возврату в </w:t>
      </w:r>
      <w:r w:rsidRPr="004541E7">
        <w:rPr>
          <w:rFonts w:eastAsia="Times New Roman"/>
          <w:bCs/>
          <w:kern w:val="0"/>
          <w:sz w:val="28"/>
          <w:szCs w:val="28"/>
          <w:lang w:eastAsia="ar-SA"/>
        </w:rPr>
        <w:t xml:space="preserve">МБУ «МФЦ» </w:t>
      </w:r>
      <w:r w:rsidRPr="004541E7">
        <w:rPr>
          <w:rFonts w:eastAsia="Times New Roman"/>
          <w:bCs/>
          <w:kern w:val="0"/>
          <w:sz w:val="28"/>
          <w:szCs w:val="28"/>
          <w:lang w:eastAsia="ru-RU"/>
        </w:rPr>
        <w:t xml:space="preserve">для вручения заявителю. </w:t>
      </w:r>
    </w:p>
    <w:p w:rsidR="009A32D5" w:rsidRPr="009A32D5" w:rsidRDefault="009619AD" w:rsidP="00D01505">
      <w:pPr>
        <w:autoSpaceDE w:val="0"/>
        <w:autoSpaceDN w:val="0"/>
        <w:adjustRightInd w:val="0"/>
        <w:ind w:firstLine="709"/>
        <w:jc w:val="both"/>
        <w:rPr>
          <w:rFonts w:eastAsia="Times New Roman"/>
          <w:bCs/>
          <w:kern w:val="0"/>
          <w:sz w:val="28"/>
          <w:szCs w:val="28"/>
          <w:lang w:eastAsia="ru-RU"/>
        </w:rPr>
      </w:pPr>
      <w:r w:rsidRPr="00254CBD">
        <w:rPr>
          <w:rFonts w:eastAsia="Times New Roman"/>
          <w:kern w:val="0"/>
          <w:sz w:val="28"/>
          <w:szCs w:val="28"/>
          <w:lang w:eastAsia="ar-SA"/>
        </w:rPr>
        <w:t>2.1</w:t>
      </w:r>
      <w:r w:rsidR="009A32D5">
        <w:rPr>
          <w:rFonts w:eastAsia="Times New Roman"/>
          <w:kern w:val="0"/>
          <w:sz w:val="28"/>
          <w:szCs w:val="28"/>
          <w:lang w:eastAsia="ar-SA"/>
        </w:rPr>
        <w:t>1</w:t>
      </w:r>
      <w:r w:rsidRPr="00254CBD">
        <w:rPr>
          <w:rFonts w:eastAsia="Times New Roman"/>
          <w:kern w:val="0"/>
          <w:sz w:val="28"/>
          <w:szCs w:val="28"/>
          <w:lang w:eastAsia="ar-SA"/>
        </w:rPr>
        <w:t xml:space="preserve">. </w:t>
      </w:r>
      <w:r w:rsidR="009A32D5" w:rsidRPr="009A32D5">
        <w:rPr>
          <w:rFonts w:eastAsia="Times New Roman"/>
          <w:bCs/>
          <w:kern w:val="0"/>
          <w:sz w:val="28"/>
          <w:szCs w:val="28"/>
          <w:lang w:eastAsia="ru-RU"/>
        </w:rPr>
        <w:t>Исчерпывающий перечень оснований для приостановления предоставления муниципальной услуги:</w:t>
      </w:r>
    </w:p>
    <w:p w:rsidR="00CC55CF" w:rsidRPr="00254CBD" w:rsidRDefault="00CF0FEC" w:rsidP="00D01505">
      <w:pPr>
        <w:widowControl/>
        <w:suppressAutoHyphens w:val="0"/>
        <w:autoSpaceDE w:val="0"/>
        <w:ind w:firstLine="709"/>
        <w:jc w:val="both"/>
        <w:rPr>
          <w:rFonts w:eastAsia="Times New Roman"/>
          <w:kern w:val="0"/>
          <w:sz w:val="28"/>
          <w:szCs w:val="28"/>
          <w:lang w:eastAsia="ar-SA"/>
        </w:rPr>
      </w:pPr>
      <w:r>
        <w:rPr>
          <w:rFonts w:eastAsia="Times New Roman"/>
          <w:kern w:val="0"/>
          <w:sz w:val="28"/>
          <w:szCs w:val="28"/>
          <w:lang w:eastAsia="ar-SA"/>
        </w:rPr>
        <w:t>-</w:t>
      </w:r>
      <w:r w:rsidR="00CC55CF" w:rsidRPr="00254CBD">
        <w:rPr>
          <w:rFonts w:eastAsia="Times New Roman"/>
          <w:kern w:val="0"/>
          <w:sz w:val="28"/>
          <w:szCs w:val="28"/>
          <w:lang w:eastAsia="ar-SA"/>
        </w:rPr>
        <w:t>основания, предусмотренные  действующим законодательством;</w:t>
      </w:r>
    </w:p>
    <w:p w:rsidR="00CC55CF" w:rsidRPr="00254CBD" w:rsidRDefault="00CF0FEC" w:rsidP="00D01505">
      <w:pPr>
        <w:widowControl/>
        <w:suppressAutoHyphens w:val="0"/>
        <w:autoSpaceDE w:val="0"/>
        <w:ind w:firstLine="709"/>
        <w:jc w:val="both"/>
        <w:rPr>
          <w:rFonts w:eastAsia="Times New Roman"/>
          <w:kern w:val="0"/>
          <w:sz w:val="28"/>
          <w:szCs w:val="28"/>
          <w:lang w:eastAsia="ar-SA"/>
        </w:rPr>
      </w:pPr>
      <w:r>
        <w:rPr>
          <w:rFonts w:eastAsia="Times New Roman"/>
          <w:kern w:val="0"/>
          <w:sz w:val="28"/>
          <w:szCs w:val="28"/>
          <w:lang w:eastAsia="ar-SA"/>
        </w:rPr>
        <w:t>-</w:t>
      </w:r>
      <w:r w:rsidR="00CC55CF" w:rsidRPr="00254CBD">
        <w:rPr>
          <w:rFonts w:eastAsia="Times New Roman"/>
          <w:kern w:val="0"/>
          <w:sz w:val="28"/>
          <w:szCs w:val="28"/>
          <w:lang w:eastAsia="ar-SA"/>
        </w:rPr>
        <w:t>обращение заявителя о прекращении рассмотрения его заяв</w:t>
      </w:r>
      <w:r>
        <w:rPr>
          <w:rFonts w:eastAsia="Times New Roman"/>
          <w:kern w:val="0"/>
          <w:sz w:val="28"/>
          <w:szCs w:val="28"/>
          <w:lang w:eastAsia="ar-SA"/>
        </w:rPr>
        <w:t xml:space="preserve">ления, либо </w:t>
      </w:r>
      <w:r w:rsidR="00CC55CF" w:rsidRPr="00254CBD">
        <w:rPr>
          <w:rFonts w:eastAsia="Times New Roman"/>
          <w:kern w:val="0"/>
          <w:sz w:val="28"/>
          <w:szCs w:val="28"/>
          <w:lang w:eastAsia="ar-SA"/>
        </w:rPr>
        <w:t xml:space="preserve">заявление на отзыв доверенности на право представления его интересов доверенным лицом. </w:t>
      </w:r>
    </w:p>
    <w:p w:rsidR="009A32D5" w:rsidRPr="009A32D5" w:rsidRDefault="009619AD" w:rsidP="00D01505">
      <w:pPr>
        <w:tabs>
          <w:tab w:val="left" w:pos="709"/>
          <w:tab w:val="left" w:pos="1134"/>
        </w:tabs>
        <w:suppressAutoHyphens w:val="0"/>
        <w:ind w:firstLine="709"/>
        <w:jc w:val="both"/>
        <w:rPr>
          <w:rFonts w:eastAsia="Times New Roman"/>
          <w:kern w:val="28"/>
          <w:sz w:val="28"/>
          <w:szCs w:val="28"/>
          <w:lang w:eastAsia="ru-RU"/>
        </w:rPr>
      </w:pPr>
      <w:r w:rsidRPr="00254CBD">
        <w:rPr>
          <w:rFonts w:eastAsia="Times New Roman"/>
          <w:kern w:val="0"/>
          <w:sz w:val="28"/>
          <w:szCs w:val="28"/>
          <w:lang w:eastAsia="ar-SA"/>
        </w:rPr>
        <w:t>2.1</w:t>
      </w:r>
      <w:r w:rsidR="009A32D5">
        <w:rPr>
          <w:rFonts w:eastAsia="Times New Roman"/>
          <w:kern w:val="0"/>
          <w:sz w:val="28"/>
          <w:szCs w:val="28"/>
          <w:lang w:eastAsia="ar-SA"/>
        </w:rPr>
        <w:t>2</w:t>
      </w:r>
      <w:r w:rsidRPr="00254CBD">
        <w:rPr>
          <w:rFonts w:eastAsia="Times New Roman"/>
          <w:kern w:val="0"/>
          <w:sz w:val="28"/>
          <w:szCs w:val="28"/>
          <w:lang w:eastAsia="ar-SA"/>
        </w:rPr>
        <w:t xml:space="preserve">. </w:t>
      </w:r>
      <w:r w:rsidR="009A32D5" w:rsidRPr="009A32D5">
        <w:rPr>
          <w:rFonts w:eastAsia="Times New Roman"/>
          <w:kern w:val="28"/>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2D5" w:rsidRPr="009A32D5" w:rsidRDefault="009A32D5" w:rsidP="00D01505">
      <w:pPr>
        <w:tabs>
          <w:tab w:val="left" w:pos="709"/>
          <w:tab w:val="left" w:pos="1134"/>
        </w:tabs>
        <w:suppressAutoHyphens w:val="0"/>
        <w:autoSpaceDE w:val="0"/>
        <w:autoSpaceDN w:val="0"/>
        <w:ind w:firstLine="709"/>
        <w:jc w:val="both"/>
        <w:rPr>
          <w:rFonts w:eastAsia="Times New Roman"/>
          <w:kern w:val="28"/>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3260"/>
        <w:gridCol w:w="3827"/>
      </w:tblGrid>
      <w:tr w:rsidR="009A32D5" w:rsidRPr="009A32D5" w:rsidTr="00D01505">
        <w:tc>
          <w:tcPr>
            <w:tcW w:w="709" w:type="dxa"/>
          </w:tcPr>
          <w:p w:rsidR="009A32D5" w:rsidRPr="009A32D5" w:rsidRDefault="009A32D5" w:rsidP="00D01505">
            <w:pPr>
              <w:tabs>
                <w:tab w:val="left" w:pos="0"/>
                <w:tab w:val="left" w:pos="459"/>
              </w:tabs>
              <w:suppressAutoHyphens w:val="0"/>
              <w:autoSpaceDE w:val="0"/>
              <w:autoSpaceDN w:val="0"/>
              <w:ind w:right="-108"/>
              <w:jc w:val="both"/>
              <w:rPr>
                <w:rFonts w:eastAsia="Times New Roman"/>
                <w:kern w:val="28"/>
                <w:lang w:eastAsia="ru-RU"/>
              </w:rPr>
            </w:pPr>
            <w:r w:rsidRPr="009A32D5">
              <w:rPr>
                <w:rFonts w:eastAsia="Times New Roman"/>
                <w:kern w:val="28"/>
                <w:lang w:eastAsia="ru-RU"/>
              </w:rPr>
              <w:t xml:space="preserve">№ </w:t>
            </w:r>
            <w:proofErr w:type="gramStart"/>
            <w:r w:rsidRPr="009A32D5">
              <w:rPr>
                <w:rFonts w:eastAsia="Times New Roman"/>
                <w:kern w:val="28"/>
                <w:lang w:eastAsia="ru-RU"/>
              </w:rPr>
              <w:t>п</w:t>
            </w:r>
            <w:proofErr w:type="gramEnd"/>
            <w:r w:rsidRPr="009A32D5">
              <w:rPr>
                <w:rFonts w:eastAsia="Times New Roman"/>
                <w:kern w:val="28"/>
                <w:lang w:eastAsia="ru-RU"/>
              </w:rPr>
              <w:t>/п</w:t>
            </w:r>
          </w:p>
        </w:tc>
        <w:tc>
          <w:tcPr>
            <w:tcW w:w="1843" w:type="dxa"/>
          </w:tcPr>
          <w:p w:rsidR="009A32D5" w:rsidRPr="009A32D5" w:rsidRDefault="009A32D5" w:rsidP="00D01505">
            <w:pPr>
              <w:tabs>
                <w:tab w:val="left" w:pos="-108"/>
                <w:tab w:val="left" w:pos="0"/>
              </w:tabs>
              <w:suppressAutoHyphens w:val="0"/>
              <w:autoSpaceDE w:val="0"/>
              <w:autoSpaceDN w:val="0"/>
              <w:ind w:right="-108"/>
              <w:rPr>
                <w:rFonts w:eastAsia="Times New Roman"/>
                <w:kern w:val="28"/>
                <w:lang w:eastAsia="ru-RU"/>
              </w:rPr>
            </w:pPr>
            <w:r w:rsidRPr="009A32D5">
              <w:rPr>
                <w:rFonts w:eastAsia="Times New Roman"/>
                <w:kern w:val="28"/>
                <w:lang w:eastAsia="ru-RU"/>
              </w:rPr>
              <w:t xml:space="preserve">Орган, </w:t>
            </w:r>
          </w:p>
          <w:p w:rsidR="009A32D5" w:rsidRPr="009A32D5" w:rsidRDefault="009A32D5" w:rsidP="00D01505">
            <w:pPr>
              <w:tabs>
                <w:tab w:val="left" w:pos="-108"/>
                <w:tab w:val="left" w:pos="0"/>
              </w:tabs>
              <w:suppressAutoHyphens w:val="0"/>
              <w:autoSpaceDE w:val="0"/>
              <w:autoSpaceDN w:val="0"/>
              <w:ind w:right="-108"/>
              <w:rPr>
                <w:rFonts w:eastAsia="Times New Roman"/>
                <w:kern w:val="28"/>
                <w:lang w:eastAsia="ru-RU"/>
              </w:rPr>
            </w:pPr>
            <w:proofErr w:type="gramStart"/>
            <w:r w:rsidRPr="009A32D5">
              <w:rPr>
                <w:rFonts w:eastAsia="Times New Roman"/>
                <w:kern w:val="28"/>
                <w:lang w:eastAsia="ru-RU"/>
              </w:rPr>
              <w:t>оказывающий</w:t>
            </w:r>
            <w:proofErr w:type="gramEnd"/>
            <w:r w:rsidRPr="009A32D5">
              <w:rPr>
                <w:rFonts w:eastAsia="Times New Roman"/>
                <w:kern w:val="28"/>
                <w:lang w:eastAsia="ru-RU"/>
              </w:rPr>
              <w:t xml:space="preserve"> услугу</w:t>
            </w:r>
          </w:p>
        </w:tc>
        <w:tc>
          <w:tcPr>
            <w:tcW w:w="3260" w:type="dxa"/>
          </w:tcPr>
          <w:p w:rsidR="009A32D5" w:rsidRPr="009A32D5" w:rsidRDefault="009A32D5" w:rsidP="00D01505">
            <w:pPr>
              <w:tabs>
                <w:tab w:val="left" w:pos="709"/>
                <w:tab w:val="left" w:pos="1134"/>
              </w:tabs>
              <w:suppressAutoHyphens w:val="0"/>
              <w:autoSpaceDE w:val="0"/>
              <w:autoSpaceDN w:val="0"/>
              <w:jc w:val="center"/>
              <w:rPr>
                <w:rFonts w:eastAsia="Times New Roman"/>
                <w:kern w:val="28"/>
                <w:lang w:eastAsia="ru-RU"/>
              </w:rPr>
            </w:pPr>
            <w:r w:rsidRPr="009A32D5">
              <w:rPr>
                <w:rFonts w:eastAsia="Times New Roman"/>
                <w:kern w:val="28"/>
                <w:lang w:eastAsia="ru-RU"/>
              </w:rPr>
              <w:t>Перечень услуг необходимых и обязательных для предоставления муниципальной услуги</w:t>
            </w:r>
          </w:p>
        </w:tc>
        <w:tc>
          <w:tcPr>
            <w:tcW w:w="3827" w:type="dxa"/>
          </w:tcPr>
          <w:p w:rsidR="009A32D5" w:rsidRPr="009A32D5" w:rsidRDefault="009A32D5" w:rsidP="00D01505">
            <w:pPr>
              <w:tabs>
                <w:tab w:val="left" w:pos="709"/>
                <w:tab w:val="left" w:pos="1134"/>
              </w:tabs>
              <w:suppressAutoHyphens w:val="0"/>
              <w:autoSpaceDE w:val="0"/>
              <w:autoSpaceDN w:val="0"/>
              <w:ind w:firstLine="34"/>
              <w:jc w:val="center"/>
              <w:rPr>
                <w:rFonts w:eastAsia="Times New Roman"/>
                <w:kern w:val="28"/>
                <w:lang w:eastAsia="ru-RU"/>
              </w:rPr>
            </w:pPr>
            <w:proofErr w:type="gramStart"/>
            <w:r w:rsidRPr="009A32D5">
              <w:rPr>
                <w:rFonts w:eastAsia="Times New Roman"/>
                <w:kern w:val="28"/>
                <w:lang w:eastAsia="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9A32D5" w:rsidRPr="009A32D5" w:rsidTr="00D01505">
        <w:tc>
          <w:tcPr>
            <w:tcW w:w="709" w:type="dxa"/>
            <w:vAlign w:val="center"/>
          </w:tcPr>
          <w:p w:rsidR="009A32D5" w:rsidRPr="009A32D5" w:rsidRDefault="009A32D5" w:rsidP="00D01505">
            <w:pPr>
              <w:tabs>
                <w:tab w:val="left" w:pos="-108"/>
                <w:tab w:val="left" w:pos="0"/>
              </w:tabs>
              <w:suppressAutoHyphens w:val="0"/>
              <w:autoSpaceDE w:val="0"/>
              <w:autoSpaceDN w:val="0"/>
              <w:ind w:right="-108"/>
              <w:jc w:val="center"/>
              <w:rPr>
                <w:rFonts w:eastAsia="Times New Roman"/>
                <w:kern w:val="28"/>
                <w:lang w:eastAsia="ru-RU"/>
              </w:rPr>
            </w:pPr>
            <w:r w:rsidRPr="009A32D5">
              <w:rPr>
                <w:rFonts w:eastAsia="Times New Roman"/>
                <w:kern w:val="28"/>
                <w:lang w:eastAsia="ru-RU"/>
              </w:rPr>
              <w:t>1</w:t>
            </w:r>
          </w:p>
        </w:tc>
        <w:tc>
          <w:tcPr>
            <w:tcW w:w="1843" w:type="dxa"/>
            <w:vAlign w:val="center"/>
          </w:tcPr>
          <w:p w:rsidR="009A32D5" w:rsidRPr="009A32D5" w:rsidRDefault="009A32D5" w:rsidP="00D01505">
            <w:pPr>
              <w:tabs>
                <w:tab w:val="left" w:pos="709"/>
                <w:tab w:val="left" w:pos="1134"/>
              </w:tabs>
              <w:suppressAutoHyphens w:val="0"/>
              <w:autoSpaceDE w:val="0"/>
              <w:autoSpaceDN w:val="0"/>
              <w:jc w:val="center"/>
              <w:rPr>
                <w:rFonts w:eastAsia="Times New Roman"/>
                <w:kern w:val="28"/>
                <w:lang w:eastAsia="ru-RU"/>
              </w:rPr>
            </w:pPr>
            <w:r w:rsidRPr="009A32D5">
              <w:rPr>
                <w:rFonts w:eastAsia="Times New Roman"/>
                <w:kern w:val="28"/>
                <w:lang w:eastAsia="ru-RU"/>
              </w:rPr>
              <w:t>2</w:t>
            </w:r>
          </w:p>
        </w:tc>
        <w:tc>
          <w:tcPr>
            <w:tcW w:w="3260" w:type="dxa"/>
            <w:vAlign w:val="center"/>
          </w:tcPr>
          <w:p w:rsidR="009A32D5" w:rsidRPr="009A32D5" w:rsidRDefault="009A32D5" w:rsidP="00D01505">
            <w:pPr>
              <w:tabs>
                <w:tab w:val="left" w:pos="709"/>
                <w:tab w:val="left" w:pos="1134"/>
              </w:tabs>
              <w:suppressAutoHyphens w:val="0"/>
              <w:autoSpaceDE w:val="0"/>
              <w:autoSpaceDN w:val="0"/>
              <w:jc w:val="center"/>
              <w:rPr>
                <w:rFonts w:eastAsia="Times New Roman"/>
                <w:kern w:val="28"/>
                <w:lang w:eastAsia="ru-RU"/>
              </w:rPr>
            </w:pPr>
            <w:r w:rsidRPr="009A32D5">
              <w:rPr>
                <w:rFonts w:eastAsia="Times New Roman"/>
                <w:kern w:val="28"/>
                <w:lang w:eastAsia="ru-RU"/>
              </w:rPr>
              <w:t>3</w:t>
            </w:r>
          </w:p>
        </w:tc>
        <w:tc>
          <w:tcPr>
            <w:tcW w:w="3827" w:type="dxa"/>
            <w:vAlign w:val="center"/>
          </w:tcPr>
          <w:p w:rsidR="009A32D5" w:rsidRPr="009A32D5" w:rsidRDefault="009A32D5" w:rsidP="00D01505">
            <w:pPr>
              <w:tabs>
                <w:tab w:val="left" w:pos="709"/>
                <w:tab w:val="left" w:pos="1134"/>
              </w:tabs>
              <w:suppressAutoHyphens w:val="0"/>
              <w:autoSpaceDE w:val="0"/>
              <w:autoSpaceDN w:val="0"/>
              <w:ind w:firstLine="34"/>
              <w:jc w:val="center"/>
              <w:rPr>
                <w:rFonts w:eastAsia="Times New Roman"/>
                <w:kern w:val="28"/>
                <w:lang w:eastAsia="ru-RU"/>
              </w:rPr>
            </w:pPr>
            <w:r w:rsidRPr="009A32D5">
              <w:rPr>
                <w:rFonts w:eastAsia="Times New Roman"/>
                <w:kern w:val="28"/>
                <w:lang w:eastAsia="ru-RU"/>
              </w:rPr>
              <w:t>4</w:t>
            </w:r>
          </w:p>
        </w:tc>
      </w:tr>
      <w:tr w:rsidR="009A32D5" w:rsidRPr="009A32D5" w:rsidTr="00D01505">
        <w:tc>
          <w:tcPr>
            <w:tcW w:w="709" w:type="dxa"/>
          </w:tcPr>
          <w:p w:rsidR="009A32D5" w:rsidRPr="009A32D5" w:rsidRDefault="009A32D5" w:rsidP="00D01505">
            <w:pPr>
              <w:tabs>
                <w:tab w:val="left" w:pos="709"/>
                <w:tab w:val="left" w:pos="1134"/>
              </w:tabs>
              <w:suppressAutoHyphens w:val="0"/>
              <w:autoSpaceDE w:val="0"/>
              <w:autoSpaceDN w:val="0"/>
              <w:jc w:val="center"/>
              <w:rPr>
                <w:rFonts w:eastAsia="Times New Roman"/>
                <w:kern w:val="28"/>
                <w:lang w:eastAsia="ru-RU"/>
              </w:rPr>
            </w:pPr>
          </w:p>
        </w:tc>
        <w:tc>
          <w:tcPr>
            <w:tcW w:w="1843" w:type="dxa"/>
          </w:tcPr>
          <w:p w:rsidR="009A32D5" w:rsidRPr="009A32D5" w:rsidRDefault="009A32D5" w:rsidP="00D01505">
            <w:pPr>
              <w:tabs>
                <w:tab w:val="left" w:pos="709"/>
                <w:tab w:val="left" w:pos="1134"/>
              </w:tabs>
              <w:suppressAutoHyphens w:val="0"/>
              <w:autoSpaceDE w:val="0"/>
              <w:autoSpaceDN w:val="0"/>
              <w:rPr>
                <w:rFonts w:eastAsia="Times New Roman"/>
                <w:kern w:val="28"/>
                <w:lang w:eastAsia="ru-RU"/>
              </w:rPr>
            </w:pPr>
          </w:p>
        </w:tc>
        <w:tc>
          <w:tcPr>
            <w:tcW w:w="3260" w:type="dxa"/>
          </w:tcPr>
          <w:p w:rsidR="009A32D5" w:rsidRPr="009A32D5" w:rsidRDefault="009A32D5" w:rsidP="00D01505">
            <w:pPr>
              <w:tabs>
                <w:tab w:val="left" w:pos="709"/>
                <w:tab w:val="left" w:pos="1134"/>
              </w:tabs>
              <w:suppressAutoHyphens w:val="0"/>
              <w:autoSpaceDE w:val="0"/>
              <w:autoSpaceDN w:val="0"/>
              <w:jc w:val="both"/>
              <w:rPr>
                <w:rFonts w:eastAsia="Times New Roman"/>
                <w:kern w:val="28"/>
                <w:lang w:eastAsia="ru-RU"/>
              </w:rPr>
            </w:pPr>
          </w:p>
        </w:tc>
        <w:tc>
          <w:tcPr>
            <w:tcW w:w="3827" w:type="dxa"/>
          </w:tcPr>
          <w:p w:rsidR="009A32D5" w:rsidRPr="009A32D5" w:rsidRDefault="009A32D5" w:rsidP="00D01505">
            <w:pPr>
              <w:tabs>
                <w:tab w:val="left" w:pos="709"/>
                <w:tab w:val="left" w:pos="1134"/>
              </w:tabs>
              <w:suppressAutoHyphens w:val="0"/>
              <w:autoSpaceDE w:val="0"/>
              <w:autoSpaceDN w:val="0"/>
              <w:ind w:firstLine="34"/>
              <w:jc w:val="both"/>
              <w:rPr>
                <w:rFonts w:eastAsia="Times New Roman"/>
                <w:kern w:val="28"/>
                <w:lang w:eastAsia="ru-RU"/>
              </w:rPr>
            </w:pPr>
          </w:p>
        </w:tc>
      </w:tr>
      <w:tr w:rsidR="009A32D5" w:rsidRPr="009A32D5" w:rsidTr="00D01505">
        <w:tc>
          <w:tcPr>
            <w:tcW w:w="709" w:type="dxa"/>
          </w:tcPr>
          <w:p w:rsidR="009A32D5" w:rsidRPr="009A32D5" w:rsidRDefault="00CF0FEC" w:rsidP="00D01505">
            <w:pPr>
              <w:tabs>
                <w:tab w:val="left" w:pos="709"/>
                <w:tab w:val="left" w:pos="1134"/>
              </w:tabs>
              <w:suppressAutoHyphens w:val="0"/>
              <w:autoSpaceDE w:val="0"/>
              <w:autoSpaceDN w:val="0"/>
              <w:jc w:val="center"/>
              <w:rPr>
                <w:rFonts w:eastAsia="Times New Roman"/>
                <w:kern w:val="28"/>
                <w:lang w:eastAsia="ru-RU"/>
              </w:rPr>
            </w:pPr>
            <w:r>
              <w:rPr>
                <w:rFonts w:eastAsia="Times New Roman"/>
                <w:kern w:val="28"/>
                <w:lang w:eastAsia="ru-RU"/>
              </w:rPr>
              <w:t>1</w:t>
            </w:r>
          </w:p>
        </w:tc>
        <w:tc>
          <w:tcPr>
            <w:tcW w:w="1843" w:type="dxa"/>
          </w:tcPr>
          <w:p w:rsidR="009A32D5" w:rsidRPr="009A32D5" w:rsidRDefault="009A32D5" w:rsidP="00D01505">
            <w:pPr>
              <w:tabs>
                <w:tab w:val="left" w:pos="709"/>
                <w:tab w:val="left" w:pos="1134"/>
              </w:tabs>
              <w:suppressAutoHyphens w:val="0"/>
              <w:autoSpaceDE w:val="0"/>
              <w:autoSpaceDN w:val="0"/>
              <w:rPr>
                <w:rFonts w:eastAsia="Times New Roman"/>
                <w:kern w:val="28"/>
                <w:lang w:eastAsia="ru-RU"/>
              </w:rPr>
            </w:pPr>
            <w:r w:rsidRPr="009A32D5">
              <w:rPr>
                <w:rFonts w:eastAsia="Times New Roman"/>
                <w:kern w:val="28"/>
                <w:lang w:eastAsia="ru-RU"/>
              </w:rPr>
              <w:t>Нотариус</w:t>
            </w:r>
          </w:p>
        </w:tc>
        <w:tc>
          <w:tcPr>
            <w:tcW w:w="3260" w:type="dxa"/>
          </w:tcPr>
          <w:p w:rsidR="009A32D5" w:rsidRPr="009A32D5" w:rsidRDefault="009A32D5" w:rsidP="00D01505">
            <w:pPr>
              <w:tabs>
                <w:tab w:val="left" w:pos="709"/>
                <w:tab w:val="left" w:pos="1134"/>
              </w:tabs>
              <w:suppressAutoHyphens w:val="0"/>
              <w:autoSpaceDE w:val="0"/>
              <w:autoSpaceDN w:val="0"/>
              <w:jc w:val="both"/>
              <w:rPr>
                <w:rFonts w:eastAsia="Times New Roman"/>
                <w:kern w:val="28"/>
                <w:lang w:eastAsia="ru-RU"/>
              </w:rPr>
            </w:pPr>
            <w:r w:rsidRPr="009A32D5">
              <w:rPr>
                <w:rFonts w:eastAsia="Times New Roman"/>
                <w:kern w:val="28"/>
                <w:lang w:eastAsia="ru-RU"/>
              </w:rPr>
              <w:t>выдача документа, подтверждающего полномочия лица на осуществление действий от имени заявителей</w:t>
            </w:r>
          </w:p>
        </w:tc>
        <w:tc>
          <w:tcPr>
            <w:tcW w:w="3827" w:type="dxa"/>
          </w:tcPr>
          <w:p w:rsidR="009A32D5" w:rsidRPr="009A32D5" w:rsidRDefault="009A32D5" w:rsidP="00D01505">
            <w:pPr>
              <w:tabs>
                <w:tab w:val="left" w:pos="709"/>
                <w:tab w:val="left" w:pos="1134"/>
              </w:tabs>
              <w:suppressAutoHyphens w:val="0"/>
              <w:autoSpaceDE w:val="0"/>
              <w:autoSpaceDN w:val="0"/>
              <w:ind w:firstLine="34"/>
              <w:jc w:val="both"/>
              <w:rPr>
                <w:rFonts w:eastAsia="Times New Roman"/>
                <w:kern w:val="28"/>
                <w:lang w:eastAsia="ru-RU"/>
              </w:rPr>
            </w:pPr>
            <w:r w:rsidRPr="009A32D5">
              <w:rPr>
                <w:rFonts w:eastAsia="Times New Roman"/>
                <w:kern w:val="28"/>
                <w:lang w:eastAsia="ru-RU"/>
              </w:rPr>
              <w:t>документ, подтверждающий полномочия лица на осуществление действий от имени заявителей</w:t>
            </w:r>
          </w:p>
        </w:tc>
      </w:tr>
    </w:tbl>
    <w:p w:rsidR="009619AD" w:rsidRPr="00254CBD" w:rsidRDefault="009619AD" w:rsidP="00D01505">
      <w:pPr>
        <w:widowControl/>
        <w:ind w:firstLine="709"/>
        <w:jc w:val="both"/>
        <w:rPr>
          <w:rFonts w:eastAsia="Times New Roman"/>
          <w:kern w:val="0"/>
          <w:sz w:val="28"/>
          <w:szCs w:val="28"/>
          <w:lang w:eastAsia="ar-SA"/>
        </w:rPr>
      </w:pPr>
      <w:r w:rsidRPr="00254CBD">
        <w:rPr>
          <w:rFonts w:eastAsia="Times New Roman"/>
          <w:kern w:val="0"/>
          <w:sz w:val="28"/>
          <w:szCs w:val="28"/>
          <w:lang w:eastAsia="ar-SA"/>
        </w:rPr>
        <w:t>2.1</w:t>
      </w:r>
      <w:r w:rsidR="009A32D5">
        <w:rPr>
          <w:rFonts w:eastAsia="Times New Roman"/>
          <w:kern w:val="0"/>
          <w:sz w:val="28"/>
          <w:szCs w:val="28"/>
          <w:lang w:eastAsia="ar-SA"/>
        </w:rPr>
        <w:t>3</w:t>
      </w:r>
      <w:r w:rsidRPr="00254CBD">
        <w:rPr>
          <w:rFonts w:eastAsia="Times New Roman"/>
          <w:kern w:val="0"/>
          <w:sz w:val="28"/>
          <w:szCs w:val="28"/>
          <w:lang w:eastAsia="ar-SA"/>
        </w:rPr>
        <w:t>. Муниципальная услуга предоставляется заявителям на безвозмездной основе.</w:t>
      </w:r>
    </w:p>
    <w:p w:rsidR="009619AD" w:rsidRPr="00254CBD" w:rsidRDefault="009619AD" w:rsidP="00D01505">
      <w:pPr>
        <w:shd w:val="clear" w:color="auto" w:fill="FFFFFF"/>
        <w:tabs>
          <w:tab w:val="left" w:pos="3649"/>
          <w:tab w:val="left" w:pos="3794"/>
        </w:tabs>
        <w:autoSpaceDE w:val="0"/>
        <w:ind w:firstLine="709"/>
        <w:rPr>
          <w:rFonts w:eastAsia="Times New Roman"/>
          <w:bCs/>
          <w:kern w:val="0"/>
          <w:sz w:val="28"/>
          <w:szCs w:val="28"/>
          <w:lang w:eastAsia="ar-SA"/>
        </w:rPr>
      </w:pPr>
      <w:r w:rsidRPr="00254CBD">
        <w:rPr>
          <w:rFonts w:eastAsia="Times New Roman"/>
          <w:kern w:val="0"/>
          <w:sz w:val="28"/>
          <w:szCs w:val="28"/>
          <w:lang w:eastAsia="ar-SA"/>
        </w:rPr>
        <w:t>2.1</w:t>
      </w:r>
      <w:r w:rsidR="009A32D5">
        <w:rPr>
          <w:rFonts w:eastAsia="Times New Roman"/>
          <w:kern w:val="0"/>
          <w:sz w:val="28"/>
          <w:szCs w:val="28"/>
          <w:lang w:eastAsia="ar-SA"/>
        </w:rPr>
        <w:t>4</w:t>
      </w:r>
      <w:r w:rsidRPr="00254CBD">
        <w:rPr>
          <w:rFonts w:eastAsia="Times New Roman"/>
          <w:kern w:val="0"/>
          <w:sz w:val="28"/>
          <w:szCs w:val="28"/>
          <w:lang w:eastAsia="ar-SA"/>
        </w:rPr>
        <w:t>.</w:t>
      </w:r>
      <w:r w:rsidRPr="00254CBD">
        <w:rPr>
          <w:rFonts w:eastAsia="Times New Roman"/>
          <w:bCs/>
          <w:kern w:val="0"/>
          <w:sz w:val="28"/>
          <w:szCs w:val="28"/>
          <w:lang w:eastAsia="ar-SA"/>
        </w:rPr>
        <w:t xml:space="preserve"> Условия и сроки предоставления муниципальной услуги.</w:t>
      </w:r>
    </w:p>
    <w:p w:rsidR="009619AD" w:rsidRPr="00254CBD" w:rsidRDefault="009619AD" w:rsidP="00D01505">
      <w:pPr>
        <w:widowControl/>
        <w:ind w:firstLine="709"/>
        <w:jc w:val="both"/>
        <w:rPr>
          <w:rFonts w:eastAsia="Times New Roman"/>
          <w:kern w:val="0"/>
          <w:sz w:val="28"/>
          <w:szCs w:val="28"/>
          <w:lang w:eastAsia="ar-SA"/>
        </w:rPr>
      </w:pPr>
      <w:r w:rsidRPr="00254CBD">
        <w:rPr>
          <w:rFonts w:eastAsia="Times New Roman"/>
          <w:kern w:val="0"/>
          <w:sz w:val="28"/>
          <w:szCs w:val="28"/>
          <w:lang w:eastAsia="ar-SA"/>
        </w:rPr>
        <w:t xml:space="preserve">Сроки предоставления муниципальной услуги в администрации </w:t>
      </w:r>
      <w:r w:rsidR="00C43726">
        <w:rPr>
          <w:rFonts w:eastAsia="Times New Roman"/>
          <w:kern w:val="0"/>
          <w:sz w:val="28"/>
          <w:szCs w:val="28"/>
          <w:lang w:eastAsia="ar-SA"/>
        </w:rPr>
        <w:t>Махошевского</w:t>
      </w:r>
      <w:r w:rsidR="00666AC3" w:rsidRPr="00254CBD">
        <w:rPr>
          <w:rFonts w:eastAsia="Times New Roman"/>
          <w:kern w:val="0"/>
          <w:sz w:val="28"/>
          <w:szCs w:val="28"/>
          <w:lang w:eastAsia="ar-SA"/>
        </w:rPr>
        <w:t xml:space="preserve"> сельского</w:t>
      </w:r>
      <w:r w:rsidRPr="00254CBD">
        <w:rPr>
          <w:rFonts w:eastAsia="Times New Roman"/>
          <w:kern w:val="0"/>
          <w:sz w:val="28"/>
          <w:szCs w:val="28"/>
          <w:lang w:eastAsia="ar-SA"/>
        </w:rPr>
        <w:t xml:space="preserve"> поселения:</w:t>
      </w:r>
    </w:p>
    <w:p w:rsidR="009619AD" w:rsidRPr="00254CBD" w:rsidRDefault="00CC55CF" w:rsidP="00D01505">
      <w:pPr>
        <w:widowControl/>
        <w:autoSpaceDE w:val="0"/>
        <w:ind w:left="567" w:firstLine="709"/>
        <w:jc w:val="both"/>
        <w:rPr>
          <w:rFonts w:eastAsia="Times New Roman"/>
          <w:kern w:val="0"/>
          <w:sz w:val="28"/>
          <w:szCs w:val="28"/>
          <w:lang w:eastAsia="ar-SA"/>
        </w:rPr>
      </w:pPr>
      <w:r>
        <w:rPr>
          <w:rFonts w:eastAsia="Times New Roman"/>
          <w:kern w:val="0"/>
          <w:sz w:val="28"/>
          <w:szCs w:val="28"/>
          <w:lang w:eastAsia="ar-SA"/>
        </w:rPr>
        <w:t xml:space="preserve">- </w:t>
      </w:r>
      <w:r w:rsidR="009619AD" w:rsidRPr="00254CBD">
        <w:rPr>
          <w:rFonts w:eastAsia="Times New Roman"/>
          <w:kern w:val="0"/>
          <w:sz w:val="28"/>
          <w:szCs w:val="28"/>
          <w:lang w:eastAsia="ar-SA"/>
        </w:rPr>
        <w:t>ожидание в очереди при подаче документов – 15 минут;</w:t>
      </w:r>
    </w:p>
    <w:p w:rsidR="009619AD" w:rsidRPr="00254CBD" w:rsidRDefault="00CC55CF" w:rsidP="00D01505">
      <w:pPr>
        <w:widowControl/>
        <w:autoSpaceDE w:val="0"/>
        <w:ind w:left="567" w:firstLine="709"/>
        <w:jc w:val="both"/>
        <w:rPr>
          <w:rFonts w:eastAsia="Times New Roman"/>
          <w:kern w:val="0"/>
          <w:sz w:val="28"/>
          <w:szCs w:val="28"/>
          <w:lang w:eastAsia="ar-SA"/>
        </w:rPr>
      </w:pPr>
      <w:r>
        <w:rPr>
          <w:rFonts w:eastAsia="Times New Roman"/>
          <w:kern w:val="0"/>
          <w:sz w:val="28"/>
          <w:szCs w:val="28"/>
          <w:lang w:eastAsia="ar-SA"/>
        </w:rPr>
        <w:t>-</w:t>
      </w:r>
      <w:r w:rsidR="009619AD" w:rsidRPr="00254CBD">
        <w:rPr>
          <w:rFonts w:eastAsia="Times New Roman"/>
          <w:kern w:val="0"/>
          <w:sz w:val="28"/>
          <w:szCs w:val="28"/>
          <w:lang w:eastAsia="ar-SA"/>
        </w:rPr>
        <w:t xml:space="preserve"> ожидание в очереди при получении документов – 15 минут;</w:t>
      </w:r>
    </w:p>
    <w:p w:rsidR="009619AD" w:rsidRPr="00254CBD" w:rsidRDefault="00CC55CF" w:rsidP="00D01505">
      <w:pPr>
        <w:widowControl/>
        <w:autoSpaceDE w:val="0"/>
        <w:ind w:left="567" w:firstLine="709"/>
        <w:jc w:val="both"/>
        <w:rPr>
          <w:rFonts w:eastAsia="Times New Roman"/>
          <w:kern w:val="0"/>
          <w:sz w:val="28"/>
          <w:szCs w:val="28"/>
          <w:lang w:eastAsia="ar-SA"/>
        </w:rPr>
      </w:pPr>
      <w:r>
        <w:rPr>
          <w:rFonts w:eastAsia="Times New Roman"/>
          <w:kern w:val="0"/>
          <w:sz w:val="28"/>
          <w:szCs w:val="28"/>
          <w:lang w:eastAsia="ar-SA"/>
        </w:rPr>
        <w:t>-</w:t>
      </w:r>
      <w:r w:rsidR="009619AD" w:rsidRPr="00254CBD">
        <w:rPr>
          <w:rFonts w:eastAsia="Times New Roman"/>
          <w:kern w:val="0"/>
          <w:sz w:val="28"/>
          <w:szCs w:val="28"/>
          <w:lang w:eastAsia="ar-SA"/>
        </w:rPr>
        <w:t xml:space="preserve"> продолжительность приема у должностного лица – 15 минут. </w:t>
      </w:r>
    </w:p>
    <w:p w:rsidR="009619AD" w:rsidRPr="00254CBD" w:rsidRDefault="009619AD" w:rsidP="00D01505">
      <w:pPr>
        <w:autoSpaceDE w:val="0"/>
        <w:ind w:firstLine="709"/>
        <w:jc w:val="both"/>
        <w:rPr>
          <w:rFonts w:eastAsia="Times New Roman"/>
          <w:kern w:val="0"/>
          <w:sz w:val="28"/>
          <w:szCs w:val="28"/>
          <w:lang w:eastAsia="ar-SA"/>
        </w:rPr>
      </w:pPr>
      <w:r w:rsidRPr="00254CBD">
        <w:rPr>
          <w:rFonts w:eastAsia="Times New Roman"/>
          <w:kern w:val="0"/>
          <w:sz w:val="28"/>
          <w:szCs w:val="28"/>
          <w:lang w:eastAsia="ar-SA"/>
        </w:rPr>
        <w:t>2.1</w:t>
      </w:r>
      <w:r w:rsidR="009A32D5">
        <w:rPr>
          <w:rFonts w:eastAsia="Times New Roman"/>
          <w:kern w:val="0"/>
          <w:sz w:val="28"/>
          <w:szCs w:val="28"/>
          <w:lang w:eastAsia="ar-SA"/>
        </w:rPr>
        <w:t>5</w:t>
      </w:r>
      <w:r w:rsidRPr="00254CBD">
        <w:rPr>
          <w:rFonts w:eastAsia="Times New Roman"/>
          <w:kern w:val="0"/>
          <w:sz w:val="28"/>
          <w:szCs w:val="28"/>
          <w:lang w:eastAsia="ar-SA"/>
        </w:rPr>
        <w:t>. Срок и порядок регистрации запроса заявителя о предоставлении муниципальной услуги.</w:t>
      </w:r>
    </w:p>
    <w:p w:rsidR="009619AD" w:rsidRPr="00254CBD" w:rsidRDefault="009619AD" w:rsidP="00D01505">
      <w:pPr>
        <w:autoSpaceDE w:val="0"/>
        <w:ind w:firstLine="709"/>
        <w:jc w:val="both"/>
        <w:rPr>
          <w:rFonts w:eastAsia="Times New Roman"/>
          <w:kern w:val="0"/>
          <w:sz w:val="28"/>
          <w:szCs w:val="28"/>
          <w:lang w:eastAsia="ar-SA"/>
        </w:rPr>
      </w:pPr>
      <w:r w:rsidRPr="00254CBD">
        <w:rPr>
          <w:rFonts w:eastAsia="Times New Roman"/>
          <w:kern w:val="0"/>
          <w:sz w:val="28"/>
          <w:szCs w:val="28"/>
          <w:lang w:eastAsia="ar-SA"/>
        </w:rPr>
        <w:t xml:space="preserve">Регистрация запроса заявителя о предоставлении муниципальной услуги осуществляется в течение 15 минут в журнале «регистрация входящей корреспонденции» в </w:t>
      </w:r>
      <w:r w:rsidR="009A32D5">
        <w:rPr>
          <w:rFonts w:eastAsia="Times New Roman"/>
          <w:kern w:val="0"/>
          <w:sz w:val="28"/>
          <w:szCs w:val="28"/>
          <w:lang w:eastAsia="ar-SA"/>
        </w:rPr>
        <w:t>общем отделе Администрации</w:t>
      </w:r>
      <w:r w:rsidRPr="00254CBD">
        <w:rPr>
          <w:rFonts w:eastAsia="Times New Roman"/>
          <w:kern w:val="0"/>
          <w:sz w:val="28"/>
          <w:szCs w:val="28"/>
          <w:lang w:eastAsia="ar-SA"/>
        </w:rPr>
        <w:t>.</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2.1</w:t>
      </w:r>
      <w:r>
        <w:rPr>
          <w:rFonts w:eastAsia="Times New Roman"/>
          <w:bCs/>
          <w:color w:val="000000"/>
          <w:kern w:val="0"/>
          <w:sz w:val="28"/>
          <w:szCs w:val="28"/>
          <w:lang w:eastAsia="ru-RU"/>
        </w:rPr>
        <w:t>6</w:t>
      </w:r>
      <w:r w:rsidRPr="008B6585">
        <w:rPr>
          <w:rFonts w:eastAsia="Times New Roman"/>
          <w:bCs/>
          <w:color w:val="000000"/>
          <w:kern w:val="0"/>
          <w:sz w:val="28"/>
          <w:szCs w:val="28"/>
          <w:lang w:eastAsia="ru-RU"/>
        </w:rPr>
        <w:t>.</w:t>
      </w:r>
      <w:r w:rsidRPr="008B6585">
        <w:rPr>
          <w:rFonts w:asciiTheme="minorHAnsi" w:eastAsiaTheme="minorHAnsi" w:hAnsiTheme="minorHAnsi" w:cstheme="minorBidi"/>
          <w:kern w:val="0"/>
          <w:sz w:val="22"/>
          <w:szCs w:val="22"/>
        </w:rPr>
        <w:t xml:space="preserve"> </w:t>
      </w:r>
      <w:r w:rsidRPr="008B6585">
        <w:rPr>
          <w:rFonts w:eastAsia="Times New Roman"/>
          <w:bCs/>
          <w:color w:val="000000"/>
          <w:kern w:val="0"/>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2.1</w:t>
      </w:r>
      <w:r>
        <w:rPr>
          <w:rFonts w:eastAsia="Times New Roman"/>
          <w:bCs/>
          <w:color w:val="000000"/>
          <w:kern w:val="0"/>
          <w:sz w:val="28"/>
          <w:szCs w:val="28"/>
          <w:lang w:eastAsia="ru-RU"/>
        </w:rPr>
        <w:t>6</w:t>
      </w:r>
      <w:r w:rsidRPr="008B6585">
        <w:rPr>
          <w:rFonts w:eastAsia="Times New Roman"/>
          <w:bCs/>
          <w:color w:val="000000"/>
          <w:kern w:val="0"/>
          <w:sz w:val="28"/>
          <w:szCs w:val="28"/>
          <w:lang w:eastAsia="ru-RU"/>
        </w:rPr>
        <w:t>.1.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xml:space="preserve">Помещения </w:t>
      </w:r>
      <w:r w:rsidRPr="008B6585">
        <w:rPr>
          <w:rFonts w:eastAsia="Times New Roman"/>
          <w:bCs/>
          <w:kern w:val="0"/>
          <w:sz w:val="28"/>
          <w:szCs w:val="28"/>
          <w:lang w:eastAsia="ar-SA"/>
        </w:rPr>
        <w:t>МБУ «</w:t>
      </w:r>
      <w:proofErr w:type="spellStart"/>
      <w:r w:rsidRPr="008B6585">
        <w:rPr>
          <w:rFonts w:eastAsia="Times New Roman"/>
          <w:bCs/>
          <w:kern w:val="0"/>
          <w:sz w:val="28"/>
          <w:szCs w:val="28"/>
          <w:lang w:eastAsia="ar-SA"/>
        </w:rPr>
        <w:t>МФЦ</w:t>
      </w:r>
      <w:proofErr w:type="gramStart"/>
      <w:r w:rsidRPr="008B6585">
        <w:rPr>
          <w:rFonts w:eastAsia="Times New Roman"/>
          <w:bCs/>
          <w:kern w:val="0"/>
          <w:sz w:val="28"/>
          <w:szCs w:val="28"/>
          <w:lang w:eastAsia="ar-SA"/>
        </w:rPr>
        <w:t>»</w:t>
      </w:r>
      <w:r w:rsidRPr="008B6585">
        <w:rPr>
          <w:rFonts w:eastAsia="Times New Roman"/>
          <w:bCs/>
          <w:color w:val="000000"/>
          <w:kern w:val="0"/>
          <w:sz w:val="28"/>
          <w:szCs w:val="28"/>
          <w:lang w:eastAsia="ru-RU"/>
        </w:rPr>
        <w:t>д</w:t>
      </w:r>
      <w:proofErr w:type="gramEnd"/>
      <w:r w:rsidRPr="008B6585">
        <w:rPr>
          <w:rFonts w:eastAsia="Times New Roman"/>
          <w:bCs/>
          <w:color w:val="000000"/>
          <w:kern w:val="0"/>
          <w:sz w:val="28"/>
          <w:szCs w:val="28"/>
          <w:lang w:eastAsia="ru-RU"/>
        </w:rPr>
        <w:t>ля</w:t>
      </w:r>
      <w:proofErr w:type="spellEnd"/>
      <w:r w:rsidRPr="008B6585">
        <w:rPr>
          <w:rFonts w:eastAsia="Times New Roman"/>
          <w:bCs/>
          <w:color w:val="000000"/>
          <w:kern w:val="0"/>
          <w:sz w:val="28"/>
          <w:szCs w:val="28"/>
          <w:lang w:eastAsia="ru-RU"/>
        </w:rPr>
        <w:t xml:space="preserve">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2.1</w:t>
      </w:r>
      <w:r>
        <w:rPr>
          <w:rFonts w:eastAsia="Times New Roman"/>
          <w:bCs/>
          <w:color w:val="000000"/>
          <w:kern w:val="0"/>
          <w:sz w:val="28"/>
          <w:szCs w:val="28"/>
          <w:lang w:eastAsia="ru-RU"/>
        </w:rPr>
        <w:t>6</w:t>
      </w:r>
      <w:r w:rsidRPr="008B6585">
        <w:rPr>
          <w:rFonts w:eastAsia="Times New Roman"/>
          <w:bCs/>
          <w:color w:val="000000"/>
          <w:kern w:val="0"/>
          <w:sz w:val="28"/>
          <w:szCs w:val="28"/>
          <w:lang w:eastAsia="ru-RU"/>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lastRenderedPageBreak/>
        <w:t>2.1</w:t>
      </w:r>
      <w:r>
        <w:rPr>
          <w:rFonts w:eastAsia="Times New Roman"/>
          <w:bCs/>
          <w:color w:val="000000"/>
          <w:kern w:val="0"/>
          <w:sz w:val="28"/>
          <w:szCs w:val="28"/>
          <w:lang w:eastAsia="ru-RU"/>
        </w:rPr>
        <w:t>6</w:t>
      </w:r>
      <w:r w:rsidRPr="008B6585">
        <w:rPr>
          <w:rFonts w:eastAsia="Times New Roman"/>
          <w:bCs/>
          <w:color w:val="000000"/>
          <w:kern w:val="0"/>
          <w:sz w:val="28"/>
          <w:szCs w:val="28"/>
          <w:lang w:eastAsia="ru-RU"/>
        </w:rPr>
        <w:t>.3.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xml:space="preserve">Оформление информационных листов осуществляется удобным для чтения шрифтом – </w:t>
      </w:r>
      <w:proofErr w:type="spellStart"/>
      <w:r w:rsidRPr="008B6585">
        <w:rPr>
          <w:rFonts w:eastAsia="Times New Roman"/>
          <w:bCs/>
          <w:color w:val="000000"/>
          <w:kern w:val="0"/>
          <w:sz w:val="28"/>
          <w:szCs w:val="28"/>
          <w:lang w:eastAsia="ru-RU"/>
        </w:rPr>
        <w:t>Times</w:t>
      </w:r>
      <w:proofErr w:type="spellEnd"/>
      <w:r w:rsidRPr="008B6585">
        <w:rPr>
          <w:rFonts w:eastAsia="Times New Roman"/>
          <w:bCs/>
          <w:color w:val="000000"/>
          <w:kern w:val="0"/>
          <w:sz w:val="28"/>
          <w:szCs w:val="28"/>
          <w:lang w:eastAsia="ru-RU"/>
        </w:rPr>
        <w:t xml:space="preserve"> </w:t>
      </w:r>
      <w:proofErr w:type="spellStart"/>
      <w:r w:rsidRPr="008B6585">
        <w:rPr>
          <w:rFonts w:eastAsia="Times New Roman"/>
          <w:bCs/>
          <w:color w:val="000000"/>
          <w:kern w:val="0"/>
          <w:sz w:val="28"/>
          <w:szCs w:val="28"/>
          <w:lang w:eastAsia="ru-RU"/>
        </w:rPr>
        <w:t>New</w:t>
      </w:r>
      <w:proofErr w:type="spellEnd"/>
      <w:r w:rsidRPr="008B6585">
        <w:rPr>
          <w:rFonts w:eastAsia="Times New Roman"/>
          <w:bCs/>
          <w:color w:val="000000"/>
          <w:kern w:val="0"/>
          <w:sz w:val="28"/>
          <w:szCs w:val="28"/>
          <w:lang w:eastAsia="ru-RU"/>
        </w:rPr>
        <w:t xml:space="preserve"> </w:t>
      </w:r>
      <w:proofErr w:type="spellStart"/>
      <w:r w:rsidRPr="008B6585">
        <w:rPr>
          <w:rFonts w:eastAsia="Times New Roman"/>
          <w:bCs/>
          <w:color w:val="000000"/>
          <w:kern w:val="0"/>
          <w:sz w:val="28"/>
          <w:szCs w:val="28"/>
          <w:lang w:eastAsia="ru-RU"/>
        </w:rPr>
        <w:t>Roman</w:t>
      </w:r>
      <w:proofErr w:type="spellEnd"/>
      <w:r w:rsidRPr="008B6585">
        <w:rPr>
          <w:rFonts w:eastAsia="Times New Roman"/>
          <w:bCs/>
          <w:color w:val="000000"/>
          <w:kern w:val="0"/>
          <w:sz w:val="28"/>
          <w:szCs w:val="28"/>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2.1</w:t>
      </w:r>
      <w:r>
        <w:rPr>
          <w:rFonts w:eastAsia="Times New Roman"/>
          <w:bCs/>
          <w:color w:val="000000"/>
          <w:kern w:val="0"/>
          <w:sz w:val="28"/>
          <w:szCs w:val="28"/>
          <w:lang w:eastAsia="ru-RU"/>
        </w:rPr>
        <w:t>7</w:t>
      </w:r>
      <w:r w:rsidRPr="008B6585">
        <w:rPr>
          <w:rFonts w:eastAsia="Times New Roman"/>
          <w:bCs/>
          <w:color w:val="000000"/>
          <w:kern w:val="0"/>
          <w:sz w:val="28"/>
          <w:szCs w:val="28"/>
          <w:lang w:eastAsia="ru-RU"/>
        </w:rPr>
        <w:t>. Показатели доступности и качества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Показателями доступности муниципальной услуги являются:</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наличие различных каналов получения информации о предоставлении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доступность работы с пользователями;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короткое время ожидания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удобный график работы органа, предоставляющего муниципальную услугу.</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Показателями качества муниципальной услуги являются:</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точность исполнения муниципальной услуги;</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высокая культура обслуживания пользователя;</w:t>
      </w:r>
    </w:p>
    <w:p w:rsidR="008B6585" w:rsidRPr="008B6585" w:rsidRDefault="008B6585" w:rsidP="00D01505">
      <w:pPr>
        <w:widowControl/>
        <w:suppressAutoHyphens w:val="0"/>
        <w:autoSpaceDE w:val="0"/>
        <w:autoSpaceDN w:val="0"/>
        <w:adjustRightInd w:val="0"/>
        <w:ind w:firstLine="709"/>
        <w:jc w:val="both"/>
        <w:rPr>
          <w:rFonts w:eastAsia="Times New Roman"/>
          <w:bCs/>
          <w:color w:val="000000"/>
          <w:kern w:val="0"/>
          <w:sz w:val="28"/>
          <w:szCs w:val="28"/>
          <w:lang w:eastAsia="ru-RU"/>
        </w:rPr>
      </w:pPr>
      <w:r w:rsidRPr="008B6585">
        <w:rPr>
          <w:rFonts w:eastAsia="Times New Roman"/>
          <w:bCs/>
          <w:color w:val="000000"/>
          <w:kern w:val="0"/>
          <w:sz w:val="28"/>
          <w:szCs w:val="28"/>
          <w:lang w:eastAsia="ru-RU"/>
        </w:rPr>
        <w:t>- строгое соблюдение сроков предоставления муниципальной услуги.</w:t>
      </w:r>
    </w:p>
    <w:p w:rsidR="008B6585" w:rsidRPr="008B6585" w:rsidRDefault="008B6585" w:rsidP="008B6585">
      <w:pPr>
        <w:suppressAutoHyphens w:val="0"/>
        <w:autoSpaceDE w:val="0"/>
        <w:autoSpaceDN w:val="0"/>
        <w:adjustRightInd w:val="0"/>
        <w:jc w:val="center"/>
        <w:outlineLvl w:val="1"/>
        <w:rPr>
          <w:rFonts w:eastAsia="Times New Roman"/>
          <w:kern w:val="0"/>
          <w:sz w:val="28"/>
          <w:szCs w:val="28"/>
          <w:lang w:eastAsia="ru-RU"/>
        </w:rPr>
      </w:pPr>
    </w:p>
    <w:p w:rsidR="009619AD" w:rsidRPr="00254CBD" w:rsidRDefault="009619AD" w:rsidP="0075744E">
      <w:pPr>
        <w:autoSpaceDE w:val="0"/>
        <w:ind w:firstLine="567"/>
        <w:jc w:val="both"/>
        <w:rPr>
          <w:rFonts w:eastAsia="Times New Roman"/>
          <w:kern w:val="0"/>
          <w:sz w:val="28"/>
          <w:szCs w:val="28"/>
          <w:lang w:eastAsia="ar-SA"/>
        </w:rPr>
      </w:pPr>
    </w:p>
    <w:p w:rsidR="009619AD" w:rsidRPr="00712A71" w:rsidRDefault="009619AD" w:rsidP="009619AD">
      <w:pPr>
        <w:keepNext/>
        <w:numPr>
          <w:ilvl w:val="2"/>
          <w:numId w:val="1"/>
        </w:numPr>
        <w:autoSpaceDE w:val="0"/>
        <w:ind w:left="0" w:firstLine="567"/>
        <w:jc w:val="center"/>
        <w:outlineLvl w:val="2"/>
        <w:rPr>
          <w:rFonts w:eastAsia="Times New Roman"/>
          <w:b/>
          <w:bCs/>
          <w:kern w:val="0"/>
          <w:sz w:val="28"/>
          <w:szCs w:val="28"/>
          <w:lang w:eastAsia="ar-SA"/>
        </w:rPr>
      </w:pPr>
      <w:r w:rsidRPr="00712A71">
        <w:rPr>
          <w:rFonts w:eastAsia="Times New Roman"/>
          <w:b/>
          <w:bCs/>
          <w:kern w:val="0"/>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9619AD" w:rsidRPr="00254CBD" w:rsidRDefault="009619AD" w:rsidP="009619AD">
      <w:pPr>
        <w:autoSpaceDE w:val="0"/>
        <w:ind w:firstLine="567"/>
        <w:rPr>
          <w:rFonts w:eastAsia="Times New Roman"/>
          <w:kern w:val="0"/>
          <w:sz w:val="28"/>
          <w:szCs w:val="28"/>
          <w:lang w:eastAsia="ar-SA"/>
        </w:rPr>
      </w:pPr>
    </w:p>
    <w:p w:rsidR="008B6585" w:rsidRPr="008B6585" w:rsidRDefault="008B6585" w:rsidP="00CF0FEC">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3.1. Муниципальная услуга предоставляется путем выполнения административных процедур.</w:t>
      </w:r>
    </w:p>
    <w:p w:rsidR="008B6585" w:rsidRPr="008B6585" w:rsidRDefault="008B6585" w:rsidP="00CF0FEC">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В состав административных процедур входит:</w:t>
      </w:r>
    </w:p>
    <w:p w:rsidR="008B6585" w:rsidRPr="008B6585" w:rsidRDefault="008B6585" w:rsidP="00CF0FEC">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1) прием заявления и прилагаемых к нему документов, передача курьером пакета документов из </w:t>
      </w:r>
      <w:r w:rsidRPr="008B6585">
        <w:rPr>
          <w:rFonts w:eastAsia="Times New Roman"/>
          <w:bCs/>
          <w:kern w:val="0"/>
          <w:sz w:val="28"/>
          <w:szCs w:val="28"/>
          <w:lang w:eastAsia="ar-SA"/>
        </w:rPr>
        <w:t xml:space="preserve">МБУ «МФЦ» </w:t>
      </w:r>
      <w:r w:rsidRPr="008B6585">
        <w:rPr>
          <w:rFonts w:eastAsia="Times New Roman"/>
          <w:kern w:val="0"/>
          <w:sz w:val="28"/>
          <w:szCs w:val="28"/>
          <w:lang w:eastAsia="ru-RU"/>
        </w:rPr>
        <w:t xml:space="preserve">в Администрацию (в случае поступления заявления в </w:t>
      </w:r>
      <w:r w:rsidRPr="008B6585">
        <w:rPr>
          <w:rFonts w:eastAsia="Times New Roman"/>
          <w:bCs/>
          <w:kern w:val="0"/>
          <w:sz w:val="28"/>
          <w:szCs w:val="28"/>
          <w:lang w:eastAsia="ar-SA"/>
        </w:rPr>
        <w:t>МБУ «МФЦ»)</w:t>
      </w:r>
      <w:r w:rsidRPr="008B6585">
        <w:rPr>
          <w:rFonts w:eastAsia="Times New Roman"/>
          <w:kern w:val="0"/>
          <w:sz w:val="28"/>
          <w:szCs w:val="28"/>
          <w:lang w:eastAsia="ru-RU"/>
        </w:rPr>
        <w:t>;</w:t>
      </w:r>
    </w:p>
    <w:p w:rsidR="008B6585" w:rsidRPr="008B6585" w:rsidRDefault="008B6585" w:rsidP="00CF0FEC">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99" w:history="1">
        <w:r w:rsidRPr="008B6585">
          <w:rPr>
            <w:rFonts w:eastAsia="Times New Roman"/>
            <w:kern w:val="0"/>
            <w:sz w:val="28"/>
            <w:szCs w:val="28"/>
            <w:lang w:eastAsia="ru-RU"/>
          </w:rPr>
          <w:t>пунктом 2.</w:t>
        </w:r>
        <w:r>
          <w:rPr>
            <w:rFonts w:eastAsia="Times New Roman"/>
            <w:kern w:val="0"/>
            <w:sz w:val="28"/>
            <w:szCs w:val="28"/>
            <w:lang w:eastAsia="ru-RU"/>
          </w:rPr>
          <w:t>6</w:t>
        </w:r>
      </w:hyperlink>
      <w:r w:rsidRPr="008B6585">
        <w:rPr>
          <w:rFonts w:eastAsia="Times New Roman"/>
          <w:kern w:val="0"/>
          <w:sz w:val="28"/>
          <w:szCs w:val="28"/>
          <w:lang w:eastAsia="ru-RU"/>
        </w:rPr>
        <w:t xml:space="preserve"> настоящего административного реглам</w:t>
      </w:r>
      <w:r w:rsidR="00B42CC6">
        <w:rPr>
          <w:rFonts w:eastAsia="Times New Roman"/>
          <w:kern w:val="0"/>
          <w:sz w:val="28"/>
          <w:szCs w:val="28"/>
          <w:lang w:eastAsia="ru-RU"/>
        </w:rPr>
        <w:t>ента по собственной инициативе)</w:t>
      </w:r>
      <w:r w:rsidRPr="008B6585">
        <w:rPr>
          <w:rFonts w:eastAsia="Times New Roman"/>
          <w:kern w:val="0"/>
          <w:sz w:val="28"/>
          <w:szCs w:val="28"/>
          <w:lang w:eastAsia="ru-RU"/>
        </w:rPr>
        <w:t>;</w:t>
      </w:r>
    </w:p>
    <w:p w:rsidR="008B6585" w:rsidRDefault="008B6585" w:rsidP="00CF0FEC">
      <w:pPr>
        <w:tabs>
          <w:tab w:val="left" w:pos="709"/>
          <w:tab w:val="left" w:pos="1134"/>
        </w:tabs>
        <w:suppressAutoHyphens w:val="0"/>
        <w:ind w:firstLine="709"/>
        <w:jc w:val="both"/>
        <w:rPr>
          <w:rFonts w:eastAsia="Times New Roman"/>
          <w:kern w:val="28"/>
          <w:sz w:val="28"/>
          <w:szCs w:val="28"/>
          <w:lang w:eastAsia="ru-RU"/>
        </w:rPr>
      </w:pPr>
      <w:r w:rsidRPr="008B6585">
        <w:rPr>
          <w:rFonts w:eastAsia="Times New Roman"/>
          <w:kern w:val="0"/>
          <w:sz w:val="28"/>
          <w:szCs w:val="28"/>
          <w:lang w:eastAsia="ru-RU"/>
        </w:rPr>
        <w:t xml:space="preserve">3) </w:t>
      </w:r>
      <w:r w:rsidRPr="008B6585">
        <w:rPr>
          <w:rFonts w:eastAsia="Times New Roman"/>
          <w:kern w:val="28"/>
          <w:sz w:val="28"/>
          <w:szCs w:val="28"/>
          <w:lang w:eastAsia="ru-RU"/>
        </w:rPr>
        <w:t xml:space="preserve">принятие решения о </w:t>
      </w:r>
      <w:r w:rsidR="00F96217">
        <w:rPr>
          <w:rFonts w:eastAsia="Times New Roman"/>
          <w:spacing w:val="-1"/>
          <w:kern w:val="0"/>
          <w:sz w:val="28"/>
          <w:szCs w:val="28"/>
          <w:lang w:eastAsia="ar-SA"/>
        </w:rPr>
        <w:t>п</w:t>
      </w:r>
      <w:r w:rsidR="00F96217" w:rsidRPr="00254CBD">
        <w:rPr>
          <w:rFonts w:eastAsia="Times New Roman"/>
          <w:spacing w:val="-1"/>
          <w:kern w:val="0"/>
          <w:sz w:val="28"/>
          <w:szCs w:val="28"/>
          <w:lang w:eastAsia="ar-SA"/>
        </w:rPr>
        <w:t>редоставлени</w:t>
      </w:r>
      <w:r w:rsidR="00F96217">
        <w:rPr>
          <w:rFonts w:eastAsia="Times New Roman"/>
          <w:spacing w:val="-1"/>
          <w:kern w:val="0"/>
          <w:sz w:val="28"/>
          <w:szCs w:val="28"/>
          <w:lang w:eastAsia="ar-SA"/>
        </w:rPr>
        <w:t>и</w:t>
      </w:r>
      <w:r w:rsidR="00F96217"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r w:rsidR="00F96217" w:rsidRPr="008B6585">
        <w:rPr>
          <w:rFonts w:eastAsia="Times New Roman"/>
          <w:kern w:val="28"/>
          <w:sz w:val="28"/>
          <w:szCs w:val="28"/>
          <w:lang w:eastAsia="ru-RU"/>
        </w:rPr>
        <w:t xml:space="preserve"> </w:t>
      </w:r>
      <w:r w:rsidR="00F96217">
        <w:rPr>
          <w:rFonts w:eastAsia="Times New Roman"/>
          <w:kern w:val="28"/>
          <w:sz w:val="28"/>
          <w:szCs w:val="28"/>
          <w:lang w:eastAsia="ru-RU"/>
        </w:rPr>
        <w:t xml:space="preserve">или об </w:t>
      </w:r>
      <w:r w:rsidRPr="008B6585">
        <w:rPr>
          <w:rFonts w:eastAsia="Times New Roman"/>
          <w:kern w:val="28"/>
          <w:sz w:val="28"/>
          <w:szCs w:val="28"/>
          <w:lang w:eastAsia="ru-RU"/>
        </w:rPr>
        <w:t xml:space="preserve">отказе </w:t>
      </w:r>
      <w:r w:rsidR="00F96217">
        <w:rPr>
          <w:rFonts w:eastAsia="Times New Roman"/>
          <w:kern w:val="28"/>
          <w:sz w:val="28"/>
          <w:szCs w:val="28"/>
          <w:lang w:eastAsia="ru-RU"/>
        </w:rPr>
        <w:t xml:space="preserve">в </w:t>
      </w:r>
      <w:r w:rsidR="00F96217">
        <w:rPr>
          <w:rFonts w:eastAsia="Times New Roman"/>
          <w:spacing w:val="-1"/>
          <w:kern w:val="0"/>
          <w:sz w:val="28"/>
          <w:szCs w:val="28"/>
          <w:lang w:eastAsia="ar-SA"/>
        </w:rPr>
        <w:t>п</w:t>
      </w:r>
      <w:r w:rsidR="00F96217" w:rsidRPr="00254CBD">
        <w:rPr>
          <w:rFonts w:eastAsia="Times New Roman"/>
          <w:spacing w:val="-1"/>
          <w:kern w:val="0"/>
          <w:sz w:val="28"/>
          <w:szCs w:val="28"/>
          <w:lang w:eastAsia="ar-SA"/>
        </w:rPr>
        <w:t>редоставлени</w:t>
      </w:r>
      <w:r w:rsidR="00F96217">
        <w:rPr>
          <w:rFonts w:eastAsia="Times New Roman"/>
          <w:spacing w:val="-1"/>
          <w:kern w:val="0"/>
          <w:sz w:val="28"/>
          <w:szCs w:val="28"/>
          <w:lang w:eastAsia="ar-SA"/>
        </w:rPr>
        <w:t>и</w:t>
      </w:r>
      <w:r w:rsidR="00F96217" w:rsidRPr="00254CBD">
        <w:rPr>
          <w:rFonts w:eastAsia="Times New Roman"/>
          <w:spacing w:val="-1"/>
          <w:kern w:val="0"/>
          <w:sz w:val="28"/>
          <w:szCs w:val="28"/>
          <w:lang w:eastAsia="ar-SA"/>
        </w:rPr>
        <w:t xml:space="preserve"> жилого помещения муниципального жилого фонда по договору </w:t>
      </w:r>
      <w:r w:rsidR="00F96217" w:rsidRPr="00254CBD">
        <w:rPr>
          <w:rFonts w:eastAsia="Times New Roman"/>
          <w:spacing w:val="-1"/>
          <w:kern w:val="0"/>
          <w:sz w:val="28"/>
          <w:szCs w:val="28"/>
          <w:lang w:eastAsia="ar-SA"/>
        </w:rPr>
        <w:lastRenderedPageBreak/>
        <w:t>социального найма</w:t>
      </w:r>
      <w:r w:rsidR="00F96217">
        <w:rPr>
          <w:rFonts w:eastAsia="Times New Roman"/>
          <w:kern w:val="28"/>
          <w:sz w:val="28"/>
          <w:szCs w:val="28"/>
          <w:lang w:eastAsia="ru-RU"/>
        </w:rPr>
        <w:t>;</w:t>
      </w:r>
    </w:p>
    <w:p w:rsidR="00077B8E" w:rsidRDefault="00077B8E" w:rsidP="00CF0FEC">
      <w:pPr>
        <w:tabs>
          <w:tab w:val="left" w:pos="709"/>
          <w:tab w:val="left" w:pos="1134"/>
        </w:tabs>
        <w:suppressAutoHyphens w:val="0"/>
        <w:ind w:firstLine="709"/>
        <w:jc w:val="both"/>
        <w:rPr>
          <w:rFonts w:eastAsia="Times New Roman"/>
          <w:spacing w:val="-1"/>
          <w:kern w:val="0"/>
          <w:sz w:val="28"/>
          <w:szCs w:val="28"/>
          <w:lang w:eastAsia="ar-SA"/>
        </w:rPr>
      </w:pPr>
      <w:r>
        <w:rPr>
          <w:rFonts w:eastAsia="Times New Roman"/>
          <w:spacing w:val="-1"/>
          <w:kern w:val="0"/>
          <w:sz w:val="28"/>
          <w:szCs w:val="28"/>
          <w:lang w:eastAsia="ar-SA"/>
        </w:rPr>
        <w:t>4) заключение договора социального найма;</w:t>
      </w:r>
    </w:p>
    <w:p w:rsidR="008B6585" w:rsidRPr="008B6585" w:rsidRDefault="00077B8E" w:rsidP="00CF0FEC">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5</w:t>
      </w:r>
      <w:r w:rsidR="008B6585" w:rsidRPr="008B6585">
        <w:rPr>
          <w:rFonts w:eastAsia="Times New Roman"/>
          <w:kern w:val="0"/>
          <w:sz w:val="28"/>
          <w:szCs w:val="28"/>
          <w:lang w:eastAsia="ru-RU"/>
        </w:rPr>
        <w:t xml:space="preserve">) передача результата оказания муниципальной услуги из Администрации  в МБУ «МФЦ» (в случае поступления заявления в </w:t>
      </w:r>
      <w:r w:rsidR="008B6585" w:rsidRPr="008B6585">
        <w:rPr>
          <w:rFonts w:eastAsia="Times New Roman"/>
          <w:bCs/>
          <w:kern w:val="0"/>
          <w:sz w:val="28"/>
          <w:szCs w:val="28"/>
          <w:lang w:eastAsia="ar-SA"/>
        </w:rPr>
        <w:t>МБУ «МФЦ»)</w:t>
      </w:r>
      <w:r w:rsidR="008B6585" w:rsidRPr="008B6585">
        <w:rPr>
          <w:rFonts w:eastAsia="Times New Roman"/>
          <w:kern w:val="0"/>
          <w:sz w:val="28"/>
          <w:szCs w:val="28"/>
          <w:lang w:eastAsia="ru-RU"/>
        </w:rPr>
        <w:t xml:space="preserve">, если иной способ получения не указан заявителем; </w:t>
      </w:r>
    </w:p>
    <w:p w:rsidR="008B6585" w:rsidRPr="008B6585" w:rsidRDefault="00077B8E" w:rsidP="00CF0FEC">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6</w:t>
      </w:r>
      <w:r w:rsidR="008B6585" w:rsidRPr="008B6585">
        <w:rPr>
          <w:rFonts w:eastAsia="Times New Roman"/>
          <w:kern w:val="0"/>
          <w:sz w:val="28"/>
          <w:szCs w:val="28"/>
          <w:lang w:eastAsia="ru-RU"/>
        </w:rPr>
        <w:t xml:space="preserve">) выдача результата оказания муниципальной услуги заявителю в МБУ «МФЦ» (в случае поступления заявления в </w:t>
      </w:r>
      <w:r w:rsidR="008B6585" w:rsidRPr="008B6585">
        <w:rPr>
          <w:rFonts w:eastAsia="Times New Roman"/>
          <w:bCs/>
          <w:kern w:val="0"/>
          <w:sz w:val="28"/>
          <w:szCs w:val="28"/>
          <w:lang w:eastAsia="ar-SA"/>
        </w:rPr>
        <w:t>МБУ «МФЦ»)</w:t>
      </w:r>
      <w:r w:rsidR="008B6585" w:rsidRPr="008B6585">
        <w:rPr>
          <w:rFonts w:eastAsia="Times New Roman"/>
          <w:kern w:val="0"/>
          <w:sz w:val="28"/>
          <w:szCs w:val="28"/>
          <w:lang w:eastAsia="ru-RU"/>
        </w:rPr>
        <w:t>.</w:t>
      </w:r>
    </w:p>
    <w:p w:rsidR="008B6585" w:rsidRPr="008B6585" w:rsidRDefault="00C61834" w:rsidP="008B6585">
      <w:pPr>
        <w:suppressAutoHyphens w:val="0"/>
        <w:autoSpaceDE w:val="0"/>
        <w:autoSpaceDN w:val="0"/>
        <w:adjustRightInd w:val="0"/>
        <w:ind w:firstLine="709"/>
        <w:jc w:val="both"/>
        <w:rPr>
          <w:rFonts w:eastAsia="Times New Roman"/>
          <w:kern w:val="0"/>
          <w:sz w:val="28"/>
          <w:szCs w:val="28"/>
          <w:lang w:eastAsia="ru-RU"/>
        </w:rPr>
      </w:pPr>
      <w:hyperlink w:anchor="Par2621" w:history="1">
        <w:r w:rsidR="008B6585" w:rsidRPr="008B6585">
          <w:rPr>
            <w:rFonts w:eastAsia="Times New Roman"/>
            <w:kern w:val="0"/>
            <w:sz w:val="28"/>
            <w:szCs w:val="28"/>
            <w:lang w:eastAsia="ru-RU"/>
          </w:rPr>
          <w:t>Блок-схема</w:t>
        </w:r>
      </w:hyperlink>
      <w:r w:rsidR="008B6585" w:rsidRPr="008B6585">
        <w:rPr>
          <w:rFonts w:eastAsia="Times New Roman"/>
          <w:kern w:val="0"/>
          <w:sz w:val="28"/>
          <w:szCs w:val="28"/>
          <w:lang w:eastAsia="ru-RU"/>
        </w:rPr>
        <w:t xml:space="preserve"> предоставления муниципальной услуги приводится в приложении N 1 к настоящему административному регламенту.</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Заявление и сканированные копии учетных документов, предусмотренные </w:t>
      </w:r>
      <w:hyperlink w:anchor="Par1473" w:history="1">
        <w:r w:rsidRPr="008B6585">
          <w:rPr>
            <w:rFonts w:eastAsia="Times New Roman"/>
            <w:kern w:val="0"/>
            <w:sz w:val="28"/>
            <w:szCs w:val="28"/>
            <w:lang w:eastAsia="ru-RU"/>
          </w:rPr>
          <w:t>пунктом 2.6 раздела II</w:t>
        </w:r>
      </w:hyperlink>
      <w:r w:rsidRPr="008B6585">
        <w:rPr>
          <w:rFonts w:eastAsia="Times New Roman"/>
          <w:kern w:val="0"/>
          <w:sz w:val="28"/>
          <w:szCs w:val="28"/>
          <w:lang w:eastAsia="ru-RU"/>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3.2. Прием заявления и прилагаемых к нему документов, передача документов из МБУ «МФЦ» (в случае поступления заявления в </w:t>
      </w:r>
      <w:r w:rsidRPr="008B6585">
        <w:rPr>
          <w:rFonts w:eastAsia="Times New Roman"/>
          <w:bCs/>
          <w:kern w:val="0"/>
          <w:sz w:val="28"/>
          <w:szCs w:val="28"/>
          <w:lang w:eastAsia="ar-SA"/>
        </w:rPr>
        <w:t>МБУ «МФЦ»)</w:t>
      </w:r>
      <w:r w:rsidRPr="008B6585">
        <w:rPr>
          <w:rFonts w:eastAsia="Times New Roman"/>
          <w:kern w:val="0"/>
          <w:sz w:val="28"/>
          <w:szCs w:val="28"/>
          <w:lang w:eastAsia="ru-RU"/>
        </w:rPr>
        <w:t xml:space="preserve"> в Администрацию.</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При приеме заявления и прилагаемых к нему документов работник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проверяет соответствие представленных документов установленным требованиям, удостоверяясь, что:</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тексты документов написаны разборчиво;</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фамилии, имена и отчества физических лиц, адреса их мест жительства написаны полностью;</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lastRenderedPageBreak/>
        <w:t>в документах нет подчисток, приписок, зачеркнутых слов и иных не оговоренных в них исправлений;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документы не исполнены карандашом;</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документы не имеют серьезных повреждений, наличие которых не позволяет однозначно истолковать их содержание;</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срок действия документов не истек;</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документы содержат информацию, необходимую для предоставления муниципальной услуги, указанной в заявлении;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документы представлены в полном объеме;</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w:t>
      </w:r>
      <w:r w:rsidR="00077B8E">
        <w:rPr>
          <w:rFonts w:eastAsia="Times New Roman"/>
          <w:kern w:val="0"/>
          <w:sz w:val="28"/>
          <w:szCs w:val="28"/>
          <w:lang w:eastAsia="ru-RU"/>
        </w:rPr>
        <w:t>(</w:t>
      </w:r>
      <w:r w:rsidRPr="008B6585">
        <w:rPr>
          <w:rFonts w:eastAsia="Times New Roman"/>
          <w:kern w:val="0"/>
          <w:sz w:val="28"/>
          <w:szCs w:val="28"/>
          <w:lang w:eastAsia="ru-RU"/>
        </w:rPr>
        <w:t>приложени</w:t>
      </w:r>
      <w:r w:rsidR="00077B8E">
        <w:rPr>
          <w:rFonts w:eastAsia="Times New Roman"/>
          <w:kern w:val="0"/>
          <w:sz w:val="28"/>
          <w:szCs w:val="28"/>
          <w:lang w:eastAsia="ru-RU"/>
        </w:rPr>
        <w:t>е</w:t>
      </w:r>
      <w:r w:rsidRPr="008B6585">
        <w:rPr>
          <w:rFonts w:eastAsia="Times New Roman"/>
          <w:kern w:val="0"/>
          <w:sz w:val="28"/>
          <w:szCs w:val="28"/>
          <w:lang w:eastAsia="ru-RU"/>
        </w:rPr>
        <w:t xml:space="preserve"> № </w:t>
      </w:r>
      <w:r w:rsidR="00D15CE5">
        <w:rPr>
          <w:rFonts w:eastAsia="Times New Roman"/>
          <w:kern w:val="0"/>
          <w:sz w:val="28"/>
          <w:szCs w:val="28"/>
          <w:lang w:eastAsia="ru-RU"/>
        </w:rPr>
        <w:t>3</w:t>
      </w:r>
      <w:r w:rsidR="00077B8E">
        <w:rPr>
          <w:rFonts w:eastAsia="Times New Roman"/>
          <w:kern w:val="0"/>
          <w:sz w:val="28"/>
          <w:szCs w:val="28"/>
          <w:lang w:eastAsia="ru-RU"/>
        </w:rPr>
        <w:t>)</w:t>
      </w:r>
      <w:r w:rsidRPr="008B6585">
        <w:rPr>
          <w:rFonts w:eastAsia="Times New Roman"/>
          <w:kern w:val="0"/>
          <w:sz w:val="28"/>
          <w:szCs w:val="28"/>
          <w:lang w:eastAsia="ru-RU"/>
        </w:rPr>
        <w:t>.</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Заявитель, представивший документы для получения муниципальной услуги, в обязательном порядке информируется работником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о сроке предоставления муниципальной услуги;</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о возможности приостановления в предоставлении муниципальной услуги.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3.2.2. Порядок передачи курьером пакета документов в Администрацию.</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График приема-передачи документов из МБУ «МФЦ» в Администрацию и из Администрации в МБУ «МФЦ» согласовывается с руководителем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077B8E" w:rsidRPr="008B6585" w:rsidRDefault="00077B8E" w:rsidP="00077B8E">
      <w:pPr>
        <w:suppressAutoHyphens w:val="0"/>
        <w:autoSpaceDE w:val="0"/>
        <w:autoSpaceDN w:val="0"/>
        <w:adjustRightInd w:val="0"/>
        <w:ind w:firstLine="709"/>
        <w:jc w:val="both"/>
        <w:rPr>
          <w:rFonts w:eastAsia="Times New Roman"/>
          <w:kern w:val="0"/>
          <w:sz w:val="28"/>
          <w:szCs w:val="28"/>
          <w:lang w:eastAsia="ru-RU"/>
        </w:rPr>
      </w:pPr>
      <w:r w:rsidRPr="00077B8E">
        <w:rPr>
          <w:rFonts w:eastAsia="Times New Roman"/>
          <w:kern w:val="0"/>
          <w:sz w:val="28"/>
          <w:szCs w:val="28"/>
          <w:lang w:eastAsia="ru-RU"/>
        </w:rPr>
        <w:t>3.</w:t>
      </w:r>
      <w:r>
        <w:rPr>
          <w:rFonts w:eastAsia="Times New Roman"/>
          <w:kern w:val="0"/>
          <w:sz w:val="28"/>
          <w:szCs w:val="28"/>
          <w:lang w:eastAsia="ru-RU"/>
        </w:rPr>
        <w:t>2.</w:t>
      </w:r>
      <w:r w:rsidR="0066310F">
        <w:rPr>
          <w:rFonts w:eastAsia="Times New Roman"/>
          <w:kern w:val="0"/>
          <w:sz w:val="28"/>
          <w:szCs w:val="28"/>
          <w:lang w:eastAsia="ru-RU"/>
        </w:rPr>
        <w:t>5</w:t>
      </w:r>
      <w:r w:rsidRPr="00077B8E">
        <w:rPr>
          <w:rFonts w:eastAsia="Times New Roman"/>
          <w:kern w:val="0"/>
          <w:sz w:val="28"/>
          <w:szCs w:val="28"/>
          <w:lang w:eastAsia="ru-RU"/>
        </w:rPr>
        <w:t xml:space="preserve"> Срок выполнения административной процедуры </w:t>
      </w:r>
      <w:r w:rsidR="0066310F">
        <w:rPr>
          <w:rFonts w:eastAsia="Times New Roman"/>
          <w:kern w:val="0"/>
          <w:sz w:val="28"/>
          <w:szCs w:val="28"/>
          <w:lang w:eastAsia="ru-RU"/>
        </w:rPr>
        <w:t>по п</w:t>
      </w:r>
      <w:r w:rsidR="0066310F" w:rsidRPr="008B6585">
        <w:rPr>
          <w:rFonts w:eastAsia="Times New Roman"/>
          <w:kern w:val="0"/>
          <w:sz w:val="28"/>
          <w:szCs w:val="28"/>
          <w:lang w:eastAsia="ru-RU"/>
        </w:rPr>
        <w:t>рием</w:t>
      </w:r>
      <w:r w:rsidR="0066310F">
        <w:rPr>
          <w:rFonts w:eastAsia="Times New Roman"/>
          <w:kern w:val="0"/>
          <w:sz w:val="28"/>
          <w:szCs w:val="28"/>
          <w:lang w:eastAsia="ru-RU"/>
        </w:rPr>
        <w:t>у</w:t>
      </w:r>
      <w:r w:rsidR="0066310F" w:rsidRPr="008B6585">
        <w:rPr>
          <w:rFonts w:eastAsia="Times New Roman"/>
          <w:kern w:val="0"/>
          <w:sz w:val="28"/>
          <w:szCs w:val="28"/>
          <w:lang w:eastAsia="ru-RU"/>
        </w:rPr>
        <w:t xml:space="preserve"> заявления и прилагаемых к нему документов, передача документов из МБУ «МФЦ» (в случае поступления заявления в </w:t>
      </w:r>
      <w:r w:rsidR="0066310F" w:rsidRPr="008B6585">
        <w:rPr>
          <w:rFonts w:eastAsia="Times New Roman"/>
          <w:bCs/>
          <w:kern w:val="0"/>
          <w:sz w:val="28"/>
          <w:szCs w:val="28"/>
          <w:lang w:eastAsia="ar-SA"/>
        </w:rPr>
        <w:t>МБУ «МФЦ»)</w:t>
      </w:r>
      <w:r w:rsidR="0066310F">
        <w:rPr>
          <w:rFonts w:eastAsia="Times New Roman"/>
          <w:kern w:val="0"/>
          <w:sz w:val="28"/>
          <w:szCs w:val="28"/>
          <w:lang w:eastAsia="ru-RU"/>
        </w:rPr>
        <w:t xml:space="preserve"> в Администрацию </w:t>
      </w:r>
      <w:r w:rsidRPr="00077B8E">
        <w:rPr>
          <w:rFonts w:eastAsia="Times New Roman"/>
          <w:kern w:val="0"/>
          <w:sz w:val="28"/>
          <w:szCs w:val="28"/>
          <w:lang w:eastAsia="ru-RU"/>
        </w:rPr>
        <w:t xml:space="preserve">составляет </w:t>
      </w:r>
      <w:r w:rsidR="0066310F">
        <w:rPr>
          <w:rFonts w:eastAsia="Times New Roman"/>
          <w:kern w:val="0"/>
          <w:sz w:val="28"/>
          <w:szCs w:val="28"/>
          <w:lang w:eastAsia="ru-RU"/>
        </w:rPr>
        <w:t>два  д</w:t>
      </w:r>
      <w:r w:rsidRPr="00077B8E">
        <w:rPr>
          <w:rFonts w:eastAsia="Times New Roman"/>
          <w:kern w:val="0"/>
          <w:sz w:val="28"/>
          <w:szCs w:val="28"/>
          <w:lang w:eastAsia="ru-RU"/>
        </w:rPr>
        <w:t>н</w:t>
      </w:r>
      <w:r w:rsidR="0066310F">
        <w:rPr>
          <w:rFonts w:eastAsia="Times New Roman"/>
          <w:kern w:val="0"/>
          <w:sz w:val="28"/>
          <w:szCs w:val="28"/>
          <w:lang w:eastAsia="ru-RU"/>
        </w:rPr>
        <w:t>я</w:t>
      </w:r>
      <w:r w:rsidRPr="00077B8E">
        <w:rPr>
          <w:rFonts w:eastAsia="Times New Roman"/>
          <w:kern w:val="0"/>
          <w:sz w:val="28"/>
          <w:szCs w:val="28"/>
          <w:lang w:eastAsia="ru-RU"/>
        </w:rPr>
        <w:t xml:space="preserve">. </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3.3. Рассмотрение заявления и прилагаемых к нему документов Администрацией, формирование и направление межведомственного запроса в </w:t>
      </w:r>
      <w:r w:rsidRPr="008B6585">
        <w:rPr>
          <w:rFonts w:eastAsia="Times New Roman"/>
          <w:kern w:val="0"/>
          <w:sz w:val="28"/>
          <w:szCs w:val="28"/>
          <w:lang w:eastAsia="ru-RU"/>
        </w:rPr>
        <w:lastRenderedPageBreak/>
        <w:t xml:space="preserve">органы, участвующие в предоставлении услуги (в случае непредставления заявителем документов, предусмотренных </w:t>
      </w:r>
      <w:hyperlink w:anchor="Par1499" w:history="1">
        <w:r w:rsidRPr="008B6585">
          <w:rPr>
            <w:rFonts w:eastAsia="Times New Roman"/>
            <w:kern w:val="0"/>
            <w:sz w:val="28"/>
            <w:szCs w:val="28"/>
            <w:lang w:eastAsia="ru-RU"/>
          </w:rPr>
          <w:t>пунктом 2.</w:t>
        </w:r>
        <w:r w:rsidR="00F96217" w:rsidRPr="00F96217">
          <w:rPr>
            <w:rFonts w:eastAsia="Times New Roman"/>
            <w:kern w:val="0"/>
            <w:sz w:val="28"/>
            <w:szCs w:val="28"/>
            <w:lang w:eastAsia="ru-RU"/>
          </w:rPr>
          <w:t>7</w:t>
        </w:r>
      </w:hyperlink>
      <w:r w:rsidRPr="008B6585">
        <w:rPr>
          <w:rFonts w:eastAsia="Times New Roman"/>
          <w:kern w:val="0"/>
          <w:sz w:val="28"/>
          <w:szCs w:val="28"/>
          <w:lang w:eastAsia="ru-RU"/>
        </w:rPr>
        <w:t xml:space="preserve"> настоящего административного регламента по собственной инициативе</w:t>
      </w:r>
      <w:r w:rsidR="0066310F">
        <w:rPr>
          <w:rFonts w:eastAsia="Times New Roman"/>
          <w:kern w:val="0"/>
          <w:sz w:val="28"/>
          <w:szCs w:val="28"/>
          <w:lang w:eastAsia="ru-RU"/>
        </w:rPr>
        <w:t>).</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w:t>
      </w:r>
      <w:r w:rsidR="0066310F">
        <w:rPr>
          <w:rFonts w:eastAsia="Times New Roman"/>
          <w:kern w:val="0"/>
          <w:sz w:val="28"/>
          <w:szCs w:val="28"/>
          <w:lang w:eastAsia="ru-RU"/>
        </w:rPr>
        <w:t xml:space="preserve">отказе в </w:t>
      </w:r>
      <w:r w:rsidRPr="008B6585">
        <w:rPr>
          <w:rFonts w:eastAsia="Times New Roman"/>
          <w:kern w:val="0"/>
          <w:sz w:val="28"/>
          <w:szCs w:val="28"/>
          <w:lang w:eastAsia="ru-RU"/>
        </w:rPr>
        <w:t>предоставлени</w:t>
      </w:r>
      <w:r w:rsidR="0066310F">
        <w:rPr>
          <w:rFonts w:eastAsia="Times New Roman"/>
          <w:kern w:val="0"/>
          <w:sz w:val="28"/>
          <w:szCs w:val="28"/>
          <w:lang w:eastAsia="ru-RU"/>
        </w:rPr>
        <w:t>и</w:t>
      </w:r>
      <w:r w:rsidRPr="008B6585">
        <w:rPr>
          <w:rFonts w:eastAsia="Times New Roman"/>
          <w:kern w:val="0"/>
          <w:sz w:val="28"/>
          <w:szCs w:val="28"/>
          <w:lang w:eastAsia="ru-RU"/>
        </w:rPr>
        <w:t xml:space="preserve"> муниципальной услуги.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3.3.2. В случае непредставления заявителем по собственной инициативе документов, указанных в </w:t>
      </w:r>
      <w:hyperlink w:anchor="Par1499" w:history="1">
        <w:r w:rsidRPr="008B6585">
          <w:rPr>
            <w:rFonts w:eastAsia="Times New Roman"/>
            <w:kern w:val="0"/>
            <w:sz w:val="28"/>
            <w:szCs w:val="28"/>
            <w:lang w:eastAsia="ru-RU"/>
          </w:rPr>
          <w:t>пункте 2.7</w:t>
        </w:r>
      </w:hyperlink>
      <w:r w:rsidRPr="008B6585">
        <w:rPr>
          <w:rFonts w:eastAsia="Times New Roman"/>
          <w:kern w:val="0"/>
          <w:sz w:val="28"/>
          <w:szCs w:val="28"/>
          <w:lang w:eastAsia="ru-RU"/>
        </w:rPr>
        <w:t xml:space="preserve">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Межведомственный запрос оформляется в соответствии с требованиями, установленными Федеральным </w:t>
      </w:r>
      <w:hyperlink r:id="rId16" w:history="1">
        <w:r w:rsidRPr="008B6585">
          <w:rPr>
            <w:rFonts w:eastAsia="Times New Roman"/>
            <w:kern w:val="0"/>
            <w:sz w:val="28"/>
            <w:szCs w:val="28"/>
            <w:lang w:eastAsia="ru-RU"/>
          </w:rPr>
          <w:t>законом</w:t>
        </w:r>
      </w:hyperlink>
      <w:r w:rsidRPr="008B6585">
        <w:rPr>
          <w:rFonts w:eastAsia="Times New Roman"/>
          <w:kern w:val="0"/>
          <w:sz w:val="28"/>
          <w:szCs w:val="28"/>
          <w:lang w:eastAsia="ru-RU"/>
        </w:rPr>
        <w:t xml:space="preserve"> от 27 июля 2010 N 210-ФЗ "Об организации предоставления государственных и муниципальных услуг".</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Также допускается направление запросов на бумажном носителе по почте, факсу, посредством курьера.</w:t>
      </w:r>
    </w:p>
    <w:p w:rsidR="0066310F" w:rsidRDefault="0066310F" w:rsidP="008B6585">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3.3.3.</w:t>
      </w:r>
      <w:r w:rsidRPr="0066310F">
        <w:rPr>
          <w:rFonts w:eastAsia="Times New Roman"/>
          <w:kern w:val="0"/>
          <w:sz w:val="28"/>
          <w:szCs w:val="28"/>
          <w:lang w:eastAsia="ru-RU"/>
        </w:rPr>
        <w:t xml:space="preserve">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66310F" w:rsidRDefault="0066310F" w:rsidP="008B6585">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3.3.4 Срок выполнения административной процедуры</w:t>
      </w:r>
      <w:r w:rsidR="00B42CC6">
        <w:rPr>
          <w:rFonts w:eastAsia="Times New Roman"/>
          <w:kern w:val="0"/>
          <w:sz w:val="28"/>
          <w:szCs w:val="28"/>
          <w:lang w:eastAsia="ru-RU"/>
        </w:rPr>
        <w:t xml:space="preserve"> составляет 8 дней.</w:t>
      </w:r>
      <w:r>
        <w:rPr>
          <w:rFonts w:eastAsia="Times New Roman"/>
          <w:kern w:val="0"/>
          <w:sz w:val="28"/>
          <w:szCs w:val="28"/>
          <w:lang w:eastAsia="ru-RU"/>
        </w:rPr>
        <w:t xml:space="preserve"> </w:t>
      </w:r>
    </w:p>
    <w:p w:rsidR="00B42CC6" w:rsidRDefault="00B42CC6" w:rsidP="008B6585">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w:t>
      </w:r>
      <w:r w:rsidR="008B6585" w:rsidRPr="008B6585">
        <w:rPr>
          <w:rFonts w:eastAsia="Times New Roman"/>
          <w:kern w:val="0"/>
          <w:sz w:val="28"/>
          <w:szCs w:val="28"/>
          <w:lang w:eastAsia="ru-RU"/>
        </w:rPr>
        <w:t xml:space="preserve">.4. </w:t>
      </w:r>
      <w:r>
        <w:rPr>
          <w:rFonts w:eastAsia="Times New Roman"/>
          <w:kern w:val="28"/>
          <w:sz w:val="28"/>
          <w:szCs w:val="28"/>
          <w:lang w:eastAsia="ru-RU"/>
        </w:rPr>
        <w:t>П</w:t>
      </w:r>
      <w:r w:rsidRPr="008B6585">
        <w:rPr>
          <w:rFonts w:eastAsia="Times New Roman"/>
          <w:kern w:val="28"/>
          <w:sz w:val="28"/>
          <w:szCs w:val="28"/>
          <w:lang w:eastAsia="ru-RU"/>
        </w:rPr>
        <w:t xml:space="preserve">ринятие решения о </w:t>
      </w:r>
      <w:r>
        <w:rPr>
          <w:rFonts w:eastAsia="Times New Roman"/>
          <w:spacing w:val="-1"/>
          <w:kern w:val="0"/>
          <w:sz w:val="28"/>
          <w:szCs w:val="28"/>
          <w:lang w:eastAsia="ar-SA"/>
        </w:rPr>
        <w:t>п</w:t>
      </w:r>
      <w:r w:rsidRPr="00254CBD">
        <w:rPr>
          <w:rFonts w:eastAsia="Times New Roman"/>
          <w:spacing w:val="-1"/>
          <w:kern w:val="0"/>
          <w:sz w:val="28"/>
          <w:szCs w:val="28"/>
          <w:lang w:eastAsia="ar-SA"/>
        </w:rPr>
        <w:t>редоставлени</w:t>
      </w:r>
      <w:r>
        <w:rPr>
          <w:rFonts w:eastAsia="Times New Roman"/>
          <w:spacing w:val="-1"/>
          <w:kern w:val="0"/>
          <w:sz w:val="28"/>
          <w:szCs w:val="28"/>
          <w:lang w:eastAsia="ar-SA"/>
        </w:rPr>
        <w:t>и</w:t>
      </w:r>
      <w:r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r w:rsidRPr="008B6585">
        <w:rPr>
          <w:rFonts w:eastAsia="Times New Roman"/>
          <w:kern w:val="28"/>
          <w:sz w:val="28"/>
          <w:szCs w:val="28"/>
          <w:lang w:eastAsia="ru-RU"/>
        </w:rPr>
        <w:t xml:space="preserve"> </w:t>
      </w:r>
      <w:r>
        <w:rPr>
          <w:rFonts w:eastAsia="Times New Roman"/>
          <w:kern w:val="28"/>
          <w:sz w:val="28"/>
          <w:szCs w:val="28"/>
          <w:lang w:eastAsia="ru-RU"/>
        </w:rPr>
        <w:t xml:space="preserve">или об </w:t>
      </w:r>
      <w:r w:rsidRPr="008B6585">
        <w:rPr>
          <w:rFonts w:eastAsia="Times New Roman"/>
          <w:kern w:val="28"/>
          <w:sz w:val="28"/>
          <w:szCs w:val="28"/>
          <w:lang w:eastAsia="ru-RU"/>
        </w:rPr>
        <w:t xml:space="preserve">отказе </w:t>
      </w:r>
      <w:r>
        <w:rPr>
          <w:rFonts w:eastAsia="Times New Roman"/>
          <w:kern w:val="28"/>
          <w:sz w:val="28"/>
          <w:szCs w:val="28"/>
          <w:lang w:eastAsia="ru-RU"/>
        </w:rPr>
        <w:t xml:space="preserve">в </w:t>
      </w:r>
      <w:r>
        <w:rPr>
          <w:rFonts w:eastAsia="Times New Roman"/>
          <w:spacing w:val="-1"/>
          <w:kern w:val="0"/>
          <w:sz w:val="28"/>
          <w:szCs w:val="28"/>
          <w:lang w:eastAsia="ar-SA"/>
        </w:rPr>
        <w:t>п</w:t>
      </w:r>
      <w:r w:rsidRPr="00254CBD">
        <w:rPr>
          <w:rFonts w:eastAsia="Times New Roman"/>
          <w:spacing w:val="-1"/>
          <w:kern w:val="0"/>
          <w:sz w:val="28"/>
          <w:szCs w:val="28"/>
          <w:lang w:eastAsia="ar-SA"/>
        </w:rPr>
        <w:t>редоставлени</w:t>
      </w:r>
      <w:r>
        <w:rPr>
          <w:rFonts w:eastAsia="Times New Roman"/>
          <w:spacing w:val="-1"/>
          <w:kern w:val="0"/>
          <w:sz w:val="28"/>
          <w:szCs w:val="28"/>
          <w:lang w:eastAsia="ar-SA"/>
        </w:rPr>
        <w:t>и</w:t>
      </w:r>
      <w:r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По результатам рассмотрения информации</w:t>
      </w:r>
      <w:r w:rsidR="00B42CC6">
        <w:rPr>
          <w:rFonts w:eastAsia="Times New Roman"/>
          <w:kern w:val="0"/>
          <w:sz w:val="28"/>
          <w:szCs w:val="28"/>
          <w:lang w:eastAsia="ru-RU"/>
        </w:rPr>
        <w:t xml:space="preserve"> от заявителя и </w:t>
      </w:r>
      <w:r w:rsidRPr="008B6585">
        <w:rPr>
          <w:rFonts w:eastAsia="Times New Roman"/>
          <w:kern w:val="0"/>
          <w:sz w:val="28"/>
          <w:szCs w:val="28"/>
          <w:lang w:eastAsia="ru-RU"/>
        </w:rPr>
        <w:t>представленной по межведомственному запросу при наличии предусмотренных законодательством оснований принимается решение о пред</w:t>
      </w:r>
      <w:r w:rsidR="00B50FDD">
        <w:rPr>
          <w:rFonts w:eastAsia="Times New Roman"/>
          <w:kern w:val="0"/>
          <w:sz w:val="28"/>
          <w:szCs w:val="28"/>
          <w:lang w:eastAsia="ru-RU"/>
        </w:rPr>
        <w:t>оставлении муниципальной услуги:</w:t>
      </w:r>
    </w:p>
    <w:p w:rsidR="00B50FDD" w:rsidRPr="008B6585" w:rsidRDefault="00B50FDD" w:rsidP="00B50FDD">
      <w:pPr>
        <w:widowControl/>
        <w:ind w:firstLine="567"/>
        <w:jc w:val="both"/>
        <w:rPr>
          <w:rFonts w:eastAsia="Times New Roman"/>
          <w:kern w:val="0"/>
          <w:sz w:val="28"/>
          <w:szCs w:val="28"/>
          <w:lang w:eastAsia="ar-SA"/>
        </w:rPr>
      </w:pPr>
      <w:r>
        <w:rPr>
          <w:rFonts w:eastAsia="Times New Roman"/>
          <w:kern w:val="0"/>
          <w:sz w:val="28"/>
          <w:szCs w:val="28"/>
          <w:lang w:eastAsia="ar-SA"/>
        </w:rPr>
        <w:t xml:space="preserve">- </w:t>
      </w:r>
      <w:r w:rsidR="007345B4">
        <w:rPr>
          <w:rFonts w:eastAsia="Times New Roman"/>
          <w:kern w:val="0"/>
          <w:sz w:val="28"/>
          <w:szCs w:val="28"/>
          <w:lang w:eastAsia="ar-SA"/>
        </w:rPr>
        <w:t xml:space="preserve">издание постановления о </w:t>
      </w:r>
      <w:r w:rsidRPr="008B6585">
        <w:rPr>
          <w:rFonts w:eastAsia="Times New Roman"/>
          <w:spacing w:val="-1"/>
          <w:kern w:val="0"/>
          <w:sz w:val="28"/>
          <w:szCs w:val="28"/>
          <w:lang w:eastAsia="ar-SA"/>
        </w:rPr>
        <w:t>предоставлени</w:t>
      </w:r>
      <w:r w:rsidR="007345B4">
        <w:rPr>
          <w:rFonts w:eastAsia="Times New Roman"/>
          <w:spacing w:val="-1"/>
          <w:kern w:val="0"/>
          <w:sz w:val="28"/>
          <w:szCs w:val="28"/>
          <w:lang w:eastAsia="ar-SA"/>
        </w:rPr>
        <w:t>и</w:t>
      </w:r>
      <w:r w:rsidRPr="008B6585">
        <w:rPr>
          <w:rFonts w:eastAsia="Times New Roman"/>
          <w:spacing w:val="-1"/>
          <w:kern w:val="0"/>
          <w:sz w:val="28"/>
          <w:szCs w:val="28"/>
          <w:lang w:eastAsia="ar-SA"/>
        </w:rPr>
        <w:t xml:space="preserve"> жилого помещения муниципального жилого фонда по договору</w:t>
      </w:r>
      <w:r w:rsidRPr="00254CBD">
        <w:rPr>
          <w:rFonts w:eastAsia="Times New Roman"/>
          <w:spacing w:val="-1"/>
          <w:kern w:val="0"/>
          <w:sz w:val="28"/>
          <w:szCs w:val="28"/>
          <w:lang w:eastAsia="ar-SA"/>
        </w:rPr>
        <w:t xml:space="preserve"> социального найма</w:t>
      </w:r>
      <w:r w:rsidR="007345B4">
        <w:rPr>
          <w:rFonts w:eastAsia="Times New Roman"/>
          <w:spacing w:val="-1"/>
          <w:kern w:val="0"/>
          <w:sz w:val="28"/>
          <w:szCs w:val="28"/>
          <w:lang w:eastAsia="ar-SA"/>
        </w:rPr>
        <w:t xml:space="preserve"> и заключение договора социального найма</w:t>
      </w:r>
      <w:r>
        <w:rPr>
          <w:rFonts w:eastAsia="Times New Roman"/>
          <w:spacing w:val="-1"/>
          <w:kern w:val="0"/>
          <w:sz w:val="28"/>
          <w:szCs w:val="28"/>
          <w:lang w:eastAsia="ar-SA"/>
        </w:rPr>
        <w:t>;</w:t>
      </w:r>
    </w:p>
    <w:p w:rsidR="00B50FDD" w:rsidRPr="008B6585" w:rsidRDefault="00B50FDD" w:rsidP="00B50FDD">
      <w:pPr>
        <w:widowControl/>
        <w:ind w:firstLine="567"/>
        <w:jc w:val="both"/>
        <w:rPr>
          <w:rFonts w:eastAsia="Times New Roman"/>
          <w:spacing w:val="-1"/>
          <w:kern w:val="0"/>
          <w:sz w:val="28"/>
          <w:szCs w:val="28"/>
          <w:lang w:eastAsia="ar-SA"/>
        </w:rPr>
      </w:pPr>
      <w:r>
        <w:rPr>
          <w:rFonts w:eastAsia="Times New Roman"/>
          <w:spacing w:val="-1"/>
          <w:kern w:val="0"/>
          <w:sz w:val="28"/>
          <w:szCs w:val="28"/>
          <w:lang w:eastAsia="ar-SA"/>
        </w:rPr>
        <w:t xml:space="preserve">- </w:t>
      </w:r>
      <w:r w:rsidR="00B42CC6">
        <w:rPr>
          <w:rFonts w:eastAsia="Times New Roman"/>
          <w:spacing w:val="-1"/>
          <w:kern w:val="0"/>
          <w:sz w:val="28"/>
          <w:szCs w:val="28"/>
          <w:lang w:eastAsia="ar-SA"/>
        </w:rPr>
        <w:t>уведомление об отказе</w:t>
      </w:r>
      <w:r>
        <w:rPr>
          <w:rFonts w:eastAsia="Times New Roman"/>
          <w:spacing w:val="-1"/>
          <w:kern w:val="0"/>
          <w:sz w:val="28"/>
          <w:szCs w:val="28"/>
          <w:lang w:eastAsia="ar-SA"/>
        </w:rPr>
        <w:t xml:space="preserve"> в п</w:t>
      </w:r>
      <w:r w:rsidRPr="00254CBD">
        <w:rPr>
          <w:rFonts w:eastAsia="Times New Roman"/>
          <w:spacing w:val="-1"/>
          <w:kern w:val="0"/>
          <w:sz w:val="28"/>
          <w:szCs w:val="28"/>
          <w:lang w:eastAsia="ar-SA"/>
        </w:rPr>
        <w:t>редоставлени</w:t>
      </w:r>
      <w:r>
        <w:rPr>
          <w:rFonts w:eastAsia="Times New Roman"/>
          <w:spacing w:val="-1"/>
          <w:kern w:val="0"/>
          <w:sz w:val="28"/>
          <w:szCs w:val="28"/>
          <w:lang w:eastAsia="ar-SA"/>
        </w:rPr>
        <w:t>и</w:t>
      </w:r>
      <w:r w:rsidRPr="00254CBD">
        <w:rPr>
          <w:rFonts w:eastAsia="Times New Roman"/>
          <w:spacing w:val="-1"/>
          <w:kern w:val="0"/>
          <w:sz w:val="28"/>
          <w:szCs w:val="28"/>
          <w:lang w:eastAsia="ar-SA"/>
        </w:rPr>
        <w:t xml:space="preserve"> жилого помещения муниципального жилого фонда по договору социального найма</w:t>
      </w:r>
      <w:r w:rsidR="00D15CE5">
        <w:rPr>
          <w:rFonts w:eastAsia="Times New Roman"/>
          <w:spacing w:val="-1"/>
          <w:kern w:val="0"/>
          <w:sz w:val="28"/>
          <w:szCs w:val="28"/>
          <w:lang w:eastAsia="ar-SA"/>
        </w:rPr>
        <w:t xml:space="preserve"> (приложение № 4)</w:t>
      </w:r>
      <w:r>
        <w:rPr>
          <w:rFonts w:eastAsia="Times New Roman"/>
          <w:spacing w:val="-1"/>
          <w:kern w:val="0"/>
          <w:sz w:val="28"/>
          <w:szCs w:val="28"/>
          <w:lang w:eastAsia="ar-SA"/>
        </w:rPr>
        <w:t>.</w:t>
      </w:r>
    </w:p>
    <w:p w:rsidR="008B6585" w:rsidRPr="008B6585" w:rsidRDefault="00CF2ED7" w:rsidP="008B6585">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Уведомление</w:t>
      </w:r>
      <w:r w:rsidR="008B6585" w:rsidRPr="008B6585">
        <w:rPr>
          <w:rFonts w:eastAsia="Times New Roman"/>
          <w:kern w:val="0"/>
          <w:sz w:val="28"/>
          <w:szCs w:val="28"/>
          <w:lang w:eastAsia="ru-RU"/>
        </w:rPr>
        <w:t xml:space="preserve"> об отказе должно содержать </w:t>
      </w:r>
      <w:r>
        <w:rPr>
          <w:rFonts w:eastAsia="Times New Roman"/>
          <w:kern w:val="0"/>
          <w:sz w:val="28"/>
          <w:szCs w:val="28"/>
          <w:lang w:eastAsia="ru-RU"/>
        </w:rPr>
        <w:t>обос</w:t>
      </w:r>
      <w:r w:rsidR="008B6585" w:rsidRPr="008B6585">
        <w:rPr>
          <w:rFonts w:eastAsia="Times New Roman"/>
          <w:kern w:val="0"/>
          <w:sz w:val="28"/>
          <w:szCs w:val="28"/>
          <w:lang w:eastAsia="ru-RU"/>
        </w:rPr>
        <w:t>нования такого отказа с обязательной ссылкой на нарушения, предусмотренные настоящ</w:t>
      </w:r>
      <w:r w:rsidR="00942652">
        <w:rPr>
          <w:rFonts w:eastAsia="Times New Roman"/>
          <w:kern w:val="0"/>
          <w:sz w:val="28"/>
          <w:szCs w:val="28"/>
          <w:lang w:eastAsia="ru-RU"/>
        </w:rPr>
        <w:t>им</w:t>
      </w:r>
      <w:r w:rsidR="008B6585" w:rsidRPr="008B6585">
        <w:rPr>
          <w:rFonts w:eastAsia="Times New Roman"/>
          <w:kern w:val="0"/>
          <w:sz w:val="28"/>
          <w:szCs w:val="28"/>
          <w:lang w:eastAsia="ru-RU"/>
        </w:rPr>
        <w:t xml:space="preserve"> административн</w:t>
      </w:r>
      <w:r w:rsidR="00942652">
        <w:rPr>
          <w:rFonts w:eastAsia="Times New Roman"/>
          <w:kern w:val="0"/>
          <w:sz w:val="28"/>
          <w:szCs w:val="28"/>
          <w:lang w:eastAsia="ru-RU"/>
        </w:rPr>
        <w:t>ым</w:t>
      </w:r>
      <w:r w:rsidR="008B6585" w:rsidRPr="008B6585">
        <w:rPr>
          <w:rFonts w:eastAsia="Times New Roman"/>
          <w:kern w:val="0"/>
          <w:sz w:val="28"/>
          <w:szCs w:val="28"/>
          <w:lang w:eastAsia="ru-RU"/>
        </w:rPr>
        <w:t xml:space="preserve"> регламент</w:t>
      </w:r>
      <w:r w:rsidR="00942652">
        <w:rPr>
          <w:rFonts w:eastAsia="Times New Roman"/>
          <w:kern w:val="0"/>
          <w:sz w:val="28"/>
          <w:szCs w:val="28"/>
          <w:lang w:eastAsia="ru-RU"/>
        </w:rPr>
        <w:t>ом</w:t>
      </w:r>
      <w:r w:rsidR="008B6585" w:rsidRPr="008B6585">
        <w:rPr>
          <w:rFonts w:eastAsia="Times New Roman"/>
          <w:kern w:val="0"/>
          <w:sz w:val="28"/>
          <w:szCs w:val="28"/>
          <w:lang w:eastAsia="ru-RU"/>
        </w:rPr>
        <w:t>.</w:t>
      </w:r>
      <w:r w:rsidR="00B50FDD">
        <w:rPr>
          <w:rFonts w:eastAsia="Times New Roman"/>
          <w:kern w:val="0"/>
          <w:sz w:val="28"/>
          <w:szCs w:val="28"/>
          <w:lang w:eastAsia="ru-RU"/>
        </w:rPr>
        <w:t xml:space="preserve"> </w:t>
      </w:r>
    </w:p>
    <w:p w:rsidR="008B6585" w:rsidRPr="00CF2ED7" w:rsidRDefault="00CF2ED7" w:rsidP="008B6585">
      <w:pPr>
        <w:suppressAutoHyphens w:val="0"/>
        <w:autoSpaceDE w:val="0"/>
        <w:autoSpaceDN w:val="0"/>
        <w:adjustRightInd w:val="0"/>
        <w:ind w:firstLine="709"/>
        <w:jc w:val="both"/>
        <w:rPr>
          <w:rFonts w:eastAsia="Times New Roman"/>
          <w:kern w:val="0"/>
          <w:sz w:val="28"/>
          <w:szCs w:val="28"/>
          <w:lang w:eastAsia="ru-RU"/>
        </w:rPr>
      </w:pPr>
      <w:r w:rsidRPr="00CF2ED7">
        <w:rPr>
          <w:rFonts w:eastAsia="Times New Roman"/>
          <w:kern w:val="0"/>
          <w:sz w:val="28"/>
          <w:szCs w:val="28"/>
          <w:lang w:eastAsia="ru-RU"/>
        </w:rPr>
        <w:lastRenderedPageBreak/>
        <w:t xml:space="preserve">Уведомление об отказе </w:t>
      </w:r>
      <w:r w:rsidR="008B6585" w:rsidRPr="00CF2ED7">
        <w:rPr>
          <w:rFonts w:eastAsia="Times New Roman"/>
          <w:kern w:val="0"/>
          <w:sz w:val="28"/>
          <w:szCs w:val="28"/>
          <w:lang w:eastAsia="ru-RU"/>
        </w:rPr>
        <w:t xml:space="preserve">выдается или направляется гражданину, подавшему соответствующее заявление о </w:t>
      </w:r>
      <w:r w:rsidR="00942652" w:rsidRPr="00CF2ED7">
        <w:rPr>
          <w:rFonts w:eastAsia="Times New Roman"/>
          <w:spacing w:val="-1"/>
          <w:kern w:val="0"/>
          <w:sz w:val="28"/>
          <w:szCs w:val="28"/>
          <w:lang w:eastAsia="ar-SA"/>
        </w:rPr>
        <w:t>предоставлении жилого помещения муниципального жилого фонда по договору социального найма</w:t>
      </w:r>
      <w:r w:rsidR="008B6585" w:rsidRPr="00CF2ED7">
        <w:rPr>
          <w:rFonts w:eastAsia="Times New Roman"/>
          <w:kern w:val="0"/>
          <w:sz w:val="28"/>
          <w:szCs w:val="28"/>
          <w:lang w:eastAsia="ru-RU"/>
        </w:rPr>
        <w:t>, не позднее чем через три рабочих дня со дня принятия такого решения и может быть обжаловано им в судебном порядке.</w:t>
      </w:r>
      <w:r w:rsidR="00942652" w:rsidRPr="00CF2ED7">
        <w:rPr>
          <w:rFonts w:eastAsia="Times New Roman"/>
          <w:kern w:val="0"/>
          <w:sz w:val="28"/>
          <w:szCs w:val="28"/>
          <w:lang w:eastAsia="ru-RU"/>
        </w:rPr>
        <w:t xml:space="preserve"> </w:t>
      </w:r>
    </w:p>
    <w:p w:rsidR="008B6585" w:rsidRPr="007345B4"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 xml:space="preserve">При наличии оснований для предоставления муниципальной услуги работник Администрации в течение </w:t>
      </w:r>
      <w:r w:rsidR="00E2212F">
        <w:rPr>
          <w:rFonts w:eastAsia="Times New Roman"/>
          <w:kern w:val="0"/>
          <w:sz w:val="28"/>
          <w:szCs w:val="28"/>
          <w:lang w:eastAsia="ru-RU"/>
        </w:rPr>
        <w:t>3</w:t>
      </w:r>
      <w:r w:rsidR="007345B4" w:rsidRPr="007345B4">
        <w:rPr>
          <w:rFonts w:eastAsia="Times New Roman"/>
          <w:kern w:val="0"/>
          <w:sz w:val="28"/>
          <w:szCs w:val="28"/>
          <w:lang w:eastAsia="ru-RU"/>
        </w:rPr>
        <w:t xml:space="preserve"> </w:t>
      </w:r>
      <w:r w:rsidRPr="007345B4">
        <w:rPr>
          <w:rFonts w:eastAsia="Times New Roman"/>
          <w:kern w:val="0"/>
          <w:sz w:val="28"/>
          <w:szCs w:val="28"/>
          <w:lang w:eastAsia="ru-RU"/>
        </w:rPr>
        <w:t xml:space="preserve">рабочих дней со дня принятия в МБУ «МФЦ» заявления с прилагаемыми к нему документами (в случае поступления заявления в </w:t>
      </w:r>
      <w:r w:rsidRPr="007345B4">
        <w:rPr>
          <w:rFonts w:eastAsia="Times New Roman"/>
          <w:bCs/>
          <w:kern w:val="0"/>
          <w:sz w:val="28"/>
          <w:szCs w:val="28"/>
          <w:lang w:eastAsia="ar-SA"/>
        </w:rPr>
        <w:t xml:space="preserve">МБУ «МФЦ») </w:t>
      </w:r>
      <w:r w:rsidRPr="007345B4">
        <w:rPr>
          <w:rFonts w:eastAsia="Times New Roman"/>
          <w:kern w:val="0"/>
          <w:sz w:val="28"/>
          <w:szCs w:val="28"/>
          <w:lang w:eastAsia="ru-RU"/>
        </w:rPr>
        <w:t xml:space="preserve">готовит проект постановления, указанного в </w:t>
      </w:r>
      <w:hyperlink w:anchor="Par1453" w:history="1">
        <w:r w:rsidRPr="007345B4">
          <w:rPr>
            <w:rFonts w:eastAsia="Times New Roman"/>
            <w:kern w:val="0"/>
            <w:sz w:val="28"/>
            <w:szCs w:val="28"/>
            <w:lang w:eastAsia="ru-RU"/>
          </w:rPr>
          <w:t>пункте 2.3</w:t>
        </w:r>
      </w:hyperlink>
      <w:r w:rsidRPr="007345B4">
        <w:rPr>
          <w:rFonts w:eastAsia="Times New Roman"/>
          <w:kern w:val="0"/>
          <w:sz w:val="28"/>
          <w:szCs w:val="28"/>
          <w:lang w:eastAsia="ru-RU"/>
        </w:rPr>
        <w:t xml:space="preserve"> настоящего административного регламента, и передает его на согласование.</w:t>
      </w:r>
    </w:p>
    <w:p w:rsidR="008B6585" w:rsidRPr="007345B4"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sidR="00B42CC6">
        <w:rPr>
          <w:rFonts w:eastAsia="Times New Roman"/>
          <w:kern w:val="0"/>
          <w:sz w:val="28"/>
          <w:szCs w:val="28"/>
          <w:lang w:eastAsia="ru-RU"/>
        </w:rPr>
        <w:t>4</w:t>
      </w:r>
      <w:r w:rsidRPr="007345B4">
        <w:rPr>
          <w:rFonts w:eastAsia="Times New Roman"/>
          <w:kern w:val="0"/>
          <w:sz w:val="28"/>
          <w:szCs w:val="28"/>
          <w:lang w:eastAsia="ru-RU"/>
        </w:rPr>
        <w:t>.</w:t>
      </w:r>
      <w:r w:rsidR="00B42CC6">
        <w:rPr>
          <w:rFonts w:eastAsia="Times New Roman"/>
          <w:kern w:val="0"/>
          <w:sz w:val="28"/>
          <w:szCs w:val="28"/>
          <w:lang w:eastAsia="ru-RU"/>
        </w:rPr>
        <w:t>1</w:t>
      </w:r>
      <w:r w:rsidRPr="007345B4">
        <w:rPr>
          <w:rFonts w:eastAsia="Times New Roman"/>
          <w:kern w:val="0"/>
          <w:sz w:val="28"/>
          <w:szCs w:val="28"/>
          <w:lang w:eastAsia="ru-RU"/>
        </w:rPr>
        <w:t>. Результатом административной процедуры является передача проекта постановления на согласование.</w:t>
      </w:r>
    </w:p>
    <w:p w:rsidR="008B6585" w:rsidRPr="007345B4"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3.4.</w:t>
      </w:r>
      <w:r w:rsidR="00B42CC6">
        <w:rPr>
          <w:rFonts w:eastAsia="Times New Roman"/>
          <w:kern w:val="0"/>
          <w:sz w:val="28"/>
          <w:szCs w:val="28"/>
          <w:lang w:eastAsia="ru-RU"/>
        </w:rPr>
        <w:t>2.</w:t>
      </w:r>
      <w:r w:rsidRPr="007345B4">
        <w:rPr>
          <w:rFonts w:eastAsia="Times New Roman"/>
          <w:kern w:val="0"/>
          <w:sz w:val="28"/>
          <w:szCs w:val="28"/>
          <w:lang w:eastAsia="ru-RU"/>
        </w:rPr>
        <w:t xml:space="preserve"> Согласование проекта постановления.</w:t>
      </w:r>
    </w:p>
    <w:p w:rsidR="008B6585" w:rsidRPr="007345B4"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Основанием для начала административной процедуры является подготовленный работником Администрации проект постановления.</w:t>
      </w:r>
    </w:p>
    <w:p w:rsidR="008B6585" w:rsidRPr="007345B4"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Согласование проекта постановления осуществляется:</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юридическим отделом управления по жилищным вопросам администрации муниципального образования Мостовский район</w:t>
      </w:r>
      <w:r w:rsidR="00B42CC6">
        <w:rPr>
          <w:rFonts w:eastAsia="Times New Roman"/>
          <w:kern w:val="0"/>
          <w:sz w:val="28"/>
          <w:szCs w:val="28"/>
          <w:lang w:eastAsia="ru-RU"/>
        </w:rPr>
        <w:t xml:space="preserve"> </w:t>
      </w:r>
      <w:r w:rsidRPr="007345B4">
        <w:rPr>
          <w:rFonts w:eastAsia="Times New Roman"/>
          <w:kern w:val="0"/>
          <w:sz w:val="28"/>
          <w:szCs w:val="28"/>
          <w:lang w:eastAsia="ru-RU"/>
        </w:rPr>
        <w:t xml:space="preserve">- в течение </w:t>
      </w:r>
      <w:r w:rsidR="007345B4" w:rsidRPr="007345B4">
        <w:rPr>
          <w:rFonts w:eastAsia="Times New Roman"/>
          <w:kern w:val="0"/>
          <w:sz w:val="28"/>
          <w:szCs w:val="28"/>
          <w:lang w:eastAsia="ru-RU"/>
        </w:rPr>
        <w:t>1</w:t>
      </w:r>
      <w:r w:rsidRPr="007345B4">
        <w:rPr>
          <w:rFonts w:eastAsia="Times New Roman"/>
          <w:kern w:val="0"/>
          <w:sz w:val="28"/>
          <w:szCs w:val="28"/>
          <w:lang w:eastAsia="ru-RU"/>
        </w:rPr>
        <w:t xml:space="preserve"> рабочих дней;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начальником управления по жилищным вопросам администрации муниципального образования Мостовский район - в течение </w:t>
      </w:r>
      <w:r w:rsidR="007345B4">
        <w:rPr>
          <w:rFonts w:eastAsia="Times New Roman"/>
          <w:kern w:val="0"/>
          <w:sz w:val="28"/>
          <w:szCs w:val="28"/>
          <w:lang w:eastAsia="ru-RU"/>
        </w:rPr>
        <w:t>1</w:t>
      </w:r>
      <w:r w:rsidRPr="008B6585">
        <w:rPr>
          <w:rFonts w:eastAsia="Times New Roman"/>
          <w:kern w:val="0"/>
          <w:sz w:val="28"/>
          <w:szCs w:val="28"/>
          <w:lang w:eastAsia="ru-RU"/>
        </w:rPr>
        <w:t xml:space="preserve"> рабочего дня;</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начальником общего отдела Администрации - в течение 1 рабочих дней;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специалистом по земельным и имущественным отношениям Администрации - в течение </w:t>
      </w:r>
      <w:r w:rsidR="007345B4">
        <w:rPr>
          <w:rFonts w:eastAsia="Times New Roman"/>
          <w:kern w:val="0"/>
          <w:sz w:val="28"/>
          <w:szCs w:val="28"/>
          <w:lang w:eastAsia="ru-RU"/>
        </w:rPr>
        <w:t>1</w:t>
      </w:r>
      <w:r w:rsidRPr="008B6585">
        <w:rPr>
          <w:rFonts w:eastAsia="Times New Roman"/>
          <w:kern w:val="0"/>
          <w:sz w:val="28"/>
          <w:szCs w:val="28"/>
          <w:lang w:eastAsia="ru-RU"/>
        </w:rPr>
        <w:t xml:space="preserve"> рабочих дней.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Глава Администрации в течение </w:t>
      </w:r>
      <w:r w:rsidR="007345B4">
        <w:rPr>
          <w:rFonts w:eastAsia="Times New Roman"/>
          <w:kern w:val="0"/>
          <w:sz w:val="28"/>
          <w:szCs w:val="28"/>
          <w:lang w:eastAsia="ru-RU"/>
        </w:rPr>
        <w:t>1</w:t>
      </w:r>
      <w:r w:rsidRPr="008B6585">
        <w:rPr>
          <w:rFonts w:eastAsia="Times New Roman"/>
          <w:kern w:val="0"/>
          <w:sz w:val="28"/>
          <w:szCs w:val="28"/>
          <w:lang w:eastAsia="ru-RU"/>
        </w:rPr>
        <w:t xml:space="preserve"> рабоч</w:t>
      </w:r>
      <w:r w:rsidR="007345B4">
        <w:rPr>
          <w:rFonts w:eastAsia="Times New Roman"/>
          <w:kern w:val="0"/>
          <w:sz w:val="28"/>
          <w:szCs w:val="28"/>
          <w:lang w:eastAsia="ru-RU"/>
        </w:rPr>
        <w:t>его</w:t>
      </w:r>
      <w:r w:rsidRPr="008B6585">
        <w:rPr>
          <w:rFonts w:eastAsia="Times New Roman"/>
          <w:kern w:val="0"/>
          <w:sz w:val="28"/>
          <w:szCs w:val="28"/>
          <w:lang w:eastAsia="ru-RU"/>
        </w:rPr>
        <w:t xml:space="preserve"> дн</w:t>
      </w:r>
      <w:r w:rsidR="007345B4">
        <w:rPr>
          <w:rFonts w:eastAsia="Times New Roman"/>
          <w:kern w:val="0"/>
          <w:sz w:val="28"/>
          <w:szCs w:val="28"/>
          <w:lang w:eastAsia="ru-RU"/>
        </w:rPr>
        <w:t>я</w:t>
      </w:r>
      <w:r w:rsidRPr="008B6585">
        <w:rPr>
          <w:rFonts w:eastAsia="Times New Roman"/>
          <w:kern w:val="0"/>
          <w:sz w:val="28"/>
          <w:szCs w:val="28"/>
          <w:lang w:eastAsia="ru-RU"/>
        </w:rPr>
        <w:t xml:space="preserve"> подписывает представленный проект постановления.</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3.4.3. Результатом административной процедуры является издание </w:t>
      </w:r>
      <w:r w:rsidR="007345B4">
        <w:rPr>
          <w:rFonts w:eastAsia="Times New Roman"/>
          <w:kern w:val="0"/>
          <w:sz w:val="28"/>
          <w:szCs w:val="28"/>
          <w:lang w:eastAsia="ar-SA"/>
        </w:rPr>
        <w:t xml:space="preserve">постановления о </w:t>
      </w:r>
      <w:r w:rsidR="007345B4" w:rsidRPr="008B6585">
        <w:rPr>
          <w:rFonts w:eastAsia="Times New Roman"/>
          <w:spacing w:val="-1"/>
          <w:kern w:val="0"/>
          <w:sz w:val="28"/>
          <w:szCs w:val="28"/>
          <w:lang w:eastAsia="ar-SA"/>
        </w:rPr>
        <w:t>предоставлени</w:t>
      </w:r>
      <w:r w:rsidR="007345B4">
        <w:rPr>
          <w:rFonts w:eastAsia="Times New Roman"/>
          <w:spacing w:val="-1"/>
          <w:kern w:val="0"/>
          <w:sz w:val="28"/>
          <w:szCs w:val="28"/>
          <w:lang w:eastAsia="ar-SA"/>
        </w:rPr>
        <w:t>и</w:t>
      </w:r>
      <w:r w:rsidR="007345B4" w:rsidRPr="008B6585">
        <w:rPr>
          <w:rFonts w:eastAsia="Times New Roman"/>
          <w:spacing w:val="-1"/>
          <w:kern w:val="0"/>
          <w:sz w:val="28"/>
          <w:szCs w:val="28"/>
          <w:lang w:eastAsia="ar-SA"/>
        </w:rPr>
        <w:t xml:space="preserve"> жилого помещения муниципального жилого фонда по договору</w:t>
      </w:r>
      <w:r w:rsidR="007345B4" w:rsidRPr="00254CBD">
        <w:rPr>
          <w:rFonts w:eastAsia="Times New Roman"/>
          <w:spacing w:val="-1"/>
          <w:kern w:val="0"/>
          <w:sz w:val="28"/>
          <w:szCs w:val="28"/>
          <w:lang w:eastAsia="ar-SA"/>
        </w:rPr>
        <w:t xml:space="preserve"> социального найма</w:t>
      </w:r>
      <w:r w:rsidR="007345B4">
        <w:rPr>
          <w:rFonts w:eastAsia="Times New Roman"/>
          <w:spacing w:val="-1"/>
          <w:kern w:val="0"/>
          <w:sz w:val="28"/>
          <w:szCs w:val="28"/>
          <w:lang w:eastAsia="ar-SA"/>
        </w:rPr>
        <w:t xml:space="preserve"> и заключение договора социального найма или уведомление об отказе</w:t>
      </w:r>
      <w:r w:rsidRPr="008B6585">
        <w:rPr>
          <w:rFonts w:eastAsia="Times New Roman"/>
          <w:kern w:val="0"/>
          <w:sz w:val="28"/>
          <w:szCs w:val="28"/>
          <w:lang w:eastAsia="ru-RU"/>
        </w:rPr>
        <w:t>.</w:t>
      </w:r>
    </w:p>
    <w:p w:rsidR="00B42CC6" w:rsidRDefault="00B42CC6" w:rsidP="008B6585">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3.4.4.</w:t>
      </w:r>
      <w:r w:rsidRPr="00B42CC6">
        <w:rPr>
          <w:rFonts w:eastAsia="Times New Roman"/>
          <w:kern w:val="0"/>
          <w:sz w:val="28"/>
          <w:szCs w:val="28"/>
          <w:lang w:eastAsia="ru-RU"/>
        </w:rPr>
        <w:t xml:space="preserve">Срок выполнения административной процедуры по рассмотрению заявления и документов, изданию постановления </w:t>
      </w:r>
      <w:r>
        <w:rPr>
          <w:rFonts w:eastAsia="Times New Roman"/>
          <w:kern w:val="0"/>
          <w:sz w:val="28"/>
          <w:szCs w:val="28"/>
          <w:lang w:eastAsia="ru-RU"/>
        </w:rPr>
        <w:t>Администрации</w:t>
      </w:r>
      <w:r w:rsidRPr="00B42CC6">
        <w:rPr>
          <w:rFonts w:eastAsia="Times New Roman"/>
          <w:kern w:val="0"/>
          <w:sz w:val="28"/>
          <w:szCs w:val="28"/>
          <w:lang w:eastAsia="ru-RU"/>
        </w:rPr>
        <w:t xml:space="preserve"> либо направлению уведомления об отказе составляет </w:t>
      </w:r>
      <w:r w:rsidR="00E2212F">
        <w:rPr>
          <w:rFonts w:eastAsia="Times New Roman"/>
          <w:kern w:val="0"/>
          <w:sz w:val="28"/>
          <w:szCs w:val="28"/>
          <w:lang w:eastAsia="ru-RU"/>
        </w:rPr>
        <w:t xml:space="preserve">8 рабочих </w:t>
      </w:r>
      <w:r w:rsidRPr="00B42CC6">
        <w:rPr>
          <w:rFonts w:eastAsia="Times New Roman"/>
          <w:kern w:val="0"/>
          <w:sz w:val="28"/>
          <w:szCs w:val="28"/>
          <w:lang w:eastAsia="ru-RU"/>
        </w:rPr>
        <w:t>дней.</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3.</w:t>
      </w:r>
      <w:r w:rsidR="00B42CC6">
        <w:rPr>
          <w:rFonts w:eastAsia="Times New Roman"/>
          <w:kern w:val="0"/>
          <w:sz w:val="28"/>
          <w:szCs w:val="28"/>
          <w:lang w:eastAsia="ru-RU"/>
        </w:rPr>
        <w:t>5.</w:t>
      </w:r>
      <w:r w:rsidRPr="007345B4">
        <w:rPr>
          <w:rFonts w:eastAsia="Times New Roman"/>
          <w:kern w:val="0"/>
          <w:sz w:val="28"/>
          <w:szCs w:val="28"/>
          <w:lang w:eastAsia="ru-RU"/>
        </w:rPr>
        <w:t xml:space="preserve"> Заключение и выдача договора социального найма</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Pr>
          <w:rFonts w:eastAsia="Times New Roman"/>
          <w:kern w:val="0"/>
          <w:sz w:val="28"/>
          <w:szCs w:val="28"/>
          <w:lang w:eastAsia="ru-RU"/>
        </w:rPr>
        <w:t>5</w:t>
      </w:r>
      <w:r w:rsidRPr="007345B4">
        <w:rPr>
          <w:rFonts w:eastAsia="Times New Roman"/>
          <w:kern w:val="0"/>
          <w:sz w:val="28"/>
          <w:szCs w:val="28"/>
          <w:lang w:eastAsia="ru-RU"/>
        </w:rPr>
        <w:t xml:space="preserve">.1. Основанием для начала административной процедуры по заключению и выдаче договора социального найма является </w:t>
      </w:r>
      <w:r>
        <w:rPr>
          <w:rFonts w:eastAsia="Times New Roman"/>
          <w:kern w:val="0"/>
          <w:sz w:val="28"/>
          <w:szCs w:val="28"/>
          <w:lang w:eastAsia="ru-RU"/>
        </w:rPr>
        <w:t>принятие постановления</w:t>
      </w:r>
      <w:r w:rsidRPr="007345B4">
        <w:rPr>
          <w:rFonts w:eastAsia="Times New Roman"/>
          <w:kern w:val="0"/>
          <w:sz w:val="28"/>
          <w:szCs w:val="28"/>
          <w:lang w:eastAsia="ar-SA"/>
        </w:rPr>
        <w:t xml:space="preserve"> </w:t>
      </w:r>
      <w:r>
        <w:rPr>
          <w:rFonts w:eastAsia="Times New Roman"/>
          <w:kern w:val="0"/>
          <w:sz w:val="28"/>
          <w:szCs w:val="28"/>
          <w:lang w:eastAsia="ar-SA"/>
        </w:rPr>
        <w:t xml:space="preserve">о </w:t>
      </w:r>
      <w:r w:rsidRPr="008B6585">
        <w:rPr>
          <w:rFonts w:eastAsia="Times New Roman"/>
          <w:spacing w:val="-1"/>
          <w:kern w:val="0"/>
          <w:sz w:val="28"/>
          <w:szCs w:val="28"/>
          <w:lang w:eastAsia="ar-SA"/>
        </w:rPr>
        <w:t>предоставлени</w:t>
      </w:r>
      <w:r>
        <w:rPr>
          <w:rFonts w:eastAsia="Times New Roman"/>
          <w:spacing w:val="-1"/>
          <w:kern w:val="0"/>
          <w:sz w:val="28"/>
          <w:szCs w:val="28"/>
          <w:lang w:eastAsia="ar-SA"/>
        </w:rPr>
        <w:t>и</w:t>
      </w:r>
      <w:r w:rsidRPr="008B6585">
        <w:rPr>
          <w:rFonts w:eastAsia="Times New Roman"/>
          <w:spacing w:val="-1"/>
          <w:kern w:val="0"/>
          <w:sz w:val="28"/>
          <w:szCs w:val="28"/>
          <w:lang w:eastAsia="ar-SA"/>
        </w:rPr>
        <w:t xml:space="preserve"> жилого помещения муниципального жилого фонда по договору</w:t>
      </w:r>
      <w:r w:rsidRPr="00254CBD">
        <w:rPr>
          <w:rFonts w:eastAsia="Times New Roman"/>
          <w:spacing w:val="-1"/>
          <w:kern w:val="0"/>
          <w:sz w:val="28"/>
          <w:szCs w:val="28"/>
          <w:lang w:eastAsia="ar-SA"/>
        </w:rPr>
        <w:t xml:space="preserve"> социального найма</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Pr>
          <w:rFonts w:eastAsia="Times New Roman"/>
          <w:kern w:val="0"/>
          <w:sz w:val="28"/>
          <w:szCs w:val="28"/>
          <w:lang w:eastAsia="ru-RU"/>
        </w:rPr>
        <w:t>5</w:t>
      </w:r>
      <w:r w:rsidRPr="007345B4">
        <w:rPr>
          <w:rFonts w:eastAsia="Times New Roman"/>
          <w:kern w:val="0"/>
          <w:sz w:val="28"/>
          <w:szCs w:val="28"/>
          <w:lang w:eastAsia="ru-RU"/>
        </w:rPr>
        <w:t xml:space="preserve">.2. Специалист </w:t>
      </w:r>
      <w:r>
        <w:rPr>
          <w:rFonts w:eastAsia="Times New Roman"/>
          <w:kern w:val="0"/>
          <w:sz w:val="28"/>
          <w:szCs w:val="28"/>
          <w:lang w:eastAsia="ru-RU"/>
        </w:rPr>
        <w:t>Администрации</w:t>
      </w:r>
      <w:r w:rsidR="00D56EB7">
        <w:rPr>
          <w:rFonts w:eastAsia="Times New Roman"/>
          <w:kern w:val="0"/>
          <w:sz w:val="28"/>
          <w:szCs w:val="28"/>
          <w:lang w:eastAsia="ru-RU"/>
        </w:rPr>
        <w:t xml:space="preserve"> по земельным и имущественным отношениям</w:t>
      </w:r>
      <w:r w:rsidRPr="007345B4">
        <w:rPr>
          <w:rFonts w:eastAsia="Times New Roman"/>
          <w:kern w:val="0"/>
          <w:sz w:val="28"/>
          <w:szCs w:val="28"/>
          <w:lang w:eastAsia="ru-RU"/>
        </w:rPr>
        <w:t xml:space="preserve">, ответственный за подготовку проекта договора социального найма (далее - специалист </w:t>
      </w:r>
      <w:r w:rsidR="00D56EB7">
        <w:rPr>
          <w:rFonts w:eastAsia="Times New Roman"/>
          <w:kern w:val="0"/>
          <w:sz w:val="28"/>
          <w:szCs w:val="28"/>
          <w:lang w:eastAsia="ru-RU"/>
        </w:rPr>
        <w:t>Администрации</w:t>
      </w:r>
      <w:r w:rsidRPr="007345B4">
        <w:rPr>
          <w:rFonts w:eastAsia="Times New Roman"/>
          <w:kern w:val="0"/>
          <w:sz w:val="28"/>
          <w:szCs w:val="28"/>
          <w:lang w:eastAsia="ru-RU"/>
        </w:rPr>
        <w:t xml:space="preserve">), в течение </w:t>
      </w:r>
      <w:r w:rsidR="00E2212F">
        <w:rPr>
          <w:rFonts w:eastAsia="Times New Roman"/>
          <w:kern w:val="0"/>
          <w:sz w:val="28"/>
          <w:szCs w:val="28"/>
          <w:lang w:eastAsia="ru-RU"/>
        </w:rPr>
        <w:t xml:space="preserve">трех рабочих </w:t>
      </w:r>
      <w:r w:rsidRPr="007345B4">
        <w:rPr>
          <w:rFonts w:eastAsia="Times New Roman"/>
          <w:kern w:val="0"/>
          <w:sz w:val="28"/>
          <w:szCs w:val="28"/>
          <w:lang w:eastAsia="ru-RU"/>
        </w:rPr>
        <w:t xml:space="preserve"> дн</w:t>
      </w:r>
      <w:r w:rsidR="00E2212F">
        <w:rPr>
          <w:rFonts w:eastAsia="Times New Roman"/>
          <w:kern w:val="0"/>
          <w:sz w:val="28"/>
          <w:szCs w:val="28"/>
          <w:lang w:eastAsia="ru-RU"/>
        </w:rPr>
        <w:t>ей</w:t>
      </w:r>
      <w:r w:rsidRPr="007345B4">
        <w:rPr>
          <w:rFonts w:eastAsia="Times New Roman"/>
          <w:kern w:val="0"/>
          <w:sz w:val="28"/>
          <w:szCs w:val="28"/>
          <w:lang w:eastAsia="ru-RU"/>
        </w:rPr>
        <w:t xml:space="preserve"> со дня поступления копии постановления </w:t>
      </w:r>
      <w:r w:rsidR="00D56EB7">
        <w:rPr>
          <w:rFonts w:eastAsia="Times New Roman"/>
          <w:kern w:val="0"/>
          <w:sz w:val="28"/>
          <w:szCs w:val="28"/>
          <w:lang w:eastAsia="ru-RU"/>
        </w:rPr>
        <w:t>Администрации</w:t>
      </w:r>
      <w:r w:rsidRPr="007345B4">
        <w:rPr>
          <w:rFonts w:eastAsia="Times New Roman"/>
          <w:kern w:val="0"/>
          <w:sz w:val="28"/>
          <w:szCs w:val="28"/>
          <w:lang w:eastAsia="ru-RU"/>
        </w:rPr>
        <w:t>:</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lastRenderedPageBreak/>
        <w:t>уведомляет заявителя о необходимости явки для подписания договора социального найма;</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 xml:space="preserve">осуществляет подготовку проекта договора социального найма в соответствии с Типовым договором социального найма, утвержденным постановлением Правительства Российской Федерации от 21.05.2005 N 315 «Об утверждении Типового договора социального найма жилого помещения» </w:t>
      </w:r>
      <w:r w:rsidRPr="00CF0FEC">
        <w:rPr>
          <w:rFonts w:eastAsia="Times New Roman"/>
          <w:kern w:val="0"/>
          <w:sz w:val="28"/>
          <w:szCs w:val="28"/>
          <w:lang w:eastAsia="ru-RU"/>
        </w:rPr>
        <w:t xml:space="preserve">(приложение </w:t>
      </w:r>
      <w:r w:rsidR="00D56EB7" w:rsidRPr="00CF0FEC">
        <w:rPr>
          <w:rFonts w:eastAsia="Times New Roman"/>
          <w:kern w:val="0"/>
          <w:sz w:val="28"/>
          <w:szCs w:val="28"/>
          <w:lang w:eastAsia="ru-RU"/>
        </w:rPr>
        <w:t xml:space="preserve">№ </w:t>
      </w:r>
      <w:r w:rsidR="00CF0FEC">
        <w:rPr>
          <w:rFonts w:eastAsia="Times New Roman"/>
          <w:kern w:val="0"/>
          <w:sz w:val="28"/>
          <w:szCs w:val="28"/>
          <w:lang w:eastAsia="ru-RU"/>
        </w:rPr>
        <w:t>5</w:t>
      </w:r>
      <w:r w:rsidRPr="00CF0FEC">
        <w:rPr>
          <w:rFonts w:eastAsia="Times New Roman"/>
          <w:kern w:val="0"/>
          <w:sz w:val="28"/>
          <w:szCs w:val="28"/>
          <w:lang w:eastAsia="ru-RU"/>
        </w:rPr>
        <w:t>),</w:t>
      </w:r>
      <w:r w:rsidRPr="007345B4">
        <w:rPr>
          <w:rFonts w:eastAsia="Times New Roman"/>
          <w:kern w:val="0"/>
          <w:sz w:val="28"/>
          <w:szCs w:val="28"/>
          <w:lang w:eastAsia="ru-RU"/>
        </w:rPr>
        <w:t xml:space="preserve"> в двух экземплярах и передает его на подпись главе </w:t>
      </w:r>
      <w:r w:rsidR="00D56EB7">
        <w:rPr>
          <w:rFonts w:eastAsia="Times New Roman"/>
          <w:kern w:val="0"/>
          <w:sz w:val="28"/>
          <w:szCs w:val="28"/>
          <w:lang w:eastAsia="ru-RU"/>
        </w:rPr>
        <w:t>Администрации.</w:t>
      </w:r>
    </w:p>
    <w:p w:rsidR="00D56EB7"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sidR="00D56EB7">
        <w:rPr>
          <w:rFonts w:eastAsia="Times New Roman"/>
          <w:kern w:val="0"/>
          <w:sz w:val="28"/>
          <w:szCs w:val="28"/>
          <w:lang w:eastAsia="ru-RU"/>
        </w:rPr>
        <w:t>5</w:t>
      </w:r>
      <w:r w:rsidRPr="007345B4">
        <w:rPr>
          <w:rFonts w:eastAsia="Times New Roman"/>
          <w:kern w:val="0"/>
          <w:sz w:val="28"/>
          <w:szCs w:val="28"/>
          <w:lang w:eastAsia="ru-RU"/>
        </w:rPr>
        <w:t xml:space="preserve">.3. Глава </w:t>
      </w:r>
      <w:r w:rsidR="00D56EB7">
        <w:rPr>
          <w:rFonts w:eastAsia="Times New Roman"/>
          <w:kern w:val="0"/>
          <w:sz w:val="28"/>
          <w:szCs w:val="28"/>
          <w:lang w:eastAsia="ru-RU"/>
        </w:rPr>
        <w:t>А</w:t>
      </w:r>
      <w:r w:rsidRPr="007345B4">
        <w:rPr>
          <w:rFonts w:eastAsia="Times New Roman"/>
          <w:kern w:val="0"/>
          <w:sz w:val="28"/>
          <w:szCs w:val="28"/>
          <w:lang w:eastAsia="ru-RU"/>
        </w:rPr>
        <w:t xml:space="preserve">дминистрации в течение </w:t>
      </w:r>
      <w:r w:rsidR="00D56EB7">
        <w:rPr>
          <w:rFonts w:eastAsia="Times New Roman"/>
          <w:kern w:val="0"/>
          <w:sz w:val="28"/>
          <w:szCs w:val="28"/>
          <w:lang w:eastAsia="ru-RU"/>
        </w:rPr>
        <w:t>одного</w:t>
      </w:r>
      <w:r w:rsidR="00E2212F">
        <w:rPr>
          <w:rFonts w:eastAsia="Times New Roman"/>
          <w:kern w:val="0"/>
          <w:sz w:val="28"/>
          <w:szCs w:val="28"/>
          <w:lang w:eastAsia="ru-RU"/>
        </w:rPr>
        <w:t xml:space="preserve"> рабочего</w:t>
      </w:r>
      <w:r w:rsidR="00D56EB7">
        <w:rPr>
          <w:rFonts w:eastAsia="Times New Roman"/>
          <w:kern w:val="0"/>
          <w:sz w:val="28"/>
          <w:szCs w:val="28"/>
          <w:lang w:eastAsia="ru-RU"/>
        </w:rPr>
        <w:t xml:space="preserve"> дня</w:t>
      </w:r>
      <w:r w:rsidRPr="007345B4">
        <w:rPr>
          <w:rFonts w:eastAsia="Times New Roman"/>
          <w:kern w:val="0"/>
          <w:sz w:val="28"/>
          <w:szCs w:val="28"/>
          <w:lang w:eastAsia="ru-RU"/>
        </w:rPr>
        <w:t xml:space="preserve"> со дня передачи подписывает договор социального найма и возвращает специалисту </w:t>
      </w:r>
      <w:r w:rsidR="00D56EB7">
        <w:rPr>
          <w:rFonts w:eastAsia="Times New Roman"/>
          <w:kern w:val="0"/>
          <w:sz w:val="28"/>
          <w:szCs w:val="28"/>
          <w:lang w:eastAsia="ru-RU"/>
        </w:rPr>
        <w:t>Администрации.</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sidR="00D56EB7">
        <w:rPr>
          <w:rFonts w:eastAsia="Times New Roman"/>
          <w:kern w:val="0"/>
          <w:sz w:val="28"/>
          <w:szCs w:val="28"/>
          <w:lang w:eastAsia="ru-RU"/>
        </w:rPr>
        <w:t>5</w:t>
      </w:r>
      <w:r w:rsidRPr="007345B4">
        <w:rPr>
          <w:rFonts w:eastAsia="Times New Roman"/>
          <w:kern w:val="0"/>
          <w:sz w:val="28"/>
          <w:szCs w:val="28"/>
          <w:lang w:eastAsia="ru-RU"/>
        </w:rPr>
        <w:t xml:space="preserve">.4. Специалист </w:t>
      </w:r>
      <w:r w:rsidR="00D56EB7">
        <w:rPr>
          <w:rFonts w:eastAsia="Times New Roman"/>
          <w:kern w:val="0"/>
          <w:sz w:val="28"/>
          <w:szCs w:val="28"/>
          <w:lang w:eastAsia="ru-RU"/>
        </w:rPr>
        <w:t>Администрации</w:t>
      </w:r>
      <w:r w:rsidRPr="007345B4">
        <w:rPr>
          <w:rFonts w:eastAsia="Times New Roman"/>
          <w:kern w:val="0"/>
          <w:sz w:val="28"/>
          <w:szCs w:val="28"/>
          <w:lang w:eastAsia="ru-RU"/>
        </w:rPr>
        <w:t xml:space="preserve">: </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 xml:space="preserve">в течение </w:t>
      </w:r>
      <w:r w:rsidR="00AC5A9D">
        <w:rPr>
          <w:rFonts w:eastAsia="Times New Roman"/>
          <w:kern w:val="0"/>
          <w:sz w:val="28"/>
          <w:szCs w:val="28"/>
          <w:lang w:eastAsia="ru-RU"/>
        </w:rPr>
        <w:t>одного рабочего дня</w:t>
      </w:r>
      <w:r w:rsidRPr="007345B4">
        <w:rPr>
          <w:rFonts w:eastAsia="Times New Roman"/>
          <w:kern w:val="0"/>
          <w:sz w:val="28"/>
          <w:szCs w:val="28"/>
          <w:lang w:eastAsia="ru-RU"/>
        </w:rPr>
        <w:t xml:space="preserve"> со дня подписания договора социального найма главой </w:t>
      </w:r>
      <w:r w:rsidR="00D56EB7">
        <w:rPr>
          <w:rFonts w:eastAsia="Times New Roman"/>
          <w:kern w:val="0"/>
          <w:sz w:val="28"/>
          <w:szCs w:val="28"/>
          <w:lang w:eastAsia="ru-RU"/>
        </w:rPr>
        <w:t>А</w:t>
      </w:r>
      <w:r w:rsidRPr="007345B4">
        <w:rPr>
          <w:rFonts w:eastAsia="Times New Roman"/>
          <w:kern w:val="0"/>
          <w:sz w:val="28"/>
          <w:szCs w:val="28"/>
          <w:lang w:eastAsia="ru-RU"/>
        </w:rPr>
        <w:t>дминистрации представляет договор заявителю для ознакомления и подписания;</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в день подписания договора социального найма заявителем регистрирует его в книге учета договоров социального найма  и после регистрации выдает один экземпляр договора социального найма заявителю.</w:t>
      </w:r>
    </w:p>
    <w:p w:rsidR="007345B4" w:rsidRPr="007345B4"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sidR="00D56EB7">
        <w:rPr>
          <w:rFonts w:eastAsia="Times New Roman"/>
          <w:kern w:val="0"/>
          <w:sz w:val="28"/>
          <w:szCs w:val="28"/>
          <w:lang w:eastAsia="ru-RU"/>
        </w:rPr>
        <w:t>5</w:t>
      </w:r>
      <w:r w:rsidRPr="007345B4">
        <w:rPr>
          <w:rFonts w:eastAsia="Times New Roman"/>
          <w:kern w:val="0"/>
          <w:sz w:val="28"/>
          <w:szCs w:val="28"/>
          <w:lang w:eastAsia="ru-RU"/>
        </w:rPr>
        <w:t>.5. Результатом административной процедуры по заключению и выдаче договора социального найма является заключение и выдача договора социального найма заявителю.</w:t>
      </w:r>
    </w:p>
    <w:p w:rsidR="007345B4" w:rsidRPr="008B6585" w:rsidRDefault="007345B4" w:rsidP="007345B4">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sidR="00D56EB7">
        <w:rPr>
          <w:rFonts w:eastAsia="Times New Roman"/>
          <w:kern w:val="0"/>
          <w:sz w:val="28"/>
          <w:szCs w:val="28"/>
          <w:lang w:eastAsia="ru-RU"/>
        </w:rPr>
        <w:t>5</w:t>
      </w:r>
      <w:r w:rsidRPr="007345B4">
        <w:rPr>
          <w:rFonts w:eastAsia="Times New Roman"/>
          <w:kern w:val="0"/>
          <w:sz w:val="28"/>
          <w:szCs w:val="28"/>
          <w:lang w:eastAsia="ru-RU"/>
        </w:rPr>
        <w:t xml:space="preserve">.6. Срок выполнения административной процедуры по заключению и выдаче договора социального найма составляет </w:t>
      </w:r>
      <w:r w:rsidR="00AC5A9D">
        <w:rPr>
          <w:rFonts w:eastAsia="Times New Roman"/>
          <w:kern w:val="0"/>
          <w:sz w:val="28"/>
          <w:szCs w:val="28"/>
          <w:lang w:eastAsia="ru-RU"/>
        </w:rPr>
        <w:t>5 рабочих</w:t>
      </w:r>
      <w:r w:rsidRPr="007345B4">
        <w:rPr>
          <w:rFonts w:eastAsia="Times New Roman"/>
          <w:kern w:val="0"/>
          <w:sz w:val="28"/>
          <w:szCs w:val="28"/>
          <w:lang w:eastAsia="ru-RU"/>
        </w:rPr>
        <w:t xml:space="preserve"> дней.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AC5A9D">
        <w:rPr>
          <w:rFonts w:eastAsia="Times New Roman"/>
          <w:kern w:val="0"/>
          <w:sz w:val="28"/>
          <w:szCs w:val="28"/>
          <w:lang w:eastAsia="ru-RU"/>
        </w:rPr>
        <w:t>3.</w:t>
      </w:r>
      <w:r w:rsidR="00AC5A9D">
        <w:rPr>
          <w:rFonts w:eastAsia="Times New Roman"/>
          <w:kern w:val="0"/>
          <w:sz w:val="28"/>
          <w:szCs w:val="28"/>
          <w:lang w:eastAsia="ru-RU"/>
        </w:rPr>
        <w:t>6</w:t>
      </w:r>
      <w:r w:rsidRPr="00AC5A9D">
        <w:rPr>
          <w:rFonts w:eastAsia="Times New Roman"/>
          <w:kern w:val="0"/>
          <w:sz w:val="28"/>
          <w:szCs w:val="28"/>
          <w:lang w:eastAsia="ru-RU"/>
        </w:rPr>
        <w:t>. Передача</w:t>
      </w:r>
      <w:r w:rsidRPr="008B6585">
        <w:rPr>
          <w:rFonts w:eastAsia="Times New Roman"/>
          <w:kern w:val="0"/>
          <w:sz w:val="28"/>
          <w:szCs w:val="28"/>
          <w:lang w:eastAsia="ru-RU"/>
        </w:rPr>
        <w:t xml:space="preserve"> результата оказания муниципальной услуги, указанного в </w:t>
      </w:r>
      <w:hyperlink w:anchor="Par1453" w:history="1">
        <w:r w:rsidRPr="00AC5A9D">
          <w:rPr>
            <w:rFonts w:eastAsia="Times New Roman"/>
            <w:kern w:val="0"/>
            <w:sz w:val="28"/>
            <w:szCs w:val="28"/>
            <w:lang w:eastAsia="ru-RU"/>
          </w:rPr>
          <w:t>пункте 2.3</w:t>
        </w:r>
      </w:hyperlink>
      <w:r w:rsidRPr="008B6585">
        <w:rPr>
          <w:rFonts w:eastAsia="Times New Roman"/>
          <w:kern w:val="0"/>
          <w:sz w:val="28"/>
          <w:szCs w:val="28"/>
          <w:lang w:eastAsia="ru-RU"/>
        </w:rPr>
        <w:t xml:space="preserve"> 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6</w:t>
      </w:r>
      <w:r w:rsidRPr="008B6585">
        <w:rPr>
          <w:rFonts w:eastAsia="Times New Roman"/>
          <w:kern w:val="0"/>
          <w:sz w:val="28"/>
          <w:szCs w:val="28"/>
          <w:lang w:eastAsia="ru-RU"/>
        </w:rPr>
        <w:t>.1.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r w:rsidR="00AC5A9D">
        <w:rPr>
          <w:rFonts w:eastAsia="Times New Roman"/>
          <w:kern w:val="0"/>
          <w:sz w:val="28"/>
          <w:szCs w:val="28"/>
          <w:lang w:eastAsia="ru-RU"/>
        </w:rPr>
        <w:t xml:space="preserve"> и заключение договора социального найма</w:t>
      </w:r>
      <w:r w:rsidRPr="008B6585">
        <w:rPr>
          <w:rFonts w:eastAsia="Times New Roman"/>
          <w:kern w:val="0"/>
          <w:sz w:val="28"/>
          <w:szCs w:val="28"/>
          <w:lang w:eastAsia="ru-RU"/>
        </w:rPr>
        <w:t>.</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 xml:space="preserve">Работник Администрации в течение </w:t>
      </w:r>
      <w:r w:rsidR="00AC5A9D">
        <w:rPr>
          <w:rFonts w:eastAsia="Times New Roman"/>
          <w:kern w:val="0"/>
          <w:sz w:val="28"/>
          <w:szCs w:val="28"/>
          <w:lang w:eastAsia="ru-RU"/>
        </w:rPr>
        <w:t xml:space="preserve">двух </w:t>
      </w:r>
      <w:r w:rsidRPr="008B6585">
        <w:rPr>
          <w:rFonts w:eastAsia="Times New Roman"/>
          <w:kern w:val="0"/>
          <w:sz w:val="28"/>
          <w:szCs w:val="28"/>
          <w:lang w:eastAsia="ru-RU"/>
        </w:rPr>
        <w:t xml:space="preserve"> рабоч</w:t>
      </w:r>
      <w:r w:rsidR="00AC5A9D">
        <w:rPr>
          <w:rFonts w:eastAsia="Times New Roman"/>
          <w:kern w:val="0"/>
          <w:sz w:val="28"/>
          <w:szCs w:val="28"/>
          <w:lang w:eastAsia="ru-RU"/>
        </w:rPr>
        <w:t>их</w:t>
      </w:r>
      <w:r w:rsidRPr="008B6585">
        <w:rPr>
          <w:rFonts w:eastAsia="Times New Roman"/>
          <w:kern w:val="0"/>
          <w:sz w:val="28"/>
          <w:szCs w:val="28"/>
          <w:lang w:eastAsia="ru-RU"/>
        </w:rPr>
        <w:t xml:space="preserve"> дн</w:t>
      </w:r>
      <w:r w:rsidR="00AC5A9D">
        <w:rPr>
          <w:rFonts w:eastAsia="Times New Roman"/>
          <w:kern w:val="0"/>
          <w:sz w:val="28"/>
          <w:szCs w:val="28"/>
          <w:lang w:eastAsia="ru-RU"/>
        </w:rPr>
        <w:t>ей</w:t>
      </w:r>
      <w:r w:rsidRPr="008B6585">
        <w:rPr>
          <w:rFonts w:eastAsia="Times New Roman"/>
          <w:kern w:val="0"/>
          <w:sz w:val="28"/>
          <w:szCs w:val="28"/>
          <w:lang w:eastAsia="ru-RU"/>
        </w:rPr>
        <w:t xml:space="preserve"> после издания муниципального правового акта</w:t>
      </w:r>
      <w:r w:rsidR="00AC5A9D">
        <w:rPr>
          <w:rFonts w:eastAsia="Times New Roman"/>
          <w:kern w:val="0"/>
          <w:sz w:val="28"/>
          <w:szCs w:val="28"/>
          <w:lang w:eastAsia="ru-RU"/>
        </w:rPr>
        <w:t xml:space="preserve"> и заключения договора</w:t>
      </w:r>
      <w:r w:rsidRPr="008B6585">
        <w:rPr>
          <w:rFonts w:eastAsia="Times New Roman"/>
          <w:kern w:val="0"/>
          <w:sz w:val="28"/>
          <w:szCs w:val="28"/>
          <w:lang w:eastAsia="ru-RU"/>
        </w:rPr>
        <w:t xml:space="preserve"> </w:t>
      </w:r>
      <w:r w:rsidR="00AC5A9D">
        <w:rPr>
          <w:rFonts w:eastAsia="Times New Roman"/>
          <w:kern w:val="0"/>
          <w:sz w:val="28"/>
          <w:szCs w:val="28"/>
          <w:lang w:eastAsia="ru-RU"/>
        </w:rPr>
        <w:t xml:space="preserve">социального найма </w:t>
      </w:r>
      <w:r w:rsidRPr="008B6585">
        <w:rPr>
          <w:rFonts w:eastAsia="Times New Roman"/>
          <w:kern w:val="0"/>
          <w:sz w:val="28"/>
          <w:szCs w:val="28"/>
          <w:lang w:eastAsia="ru-RU"/>
        </w:rPr>
        <w:t>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6</w:t>
      </w:r>
      <w:r w:rsidRPr="008B6585">
        <w:rPr>
          <w:rFonts w:eastAsia="Times New Roman"/>
          <w:kern w:val="0"/>
          <w:sz w:val="28"/>
          <w:szCs w:val="28"/>
          <w:lang w:eastAsia="ru-RU"/>
        </w:rPr>
        <w:t>.2. Результатом административной процедуры является передача результата оказания муниципальной услуги из Администрации в МБУ «МФЦ».</w:t>
      </w:r>
    </w:p>
    <w:p w:rsidR="00AC5A9D" w:rsidRPr="008B6585" w:rsidRDefault="00AC5A9D" w:rsidP="00AC5A9D">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Pr>
          <w:rFonts w:eastAsia="Times New Roman"/>
          <w:kern w:val="0"/>
          <w:sz w:val="28"/>
          <w:szCs w:val="28"/>
          <w:lang w:eastAsia="ru-RU"/>
        </w:rPr>
        <w:t>6</w:t>
      </w:r>
      <w:r w:rsidRPr="007345B4">
        <w:rPr>
          <w:rFonts w:eastAsia="Times New Roman"/>
          <w:kern w:val="0"/>
          <w:sz w:val="28"/>
          <w:szCs w:val="28"/>
          <w:lang w:eastAsia="ru-RU"/>
        </w:rPr>
        <w:t>.</w:t>
      </w:r>
      <w:r>
        <w:rPr>
          <w:rFonts w:eastAsia="Times New Roman"/>
          <w:kern w:val="0"/>
          <w:sz w:val="28"/>
          <w:szCs w:val="28"/>
          <w:lang w:eastAsia="ru-RU"/>
        </w:rPr>
        <w:t>3</w:t>
      </w:r>
      <w:r w:rsidRPr="007345B4">
        <w:rPr>
          <w:rFonts w:eastAsia="Times New Roman"/>
          <w:kern w:val="0"/>
          <w:sz w:val="28"/>
          <w:szCs w:val="28"/>
          <w:lang w:eastAsia="ru-RU"/>
        </w:rPr>
        <w:t xml:space="preserve">. Срок выполнения административной процедуры по </w:t>
      </w:r>
      <w:r w:rsidRPr="008B6585">
        <w:rPr>
          <w:rFonts w:eastAsia="Times New Roman"/>
          <w:kern w:val="0"/>
          <w:sz w:val="28"/>
          <w:szCs w:val="28"/>
          <w:lang w:eastAsia="ru-RU"/>
        </w:rPr>
        <w:t>передач</w:t>
      </w:r>
      <w:r>
        <w:rPr>
          <w:rFonts w:eastAsia="Times New Roman"/>
          <w:kern w:val="0"/>
          <w:sz w:val="28"/>
          <w:szCs w:val="28"/>
          <w:lang w:eastAsia="ru-RU"/>
        </w:rPr>
        <w:t xml:space="preserve">е </w:t>
      </w:r>
      <w:r w:rsidRPr="008B6585">
        <w:rPr>
          <w:rFonts w:eastAsia="Times New Roman"/>
          <w:kern w:val="0"/>
          <w:sz w:val="28"/>
          <w:szCs w:val="28"/>
          <w:lang w:eastAsia="ru-RU"/>
        </w:rPr>
        <w:t>результата оказания муниципальной услуги из Администрации в МБУ «МФЦ»</w:t>
      </w:r>
      <w:r w:rsidRPr="007345B4">
        <w:rPr>
          <w:rFonts w:eastAsia="Times New Roman"/>
          <w:kern w:val="0"/>
          <w:sz w:val="28"/>
          <w:szCs w:val="28"/>
          <w:lang w:eastAsia="ru-RU"/>
        </w:rPr>
        <w:t xml:space="preserve"> </w:t>
      </w:r>
      <w:r w:rsidRPr="007345B4">
        <w:rPr>
          <w:rFonts w:eastAsia="Times New Roman"/>
          <w:kern w:val="0"/>
          <w:sz w:val="28"/>
          <w:szCs w:val="28"/>
          <w:lang w:eastAsia="ru-RU"/>
        </w:rPr>
        <w:lastRenderedPageBreak/>
        <w:t xml:space="preserve">составляет </w:t>
      </w:r>
      <w:r>
        <w:rPr>
          <w:rFonts w:eastAsia="Times New Roman"/>
          <w:kern w:val="0"/>
          <w:sz w:val="28"/>
          <w:szCs w:val="28"/>
          <w:lang w:eastAsia="ru-RU"/>
        </w:rPr>
        <w:t>2 рабочих</w:t>
      </w:r>
      <w:r w:rsidRPr="007345B4">
        <w:rPr>
          <w:rFonts w:eastAsia="Times New Roman"/>
          <w:kern w:val="0"/>
          <w:sz w:val="28"/>
          <w:szCs w:val="28"/>
          <w:lang w:eastAsia="ru-RU"/>
        </w:rPr>
        <w:t xml:space="preserve"> дней.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6.4</w:t>
      </w:r>
      <w:r w:rsidRPr="008B6585">
        <w:rPr>
          <w:rFonts w:eastAsia="Times New Roman"/>
          <w:kern w:val="0"/>
          <w:sz w:val="28"/>
          <w:szCs w:val="28"/>
          <w:lang w:eastAsia="ru-RU"/>
        </w:rPr>
        <w:t>.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7</w:t>
      </w:r>
      <w:r w:rsidRPr="008B6585">
        <w:rPr>
          <w:rFonts w:eastAsia="Times New Roman"/>
          <w:kern w:val="0"/>
          <w:sz w:val="28"/>
          <w:szCs w:val="28"/>
          <w:lang w:eastAsia="ru-RU"/>
        </w:rPr>
        <w:t>. Выдача результата оказания муниципальной услуги заявителю в МБУ «МФЦ» (в случае поступления заявления в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7</w:t>
      </w:r>
      <w:r w:rsidRPr="008B6585">
        <w:rPr>
          <w:rFonts w:eastAsia="Times New Roman"/>
          <w:kern w:val="0"/>
          <w:sz w:val="28"/>
          <w:szCs w:val="28"/>
          <w:lang w:eastAsia="ru-RU"/>
        </w:rPr>
        <w:t>.1.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7</w:t>
      </w:r>
      <w:r w:rsidRPr="008B6585">
        <w:rPr>
          <w:rFonts w:eastAsia="Times New Roman"/>
          <w:kern w:val="0"/>
          <w:sz w:val="28"/>
          <w:szCs w:val="28"/>
          <w:lang w:eastAsia="ru-RU"/>
        </w:rPr>
        <w:t>.2.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.7</w:t>
      </w:r>
      <w:r w:rsidRPr="008B6585">
        <w:rPr>
          <w:rFonts w:eastAsia="Times New Roman"/>
          <w:kern w:val="0"/>
          <w:sz w:val="28"/>
          <w:szCs w:val="28"/>
          <w:lang w:eastAsia="ru-RU"/>
        </w:rPr>
        <w:t>.3. При выдаче результата оказания муниципальной услуги работник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знакомит с содержанием результата оказания муниципальной услуги и выдает его.</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8B6585" w:rsidRPr="008B6585" w:rsidRDefault="008B6585" w:rsidP="008B6585">
      <w:pPr>
        <w:suppressAutoHyphens w:val="0"/>
        <w:autoSpaceDE w:val="0"/>
        <w:autoSpaceDN w:val="0"/>
        <w:adjustRightInd w:val="0"/>
        <w:ind w:firstLine="709"/>
        <w:jc w:val="both"/>
        <w:rPr>
          <w:rFonts w:eastAsia="Times New Roman"/>
          <w:kern w:val="0"/>
          <w:sz w:val="28"/>
          <w:szCs w:val="28"/>
          <w:lang w:eastAsia="ru-RU"/>
        </w:rPr>
      </w:pPr>
      <w:r w:rsidRPr="008B6585">
        <w:rPr>
          <w:rFonts w:eastAsia="Times New Roman"/>
          <w:kern w:val="0"/>
          <w:sz w:val="28"/>
          <w:szCs w:val="28"/>
          <w:lang w:eastAsia="ru-RU"/>
        </w:rPr>
        <w:t>3.</w:t>
      </w:r>
      <w:r w:rsidR="00AC5A9D">
        <w:rPr>
          <w:rFonts w:eastAsia="Times New Roman"/>
          <w:kern w:val="0"/>
          <w:sz w:val="28"/>
          <w:szCs w:val="28"/>
          <w:lang w:eastAsia="ru-RU"/>
        </w:rPr>
        <w:t>7</w:t>
      </w:r>
      <w:r w:rsidRPr="008B6585">
        <w:rPr>
          <w:rFonts w:eastAsia="Times New Roman"/>
          <w:kern w:val="0"/>
          <w:sz w:val="28"/>
          <w:szCs w:val="28"/>
          <w:lang w:eastAsia="ru-RU"/>
        </w:rPr>
        <w:t xml:space="preserve">.4. Результатом административной процедуры является получение заявителем постановления о </w:t>
      </w:r>
      <w:r w:rsidR="00692F06" w:rsidRPr="008B6585">
        <w:rPr>
          <w:rFonts w:eastAsia="Times New Roman"/>
          <w:spacing w:val="-1"/>
          <w:kern w:val="0"/>
          <w:sz w:val="28"/>
          <w:szCs w:val="28"/>
          <w:lang w:eastAsia="ar-SA"/>
        </w:rPr>
        <w:t>предоставлени</w:t>
      </w:r>
      <w:r w:rsidR="00692F06">
        <w:rPr>
          <w:rFonts w:eastAsia="Times New Roman"/>
          <w:spacing w:val="-1"/>
          <w:kern w:val="0"/>
          <w:sz w:val="28"/>
          <w:szCs w:val="28"/>
          <w:lang w:eastAsia="ar-SA"/>
        </w:rPr>
        <w:t>и</w:t>
      </w:r>
      <w:r w:rsidR="00692F06" w:rsidRPr="008B6585">
        <w:rPr>
          <w:rFonts w:eastAsia="Times New Roman"/>
          <w:spacing w:val="-1"/>
          <w:kern w:val="0"/>
          <w:sz w:val="28"/>
          <w:szCs w:val="28"/>
          <w:lang w:eastAsia="ar-SA"/>
        </w:rPr>
        <w:t xml:space="preserve"> жилого помещения муниципального жилого фонда по договору</w:t>
      </w:r>
      <w:r w:rsidR="00692F06" w:rsidRPr="00254CBD">
        <w:rPr>
          <w:rFonts w:eastAsia="Times New Roman"/>
          <w:spacing w:val="-1"/>
          <w:kern w:val="0"/>
          <w:sz w:val="28"/>
          <w:szCs w:val="28"/>
          <w:lang w:eastAsia="ar-SA"/>
        </w:rPr>
        <w:t xml:space="preserve"> социального найма</w:t>
      </w:r>
      <w:r w:rsidR="00692F06">
        <w:rPr>
          <w:rFonts w:eastAsia="Times New Roman"/>
          <w:spacing w:val="-1"/>
          <w:kern w:val="0"/>
          <w:sz w:val="28"/>
          <w:szCs w:val="28"/>
          <w:lang w:eastAsia="ar-SA"/>
        </w:rPr>
        <w:t xml:space="preserve"> и договор социального найма</w:t>
      </w:r>
      <w:r w:rsidR="00692F06" w:rsidRPr="008B6585">
        <w:rPr>
          <w:rFonts w:eastAsia="Times New Roman"/>
          <w:kern w:val="0"/>
          <w:sz w:val="28"/>
          <w:szCs w:val="28"/>
          <w:lang w:eastAsia="ru-RU"/>
        </w:rPr>
        <w:t xml:space="preserve"> </w:t>
      </w:r>
      <w:r w:rsidRPr="008B6585">
        <w:rPr>
          <w:rFonts w:eastAsia="Times New Roman"/>
          <w:kern w:val="0"/>
          <w:sz w:val="28"/>
          <w:szCs w:val="28"/>
          <w:lang w:eastAsia="ru-RU"/>
        </w:rPr>
        <w:t xml:space="preserve">либо </w:t>
      </w:r>
      <w:r w:rsidR="00692F06">
        <w:rPr>
          <w:rFonts w:eastAsia="Times New Roman"/>
          <w:kern w:val="0"/>
          <w:sz w:val="28"/>
          <w:szCs w:val="28"/>
          <w:lang w:eastAsia="ru-RU"/>
        </w:rPr>
        <w:t xml:space="preserve">уведомление </w:t>
      </w:r>
      <w:r w:rsidRPr="008B6585">
        <w:rPr>
          <w:rFonts w:eastAsia="Times New Roman"/>
          <w:kern w:val="0"/>
          <w:sz w:val="28"/>
          <w:szCs w:val="28"/>
          <w:lang w:eastAsia="ru-RU"/>
        </w:rPr>
        <w:t>об отказе.</w:t>
      </w:r>
    </w:p>
    <w:p w:rsidR="00692F06" w:rsidRPr="008B6585" w:rsidRDefault="00692F06" w:rsidP="00692F06">
      <w:pPr>
        <w:suppressAutoHyphens w:val="0"/>
        <w:autoSpaceDE w:val="0"/>
        <w:autoSpaceDN w:val="0"/>
        <w:adjustRightInd w:val="0"/>
        <w:ind w:firstLine="709"/>
        <w:jc w:val="both"/>
        <w:rPr>
          <w:rFonts w:eastAsia="Times New Roman"/>
          <w:kern w:val="0"/>
          <w:sz w:val="28"/>
          <w:szCs w:val="28"/>
          <w:lang w:eastAsia="ru-RU"/>
        </w:rPr>
      </w:pPr>
      <w:r w:rsidRPr="007345B4">
        <w:rPr>
          <w:rFonts w:eastAsia="Times New Roman"/>
          <w:kern w:val="0"/>
          <w:sz w:val="28"/>
          <w:szCs w:val="28"/>
          <w:lang w:eastAsia="ru-RU"/>
        </w:rPr>
        <w:t>3.</w:t>
      </w:r>
      <w:r>
        <w:rPr>
          <w:rFonts w:eastAsia="Times New Roman"/>
          <w:kern w:val="0"/>
          <w:sz w:val="28"/>
          <w:szCs w:val="28"/>
          <w:lang w:eastAsia="ru-RU"/>
        </w:rPr>
        <w:t>7.5</w:t>
      </w:r>
      <w:r w:rsidRPr="007345B4">
        <w:rPr>
          <w:rFonts w:eastAsia="Times New Roman"/>
          <w:kern w:val="0"/>
          <w:sz w:val="28"/>
          <w:szCs w:val="28"/>
          <w:lang w:eastAsia="ru-RU"/>
        </w:rPr>
        <w:t xml:space="preserve">. Срок выполнения административной процедуры по </w:t>
      </w:r>
      <w:r>
        <w:rPr>
          <w:rFonts w:eastAsia="Times New Roman"/>
          <w:kern w:val="0"/>
          <w:sz w:val="28"/>
          <w:szCs w:val="28"/>
          <w:lang w:eastAsia="ru-RU"/>
        </w:rPr>
        <w:t>в</w:t>
      </w:r>
      <w:r w:rsidRPr="008B6585">
        <w:rPr>
          <w:rFonts w:eastAsia="Times New Roman"/>
          <w:kern w:val="0"/>
          <w:sz w:val="28"/>
          <w:szCs w:val="28"/>
          <w:lang w:eastAsia="ru-RU"/>
        </w:rPr>
        <w:t>ыдач</w:t>
      </w:r>
      <w:r>
        <w:rPr>
          <w:rFonts w:eastAsia="Times New Roman"/>
          <w:kern w:val="0"/>
          <w:sz w:val="28"/>
          <w:szCs w:val="28"/>
          <w:lang w:eastAsia="ru-RU"/>
        </w:rPr>
        <w:t>е</w:t>
      </w:r>
      <w:r w:rsidRPr="008B6585">
        <w:rPr>
          <w:rFonts w:eastAsia="Times New Roman"/>
          <w:kern w:val="0"/>
          <w:sz w:val="28"/>
          <w:szCs w:val="28"/>
          <w:lang w:eastAsia="ru-RU"/>
        </w:rPr>
        <w:t xml:space="preserve"> результата оказания муниципальной услуги </w:t>
      </w:r>
      <w:r>
        <w:rPr>
          <w:rFonts w:eastAsia="Times New Roman"/>
          <w:kern w:val="0"/>
          <w:sz w:val="28"/>
          <w:szCs w:val="28"/>
          <w:lang w:eastAsia="ru-RU"/>
        </w:rPr>
        <w:t xml:space="preserve">заявителю </w:t>
      </w:r>
      <w:r w:rsidRPr="007345B4">
        <w:rPr>
          <w:rFonts w:eastAsia="Times New Roman"/>
          <w:kern w:val="0"/>
          <w:sz w:val="28"/>
          <w:szCs w:val="28"/>
          <w:lang w:eastAsia="ru-RU"/>
        </w:rPr>
        <w:t xml:space="preserve">составляет </w:t>
      </w:r>
      <w:r>
        <w:rPr>
          <w:rFonts w:eastAsia="Times New Roman"/>
          <w:kern w:val="0"/>
          <w:sz w:val="28"/>
          <w:szCs w:val="28"/>
          <w:lang w:eastAsia="ru-RU"/>
        </w:rPr>
        <w:t>два рабочих</w:t>
      </w:r>
      <w:r w:rsidRPr="007345B4">
        <w:rPr>
          <w:rFonts w:eastAsia="Times New Roman"/>
          <w:kern w:val="0"/>
          <w:sz w:val="28"/>
          <w:szCs w:val="28"/>
          <w:lang w:eastAsia="ru-RU"/>
        </w:rPr>
        <w:t xml:space="preserve"> дн</w:t>
      </w:r>
      <w:r>
        <w:rPr>
          <w:rFonts w:eastAsia="Times New Roman"/>
          <w:kern w:val="0"/>
          <w:sz w:val="28"/>
          <w:szCs w:val="28"/>
          <w:lang w:eastAsia="ru-RU"/>
        </w:rPr>
        <w:t>я</w:t>
      </w:r>
      <w:r w:rsidRPr="007345B4">
        <w:rPr>
          <w:rFonts w:eastAsia="Times New Roman"/>
          <w:kern w:val="0"/>
          <w:sz w:val="28"/>
          <w:szCs w:val="28"/>
          <w:lang w:eastAsia="ru-RU"/>
        </w:rPr>
        <w:t>.</w:t>
      </w:r>
    </w:p>
    <w:p w:rsidR="009619AD" w:rsidRPr="00712A71" w:rsidRDefault="009619AD" w:rsidP="009619AD">
      <w:pPr>
        <w:widowControl/>
        <w:spacing w:before="280" w:after="280"/>
        <w:ind w:firstLine="567"/>
        <w:jc w:val="center"/>
        <w:rPr>
          <w:rFonts w:eastAsia="Times New Roman"/>
          <w:b/>
          <w:kern w:val="0"/>
          <w:sz w:val="28"/>
          <w:szCs w:val="28"/>
          <w:lang w:eastAsia="ar-SA"/>
        </w:rPr>
      </w:pPr>
      <w:r w:rsidRPr="00712A71">
        <w:rPr>
          <w:rFonts w:eastAsia="Times New Roman"/>
          <w:b/>
          <w:kern w:val="0"/>
          <w:sz w:val="28"/>
          <w:szCs w:val="28"/>
          <w:lang w:eastAsia="ar-SA"/>
        </w:rPr>
        <w:t xml:space="preserve">4. Формы </w:t>
      </w:r>
      <w:proofErr w:type="gramStart"/>
      <w:r w:rsidRPr="00712A71">
        <w:rPr>
          <w:rFonts w:eastAsia="Times New Roman"/>
          <w:b/>
          <w:kern w:val="0"/>
          <w:sz w:val="28"/>
          <w:szCs w:val="28"/>
          <w:lang w:eastAsia="ar-SA"/>
        </w:rPr>
        <w:t>контроля  за</w:t>
      </w:r>
      <w:proofErr w:type="gramEnd"/>
      <w:r w:rsidRPr="00712A71">
        <w:rPr>
          <w:rFonts w:eastAsia="Times New Roman"/>
          <w:b/>
          <w:kern w:val="0"/>
          <w:sz w:val="28"/>
          <w:szCs w:val="28"/>
          <w:lang w:eastAsia="ar-SA"/>
        </w:rPr>
        <w:t xml:space="preserve"> исполнением административного регламента</w:t>
      </w:r>
    </w:p>
    <w:p w:rsidR="00692F06" w:rsidRPr="00692F06" w:rsidRDefault="00692F06" w:rsidP="00692F06">
      <w:pPr>
        <w:widowControl/>
        <w:suppressAutoHyphens w:val="0"/>
        <w:ind w:firstLine="709"/>
        <w:jc w:val="both"/>
        <w:rPr>
          <w:rFonts w:eastAsia="Times New Roman"/>
          <w:bCs/>
          <w:kern w:val="0"/>
          <w:sz w:val="28"/>
          <w:szCs w:val="28"/>
          <w:lang w:eastAsia="ru-RU"/>
        </w:rPr>
      </w:pPr>
      <w:r w:rsidRPr="00692F06">
        <w:rPr>
          <w:rFonts w:eastAsia="Times New Roman"/>
          <w:bCs/>
          <w:kern w:val="0"/>
          <w:sz w:val="28"/>
          <w:szCs w:val="28"/>
          <w:lang w:eastAsia="ru-RU"/>
        </w:rPr>
        <w:t>4.1. Порядок осуществления текущего контроля.</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692F06">
        <w:rPr>
          <w:rFonts w:eastAsia="Times New Roman"/>
          <w:kern w:val="0"/>
          <w:sz w:val="28"/>
          <w:szCs w:val="28"/>
          <w:lang w:eastAsia="ru-RU"/>
        </w:rPr>
        <w:lastRenderedPageBreak/>
        <w:t>ответов на обращения заявителей, содержащих жалобы на решения, действия (бездействие) работников.</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bCs/>
          <w:kern w:val="0"/>
          <w:sz w:val="28"/>
          <w:szCs w:val="28"/>
          <w:lang w:eastAsia="ru-RU"/>
        </w:rPr>
        <w:t>4.2. Порядок и периодичность осуществления плановых и внеплановых проверок предоставления муниципальной услуги.</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692F06" w:rsidRPr="00692F06" w:rsidRDefault="00692F06" w:rsidP="00692F06">
      <w:pPr>
        <w:widowControl/>
        <w:suppressAutoHyphens w:val="0"/>
        <w:autoSpaceDE w:val="0"/>
        <w:ind w:firstLine="709"/>
        <w:jc w:val="both"/>
        <w:outlineLvl w:val="0"/>
        <w:rPr>
          <w:rFonts w:eastAsia="Arial CYR"/>
          <w:kern w:val="0"/>
          <w:sz w:val="28"/>
          <w:szCs w:val="28"/>
          <w:lang w:eastAsia="ru-RU"/>
        </w:rPr>
      </w:pPr>
      <w:r w:rsidRPr="00692F06">
        <w:rPr>
          <w:rFonts w:eastAsia="Arial CYR"/>
          <w:kern w:val="0"/>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692F06" w:rsidRPr="00692F06" w:rsidRDefault="00692F06" w:rsidP="00692F06">
      <w:pPr>
        <w:widowControl/>
        <w:suppressAutoHyphens w:val="0"/>
        <w:autoSpaceDE w:val="0"/>
        <w:ind w:firstLine="709"/>
        <w:jc w:val="both"/>
        <w:outlineLvl w:val="0"/>
        <w:rPr>
          <w:rFonts w:eastAsia="Arial CYR"/>
          <w:kern w:val="0"/>
          <w:sz w:val="28"/>
          <w:szCs w:val="28"/>
          <w:lang w:eastAsia="ru-RU"/>
        </w:rPr>
      </w:pPr>
      <w:r w:rsidRPr="00692F06">
        <w:rPr>
          <w:rFonts w:eastAsia="Arial CYR"/>
          <w:kern w:val="0"/>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В ходе плановых и внеплановых проверок:</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проверяется соблюдение сроков и последовательности исполнения административных процедур;</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выявляются нарушения прав заявителей, недостатки, допущенные в ходе предоставления муниципальной услуги.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4.3. Ответственность должностных лиц за решения, принимаемые в ходе предоставления муниципальной услуги.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692F06" w:rsidRPr="00692F06" w:rsidRDefault="00692F06" w:rsidP="00692F06">
      <w:pPr>
        <w:widowControl/>
        <w:suppressAutoHyphens w:val="0"/>
        <w:ind w:right="-286" w:firstLine="709"/>
        <w:jc w:val="both"/>
        <w:rPr>
          <w:rFonts w:eastAsia="Times New Roman"/>
          <w:kern w:val="0"/>
          <w:sz w:val="28"/>
          <w:szCs w:val="28"/>
          <w:lang w:eastAsia="ru-RU"/>
        </w:rPr>
      </w:pPr>
      <w:proofErr w:type="gramStart"/>
      <w:r w:rsidRPr="00692F06">
        <w:rPr>
          <w:rFonts w:eastAsia="Times New Roman"/>
          <w:kern w:val="0"/>
          <w:sz w:val="28"/>
          <w:szCs w:val="28"/>
          <w:lang w:eastAsia="ru-RU"/>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w:t>
      </w:r>
      <w:r w:rsidRPr="00692F06">
        <w:rPr>
          <w:rFonts w:eastAsia="Times New Roman"/>
          <w:kern w:val="0"/>
          <w:sz w:val="28"/>
          <w:szCs w:val="28"/>
          <w:lang w:eastAsia="ru-RU"/>
        </w:rPr>
        <w:lastRenderedPageBreak/>
        <w:t>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bCs/>
          <w:kern w:val="0"/>
          <w:sz w:val="28"/>
          <w:szCs w:val="28"/>
          <w:lang w:eastAsia="ru-RU"/>
        </w:rPr>
        <w:t xml:space="preserve">4.4. Требования к порядку и формам </w:t>
      </w:r>
      <w:proofErr w:type="gramStart"/>
      <w:r w:rsidRPr="00692F06">
        <w:rPr>
          <w:rFonts w:eastAsia="Times New Roman"/>
          <w:bCs/>
          <w:kern w:val="0"/>
          <w:sz w:val="28"/>
          <w:szCs w:val="28"/>
          <w:lang w:eastAsia="ru-RU"/>
        </w:rPr>
        <w:t>контроля за</w:t>
      </w:r>
      <w:proofErr w:type="gramEnd"/>
      <w:r w:rsidRPr="00692F06">
        <w:rPr>
          <w:rFonts w:eastAsia="Times New Roman"/>
          <w:bCs/>
          <w:kern w:val="0"/>
          <w:sz w:val="28"/>
          <w:szCs w:val="28"/>
          <w:lang w:eastAsia="ru-RU"/>
        </w:rPr>
        <w:t xml:space="preserve"> предоставлением муниципальной услуги.</w:t>
      </w:r>
    </w:p>
    <w:p w:rsidR="00692F06" w:rsidRPr="00692F06" w:rsidRDefault="00692F06" w:rsidP="00692F06">
      <w:pPr>
        <w:widowControl/>
        <w:suppressAutoHyphens w:val="0"/>
        <w:ind w:right="-286" w:firstLine="709"/>
        <w:jc w:val="both"/>
        <w:rPr>
          <w:rFonts w:eastAsia="Times New Roman"/>
          <w:kern w:val="0"/>
          <w:sz w:val="28"/>
          <w:szCs w:val="28"/>
          <w:lang w:eastAsia="ru-RU"/>
        </w:rPr>
      </w:pPr>
      <w:proofErr w:type="gramStart"/>
      <w:r w:rsidRPr="00692F06">
        <w:rPr>
          <w:rFonts w:eastAsia="Times New Roman"/>
          <w:kern w:val="0"/>
          <w:sz w:val="28"/>
          <w:szCs w:val="28"/>
          <w:lang w:eastAsia="ru-RU"/>
        </w:rPr>
        <w:t>Контроль за</w:t>
      </w:r>
      <w:proofErr w:type="gramEnd"/>
      <w:r w:rsidRPr="00692F06">
        <w:rPr>
          <w:rFonts w:eastAsia="Times New Roman"/>
          <w:kern w:val="0"/>
          <w:sz w:val="28"/>
          <w:szCs w:val="28"/>
          <w:lang w:eastAsia="ru-RU"/>
        </w:rPr>
        <w:t xml:space="preserve"> полнотой и качеством оказания муниципальной услуги включает в себя:</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 устранение выявленных нарушений прав граждан;</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692F06" w:rsidRPr="00692F06" w:rsidRDefault="00692F06" w:rsidP="00692F06">
      <w:pPr>
        <w:widowControl/>
        <w:suppressAutoHyphens w:val="0"/>
        <w:ind w:right="-286" w:firstLine="709"/>
        <w:jc w:val="both"/>
        <w:rPr>
          <w:rFonts w:eastAsia="Times New Roman"/>
          <w:kern w:val="0"/>
          <w:sz w:val="28"/>
          <w:szCs w:val="28"/>
          <w:lang w:eastAsia="ru-RU"/>
        </w:rPr>
      </w:pPr>
      <w:r w:rsidRPr="00692F06">
        <w:rPr>
          <w:rFonts w:eastAsia="Times New Roman"/>
          <w:kern w:val="0"/>
          <w:sz w:val="28"/>
          <w:szCs w:val="28"/>
          <w:lang w:eastAsia="ru-RU"/>
        </w:rPr>
        <w:t xml:space="preserve">- заявитель имеет право на любые предусмотренные действующим законодательством формы </w:t>
      </w:r>
      <w:proofErr w:type="gramStart"/>
      <w:r w:rsidRPr="00692F06">
        <w:rPr>
          <w:rFonts w:eastAsia="Times New Roman"/>
          <w:kern w:val="0"/>
          <w:sz w:val="28"/>
          <w:szCs w:val="28"/>
          <w:lang w:eastAsia="ru-RU"/>
        </w:rPr>
        <w:t>контроля за</w:t>
      </w:r>
      <w:proofErr w:type="gramEnd"/>
      <w:r w:rsidRPr="00692F06">
        <w:rPr>
          <w:rFonts w:eastAsia="Times New Roman"/>
          <w:kern w:val="0"/>
          <w:sz w:val="28"/>
          <w:szCs w:val="28"/>
          <w:lang w:eastAsia="ru-RU"/>
        </w:rPr>
        <w:t xml:space="preserve"> деятельностью отдела при предоставлении муниципальной услуги.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692F06" w:rsidRDefault="00692F06" w:rsidP="00692F06">
      <w:pPr>
        <w:widowControl/>
        <w:suppressAutoHyphens w:val="0"/>
        <w:autoSpaceDE w:val="0"/>
        <w:autoSpaceDN w:val="0"/>
        <w:adjustRightInd w:val="0"/>
        <w:ind w:firstLine="709"/>
        <w:jc w:val="center"/>
        <w:outlineLvl w:val="1"/>
        <w:rPr>
          <w:rFonts w:eastAsia="Times New Roman"/>
          <w:b/>
          <w:kern w:val="0"/>
          <w:sz w:val="28"/>
          <w:szCs w:val="28"/>
          <w:lang w:eastAsia="ru-RU"/>
        </w:rPr>
      </w:pPr>
    </w:p>
    <w:p w:rsidR="00692F06" w:rsidRPr="00692F06" w:rsidRDefault="00CC0CE4" w:rsidP="00692F06">
      <w:pPr>
        <w:widowControl/>
        <w:suppressAutoHyphens w:val="0"/>
        <w:autoSpaceDE w:val="0"/>
        <w:autoSpaceDN w:val="0"/>
        <w:adjustRightInd w:val="0"/>
        <w:ind w:firstLine="709"/>
        <w:jc w:val="center"/>
        <w:outlineLvl w:val="1"/>
        <w:rPr>
          <w:rFonts w:eastAsia="Times New Roman"/>
          <w:b/>
          <w:kern w:val="0"/>
          <w:sz w:val="28"/>
          <w:szCs w:val="28"/>
          <w:lang w:eastAsia="ru-RU"/>
        </w:rPr>
      </w:pPr>
      <w:r>
        <w:rPr>
          <w:rFonts w:eastAsia="Times New Roman"/>
          <w:b/>
          <w:kern w:val="0"/>
          <w:sz w:val="28"/>
          <w:szCs w:val="28"/>
          <w:lang w:eastAsia="ru-RU"/>
        </w:rPr>
        <w:t xml:space="preserve">5. </w:t>
      </w:r>
      <w:r w:rsidR="00692F06" w:rsidRPr="00692F06">
        <w:rPr>
          <w:rFonts w:eastAsia="Times New Roman"/>
          <w:b/>
          <w:kern w:val="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2F06" w:rsidRPr="00692F06" w:rsidRDefault="00692F06" w:rsidP="00692F06">
      <w:pPr>
        <w:widowControl/>
        <w:suppressAutoHyphens w:val="0"/>
        <w:autoSpaceDE w:val="0"/>
        <w:autoSpaceDN w:val="0"/>
        <w:adjustRightInd w:val="0"/>
        <w:ind w:firstLine="709"/>
        <w:jc w:val="center"/>
        <w:outlineLvl w:val="1"/>
        <w:rPr>
          <w:rFonts w:eastAsia="Times New Roman"/>
          <w:b/>
          <w:kern w:val="0"/>
          <w:sz w:val="28"/>
          <w:szCs w:val="28"/>
          <w:lang w:eastAsia="ru-RU"/>
        </w:rPr>
      </w:pP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5.2. Предмет досудебного (внесудебного) обжалования.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692F06" w:rsidRPr="00692F06" w:rsidRDefault="00692F06" w:rsidP="00692F06">
      <w:pPr>
        <w:widowControl/>
        <w:suppressAutoHyphens w:val="0"/>
        <w:ind w:firstLine="709"/>
        <w:jc w:val="both"/>
        <w:rPr>
          <w:rFonts w:eastAsia="Times New Roman"/>
          <w:kern w:val="0"/>
          <w:sz w:val="28"/>
          <w:szCs w:val="28"/>
          <w:lang w:eastAsia="ru-RU"/>
        </w:rPr>
      </w:pPr>
      <w:bookmarkStart w:id="1" w:name="sub_110101"/>
      <w:r w:rsidRPr="00692F06">
        <w:rPr>
          <w:rFonts w:eastAsia="Times New Roman"/>
          <w:kern w:val="0"/>
          <w:sz w:val="28"/>
          <w:szCs w:val="28"/>
          <w:lang w:eastAsia="ru-RU"/>
        </w:rPr>
        <w:t>1) нарушение срока регистрации запроса заявителя о предоставлении муниципальной услуги;</w:t>
      </w:r>
      <w:bookmarkEnd w:id="1"/>
    </w:p>
    <w:p w:rsidR="00692F06" w:rsidRPr="00692F06" w:rsidRDefault="00692F06" w:rsidP="00692F06">
      <w:pPr>
        <w:widowControl/>
        <w:suppressAutoHyphens w:val="0"/>
        <w:ind w:firstLine="709"/>
        <w:jc w:val="both"/>
        <w:rPr>
          <w:rFonts w:eastAsia="Times New Roman"/>
          <w:kern w:val="0"/>
          <w:sz w:val="28"/>
          <w:szCs w:val="28"/>
          <w:lang w:eastAsia="ru-RU"/>
        </w:rPr>
      </w:pPr>
      <w:bookmarkStart w:id="2" w:name="sub_110102"/>
      <w:r w:rsidRPr="00692F06">
        <w:rPr>
          <w:rFonts w:eastAsia="Times New Roman"/>
          <w:kern w:val="0"/>
          <w:sz w:val="28"/>
          <w:szCs w:val="28"/>
          <w:lang w:eastAsia="ru-RU"/>
        </w:rPr>
        <w:t>2) нарушение срока предоставления муниципальной услуги;</w:t>
      </w:r>
      <w:bookmarkEnd w:id="2"/>
    </w:p>
    <w:p w:rsidR="00692F06" w:rsidRPr="00692F06" w:rsidRDefault="00692F06" w:rsidP="00692F06">
      <w:pPr>
        <w:widowControl/>
        <w:suppressAutoHyphens w:val="0"/>
        <w:ind w:firstLine="709"/>
        <w:jc w:val="both"/>
        <w:rPr>
          <w:rFonts w:eastAsia="Times New Roman"/>
          <w:kern w:val="0"/>
          <w:sz w:val="28"/>
          <w:szCs w:val="28"/>
          <w:lang w:eastAsia="ru-RU"/>
        </w:rPr>
      </w:pPr>
      <w:bookmarkStart w:id="3" w:name="sub_110103"/>
      <w:r w:rsidRPr="00692F06">
        <w:rPr>
          <w:rFonts w:eastAsia="Times New Roman"/>
          <w:kern w:val="0"/>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692F06" w:rsidRPr="00692F06" w:rsidRDefault="00692F06" w:rsidP="00692F06">
      <w:pPr>
        <w:widowControl/>
        <w:suppressAutoHyphens w:val="0"/>
        <w:ind w:firstLine="709"/>
        <w:jc w:val="both"/>
        <w:rPr>
          <w:rFonts w:eastAsia="Times New Roman"/>
          <w:kern w:val="0"/>
          <w:sz w:val="28"/>
          <w:szCs w:val="28"/>
          <w:lang w:eastAsia="ru-RU"/>
        </w:rPr>
      </w:pPr>
      <w:bookmarkStart w:id="4" w:name="sub_110104"/>
      <w:r w:rsidRPr="00692F06">
        <w:rPr>
          <w:rFonts w:eastAsia="Times New Roman"/>
          <w:kern w:val="0"/>
          <w:sz w:val="28"/>
          <w:szCs w:val="28"/>
          <w:lang w:eastAsia="ru-RU"/>
        </w:rPr>
        <w:t xml:space="preserve">4)отказ в приеме документов, предоставление которых предусмотрено нормативными правовыми актами Российской Федерации, нормативными </w:t>
      </w:r>
      <w:r w:rsidRPr="00692F06">
        <w:rPr>
          <w:rFonts w:eastAsia="Times New Roman"/>
          <w:kern w:val="0"/>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692F06" w:rsidRPr="00692F06" w:rsidRDefault="00692F06" w:rsidP="00692F06">
      <w:pPr>
        <w:widowControl/>
        <w:suppressAutoHyphens w:val="0"/>
        <w:ind w:firstLine="709"/>
        <w:jc w:val="both"/>
        <w:rPr>
          <w:rFonts w:eastAsia="Times New Roman"/>
          <w:kern w:val="0"/>
          <w:sz w:val="28"/>
          <w:szCs w:val="28"/>
          <w:lang w:eastAsia="ru-RU"/>
        </w:rPr>
      </w:pPr>
      <w:bookmarkStart w:id="5" w:name="sub_110105"/>
      <w:proofErr w:type="gramStart"/>
      <w:r w:rsidRPr="00692F06">
        <w:rPr>
          <w:rFonts w:eastAsia="Times New Roman"/>
          <w:kern w:val="0"/>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roofErr w:type="gramEnd"/>
    </w:p>
    <w:p w:rsidR="00692F06" w:rsidRPr="00692F06" w:rsidRDefault="00692F06" w:rsidP="00692F06">
      <w:pPr>
        <w:widowControl/>
        <w:suppressAutoHyphens w:val="0"/>
        <w:ind w:firstLine="709"/>
        <w:jc w:val="both"/>
        <w:rPr>
          <w:rFonts w:eastAsia="Times New Roman"/>
          <w:kern w:val="0"/>
          <w:sz w:val="28"/>
          <w:szCs w:val="28"/>
          <w:lang w:eastAsia="ru-RU"/>
        </w:rPr>
      </w:pPr>
      <w:bookmarkStart w:id="6" w:name="sub_110106"/>
      <w:r w:rsidRPr="00692F06">
        <w:rPr>
          <w:rFonts w:eastAsia="Times New Roman"/>
          <w:kern w:val="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692F06">
        <w:rPr>
          <w:rFonts w:eastAsia="Times New Roman"/>
          <w:kern w:val="0"/>
          <w:sz w:val="28"/>
          <w:szCs w:val="28"/>
          <w:lang w:eastAsia="ru-RU"/>
        </w:rPr>
        <w:t> </w:t>
      </w:r>
      <w:bookmarkEnd w:id="7"/>
    </w:p>
    <w:p w:rsidR="00692F06" w:rsidRPr="00692F06" w:rsidRDefault="00692F06" w:rsidP="00692F06">
      <w:pPr>
        <w:widowControl/>
        <w:suppressAutoHyphens w:val="0"/>
        <w:ind w:firstLine="709"/>
        <w:jc w:val="both"/>
        <w:rPr>
          <w:rFonts w:eastAsia="Times New Roman"/>
          <w:kern w:val="0"/>
          <w:sz w:val="28"/>
          <w:szCs w:val="28"/>
          <w:lang w:eastAsia="ru-RU"/>
        </w:rPr>
      </w:pPr>
      <w:proofErr w:type="gramStart"/>
      <w:r w:rsidRPr="00692F06">
        <w:rPr>
          <w:rFonts w:eastAsia="Times New Roman"/>
          <w:kern w:val="0"/>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В рассмотрении обращения может быть отказано в случае:</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отсутствия указания фамилии заявителя или почтового адреса, по которому должен быть направлен ответ;</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поступления от заявителя обращения о прекращении рассмотрения ранее направленного обращения;</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В рассмотрении обращения по существу может быть отказано в случае:</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92F06" w:rsidRPr="00692F06" w:rsidRDefault="00692F06" w:rsidP="00692F06">
      <w:pPr>
        <w:widowControl/>
        <w:suppressAutoHyphens w:val="0"/>
        <w:ind w:firstLine="709"/>
        <w:jc w:val="both"/>
        <w:rPr>
          <w:rFonts w:eastAsia="Times New Roman"/>
          <w:kern w:val="0"/>
          <w:sz w:val="28"/>
          <w:szCs w:val="28"/>
          <w:lang w:eastAsia="ru-RU"/>
        </w:rPr>
      </w:pPr>
      <w:proofErr w:type="gramStart"/>
      <w:r w:rsidRPr="00692F06">
        <w:rPr>
          <w:rFonts w:eastAsia="Times New Roman"/>
          <w:kern w:val="0"/>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692F06">
        <w:rPr>
          <w:rFonts w:eastAsia="Times New Roman"/>
          <w:kern w:val="0"/>
          <w:sz w:val="28"/>
          <w:szCs w:val="28"/>
          <w:lang w:eastAsia="ru-RU"/>
        </w:rPr>
        <w:t xml:space="preserve"> данному вопросу);</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lastRenderedPageBreak/>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5.4. Основания для начала процедуры досудебного (внесудебного) обжалования.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692F06" w:rsidRPr="00692F06" w:rsidRDefault="00692F06" w:rsidP="00692F06">
      <w:pPr>
        <w:widowControl/>
        <w:suppressAutoHyphens w:val="0"/>
        <w:ind w:firstLine="709"/>
        <w:jc w:val="both"/>
        <w:rPr>
          <w:rFonts w:eastAsia="Times New Roman"/>
          <w:kern w:val="0"/>
          <w:sz w:val="28"/>
          <w:szCs w:val="28"/>
          <w:lang w:eastAsia="ru-RU"/>
        </w:rPr>
      </w:pPr>
      <w:bookmarkStart w:id="8" w:name="sub_11025"/>
      <w:r w:rsidRPr="00692F06">
        <w:rPr>
          <w:rFonts w:eastAsia="Times New Roman"/>
          <w:kern w:val="0"/>
          <w:sz w:val="28"/>
          <w:szCs w:val="28"/>
          <w:lang w:eastAsia="ru-RU"/>
        </w:rPr>
        <w:t>Жалоба должна содержать:</w:t>
      </w:r>
      <w:bookmarkEnd w:id="8"/>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F06" w:rsidRPr="00692F06" w:rsidRDefault="00692F06" w:rsidP="00692F06">
      <w:pPr>
        <w:widowControl/>
        <w:suppressAutoHyphens w:val="0"/>
        <w:ind w:firstLine="709"/>
        <w:jc w:val="both"/>
        <w:rPr>
          <w:rFonts w:eastAsia="Times New Roman"/>
          <w:kern w:val="0"/>
          <w:sz w:val="28"/>
          <w:szCs w:val="28"/>
          <w:lang w:eastAsia="ru-RU"/>
        </w:rPr>
      </w:pPr>
      <w:proofErr w:type="gramStart"/>
      <w:r w:rsidRPr="00692F06">
        <w:rPr>
          <w:rFonts w:eastAsia="Times New Roman"/>
          <w:kern w:val="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lastRenderedPageBreak/>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о перечне документов необходимых для рассмотрения жалобы;</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 о требованиях к оформлению документов, прилагаемых к жалобе;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о сроке оказания рассмотрения жалобы;</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о дате, месте и времени рассмотрения жалобы;</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личное обращение;</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письменное обращение;</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обращение по телефону;</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 обращение по электронной почте (при ее наличии).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692F06" w:rsidRPr="00692F06" w:rsidTr="000A539F">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Должностное лицо</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График 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График работы для письменного обращения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Телефон</w:t>
            </w:r>
          </w:p>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e-</w:t>
            </w:r>
            <w:proofErr w:type="spellStart"/>
            <w:r w:rsidRPr="00692F06">
              <w:rPr>
                <w:rFonts w:eastAsia="Times New Roman"/>
                <w:kern w:val="0"/>
                <w:sz w:val="28"/>
                <w:szCs w:val="28"/>
                <w:lang w:eastAsia="ru-RU"/>
              </w:rPr>
              <w:t>mail</w:t>
            </w:r>
            <w:proofErr w:type="spellEnd"/>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Адрес</w:t>
            </w:r>
          </w:p>
        </w:tc>
      </w:tr>
      <w:tr w:rsidR="00692F06" w:rsidRPr="00692F06" w:rsidTr="000A539F">
        <w:trPr>
          <w:trHeight w:val="178"/>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2F06" w:rsidRPr="00692F06" w:rsidRDefault="00692F06" w:rsidP="00692F06">
            <w:pPr>
              <w:widowControl/>
              <w:suppressAutoHyphens w:val="0"/>
              <w:rPr>
                <w:rFonts w:eastAsia="Times New Roman"/>
                <w:kern w:val="0"/>
                <w:sz w:val="28"/>
                <w:szCs w:val="28"/>
                <w:lang w:eastAsia="ru-RU"/>
              </w:rPr>
            </w:pPr>
            <w:r w:rsidRPr="00692F06">
              <w:rPr>
                <w:rFonts w:eastAsia="Times New Roman"/>
                <w:kern w:val="0"/>
                <w:sz w:val="28"/>
                <w:szCs w:val="28"/>
                <w:lang w:eastAsia="ru-RU"/>
              </w:rPr>
              <w:t>1</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rPr>
                <w:rFonts w:eastAsia="Times New Roman"/>
                <w:kern w:val="0"/>
                <w:sz w:val="28"/>
                <w:szCs w:val="28"/>
                <w:lang w:eastAsia="ru-RU"/>
              </w:rPr>
            </w:pPr>
            <w:r w:rsidRPr="00692F06">
              <w:rPr>
                <w:rFonts w:eastAsia="Times New Roman"/>
                <w:kern w:val="0"/>
                <w:sz w:val="28"/>
                <w:szCs w:val="28"/>
                <w:lang w:eastAsia="ru-RU"/>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center"/>
              <w:rPr>
                <w:rFonts w:eastAsia="Times New Roman"/>
                <w:kern w:val="0"/>
                <w:sz w:val="28"/>
                <w:szCs w:val="28"/>
                <w:lang w:eastAsia="ru-RU"/>
              </w:rPr>
            </w:pPr>
            <w:r w:rsidRPr="00692F06">
              <w:rPr>
                <w:rFonts w:eastAsia="Times New Roman"/>
                <w:kern w:val="0"/>
                <w:sz w:val="28"/>
                <w:szCs w:val="28"/>
                <w:lang w:eastAsia="ru-RU"/>
              </w:rPr>
              <w:t>3</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center"/>
              <w:rPr>
                <w:rFonts w:eastAsia="Times New Roman"/>
                <w:kern w:val="0"/>
                <w:sz w:val="28"/>
                <w:szCs w:val="28"/>
                <w:lang w:eastAsia="ru-RU"/>
              </w:rPr>
            </w:pPr>
            <w:r w:rsidRPr="00692F06">
              <w:rPr>
                <w:rFonts w:eastAsia="Times New Roman"/>
                <w:kern w:val="0"/>
                <w:sz w:val="28"/>
                <w:szCs w:val="28"/>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center"/>
              <w:rPr>
                <w:rFonts w:eastAsia="Times New Roman"/>
                <w:kern w:val="0"/>
                <w:sz w:val="28"/>
                <w:szCs w:val="28"/>
                <w:lang w:eastAsia="ru-RU"/>
              </w:rPr>
            </w:pPr>
            <w:r w:rsidRPr="00692F06">
              <w:rPr>
                <w:rFonts w:eastAsia="Times New Roman"/>
                <w:kern w:val="0"/>
                <w:sz w:val="28"/>
                <w:szCs w:val="28"/>
                <w:lang w:eastAsia="ru-RU"/>
              </w:rPr>
              <w:t>5</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center"/>
              <w:rPr>
                <w:rFonts w:eastAsia="Times New Roman"/>
                <w:kern w:val="0"/>
                <w:sz w:val="28"/>
                <w:szCs w:val="28"/>
                <w:lang w:eastAsia="ru-RU"/>
              </w:rPr>
            </w:pPr>
            <w:r w:rsidRPr="00692F06">
              <w:rPr>
                <w:rFonts w:eastAsia="Times New Roman"/>
                <w:kern w:val="0"/>
                <w:sz w:val="28"/>
                <w:szCs w:val="28"/>
                <w:lang w:eastAsia="ru-RU"/>
              </w:rPr>
              <w:t>6</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center"/>
              <w:rPr>
                <w:rFonts w:eastAsia="Times New Roman"/>
                <w:kern w:val="0"/>
                <w:sz w:val="28"/>
                <w:szCs w:val="28"/>
                <w:lang w:eastAsia="ru-RU"/>
              </w:rPr>
            </w:pPr>
            <w:r w:rsidRPr="00692F06">
              <w:rPr>
                <w:rFonts w:eastAsia="Times New Roman"/>
                <w:kern w:val="0"/>
                <w:sz w:val="28"/>
                <w:szCs w:val="28"/>
                <w:lang w:eastAsia="ru-RU"/>
              </w:rPr>
              <w:t>7</w:t>
            </w:r>
          </w:p>
        </w:tc>
      </w:tr>
      <w:tr w:rsidR="00692F06" w:rsidRPr="00692F06" w:rsidTr="000A539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1</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Администрация Махошевского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Глава администрации  Махошевского  сельского поселения</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 xml:space="preserve">по предварительной записи (тел для записи 8(86192)6-41-88)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пн</w:t>
            </w:r>
            <w:proofErr w:type="gramStart"/>
            <w:r w:rsidRPr="00692F06">
              <w:rPr>
                <w:rFonts w:eastAsia="Times New Roman"/>
                <w:kern w:val="0"/>
                <w:sz w:val="28"/>
                <w:szCs w:val="28"/>
                <w:lang w:eastAsia="ru-RU"/>
              </w:rPr>
              <w:t>.-</w:t>
            </w:r>
            <w:proofErr w:type="gramEnd"/>
            <w:r w:rsidRPr="00692F06">
              <w:rPr>
                <w:rFonts w:eastAsia="Times New Roman"/>
                <w:kern w:val="0"/>
                <w:sz w:val="28"/>
                <w:szCs w:val="28"/>
                <w:lang w:eastAsia="ru-RU"/>
              </w:rPr>
              <w:t>пятн.8-00 до 16-00</w:t>
            </w:r>
          </w:p>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перерыв:</w:t>
            </w:r>
          </w:p>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 xml:space="preserve">12-00-12-50, </w:t>
            </w:r>
            <w:proofErr w:type="spellStart"/>
            <w:r w:rsidRPr="00692F06">
              <w:rPr>
                <w:rFonts w:eastAsia="Times New Roman"/>
                <w:kern w:val="0"/>
                <w:sz w:val="28"/>
                <w:szCs w:val="28"/>
                <w:lang w:eastAsia="ru-RU"/>
              </w:rPr>
              <w:t>вых</w:t>
            </w:r>
            <w:proofErr w:type="spellEnd"/>
            <w:r w:rsidRPr="00692F06">
              <w:rPr>
                <w:rFonts w:eastAsia="Times New Roman"/>
                <w:kern w:val="0"/>
                <w:sz w:val="28"/>
                <w:szCs w:val="28"/>
                <w:lang w:eastAsia="ru-RU"/>
              </w:rPr>
              <w:t>. дни: сб., вс.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92F06" w:rsidRPr="00692F06" w:rsidRDefault="00692F06" w:rsidP="00692F06">
            <w:pPr>
              <w:widowControl/>
              <w:suppressAutoHyphens w:val="0"/>
              <w:jc w:val="both"/>
              <w:rPr>
                <w:rFonts w:eastAsia="Times New Roman"/>
                <w:kern w:val="0"/>
                <w:sz w:val="28"/>
                <w:szCs w:val="28"/>
                <w:lang w:val="en-US" w:eastAsia="ru-RU"/>
              </w:rPr>
            </w:pPr>
            <w:r w:rsidRPr="00692F06">
              <w:rPr>
                <w:rFonts w:eastAsia="Times New Roman"/>
                <w:kern w:val="0"/>
                <w:sz w:val="28"/>
                <w:szCs w:val="28"/>
                <w:lang w:val="en-US" w:eastAsia="ru-RU"/>
              </w:rPr>
              <w:t>8 (86192)</w:t>
            </w:r>
          </w:p>
          <w:p w:rsidR="00692F06" w:rsidRPr="00692F06" w:rsidRDefault="00692F06" w:rsidP="00692F06">
            <w:pPr>
              <w:widowControl/>
              <w:suppressAutoHyphens w:val="0"/>
              <w:jc w:val="both"/>
              <w:rPr>
                <w:rFonts w:eastAsia="Times New Roman"/>
                <w:kern w:val="0"/>
                <w:sz w:val="28"/>
                <w:szCs w:val="28"/>
                <w:lang w:val="en-US" w:eastAsia="ru-RU"/>
              </w:rPr>
            </w:pPr>
            <w:r w:rsidRPr="00692F06">
              <w:rPr>
                <w:rFonts w:eastAsia="Times New Roman"/>
                <w:kern w:val="0"/>
                <w:sz w:val="28"/>
                <w:szCs w:val="28"/>
                <w:lang w:val="en-US" w:eastAsia="ru-RU"/>
              </w:rPr>
              <w:t xml:space="preserve">6-41-88, </w:t>
            </w:r>
          </w:p>
          <w:p w:rsidR="00692F06" w:rsidRPr="00692F06" w:rsidRDefault="00692F06" w:rsidP="00692F06">
            <w:pPr>
              <w:widowControl/>
              <w:suppressAutoHyphens w:val="0"/>
              <w:jc w:val="both"/>
              <w:rPr>
                <w:rFonts w:eastAsia="Times New Roman"/>
                <w:kern w:val="0"/>
                <w:sz w:val="28"/>
                <w:szCs w:val="28"/>
                <w:lang w:val="en-US" w:eastAsia="ru-RU"/>
              </w:rPr>
            </w:pPr>
            <w:r w:rsidRPr="00692F06">
              <w:rPr>
                <w:rFonts w:eastAsia="Times New Roman"/>
                <w:kern w:val="0"/>
                <w:sz w:val="28"/>
                <w:szCs w:val="28"/>
                <w:lang w:eastAsia="ru-RU"/>
              </w:rPr>
              <w:t>Факс</w:t>
            </w:r>
          </w:p>
          <w:p w:rsidR="00692F06" w:rsidRPr="00692F06" w:rsidRDefault="00692F06" w:rsidP="00692F06">
            <w:pPr>
              <w:widowControl/>
              <w:suppressAutoHyphens w:val="0"/>
              <w:jc w:val="both"/>
              <w:rPr>
                <w:rFonts w:eastAsia="Times New Roman"/>
                <w:kern w:val="0"/>
                <w:sz w:val="28"/>
                <w:szCs w:val="28"/>
                <w:lang w:val="en-US" w:eastAsia="ru-RU"/>
              </w:rPr>
            </w:pPr>
            <w:r w:rsidRPr="00692F06">
              <w:rPr>
                <w:rFonts w:eastAsia="Times New Roman"/>
                <w:kern w:val="0"/>
                <w:sz w:val="28"/>
                <w:szCs w:val="28"/>
                <w:lang w:val="en-US" w:eastAsia="ru-RU"/>
              </w:rPr>
              <w:t>8(86192)</w:t>
            </w:r>
          </w:p>
          <w:p w:rsidR="00692F06" w:rsidRPr="00692F06" w:rsidRDefault="00692F06" w:rsidP="00692F06">
            <w:pPr>
              <w:widowControl/>
              <w:suppressAutoHyphens w:val="0"/>
              <w:jc w:val="both"/>
              <w:rPr>
                <w:rFonts w:eastAsia="Times New Roman"/>
                <w:kern w:val="0"/>
                <w:sz w:val="28"/>
                <w:szCs w:val="28"/>
                <w:lang w:val="en-US" w:eastAsia="ru-RU"/>
              </w:rPr>
            </w:pPr>
            <w:r w:rsidRPr="00692F06">
              <w:rPr>
                <w:rFonts w:eastAsia="Times New Roman"/>
                <w:kern w:val="0"/>
                <w:sz w:val="28"/>
                <w:szCs w:val="28"/>
                <w:lang w:val="en-US" w:eastAsia="ru-RU"/>
              </w:rPr>
              <w:t>6-41-88,</w:t>
            </w:r>
          </w:p>
          <w:p w:rsidR="00692F06" w:rsidRPr="00692F06" w:rsidRDefault="00692F06" w:rsidP="00692F06">
            <w:pPr>
              <w:widowControl/>
              <w:tabs>
                <w:tab w:val="left" w:pos="0"/>
                <w:tab w:val="left" w:pos="709"/>
              </w:tabs>
              <w:jc w:val="both"/>
              <w:rPr>
                <w:rFonts w:eastAsia="SimSun"/>
                <w:color w:val="00000A"/>
                <w:kern w:val="0"/>
                <w:sz w:val="28"/>
                <w:szCs w:val="28"/>
                <w:lang w:val="en-US" w:eastAsia="ru-RU"/>
              </w:rPr>
            </w:pPr>
            <w:proofErr w:type="spellStart"/>
            <w:proofErr w:type="gramStart"/>
            <w:r w:rsidRPr="00692F06">
              <w:rPr>
                <w:rFonts w:eastAsia="SimSun"/>
                <w:color w:val="00000A"/>
                <w:kern w:val="0"/>
                <w:sz w:val="28"/>
                <w:szCs w:val="28"/>
                <w:lang w:val="en-US" w:eastAsia="ru-RU"/>
              </w:rPr>
              <w:t>e-mail:</w:t>
            </w:r>
            <w:proofErr w:type="gramEnd"/>
            <w:r w:rsidRPr="00692F06">
              <w:rPr>
                <w:rFonts w:eastAsia="SimSun"/>
                <w:color w:val="00000A"/>
                <w:kern w:val="0"/>
                <w:sz w:val="28"/>
                <w:szCs w:val="28"/>
                <w:lang w:val="en-US" w:eastAsia="ru-RU"/>
              </w:rPr>
              <w:t>mahoshevka</w:t>
            </w:r>
            <w:proofErr w:type="spellEnd"/>
            <w:r w:rsidRPr="00692F06">
              <w:rPr>
                <w:rFonts w:eastAsia="SimSun"/>
                <w:color w:val="00000A"/>
                <w:kern w:val="0"/>
                <w:sz w:val="28"/>
                <w:szCs w:val="28"/>
                <w:u w:val="single"/>
                <w:lang w:val="en-US" w:eastAsia="ru-RU"/>
              </w:rPr>
              <w:t xml:space="preserve">  @mail. </w:t>
            </w:r>
            <w:proofErr w:type="spellStart"/>
            <w:r w:rsidRPr="00692F06">
              <w:rPr>
                <w:rFonts w:eastAsia="SimSun"/>
                <w:color w:val="00000A"/>
                <w:kern w:val="0"/>
                <w:sz w:val="28"/>
                <w:szCs w:val="28"/>
                <w:u w:val="single"/>
                <w:lang w:val="en-US" w:eastAsia="ru-RU"/>
              </w:rPr>
              <w:t>ru</w:t>
            </w:r>
            <w:proofErr w:type="spellEnd"/>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692F06" w:rsidRPr="00692F06" w:rsidRDefault="00692F06" w:rsidP="00692F06">
            <w:pPr>
              <w:widowControl/>
              <w:suppressAutoHyphens w:val="0"/>
              <w:jc w:val="both"/>
              <w:rPr>
                <w:rFonts w:eastAsia="Times New Roman"/>
                <w:kern w:val="0"/>
                <w:sz w:val="28"/>
                <w:szCs w:val="28"/>
                <w:lang w:eastAsia="ru-RU"/>
              </w:rPr>
            </w:pPr>
            <w:r w:rsidRPr="00692F06">
              <w:rPr>
                <w:rFonts w:eastAsia="Times New Roman"/>
                <w:kern w:val="0"/>
                <w:sz w:val="28"/>
                <w:szCs w:val="28"/>
                <w:lang w:eastAsia="ru-RU"/>
              </w:rPr>
              <w:t>352580        ст. Махошевская,  ул. Советская, д.6</w:t>
            </w:r>
          </w:p>
          <w:p w:rsidR="00692F06" w:rsidRPr="00692F06" w:rsidRDefault="00692F06" w:rsidP="00692F06">
            <w:pPr>
              <w:widowControl/>
              <w:suppressAutoHyphens w:val="0"/>
              <w:jc w:val="center"/>
              <w:rPr>
                <w:rFonts w:eastAsia="Times New Roman"/>
                <w:kern w:val="0"/>
                <w:sz w:val="28"/>
                <w:szCs w:val="28"/>
                <w:lang w:eastAsia="ru-RU"/>
              </w:rPr>
            </w:pPr>
          </w:p>
        </w:tc>
      </w:tr>
    </w:tbl>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5.7. Сроки рассмотрения жалобы. </w:t>
      </w:r>
    </w:p>
    <w:p w:rsidR="00692F06" w:rsidRPr="00692F06" w:rsidRDefault="00692F06" w:rsidP="00692F06">
      <w:pPr>
        <w:widowControl/>
        <w:suppressAutoHyphens w:val="0"/>
        <w:ind w:firstLine="709"/>
        <w:jc w:val="both"/>
        <w:rPr>
          <w:rFonts w:eastAsia="Times New Roman"/>
          <w:kern w:val="0"/>
          <w:sz w:val="28"/>
          <w:szCs w:val="28"/>
          <w:lang w:eastAsia="ru-RU"/>
        </w:rPr>
      </w:pPr>
      <w:proofErr w:type="gramStart"/>
      <w:r w:rsidRPr="00692F06">
        <w:rPr>
          <w:rFonts w:eastAsia="Times New Roman"/>
          <w:kern w:val="0"/>
          <w:sz w:val="28"/>
          <w:szCs w:val="28"/>
          <w:lang w:eastAsia="ru-RU"/>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92F06">
        <w:rPr>
          <w:rFonts w:eastAsia="Times New Roman"/>
          <w:kern w:val="0"/>
          <w:sz w:val="28"/>
          <w:szCs w:val="28"/>
          <w:lang w:eastAsia="ru-RU"/>
        </w:rPr>
        <w:t xml:space="preserve"> исправлений - в течение 5 рабочих дней со дня ее регистрации. </w:t>
      </w:r>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692F06" w:rsidRPr="00692F06" w:rsidRDefault="00692F06" w:rsidP="00692F06">
      <w:pPr>
        <w:widowControl/>
        <w:suppressAutoHyphens w:val="0"/>
        <w:ind w:firstLine="709"/>
        <w:jc w:val="both"/>
        <w:rPr>
          <w:rFonts w:eastAsia="Times New Roman"/>
          <w:kern w:val="0"/>
          <w:sz w:val="28"/>
          <w:szCs w:val="28"/>
          <w:lang w:eastAsia="ru-RU"/>
        </w:rPr>
      </w:pPr>
      <w:bookmarkStart w:id="9" w:name="sub_11027"/>
      <w:r w:rsidRPr="00692F06">
        <w:rPr>
          <w:rFonts w:eastAsia="Times New Roman"/>
          <w:kern w:val="0"/>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692F06" w:rsidRPr="00692F06" w:rsidRDefault="00692F06" w:rsidP="00692F06">
      <w:pPr>
        <w:widowControl/>
        <w:suppressAutoHyphens w:val="0"/>
        <w:ind w:firstLine="709"/>
        <w:jc w:val="both"/>
        <w:rPr>
          <w:rFonts w:eastAsia="Times New Roman"/>
          <w:kern w:val="0"/>
          <w:sz w:val="28"/>
          <w:szCs w:val="28"/>
          <w:lang w:eastAsia="ru-RU"/>
        </w:rPr>
      </w:pPr>
      <w:proofErr w:type="gramStart"/>
      <w:r w:rsidRPr="00692F06">
        <w:rPr>
          <w:rFonts w:eastAsia="Times New Roman"/>
          <w:kern w:val="0"/>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2) отказывает в удовлетворении жалобы.</w:t>
      </w:r>
    </w:p>
    <w:p w:rsidR="00692F06" w:rsidRPr="00692F06" w:rsidRDefault="00692F06" w:rsidP="00692F06">
      <w:pPr>
        <w:widowControl/>
        <w:suppressAutoHyphens w:val="0"/>
        <w:ind w:firstLine="709"/>
        <w:jc w:val="both"/>
        <w:rPr>
          <w:rFonts w:eastAsia="Times New Roman"/>
          <w:kern w:val="0"/>
          <w:sz w:val="28"/>
          <w:szCs w:val="28"/>
          <w:lang w:eastAsia="ru-RU"/>
        </w:rPr>
      </w:pPr>
      <w:bookmarkStart w:id="10" w:name="sub_11028"/>
      <w:r w:rsidRPr="00692F06">
        <w:rPr>
          <w:rFonts w:eastAsia="Times New Roman"/>
          <w:kern w:val="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692F06" w:rsidRPr="00692F06" w:rsidRDefault="00692F06" w:rsidP="00692F06">
      <w:pPr>
        <w:widowControl/>
        <w:suppressAutoHyphens w:val="0"/>
        <w:ind w:firstLine="709"/>
        <w:jc w:val="both"/>
        <w:rPr>
          <w:rFonts w:eastAsia="Times New Roman"/>
          <w:kern w:val="0"/>
          <w:sz w:val="28"/>
          <w:szCs w:val="28"/>
          <w:lang w:eastAsia="ru-RU"/>
        </w:rPr>
      </w:pPr>
      <w:bookmarkStart w:id="11" w:name="sub_11029"/>
      <w:r w:rsidRPr="00692F06">
        <w:rPr>
          <w:rFonts w:eastAsia="Times New Roman"/>
          <w:kern w:val="0"/>
          <w:sz w:val="28"/>
          <w:szCs w:val="28"/>
          <w:lang w:eastAsia="ru-RU"/>
        </w:rPr>
        <w:t xml:space="preserve">В случае установления в ходе или по результатам </w:t>
      </w:r>
      <w:proofErr w:type="gramStart"/>
      <w:r w:rsidRPr="00692F06">
        <w:rPr>
          <w:rFonts w:eastAsia="Times New Roman"/>
          <w:kern w:val="0"/>
          <w:sz w:val="28"/>
          <w:szCs w:val="28"/>
          <w:lang w:eastAsia="ru-RU"/>
        </w:rPr>
        <w:t>рассмотрения жалобы признаков состава административного правонарушения</w:t>
      </w:r>
      <w:proofErr w:type="gramEnd"/>
      <w:r w:rsidRPr="00692F06">
        <w:rPr>
          <w:rFonts w:eastAsia="Times New Roman"/>
          <w:kern w:val="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692F06" w:rsidRPr="00692F06" w:rsidRDefault="00692F06" w:rsidP="00692F06">
      <w:pPr>
        <w:widowControl/>
        <w:suppressAutoHyphens w:val="0"/>
        <w:ind w:firstLine="709"/>
        <w:jc w:val="both"/>
        <w:rPr>
          <w:rFonts w:eastAsia="Times New Roman"/>
          <w:kern w:val="0"/>
          <w:sz w:val="28"/>
          <w:szCs w:val="28"/>
          <w:lang w:eastAsia="ru-RU"/>
        </w:rPr>
      </w:pPr>
      <w:r w:rsidRPr="00692F06">
        <w:rPr>
          <w:rFonts w:eastAsia="Times New Roman"/>
          <w:kern w:val="0"/>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692F06" w:rsidRDefault="00692F06" w:rsidP="00692F06">
      <w:pPr>
        <w:suppressAutoHyphens w:val="0"/>
        <w:autoSpaceDE w:val="0"/>
        <w:autoSpaceDN w:val="0"/>
        <w:adjustRightInd w:val="0"/>
        <w:ind w:firstLine="540"/>
        <w:jc w:val="both"/>
        <w:rPr>
          <w:rFonts w:eastAsia="Times New Roman"/>
          <w:kern w:val="0"/>
          <w:sz w:val="28"/>
          <w:szCs w:val="28"/>
          <w:lang w:eastAsia="ru-RU"/>
        </w:rPr>
      </w:pPr>
    </w:p>
    <w:p w:rsidR="00D01505" w:rsidRPr="00692F06" w:rsidRDefault="00D01505" w:rsidP="00692F06">
      <w:pPr>
        <w:suppressAutoHyphens w:val="0"/>
        <w:autoSpaceDE w:val="0"/>
        <w:autoSpaceDN w:val="0"/>
        <w:adjustRightInd w:val="0"/>
        <w:ind w:firstLine="540"/>
        <w:jc w:val="both"/>
        <w:rPr>
          <w:rFonts w:eastAsia="Times New Roman"/>
          <w:kern w:val="0"/>
          <w:sz w:val="28"/>
          <w:szCs w:val="28"/>
          <w:lang w:eastAsia="ru-RU"/>
        </w:rPr>
      </w:pPr>
    </w:p>
    <w:p w:rsidR="00692F06" w:rsidRPr="00692F06" w:rsidRDefault="00692F06" w:rsidP="00692F06">
      <w:pPr>
        <w:suppressAutoHyphens w:val="0"/>
        <w:autoSpaceDE w:val="0"/>
        <w:autoSpaceDN w:val="0"/>
        <w:adjustRightInd w:val="0"/>
        <w:jc w:val="both"/>
        <w:rPr>
          <w:rFonts w:eastAsia="Times New Roman"/>
          <w:kern w:val="0"/>
          <w:sz w:val="28"/>
          <w:szCs w:val="28"/>
          <w:lang w:eastAsia="ru-RU"/>
        </w:rPr>
      </w:pPr>
      <w:r w:rsidRPr="00692F06">
        <w:rPr>
          <w:rFonts w:eastAsia="Times New Roman"/>
          <w:kern w:val="0"/>
          <w:sz w:val="28"/>
          <w:szCs w:val="28"/>
          <w:lang w:eastAsia="ru-RU"/>
        </w:rPr>
        <w:t xml:space="preserve">Начальник общего отдела                                                 </w:t>
      </w:r>
      <w:proofErr w:type="spellStart"/>
      <w:r w:rsidRPr="00692F06">
        <w:rPr>
          <w:rFonts w:eastAsia="Times New Roman"/>
          <w:kern w:val="0"/>
          <w:sz w:val="28"/>
          <w:szCs w:val="28"/>
          <w:lang w:eastAsia="ru-RU"/>
        </w:rPr>
        <w:t>Н.В.Кривонос</w:t>
      </w:r>
      <w:proofErr w:type="spellEnd"/>
    </w:p>
    <w:p w:rsidR="00692F06" w:rsidRPr="00692F06" w:rsidRDefault="00692F06" w:rsidP="00692F06">
      <w:pPr>
        <w:widowControl/>
        <w:suppressAutoHyphens w:val="0"/>
        <w:autoSpaceDE w:val="0"/>
        <w:autoSpaceDN w:val="0"/>
        <w:adjustRightInd w:val="0"/>
        <w:ind w:left="4820"/>
        <w:jc w:val="center"/>
        <w:outlineLvl w:val="1"/>
        <w:rPr>
          <w:rFonts w:eastAsia="Times New Roman"/>
          <w:kern w:val="0"/>
          <w:sz w:val="28"/>
          <w:szCs w:val="28"/>
          <w:lang w:eastAsia="ru-RU"/>
        </w:rPr>
      </w:pPr>
    </w:p>
    <w:p w:rsidR="00692F06" w:rsidRPr="00692F06" w:rsidRDefault="00692F06" w:rsidP="00692F06">
      <w:pPr>
        <w:widowControl/>
        <w:suppressAutoHyphens w:val="0"/>
        <w:autoSpaceDE w:val="0"/>
        <w:autoSpaceDN w:val="0"/>
        <w:adjustRightInd w:val="0"/>
        <w:ind w:left="4820"/>
        <w:jc w:val="center"/>
        <w:outlineLvl w:val="1"/>
        <w:rPr>
          <w:rFonts w:eastAsia="Times New Roman"/>
          <w:kern w:val="0"/>
          <w:sz w:val="28"/>
          <w:szCs w:val="28"/>
          <w:lang w:eastAsia="ru-RU"/>
        </w:rPr>
      </w:pPr>
    </w:p>
    <w:p w:rsidR="00692F06" w:rsidRPr="00692F06" w:rsidRDefault="00692F06" w:rsidP="00692F06">
      <w:pPr>
        <w:widowControl/>
        <w:suppressAutoHyphens w:val="0"/>
        <w:autoSpaceDE w:val="0"/>
        <w:autoSpaceDN w:val="0"/>
        <w:adjustRightInd w:val="0"/>
        <w:ind w:left="4820"/>
        <w:jc w:val="center"/>
        <w:outlineLvl w:val="1"/>
        <w:rPr>
          <w:rFonts w:eastAsia="Times New Roman"/>
          <w:kern w:val="0"/>
          <w:sz w:val="28"/>
          <w:szCs w:val="28"/>
          <w:lang w:eastAsia="ru-RU"/>
        </w:rPr>
      </w:pPr>
    </w:p>
    <w:p w:rsidR="003403DD" w:rsidRDefault="003403DD" w:rsidP="00712A71">
      <w:pPr>
        <w:spacing w:line="100" w:lineRule="atLeast"/>
        <w:jc w:val="both"/>
        <w:rPr>
          <w:sz w:val="28"/>
          <w:szCs w:val="28"/>
        </w:rPr>
      </w:pPr>
    </w:p>
    <w:p w:rsidR="003403DD" w:rsidRDefault="003403DD" w:rsidP="003403DD">
      <w:pPr>
        <w:spacing w:line="100" w:lineRule="atLeast"/>
        <w:jc w:val="both"/>
        <w:rPr>
          <w:sz w:val="28"/>
          <w:szCs w:val="28"/>
        </w:rPr>
      </w:pPr>
    </w:p>
    <w:p w:rsidR="00692F06" w:rsidRDefault="00692F06" w:rsidP="003403DD">
      <w:pPr>
        <w:spacing w:line="100" w:lineRule="atLeast"/>
        <w:jc w:val="both"/>
        <w:rPr>
          <w:sz w:val="28"/>
          <w:szCs w:val="28"/>
        </w:rPr>
      </w:pPr>
    </w:p>
    <w:p w:rsidR="00692F06" w:rsidRDefault="00692F06" w:rsidP="003403DD">
      <w:pPr>
        <w:spacing w:line="100" w:lineRule="atLeast"/>
        <w:jc w:val="both"/>
        <w:rPr>
          <w:sz w:val="28"/>
          <w:szCs w:val="28"/>
        </w:rPr>
      </w:pPr>
    </w:p>
    <w:p w:rsidR="00692F06" w:rsidRDefault="00692F06" w:rsidP="003403DD">
      <w:pPr>
        <w:spacing w:line="100" w:lineRule="atLeast"/>
        <w:jc w:val="both"/>
        <w:rPr>
          <w:sz w:val="28"/>
          <w:szCs w:val="28"/>
        </w:rPr>
      </w:pPr>
    </w:p>
    <w:p w:rsidR="00CC0CE4" w:rsidRDefault="00CC0CE4" w:rsidP="003403DD">
      <w:pPr>
        <w:spacing w:line="100" w:lineRule="atLeast"/>
        <w:jc w:val="both"/>
        <w:rPr>
          <w:sz w:val="28"/>
          <w:szCs w:val="28"/>
        </w:rPr>
      </w:pPr>
    </w:p>
    <w:p w:rsidR="00CC0CE4" w:rsidRDefault="00CC0CE4" w:rsidP="003403DD">
      <w:pPr>
        <w:spacing w:line="100" w:lineRule="atLeast"/>
        <w:jc w:val="both"/>
        <w:rPr>
          <w:sz w:val="28"/>
          <w:szCs w:val="28"/>
        </w:rPr>
      </w:pPr>
    </w:p>
    <w:p w:rsidR="004323BF"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lastRenderedPageBreak/>
        <w:t>Приложение №1</w:t>
      </w:r>
    </w:p>
    <w:p w:rsidR="004323BF"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к административному регламенту</w:t>
      </w:r>
    </w:p>
    <w:p w:rsidR="004323BF"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администрации Махошевского</w:t>
      </w:r>
    </w:p>
    <w:p w:rsidR="004323BF"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сельского поселения </w:t>
      </w:r>
    </w:p>
    <w:p w:rsidR="004323BF"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Мостовского района </w:t>
      </w:r>
    </w:p>
    <w:p w:rsidR="00907CDE" w:rsidRPr="004323BF" w:rsidRDefault="004323BF" w:rsidP="004323B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по предоставлению муниципальной</w:t>
      </w:r>
      <w:r>
        <w:rPr>
          <w:rFonts w:eastAsia="Times New Roman"/>
          <w:kern w:val="0"/>
          <w:sz w:val="28"/>
          <w:szCs w:val="28"/>
          <w:lang w:eastAsia="ru-RU"/>
        </w:rPr>
        <w:t xml:space="preserve"> </w:t>
      </w:r>
      <w:r w:rsidRPr="004323BF">
        <w:rPr>
          <w:rFonts w:eastAsia="Times New Roman"/>
          <w:kern w:val="0"/>
          <w:sz w:val="28"/>
          <w:szCs w:val="28"/>
          <w:lang w:eastAsia="ru-RU"/>
        </w:rPr>
        <w:t>услуги</w:t>
      </w:r>
      <w:r w:rsidR="009619AD" w:rsidRPr="00254CBD">
        <w:rPr>
          <w:bCs/>
          <w:sz w:val="28"/>
          <w:szCs w:val="28"/>
        </w:rPr>
        <w:t xml:space="preserve"> «</w:t>
      </w:r>
      <w:r w:rsidR="00907CDE" w:rsidRPr="00254CBD">
        <w:rPr>
          <w:sz w:val="28"/>
          <w:szCs w:val="28"/>
        </w:rPr>
        <w:t>Предоставление</w:t>
      </w:r>
    </w:p>
    <w:p w:rsidR="00907CDE" w:rsidRPr="00254CBD" w:rsidRDefault="00907CDE" w:rsidP="004323BF">
      <w:pPr>
        <w:spacing w:line="100" w:lineRule="atLeast"/>
        <w:ind w:left="5103"/>
        <w:jc w:val="center"/>
        <w:rPr>
          <w:sz w:val="28"/>
          <w:szCs w:val="28"/>
        </w:rPr>
      </w:pPr>
      <w:r w:rsidRPr="00254CBD">
        <w:rPr>
          <w:sz w:val="28"/>
          <w:szCs w:val="28"/>
        </w:rPr>
        <w:t>ж</w:t>
      </w:r>
      <w:r w:rsidR="004323BF">
        <w:rPr>
          <w:sz w:val="28"/>
          <w:szCs w:val="28"/>
        </w:rPr>
        <w:t xml:space="preserve">илого помещения муниципального  </w:t>
      </w:r>
      <w:r w:rsidRPr="00254CBD">
        <w:rPr>
          <w:sz w:val="28"/>
          <w:szCs w:val="28"/>
        </w:rPr>
        <w:t>жилого фонда по договору</w:t>
      </w:r>
    </w:p>
    <w:p w:rsidR="009619AD" w:rsidRPr="00254CBD" w:rsidRDefault="00907CDE" w:rsidP="004323BF">
      <w:pPr>
        <w:spacing w:line="100" w:lineRule="atLeast"/>
        <w:ind w:left="5103"/>
        <w:jc w:val="center"/>
        <w:rPr>
          <w:bCs/>
          <w:sz w:val="28"/>
          <w:szCs w:val="28"/>
        </w:rPr>
      </w:pPr>
      <w:r w:rsidRPr="00254CBD">
        <w:rPr>
          <w:sz w:val="28"/>
          <w:szCs w:val="28"/>
        </w:rPr>
        <w:t>социального найма</w:t>
      </w:r>
      <w:r w:rsidR="009619AD" w:rsidRPr="00254CBD">
        <w:rPr>
          <w:bCs/>
          <w:sz w:val="28"/>
          <w:szCs w:val="28"/>
        </w:rPr>
        <w:t>»</w:t>
      </w:r>
    </w:p>
    <w:p w:rsidR="009619AD" w:rsidRPr="00254CBD" w:rsidRDefault="009619AD" w:rsidP="004323BF">
      <w:pPr>
        <w:spacing w:line="100" w:lineRule="atLeast"/>
        <w:ind w:left="5103"/>
        <w:jc w:val="center"/>
        <w:rPr>
          <w:sz w:val="28"/>
          <w:szCs w:val="28"/>
        </w:rPr>
      </w:pPr>
    </w:p>
    <w:p w:rsidR="009619AD" w:rsidRPr="00254CBD" w:rsidRDefault="009619AD" w:rsidP="009619AD">
      <w:pPr>
        <w:spacing w:line="100" w:lineRule="atLeast"/>
        <w:ind w:firstLine="567"/>
        <w:jc w:val="both"/>
        <w:rPr>
          <w:b/>
          <w:sz w:val="28"/>
          <w:szCs w:val="28"/>
        </w:rPr>
      </w:pPr>
    </w:p>
    <w:p w:rsidR="009619AD" w:rsidRPr="00254CBD" w:rsidRDefault="009619AD" w:rsidP="009619AD">
      <w:pPr>
        <w:spacing w:line="100" w:lineRule="atLeast"/>
        <w:ind w:firstLine="567"/>
        <w:jc w:val="center"/>
        <w:rPr>
          <w:b/>
          <w:sz w:val="28"/>
          <w:szCs w:val="28"/>
        </w:rPr>
      </w:pPr>
      <w:r w:rsidRPr="00254CBD">
        <w:rPr>
          <w:b/>
          <w:sz w:val="28"/>
          <w:szCs w:val="28"/>
        </w:rPr>
        <w:t>Блок –</w:t>
      </w:r>
      <w:r w:rsidR="00CF0FEC">
        <w:rPr>
          <w:b/>
          <w:sz w:val="28"/>
          <w:szCs w:val="28"/>
        </w:rPr>
        <w:t xml:space="preserve"> </w:t>
      </w:r>
      <w:r w:rsidRPr="00254CBD">
        <w:rPr>
          <w:b/>
          <w:sz w:val="28"/>
          <w:szCs w:val="28"/>
        </w:rPr>
        <w:t>схема</w:t>
      </w:r>
    </w:p>
    <w:p w:rsidR="009619AD" w:rsidRPr="00254CBD" w:rsidRDefault="009619AD" w:rsidP="009619AD">
      <w:pPr>
        <w:spacing w:line="100" w:lineRule="atLeast"/>
        <w:ind w:firstLine="567"/>
        <w:jc w:val="center"/>
        <w:rPr>
          <w:b/>
          <w:sz w:val="28"/>
          <w:szCs w:val="28"/>
        </w:rPr>
      </w:pPr>
      <w:r w:rsidRPr="00254CBD">
        <w:rPr>
          <w:b/>
          <w:sz w:val="28"/>
          <w:szCs w:val="28"/>
        </w:rPr>
        <w:t xml:space="preserve">последовательности действий </w:t>
      </w:r>
      <w:r w:rsidR="00CF0FEC">
        <w:rPr>
          <w:b/>
          <w:sz w:val="28"/>
          <w:szCs w:val="28"/>
        </w:rPr>
        <w:t xml:space="preserve">по </w:t>
      </w:r>
      <w:r w:rsidRPr="00254CBD">
        <w:rPr>
          <w:b/>
          <w:sz w:val="28"/>
          <w:szCs w:val="28"/>
        </w:rPr>
        <w:t>предоставлени</w:t>
      </w:r>
      <w:r w:rsidR="00CF0FEC">
        <w:rPr>
          <w:b/>
          <w:sz w:val="28"/>
          <w:szCs w:val="28"/>
        </w:rPr>
        <w:t>ю</w:t>
      </w:r>
      <w:r w:rsidRPr="00254CBD">
        <w:rPr>
          <w:b/>
          <w:sz w:val="28"/>
          <w:szCs w:val="28"/>
        </w:rPr>
        <w:t xml:space="preserve"> муниципальной услуги</w:t>
      </w:r>
    </w:p>
    <w:p w:rsidR="009619AD" w:rsidRDefault="009619AD" w:rsidP="009619AD">
      <w:pPr>
        <w:spacing w:line="100" w:lineRule="atLeast"/>
        <w:ind w:firstLine="567"/>
        <w:jc w:val="center"/>
        <w:rPr>
          <w:b/>
          <w:sz w:val="28"/>
          <w:szCs w:val="28"/>
        </w:rPr>
      </w:pPr>
      <w:r w:rsidRPr="00254CBD">
        <w:rPr>
          <w:b/>
          <w:sz w:val="28"/>
          <w:szCs w:val="28"/>
        </w:rPr>
        <w:t>«</w:t>
      </w:r>
      <w:r w:rsidR="00B21BAC" w:rsidRPr="00254CBD">
        <w:rPr>
          <w:b/>
          <w:sz w:val="28"/>
          <w:szCs w:val="28"/>
        </w:rPr>
        <w:t>Предоставление жилого помещения муниципального жилого фонда по договору социального найма</w:t>
      </w:r>
      <w:r w:rsidRPr="00254CBD">
        <w:rPr>
          <w:b/>
          <w:sz w:val="28"/>
          <w:szCs w:val="28"/>
        </w:rPr>
        <w:t>»</w:t>
      </w:r>
    </w:p>
    <w:p w:rsidR="004323BF" w:rsidRDefault="004323BF" w:rsidP="009619AD">
      <w:pPr>
        <w:spacing w:line="100" w:lineRule="atLeast"/>
        <w:ind w:firstLine="567"/>
        <w:jc w:val="center"/>
        <w:rPr>
          <w:b/>
          <w:sz w:val="28"/>
          <w:szCs w:val="28"/>
        </w:rPr>
      </w:pPr>
    </w:p>
    <w:p w:rsidR="004323BF" w:rsidRDefault="00EA4AEF" w:rsidP="009619AD">
      <w:pPr>
        <w:spacing w:line="100" w:lineRule="atLeast"/>
        <w:ind w:firstLine="567"/>
        <w:jc w:val="center"/>
        <w:rPr>
          <w:b/>
          <w:sz w:val="28"/>
          <w:szCs w:val="28"/>
        </w:rPr>
      </w:pPr>
      <w:r>
        <w:rPr>
          <w:noProof/>
          <w:sz w:val="28"/>
          <w:szCs w:val="28"/>
          <w:lang w:eastAsia="ru-RU"/>
        </w:rPr>
        <mc:AlternateContent>
          <mc:Choice Requires="wps">
            <w:drawing>
              <wp:anchor distT="0" distB="0" distL="114935" distR="114935" simplePos="0" relativeHeight="251660288" behindDoc="0" locked="0" layoutInCell="1" allowOverlap="1" wp14:anchorId="094885A3" wp14:editId="3E3B7E34">
                <wp:simplePos x="0" y="0"/>
                <wp:positionH relativeFrom="column">
                  <wp:posOffset>280670</wp:posOffset>
                </wp:positionH>
                <wp:positionV relativeFrom="paragraph">
                  <wp:posOffset>88265</wp:posOffset>
                </wp:positionV>
                <wp:extent cx="5593715" cy="949960"/>
                <wp:effectExtent l="0" t="0" r="26035" b="2159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49960"/>
                        </a:xfrm>
                        <a:prstGeom prst="rect">
                          <a:avLst/>
                        </a:prstGeom>
                        <a:solidFill>
                          <a:srgbClr val="FFFFFF"/>
                        </a:solidFill>
                        <a:ln w="6350">
                          <a:solidFill>
                            <a:srgbClr val="000000"/>
                          </a:solidFill>
                          <a:miter lim="800000"/>
                          <a:headEnd/>
                          <a:tailEnd/>
                        </a:ln>
                      </wps:spPr>
                      <wps:txbx>
                        <w:txbxContent>
                          <w:p w:rsidR="00D01505" w:rsidRPr="004323BF" w:rsidRDefault="00D0150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 xml:space="preserve">Прием заявления и прилагаемых к нему документов, передача курьером пакета документов из МБУ «МФЦ» в Администрацию в течение </w:t>
                            </w:r>
                            <w:r>
                              <w:rPr>
                                <w:rFonts w:eastAsiaTheme="minorHAnsi"/>
                                <w:kern w:val="0"/>
                                <w:sz w:val="28"/>
                                <w:szCs w:val="28"/>
                              </w:rPr>
                              <w:t>2</w:t>
                            </w:r>
                            <w:r w:rsidRPr="004323BF">
                              <w:rPr>
                                <w:rFonts w:eastAsiaTheme="minorHAnsi"/>
                                <w:kern w:val="0"/>
                                <w:sz w:val="28"/>
                                <w:szCs w:val="28"/>
                              </w:rPr>
                              <w:t xml:space="preserve"> рабоч</w:t>
                            </w:r>
                            <w:r>
                              <w:rPr>
                                <w:rFonts w:eastAsiaTheme="minorHAnsi"/>
                                <w:kern w:val="0"/>
                                <w:sz w:val="28"/>
                                <w:szCs w:val="28"/>
                              </w:rPr>
                              <w:t>их</w:t>
                            </w:r>
                            <w:r w:rsidRPr="004323BF">
                              <w:rPr>
                                <w:rFonts w:eastAsiaTheme="minorHAnsi"/>
                                <w:kern w:val="0"/>
                                <w:sz w:val="28"/>
                                <w:szCs w:val="28"/>
                              </w:rPr>
                              <w:t xml:space="preserve"> дн</w:t>
                            </w:r>
                            <w:r>
                              <w:rPr>
                                <w:rFonts w:eastAsiaTheme="minorHAnsi"/>
                                <w:kern w:val="0"/>
                                <w:sz w:val="28"/>
                                <w:szCs w:val="28"/>
                              </w:rPr>
                              <w:t>ей</w:t>
                            </w:r>
                            <w:r w:rsidRPr="004323BF">
                              <w:rPr>
                                <w:rFonts w:eastAsiaTheme="minorHAnsi"/>
                                <w:kern w:val="0"/>
                                <w:sz w:val="28"/>
                                <w:szCs w:val="28"/>
                              </w:rPr>
                              <w:t xml:space="preserve"> после принятия (в случае поступления заявления в МБУ «МФЦ»)</w:t>
                            </w:r>
                          </w:p>
                          <w:p w:rsidR="00D01505" w:rsidRPr="003C4FF9" w:rsidRDefault="00D01505" w:rsidP="009619AD">
                            <w:pPr>
                              <w:jc w:val="center"/>
                              <w:rPr>
                                <w:rFonts w:ascii="Arial" w:hAnsi="Arial" w:cs="Arial"/>
                              </w:rPr>
                            </w:pPr>
                          </w:p>
                          <w:p w:rsidR="00D01505" w:rsidRDefault="00D01505" w:rsidP="009619AD">
                            <w:pPr>
                              <w:jc w:val="center"/>
                            </w:pPr>
                          </w:p>
                          <w:p w:rsidR="00D01505" w:rsidRDefault="00D01505" w:rsidP="009619AD">
                            <w:pPr>
                              <w:jc w:val="center"/>
                            </w:pPr>
                          </w:p>
                          <w:p w:rsidR="00D01505" w:rsidRDefault="00D01505" w:rsidP="009619AD">
                            <w:pPr>
                              <w:jc w:val="center"/>
                            </w:pPr>
                          </w:p>
                          <w:p w:rsidR="00D01505" w:rsidRDefault="00D01505" w:rsidP="009619AD">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2.1pt;margin-top:6.95pt;width:440.45pt;height:7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" strokeweight=".5pt">
                <v:textbox inset="7.45pt,3.85pt,7.45pt,3.85pt">
                  <w:txbxContent>
                    <w:p w:rsidR="00B50EE5" w:rsidRPr="004323BF" w:rsidRDefault="00B50EE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 xml:space="preserve">Прием заявления и прилагаемых к нему документов, передача курьером пакета документов из МБУ «МФЦ» в Администрацию в течение </w:t>
                      </w:r>
                      <w:r>
                        <w:rPr>
                          <w:rFonts w:eastAsiaTheme="minorHAnsi"/>
                          <w:kern w:val="0"/>
                          <w:sz w:val="28"/>
                          <w:szCs w:val="28"/>
                        </w:rPr>
                        <w:t>2</w:t>
                      </w:r>
                      <w:r w:rsidRPr="004323BF">
                        <w:rPr>
                          <w:rFonts w:eastAsiaTheme="minorHAnsi"/>
                          <w:kern w:val="0"/>
                          <w:sz w:val="28"/>
                          <w:szCs w:val="28"/>
                        </w:rPr>
                        <w:t xml:space="preserve"> рабоч</w:t>
                      </w:r>
                      <w:r>
                        <w:rPr>
                          <w:rFonts w:eastAsiaTheme="minorHAnsi"/>
                          <w:kern w:val="0"/>
                          <w:sz w:val="28"/>
                          <w:szCs w:val="28"/>
                        </w:rPr>
                        <w:t>их</w:t>
                      </w:r>
                      <w:r w:rsidRPr="004323BF">
                        <w:rPr>
                          <w:rFonts w:eastAsiaTheme="minorHAnsi"/>
                          <w:kern w:val="0"/>
                          <w:sz w:val="28"/>
                          <w:szCs w:val="28"/>
                        </w:rPr>
                        <w:t xml:space="preserve"> дн</w:t>
                      </w:r>
                      <w:r>
                        <w:rPr>
                          <w:rFonts w:eastAsiaTheme="minorHAnsi"/>
                          <w:kern w:val="0"/>
                          <w:sz w:val="28"/>
                          <w:szCs w:val="28"/>
                        </w:rPr>
                        <w:t>ей</w:t>
                      </w:r>
                      <w:r w:rsidRPr="004323BF">
                        <w:rPr>
                          <w:rFonts w:eastAsiaTheme="minorHAnsi"/>
                          <w:kern w:val="0"/>
                          <w:sz w:val="28"/>
                          <w:szCs w:val="28"/>
                        </w:rPr>
                        <w:t xml:space="preserve"> после принятия (в случае поступления заявления в МБУ «МФЦ»)</w:t>
                      </w:r>
                    </w:p>
                    <w:p w:rsidR="00B50EE5" w:rsidRPr="003C4FF9" w:rsidRDefault="00B50EE5" w:rsidP="009619AD">
                      <w:pPr>
                        <w:jc w:val="center"/>
                        <w:rPr>
                          <w:rFonts w:ascii="Arial" w:hAnsi="Arial" w:cs="Arial"/>
                        </w:rPr>
                      </w:pPr>
                    </w:p>
                    <w:p w:rsidR="00B50EE5" w:rsidRDefault="00B50EE5" w:rsidP="009619AD">
                      <w:pPr>
                        <w:jc w:val="center"/>
                      </w:pPr>
                    </w:p>
                    <w:p w:rsidR="00B50EE5" w:rsidRDefault="00B50EE5" w:rsidP="009619AD">
                      <w:pPr>
                        <w:jc w:val="center"/>
                      </w:pPr>
                    </w:p>
                    <w:p w:rsidR="00B50EE5" w:rsidRDefault="00B50EE5" w:rsidP="009619AD">
                      <w:pPr>
                        <w:jc w:val="center"/>
                      </w:pPr>
                    </w:p>
                    <w:p w:rsidR="00B50EE5" w:rsidRDefault="00B50EE5" w:rsidP="009619AD">
                      <w:pPr>
                        <w:jc w:val="center"/>
                      </w:pPr>
                    </w:p>
                  </w:txbxContent>
                </v:textbox>
              </v:shape>
            </w:pict>
          </mc:Fallback>
        </mc:AlternateContent>
      </w:r>
    </w:p>
    <w:p w:rsidR="004323BF" w:rsidRPr="00254CBD" w:rsidRDefault="004323BF" w:rsidP="009619AD">
      <w:pPr>
        <w:spacing w:line="100" w:lineRule="atLeast"/>
        <w:ind w:firstLine="567"/>
        <w:jc w:val="center"/>
        <w:rPr>
          <w:b/>
          <w:sz w:val="28"/>
          <w:szCs w:val="28"/>
        </w:rPr>
      </w:pPr>
    </w:p>
    <w:p w:rsidR="009619AD" w:rsidRPr="00254CBD" w:rsidRDefault="009619AD"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4323BF" w:rsidRDefault="00EA4AEF" w:rsidP="004323BF">
      <w:pPr>
        <w:spacing w:line="100" w:lineRule="atLeast"/>
        <w:jc w:val="both"/>
        <w:rPr>
          <w:sz w:val="28"/>
          <w:szCs w:val="28"/>
        </w:rPr>
      </w:pPr>
      <w:r>
        <w:rPr>
          <w:noProof/>
          <w:sz w:val="28"/>
          <w:szCs w:val="28"/>
          <w:lang w:eastAsia="ru-RU"/>
        </w:rPr>
        <mc:AlternateContent>
          <mc:Choice Requires="wps">
            <w:drawing>
              <wp:anchor distT="0" distB="0" distL="114298" distR="114298" simplePos="0" relativeHeight="251669504" behindDoc="0" locked="0" layoutInCell="1" allowOverlap="1" wp14:anchorId="0B656F61" wp14:editId="4D6E9196">
                <wp:simplePos x="0" y="0"/>
                <wp:positionH relativeFrom="column">
                  <wp:posOffset>2834639</wp:posOffset>
                </wp:positionH>
                <wp:positionV relativeFrom="paragraph">
                  <wp:posOffset>16510</wp:posOffset>
                </wp:positionV>
                <wp:extent cx="0" cy="306705"/>
                <wp:effectExtent l="76200" t="0" r="57150" b="552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23.2pt;margin-top:1.3pt;width:0;height:24.1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">
                <v:stroke endarrow="block"/>
              </v:shape>
            </w:pict>
          </mc:Fallback>
        </mc:AlternateContent>
      </w:r>
    </w:p>
    <w:p w:rsidR="009619AD" w:rsidRPr="00254CBD" w:rsidRDefault="009619AD" w:rsidP="009619AD">
      <w:pPr>
        <w:spacing w:line="100" w:lineRule="atLeast"/>
        <w:ind w:firstLine="567"/>
        <w:jc w:val="both"/>
        <w:rPr>
          <w:sz w:val="28"/>
          <w:szCs w:val="28"/>
        </w:rPr>
      </w:pPr>
    </w:p>
    <w:p w:rsidR="009619AD" w:rsidRPr="00254CBD"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935" distR="114935" simplePos="0" relativeHeight="251661312" behindDoc="0" locked="0" layoutInCell="1" allowOverlap="1" wp14:anchorId="25D40DEC" wp14:editId="5326D5D3">
                <wp:simplePos x="0" y="0"/>
                <wp:positionH relativeFrom="column">
                  <wp:posOffset>748665</wp:posOffset>
                </wp:positionH>
                <wp:positionV relativeFrom="paragraph">
                  <wp:posOffset>51435</wp:posOffset>
                </wp:positionV>
                <wp:extent cx="4187825" cy="608330"/>
                <wp:effectExtent l="0" t="0" r="22225" b="20320"/>
                <wp:wrapNone/>
                <wp:docPr id="1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08330"/>
                        </a:xfrm>
                        <a:prstGeom prst="rect">
                          <a:avLst/>
                        </a:prstGeom>
                        <a:solidFill>
                          <a:srgbClr val="FFFFFF"/>
                        </a:solidFill>
                        <a:ln w="6350">
                          <a:solidFill>
                            <a:srgbClr val="000000"/>
                          </a:solidFill>
                          <a:miter lim="800000"/>
                          <a:headEnd/>
                          <a:tailEnd/>
                        </a:ln>
                      </wps:spPr>
                      <wps:txbx>
                        <w:txbxContent>
                          <w:p w:rsidR="00D01505" w:rsidRPr="004323BF" w:rsidRDefault="00D01505" w:rsidP="00F87C40">
                            <w:pPr>
                              <w:tabs>
                                <w:tab w:val="left" w:pos="851"/>
                              </w:tabs>
                              <w:jc w:val="both"/>
                              <w:rPr>
                                <w:sz w:val="28"/>
                                <w:szCs w:val="28"/>
                              </w:rPr>
                            </w:pPr>
                            <w:r w:rsidRPr="004323BF">
                              <w:rPr>
                                <w:sz w:val="28"/>
                                <w:szCs w:val="28"/>
                              </w:rPr>
                              <w:t xml:space="preserve">Рассмотрение заявления и представленных документов </w:t>
                            </w:r>
                            <w:r>
                              <w:rPr>
                                <w:sz w:val="28"/>
                                <w:szCs w:val="28"/>
                              </w:rPr>
                              <w:t xml:space="preserve"> </w:t>
                            </w:r>
                            <w:r w:rsidRPr="004323BF">
                              <w:rPr>
                                <w:sz w:val="28"/>
                                <w:szCs w:val="28"/>
                              </w:rPr>
                              <w:t>(срок – 2 рабочих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58.95pt;margin-top:4.05pt;width:329.75pt;height:4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" strokeweight=".5pt">
                <v:textbox inset="7.45pt,3.85pt,7.45pt,3.85pt">
                  <w:txbxContent>
                    <w:p w:rsidR="00B50EE5" w:rsidRPr="004323BF" w:rsidRDefault="00B50EE5" w:rsidP="00F87C40">
                      <w:pPr>
                        <w:tabs>
                          <w:tab w:val="left" w:pos="851"/>
                        </w:tabs>
                        <w:jc w:val="both"/>
                        <w:rPr>
                          <w:sz w:val="28"/>
                          <w:szCs w:val="28"/>
                        </w:rPr>
                      </w:pPr>
                      <w:r w:rsidRPr="004323BF">
                        <w:rPr>
                          <w:sz w:val="28"/>
                          <w:szCs w:val="28"/>
                        </w:rPr>
                        <w:t xml:space="preserve">Рассмотрение заявления и представленных документов </w:t>
                      </w:r>
                      <w:r>
                        <w:rPr>
                          <w:sz w:val="28"/>
                          <w:szCs w:val="28"/>
                        </w:rPr>
                        <w:t xml:space="preserve"> </w:t>
                      </w:r>
                      <w:r w:rsidRPr="004323BF">
                        <w:rPr>
                          <w:sz w:val="28"/>
                          <w:szCs w:val="28"/>
                        </w:rPr>
                        <w:t>(срок – 2 рабочих дня)</w:t>
                      </w:r>
                    </w:p>
                  </w:txbxContent>
                </v:textbox>
              </v:shape>
            </w:pict>
          </mc:Fallback>
        </mc:AlternateContent>
      </w:r>
    </w:p>
    <w:p w:rsidR="009619AD" w:rsidRPr="00254CBD" w:rsidRDefault="009619AD"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9619AD"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80768" behindDoc="0" locked="0" layoutInCell="1" allowOverlap="1" wp14:anchorId="13E5D73F" wp14:editId="737F4C52">
                <wp:simplePos x="0" y="0"/>
                <wp:positionH relativeFrom="column">
                  <wp:posOffset>4377690</wp:posOffset>
                </wp:positionH>
                <wp:positionV relativeFrom="paragraph">
                  <wp:posOffset>165735</wp:posOffset>
                </wp:positionV>
                <wp:extent cx="0" cy="170815"/>
                <wp:effectExtent l="57150" t="9525" r="57150" b="1968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44.7pt;margin-top:13.05pt;width:0;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5P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aTPDSoN64Av0ptbSiRntSredb0q0NKVy1Rex69384GgrMQkdyFhI0zkGbXf9IMfAgk&#10;iN06NbYLkNAHdIpDOd+Gwk8e0eGQwmn2kM6z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">
                <v:stroke endarrow="block"/>
              </v:shape>
            </w:pict>
          </mc:Fallback>
        </mc:AlternateContent>
      </w:r>
    </w:p>
    <w:p w:rsidR="00287054"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79744" behindDoc="0" locked="0" layoutInCell="1" allowOverlap="1" wp14:anchorId="759FEE15" wp14:editId="137D850E">
                <wp:simplePos x="0" y="0"/>
                <wp:positionH relativeFrom="column">
                  <wp:posOffset>1469390</wp:posOffset>
                </wp:positionH>
                <wp:positionV relativeFrom="paragraph">
                  <wp:posOffset>26670</wp:posOffset>
                </wp:positionV>
                <wp:extent cx="8890" cy="1102360"/>
                <wp:effectExtent l="44450" t="8255" r="60960" b="2286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15.7pt;margin-top:2.1pt;width:.7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Q+OQIAAGI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">
                <v:stroke endarrow="block"/>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14:anchorId="51663371" wp14:editId="58D04938">
                <wp:simplePos x="0" y="0"/>
                <wp:positionH relativeFrom="column">
                  <wp:posOffset>3456940</wp:posOffset>
                </wp:positionH>
                <wp:positionV relativeFrom="paragraph">
                  <wp:posOffset>132080</wp:posOffset>
                </wp:positionV>
                <wp:extent cx="1960245" cy="826135"/>
                <wp:effectExtent l="12700" t="8890" r="8255" b="1270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245" cy="826135"/>
                        </a:xfrm>
                        <a:prstGeom prst="rect">
                          <a:avLst/>
                        </a:prstGeom>
                        <a:solidFill>
                          <a:srgbClr val="FFFFFF"/>
                        </a:solidFill>
                        <a:ln w="9525">
                          <a:solidFill>
                            <a:srgbClr val="000000"/>
                          </a:solidFill>
                          <a:miter lim="800000"/>
                          <a:headEnd/>
                          <a:tailEnd/>
                        </a:ln>
                      </wps:spPr>
                      <wps:txbx>
                        <w:txbxContent>
                          <w:p w:rsidR="00D01505" w:rsidRPr="004323BF" w:rsidRDefault="00D0150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При наличии не всех необходимых учетных документов</w:t>
                            </w:r>
                          </w:p>
                          <w:p w:rsidR="00D01505" w:rsidRDefault="00D01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72.2pt;margin-top:10.4pt;width:154.35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">
                <v:textbox>
                  <w:txbxContent>
                    <w:p w:rsidR="00B50EE5" w:rsidRPr="004323BF" w:rsidRDefault="00B50EE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При наличии не всех необходимых учетных документов</w:t>
                      </w:r>
                    </w:p>
                    <w:p w:rsidR="00B50EE5" w:rsidRDefault="00B50EE5"/>
                  </w:txbxContent>
                </v:textbox>
              </v:rect>
            </w:pict>
          </mc:Fallback>
        </mc:AlternateContent>
      </w:r>
    </w:p>
    <w:p w:rsidR="00287054" w:rsidRDefault="00287054" w:rsidP="009619AD">
      <w:pPr>
        <w:spacing w:line="100" w:lineRule="atLeast"/>
        <w:ind w:firstLine="567"/>
        <w:jc w:val="both"/>
        <w:rPr>
          <w:sz w:val="28"/>
          <w:szCs w:val="28"/>
        </w:rPr>
      </w:pPr>
    </w:p>
    <w:p w:rsidR="00287054" w:rsidRDefault="00287054" w:rsidP="009619AD">
      <w:pPr>
        <w:spacing w:line="100" w:lineRule="atLeast"/>
        <w:ind w:firstLine="567"/>
        <w:jc w:val="both"/>
        <w:rPr>
          <w:sz w:val="28"/>
          <w:szCs w:val="28"/>
        </w:rPr>
      </w:pPr>
    </w:p>
    <w:p w:rsidR="00287054" w:rsidRDefault="00287054" w:rsidP="009619AD">
      <w:pPr>
        <w:spacing w:line="100" w:lineRule="atLeast"/>
        <w:ind w:firstLine="567"/>
        <w:jc w:val="both"/>
        <w:rPr>
          <w:sz w:val="28"/>
          <w:szCs w:val="28"/>
        </w:rPr>
      </w:pPr>
    </w:p>
    <w:p w:rsidR="00287054"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298" distR="114298" simplePos="0" relativeHeight="251672576" behindDoc="0" locked="0" layoutInCell="1" allowOverlap="1" wp14:anchorId="4995DB02" wp14:editId="14FFCAA0">
                <wp:simplePos x="0" y="0"/>
                <wp:positionH relativeFrom="column">
                  <wp:posOffset>4377689</wp:posOffset>
                </wp:positionH>
                <wp:positionV relativeFrom="paragraph">
                  <wp:posOffset>140335</wp:posOffset>
                </wp:positionV>
                <wp:extent cx="0" cy="2381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44.7pt;margin-top:11.05pt;width:0;height:18.7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8aV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">
                <v:stroke endarrow="block"/>
              </v:shape>
            </w:pict>
          </mc:Fallback>
        </mc:AlternateContent>
      </w:r>
    </w:p>
    <w:p w:rsidR="00287054"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14:anchorId="340D0902" wp14:editId="731F63FF">
                <wp:simplePos x="0" y="0"/>
                <wp:positionH relativeFrom="column">
                  <wp:posOffset>661035</wp:posOffset>
                </wp:positionH>
                <wp:positionV relativeFrom="paragraph">
                  <wp:posOffset>173990</wp:posOffset>
                </wp:positionV>
                <wp:extent cx="1854835" cy="826135"/>
                <wp:effectExtent l="7620" t="6350" r="13970" b="571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826135"/>
                        </a:xfrm>
                        <a:prstGeom prst="rect">
                          <a:avLst/>
                        </a:prstGeom>
                        <a:solidFill>
                          <a:srgbClr val="FFFFFF"/>
                        </a:solidFill>
                        <a:ln w="9525">
                          <a:solidFill>
                            <a:srgbClr val="000000"/>
                          </a:solidFill>
                          <a:miter lim="800000"/>
                          <a:headEnd/>
                          <a:tailEnd/>
                        </a:ln>
                      </wps:spPr>
                      <wps:txbx>
                        <w:txbxContent>
                          <w:p w:rsidR="00D01505" w:rsidRPr="004323BF" w:rsidRDefault="00D0150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При наличии всех необходимых учетных документов</w:t>
                            </w:r>
                          </w:p>
                          <w:p w:rsidR="00D01505" w:rsidRDefault="00D01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52.05pt;margin-top:13.7pt;width:146.05pt;height:6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">
                <v:textbox>
                  <w:txbxContent>
                    <w:p w:rsidR="00B50EE5" w:rsidRPr="004323BF" w:rsidRDefault="00B50EE5" w:rsidP="004323BF">
                      <w:pPr>
                        <w:widowControl/>
                        <w:suppressAutoHyphens w:val="0"/>
                        <w:spacing w:after="200"/>
                        <w:jc w:val="both"/>
                        <w:rPr>
                          <w:rFonts w:eastAsiaTheme="minorHAnsi"/>
                          <w:kern w:val="0"/>
                          <w:sz w:val="28"/>
                          <w:szCs w:val="28"/>
                        </w:rPr>
                      </w:pPr>
                      <w:r w:rsidRPr="004323BF">
                        <w:rPr>
                          <w:rFonts w:eastAsiaTheme="minorHAnsi"/>
                          <w:kern w:val="0"/>
                          <w:sz w:val="28"/>
                          <w:szCs w:val="28"/>
                        </w:rPr>
                        <w:t>При наличии всех необходимых учетных документов</w:t>
                      </w:r>
                    </w:p>
                    <w:p w:rsidR="00B50EE5" w:rsidRDefault="00B50EE5"/>
                  </w:txbxContent>
                </v:textbox>
              </v:rect>
            </w:pict>
          </mc:Fallback>
        </mc:AlternateContent>
      </w:r>
      <w:r>
        <w:rPr>
          <w:noProof/>
          <w:sz w:val="28"/>
          <w:szCs w:val="28"/>
          <w:lang w:eastAsia="ru-RU"/>
        </w:rPr>
        <mc:AlternateContent>
          <mc:Choice Requires="wps">
            <w:drawing>
              <wp:anchor distT="0" distB="0" distL="114935" distR="114935" simplePos="0" relativeHeight="251663360" behindDoc="0" locked="0" layoutInCell="1" allowOverlap="1" wp14:anchorId="164C186A" wp14:editId="005147D8">
                <wp:simplePos x="0" y="0"/>
                <wp:positionH relativeFrom="column">
                  <wp:posOffset>3309620</wp:posOffset>
                </wp:positionH>
                <wp:positionV relativeFrom="paragraph">
                  <wp:posOffset>173990</wp:posOffset>
                </wp:positionV>
                <wp:extent cx="2687320" cy="826135"/>
                <wp:effectExtent l="0" t="0" r="17780"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826135"/>
                        </a:xfrm>
                        <a:prstGeom prst="rect">
                          <a:avLst/>
                        </a:prstGeom>
                        <a:solidFill>
                          <a:srgbClr val="FFFFFF"/>
                        </a:solidFill>
                        <a:ln w="6350">
                          <a:solidFill>
                            <a:srgbClr val="000000"/>
                          </a:solidFill>
                          <a:miter lim="800000"/>
                          <a:headEnd/>
                          <a:tailEnd/>
                        </a:ln>
                      </wps:spPr>
                      <wps:txbx>
                        <w:txbxContent>
                          <w:p w:rsidR="00D01505" w:rsidRPr="004323BF" w:rsidRDefault="00D01505" w:rsidP="00F87C40">
                            <w:pPr>
                              <w:jc w:val="both"/>
                              <w:rPr>
                                <w:sz w:val="28"/>
                                <w:szCs w:val="28"/>
                              </w:rPr>
                            </w:pPr>
                            <w:r w:rsidRPr="004323BF">
                              <w:rPr>
                                <w:sz w:val="28"/>
                                <w:szCs w:val="28"/>
                              </w:rPr>
                              <w:t>Формирование и направление межведомственных запросов (срок – 8</w:t>
                            </w:r>
                            <w:r>
                              <w:rPr>
                                <w:sz w:val="28"/>
                                <w:szCs w:val="28"/>
                              </w:rPr>
                              <w:t xml:space="preserve"> рабочих</w:t>
                            </w:r>
                            <w:r w:rsidRPr="004323BF">
                              <w:rPr>
                                <w:sz w:val="28"/>
                                <w:szCs w:val="28"/>
                              </w:rPr>
                              <w:t xml:space="preserve"> дней) </w:t>
                            </w:r>
                          </w:p>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0" type="#_x0000_t202" style="position:absolute;left:0;text-align:left;margin-left:260.6pt;margin-top:13.7pt;width:211.6pt;height:65.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" strokeweight=".5pt">
                <v:textbox inset="12.75pt,6.75pt,12.75pt,6.75pt">
                  <w:txbxContent>
                    <w:p w:rsidR="00B50EE5" w:rsidRPr="004323BF" w:rsidRDefault="00B50EE5" w:rsidP="00F87C40">
                      <w:pPr>
                        <w:jc w:val="both"/>
                        <w:rPr>
                          <w:sz w:val="28"/>
                          <w:szCs w:val="28"/>
                        </w:rPr>
                      </w:pPr>
                      <w:r w:rsidRPr="004323BF">
                        <w:rPr>
                          <w:sz w:val="28"/>
                          <w:szCs w:val="28"/>
                        </w:rPr>
                        <w:t>Формирование и направление межведомственных запросов (срок – 8</w:t>
                      </w:r>
                      <w:r>
                        <w:rPr>
                          <w:sz w:val="28"/>
                          <w:szCs w:val="28"/>
                        </w:rPr>
                        <w:t xml:space="preserve"> рабочих</w:t>
                      </w:r>
                      <w:r w:rsidRPr="004323BF">
                        <w:rPr>
                          <w:sz w:val="28"/>
                          <w:szCs w:val="28"/>
                        </w:rPr>
                        <w:t xml:space="preserve"> дней) </w:t>
                      </w:r>
                    </w:p>
                  </w:txbxContent>
                </v:textbox>
              </v:shape>
            </w:pict>
          </mc:Fallback>
        </mc:AlternateContent>
      </w:r>
    </w:p>
    <w:p w:rsidR="004323BF" w:rsidRDefault="004323BF" w:rsidP="009619AD">
      <w:pPr>
        <w:spacing w:line="100" w:lineRule="atLeast"/>
        <w:ind w:firstLine="567"/>
        <w:jc w:val="both"/>
        <w:rPr>
          <w:sz w:val="28"/>
          <w:szCs w:val="28"/>
        </w:rPr>
      </w:pPr>
    </w:p>
    <w:p w:rsidR="00287054" w:rsidRDefault="00287054" w:rsidP="00287054">
      <w:pPr>
        <w:spacing w:line="100" w:lineRule="atLeast"/>
        <w:ind w:firstLine="567"/>
        <w:jc w:val="both"/>
        <w:rPr>
          <w:sz w:val="28"/>
          <w:szCs w:val="28"/>
        </w:rPr>
      </w:pPr>
    </w:p>
    <w:p w:rsidR="00287054" w:rsidRDefault="00EA4AEF" w:rsidP="00287054">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14:anchorId="493DD8D3" wp14:editId="64B3E8B3">
                <wp:simplePos x="0" y="0"/>
                <wp:positionH relativeFrom="column">
                  <wp:posOffset>2515870</wp:posOffset>
                </wp:positionH>
                <wp:positionV relativeFrom="paragraph">
                  <wp:posOffset>0</wp:posOffset>
                </wp:positionV>
                <wp:extent cx="793750" cy="0"/>
                <wp:effectExtent l="14605" t="55245" r="10795" b="5905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8.1pt;margin-top:0;width:62.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">
                <v:stroke endarrow="block"/>
              </v:shape>
            </w:pict>
          </mc:Fallback>
        </mc:AlternateContent>
      </w:r>
    </w:p>
    <w:p w:rsidR="00287054" w:rsidRDefault="00EA4AEF" w:rsidP="00287054">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83840" behindDoc="0" locked="0" layoutInCell="1" allowOverlap="1" wp14:anchorId="64F2FF48" wp14:editId="59384858">
                <wp:simplePos x="0" y="0"/>
                <wp:positionH relativeFrom="column">
                  <wp:posOffset>2102485</wp:posOffset>
                </wp:positionH>
                <wp:positionV relativeFrom="paragraph">
                  <wp:posOffset>182245</wp:posOffset>
                </wp:positionV>
                <wp:extent cx="3084195" cy="335915"/>
                <wp:effectExtent l="10795" t="13335" r="19685" b="603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419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65.55pt;margin-top:14.35pt;width:242.8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CAOQ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">
                <v:stroke endarrow="block"/>
              </v:shape>
            </w:pict>
          </mc:Fallback>
        </mc:AlternateContent>
      </w:r>
      <w:r>
        <w:rPr>
          <w:noProof/>
          <w:sz w:val="28"/>
          <w:szCs w:val="28"/>
          <w:lang w:eastAsia="ru-RU"/>
        </w:rPr>
        <mc:AlternateContent>
          <mc:Choice Requires="wps">
            <w:drawing>
              <wp:anchor distT="0" distB="0" distL="114300" distR="114300" simplePos="0" relativeHeight="251682816" behindDoc="0" locked="0" layoutInCell="1" allowOverlap="1" wp14:anchorId="5F3C33FB" wp14:editId="23A3001F">
                <wp:simplePos x="0" y="0"/>
                <wp:positionH relativeFrom="column">
                  <wp:posOffset>1460500</wp:posOffset>
                </wp:positionH>
                <wp:positionV relativeFrom="paragraph">
                  <wp:posOffset>182245</wp:posOffset>
                </wp:positionV>
                <wp:extent cx="635" cy="335915"/>
                <wp:effectExtent l="54610" t="13335" r="59055" b="2222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15pt;margin-top:14.35pt;width:.05pt;height:26.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eBNgIAAF8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">
                <v:stroke endarrow="block"/>
              </v:shape>
            </w:pict>
          </mc:Fallback>
        </mc:AlternateContent>
      </w:r>
    </w:p>
    <w:p w:rsidR="004323BF" w:rsidRDefault="004323BF" w:rsidP="00287054">
      <w:pPr>
        <w:spacing w:line="100" w:lineRule="atLeast"/>
        <w:jc w:val="both"/>
        <w:rPr>
          <w:sz w:val="28"/>
          <w:szCs w:val="28"/>
        </w:rPr>
      </w:pPr>
    </w:p>
    <w:p w:rsidR="009619AD" w:rsidRPr="00254CBD" w:rsidRDefault="00EA4AEF" w:rsidP="00287054">
      <w:pPr>
        <w:spacing w:line="100" w:lineRule="atLeast"/>
        <w:jc w:val="both"/>
        <w:rPr>
          <w:sz w:val="28"/>
          <w:szCs w:val="28"/>
        </w:rPr>
      </w:pPr>
      <w:r>
        <w:rPr>
          <w:noProof/>
          <w:sz w:val="28"/>
          <w:szCs w:val="28"/>
          <w:lang w:eastAsia="ru-RU"/>
        </w:rPr>
        <mc:AlternateContent>
          <mc:Choice Requires="wps">
            <w:drawing>
              <wp:anchor distT="0" distB="0" distL="114935" distR="114935" simplePos="0" relativeHeight="251666432" behindDoc="0" locked="0" layoutInCell="1" allowOverlap="1" wp14:anchorId="3F487A3B" wp14:editId="5A860286">
                <wp:simplePos x="0" y="0"/>
                <wp:positionH relativeFrom="column">
                  <wp:posOffset>4291965</wp:posOffset>
                </wp:positionH>
                <wp:positionV relativeFrom="paragraph">
                  <wp:posOffset>109220</wp:posOffset>
                </wp:positionV>
                <wp:extent cx="1704975" cy="1414780"/>
                <wp:effectExtent l="0" t="0" r="28575" b="139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14780"/>
                        </a:xfrm>
                        <a:prstGeom prst="rect">
                          <a:avLst/>
                        </a:prstGeom>
                        <a:solidFill>
                          <a:srgbClr val="FFFFFF"/>
                        </a:solidFill>
                        <a:ln w="6350">
                          <a:solidFill>
                            <a:srgbClr val="000000"/>
                          </a:solidFill>
                          <a:miter lim="800000"/>
                          <a:headEnd/>
                          <a:tailEnd/>
                        </a:ln>
                      </wps:spPr>
                      <wps:txbx>
                        <w:txbxContent>
                          <w:p w:rsidR="00D01505" w:rsidRPr="00F87C40" w:rsidRDefault="00D01505" w:rsidP="00F87C40">
                            <w:pPr>
                              <w:jc w:val="both"/>
                              <w:rPr>
                                <w:sz w:val="28"/>
                                <w:szCs w:val="28"/>
                              </w:rPr>
                            </w:pPr>
                            <w:r>
                              <w:rPr>
                                <w:sz w:val="28"/>
                                <w:szCs w:val="28"/>
                              </w:rPr>
                              <w:t xml:space="preserve">Подготовка </w:t>
                            </w:r>
                            <w:r w:rsidRPr="00F87C40">
                              <w:rPr>
                                <w:sz w:val="28"/>
                                <w:szCs w:val="28"/>
                              </w:rPr>
                              <w:t>письменного уве</w:t>
                            </w:r>
                            <w:r>
                              <w:rPr>
                                <w:sz w:val="28"/>
                                <w:szCs w:val="28"/>
                              </w:rPr>
                              <w:t xml:space="preserve">домления об отказе (при наличии </w:t>
                            </w:r>
                            <w:r w:rsidRPr="00F87C40">
                              <w:rPr>
                                <w:sz w:val="28"/>
                                <w:szCs w:val="28"/>
                              </w:rPr>
                              <w:t>оснований)</w:t>
                            </w:r>
                          </w:p>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337.95pt;margin-top:8.6pt;width:134.25pt;height:111.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" strokeweight=".5pt">
                <v:textbox inset="12.75pt,6.75pt,12.75pt,6.75pt">
                  <w:txbxContent>
                    <w:p w:rsidR="00B50EE5" w:rsidRPr="00F87C40" w:rsidRDefault="00B50EE5" w:rsidP="00F87C40">
                      <w:pPr>
                        <w:jc w:val="both"/>
                        <w:rPr>
                          <w:sz w:val="28"/>
                          <w:szCs w:val="28"/>
                        </w:rPr>
                      </w:pPr>
                      <w:r>
                        <w:rPr>
                          <w:sz w:val="28"/>
                          <w:szCs w:val="28"/>
                        </w:rPr>
                        <w:t xml:space="preserve">Подготовка </w:t>
                      </w:r>
                      <w:r w:rsidRPr="00F87C40">
                        <w:rPr>
                          <w:sz w:val="28"/>
                          <w:szCs w:val="28"/>
                        </w:rPr>
                        <w:t>письменного уве</w:t>
                      </w:r>
                      <w:r>
                        <w:rPr>
                          <w:sz w:val="28"/>
                          <w:szCs w:val="28"/>
                        </w:rPr>
                        <w:t xml:space="preserve">домления об отказе (при наличии </w:t>
                      </w:r>
                      <w:r w:rsidRPr="00F87C40">
                        <w:rPr>
                          <w:sz w:val="28"/>
                          <w:szCs w:val="28"/>
                        </w:rPr>
                        <w:t>оснований)</w:t>
                      </w:r>
                    </w:p>
                  </w:txbxContent>
                </v:textbox>
              </v:shape>
            </w:pict>
          </mc:Fallback>
        </mc:AlternateContent>
      </w:r>
      <w:r>
        <w:rPr>
          <w:noProof/>
          <w:sz w:val="28"/>
          <w:szCs w:val="28"/>
          <w:lang w:eastAsia="ru-RU"/>
        </w:rPr>
        <mc:AlternateContent>
          <mc:Choice Requires="wps">
            <w:drawing>
              <wp:anchor distT="0" distB="0" distL="114935" distR="114935" simplePos="0" relativeHeight="251662336" behindDoc="0" locked="0" layoutInCell="1" allowOverlap="1" wp14:anchorId="621BA765" wp14:editId="59F1A9ED">
                <wp:simplePos x="0" y="0"/>
                <wp:positionH relativeFrom="column">
                  <wp:posOffset>280670</wp:posOffset>
                </wp:positionH>
                <wp:positionV relativeFrom="paragraph">
                  <wp:posOffset>105410</wp:posOffset>
                </wp:positionV>
                <wp:extent cx="3614420" cy="1478915"/>
                <wp:effectExtent l="0" t="0" r="24130" b="2603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1478915"/>
                        </a:xfrm>
                        <a:prstGeom prst="rect">
                          <a:avLst/>
                        </a:prstGeom>
                        <a:solidFill>
                          <a:srgbClr val="FFFFFF"/>
                        </a:solidFill>
                        <a:ln w="6350">
                          <a:solidFill>
                            <a:srgbClr val="000000"/>
                          </a:solidFill>
                          <a:miter lim="800000"/>
                          <a:headEnd/>
                          <a:tailEnd/>
                        </a:ln>
                      </wps:spPr>
                      <wps:txbx>
                        <w:txbxContent>
                          <w:p w:rsidR="00D01505" w:rsidRPr="00287054" w:rsidRDefault="00D01505" w:rsidP="00287054">
                            <w:pPr>
                              <w:jc w:val="both"/>
                              <w:rPr>
                                <w:sz w:val="28"/>
                                <w:szCs w:val="28"/>
                              </w:rPr>
                            </w:pPr>
                            <w:r>
                              <w:rPr>
                                <w:sz w:val="28"/>
                                <w:szCs w:val="28"/>
                              </w:rPr>
                              <w:t xml:space="preserve">Принятие </w:t>
                            </w:r>
                            <w:r w:rsidRPr="00287054">
                              <w:rPr>
                                <w:sz w:val="28"/>
                                <w:szCs w:val="28"/>
                              </w:rPr>
                              <w:t xml:space="preserve">постановления о предоставлении </w:t>
                            </w:r>
                            <w:r>
                              <w:rPr>
                                <w:sz w:val="28"/>
                                <w:szCs w:val="28"/>
                              </w:rPr>
                              <w:t xml:space="preserve">жилого помещения </w:t>
                            </w:r>
                            <w:r w:rsidRPr="00287054">
                              <w:rPr>
                                <w:sz w:val="28"/>
                                <w:szCs w:val="28"/>
                              </w:rPr>
                              <w:t xml:space="preserve">муниципального жилого фонда по договору социального найма Подготовка договора социального найма жилого помещения </w:t>
                            </w:r>
                            <w:r>
                              <w:rPr>
                                <w:sz w:val="28"/>
                                <w:szCs w:val="28"/>
                              </w:rPr>
                              <w:t>(срок-13 рабочих дней)</w:t>
                            </w:r>
                          </w:p>
                          <w:p w:rsidR="00D01505" w:rsidRDefault="00D01505"/>
                        </w:txbxContent>
                      </wps:txbx>
                      <wps:bodyPr rot="0" vert="horz" wrap="square" lIns="161925" tIns="85725" rIns="1619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2.1pt;margin-top:8.3pt;width:284.6pt;height:116.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" strokeweight=".5pt">
                <v:textbox inset="12.75pt,6.75pt,12.75pt,6.75pt">
                  <w:txbxContent>
                    <w:p w:rsidR="00B50EE5" w:rsidRPr="00287054" w:rsidRDefault="00B50EE5" w:rsidP="00287054">
                      <w:pPr>
                        <w:jc w:val="both"/>
                        <w:rPr>
                          <w:sz w:val="28"/>
                          <w:szCs w:val="28"/>
                        </w:rPr>
                      </w:pPr>
                      <w:r>
                        <w:rPr>
                          <w:sz w:val="28"/>
                          <w:szCs w:val="28"/>
                        </w:rPr>
                        <w:t xml:space="preserve">Принятие </w:t>
                      </w:r>
                      <w:r w:rsidRPr="00287054">
                        <w:rPr>
                          <w:sz w:val="28"/>
                          <w:szCs w:val="28"/>
                        </w:rPr>
                        <w:t xml:space="preserve">постановления о предоставлении </w:t>
                      </w:r>
                      <w:r>
                        <w:rPr>
                          <w:sz w:val="28"/>
                          <w:szCs w:val="28"/>
                        </w:rPr>
                        <w:t xml:space="preserve">жилого помещения </w:t>
                      </w:r>
                      <w:r w:rsidRPr="00287054">
                        <w:rPr>
                          <w:sz w:val="28"/>
                          <w:szCs w:val="28"/>
                        </w:rPr>
                        <w:t xml:space="preserve">муниципального жилого фонда по договору социального найма Подготовка договора социального найма жилого помещения </w:t>
                      </w:r>
                      <w:r>
                        <w:rPr>
                          <w:sz w:val="28"/>
                          <w:szCs w:val="28"/>
                        </w:rPr>
                        <w:t>(срок-13 рабочих дней)</w:t>
                      </w:r>
                    </w:p>
                    <w:p w:rsidR="00B50EE5" w:rsidRDefault="00B50EE5"/>
                  </w:txbxContent>
                </v:textbox>
              </v:shape>
            </w:pict>
          </mc:Fallback>
        </mc:AlternateContent>
      </w:r>
    </w:p>
    <w:p w:rsidR="006A0352" w:rsidRPr="00254CBD" w:rsidRDefault="006A0352" w:rsidP="009619AD">
      <w:pPr>
        <w:spacing w:line="100" w:lineRule="atLeast"/>
        <w:ind w:firstLine="567"/>
        <w:jc w:val="both"/>
        <w:rPr>
          <w:sz w:val="28"/>
          <w:szCs w:val="28"/>
        </w:rPr>
      </w:pPr>
    </w:p>
    <w:p w:rsidR="006A0352" w:rsidRPr="00254CBD" w:rsidRDefault="006A0352"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F87C40" w:rsidRDefault="00F87C40" w:rsidP="00F87C40">
      <w:pPr>
        <w:spacing w:line="100" w:lineRule="atLeast"/>
        <w:jc w:val="both"/>
        <w:rPr>
          <w:sz w:val="28"/>
          <w:szCs w:val="28"/>
        </w:rPr>
      </w:pPr>
    </w:p>
    <w:p w:rsidR="00F87C40" w:rsidRDefault="00EA4AEF" w:rsidP="00F87C40">
      <w:pPr>
        <w:spacing w:line="100" w:lineRule="atLeast"/>
        <w:jc w:val="both"/>
        <w:rPr>
          <w:sz w:val="28"/>
          <w:szCs w:val="28"/>
        </w:rPr>
      </w:pPr>
      <w:r>
        <w:rPr>
          <w:noProof/>
          <w:sz w:val="28"/>
          <w:szCs w:val="28"/>
          <w:lang w:eastAsia="ru-RU"/>
        </w:rPr>
        <mc:AlternateContent>
          <mc:Choice Requires="wps">
            <w:drawing>
              <wp:anchor distT="0" distB="0" distL="114300" distR="114300" simplePos="0" relativeHeight="251686912" behindDoc="0" locked="0" layoutInCell="1" allowOverlap="1" wp14:anchorId="2710D9F1" wp14:editId="4C85BB28">
                <wp:simplePos x="0" y="0"/>
                <wp:positionH relativeFrom="column">
                  <wp:posOffset>5012690</wp:posOffset>
                </wp:positionH>
                <wp:positionV relativeFrom="paragraph">
                  <wp:posOffset>-43180</wp:posOffset>
                </wp:positionV>
                <wp:extent cx="8890" cy="318770"/>
                <wp:effectExtent l="44450" t="5080" r="60960" b="190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94.7pt;margin-top:-3.4pt;width:.7pt;height:2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">
                <v:stroke endarrow="block"/>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4169C7BF" wp14:editId="1220B88A">
                <wp:simplePos x="0" y="0"/>
                <wp:positionH relativeFrom="column">
                  <wp:posOffset>1935480</wp:posOffset>
                </wp:positionH>
                <wp:positionV relativeFrom="paragraph">
                  <wp:posOffset>-43180</wp:posOffset>
                </wp:positionV>
                <wp:extent cx="0" cy="318770"/>
                <wp:effectExtent l="53340" t="5080" r="60960"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2.4pt;margin-top:-3.4pt;width:0;height:2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ksNAIAAF0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">
                <v:stroke endarrow="block"/>
              </v:shape>
            </w:pict>
          </mc:Fallback>
        </mc:AlternateContent>
      </w:r>
    </w:p>
    <w:p w:rsidR="009619AD" w:rsidRPr="00254CBD" w:rsidRDefault="00EA4AEF" w:rsidP="00F87C40">
      <w:pPr>
        <w:spacing w:line="100" w:lineRule="atLeast"/>
        <w:jc w:val="both"/>
        <w:rPr>
          <w:sz w:val="28"/>
          <w:szCs w:val="28"/>
        </w:rPr>
      </w:pPr>
      <w:r>
        <w:rPr>
          <w:noProof/>
          <w:sz w:val="28"/>
          <w:szCs w:val="28"/>
          <w:lang w:eastAsia="ru-RU"/>
        </w:rPr>
        <mc:AlternateContent>
          <mc:Choice Requires="wps">
            <w:drawing>
              <wp:anchor distT="0" distB="0" distL="114300" distR="114300" simplePos="0" relativeHeight="251684864" behindDoc="0" locked="0" layoutInCell="1" allowOverlap="1" wp14:anchorId="0C544AEC" wp14:editId="18CAE979">
                <wp:simplePos x="0" y="0"/>
                <wp:positionH relativeFrom="column">
                  <wp:posOffset>273685</wp:posOffset>
                </wp:positionH>
                <wp:positionV relativeFrom="paragraph">
                  <wp:posOffset>71120</wp:posOffset>
                </wp:positionV>
                <wp:extent cx="5785485" cy="885825"/>
                <wp:effectExtent l="10795" t="9525" r="13970" b="9525"/>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885825"/>
                        </a:xfrm>
                        <a:prstGeom prst="rect">
                          <a:avLst/>
                        </a:prstGeom>
                        <a:solidFill>
                          <a:srgbClr val="FFFFFF"/>
                        </a:solidFill>
                        <a:ln w="9525">
                          <a:solidFill>
                            <a:srgbClr val="000000"/>
                          </a:solidFill>
                          <a:miter lim="800000"/>
                          <a:headEnd/>
                          <a:tailEnd/>
                        </a:ln>
                      </wps:spPr>
                      <wps:txbx>
                        <w:txbxContent>
                          <w:p w:rsidR="00D01505" w:rsidRPr="00F87C40" w:rsidRDefault="00D01505" w:rsidP="00F87C40">
                            <w:pPr>
                              <w:widowControl/>
                              <w:suppressAutoHyphens w:val="0"/>
                              <w:spacing w:after="200"/>
                              <w:jc w:val="both"/>
                              <w:rPr>
                                <w:rFonts w:eastAsiaTheme="minorHAnsi"/>
                                <w:kern w:val="0"/>
                                <w:sz w:val="28"/>
                                <w:szCs w:val="28"/>
                              </w:rPr>
                            </w:pPr>
                            <w:r w:rsidRPr="00F87C40">
                              <w:rPr>
                                <w:rFonts w:eastAsiaTheme="minorHAnsi"/>
                                <w:kern w:val="0"/>
                                <w:sz w:val="28"/>
                                <w:szCs w:val="28"/>
                              </w:rPr>
                              <w:t xml:space="preserve">Передача результата оказания муниципальной услуги из Администрации в МБУ «МФЦ» в течение </w:t>
                            </w:r>
                            <w:r>
                              <w:rPr>
                                <w:rFonts w:eastAsiaTheme="minorHAnsi"/>
                                <w:kern w:val="0"/>
                                <w:sz w:val="28"/>
                                <w:szCs w:val="28"/>
                              </w:rPr>
                              <w:t>2</w:t>
                            </w:r>
                            <w:r w:rsidRPr="00F87C40">
                              <w:rPr>
                                <w:rFonts w:eastAsiaTheme="minorHAnsi"/>
                                <w:kern w:val="0"/>
                                <w:sz w:val="28"/>
                                <w:szCs w:val="28"/>
                              </w:rPr>
                              <w:t xml:space="preserve"> рабоч</w:t>
                            </w:r>
                            <w:r>
                              <w:rPr>
                                <w:rFonts w:eastAsiaTheme="minorHAnsi"/>
                                <w:kern w:val="0"/>
                                <w:sz w:val="28"/>
                                <w:szCs w:val="28"/>
                              </w:rPr>
                              <w:t>их</w:t>
                            </w:r>
                            <w:r w:rsidRPr="00F87C40">
                              <w:rPr>
                                <w:rFonts w:eastAsiaTheme="minorHAnsi"/>
                                <w:kern w:val="0"/>
                                <w:sz w:val="28"/>
                                <w:szCs w:val="28"/>
                              </w:rPr>
                              <w:t xml:space="preserve"> (в случае поступления заявления в МБУ «МФЦ»)</w:t>
                            </w:r>
                          </w:p>
                          <w:p w:rsidR="00D01505" w:rsidRDefault="00D01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21.55pt;margin-top:5.6pt;width:455.55pt;height:6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">
                <v:textbox>
                  <w:txbxContent>
                    <w:p w:rsidR="00B50EE5" w:rsidRPr="00F87C40" w:rsidRDefault="00B50EE5" w:rsidP="00F87C40">
                      <w:pPr>
                        <w:widowControl/>
                        <w:suppressAutoHyphens w:val="0"/>
                        <w:spacing w:after="200"/>
                        <w:jc w:val="both"/>
                        <w:rPr>
                          <w:rFonts w:eastAsiaTheme="minorHAnsi"/>
                          <w:kern w:val="0"/>
                          <w:sz w:val="28"/>
                          <w:szCs w:val="28"/>
                        </w:rPr>
                      </w:pPr>
                      <w:r w:rsidRPr="00F87C40">
                        <w:rPr>
                          <w:rFonts w:eastAsiaTheme="minorHAnsi"/>
                          <w:kern w:val="0"/>
                          <w:sz w:val="28"/>
                          <w:szCs w:val="28"/>
                        </w:rPr>
                        <w:t xml:space="preserve">Передача результата оказания муниципальной услуги из Администрации в МБУ «МФЦ» в течение </w:t>
                      </w:r>
                      <w:r>
                        <w:rPr>
                          <w:rFonts w:eastAsiaTheme="minorHAnsi"/>
                          <w:kern w:val="0"/>
                          <w:sz w:val="28"/>
                          <w:szCs w:val="28"/>
                        </w:rPr>
                        <w:t>2</w:t>
                      </w:r>
                      <w:r w:rsidRPr="00F87C40">
                        <w:rPr>
                          <w:rFonts w:eastAsiaTheme="minorHAnsi"/>
                          <w:kern w:val="0"/>
                          <w:sz w:val="28"/>
                          <w:szCs w:val="28"/>
                        </w:rPr>
                        <w:t xml:space="preserve"> рабоч</w:t>
                      </w:r>
                      <w:r>
                        <w:rPr>
                          <w:rFonts w:eastAsiaTheme="minorHAnsi"/>
                          <w:kern w:val="0"/>
                          <w:sz w:val="28"/>
                          <w:szCs w:val="28"/>
                        </w:rPr>
                        <w:t>их</w:t>
                      </w:r>
                      <w:r w:rsidRPr="00F87C40">
                        <w:rPr>
                          <w:rFonts w:eastAsiaTheme="minorHAnsi"/>
                          <w:kern w:val="0"/>
                          <w:sz w:val="28"/>
                          <w:szCs w:val="28"/>
                        </w:rPr>
                        <w:t xml:space="preserve"> (в случае поступления заявления в МБУ «МФЦ»)</w:t>
                      </w:r>
                    </w:p>
                    <w:p w:rsidR="00B50EE5" w:rsidRDefault="00B50EE5"/>
                  </w:txbxContent>
                </v:textbox>
              </v:rect>
            </w:pict>
          </mc:Fallback>
        </mc:AlternateContent>
      </w:r>
    </w:p>
    <w:p w:rsidR="009619AD" w:rsidRPr="00254CBD" w:rsidRDefault="009619AD" w:rsidP="00F87C40">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9619AD" w:rsidRPr="00254CBD" w:rsidRDefault="009619AD" w:rsidP="009619AD">
      <w:pPr>
        <w:spacing w:line="100" w:lineRule="atLeast"/>
        <w:ind w:firstLine="567"/>
        <w:jc w:val="both"/>
        <w:rPr>
          <w:sz w:val="28"/>
          <w:szCs w:val="28"/>
        </w:rPr>
      </w:pPr>
    </w:p>
    <w:p w:rsidR="009619AD" w:rsidRPr="00254CBD" w:rsidRDefault="00EA4AEF" w:rsidP="009619AD">
      <w:pPr>
        <w:spacing w:line="100" w:lineRule="atLeast"/>
        <w:ind w:firstLine="567"/>
        <w:jc w:val="both"/>
        <w:rPr>
          <w:sz w:val="28"/>
          <w:szCs w:val="28"/>
        </w:rPr>
      </w:pPr>
      <w:r>
        <w:rPr>
          <w:noProof/>
          <w:sz w:val="28"/>
          <w:szCs w:val="28"/>
          <w:lang w:eastAsia="ru-RU"/>
        </w:rPr>
        <mc:AlternateContent>
          <mc:Choice Requires="wps">
            <w:drawing>
              <wp:anchor distT="0" distB="0" distL="114300" distR="114300" simplePos="0" relativeHeight="251688960" behindDoc="0" locked="0" layoutInCell="1" allowOverlap="1" wp14:anchorId="3B6B811A" wp14:editId="26449A7D">
                <wp:simplePos x="0" y="0"/>
                <wp:positionH relativeFrom="column">
                  <wp:posOffset>3096260</wp:posOffset>
                </wp:positionH>
                <wp:positionV relativeFrom="paragraph">
                  <wp:posOffset>139065</wp:posOffset>
                </wp:positionV>
                <wp:extent cx="17780" cy="474980"/>
                <wp:effectExtent l="42545" t="9525" r="53975" b="2032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3.8pt;margin-top:10.95pt;width:1.4pt;height:3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">
                <v:stroke endarrow="block"/>
              </v:shape>
            </w:pict>
          </mc:Fallback>
        </mc:AlternateContent>
      </w:r>
    </w:p>
    <w:p w:rsidR="00907CDE" w:rsidRPr="00254CBD" w:rsidRDefault="00907CDE" w:rsidP="003C4FF9">
      <w:pPr>
        <w:ind w:firstLine="709"/>
        <w:rPr>
          <w:sz w:val="28"/>
          <w:szCs w:val="28"/>
        </w:rPr>
      </w:pPr>
    </w:p>
    <w:p w:rsidR="00907CDE" w:rsidRPr="00254CBD" w:rsidRDefault="00907CDE" w:rsidP="003C4FF9">
      <w:pPr>
        <w:ind w:firstLine="709"/>
        <w:rPr>
          <w:sz w:val="28"/>
          <w:szCs w:val="28"/>
        </w:rPr>
      </w:pPr>
    </w:p>
    <w:p w:rsidR="00907CDE" w:rsidRDefault="00EA4AEF" w:rsidP="003C4FF9">
      <w:pPr>
        <w:ind w:firstLine="709"/>
        <w:rPr>
          <w:sz w:val="28"/>
          <w:szCs w:val="28"/>
        </w:rPr>
      </w:pPr>
      <w:r>
        <w:rPr>
          <w:noProof/>
          <w:sz w:val="28"/>
          <w:szCs w:val="28"/>
          <w:lang w:eastAsia="ru-RU"/>
        </w:rPr>
        <mc:AlternateContent>
          <mc:Choice Requires="wps">
            <w:drawing>
              <wp:anchor distT="0" distB="0" distL="114300" distR="114300" simplePos="0" relativeHeight="251687936" behindDoc="0" locked="0" layoutInCell="1" allowOverlap="1" wp14:anchorId="30E7714C" wp14:editId="39F239D1">
                <wp:simplePos x="0" y="0"/>
                <wp:positionH relativeFrom="column">
                  <wp:posOffset>273685</wp:posOffset>
                </wp:positionH>
                <wp:positionV relativeFrom="paragraph">
                  <wp:posOffset>62230</wp:posOffset>
                </wp:positionV>
                <wp:extent cx="5785485" cy="993140"/>
                <wp:effectExtent l="10795" t="12700" r="13970" b="1333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5485" cy="993140"/>
                        </a:xfrm>
                        <a:prstGeom prst="rect">
                          <a:avLst/>
                        </a:prstGeom>
                        <a:solidFill>
                          <a:srgbClr val="FFFFFF"/>
                        </a:solidFill>
                        <a:ln w="9525">
                          <a:solidFill>
                            <a:srgbClr val="000000"/>
                          </a:solidFill>
                          <a:miter lim="800000"/>
                          <a:headEnd/>
                          <a:tailEnd/>
                        </a:ln>
                      </wps:spPr>
                      <wps:txbx>
                        <w:txbxContent>
                          <w:p w:rsidR="00D01505" w:rsidRPr="00F87C40" w:rsidRDefault="00D01505" w:rsidP="00F87C40">
                            <w:pPr>
                              <w:widowControl/>
                              <w:suppressAutoHyphens w:val="0"/>
                              <w:spacing w:after="200"/>
                              <w:jc w:val="both"/>
                              <w:rPr>
                                <w:rFonts w:eastAsiaTheme="minorHAnsi"/>
                                <w:kern w:val="0"/>
                                <w:sz w:val="28"/>
                                <w:szCs w:val="28"/>
                              </w:rPr>
                            </w:pPr>
                            <w:r w:rsidRPr="00F87C40">
                              <w:rPr>
                                <w:rFonts w:eastAsiaTheme="minorHAnsi"/>
                                <w:kern w:val="0"/>
                                <w:sz w:val="28"/>
                                <w:szCs w:val="28"/>
                              </w:rPr>
                              <w:t>Выдача результата оказания муниципальной услуги заявителю в МБУ «МФЦ» (в случае поступления заявления в МБУ «МФЦ») не позднее 30 рабочих дней с момента принятия всех необходимых учетных документов</w:t>
                            </w:r>
                          </w:p>
                          <w:p w:rsidR="00D01505" w:rsidRDefault="00D01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left:0;text-align:left;margin-left:21.55pt;margin-top:4.9pt;width:455.55pt;height:7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">
                <v:textbox>
                  <w:txbxContent>
                    <w:p w:rsidR="00B50EE5" w:rsidRPr="00F87C40" w:rsidRDefault="00B50EE5" w:rsidP="00F87C40">
                      <w:pPr>
                        <w:widowControl/>
                        <w:suppressAutoHyphens w:val="0"/>
                        <w:spacing w:after="200"/>
                        <w:jc w:val="both"/>
                        <w:rPr>
                          <w:rFonts w:eastAsiaTheme="minorHAnsi"/>
                          <w:kern w:val="0"/>
                          <w:sz w:val="28"/>
                          <w:szCs w:val="28"/>
                        </w:rPr>
                      </w:pPr>
                      <w:r w:rsidRPr="00F87C40">
                        <w:rPr>
                          <w:rFonts w:eastAsiaTheme="minorHAnsi"/>
                          <w:kern w:val="0"/>
                          <w:sz w:val="28"/>
                          <w:szCs w:val="28"/>
                        </w:rPr>
                        <w:t>Выдача результата оказания муниципальной услуги заявителю в МБУ «МФЦ» (в случае поступления заявления в МБУ «МФЦ») не позднее 30 рабочих дней с момента принятия всех необходимых учетных документов</w:t>
                      </w:r>
                    </w:p>
                    <w:p w:rsidR="00B50EE5" w:rsidRDefault="00B50EE5"/>
                  </w:txbxContent>
                </v:textbox>
              </v:rect>
            </w:pict>
          </mc:Fallback>
        </mc:AlternateContent>
      </w:r>
    </w:p>
    <w:p w:rsidR="00F87C40" w:rsidRDefault="00F87C40" w:rsidP="003C4FF9">
      <w:pPr>
        <w:ind w:firstLine="709"/>
        <w:rPr>
          <w:sz w:val="28"/>
          <w:szCs w:val="28"/>
        </w:rPr>
      </w:pPr>
    </w:p>
    <w:p w:rsidR="00F87C40" w:rsidRDefault="00F87C40" w:rsidP="003C4FF9">
      <w:pPr>
        <w:ind w:firstLine="709"/>
        <w:rPr>
          <w:sz w:val="28"/>
          <w:szCs w:val="28"/>
        </w:rPr>
      </w:pPr>
    </w:p>
    <w:p w:rsidR="00F87C40" w:rsidRPr="00254CBD" w:rsidRDefault="00F87C40" w:rsidP="003C4FF9">
      <w:pPr>
        <w:ind w:firstLine="709"/>
        <w:rPr>
          <w:sz w:val="28"/>
          <w:szCs w:val="28"/>
        </w:rPr>
      </w:pPr>
    </w:p>
    <w:p w:rsidR="00F87C40" w:rsidRDefault="00F87C40" w:rsidP="003403DD">
      <w:pPr>
        <w:ind w:firstLine="709"/>
        <w:rPr>
          <w:sz w:val="28"/>
          <w:szCs w:val="28"/>
        </w:rPr>
      </w:pPr>
    </w:p>
    <w:p w:rsidR="00F87C40" w:rsidRDefault="00F87C40" w:rsidP="003403DD">
      <w:pPr>
        <w:ind w:firstLine="709"/>
        <w:rPr>
          <w:sz w:val="28"/>
          <w:szCs w:val="28"/>
        </w:rPr>
      </w:pPr>
    </w:p>
    <w:p w:rsidR="00F87C40" w:rsidRDefault="00F87C40" w:rsidP="003403DD">
      <w:pPr>
        <w:ind w:firstLine="709"/>
        <w:rPr>
          <w:sz w:val="28"/>
          <w:szCs w:val="28"/>
        </w:rPr>
      </w:pPr>
    </w:p>
    <w:p w:rsidR="003403DD" w:rsidRDefault="00F87C40" w:rsidP="00F87C40">
      <w:pPr>
        <w:tabs>
          <w:tab w:val="left" w:pos="7117"/>
        </w:tabs>
        <w:rPr>
          <w:sz w:val="28"/>
          <w:szCs w:val="28"/>
        </w:rPr>
      </w:pPr>
      <w:r>
        <w:rPr>
          <w:sz w:val="28"/>
          <w:szCs w:val="28"/>
        </w:rPr>
        <w:t>Начальник общего отдела</w:t>
      </w:r>
      <w:r>
        <w:rPr>
          <w:sz w:val="28"/>
          <w:szCs w:val="28"/>
        </w:rPr>
        <w:tab/>
      </w:r>
      <w:proofErr w:type="spellStart"/>
      <w:r>
        <w:rPr>
          <w:sz w:val="28"/>
          <w:szCs w:val="28"/>
        </w:rPr>
        <w:t>Н.В.Кривонос</w:t>
      </w:r>
      <w:proofErr w:type="spellEnd"/>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lastRenderedPageBreak/>
        <w:t>Приложение №</w:t>
      </w:r>
      <w:r>
        <w:rPr>
          <w:rFonts w:eastAsia="Times New Roman"/>
          <w:kern w:val="0"/>
          <w:sz w:val="28"/>
          <w:szCs w:val="28"/>
          <w:lang w:eastAsia="ru-RU"/>
        </w:rPr>
        <w:t xml:space="preserve"> 2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к административному регламенту</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администрации Махошевского</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сельского поселения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Мостовского района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по предоставлению муниципальной</w:t>
      </w:r>
      <w:r>
        <w:rPr>
          <w:rFonts w:eastAsia="Times New Roman"/>
          <w:kern w:val="0"/>
          <w:sz w:val="28"/>
          <w:szCs w:val="28"/>
          <w:lang w:eastAsia="ru-RU"/>
        </w:rPr>
        <w:t xml:space="preserve"> </w:t>
      </w:r>
      <w:r w:rsidRPr="004323BF">
        <w:rPr>
          <w:rFonts w:eastAsia="Times New Roman"/>
          <w:kern w:val="0"/>
          <w:sz w:val="28"/>
          <w:szCs w:val="28"/>
          <w:lang w:eastAsia="ru-RU"/>
        </w:rPr>
        <w:t>услуги</w:t>
      </w:r>
      <w:r w:rsidRPr="00254CBD">
        <w:rPr>
          <w:bCs/>
          <w:sz w:val="28"/>
          <w:szCs w:val="28"/>
        </w:rPr>
        <w:t xml:space="preserve"> «</w:t>
      </w:r>
      <w:r w:rsidRPr="00254CBD">
        <w:rPr>
          <w:sz w:val="28"/>
          <w:szCs w:val="28"/>
        </w:rPr>
        <w:t>Предоставление</w:t>
      </w:r>
    </w:p>
    <w:p w:rsidR="00F87C40" w:rsidRPr="00254CBD" w:rsidRDefault="00F87C40" w:rsidP="00F87C40">
      <w:pPr>
        <w:spacing w:line="100" w:lineRule="atLeast"/>
        <w:ind w:left="5103"/>
        <w:jc w:val="center"/>
        <w:rPr>
          <w:sz w:val="28"/>
          <w:szCs w:val="28"/>
        </w:rPr>
      </w:pPr>
      <w:r w:rsidRPr="00254CBD">
        <w:rPr>
          <w:sz w:val="28"/>
          <w:szCs w:val="28"/>
        </w:rPr>
        <w:t>ж</w:t>
      </w:r>
      <w:r>
        <w:rPr>
          <w:sz w:val="28"/>
          <w:szCs w:val="28"/>
        </w:rPr>
        <w:t xml:space="preserve">илого помещения муниципального  </w:t>
      </w:r>
      <w:r w:rsidRPr="00254CBD">
        <w:rPr>
          <w:sz w:val="28"/>
          <w:szCs w:val="28"/>
        </w:rPr>
        <w:t>жилого фонда по договору</w:t>
      </w:r>
    </w:p>
    <w:p w:rsidR="00F87C40" w:rsidRPr="00254CBD" w:rsidRDefault="00F87C40" w:rsidP="00F87C40">
      <w:pPr>
        <w:spacing w:line="100" w:lineRule="atLeast"/>
        <w:ind w:left="5103"/>
        <w:jc w:val="center"/>
        <w:rPr>
          <w:bCs/>
          <w:sz w:val="28"/>
          <w:szCs w:val="28"/>
        </w:rPr>
      </w:pPr>
      <w:r w:rsidRPr="00254CBD">
        <w:rPr>
          <w:sz w:val="28"/>
          <w:szCs w:val="28"/>
        </w:rPr>
        <w:t>социального найма</w:t>
      </w:r>
      <w:r w:rsidRPr="00254CBD">
        <w:rPr>
          <w:bCs/>
          <w:sz w:val="28"/>
          <w:szCs w:val="28"/>
        </w:rPr>
        <w:t>»</w:t>
      </w:r>
    </w:p>
    <w:p w:rsidR="00F87C40" w:rsidRDefault="00F87C40" w:rsidP="00F87C40">
      <w:pPr>
        <w:autoSpaceDE w:val="0"/>
        <w:autoSpaceDN w:val="0"/>
        <w:spacing w:line="260" w:lineRule="exact"/>
        <w:ind w:left="5400"/>
        <w:jc w:val="both"/>
        <w:rPr>
          <w:rFonts w:eastAsia="Times New Roman"/>
          <w:kern w:val="28"/>
          <w:sz w:val="28"/>
          <w:szCs w:val="28"/>
          <w:lang w:eastAsia="ru-RU"/>
        </w:rPr>
      </w:pPr>
    </w:p>
    <w:p w:rsidR="00F87C40" w:rsidRPr="00F87C40" w:rsidRDefault="00F87C40" w:rsidP="00F87C40">
      <w:pPr>
        <w:autoSpaceDE w:val="0"/>
        <w:autoSpaceDN w:val="0"/>
        <w:spacing w:line="260" w:lineRule="exact"/>
        <w:ind w:left="5400"/>
        <w:jc w:val="both"/>
        <w:rPr>
          <w:rFonts w:eastAsia="Times New Roman"/>
          <w:kern w:val="28"/>
          <w:sz w:val="28"/>
          <w:szCs w:val="28"/>
          <w:lang w:eastAsia="ru-RU"/>
        </w:rPr>
      </w:pP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Главе</w:t>
      </w:r>
    </w:p>
    <w:p w:rsidR="00F87C40" w:rsidRPr="00F87C40" w:rsidRDefault="00F87C40" w:rsidP="00F87C40">
      <w:pPr>
        <w:autoSpaceDE w:val="0"/>
        <w:autoSpaceDN w:val="0"/>
        <w:ind w:left="4680"/>
        <w:rPr>
          <w:rFonts w:eastAsia="Times New Roman"/>
          <w:kern w:val="28"/>
          <w:lang w:eastAsia="ru-RU"/>
        </w:rPr>
      </w:pPr>
      <w:r>
        <w:rPr>
          <w:rFonts w:eastAsia="Times New Roman"/>
          <w:kern w:val="28"/>
          <w:lang w:eastAsia="ru-RU"/>
        </w:rPr>
        <w:t>Махошевского</w:t>
      </w:r>
      <w:r w:rsidRPr="00F87C40">
        <w:rPr>
          <w:rFonts w:eastAsia="Times New Roman"/>
          <w:kern w:val="28"/>
          <w:lang w:eastAsia="ru-RU"/>
        </w:rPr>
        <w:t xml:space="preserve"> сельского поселения</w:t>
      </w:r>
    </w:p>
    <w:p w:rsidR="00F87C40" w:rsidRPr="00F87C40" w:rsidRDefault="00F87C40" w:rsidP="00F87C40">
      <w:pPr>
        <w:autoSpaceDE w:val="0"/>
        <w:autoSpaceDN w:val="0"/>
        <w:ind w:left="4680"/>
        <w:rPr>
          <w:rFonts w:eastAsia="Times New Roman"/>
          <w:kern w:val="28"/>
          <w:lang w:eastAsia="ru-RU"/>
        </w:rPr>
      </w:pPr>
      <w:r>
        <w:rPr>
          <w:rFonts w:eastAsia="Times New Roman"/>
          <w:kern w:val="28"/>
          <w:lang w:eastAsia="ru-RU"/>
        </w:rPr>
        <w:t xml:space="preserve">Мостовского </w:t>
      </w:r>
      <w:r w:rsidRPr="00F87C40">
        <w:rPr>
          <w:rFonts w:eastAsia="Times New Roman"/>
          <w:kern w:val="28"/>
          <w:lang w:eastAsia="ru-RU"/>
        </w:rPr>
        <w:t xml:space="preserve"> района</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__________________________________</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 xml:space="preserve">                                  (Ф.И.О)</w:t>
      </w:r>
    </w:p>
    <w:p w:rsidR="00F87C40" w:rsidRPr="00F87C40" w:rsidRDefault="00F87C40" w:rsidP="00F87C40">
      <w:pPr>
        <w:autoSpaceDE w:val="0"/>
        <w:autoSpaceDN w:val="0"/>
        <w:spacing w:line="100" w:lineRule="atLeast"/>
        <w:ind w:left="4680"/>
        <w:jc w:val="both"/>
        <w:rPr>
          <w:rFonts w:eastAsia="Times New Roman"/>
          <w:kern w:val="28"/>
          <w:lang w:eastAsia="ru-RU"/>
        </w:rPr>
      </w:pPr>
      <w:r w:rsidRPr="00F87C40">
        <w:rPr>
          <w:rFonts w:eastAsia="Times New Roman"/>
          <w:kern w:val="28"/>
          <w:lang w:eastAsia="ru-RU"/>
        </w:rPr>
        <w:t>от______________________________________</w:t>
      </w:r>
    </w:p>
    <w:p w:rsidR="00F87C40" w:rsidRPr="00F87C40" w:rsidRDefault="00F87C40" w:rsidP="00F87C40">
      <w:pPr>
        <w:autoSpaceDE w:val="0"/>
        <w:autoSpaceDN w:val="0"/>
        <w:spacing w:line="100" w:lineRule="atLeast"/>
        <w:ind w:left="4680"/>
        <w:jc w:val="center"/>
        <w:rPr>
          <w:rFonts w:eastAsia="Times New Roman"/>
          <w:kern w:val="28"/>
          <w:lang w:eastAsia="ru-RU"/>
        </w:rPr>
      </w:pPr>
      <w:r w:rsidRPr="00F87C40">
        <w:rPr>
          <w:rFonts w:eastAsia="Times New Roman"/>
          <w:kern w:val="28"/>
          <w:lang w:eastAsia="ru-RU"/>
        </w:rPr>
        <w:t>(Ф.И.О.)</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от нанимателя жилья_________________________</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паспорт: серия __________ №_________________</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 xml:space="preserve">выдан </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зарегистрированного по месту жительства</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 xml:space="preserve">по адресу: станица </w:t>
      </w:r>
      <w:r>
        <w:rPr>
          <w:rFonts w:eastAsia="Times New Roman"/>
          <w:kern w:val="28"/>
          <w:lang w:eastAsia="ru-RU"/>
        </w:rPr>
        <w:t>Махошевская</w:t>
      </w:r>
      <w:r w:rsidRPr="00F87C40">
        <w:rPr>
          <w:rFonts w:eastAsia="Times New Roman"/>
          <w:kern w:val="28"/>
          <w:lang w:eastAsia="ru-RU"/>
        </w:rPr>
        <w:t>, ____________________</w:t>
      </w:r>
    </w:p>
    <w:p w:rsidR="00F87C40" w:rsidRPr="00F87C40" w:rsidRDefault="00F87C40" w:rsidP="00F87C40">
      <w:pPr>
        <w:autoSpaceDE w:val="0"/>
        <w:autoSpaceDN w:val="0"/>
        <w:ind w:left="4680"/>
        <w:rPr>
          <w:rFonts w:eastAsia="Times New Roman"/>
          <w:kern w:val="28"/>
          <w:lang w:eastAsia="ru-RU"/>
        </w:rPr>
      </w:pPr>
      <w:r w:rsidRPr="00F87C40">
        <w:rPr>
          <w:rFonts w:eastAsia="Times New Roman"/>
          <w:kern w:val="28"/>
          <w:lang w:eastAsia="ru-RU"/>
        </w:rPr>
        <w:t>дата регистрации ____________________________</w:t>
      </w:r>
    </w:p>
    <w:p w:rsidR="00F87C40" w:rsidRPr="00F87C40" w:rsidRDefault="00F87C40" w:rsidP="00F87C40">
      <w:pPr>
        <w:autoSpaceDE w:val="0"/>
        <w:autoSpaceDN w:val="0"/>
        <w:rPr>
          <w:rFonts w:eastAsia="Times New Roman"/>
          <w:kern w:val="28"/>
          <w:lang w:eastAsia="ru-RU"/>
        </w:rPr>
      </w:pPr>
    </w:p>
    <w:p w:rsidR="00F87C40" w:rsidRPr="00F87C40" w:rsidRDefault="00F87C40" w:rsidP="00F87C40">
      <w:pPr>
        <w:autoSpaceDE w:val="0"/>
        <w:autoSpaceDN w:val="0"/>
        <w:jc w:val="center"/>
        <w:rPr>
          <w:rFonts w:eastAsia="Times New Roman"/>
          <w:b/>
          <w:kern w:val="28"/>
          <w:lang w:eastAsia="ru-RU"/>
        </w:rPr>
      </w:pPr>
      <w:r w:rsidRPr="00F87C40">
        <w:rPr>
          <w:rFonts w:eastAsia="Times New Roman"/>
          <w:b/>
          <w:kern w:val="28"/>
          <w:lang w:eastAsia="ru-RU"/>
        </w:rPr>
        <w:t>ЗАЯВЛЕНИЕ</w:t>
      </w:r>
    </w:p>
    <w:p w:rsidR="00CF0FEC" w:rsidRPr="00CF0FEC" w:rsidRDefault="00CF0FEC" w:rsidP="00CF0FEC">
      <w:pPr>
        <w:suppressAutoHyphens w:val="0"/>
        <w:autoSpaceDE w:val="0"/>
        <w:autoSpaceDN w:val="0"/>
        <w:adjustRightInd w:val="0"/>
        <w:ind w:firstLine="709"/>
        <w:jc w:val="both"/>
        <w:rPr>
          <w:rFonts w:eastAsia="Times New Roman"/>
          <w:kern w:val="0"/>
          <w:sz w:val="28"/>
          <w:szCs w:val="28"/>
          <w:lang w:eastAsia="ru-RU"/>
        </w:rPr>
      </w:pPr>
      <w:r w:rsidRPr="00CF0FEC">
        <w:rPr>
          <w:rFonts w:eastAsia="Times New Roman"/>
          <w:kern w:val="0"/>
          <w:sz w:val="28"/>
          <w:szCs w:val="28"/>
          <w:lang w:eastAsia="ru-RU"/>
        </w:rPr>
        <w:t>Прошу предоставить мне как лицу, признанному малоимущим и нуждающимся в жилом помещении и состоящим на учете в качестве нуждающегося в жилом помещении по договору соц</w:t>
      </w:r>
      <w:r w:rsidR="00606F98">
        <w:rPr>
          <w:rFonts w:eastAsia="Times New Roman"/>
          <w:kern w:val="0"/>
          <w:sz w:val="28"/>
          <w:szCs w:val="28"/>
          <w:lang w:eastAsia="ru-RU"/>
        </w:rPr>
        <w:t>иального найма, жилое помещение по договору социального найма,</w:t>
      </w:r>
      <w:r w:rsidRPr="00CF0FEC">
        <w:rPr>
          <w:rFonts w:eastAsia="Times New Roman"/>
          <w:kern w:val="0"/>
          <w:sz w:val="28"/>
          <w:szCs w:val="28"/>
          <w:lang w:eastAsia="ru-RU"/>
        </w:rPr>
        <w:t xml:space="preserve"> расположенное по адресу: ____________________________________________________________________</w:t>
      </w:r>
    </w:p>
    <w:p w:rsidR="00606F98" w:rsidRPr="00606F98" w:rsidRDefault="00CF0FEC" w:rsidP="00606F98">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____________________________________________________________________</w:t>
      </w:r>
      <w:r w:rsidR="00606F98" w:rsidRPr="00606F98">
        <w:t xml:space="preserve"> </w:t>
      </w:r>
      <w:r w:rsidR="00606F98" w:rsidRPr="00606F98">
        <w:rPr>
          <w:rFonts w:eastAsia="Times New Roman"/>
          <w:kern w:val="0"/>
          <w:sz w:val="28"/>
          <w:szCs w:val="28"/>
          <w:lang w:eastAsia="ru-RU"/>
        </w:rPr>
        <w:t>состоящего из ______________________________________________________ комна</w:t>
      </w:r>
      <w:proofErr w:type="gramStart"/>
      <w:r w:rsidR="00606F98" w:rsidRPr="00606F98">
        <w:rPr>
          <w:rFonts w:eastAsia="Times New Roman"/>
          <w:kern w:val="0"/>
          <w:sz w:val="28"/>
          <w:szCs w:val="28"/>
          <w:lang w:eastAsia="ru-RU"/>
        </w:rPr>
        <w:t>т(</w:t>
      </w:r>
      <w:proofErr w:type="gramEnd"/>
      <w:r w:rsidR="00606F98" w:rsidRPr="00606F98">
        <w:rPr>
          <w:rFonts w:eastAsia="Times New Roman"/>
          <w:kern w:val="0"/>
          <w:sz w:val="28"/>
          <w:szCs w:val="28"/>
          <w:lang w:eastAsia="ru-RU"/>
        </w:rPr>
        <w:t>ы) общей площадью ____________________________________, жилой площадью ________________________ и внести в него членов моей семьи, в том числе временно отсутствующих:</w:t>
      </w:r>
    </w:p>
    <w:p w:rsidR="00606F98" w:rsidRPr="00606F98"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 xml:space="preserve">____________________________________________________________________ </w:t>
      </w:r>
    </w:p>
    <w:p w:rsidR="00606F98" w:rsidRPr="00606F98"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ab/>
      </w:r>
      <w:r w:rsidRPr="00606F98">
        <w:rPr>
          <w:rFonts w:eastAsia="Times New Roman"/>
          <w:kern w:val="0"/>
          <w:sz w:val="28"/>
          <w:szCs w:val="28"/>
          <w:lang w:eastAsia="ru-RU"/>
        </w:rPr>
        <w:tab/>
      </w:r>
      <w:r w:rsidRPr="00606F98">
        <w:rPr>
          <w:rFonts w:eastAsia="Times New Roman"/>
          <w:kern w:val="0"/>
          <w:sz w:val="28"/>
          <w:szCs w:val="28"/>
          <w:lang w:eastAsia="ru-RU"/>
        </w:rPr>
        <w:tab/>
        <w:t>(Ф. И. О., год рождения, степень родства)</w:t>
      </w:r>
    </w:p>
    <w:p w:rsidR="00606F98" w:rsidRPr="00606F98"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 xml:space="preserve">____________________________________________________________________ </w:t>
      </w:r>
    </w:p>
    <w:p w:rsidR="00606F98" w:rsidRPr="00606F98"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ab/>
      </w:r>
      <w:r w:rsidRPr="00606F98">
        <w:rPr>
          <w:rFonts w:eastAsia="Times New Roman"/>
          <w:kern w:val="0"/>
          <w:sz w:val="28"/>
          <w:szCs w:val="28"/>
          <w:lang w:eastAsia="ru-RU"/>
        </w:rPr>
        <w:tab/>
      </w:r>
      <w:r w:rsidRPr="00606F98">
        <w:rPr>
          <w:rFonts w:eastAsia="Times New Roman"/>
          <w:kern w:val="0"/>
          <w:sz w:val="28"/>
          <w:szCs w:val="28"/>
          <w:lang w:eastAsia="ru-RU"/>
        </w:rPr>
        <w:tab/>
        <w:t>(Ф. И. О., год рождения, степень родства)</w:t>
      </w:r>
    </w:p>
    <w:p w:rsidR="00606F98" w:rsidRPr="00606F98"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 xml:space="preserve">____________________________________________________________________ </w:t>
      </w:r>
    </w:p>
    <w:p w:rsidR="00CF0FEC" w:rsidRPr="00CF0FEC" w:rsidRDefault="00606F98" w:rsidP="00606F98">
      <w:pPr>
        <w:suppressAutoHyphens w:val="0"/>
        <w:autoSpaceDE w:val="0"/>
        <w:autoSpaceDN w:val="0"/>
        <w:adjustRightInd w:val="0"/>
        <w:rPr>
          <w:rFonts w:eastAsia="Times New Roman"/>
          <w:kern w:val="0"/>
          <w:sz w:val="28"/>
          <w:szCs w:val="28"/>
          <w:lang w:eastAsia="ru-RU"/>
        </w:rPr>
      </w:pPr>
      <w:r w:rsidRPr="00606F98">
        <w:rPr>
          <w:rFonts w:eastAsia="Times New Roman"/>
          <w:kern w:val="0"/>
          <w:sz w:val="28"/>
          <w:szCs w:val="28"/>
          <w:lang w:eastAsia="ru-RU"/>
        </w:rPr>
        <w:tab/>
      </w:r>
      <w:r w:rsidRPr="00606F98">
        <w:rPr>
          <w:rFonts w:eastAsia="Times New Roman"/>
          <w:kern w:val="0"/>
          <w:sz w:val="28"/>
          <w:szCs w:val="28"/>
          <w:lang w:eastAsia="ru-RU"/>
        </w:rPr>
        <w:tab/>
      </w:r>
      <w:r w:rsidRPr="00606F98">
        <w:rPr>
          <w:rFonts w:eastAsia="Times New Roman"/>
          <w:kern w:val="0"/>
          <w:sz w:val="28"/>
          <w:szCs w:val="28"/>
          <w:lang w:eastAsia="ru-RU"/>
        </w:rPr>
        <w:tab/>
        <w:t>(Ф. И. О., год рождения, степень родства)</w:t>
      </w:r>
    </w:p>
    <w:p w:rsidR="00CF0FEC" w:rsidRPr="00CF0FEC" w:rsidRDefault="00606F98" w:rsidP="00CF0FEC">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 xml:space="preserve">Сведения об </w:t>
      </w:r>
      <w:r w:rsidR="00CF0FEC" w:rsidRPr="00CF0FEC">
        <w:rPr>
          <w:rFonts w:eastAsia="Times New Roman"/>
          <w:kern w:val="0"/>
          <w:sz w:val="28"/>
          <w:szCs w:val="28"/>
          <w:lang w:eastAsia="ru-RU"/>
        </w:rPr>
        <w:t xml:space="preserve">изменении условий, послуживших основанием для принятия </w:t>
      </w:r>
      <w:r w:rsidR="00CF0FEC" w:rsidRPr="00CF0FEC">
        <w:rPr>
          <w:rFonts w:eastAsia="Times New Roman"/>
          <w:kern w:val="0"/>
          <w:sz w:val="28"/>
          <w:szCs w:val="28"/>
          <w:lang w:eastAsia="ru-RU"/>
        </w:rPr>
        <w:lastRenderedPageBreak/>
        <w:t>на учет  граждан  в  качестве  нуждающихся в жилых помещениях на момент подачи настоящего заявления: ____________________________________________________________________</w:t>
      </w:r>
    </w:p>
    <w:p w:rsidR="00CF0FEC" w:rsidRPr="00CF0FEC" w:rsidRDefault="00CF0FEC" w:rsidP="00606F98">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____________________________________________________________________</w:t>
      </w:r>
    </w:p>
    <w:p w:rsidR="00CF0FEC" w:rsidRPr="00CF0FEC" w:rsidRDefault="00CF0FEC" w:rsidP="00CF0FEC">
      <w:pPr>
        <w:suppressAutoHyphens w:val="0"/>
        <w:autoSpaceDE w:val="0"/>
        <w:autoSpaceDN w:val="0"/>
        <w:adjustRightInd w:val="0"/>
        <w:ind w:firstLine="709"/>
        <w:jc w:val="both"/>
        <w:rPr>
          <w:rFonts w:eastAsia="Times New Roman"/>
          <w:kern w:val="0"/>
          <w:sz w:val="28"/>
          <w:szCs w:val="28"/>
          <w:lang w:eastAsia="ru-RU"/>
        </w:rPr>
      </w:pPr>
      <w:proofErr w:type="gramStart"/>
      <w:r w:rsidRPr="00CF0FEC">
        <w:rPr>
          <w:rFonts w:eastAsia="Times New Roman"/>
          <w:kern w:val="0"/>
          <w:sz w:val="28"/>
          <w:szCs w:val="28"/>
          <w:lang w:eastAsia="ru-RU"/>
        </w:rPr>
        <w:t>(указываются данные при их наличии об изменениях места жительства лица, состоящего на учете, и членов его семьи, изменения состава семьи, изменений фамилии,  имени,  отчества, изменения площади занимаемого жилого помещения, доходов,  произведенные  за  последние  пять  лет  сделки  отчуждения жилых помещений.</w:t>
      </w:r>
      <w:proofErr w:type="gramEnd"/>
      <w:r w:rsidRPr="00CF0FEC">
        <w:rPr>
          <w:rFonts w:eastAsia="Times New Roman"/>
          <w:kern w:val="0"/>
          <w:sz w:val="28"/>
          <w:szCs w:val="28"/>
          <w:lang w:eastAsia="ru-RU"/>
        </w:rPr>
        <w:t xml:space="preserve">  </w:t>
      </w:r>
      <w:proofErr w:type="gramStart"/>
      <w:r w:rsidRPr="00CF0FEC">
        <w:rPr>
          <w:rFonts w:eastAsia="Times New Roman"/>
          <w:kern w:val="0"/>
          <w:sz w:val="28"/>
          <w:szCs w:val="28"/>
          <w:lang w:eastAsia="ru-RU"/>
        </w:rPr>
        <w:t>При  наличии  указанных  изменений  также  указываются  данные документов, подтверждающих эти обстоятельства)</w:t>
      </w:r>
      <w:proofErr w:type="gramEnd"/>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Приложение:</w:t>
      </w: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1. ________________________________________________________</w:t>
      </w: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2. ________________________________________________________</w:t>
      </w: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Подписи заявителя и членов его семьи:</w:t>
      </w: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1. ________________________</w:t>
      </w:r>
      <w:r w:rsidR="00606F98">
        <w:rPr>
          <w:rFonts w:eastAsia="Times New Roman"/>
          <w:kern w:val="0"/>
          <w:sz w:val="28"/>
          <w:szCs w:val="28"/>
          <w:lang w:eastAsia="ru-RU"/>
        </w:rPr>
        <w:t>_____</w:t>
      </w:r>
      <w:r w:rsidRPr="00CF0FEC">
        <w:rPr>
          <w:rFonts w:eastAsia="Times New Roman"/>
          <w:kern w:val="0"/>
          <w:sz w:val="28"/>
          <w:szCs w:val="28"/>
          <w:lang w:eastAsia="ru-RU"/>
        </w:rPr>
        <w:t xml:space="preserve">     </w:t>
      </w:r>
      <w:r w:rsidR="00606F98">
        <w:rPr>
          <w:rFonts w:eastAsia="Times New Roman"/>
          <w:kern w:val="0"/>
          <w:sz w:val="28"/>
          <w:szCs w:val="28"/>
          <w:lang w:eastAsia="ru-RU"/>
        </w:rPr>
        <w:t xml:space="preserve">  </w:t>
      </w:r>
      <w:r w:rsidRPr="00CF0FEC">
        <w:rPr>
          <w:rFonts w:eastAsia="Times New Roman"/>
          <w:kern w:val="0"/>
          <w:sz w:val="28"/>
          <w:szCs w:val="28"/>
          <w:lang w:eastAsia="ru-RU"/>
        </w:rPr>
        <w:t xml:space="preserve">_______ </w:t>
      </w:r>
      <w:r w:rsidR="00606F98">
        <w:rPr>
          <w:rFonts w:eastAsia="Times New Roman"/>
          <w:kern w:val="0"/>
          <w:sz w:val="28"/>
          <w:szCs w:val="28"/>
          <w:lang w:eastAsia="ru-RU"/>
        </w:rPr>
        <w:t xml:space="preserve"> </w:t>
      </w:r>
      <w:r w:rsidRPr="00CF0FEC">
        <w:rPr>
          <w:rFonts w:eastAsia="Times New Roman"/>
          <w:kern w:val="0"/>
          <w:sz w:val="28"/>
          <w:szCs w:val="28"/>
          <w:lang w:eastAsia="ru-RU"/>
        </w:rPr>
        <w:t>(расшифровка подписи)</w:t>
      </w:r>
    </w:p>
    <w:p w:rsidR="00CF0FEC" w:rsidRPr="00CF0FEC" w:rsidRDefault="00CF0FEC" w:rsidP="00CF0FEC">
      <w:pPr>
        <w:suppressAutoHyphens w:val="0"/>
        <w:autoSpaceDE w:val="0"/>
        <w:autoSpaceDN w:val="0"/>
        <w:adjustRightInd w:val="0"/>
        <w:ind w:firstLine="709"/>
        <w:rPr>
          <w:rFonts w:eastAsia="Times New Roman"/>
          <w:kern w:val="0"/>
          <w:sz w:val="28"/>
          <w:szCs w:val="28"/>
          <w:lang w:eastAsia="ru-RU"/>
        </w:rPr>
      </w:pPr>
      <w:r w:rsidRPr="00CF0FEC">
        <w:rPr>
          <w:rFonts w:eastAsia="Times New Roman"/>
          <w:kern w:val="0"/>
          <w:sz w:val="28"/>
          <w:szCs w:val="28"/>
          <w:lang w:eastAsia="ru-RU"/>
        </w:rPr>
        <w:t>2. _____________________________     _______</w:t>
      </w:r>
      <w:r w:rsidR="00606F98">
        <w:rPr>
          <w:rFonts w:eastAsia="Times New Roman"/>
          <w:kern w:val="0"/>
          <w:sz w:val="28"/>
          <w:szCs w:val="28"/>
          <w:lang w:eastAsia="ru-RU"/>
        </w:rPr>
        <w:t>__</w:t>
      </w:r>
      <w:r w:rsidRPr="00CF0FEC">
        <w:rPr>
          <w:rFonts w:eastAsia="Times New Roman"/>
          <w:kern w:val="0"/>
          <w:sz w:val="28"/>
          <w:szCs w:val="28"/>
          <w:lang w:eastAsia="ru-RU"/>
        </w:rPr>
        <w:t>(расшифровка подписи)</w:t>
      </w:r>
    </w:p>
    <w:p w:rsidR="00CF0FEC" w:rsidRPr="00CF0FEC" w:rsidRDefault="00CF0FEC" w:rsidP="00CF0FEC">
      <w:pPr>
        <w:suppressAutoHyphens w:val="0"/>
        <w:autoSpaceDE w:val="0"/>
        <w:autoSpaceDN w:val="0"/>
        <w:adjustRightInd w:val="0"/>
        <w:rPr>
          <w:rFonts w:eastAsia="Times New Roman"/>
          <w:kern w:val="0"/>
          <w:sz w:val="28"/>
          <w:szCs w:val="28"/>
          <w:lang w:eastAsia="ru-RU"/>
        </w:rPr>
      </w:pPr>
    </w:p>
    <w:p w:rsidR="00CF0FEC" w:rsidRPr="00CF0FEC" w:rsidRDefault="00CF0FEC" w:rsidP="00CF0FEC">
      <w:pPr>
        <w:suppressAutoHyphens w:val="0"/>
        <w:autoSpaceDE w:val="0"/>
        <w:autoSpaceDN w:val="0"/>
        <w:adjustRightInd w:val="0"/>
        <w:jc w:val="both"/>
        <w:rPr>
          <w:rFonts w:eastAsia="Times New Roman"/>
          <w:kern w:val="0"/>
          <w:sz w:val="28"/>
          <w:szCs w:val="28"/>
          <w:lang w:eastAsia="ru-RU"/>
        </w:rPr>
      </w:pPr>
      <w:r w:rsidRPr="00CF0FEC">
        <w:rPr>
          <w:rFonts w:eastAsia="Times New Roman"/>
          <w:kern w:val="0"/>
          <w:sz w:val="28"/>
          <w:szCs w:val="28"/>
          <w:lang w:eastAsia="ru-RU"/>
        </w:rPr>
        <w:t>Личность  заявителя установлена, подлинность подписи заявителя и членов его семьи удостоверяю.</w:t>
      </w:r>
    </w:p>
    <w:p w:rsidR="00CF0FEC" w:rsidRPr="00CF0FEC" w:rsidRDefault="00CF0FEC" w:rsidP="00CF0FEC">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(при нотариальном удостоверении подписи заявителя и членов его семьи)</w:t>
      </w:r>
    </w:p>
    <w:p w:rsidR="00CF0FEC" w:rsidRPr="00CF0FEC" w:rsidRDefault="00CF0FEC" w:rsidP="00CF0FEC">
      <w:pPr>
        <w:suppressAutoHyphens w:val="0"/>
        <w:autoSpaceDE w:val="0"/>
        <w:autoSpaceDN w:val="0"/>
        <w:adjustRightInd w:val="0"/>
        <w:rPr>
          <w:rFonts w:eastAsia="Times New Roman"/>
          <w:kern w:val="0"/>
          <w:sz w:val="28"/>
          <w:szCs w:val="28"/>
          <w:lang w:eastAsia="ru-RU"/>
        </w:rPr>
      </w:pPr>
    </w:p>
    <w:p w:rsidR="00CF0FEC" w:rsidRPr="00CF0FEC" w:rsidRDefault="00CF0FEC" w:rsidP="00CF0FEC">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Подпись должностного лица, уполномоченного на прием документов:</w:t>
      </w:r>
    </w:p>
    <w:p w:rsidR="00CF0FEC" w:rsidRPr="00CF0FEC" w:rsidRDefault="00CF0FEC" w:rsidP="00CF0FEC">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_____________ (Ф.И.О.) ________________ (должность) _____________ (подпись)</w:t>
      </w:r>
    </w:p>
    <w:p w:rsidR="00CF0FEC" w:rsidRPr="00CF0FEC" w:rsidRDefault="00CF0FEC" w:rsidP="00CF0FEC">
      <w:pPr>
        <w:suppressAutoHyphens w:val="0"/>
        <w:autoSpaceDE w:val="0"/>
        <w:autoSpaceDN w:val="0"/>
        <w:adjustRightInd w:val="0"/>
        <w:rPr>
          <w:rFonts w:eastAsia="Times New Roman"/>
          <w:kern w:val="0"/>
          <w:sz w:val="28"/>
          <w:szCs w:val="28"/>
          <w:lang w:eastAsia="ru-RU"/>
        </w:rPr>
      </w:pPr>
      <w:r w:rsidRPr="00CF0FEC">
        <w:rPr>
          <w:rFonts w:eastAsia="Times New Roman"/>
          <w:kern w:val="0"/>
          <w:sz w:val="28"/>
          <w:szCs w:val="28"/>
          <w:lang w:eastAsia="ru-RU"/>
        </w:rPr>
        <w:t xml:space="preserve">Дата ___________________ </w:t>
      </w:r>
      <w:proofErr w:type="spellStart"/>
      <w:r w:rsidRPr="00CF0FEC">
        <w:rPr>
          <w:rFonts w:eastAsia="Times New Roman"/>
          <w:kern w:val="0"/>
          <w:sz w:val="28"/>
          <w:szCs w:val="28"/>
          <w:lang w:eastAsia="ru-RU"/>
        </w:rPr>
        <w:t>вх</w:t>
      </w:r>
      <w:proofErr w:type="spellEnd"/>
      <w:r w:rsidRPr="00CF0FEC">
        <w:rPr>
          <w:rFonts w:eastAsia="Times New Roman"/>
          <w:kern w:val="0"/>
          <w:sz w:val="28"/>
          <w:szCs w:val="28"/>
          <w:lang w:eastAsia="ru-RU"/>
        </w:rPr>
        <w:t>. N ____________________</w:t>
      </w:r>
    </w:p>
    <w:p w:rsidR="00CF0FEC" w:rsidRPr="00CF0FEC" w:rsidRDefault="00CF0FEC" w:rsidP="00CF0FEC">
      <w:pPr>
        <w:tabs>
          <w:tab w:val="left" w:pos="7117"/>
        </w:tabs>
        <w:rPr>
          <w:sz w:val="28"/>
          <w:szCs w:val="28"/>
        </w:rPr>
      </w:pPr>
    </w:p>
    <w:p w:rsidR="00F87C40" w:rsidRPr="00F87C40" w:rsidRDefault="00F87C40" w:rsidP="00606F98">
      <w:pPr>
        <w:widowControl/>
        <w:suppressAutoHyphens w:val="0"/>
        <w:autoSpaceDE w:val="0"/>
        <w:autoSpaceDN w:val="0"/>
        <w:jc w:val="both"/>
        <w:rPr>
          <w:rFonts w:eastAsia="Times New Roman" w:cs="Courier New"/>
          <w:kern w:val="0"/>
          <w:lang w:eastAsia="ru-RU"/>
        </w:rPr>
      </w:pPr>
      <w:proofErr w:type="gramStart"/>
      <w:r w:rsidRPr="00F87C40">
        <w:rPr>
          <w:rFonts w:eastAsia="Times New Roman" w:cs="Courier New"/>
          <w:kern w:val="0"/>
          <w:lang w:eastAsia="ru-RU"/>
        </w:rPr>
        <w:t>Способ  получения  результата  муниципальной  услуги:  почтой,  получить нарочно электронной почтой (адрес электронной почты (нужное подчеркнуть).</w:t>
      </w:r>
      <w:proofErr w:type="gramEnd"/>
    </w:p>
    <w:p w:rsidR="00F87C40" w:rsidRPr="00F87C40" w:rsidRDefault="00F87C40" w:rsidP="00606F98">
      <w:pPr>
        <w:widowControl/>
        <w:suppressAutoHyphens w:val="0"/>
        <w:autoSpaceDE w:val="0"/>
        <w:autoSpaceDN w:val="0"/>
        <w:jc w:val="both"/>
        <w:rPr>
          <w:rFonts w:eastAsia="Times New Roman" w:cs="Courier New"/>
          <w:kern w:val="0"/>
          <w:lang w:eastAsia="ru-RU"/>
        </w:rPr>
      </w:pPr>
    </w:p>
    <w:p w:rsidR="00F87C40" w:rsidRDefault="00F87C40" w:rsidP="00F87C40">
      <w:pPr>
        <w:tabs>
          <w:tab w:val="left" w:pos="7117"/>
        </w:tabs>
        <w:rPr>
          <w:sz w:val="28"/>
          <w:szCs w:val="28"/>
        </w:rPr>
      </w:pPr>
    </w:p>
    <w:p w:rsidR="00F87C40" w:rsidRDefault="00F87C40" w:rsidP="00F87C40">
      <w:pPr>
        <w:tabs>
          <w:tab w:val="left" w:pos="7117"/>
        </w:tabs>
        <w:rPr>
          <w:sz w:val="28"/>
          <w:szCs w:val="28"/>
        </w:rPr>
      </w:pPr>
      <w:r>
        <w:rPr>
          <w:sz w:val="28"/>
          <w:szCs w:val="28"/>
        </w:rPr>
        <w:t>Начальник общего отдела</w:t>
      </w:r>
      <w:r>
        <w:rPr>
          <w:sz w:val="28"/>
          <w:szCs w:val="28"/>
        </w:rPr>
        <w:tab/>
      </w:r>
      <w:proofErr w:type="spellStart"/>
      <w:r>
        <w:rPr>
          <w:sz w:val="28"/>
          <w:szCs w:val="28"/>
        </w:rPr>
        <w:t>Н.В.Кривонос</w:t>
      </w:r>
      <w:proofErr w:type="spellEnd"/>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606F98" w:rsidRDefault="00606F98" w:rsidP="00F87C40">
      <w:pPr>
        <w:widowControl/>
        <w:suppressAutoHyphens w:val="0"/>
        <w:autoSpaceDE w:val="0"/>
        <w:autoSpaceDN w:val="0"/>
        <w:adjustRightInd w:val="0"/>
        <w:ind w:left="4820"/>
        <w:jc w:val="center"/>
        <w:outlineLvl w:val="1"/>
        <w:rPr>
          <w:rFonts w:eastAsia="Times New Roman"/>
          <w:kern w:val="0"/>
          <w:sz w:val="28"/>
          <w:szCs w:val="28"/>
          <w:lang w:eastAsia="ru-RU"/>
        </w:rPr>
      </w:pP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lastRenderedPageBreak/>
        <w:t>Приложение №</w:t>
      </w:r>
      <w:r>
        <w:rPr>
          <w:rFonts w:eastAsia="Times New Roman"/>
          <w:kern w:val="0"/>
          <w:sz w:val="28"/>
          <w:szCs w:val="28"/>
          <w:lang w:eastAsia="ru-RU"/>
        </w:rPr>
        <w:t xml:space="preserve"> 3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к административному регламенту</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администрации Махошевского</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сельского поселения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Мостовского района </w:t>
      </w:r>
    </w:p>
    <w:p w:rsidR="00F87C40" w:rsidRPr="004323BF" w:rsidRDefault="00F87C40" w:rsidP="00F87C40">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по предоставлению муниципальной</w:t>
      </w:r>
      <w:r>
        <w:rPr>
          <w:rFonts w:eastAsia="Times New Roman"/>
          <w:kern w:val="0"/>
          <w:sz w:val="28"/>
          <w:szCs w:val="28"/>
          <w:lang w:eastAsia="ru-RU"/>
        </w:rPr>
        <w:t xml:space="preserve"> </w:t>
      </w:r>
      <w:r w:rsidRPr="004323BF">
        <w:rPr>
          <w:rFonts w:eastAsia="Times New Roman"/>
          <w:kern w:val="0"/>
          <w:sz w:val="28"/>
          <w:szCs w:val="28"/>
          <w:lang w:eastAsia="ru-RU"/>
        </w:rPr>
        <w:t>услуги</w:t>
      </w:r>
      <w:r w:rsidRPr="00254CBD">
        <w:rPr>
          <w:bCs/>
          <w:sz w:val="28"/>
          <w:szCs w:val="28"/>
        </w:rPr>
        <w:t xml:space="preserve"> «</w:t>
      </w:r>
      <w:r w:rsidRPr="00254CBD">
        <w:rPr>
          <w:sz w:val="28"/>
          <w:szCs w:val="28"/>
        </w:rPr>
        <w:t>Предоставление</w:t>
      </w:r>
    </w:p>
    <w:p w:rsidR="00F87C40" w:rsidRPr="00254CBD" w:rsidRDefault="00F87C40" w:rsidP="00F87C40">
      <w:pPr>
        <w:spacing w:line="100" w:lineRule="atLeast"/>
        <w:ind w:left="5103"/>
        <w:jc w:val="center"/>
        <w:rPr>
          <w:sz w:val="28"/>
          <w:szCs w:val="28"/>
        </w:rPr>
      </w:pPr>
      <w:r w:rsidRPr="00254CBD">
        <w:rPr>
          <w:sz w:val="28"/>
          <w:szCs w:val="28"/>
        </w:rPr>
        <w:t>ж</w:t>
      </w:r>
      <w:r>
        <w:rPr>
          <w:sz w:val="28"/>
          <w:szCs w:val="28"/>
        </w:rPr>
        <w:t xml:space="preserve">илого помещения муниципального  </w:t>
      </w:r>
      <w:r w:rsidRPr="00254CBD">
        <w:rPr>
          <w:sz w:val="28"/>
          <w:szCs w:val="28"/>
        </w:rPr>
        <w:t>жилого фонда по договору</w:t>
      </w:r>
    </w:p>
    <w:p w:rsidR="00F87C40" w:rsidRPr="00254CBD" w:rsidRDefault="00F87C40" w:rsidP="00F87C40">
      <w:pPr>
        <w:spacing w:line="100" w:lineRule="atLeast"/>
        <w:ind w:left="5103"/>
        <w:jc w:val="center"/>
        <w:rPr>
          <w:bCs/>
          <w:sz w:val="28"/>
          <w:szCs w:val="28"/>
        </w:rPr>
      </w:pPr>
      <w:r w:rsidRPr="00254CBD">
        <w:rPr>
          <w:sz w:val="28"/>
          <w:szCs w:val="28"/>
        </w:rPr>
        <w:t>социального найма</w:t>
      </w:r>
      <w:r w:rsidRPr="00254CBD">
        <w:rPr>
          <w:bCs/>
          <w:sz w:val="28"/>
          <w:szCs w:val="28"/>
        </w:rPr>
        <w:t>»</w:t>
      </w:r>
    </w:p>
    <w:p w:rsidR="00F87C40" w:rsidRDefault="00F87C40" w:rsidP="00F87C40">
      <w:pPr>
        <w:tabs>
          <w:tab w:val="left" w:pos="7117"/>
        </w:tabs>
        <w:rPr>
          <w:sz w:val="28"/>
          <w:szCs w:val="28"/>
        </w:rPr>
      </w:pPr>
    </w:p>
    <w:p w:rsidR="000A539F" w:rsidRPr="000A539F" w:rsidRDefault="000A539F" w:rsidP="000A539F">
      <w:pPr>
        <w:widowControl/>
        <w:shd w:val="clear" w:color="auto" w:fill="FFFFFF"/>
        <w:suppressAutoHyphens w:val="0"/>
        <w:jc w:val="center"/>
        <w:rPr>
          <w:rFonts w:eastAsia="Times New Roman"/>
          <w:b/>
          <w:bCs/>
          <w:color w:val="000000"/>
          <w:kern w:val="0"/>
          <w:sz w:val="28"/>
          <w:szCs w:val="28"/>
          <w:lang w:eastAsia="ru-RU"/>
        </w:rPr>
      </w:pPr>
    </w:p>
    <w:p w:rsidR="000A539F" w:rsidRPr="000A539F" w:rsidRDefault="000A539F" w:rsidP="000A539F">
      <w:pPr>
        <w:widowControl/>
        <w:shd w:val="clear" w:color="auto" w:fill="FFFFFF"/>
        <w:suppressAutoHyphens w:val="0"/>
        <w:jc w:val="center"/>
        <w:rPr>
          <w:rFonts w:eastAsia="Times New Roman"/>
          <w:b/>
          <w:kern w:val="0"/>
          <w:sz w:val="28"/>
          <w:szCs w:val="28"/>
          <w:lang w:eastAsia="ru-RU"/>
        </w:rPr>
      </w:pPr>
      <w:r w:rsidRPr="000A539F">
        <w:rPr>
          <w:rFonts w:eastAsia="Times New Roman"/>
          <w:b/>
          <w:bCs/>
          <w:color w:val="000000"/>
          <w:kern w:val="0"/>
          <w:sz w:val="28"/>
          <w:szCs w:val="28"/>
          <w:lang w:eastAsia="ru-RU"/>
        </w:rPr>
        <w:t>РАСПИСКА</w:t>
      </w:r>
    </w:p>
    <w:p w:rsidR="000A539F" w:rsidRPr="000A539F" w:rsidRDefault="000A539F" w:rsidP="000A539F">
      <w:pPr>
        <w:widowControl/>
        <w:shd w:val="clear" w:color="auto" w:fill="FFFFFF"/>
        <w:suppressAutoHyphens w:val="0"/>
        <w:ind w:firstLine="326"/>
        <w:jc w:val="center"/>
        <w:rPr>
          <w:rFonts w:eastAsia="Times New Roman"/>
          <w:b/>
          <w:kern w:val="0"/>
          <w:sz w:val="28"/>
          <w:szCs w:val="28"/>
          <w:lang w:eastAsia="ru-RU"/>
        </w:rPr>
      </w:pPr>
      <w:r w:rsidRPr="000A539F">
        <w:rPr>
          <w:rFonts w:eastAsia="Times New Roman"/>
          <w:b/>
          <w:bCs/>
          <w:color w:val="000000"/>
          <w:kern w:val="0"/>
          <w:sz w:val="28"/>
          <w:szCs w:val="28"/>
          <w:lang w:eastAsia="ru-RU"/>
        </w:rPr>
        <w:t xml:space="preserve">в принятии уполномоченным органом по учету </w:t>
      </w:r>
      <w:r w:rsidRPr="000A539F">
        <w:rPr>
          <w:rFonts w:eastAsia="Times New Roman"/>
          <w:b/>
          <w:bCs/>
          <w:color w:val="000000"/>
          <w:kern w:val="0"/>
          <w:sz w:val="28"/>
          <w:szCs w:val="28"/>
          <w:lang w:eastAsia="ru-RU"/>
        </w:rPr>
        <w:br/>
        <w:t>от гражданина всех необходимых учетных документов</w:t>
      </w:r>
    </w:p>
    <w:p w:rsidR="000A539F" w:rsidRPr="000A539F" w:rsidRDefault="000A539F" w:rsidP="000A539F">
      <w:pPr>
        <w:widowControl/>
        <w:shd w:val="clear" w:color="auto" w:fill="FFFFFF"/>
        <w:tabs>
          <w:tab w:val="left" w:leader="underscore" w:pos="2582"/>
        </w:tabs>
        <w:suppressAutoHyphens w:val="0"/>
        <w:rPr>
          <w:rFonts w:eastAsia="Times New Roman"/>
          <w:bCs/>
          <w:color w:val="000000"/>
          <w:kern w:val="0"/>
          <w:sz w:val="28"/>
          <w:szCs w:val="28"/>
          <w:lang w:eastAsia="ru-RU"/>
        </w:rPr>
      </w:pPr>
    </w:p>
    <w:p w:rsidR="000A539F" w:rsidRPr="000A539F" w:rsidRDefault="000A539F" w:rsidP="000A539F">
      <w:pPr>
        <w:widowControl/>
        <w:shd w:val="clear" w:color="auto" w:fill="FFFFFF"/>
        <w:tabs>
          <w:tab w:val="left" w:pos="9356"/>
        </w:tabs>
        <w:suppressAutoHyphens w:val="0"/>
        <w:ind w:firstLine="709"/>
        <w:rPr>
          <w:rFonts w:eastAsia="Times New Roman"/>
          <w:kern w:val="0"/>
          <w:sz w:val="28"/>
          <w:szCs w:val="28"/>
          <w:lang w:eastAsia="ru-RU"/>
        </w:rPr>
      </w:pPr>
      <w:r w:rsidRPr="000A539F">
        <w:rPr>
          <w:rFonts w:eastAsia="Times New Roman"/>
          <w:bCs/>
          <w:color w:val="000000"/>
          <w:kern w:val="0"/>
          <w:sz w:val="28"/>
          <w:szCs w:val="28"/>
          <w:lang w:eastAsia="ru-RU"/>
        </w:rPr>
        <w:t xml:space="preserve">От </w:t>
      </w:r>
      <w:r w:rsidRPr="000A539F">
        <w:rPr>
          <w:rFonts w:eastAsia="Times New Roman"/>
          <w:color w:val="000000"/>
          <w:kern w:val="0"/>
          <w:sz w:val="28"/>
          <w:szCs w:val="28"/>
          <w:lang w:eastAsia="ru-RU"/>
        </w:rPr>
        <w:t xml:space="preserve">гражданина </w:t>
      </w:r>
      <w:r w:rsidRPr="000A539F">
        <w:rPr>
          <w:rFonts w:eastAsia="Times New Roman"/>
          <w:color w:val="000000"/>
          <w:kern w:val="0"/>
          <w:sz w:val="28"/>
          <w:szCs w:val="28"/>
          <w:u w:val="single"/>
          <w:lang w:eastAsia="ru-RU"/>
        </w:rPr>
        <w:tab/>
      </w:r>
    </w:p>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bCs/>
          <w:color w:val="000000"/>
          <w:kern w:val="0"/>
          <w:sz w:val="28"/>
          <w:szCs w:val="28"/>
          <w:lang w:eastAsia="ru-RU"/>
        </w:rPr>
        <w:t>(фамилия, имя, отчество полностью)</w:t>
      </w:r>
    </w:p>
    <w:p w:rsidR="000A539F" w:rsidRPr="000A539F" w:rsidRDefault="000A539F" w:rsidP="000A539F">
      <w:pPr>
        <w:widowControl/>
        <w:shd w:val="clear" w:color="auto" w:fill="FFFFFF"/>
        <w:tabs>
          <w:tab w:val="left" w:leader="underscore" w:pos="9356"/>
        </w:tabs>
        <w:suppressAutoHyphens w:val="0"/>
        <w:rPr>
          <w:rFonts w:eastAsia="Times New Roman"/>
          <w:color w:val="000000"/>
          <w:kern w:val="0"/>
          <w:sz w:val="28"/>
          <w:szCs w:val="28"/>
          <w:lang w:eastAsia="ru-RU"/>
        </w:rPr>
      </w:pPr>
      <w:r w:rsidRPr="000A539F">
        <w:rPr>
          <w:rFonts w:eastAsia="Times New Roman"/>
          <w:color w:val="000000"/>
          <w:kern w:val="0"/>
          <w:sz w:val="28"/>
          <w:szCs w:val="28"/>
          <w:lang w:eastAsia="ru-RU"/>
        </w:rPr>
        <w:t>зарегистрированного по месту жительства по адресу:</w:t>
      </w:r>
      <w:r w:rsidRPr="000A539F">
        <w:rPr>
          <w:rFonts w:eastAsia="Times New Roman"/>
          <w:color w:val="000000"/>
          <w:kern w:val="0"/>
          <w:sz w:val="28"/>
          <w:szCs w:val="28"/>
          <w:lang w:eastAsia="ru-RU"/>
        </w:rPr>
        <w:tab/>
      </w:r>
    </w:p>
    <w:p w:rsidR="000A539F" w:rsidRPr="000A539F" w:rsidRDefault="000A539F" w:rsidP="000A539F">
      <w:pPr>
        <w:widowControl/>
        <w:shd w:val="clear" w:color="auto" w:fill="FFFFFF"/>
        <w:tabs>
          <w:tab w:val="left" w:leader="underscore" w:pos="9356"/>
        </w:tabs>
        <w:suppressAutoHyphens w:val="0"/>
        <w:rPr>
          <w:rFonts w:eastAsia="Times New Roman"/>
          <w:kern w:val="0"/>
          <w:sz w:val="28"/>
          <w:szCs w:val="28"/>
          <w:lang w:eastAsia="ru-RU"/>
        </w:rPr>
      </w:pPr>
      <w:r w:rsidRPr="000A539F">
        <w:rPr>
          <w:rFonts w:eastAsia="Times New Roman"/>
          <w:color w:val="000000"/>
          <w:kern w:val="0"/>
          <w:sz w:val="28"/>
          <w:szCs w:val="28"/>
          <w:lang w:eastAsia="ru-RU"/>
        </w:rPr>
        <w:tab/>
      </w:r>
    </w:p>
    <w:p w:rsidR="000A539F" w:rsidRPr="000A539F" w:rsidRDefault="000A539F" w:rsidP="000A539F">
      <w:pPr>
        <w:widowControl/>
        <w:shd w:val="clear" w:color="auto" w:fill="FFFFFF"/>
        <w:tabs>
          <w:tab w:val="left" w:leader="underscore" w:pos="773"/>
          <w:tab w:val="left" w:leader="underscore" w:pos="2933"/>
          <w:tab w:val="left" w:pos="9356"/>
        </w:tabs>
        <w:suppressAutoHyphens w:val="0"/>
        <w:jc w:val="both"/>
        <w:rPr>
          <w:rFonts w:eastAsia="Times New Roman"/>
          <w:bCs/>
          <w:color w:val="000000"/>
          <w:kern w:val="0"/>
          <w:sz w:val="28"/>
          <w:szCs w:val="28"/>
          <w:lang w:eastAsia="ru-RU"/>
        </w:rPr>
      </w:pPr>
      <w:r w:rsidRPr="000A539F">
        <w:rPr>
          <w:rFonts w:eastAsia="Times New Roman"/>
          <w:color w:val="000000"/>
          <w:kern w:val="0"/>
          <w:sz w:val="28"/>
          <w:szCs w:val="28"/>
          <w:lang w:eastAsia="ru-RU"/>
        </w:rPr>
        <w:t>«</w:t>
      </w:r>
      <w:r w:rsidRPr="000A539F">
        <w:rPr>
          <w:rFonts w:eastAsia="Times New Roman"/>
          <w:color w:val="000000"/>
          <w:kern w:val="0"/>
          <w:sz w:val="28"/>
          <w:szCs w:val="28"/>
          <w:lang w:eastAsia="ru-RU"/>
        </w:rPr>
        <w:tab/>
        <w:t>»</w:t>
      </w:r>
      <w:r w:rsidRPr="000A539F">
        <w:rPr>
          <w:rFonts w:eastAsia="Times New Roman"/>
          <w:color w:val="000000"/>
          <w:kern w:val="0"/>
          <w:sz w:val="28"/>
          <w:szCs w:val="28"/>
          <w:lang w:eastAsia="ru-RU"/>
        </w:rPr>
        <w:tab/>
        <w:t xml:space="preserve">г. </w:t>
      </w:r>
      <w:r w:rsidRPr="000A539F">
        <w:rPr>
          <w:rFonts w:eastAsia="Times New Roman"/>
          <w:bCs/>
          <w:color w:val="000000"/>
          <w:kern w:val="0"/>
          <w:sz w:val="28"/>
          <w:szCs w:val="28"/>
          <w:lang w:eastAsia="ru-RU"/>
        </w:rPr>
        <w:t xml:space="preserve">получены все учетные документы, необходимые для рассмотрения его заявления по вопросу </w:t>
      </w:r>
      <w:r>
        <w:rPr>
          <w:rFonts w:eastAsia="Times New Roman"/>
          <w:bCs/>
          <w:color w:val="000000"/>
          <w:kern w:val="0"/>
          <w:sz w:val="28"/>
          <w:szCs w:val="28"/>
          <w:lang w:eastAsia="ru-RU"/>
        </w:rPr>
        <w:t xml:space="preserve">предоставления </w:t>
      </w:r>
      <w:r w:rsidRPr="000A539F">
        <w:rPr>
          <w:rFonts w:eastAsia="Times New Roman"/>
          <w:bCs/>
          <w:color w:val="000000"/>
          <w:kern w:val="0"/>
          <w:sz w:val="28"/>
          <w:szCs w:val="28"/>
          <w:lang w:eastAsia="ru-RU"/>
        </w:rPr>
        <w:t>жилого помещения муниципал</w:t>
      </w:r>
      <w:r>
        <w:rPr>
          <w:rFonts w:eastAsia="Times New Roman"/>
          <w:bCs/>
          <w:color w:val="000000"/>
          <w:kern w:val="0"/>
          <w:sz w:val="28"/>
          <w:szCs w:val="28"/>
          <w:lang w:eastAsia="ru-RU"/>
        </w:rPr>
        <w:t xml:space="preserve">ьного  жилого фонда по договору </w:t>
      </w:r>
      <w:r w:rsidRPr="000A539F">
        <w:rPr>
          <w:rFonts w:eastAsia="Times New Roman"/>
          <w:bCs/>
          <w:color w:val="000000"/>
          <w:kern w:val="0"/>
          <w:sz w:val="28"/>
          <w:szCs w:val="28"/>
          <w:lang w:eastAsia="ru-RU"/>
        </w:rPr>
        <w:t>социального найма, в том числе:</w:t>
      </w:r>
    </w:p>
    <w:p w:rsidR="000A539F" w:rsidRPr="000A539F" w:rsidRDefault="000A539F" w:rsidP="000A539F">
      <w:pPr>
        <w:widowControl/>
        <w:suppressAutoHyphens w:val="0"/>
        <w:rPr>
          <w:rFonts w:eastAsia="Times New Roman"/>
          <w:kern w:val="0"/>
          <w:sz w:val="28"/>
          <w:szCs w:val="28"/>
          <w:lang w:eastAsia="ru-RU"/>
        </w:rPr>
      </w:pP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0A539F" w:rsidRPr="000A539F" w:rsidTr="000A539F">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 xml:space="preserve">№ </w:t>
            </w:r>
            <w:r w:rsidRPr="000A539F">
              <w:rPr>
                <w:rFonts w:eastAsia="Times New Roman"/>
                <w:color w:val="000000"/>
                <w:kern w:val="0"/>
                <w:sz w:val="28"/>
                <w:szCs w:val="28"/>
                <w:lang w:eastAsia="ru-RU"/>
              </w:rPr>
              <w:br/>
            </w:r>
            <w:proofErr w:type="gramStart"/>
            <w:r w:rsidRPr="000A539F">
              <w:rPr>
                <w:rFonts w:eastAsia="Times New Roman"/>
                <w:color w:val="000000"/>
                <w:kern w:val="0"/>
                <w:sz w:val="28"/>
                <w:szCs w:val="28"/>
                <w:lang w:eastAsia="ru-RU"/>
              </w:rPr>
              <w:t>п</w:t>
            </w:r>
            <w:proofErr w:type="gramEnd"/>
            <w:r w:rsidRPr="000A539F">
              <w:rPr>
                <w:rFonts w:eastAsia="Times New Roman"/>
                <w:color w:val="000000"/>
                <w:kern w:val="0"/>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 xml:space="preserve">Кол-во </w:t>
            </w:r>
            <w:proofErr w:type="spellStart"/>
            <w:r w:rsidRPr="000A539F">
              <w:rPr>
                <w:rFonts w:eastAsia="Times New Roman"/>
                <w:color w:val="000000"/>
                <w:kern w:val="0"/>
                <w:sz w:val="28"/>
                <w:szCs w:val="28"/>
                <w:lang w:eastAsia="ru-RU"/>
              </w:rPr>
              <w:t>экз</w:t>
            </w:r>
            <w:proofErr w:type="spellEnd"/>
            <w:r w:rsidRPr="000A539F">
              <w:rPr>
                <w:rFonts w:eastAsia="Times New Roman"/>
                <w:color w:val="000000"/>
                <w:kern w:val="0"/>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Примечание</w:t>
            </w:r>
          </w:p>
        </w:tc>
      </w:tr>
      <w:tr w:rsidR="000A539F" w:rsidRPr="000A539F" w:rsidTr="000A539F">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0A539F" w:rsidRPr="000A539F" w:rsidRDefault="000A539F" w:rsidP="000A539F">
            <w:pPr>
              <w:widowControl/>
              <w:suppressAutoHyphens w:val="0"/>
              <w:jc w:val="center"/>
              <w:rPr>
                <w:rFonts w:eastAsia="Times New Roman"/>
                <w:kern w:val="0"/>
                <w:sz w:val="28"/>
                <w:szCs w:val="28"/>
                <w:lang w:eastAsia="ru-RU"/>
              </w:rPr>
            </w:pPr>
          </w:p>
          <w:p w:rsidR="000A539F" w:rsidRPr="000A539F" w:rsidRDefault="000A539F" w:rsidP="000A539F">
            <w:pPr>
              <w:widowControl/>
              <w:suppressAutoHyphens w:val="0"/>
              <w:jc w:val="center"/>
              <w:rPr>
                <w:rFonts w:eastAsia="Times New Roman"/>
                <w:kern w:val="0"/>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0A539F" w:rsidRPr="000A539F" w:rsidRDefault="000A539F" w:rsidP="000A539F">
            <w:pPr>
              <w:widowControl/>
              <w:suppressAutoHyphens w:val="0"/>
              <w:jc w:val="center"/>
              <w:rPr>
                <w:rFonts w:eastAsia="Times New Roman"/>
                <w:kern w:val="0"/>
                <w:sz w:val="28"/>
                <w:szCs w:val="28"/>
                <w:lang w:eastAsia="ru-RU"/>
              </w:rPr>
            </w:pPr>
          </w:p>
          <w:p w:rsidR="000A539F" w:rsidRPr="000A539F" w:rsidRDefault="000A539F" w:rsidP="000A539F">
            <w:pPr>
              <w:widowControl/>
              <w:suppressAutoHyphens w:val="0"/>
              <w:jc w:val="center"/>
              <w:rPr>
                <w:rFonts w:eastAsia="Times New Roman"/>
                <w:kern w:val="0"/>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bCs/>
                <w:color w:val="000000"/>
                <w:kern w:val="0"/>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color w:val="000000"/>
                <w:kern w:val="0"/>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bCs/>
                <w:color w:val="000000"/>
                <w:kern w:val="0"/>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r>
      <w:tr w:rsidR="000A539F" w:rsidRPr="000A539F" w:rsidTr="000A539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kern w:val="0"/>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uppressAutoHyphens w:val="0"/>
              <w:jc w:val="both"/>
              <w:rPr>
                <w:rFonts w:eastAsia="Times New Roman"/>
                <w:kern w:val="0"/>
                <w:sz w:val="28"/>
                <w:szCs w:val="28"/>
                <w:lang w:eastAsia="ru-RU"/>
              </w:rPr>
            </w:pPr>
            <w:r w:rsidRPr="000A539F">
              <w:rPr>
                <w:rFonts w:eastAsia="Times New Roman"/>
                <w:kern w:val="0"/>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r>
      <w:tr w:rsidR="000A539F" w:rsidRPr="000A539F" w:rsidTr="000A539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kern w:val="0"/>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uppressAutoHyphens w:val="0"/>
              <w:jc w:val="both"/>
              <w:rPr>
                <w:rFonts w:eastAsia="Times New Roman"/>
                <w:kern w:val="0"/>
                <w:sz w:val="28"/>
                <w:szCs w:val="28"/>
                <w:lang w:eastAsia="ru-RU"/>
              </w:rPr>
            </w:pPr>
            <w:r w:rsidRPr="000A539F">
              <w:rPr>
                <w:rFonts w:eastAsia="Times New Roman"/>
                <w:kern w:val="0"/>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r>
      <w:tr w:rsidR="000A539F" w:rsidRPr="000A539F" w:rsidTr="000A539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r w:rsidRPr="000A539F">
              <w:rPr>
                <w:rFonts w:eastAsia="Times New Roman"/>
                <w:kern w:val="0"/>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uppressAutoHyphens w:val="0"/>
              <w:jc w:val="both"/>
              <w:rPr>
                <w:rFonts w:eastAsia="Times New Roman"/>
                <w:kern w:val="0"/>
                <w:sz w:val="28"/>
                <w:szCs w:val="28"/>
                <w:lang w:eastAsia="ru-RU"/>
              </w:rPr>
            </w:pPr>
            <w:r w:rsidRPr="000A539F">
              <w:rPr>
                <w:rFonts w:eastAsia="Times New Roman"/>
                <w:kern w:val="0"/>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0A539F" w:rsidRPr="000A539F" w:rsidRDefault="000A539F" w:rsidP="000A539F">
            <w:pPr>
              <w:widowControl/>
              <w:shd w:val="clear" w:color="auto" w:fill="FFFFFF"/>
              <w:suppressAutoHyphens w:val="0"/>
              <w:jc w:val="center"/>
              <w:rPr>
                <w:rFonts w:eastAsia="Times New Roman"/>
                <w:kern w:val="0"/>
                <w:sz w:val="28"/>
                <w:szCs w:val="28"/>
                <w:lang w:eastAsia="ru-RU"/>
              </w:rPr>
            </w:pPr>
          </w:p>
        </w:tc>
      </w:tr>
    </w:tbl>
    <w:p w:rsidR="000A539F" w:rsidRPr="000A539F" w:rsidRDefault="000A539F" w:rsidP="000A539F">
      <w:pPr>
        <w:widowControl/>
        <w:shd w:val="clear" w:color="auto" w:fill="FFFFFF"/>
        <w:suppressAutoHyphens w:val="0"/>
        <w:rPr>
          <w:rFonts w:eastAsia="Times New Roman"/>
          <w:color w:val="000000"/>
          <w:kern w:val="0"/>
          <w:sz w:val="28"/>
          <w:szCs w:val="28"/>
          <w:lang w:eastAsia="ru-RU"/>
        </w:rPr>
      </w:pPr>
    </w:p>
    <w:p w:rsidR="000A539F" w:rsidRPr="000A539F" w:rsidRDefault="000A539F" w:rsidP="000A539F">
      <w:pPr>
        <w:widowControl/>
        <w:shd w:val="clear" w:color="auto" w:fill="FFFFFF"/>
        <w:tabs>
          <w:tab w:val="left" w:pos="3402"/>
          <w:tab w:val="left" w:pos="5954"/>
          <w:tab w:val="left" w:pos="6521"/>
          <w:tab w:val="left" w:pos="9356"/>
        </w:tabs>
        <w:suppressAutoHyphens w:val="0"/>
        <w:rPr>
          <w:rFonts w:eastAsia="Times New Roman"/>
          <w:kern w:val="0"/>
          <w:sz w:val="28"/>
          <w:szCs w:val="28"/>
          <w:lang w:eastAsia="ru-RU"/>
        </w:rPr>
      </w:pPr>
      <w:r w:rsidRPr="000A539F">
        <w:rPr>
          <w:rFonts w:eastAsia="Times New Roman"/>
          <w:color w:val="000000"/>
          <w:kern w:val="0"/>
          <w:sz w:val="28"/>
          <w:szCs w:val="28"/>
          <w:lang w:eastAsia="ru-RU"/>
        </w:rPr>
        <w:t>Должностное лицо</w:t>
      </w:r>
      <w:r w:rsidRPr="000A539F">
        <w:rPr>
          <w:rFonts w:eastAsia="Times New Roman"/>
          <w:color w:val="000000"/>
          <w:kern w:val="0"/>
          <w:sz w:val="28"/>
          <w:szCs w:val="28"/>
          <w:lang w:eastAsia="ru-RU"/>
        </w:rPr>
        <w:br/>
        <w:t xml:space="preserve">уполномоченного </w:t>
      </w:r>
      <w:r w:rsidRPr="000A539F">
        <w:rPr>
          <w:rFonts w:eastAsia="Times New Roman"/>
          <w:color w:val="000000"/>
          <w:kern w:val="0"/>
          <w:sz w:val="28"/>
          <w:szCs w:val="28"/>
          <w:lang w:eastAsia="ru-RU"/>
        </w:rPr>
        <w:br/>
        <w:t>органа по учету</w:t>
      </w:r>
      <w:r w:rsidRPr="000A539F">
        <w:rPr>
          <w:rFonts w:eastAsia="Times New Roman"/>
          <w:color w:val="000000"/>
          <w:kern w:val="0"/>
          <w:sz w:val="28"/>
          <w:szCs w:val="28"/>
          <w:lang w:eastAsia="ru-RU"/>
        </w:rPr>
        <w:tab/>
      </w:r>
      <w:r w:rsidRPr="000A539F">
        <w:rPr>
          <w:rFonts w:eastAsia="Times New Roman"/>
          <w:color w:val="000000"/>
          <w:kern w:val="0"/>
          <w:sz w:val="28"/>
          <w:szCs w:val="28"/>
          <w:u w:val="single"/>
          <w:lang w:eastAsia="ru-RU"/>
        </w:rPr>
        <w:tab/>
      </w:r>
      <w:r w:rsidRPr="000A539F">
        <w:rPr>
          <w:rFonts w:eastAsia="Times New Roman"/>
          <w:color w:val="000000"/>
          <w:kern w:val="0"/>
          <w:sz w:val="28"/>
          <w:szCs w:val="28"/>
          <w:lang w:eastAsia="ru-RU"/>
        </w:rPr>
        <w:tab/>
      </w:r>
      <w:r w:rsidRPr="000A539F">
        <w:rPr>
          <w:rFonts w:eastAsia="Times New Roman"/>
          <w:kern w:val="0"/>
          <w:sz w:val="28"/>
          <w:szCs w:val="28"/>
          <w:u w:val="single"/>
          <w:lang w:eastAsia="ru-RU"/>
        </w:rPr>
        <w:tab/>
      </w:r>
    </w:p>
    <w:p w:rsidR="000A539F" w:rsidRPr="000A539F" w:rsidRDefault="000A539F" w:rsidP="000A539F">
      <w:pPr>
        <w:widowControl/>
        <w:shd w:val="clear" w:color="auto" w:fill="FFFFFF"/>
        <w:tabs>
          <w:tab w:val="left" w:pos="4253"/>
          <w:tab w:val="left" w:pos="7230"/>
        </w:tabs>
        <w:suppressAutoHyphens w:val="0"/>
        <w:rPr>
          <w:rFonts w:eastAsia="Times New Roman"/>
          <w:kern w:val="0"/>
          <w:sz w:val="28"/>
          <w:szCs w:val="28"/>
          <w:lang w:eastAsia="ru-RU"/>
        </w:rPr>
      </w:pPr>
      <w:r w:rsidRPr="000A539F">
        <w:rPr>
          <w:rFonts w:eastAsia="Times New Roman"/>
          <w:bCs/>
          <w:color w:val="000000"/>
          <w:kern w:val="0"/>
          <w:sz w:val="28"/>
          <w:szCs w:val="28"/>
          <w:lang w:eastAsia="ru-RU"/>
        </w:rPr>
        <w:tab/>
        <w:t>(Ф.И.О.)</w:t>
      </w:r>
      <w:r w:rsidRPr="000A539F">
        <w:rPr>
          <w:rFonts w:eastAsia="Times New Roman"/>
          <w:bCs/>
          <w:color w:val="000000"/>
          <w:kern w:val="0"/>
          <w:sz w:val="28"/>
          <w:szCs w:val="28"/>
          <w:lang w:eastAsia="ru-RU"/>
        </w:rPr>
        <w:tab/>
        <w:t>(подпись)</w:t>
      </w:r>
    </w:p>
    <w:p w:rsidR="000A539F" w:rsidRPr="000A539F" w:rsidRDefault="000A539F" w:rsidP="000A539F">
      <w:pPr>
        <w:widowControl/>
        <w:suppressAutoHyphens w:val="0"/>
        <w:autoSpaceDE w:val="0"/>
        <w:autoSpaceDN w:val="0"/>
        <w:adjustRightInd w:val="0"/>
        <w:outlineLvl w:val="1"/>
        <w:rPr>
          <w:rFonts w:eastAsia="Times New Roman"/>
          <w:kern w:val="0"/>
          <w:sz w:val="28"/>
          <w:szCs w:val="28"/>
          <w:lang w:eastAsia="ru-RU"/>
        </w:rPr>
      </w:pPr>
    </w:p>
    <w:p w:rsidR="000A539F" w:rsidRDefault="000A539F" w:rsidP="000A539F">
      <w:pPr>
        <w:widowControl/>
        <w:tabs>
          <w:tab w:val="left" w:pos="709"/>
          <w:tab w:val="left" w:pos="851"/>
        </w:tabs>
        <w:suppressAutoHyphens w:val="0"/>
        <w:ind w:right="50"/>
        <w:jc w:val="both"/>
        <w:rPr>
          <w:rFonts w:eastAsia="Times New Roman"/>
          <w:kern w:val="0"/>
          <w:sz w:val="28"/>
          <w:szCs w:val="28"/>
          <w:lang w:eastAsia="ru-RU"/>
        </w:rPr>
      </w:pPr>
      <w:r w:rsidRPr="000A539F">
        <w:rPr>
          <w:rFonts w:eastAsia="Times New Roman"/>
          <w:kern w:val="0"/>
          <w:sz w:val="28"/>
          <w:szCs w:val="28"/>
          <w:lang w:eastAsia="ru-RU"/>
        </w:rPr>
        <w:t xml:space="preserve">Начальник  общего отдела                                                  </w:t>
      </w:r>
      <w:proofErr w:type="spellStart"/>
      <w:r w:rsidRPr="000A539F">
        <w:rPr>
          <w:rFonts w:eastAsia="Times New Roman"/>
          <w:kern w:val="0"/>
          <w:sz w:val="28"/>
          <w:szCs w:val="28"/>
          <w:lang w:eastAsia="ru-RU"/>
        </w:rPr>
        <w:t>Н.В.Кривонос</w:t>
      </w:r>
      <w:proofErr w:type="spellEnd"/>
    </w:p>
    <w:p w:rsidR="000A539F" w:rsidRDefault="000A539F" w:rsidP="000A539F">
      <w:pPr>
        <w:widowControl/>
        <w:tabs>
          <w:tab w:val="left" w:pos="709"/>
          <w:tab w:val="left" w:pos="851"/>
        </w:tabs>
        <w:suppressAutoHyphens w:val="0"/>
        <w:ind w:right="50"/>
        <w:jc w:val="both"/>
        <w:rPr>
          <w:rFonts w:eastAsia="Times New Roman"/>
          <w:kern w:val="0"/>
          <w:sz w:val="28"/>
          <w:szCs w:val="28"/>
          <w:lang w:eastAsia="ru-RU"/>
        </w:rPr>
      </w:pP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lastRenderedPageBreak/>
        <w:t>Приложение №</w:t>
      </w:r>
      <w:r>
        <w:rPr>
          <w:rFonts w:eastAsia="Times New Roman"/>
          <w:kern w:val="0"/>
          <w:sz w:val="28"/>
          <w:szCs w:val="28"/>
          <w:lang w:eastAsia="ru-RU"/>
        </w:rPr>
        <w:t xml:space="preserve"> 4 </w:t>
      </w: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к административному регламенту</w:t>
      </w: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администрации Махошевского</w:t>
      </w: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сельского поселения </w:t>
      </w: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Мостовского района </w:t>
      </w:r>
    </w:p>
    <w:p w:rsidR="000A539F" w:rsidRPr="004323BF" w:rsidRDefault="000A539F" w:rsidP="000A539F">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по предоставлению муниципальной</w:t>
      </w:r>
      <w:r>
        <w:rPr>
          <w:rFonts w:eastAsia="Times New Roman"/>
          <w:kern w:val="0"/>
          <w:sz w:val="28"/>
          <w:szCs w:val="28"/>
          <w:lang w:eastAsia="ru-RU"/>
        </w:rPr>
        <w:t xml:space="preserve"> </w:t>
      </w:r>
      <w:r w:rsidRPr="004323BF">
        <w:rPr>
          <w:rFonts w:eastAsia="Times New Roman"/>
          <w:kern w:val="0"/>
          <w:sz w:val="28"/>
          <w:szCs w:val="28"/>
          <w:lang w:eastAsia="ru-RU"/>
        </w:rPr>
        <w:t>услуги</w:t>
      </w:r>
      <w:r w:rsidRPr="00254CBD">
        <w:rPr>
          <w:bCs/>
          <w:sz w:val="28"/>
          <w:szCs w:val="28"/>
        </w:rPr>
        <w:t xml:space="preserve"> «</w:t>
      </w:r>
      <w:r w:rsidRPr="00254CBD">
        <w:rPr>
          <w:sz w:val="28"/>
          <w:szCs w:val="28"/>
        </w:rPr>
        <w:t>Предоставление</w:t>
      </w:r>
    </w:p>
    <w:p w:rsidR="000A539F" w:rsidRPr="00254CBD" w:rsidRDefault="000A539F" w:rsidP="000A539F">
      <w:pPr>
        <w:spacing w:line="100" w:lineRule="atLeast"/>
        <w:ind w:left="5103"/>
        <w:jc w:val="center"/>
        <w:rPr>
          <w:sz w:val="28"/>
          <w:szCs w:val="28"/>
        </w:rPr>
      </w:pPr>
      <w:r w:rsidRPr="00254CBD">
        <w:rPr>
          <w:sz w:val="28"/>
          <w:szCs w:val="28"/>
        </w:rPr>
        <w:t>ж</w:t>
      </w:r>
      <w:r>
        <w:rPr>
          <w:sz w:val="28"/>
          <w:szCs w:val="28"/>
        </w:rPr>
        <w:t xml:space="preserve">илого помещения муниципального  </w:t>
      </w:r>
      <w:r w:rsidRPr="00254CBD">
        <w:rPr>
          <w:sz w:val="28"/>
          <w:szCs w:val="28"/>
        </w:rPr>
        <w:t>жилого фонда по договору</w:t>
      </w:r>
    </w:p>
    <w:p w:rsidR="000A539F" w:rsidRPr="00254CBD" w:rsidRDefault="000A539F" w:rsidP="000A539F">
      <w:pPr>
        <w:spacing w:line="100" w:lineRule="atLeast"/>
        <w:ind w:left="5103"/>
        <w:jc w:val="center"/>
        <w:rPr>
          <w:bCs/>
          <w:sz w:val="28"/>
          <w:szCs w:val="28"/>
        </w:rPr>
      </w:pPr>
      <w:r w:rsidRPr="00254CBD">
        <w:rPr>
          <w:sz w:val="28"/>
          <w:szCs w:val="28"/>
        </w:rPr>
        <w:t>социального найма</w:t>
      </w:r>
      <w:r w:rsidRPr="00254CBD">
        <w:rPr>
          <w:bCs/>
          <w:sz w:val="28"/>
          <w:szCs w:val="28"/>
        </w:rPr>
        <w:t>»</w:t>
      </w:r>
    </w:p>
    <w:p w:rsidR="000A539F" w:rsidRDefault="000A539F" w:rsidP="000A539F">
      <w:pPr>
        <w:tabs>
          <w:tab w:val="left" w:pos="7117"/>
        </w:tabs>
        <w:rPr>
          <w:sz w:val="28"/>
          <w:szCs w:val="28"/>
        </w:rPr>
      </w:pPr>
    </w:p>
    <w:p w:rsidR="000A539F" w:rsidRPr="000A539F" w:rsidRDefault="000A539F" w:rsidP="000A539F">
      <w:pPr>
        <w:widowControl/>
        <w:shd w:val="clear" w:color="auto" w:fill="FFFFFF"/>
        <w:suppressAutoHyphens w:val="0"/>
        <w:spacing w:line="288" w:lineRule="atLeast"/>
        <w:jc w:val="center"/>
        <w:textAlignment w:val="baseline"/>
        <w:rPr>
          <w:rFonts w:eastAsia="Times New Roman"/>
          <w:b/>
          <w:color w:val="3C3C3C"/>
          <w:spacing w:val="2"/>
          <w:kern w:val="0"/>
          <w:sz w:val="28"/>
          <w:szCs w:val="28"/>
          <w:lang w:eastAsia="ru-RU"/>
        </w:rPr>
      </w:pPr>
      <w:r w:rsidRPr="000A539F">
        <w:rPr>
          <w:rFonts w:eastAsia="Times New Roman"/>
          <w:b/>
          <w:color w:val="3C3C3C"/>
          <w:spacing w:val="2"/>
          <w:kern w:val="0"/>
          <w:sz w:val="28"/>
          <w:szCs w:val="28"/>
          <w:lang w:eastAsia="ru-RU"/>
        </w:rPr>
        <w:t>УВЕДОМЛЕНИЕ</w:t>
      </w:r>
      <w:r w:rsidRPr="000A539F">
        <w:rPr>
          <w:rFonts w:eastAsia="Times New Roman"/>
          <w:b/>
          <w:color w:val="3C3C3C"/>
          <w:spacing w:val="2"/>
          <w:kern w:val="0"/>
          <w:sz w:val="28"/>
          <w:szCs w:val="28"/>
          <w:lang w:eastAsia="ru-RU"/>
        </w:rPr>
        <w:br/>
        <w:t>об отказе в предоставлении муниципальной услуги  </w:t>
      </w:r>
    </w:p>
    <w:p w:rsidR="000A539F" w:rsidRDefault="000A539F" w:rsidP="000A539F">
      <w:pPr>
        <w:widowControl/>
        <w:shd w:val="clear" w:color="auto" w:fill="FFFFFF"/>
        <w:suppressAutoHyphens w:val="0"/>
        <w:spacing w:line="315" w:lineRule="atLeast"/>
        <w:textAlignment w:val="baseline"/>
        <w:rPr>
          <w:rFonts w:ascii="Arial" w:eastAsia="Times New Roman" w:hAnsi="Arial" w:cs="Arial"/>
          <w:color w:val="2D2D2D"/>
          <w:spacing w:val="2"/>
          <w:kern w:val="0"/>
          <w:sz w:val="21"/>
          <w:szCs w:val="21"/>
          <w:lang w:eastAsia="ru-RU"/>
        </w:rPr>
      </w:pPr>
    </w:p>
    <w:p w:rsidR="000A539F" w:rsidRP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sidRPr="000A539F">
        <w:rPr>
          <w:rFonts w:eastAsia="Times New Roman"/>
          <w:color w:val="2D2D2D"/>
          <w:spacing w:val="2"/>
          <w:kern w:val="0"/>
          <w:sz w:val="28"/>
          <w:szCs w:val="28"/>
          <w:lang w:eastAsia="ru-RU"/>
        </w:rPr>
        <w:t xml:space="preserve">Настоящим уведомляем, что Вам отказано в предоставлении жилого помещения по договору социального найма в связи </w:t>
      </w:r>
      <w:proofErr w:type="gramStart"/>
      <w:r w:rsidRPr="000A539F">
        <w:rPr>
          <w:rFonts w:eastAsia="Times New Roman"/>
          <w:color w:val="2D2D2D"/>
          <w:spacing w:val="2"/>
          <w:kern w:val="0"/>
          <w:sz w:val="28"/>
          <w:szCs w:val="28"/>
          <w:lang w:eastAsia="ru-RU"/>
        </w:rPr>
        <w:t>с</w:t>
      </w:r>
      <w:proofErr w:type="gramEnd"/>
      <w:r w:rsidRPr="000A539F">
        <w:rPr>
          <w:rFonts w:eastAsia="Times New Roman"/>
          <w:color w:val="2D2D2D"/>
          <w:spacing w:val="2"/>
          <w:kern w:val="0"/>
          <w:sz w:val="28"/>
          <w:szCs w:val="28"/>
          <w:lang w:eastAsia="ru-RU"/>
        </w:rPr>
        <w:t xml:space="preserve"> ___________________________________________________________________</w:t>
      </w:r>
      <w:r w:rsidRPr="000A539F">
        <w:rPr>
          <w:rFonts w:eastAsia="Times New Roman"/>
          <w:color w:val="2D2D2D"/>
          <w:spacing w:val="2"/>
          <w:kern w:val="0"/>
          <w:sz w:val="28"/>
          <w:szCs w:val="28"/>
          <w:lang w:eastAsia="ru-RU"/>
        </w:rPr>
        <w:br/>
        <w:t>________________________________________________________________________________________________________________________________________________________________________________</w:t>
      </w:r>
      <w:r>
        <w:rPr>
          <w:rFonts w:eastAsia="Times New Roman"/>
          <w:color w:val="2D2D2D"/>
          <w:spacing w:val="2"/>
          <w:kern w:val="0"/>
          <w:sz w:val="28"/>
          <w:szCs w:val="28"/>
          <w:lang w:eastAsia="ru-RU"/>
        </w:rPr>
        <w:t>_________________________</w:t>
      </w:r>
    </w:p>
    <w:p w:rsidR="000A539F" w:rsidRP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sidRPr="000A539F">
        <w:rPr>
          <w:rFonts w:eastAsia="Times New Roman"/>
          <w:color w:val="2D2D2D"/>
          <w:spacing w:val="2"/>
          <w:kern w:val="0"/>
          <w:sz w:val="28"/>
          <w:szCs w:val="28"/>
          <w:lang w:eastAsia="ru-RU"/>
        </w:rPr>
        <w:t>(указывается основание для отказа в предоставлении муниципальной услуги)</w:t>
      </w: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Pr>
          <w:rFonts w:eastAsia="Times New Roman"/>
          <w:color w:val="2D2D2D"/>
          <w:spacing w:val="2"/>
          <w:kern w:val="0"/>
          <w:sz w:val="28"/>
          <w:szCs w:val="28"/>
          <w:lang w:eastAsia="ru-RU"/>
        </w:rPr>
        <w:t>Глава Махошевского</w:t>
      </w:r>
    </w:p>
    <w:p w:rsidR="000A539F" w:rsidRP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Pr>
          <w:rFonts w:eastAsia="Times New Roman"/>
          <w:color w:val="2D2D2D"/>
          <w:spacing w:val="2"/>
          <w:kern w:val="0"/>
          <w:sz w:val="28"/>
          <w:szCs w:val="28"/>
          <w:lang w:eastAsia="ru-RU"/>
        </w:rPr>
        <w:t>сельского поселения                     (подпись)                       (инициалы, фамилия)</w:t>
      </w: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p>
    <w:p w:rsid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sidRPr="000A539F">
        <w:rPr>
          <w:rFonts w:eastAsia="Times New Roman"/>
          <w:color w:val="2D2D2D"/>
          <w:spacing w:val="2"/>
          <w:kern w:val="0"/>
          <w:sz w:val="28"/>
          <w:szCs w:val="28"/>
          <w:lang w:eastAsia="ru-RU"/>
        </w:rPr>
        <w:t>Исполнитель </w:t>
      </w:r>
    </w:p>
    <w:p w:rsidR="000A539F" w:rsidRP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sidRPr="000A539F">
        <w:rPr>
          <w:rFonts w:eastAsia="Times New Roman"/>
          <w:color w:val="2D2D2D"/>
          <w:spacing w:val="2"/>
          <w:kern w:val="0"/>
          <w:sz w:val="28"/>
          <w:szCs w:val="28"/>
          <w:lang w:eastAsia="ru-RU"/>
        </w:rPr>
        <w:t>Телефон</w:t>
      </w:r>
    </w:p>
    <w:p w:rsidR="000A539F" w:rsidRPr="000A539F" w:rsidRDefault="000A539F" w:rsidP="000A539F">
      <w:pPr>
        <w:widowControl/>
        <w:shd w:val="clear" w:color="auto" w:fill="FFFFFF"/>
        <w:suppressAutoHyphens w:val="0"/>
        <w:spacing w:line="315" w:lineRule="atLeast"/>
        <w:jc w:val="both"/>
        <w:textAlignment w:val="baseline"/>
        <w:rPr>
          <w:rFonts w:eastAsia="Times New Roman"/>
          <w:color w:val="2D2D2D"/>
          <w:spacing w:val="2"/>
          <w:kern w:val="0"/>
          <w:sz w:val="28"/>
          <w:szCs w:val="28"/>
          <w:lang w:eastAsia="ru-RU"/>
        </w:rPr>
      </w:pPr>
      <w:r w:rsidRPr="000A539F">
        <w:rPr>
          <w:rFonts w:eastAsia="Times New Roman"/>
          <w:color w:val="2D2D2D"/>
          <w:spacing w:val="2"/>
          <w:kern w:val="0"/>
          <w:sz w:val="28"/>
          <w:szCs w:val="28"/>
          <w:lang w:eastAsia="ru-RU"/>
        </w:rPr>
        <w:t>____________</w:t>
      </w:r>
    </w:p>
    <w:p w:rsidR="000A539F" w:rsidRPr="000A539F" w:rsidRDefault="000A539F" w:rsidP="000A539F">
      <w:pPr>
        <w:widowControl/>
        <w:tabs>
          <w:tab w:val="left" w:pos="709"/>
          <w:tab w:val="left" w:pos="851"/>
        </w:tabs>
        <w:suppressAutoHyphens w:val="0"/>
        <w:ind w:right="50"/>
        <w:jc w:val="both"/>
        <w:rPr>
          <w:rFonts w:eastAsia="Times New Roman"/>
          <w:kern w:val="0"/>
          <w:sz w:val="28"/>
          <w:szCs w:val="28"/>
          <w:lang w:eastAsia="ru-RU"/>
        </w:rPr>
      </w:pPr>
    </w:p>
    <w:p w:rsidR="000A539F" w:rsidRPr="000A539F" w:rsidRDefault="000A539F" w:rsidP="000A539F">
      <w:pPr>
        <w:widowControl/>
        <w:tabs>
          <w:tab w:val="left" w:pos="709"/>
          <w:tab w:val="left" w:pos="851"/>
        </w:tabs>
        <w:suppressAutoHyphens w:val="0"/>
        <w:ind w:right="50"/>
        <w:jc w:val="both"/>
        <w:rPr>
          <w:rFonts w:eastAsia="Times New Roman"/>
          <w:kern w:val="0"/>
          <w:sz w:val="28"/>
          <w:szCs w:val="28"/>
          <w:lang w:eastAsia="ru-RU"/>
        </w:rPr>
      </w:pPr>
    </w:p>
    <w:p w:rsidR="00F87C40" w:rsidRDefault="00F87C40"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lastRenderedPageBreak/>
        <w:t>Приложение №</w:t>
      </w:r>
      <w:r>
        <w:rPr>
          <w:rFonts w:eastAsia="Times New Roman"/>
          <w:kern w:val="0"/>
          <w:sz w:val="28"/>
          <w:szCs w:val="28"/>
          <w:lang w:eastAsia="ru-RU"/>
        </w:rPr>
        <w:t xml:space="preserve"> 5 </w:t>
      </w: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к административному регламенту</w:t>
      </w: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администрации Махошевского</w:t>
      </w: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сельского поселения </w:t>
      </w: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 xml:space="preserve">Мостовского района </w:t>
      </w:r>
    </w:p>
    <w:p w:rsidR="00C246C4" w:rsidRPr="004323BF" w:rsidRDefault="00C246C4" w:rsidP="00C246C4">
      <w:pPr>
        <w:widowControl/>
        <w:suppressAutoHyphens w:val="0"/>
        <w:autoSpaceDE w:val="0"/>
        <w:autoSpaceDN w:val="0"/>
        <w:adjustRightInd w:val="0"/>
        <w:ind w:left="4820"/>
        <w:jc w:val="center"/>
        <w:outlineLvl w:val="1"/>
        <w:rPr>
          <w:rFonts w:eastAsia="Times New Roman"/>
          <w:kern w:val="0"/>
          <w:sz w:val="28"/>
          <w:szCs w:val="28"/>
          <w:lang w:eastAsia="ru-RU"/>
        </w:rPr>
      </w:pPr>
      <w:r w:rsidRPr="004323BF">
        <w:rPr>
          <w:rFonts w:eastAsia="Times New Roman"/>
          <w:kern w:val="0"/>
          <w:sz w:val="28"/>
          <w:szCs w:val="28"/>
          <w:lang w:eastAsia="ru-RU"/>
        </w:rPr>
        <w:t>по предоставлению муниципальной</w:t>
      </w:r>
      <w:r>
        <w:rPr>
          <w:rFonts w:eastAsia="Times New Roman"/>
          <w:kern w:val="0"/>
          <w:sz w:val="28"/>
          <w:szCs w:val="28"/>
          <w:lang w:eastAsia="ru-RU"/>
        </w:rPr>
        <w:t xml:space="preserve"> </w:t>
      </w:r>
      <w:r w:rsidRPr="004323BF">
        <w:rPr>
          <w:rFonts w:eastAsia="Times New Roman"/>
          <w:kern w:val="0"/>
          <w:sz w:val="28"/>
          <w:szCs w:val="28"/>
          <w:lang w:eastAsia="ru-RU"/>
        </w:rPr>
        <w:t>услуги</w:t>
      </w:r>
      <w:r w:rsidRPr="00254CBD">
        <w:rPr>
          <w:bCs/>
          <w:sz w:val="28"/>
          <w:szCs w:val="28"/>
        </w:rPr>
        <w:t xml:space="preserve"> «</w:t>
      </w:r>
      <w:r w:rsidRPr="00254CBD">
        <w:rPr>
          <w:sz w:val="28"/>
          <w:szCs w:val="28"/>
        </w:rPr>
        <w:t>Предоставление</w:t>
      </w:r>
    </w:p>
    <w:p w:rsidR="00C246C4" w:rsidRPr="00254CBD" w:rsidRDefault="00C246C4" w:rsidP="00C246C4">
      <w:pPr>
        <w:spacing w:line="100" w:lineRule="atLeast"/>
        <w:ind w:left="5103"/>
        <w:jc w:val="center"/>
        <w:rPr>
          <w:sz w:val="28"/>
          <w:szCs w:val="28"/>
        </w:rPr>
      </w:pPr>
      <w:r w:rsidRPr="00254CBD">
        <w:rPr>
          <w:sz w:val="28"/>
          <w:szCs w:val="28"/>
        </w:rPr>
        <w:t>ж</w:t>
      </w:r>
      <w:r>
        <w:rPr>
          <w:sz w:val="28"/>
          <w:szCs w:val="28"/>
        </w:rPr>
        <w:t xml:space="preserve">илого помещения муниципального  </w:t>
      </w:r>
      <w:r w:rsidRPr="00254CBD">
        <w:rPr>
          <w:sz w:val="28"/>
          <w:szCs w:val="28"/>
        </w:rPr>
        <w:t>жилого фонда по договору</w:t>
      </w:r>
    </w:p>
    <w:p w:rsidR="00C246C4" w:rsidRPr="00254CBD" w:rsidRDefault="00C246C4" w:rsidP="00C246C4">
      <w:pPr>
        <w:spacing w:line="100" w:lineRule="atLeast"/>
        <w:ind w:left="5103"/>
        <w:jc w:val="center"/>
        <w:rPr>
          <w:bCs/>
          <w:sz w:val="28"/>
          <w:szCs w:val="28"/>
        </w:rPr>
      </w:pPr>
      <w:r w:rsidRPr="00254CBD">
        <w:rPr>
          <w:sz w:val="28"/>
          <w:szCs w:val="28"/>
        </w:rPr>
        <w:t>социального найма</w:t>
      </w:r>
      <w:r w:rsidRPr="00254CBD">
        <w:rPr>
          <w:bCs/>
          <w:sz w:val="28"/>
          <w:szCs w:val="28"/>
        </w:rPr>
        <w:t>»</w:t>
      </w:r>
    </w:p>
    <w:p w:rsidR="00C246C4" w:rsidRDefault="00C246C4" w:rsidP="00C246C4">
      <w:pPr>
        <w:tabs>
          <w:tab w:val="left" w:pos="7117"/>
        </w:tabs>
        <w:rPr>
          <w:sz w:val="28"/>
          <w:szCs w:val="28"/>
        </w:rPr>
      </w:pPr>
    </w:p>
    <w:p w:rsidR="00C246C4" w:rsidRDefault="00C246C4" w:rsidP="000A539F">
      <w:pPr>
        <w:tabs>
          <w:tab w:val="left" w:pos="7117"/>
        </w:tabs>
        <w:jc w:val="both"/>
        <w:rPr>
          <w:sz w:val="28"/>
          <w:szCs w:val="28"/>
        </w:rPr>
      </w:pPr>
    </w:p>
    <w:p w:rsidR="00C246C4" w:rsidRDefault="00C246C4" w:rsidP="000A539F">
      <w:pPr>
        <w:tabs>
          <w:tab w:val="left" w:pos="7117"/>
        </w:tabs>
        <w:jc w:val="both"/>
        <w:rPr>
          <w:sz w:val="28"/>
          <w:szCs w:val="28"/>
        </w:rPr>
      </w:pPr>
    </w:p>
    <w:p w:rsidR="000A539F" w:rsidRPr="00C246C4" w:rsidRDefault="000A539F" w:rsidP="000A539F">
      <w:pPr>
        <w:widowControl/>
        <w:shd w:val="clear" w:color="auto" w:fill="FFFFFF"/>
        <w:suppressAutoHyphens w:val="0"/>
        <w:spacing w:line="288" w:lineRule="atLeast"/>
        <w:jc w:val="center"/>
        <w:textAlignment w:val="baseline"/>
        <w:rPr>
          <w:rFonts w:eastAsia="Times New Roman"/>
          <w:color w:val="3C3C3C"/>
          <w:spacing w:val="2"/>
          <w:kern w:val="0"/>
          <w:sz w:val="28"/>
          <w:szCs w:val="28"/>
          <w:lang w:eastAsia="ru-RU"/>
        </w:rPr>
      </w:pPr>
      <w:r w:rsidRPr="00C246C4">
        <w:rPr>
          <w:rFonts w:eastAsia="Times New Roman"/>
          <w:b/>
          <w:color w:val="3C3C3C"/>
          <w:spacing w:val="2"/>
          <w:kern w:val="0"/>
          <w:sz w:val="28"/>
          <w:szCs w:val="28"/>
          <w:lang w:eastAsia="ru-RU"/>
        </w:rPr>
        <w:t>Типовой договор социального найма, утвержденный</w:t>
      </w:r>
      <w:r w:rsidR="00C246C4" w:rsidRPr="00C246C4">
        <w:rPr>
          <w:rFonts w:eastAsia="Times New Roman"/>
          <w:b/>
          <w:color w:val="3C3C3C"/>
          <w:spacing w:val="2"/>
          <w:kern w:val="0"/>
          <w:sz w:val="28"/>
          <w:szCs w:val="28"/>
          <w:lang w:eastAsia="ru-RU"/>
        </w:rPr>
        <w:t xml:space="preserve"> </w:t>
      </w:r>
      <w:hyperlink r:id="rId17" w:history="1">
        <w:r w:rsidRPr="00C246C4">
          <w:rPr>
            <w:rFonts w:eastAsia="Times New Roman"/>
            <w:b/>
            <w:spacing w:val="2"/>
            <w:kern w:val="0"/>
            <w:sz w:val="28"/>
            <w:szCs w:val="28"/>
            <w:lang w:eastAsia="ru-RU"/>
          </w:rPr>
          <w:t>постановлением</w:t>
        </w:r>
        <w:r w:rsidRPr="00C246C4">
          <w:rPr>
            <w:rFonts w:eastAsia="Times New Roman"/>
            <w:b/>
            <w:spacing w:val="2"/>
            <w:kern w:val="0"/>
            <w:sz w:val="28"/>
            <w:szCs w:val="28"/>
            <w:lang w:eastAsia="ru-RU"/>
          </w:rPr>
          <w:br/>
          <w:t>Правительства Российской Федерации от 21.05.2005 N 315</w:t>
        </w:r>
      </w:hyperlink>
      <w:r w:rsidRPr="00C246C4">
        <w:rPr>
          <w:rFonts w:eastAsia="Times New Roman"/>
          <w:b/>
          <w:spacing w:val="2"/>
          <w:kern w:val="0"/>
          <w:sz w:val="28"/>
          <w:szCs w:val="28"/>
          <w:lang w:eastAsia="ru-RU"/>
        </w:rPr>
        <w:t> </w:t>
      </w:r>
      <w:r w:rsidRPr="00C246C4">
        <w:rPr>
          <w:rFonts w:eastAsia="Times New Roman"/>
          <w:b/>
          <w:color w:val="3C3C3C"/>
          <w:spacing w:val="2"/>
          <w:kern w:val="0"/>
          <w:sz w:val="28"/>
          <w:szCs w:val="28"/>
          <w:lang w:eastAsia="ru-RU"/>
        </w:rPr>
        <w:t>«Об</w:t>
      </w:r>
      <w:r w:rsidRPr="00C246C4">
        <w:rPr>
          <w:rFonts w:eastAsia="Times New Roman"/>
          <w:b/>
          <w:color w:val="3C3C3C"/>
          <w:spacing w:val="2"/>
          <w:kern w:val="0"/>
          <w:sz w:val="28"/>
          <w:szCs w:val="28"/>
          <w:lang w:eastAsia="ru-RU"/>
        </w:rPr>
        <w:br/>
        <w:t>утверждении Типового договора социального найма</w:t>
      </w:r>
      <w:r w:rsidRPr="00C246C4">
        <w:rPr>
          <w:rFonts w:eastAsia="Times New Roman"/>
          <w:b/>
          <w:color w:val="3C3C3C"/>
          <w:spacing w:val="2"/>
          <w:kern w:val="0"/>
          <w:sz w:val="28"/>
          <w:szCs w:val="28"/>
          <w:lang w:eastAsia="ru-RU"/>
        </w:rPr>
        <w:br/>
        <w:t>жилого помещения</w:t>
      </w:r>
      <w:r w:rsidRPr="00C246C4">
        <w:rPr>
          <w:rFonts w:eastAsia="Times New Roman"/>
          <w:b/>
          <w:color w:val="3C3C3C"/>
          <w:spacing w:val="2"/>
          <w:kern w:val="0"/>
          <w:sz w:val="28"/>
          <w:szCs w:val="28"/>
          <w:lang w:eastAsia="ru-RU"/>
        </w:rPr>
        <w:br/>
      </w:r>
      <w:r w:rsidRPr="00C246C4">
        <w:rPr>
          <w:rFonts w:eastAsia="Times New Roman"/>
          <w:color w:val="3C3C3C"/>
          <w:spacing w:val="2"/>
          <w:kern w:val="0"/>
          <w:sz w:val="28"/>
          <w:szCs w:val="28"/>
          <w:lang w:eastAsia="ru-RU"/>
        </w:rPr>
        <w:br/>
        <w:t>Т</w:t>
      </w:r>
      <w:r w:rsidR="00C246C4" w:rsidRPr="00C246C4">
        <w:rPr>
          <w:rFonts w:eastAsia="Times New Roman"/>
          <w:color w:val="3C3C3C"/>
          <w:spacing w:val="2"/>
          <w:kern w:val="0"/>
          <w:sz w:val="28"/>
          <w:szCs w:val="28"/>
          <w:lang w:eastAsia="ru-RU"/>
        </w:rPr>
        <w:t>иповой договор</w:t>
      </w:r>
      <w:r w:rsidR="00C246C4" w:rsidRPr="00C246C4">
        <w:rPr>
          <w:rFonts w:eastAsia="Times New Roman"/>
          <w:color w:val="3C3C3C"/>
          <w:spacing w:val="2"/>
          <w:kern w:val="0"/>
          <w:sz w:val="28"/>
          <w:szCs w:val="28"/>
          <w:lang w:eastAsia="ru-RU"/>
        </w:rPr>
        <w:br/>
        <w:t xml:space="preserve">социального найма жилого помещения </w:t>
      </w:r>
      <w:r w:rsidRPr="00C246C4">
        <w:rPr>
          <w:rFonts w:eastAsia="Times New Roman"/>
          <w:color w:val="3C3C3C"/>
          <w:spacing w:val="2"/>
          <w:kern w:val="0"/>
          <w:sz w:val="28"/>
          <w:szCs w:val="28"/>
          <w:lang w:eastAsia="ru-RU"/>
        </w:rPr>
        <w:t>N ______</w:t>
      </w:r>
    </w:p>
    <w:p w:rsidR="00C246C4" w:rsidRDefault="00C246C4" w:rsidP="000A539F">
      <w:pPr>
        <w:widowControl/>
        <w:shd w:val="clear" w:color="auto" w:fill="FFFFFF"/>
        <w:suppressAutoHyphens w:val="0"/>
        <w:spacing w:line="315" w:lineRule="atLeast"/>
        <w:textAlignment w:val="baseline"/>
        <w:rPr>
          <w:rFonts w:eastAsia="Times New Roman"/>
          <w:color w:val="2D2D2D"/>
          <w:spacing w:val="2"/>
          <w:kern w:val="0"/>
          <w:sz w:val="28"/>
          <w:szCs w:val="28"/>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____________________________         " ____ " ___________ 20_  г.</w:t>
      </w:r>
    </w:p>
    <w:p w:rsid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roofErr w:type="gramStart"/>
      <w:r w:rsidRPr="00C246C4">
        <w:rPr>
          <w:rFonts w:eastAsia="Times New Roman"/>
          <w:color w:val="2D2D2D"/>
          <w:spacing w:val="2"/>
          <w:kern w:val="0"/>
          <w:sz w:val="28"/>
          <w:szCs w:val="28"/>
          <w:lang w:eastAsia="ru-RU"/>
        </w:rPr>
        <w:t xml:space="preserve">(наименование муниципального  </w:t>
      </w:r>
      <w:r>
        <w:rPr>
          <w:rFonts w:eastAsia="Times New Roman"/>
          <w:color w:val="2D2D2D"/>
          <w:spacing w:val="2"/>
          <w:kern w:val="0"/>
          <w:sz w:val="28"/>
          <w:szCs w:val="28"/>
          <w:lang w:eastAsia="ru-RU"/>
        </w:rPr>
        <w:t xml:space="preserve">           (дата, месяц, год)</w:t>
      </w:r>
      <w:proofErr w:type="gramEnd"/>
    </w:p>
    <w:p w:rsidR="00C246C4" w:rsidRPr="00C246C4" w:rsidRDefault="00C246C4" w:rsidP="00C246C4">
      <w:pPr>
        <w:widowControl/>
        <w:shd w:val="clear" w:color="auto" w:fill="FFFFFF"/>
        <w:suppressAutoHyphens w:val="0"/>
        <w:spacing w:line="315" w:lineRule="atLeast"/>
        <w:textAlignment w:val="baseline"/>
        <w:rPr>
          <w:rFonts w:eastAsia="Times New Roman"/>
          <w:color w:val="2D2D2D"/>
          <w:spacing w:val="2"/>
          <w:kern w:val="0"/>
          <w:sz w:val="28"/>
          <w:szCs w:val="28"/>
          <w:lang w:eastAsia="ru-RU"/>
        </w:rPr>
      </w:pPr>
      <w:r>
        <w:rPr>
          <w:rFonts w:eastAsia="Times New Roman"/>
          <w:color w:val="2D2D2D"/>
          <w:spacing w:val="2"/>
          <w:kern w:val="0"/>
          <w:sz w:val="28"/>
          <w:szCs w:val="28"/>
          <w:lang w:eastAsia="ru-RU"/>
        </w:rPr>
        <w:t xml:space="preserve">                             </w:t>
      </w:r>
      <w:r w:rsidRPr="00C246C4">
        <w:rPr>
          <w:rFonts w:eastAsia="Times New Roman"/>
          <w:color w:val="2D2D2D"/>
          <w:spacing w:val="2"/>
          <w:kern w:val="0"/>
          <w:sz w:val="28"/>
          <w:szCs w:val="28"/>
          <w:lang w:eastAsia="ru-RU"/>
        </w:rPr>
        <w:t>образования)</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___________________________________________________________________</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       </w:t>
      </w:r>
      <w:proofErr w:type="gramStart"/>
      <w:r w:rsidRPr="00C246C4">
        <w:rPr>
          <w:rFonts w:eastAsia="Times New Roman"/>
          <w:color w:val="2D2D2D"/>
          <w:spacing w:val="2"/>
          <w:kern w:val="0"/>
          <w:sz w:val="28"/>
          <w:szCs w:val="28"/>
          <w:lang w:eastAsia="ru-RU"/>
        </w:rPr>
        <w:t>(наименование органа местного самоуправления либо иного</w:t>
      </w:r>
      <w:proofErr w:type="gramEnd"/>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                  </w:t>
      </w:r>
      <w:proofErr w:type="spellStart"/>
      <w:proofErr w:type="gramStart"/>
      <w:r w:rsidRPr="00C246C4">
        <w:rPr>
          <w:rFonts w:eastAsia="Times New Roman"/>
          <w:color w:val="2D2D2D"/>
          <w:spacing w:val="2"/>
          <w:kern w:val="0"/>
          <w:sz w:val="28"/>
          <w:szCs w:val="28"/>
          <w:lang w:eastAsia="ru-RU"/>
        </w:rPr>
        <w:t>управомоченного</w:t>
      </w:r>
      <w:proofErr w:type="spellEnd"/>
      <w:r w:rsidRPr="00C246C4">
        <w:rPr>
          <w:rFonts w:eastAsia="Times New Roman"/>
          <w:color w:val="2D2D2D"/>
          <w:spacing w:val="2"/>
          <w:kern w:val="0"/>
          <w:sz w:val="28"/>
          <w:szCs w:val="28"/>
          <w:lang w:eastAsia="ru-RU"/>
        </w:rPr>
        <w:t xml:space="preserve"> собственником лица)</w:t>
      </w:r>
      <w:proofErr w:type="gramEnd"/>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roofErr w:type="gramStart"/>
      <w:r w:rsidRPr="00C246C4">
        <w:rPr>
          <w:rFonts w:eastAsia="Times New Roman"/>
          <w:color w:val="2D2D2D"/>
          <w:spacing w:val="2"/>
          <w:kern w:val="0"/>
          <w:sz w:val="28"/>
          <w:szCs w:val="28"/>
          <w:lang w:eastAsia="ru-RU"/>
        </w:rPr>
        <w:t>действующий от имени собственника жилого помещения ___________________________________________________________________     (указать собственника:</w:t>
      </w:r>
      <w:proofErr w:type="gramEnd"/>
      <w:r w:rsidRPr="00C246C4">
        <w:rPr>
          <w:rFonts w:eastAsia="Times New Roman"/>
          <w:color w:val="2D2D2D"/>
          <w:spacing w:val="2"/>
          <w:kern w:val="0"/>
          <w:sz w:val="28"/>
          <w:szCs w:val="28"/>
          <w:lang w:eastAsia="ru-RU"/>
        </w:rPr>
        <w:t xml:space="preserve"> Российская Федерация, субъект </w:t>
      </w:r>
      <w:proofErr w:type="gramStart"/>
      <w:r w:rsidRPr="00C246C4">
        <w:rPr>
          <w:rFonts w:eastAsia="Times New Roman"/>
          <w:color w:val="2D2D2D"/>
          <w:spacing w:val="2"/>
          <w:kern w:val="0"/>
          <w:sz w:val="28"/>
          <w:szCs w:val="28"/>
          <w:lang w:eastAsia="ru-RU"/>
        </w:rPr>
        <w:t>Российской</w:t>
      </w:r>
      <w:proofErr w:type="gramEnd"/>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                 </w:t>
      </w:r>
      <w:proofErr w:type="gramStart"/>
      <w:r w:rsidRPr="00C246C4">
        <w:rPr>
          <w:rFonts w:eastAsia="Times New Roman"/>
          <w:color w:val="2D2D2D"/>
          <w:spacing w:val="2"/>
          <w:kern w:val="0"/>
          <w:sz w:val="28"/>
          <w:szCs w:val="28"/>
          <w:lang w:eastAsia="ru-RU"/>
        </w:rPr>
        <w:t>Федерации, муниципальное образование)</w:t>
      </w:r>
      <w:proofErr w:type="gramEnd"/>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на основании ____________________________________________________________</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 (наименование уполномочивающего документа)</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от   "__________" ________________ г. N ______________,</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именуемый  в дальнейшем  </w:t>
      </w:r>
      <w:proofErr w:type="spellStart"/>
      <w:r w:rsidRPr="00C246C4">
        <w:rPr>
          <w:rFonts w:eastAsia="Times New Roman"/>
          <w:color w:val="2D2D2D"/>
          <w:spacing w:val="2"/>
          <w:kern w:val="0"/>
          <w:sz w:val="28"/>
          <w:szCs w:val="28"/>
          <w:lang w:eastAsia="ru-RU"/>
        </w:rPr>
        <w:t>Наймодатель</w:t>
      </w:r>
      <w:proofErr w:type="spellEnd"/>
      <w:r w:rsidRPr="00C246C4">
        <w:rPr>
          <w:rFonts w:eastAsia="Times New Roman"/>
          <w:color w:val="2D2D2D"/>
          <w:spacing w:val="2"/>
          <w:kern w:val="0"/>
          <w:sz w:val="28"/>
          <w:szCs w:val="28"/>
          <w:lang w:eastAsia="ru-RU"/>
        </w:rPr>
        <w:t>,  с одной  стороны,  и граждани</w:t>
      </w:r>
      <w:proofErr w:type="gramStart"/>
      <w:r w:rsidRPr="00C246C4">
        <w:rPr>
          <w:rFonts w:eastAsia="Times New Roman"/>
          <w:color w:val="2D2D2D"/>
          <w:spacing w:val="2"/>
          <w:kern w:val="0"/>
          <w:sz w:val="28"/>
          <w:szCs w:val="28"/>
          <w:lang w:eastAsia="ru-RU"/>
        </w:rPr>
        <w:t>н(</w:t>
      </w:r>
      <w:proofErr w:type="gramEnd"/>
      <w:r w:rsidRPr="00C246C4">
        <w:rPr>
          <w:rFonts w:eastAsia="Times New Roman"/>
          <w:color w:val="2D2D2D"/>
          <w:spacing w:val="2"/>
          <w:kern w:val="0"/>
          <w:sz w:val="28"/>
          <w:szCs w:val="28"/>
          <w:lang w:eastAsia="ru-RU"/>
        </w:rPr>
        <w:t>ка)</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___________________________________________________________________,</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 xml:space="preserve"> (фамилия, имя, отчество)</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именуемый в дальнейшем Наниматель, с другой стороны, на основании решения</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t>о предоставлении жилого помещения от " _____ " ______________ 20 ____ г.</w:t>
      </w:r>
    </w:p>
    <w:p w:rsidR="00C246C4" w:rsidRPr="00C246C4" w:rsidRDefault="00C246C4" w:rsidP="00C246C4">
      <w:pPr>
        <w:widowControl/>
        <w:shd w:val="clear" w:color="auto" w:fill="FFFFFF"/>
        <w:suppressAutoHyphens w:val="0"/>
        <w:spacing w:line="315" w:lineRule="atLeast"/>
        <w:jc w:val="center"/>
        <w:textAlignment w:val="baseline"/>
        <w:rPr>
          <w:rFonts w:eastAsia="Times New Roman"/>
          <w:color w:val="2D2D2D"/>
          <w:spacing w:val="2"/>
          <w:kern w:val="0"/>
          <w:sz w:val="28"/>
          <w:szCs w:val="28"/>
          <w:lang w:eastAsia="ru-RU"/>
        </w:rPr>
      </w:pPr>
      <w:r w:rsidRPr="00C246C4">
        <w:rPr>
          <w:rFonts w:eastAsia="Times New Roman"/>
          <w:color w:val="2D2D2D"/>
          <w:spacing w:val="2"/>
          <w:kern w:val="0"/>
          <w:sz w:val="28"/>
          <w:szCs w:val="28"/>
          <w:lang w:eastAsia="ru-RU"/>
        </w:rPr>
        <w:lastRenderedPageBreak/>
        <w:t>N _________ заключили настоящий договор о нижеследующем.</w:t>
      </w:r>
    </w:p>
    <w:p w:rsidR="00C246C4" w:rsidRPr="00C246C4" w:rsidRDefault="00C246C4" w:rsidP="00C246C4">
      <w:pPr>
        <w:widowControl/>
        <w:shd w:val="clear" w:color="auto" w:fill="FFFFFF"/>
        <w:suppressAutoHyphens w:val="0"/>
        <w:spacing w:line="315" w:lineRule="atLeast"/>
        <w:jc w:val="center"/>
        <w:textAlignment w:val="baseline"/>
        <w:rPr>
          <w:rFonts w:ascii="Arial" w:eastAsia="Times New Roman" w:hAnsi="Arial" w:cs="Arial"/>
          <w:color w:val="2D2D2D"/>
          <w:spacing w:val="2"/>
          <w:kern w:val="0"/>
          <w:sz w:val="21"/>
          <w:szCs w:val="21"/>
          <w:lang w:eastAsia="ru-RU"/>
        </w:rPr>
      </w:pPr>
    </w:p>
    <w:p w:rsidR="00C246C4" w:rsidRPr="00C246C4" w:rsidRDefault="00C246C4" w:rsidP="00C246C4">
      <w:pPr>
        <w:widowControl/>
        <w:shd w:val="clear" w:color="auto" w:fill="FFFFFF"/>
        <w:suppressAutoHyphens w:val="0"/>
        <w:spacing w:line="315" w:lineRule="atLeast"/>
        <w:jc w:val="center"/>
        <w:textAlignment w:val="baseline"/>
        <w:rPr>
          <w:rFonts w:ascii="Arial" w:eastAsia="Times New Roman" w:hAnsi="Arial" w:cs="Arial"/>
          <w:color w:val="2D2D2D"/>
          <w:spacing w:val="2"/>
          <w:kern w:val="0"/>
          <w:sz w:val="21"/>
          <w:szCs w:val="21"/>
          <w:lang w:eastAsia="ru-RU"/>
        </w:rPr>
      </w:pPr>
    </w:p>
    <w:p w:rsidR="00C246C4" w:rsidRPr="00C246C4" w:rsidRDefault="00C246C4" w:rsidP="00C246C4">
      <w:pPr>
        <w:tabs>
          <w:tab w:val="left" w:pos="7117"/>
        </w:tabs>
        <w:jc w:val="center"/>
        <w:rPr>
          <w:b/>
          <w:sz w:val="28"/>
          <w:szCs w:val="28"/>
        </w:rPr>
      </w:pPr>
      <w:r w:rsidRPr="00C246C4">
        <w:rPr>
          <w:b/>
          <w:sz w:val="28"/>
          <w:szCs w:val="28"/>
        </w:rPr>
        <w:t>I. Предмет договора</w:t>
      </w:r>
    </w:p>
    <w:p w:rsidR="00C246C4" w:rsidRPr="00C246C4" w:rsidRDefault="00C246C4" w:rsidP="00C246C4">
      <w:pPr>
        <w:tabs>
          <w:tab w:val="left" w:pos="7117"/>
        </w:tabs>
        <w:ind w:firstLine="709"/>
        <w:jc w:val="both"/>
        <w:rPr>
          <w:sz w:val="28"/>
          <w:szCs w:val="28"/>
        </w:rPr>
      </w:pPr>
      <w:r w:rsidRPr="00C246C4">
        <w:rPr>
          <w:sz w:val="28"/>
          <w:szCs w:val="28"/>
        </w:rPr>
        <w:t xml:space="preserve">1. </w:t>
      </w:r>
      <w:proofErr w:type="spellStart"/>
      <w:r w:rsidRPr="00C246C4">
        <w:rPr>
          <w:sz w:val="28"/>
          <w:szCs w:val="28"/>
        </w:rPr>
        <w:t>Наймодатель</w:t>
      </w:r>
      <w:proofErr w:type="spellEnd"/>
      <w:r w:rsidRPr="00C246C4">
        <w:rPr>
          <w:sz w:val="28"/>
          <w:szCs w:val="28"/>
        </w:rPr>
        <w:t xml:space="preserve"> передает Нанимателю  и членам его семьи  </w:t>
      </w:r>
      <w:proofErr w:type="gramStart"/>
      <w:r w:rsidRPr="00C246C4">
        <w:rPr>
          <w:sz w:val="28"/>
          <w:szCs w:val="28"/>
        </w:rPr>
        <w:t>в</w:t>
      </w:r>
      <w:proofErr w:type="gramEnd"/>
      <w:r w:rsidRPr="00C246C4">
        <w:rPr>
          <w:sz w:val="28"/>
          <w:szCs w:val="28"/>
        </w:rPr>
        <w:t xml:space="preserve"> бессрочное</w:t>
      </w:r>
    </w:p>
    <w:p w:rsidR="00C246C4" w:rsidRPr="00C246C4" w:rsidRDefault="00C246C4" w:rsidP="00C246C4">
      <w:pPr>
        <w:tabs>
          <w:tab w:val="left" w:pos="7117"/>
        </w:tabs>
        <w:jc w:val="both"/>
        <w:rPr>
          <w:sz w:val="28"/>
          <w:szCs w:val="28"/>
        </w:rPr>
      </w:pPr>
      <w:r w:rsidRPr="00C246C4">
        <w:rPr>
          <w:sz w:val="28"/>
          <w:szCs w:val="28"/>
        </w:rPr>
        <w:t xml:space="preserve">владение и пользование изолированное жилое помещение, находящееся </w:t>
      </w:r>
      <w:proofErr w:type="gramStart"/>
      <w:r w:rsidRPr="00C246C4">
        <w:rPr>
          <w:sz w:val="28"/>
          <w:szCs w:val="28"/>
        </w:rPr>
        <w:t>в</w:t>
      </w:r>
      <w:proofErr w:type="gramEnd"/>
    </w:p>
    <w:p w:rsidR="00C246C4" w:rsidRPr="00C246C4" w:rsidRDefault="00C246C4" w:rsidP="00C246C4">
      <w:pPr>
        <w:tabs>
          <w:tab w:val="left" w:pos="7117"/>
        </w:tabs>
        <w:jc w:val="both"/>
        <w:rPr>
          <w:sz w:val="28"/>
          <w:szCs w:val="28"/>
        </w:rPr>
      </w:pPr>
      <w:r w:rsidRPr="00C246C4">
        <w:rPr>
          <w:sz w:val="28"/>
          <w:szCs w:val="28"/>
        </w:rPr>
        <w:t>____________________________________________________________________           (государственной, муниципальной - нужное указать)</w:t>
      </w:r>
    </w:p>
    <w:p w:rsidR="00C246C4" w:rsidRPr="00C246C4" w:rsidRDefault="00C246C4" w:rsidP="00C246C4">
      <w:pPr>
        <w:tabs>
          <w:tab w:val="left" w:pos="7117"/>
        </w:tabs>
        <w:jc w:val="both"/>
        <w:rPr>
          <w:sz w:val="28"/>
          <w:szCs w:val="28"/>
        </w:rPr>
      </w:pPr>
    </w:p>
    <w:p w:rsidR="00C246C4" w:rsidRPr="00C246C4" w:rsidRDefault="00C246C4" w:rsidP="00C246C4">
      <w:pPr>
        <w:tabs>
          <w:tab w:val="left" w:pos="7117"/>
        </w:tabs>
        <w:jc w:val="both"/>
        <w:rPr>
          <w:sz w:val="28"/>
          <w:szCs w:val="28"/>
        </w:rPr>
      </w:pPr>
      <w:r w:rsidRPr="00C246C4">
        <w:rPr>
          <w:sz w:val="28"/>
          <w:szCs w:val="28"/>
        </w:rPr>
        <w:t>собственности, состоящее из _____ комна</w:t>
      </w:r>
      <w:proofErr w:type="gramStart"/>
      <w:r w:rsidRPr="00C246C4">
        <w:rPr>
          <w:sz w:val="28"/>
          <w:szCs w:val="28"/>
        </w:rPr>
        <w:t>т(</w:t>
      </w:r>
      <w:proofErr w:type="gramEnd"/>
      <w:r w:rsidRPr="00C246C4">
        <w:rPr>
          <w:sz w:val="28"/>
          <w:szCs w:val="28"/>
        </w:rPr>
        <w:t>ы) в ___________ квартире (доме)</w:t>
      </w:r>
    </w:p>
    <w:p w:rsidR="00C246C4" w:rsidRPr="00C246C4" w:rsidRDefault="00C246C4" w:rsidP="00C246C4">
      <w:pPr>
        <w:tabs>
          <w:tab w:val="left" w:pos="7117"/>
        </w:tabs>
        <w:jc w:val="both"/>
        <w:rPr>
          <w:sz w:val="28"/>
          <w:szCs w:val="28"/>
        </w:rPr>
      </w:pPr>
      <w:r w:rsidRPr="00C246C4">
        <w:rPr>
          <w:sz w:val="28"/>
          <w:szCs w:val="28"/>
        </w:rPr>
        <w:t>общей площадью _______ кв. метров, в том числе жилой ________ кв. метров,</w:t>
      </w:r>
    </w:p>
    <w:p w:rsidR="00C246C4" w:rsidRPr="00C246C4" w:rsidRDefault="00C246C4" w:rsidP="00C246C4">
      <w:pPr>
        <w:tabs>
          <w:tab w:val="left" w:pos="7117"/>
        </w:tabs>
        <w:jc w:val="both"/>
        <w:rPr>
          <w:sz w:val="28"/>
          <w:szCs w:val="28"/>
        </w:rPr>
      </w:pPr>
      <w:r w:rsidRPr="00C246C4">
        <w:rPr>
          <w:sz w:val="28"/>
          <w:szCs w:val="28"/>
        </w:rPr>
        <w:t>по адресу: ________________________ дом N _________, корпус N __________,</w:t>
      </w:r>
    </w:p>
    <w:p w:rsidR="00C246C4" w:rsidRPr="00C246C4" w:rsidRDefault="00C246C4" w:rsidP="00C246C4">
      <w:pPr>
        <w:tabs>
          <w:tab w:val="left" w:pos="7117"/>
        </w:tabs>
        <w:jc w:val="both"/>
        <w:rPr>
          <w:sz w:val="28"/>
          <w:szCs w:val="28"/>
        </w:rPr>
      </w:pPr>
      <w:r w:rsidRPr="00C246C4">
        <w:rPr>
          <w:sz w:val="28"/>
          <w:szCs w:val="28"/>
        </w:rPr>
        <w:t>квартира N __________________, для проживания в нем, а также обеспечивает</w:t>
      </w:r>
    </w:p>
    <w:p w:rsidR="00C246C4" w:rsidRPr="00C246C4" w:rsidRDefault="00C246C4" w:rsidP="00C246C4">
      <w:pPr>
        <w:tabs>
          <w:tab w:val="left" w:pos="7117"/>
        </w:tabs>
        <w:jc w:val="both"/>
        <w:rPr>
          <w:sz w:val="28"/>
          <w:szCs w:val="28"/>
        </w:rPr>
      </w:pPr>
      <w:r w:rsidRPr="00C246C4">
        <w:rPr>
          <w:sz w:val="28"/>
          <w:szCs w:val="28"/>
        </w:rPr>
        <w:t>предоставление за плату коммунальных услуг:</w:t>
      </w:r>
    </w:p>
    <w:p w:rsidR="00C246C4" w:rsidRPr="00C246C4" w:rsidRDefault="00C246C4" w:rsidP="00C246C4">
      <w:pPr>
        <w:tabs>
          <w:tab w:val="left" w:pos="7117"/>
        </w:tabs>
        <w:jc w:val="both"/>
        <w:rPr>
          <w:sz w:val="28"/>
          <w:szCs w:val="28"/>
        </w:rPr>
      </w:pPr>
      <w:r w:rsidRPr="00C246C4">
        <w:rPr>
          <w:sz w:val="28"/>
          <w:szCs w:val="28"/>
        </w:rPr>
        <w:t>____________________________________________________________________.</w:t>
      </w:r>
    </w:p>
    <w:p w:rsidR="00C246C4" w:rsidRPr="00C246C4" w:rsidRDefault="00C246C4" w:rsidP="00C246C4">
      <w:pPr>
        <w:tabs>
          <w:tab w:val="left" w:pos="7117"/>
        </w:tabs>
        <w:jc w:val="both"/>
        <w:rPr>
          <w:sz w:val="28"/>
          <w:szCs w:val="28"/>
        </w:rPr>
      </w:pPr>
      <w:r w:rsidRPr="00C246C4">
        <w:rPr>
          <w:sz w:val="28"/>
          <w:szCs w:val="28"/>
        </w:rPr>
        <w:t xml:space="preserve">  </w:t>
      </w:r>
      <w:proofErr w:type="gramStart"/>
      <w:r w:rsidRPr="00C246C4">
        <w:rPr>
          <w:sz w:val="28"/>
          <w:szCs w:val="28"/>
        </w:rPr>
        <w:t>(электроснабжение, газоснабжение, в том числе газ в баллонах, холодное</w:t>
      </w:r>
      <w:proofErr w:type="gramEnd"/>
    </w:p>
    <w:p w:rsidR="00C246C4" w:rsidRPr="00C246C4" w:rsidRDefault="00C246C4" w:rsidP="00C246C4">
      <w:pPr>
        <w:tabs>
          <w:tab w:val="left" w:pos="7117"/>
        </w:tabs>
        <w:jc w:val="both"/>
        <w:rPr>
          <w:sz w:val="28"/>
          <w:szCs w:val="28"/>
        </w:rPr>
      </w:pPr>
      <w:r w:rsidRPr="00C246C4">
        <w:rPr>
          <w:sz w:val="28"/>
          <w:szCs w:val="28"/>
        </w:rPr>
        <w:t xml:space="preserve">    водоснабжение, водоотведение (канализация), горячее водоснабжение</w:t>
      </w:r>
    </w:p>
    <w:p w:rsidR="00C246C4" w:rsidRPr="00C246C4" w:rsidRDefault="00C246C4" w:rsidP="00C246C4">
      <w:pPr>
        <w:tabs>
          <w:tab w:val="left" w:pos="7117"/>
        </w:tabs>
        <w:jc w:val="both"/>
        <w:rPr>
          <w:sz w:val="28"/>
          <w:szCs w:val="28"/>
        </w:rPr>
      </w:pPr>
      <w:r w:rsidRPr="00C246C4">
        <w:rPr>
          <w:sz w:val="28"/>
          <w:szCs w:val="28"/>
        </w:rPr>
        <w:t xml:space="preserve">    и теплоснабжение (отопление), в том числе приобретение и доставка</w:t>
      </w:r>
    </w:p>
    <w:p w:rsidR="00C246C4" w:rsidRPr="00C246C4" w:rsidRDefault="00C246C4" w:rsidP="00C246C4">
      <w:pPr>
        <w:tabs>
          <w:tab w:val="left" w:pos="7117"/>
        </w:tabs>
        <w:jc w:val="both"/>
        <w:rPr>
          <w:sz w:val="28"/>
          <w:szCs w:val="28"/>
        </w:rPr>
      </w:pPr>
      <w:r w:rsidRPr="00C246C4">
        <w:rPr>
          <w:sz w:val="28"/>
          <w:szCs w:val="28"/>
        </w:rPr>
        <w:t xml:space="preserve">    твердого топлива при наличии печного отопления, - </w:t>
      </w:r>
      <w:proofErr w:type="gramStart"/>
      <w:r w:rsidRPr="00C246C4">
        <w:rPr>
          <w:sz w:val="28"/>
          <w:szCs w:val="28"/>
        </w:rPr>
        <w:t>нужное</w:t>
      </w:r>
      <w:proofErr w:type="gramEnd"/>
      <w:r w:rsidRPr="00C246C4">
        <w:rPr>
          <w:sz w:val="28"/>
          <w:szCs w:val="28"/>
        </w:rPr>
        <w:t xml:space="preserve"> указать)</w:t>
      </w:r>
    </w:p>
    <w:p w:rsidR="00C246C4" w:rsidRPr="00C246C4" w:rsidRDefault="00C246C4" w:rsidP="00C246C4">
      <w:pPr>
        <w:tabs>
          <w:tab w:val="left" w:pos="7117"/>
        </w:tabs>
        <w:jc w:val="both"/>
        <w:rPr>
          <w:sz w:val="28"/>
          <w:szCs w:val="28"/>
        </w:rPr>
      </w:pPr>
    </w:p>
    <w:p w:rsidR="00C246C4" w:rsidRPr="00C246C4" w:rsidRDefault="00C246C4" w:rsidP="00C246C4">
      <w:pPr>
        <w:tabs>
          <w:tab w:val="left" w:pos="7117"/>
        </w:tabs>
        <w:ind w:firstLine="709"/>
        <w:jc w:val="both"/>
        <w:rPr>
          <w:sz w:val="28"/>
          <w:szCs w:val="28"/>
        </w:rPr>
      </w:pPr>
      <w:r w:rsidRPr="00C246C4">
        <w:rPr>
          <w:sz w:val="28"/>
          <w:szCs w:val="28"/>
        </w:rPr>
        <w:t>2.  Характеристика</w:t>
      </w:r>
      <w:r>
        <w:rPr>
          <w:sz w:val="28"/>
          <w:szCs w:val="28"/>
        </w:rPr>
        <w:t xml:space="preserve"> предоставляемого жилого </w:t>
      </w:r>
      <w:r w:rsidRPr="00C246C4">
        <w:rPr>
          <w:sz w:val="28"/>
          <w:szCs w:val="28"/>
        </w:rPr>
        <w:t>помещения, его</w:t>
      </w:r>
      <w:r>
        <w:rPr>
          <w:sz w:val="28"/>
          <w:szCs w:val="28"/>
        </w:rPr>
        <w:t xml:space="preserve"> технического </w:t>
      </w:r>
      <w:r w:rsidR="00E551D6">
        <w:rPr>
          <w:sz w:val="28"/>
          <w:szCs w:val="28"/>
        </w:rPr>
        <w:t xml:space="preserve">состояния, а также </w:t>
      </w:r>
      <w:r w:rsidRPr="00C246C4">
        <w:rPr>
          <w:sz w:val="28"/>
          <w:szCs w:val="28"/>
        </w:rPr>
        <w:t>са</w:t>
      </w:r>
      <w:r w:rsidR="00E551D6">
        <w:rPr>
          <w:sz w:val="28"/>
          <w:szCs w:val="28"/>
        </w:rPr>
        <w:t xml:space="preserve">нитарно-технического и </w:t>
      </w:r>
      <w:r>
        <w:rPr>
          <w:sz w:val="28"/>
          <w:szCs w:val="28"/>
        </w:rPr>
        <w:t xml:space="preserve">иного </w:t>
      </w:r>
      <w:r w:rsidRPr="00C246C4">
        <w:rPr>
          <w:sz w:val="28"/>
          <w:szCs w:val="28"/>
        </w:rPr>
        <w:t>оборудования, находящегося в нем,  указана в техническом  паспорте жилого</w:t>
      </w:r>
      <w:r>
        <w:rPr>
          <w:sz w:val="28"/>
          <w:szCs w:val="28"/>
        </w:rPr>
        <w:t xml:space="preserve"> </w:t>
      </w:r>
      <w:r w:rsidRPr="00C246C4">
        <w:rPr>
          <w:sz w:val="28"/>
          <w:szCs w:val="28"/>
        </w:rPr>
        <w:t>помещения.</w:t>
      </w:r>
    </w:p>
    <w:p w:rsidR="00C246C4" w:rsidRPr="00C246C4" w:rsidRDefault="00C246C4" w:rsidP="00C246C4">
      <w:pPr>
        <w:tabs>
          <w:tab w:val="left" w:pos="7117"/>
        </w:tabs>
        <w:ind w:firstLine="709"/>
        <w:jc w:val="both"/>
        <w:rPr>
          <w:sz w:val="28"/>
          <w:szCs w:val="28"/>
        </w:rPr>
      </w:pPr>
      <w:r w:rsidRPr="00C246C4">
        <w:rPr>
          <w:sz w:val="28"/>
          <w:szCs w:val="28"/>
        </w:rPr>
        <w:t xml:space="preserve">3. Совместно  с  Нанимателем  в жилое  помещение вселяются </w:t>
      </w:r>
      <w:proofErr w:type="gramStart"/>
      <w:r w:rsidRPr="00C246C4">
        <w:rPr>
          <w:sz w:val="28"/>
          <w:szCs w:val="28"/>
        </w:rPr>
        <w:t>следующие</w:t>
      </w:r>
      <w:proofErr w:type="gramEnd"/>
    </w:p>
    <w:p w:rsidR="00C246C4" w:rsidRPr="00C246C4" w:rsidRDefault="00C246C4" w:rsidP="00C246C4">
      <w:pPr>
        <w:tabs>
          <w:tab w:val="left" w:pos="7117"/>
        </w:tabs>
        <w:jc w:val="both"/>
        <w:rPr>
          <w:sz w:val="28"/>
          <w:szCs w:val="28"/>
        </w:rPr>
      </w:pPr>
      <w:r w:rsidRPr="00C246C4">
        <w:rPr>
          <w:sz w:val="28"/>
          <w:szCs w:val="28"/>
        </w:rPr>
        <w:t>члены семьи:</w:t>
      </w:r>
    </w:p>
    <w:p w:rsidR="00C246C4" w:rsidRPr="00C246C4" w:rsidRDefault="00C246C4" w:rsidP="00C246C4">
      <w:pPr>
        <w:tabs>
          <w:tab w:val="left" w:pos="7117"/>
        </w:tabs>
        <w:jc w:val="both"/>
        <w:rPr>
          <w:sz w:val="28"/>
          <w:szCs w:val="28"/>
        </w:rPr>
      </w:pPr>
      <w:r w:rsidRPr="00C246C4">
        <w:rPr>
          <w:sz w:val="28"/>
          <w:szCs w:val="28"/>
        </w:rPr>
        <w:t>1)___________________________________</w:t>
      </w:r>
      <w:r>
        <w:rPr>
          <w:sz w:val="28"/>
          <w:szCs w:val="28"/>
        </w:rPr>
        <w:t>_______________________________</w:t>
      </w:r>
      <w:r w:rsidRPr="00C246C4">
        <w:rPr>
          <w:sz w:val="28"/>
          <w:szCs w:val="28"/>
        </w:rPr>
        <w:t>;</w:t>
      </w:r>
    </w:p>
    <w:p w:rsidR="00C246C4" w:rsidRPr="00C246C4" w:rsidRDefault="00C246C4" w:rsidP="00C246C4">
      <w:pPr>
        <w:tabs>
          <w:tab w:val="left" w:pos="7117"/>
        </w:tabs>
        <w:jc w:val="both"/>
        <w:rPr>
          <w:sz w:val="28"/>
          <w:szCs w:val="28"/>
        </w:rPr>
      </w:pPr>
      <w:r w:rsidRPr="00C246C4">
        <w:rPr>
          <w:sz w:val="28"/>
          <w:szCs w:val="28"/>
        </w:rPr>
        <w:t xml:space="preserve">   (фамилия, имя, отчество члена семьи и степень родства с Нанимателем)</w:t>
      </w:r>
    </w:p>
    <w:p w:rsidR="00C246C4" w:rsidRPr="00C246C4" w:rsidRDefault="00C246C4" w:rsidP="00C246C4">
      <w:pPr>
        <w:tabs>
          <w:tab w:val="left" w:pos="7117"/>
        </w:tabs>
        <w:jc w:val="both"/>
        <w:rPr>
          <w:sz w:val="28"/>
          <w:szCs w:val="28"/>
        </w:rPr>
      </w:pPr>
    </w:p>
    <w:p w:rsidR="00C246C4" w:rsidRPr="00C246C4" w:rsidRDefault="00C246C4" w:rsidP="00C246C4">
      <w:pPr>
        <w:tabs>
          <w:tab w:val="left" w:pos="7117"/>
        </w:tabs>
        <w:jc w:val="both"/>
        <w:rPr>
          <w:sz w:val="28"/>
          <w:szCs w:val="28"/>
        </w:rPr>
      </w:pPr>
      <w:r w:rsidRPr="00C246C4">
        <w:rPr>
          <w:sz w:val="28"/>
          <w:szCs w:val="28"/>
        </w:rPr>
        <w:t>2)___________________________________________</w:t>
      </w:r>
      <w:r>
        <w:rPr>
          <w:sz w:val="28"/>
          <w:szCs w:val="28"/>
        </w:rPr>
        <w:t>_______________________</w:t>
      </w:r>
      <w:r w:rsidRPr="00C246C4">
        <w:rPr>
          <w:sz w:val="28"/>
          <w:szCs w:val="28"/>
        </w:rPr>
        <w:t>;</w:t>
      </w:r>
    </w:p>
    <w:p w:rsidR="00C246C4" w:rsidRPr="00C246C4" w:rsidRDefault="00C246C4" w:rsidP="00C246C4">
      <w:pPr>
        <w:tabs>
          <w:tab w:val="left" w:pos="7117"/>
        </w:tabs>
        <w:jc w:val="both"/>
        <w:rPr>
          <w:sz w:val="28"/>
          <w:szCs w:val="28"/>
        </w:rPr>
      </w:pPr>
      <w:r w:rsidRPr="00C246C4">
        <w:rPr>
          <w:sz w:val="28"/>
          <w:szCs w:val="28"/>
        </w:rPr>
        <w:t xml:space="preserve">   (фамилия, имя, отчество члена семьи и степень родства с Нанимателем)</w:t>
      </w:r>
    </w:p>
    <w:p w:rsidR="00C246C4" w:rsidRPr="00C246C4" w:rsidRDefault="00C246C4" w:rsidP="00C246C4">
      <w:pPr>
        <w:tabs>
          <w:tab w:val="left" w:pos="7117"/>
        </w:tabs>
        <w:jc w:val="both"/>
        <w:rPr>
          <w:sz w:val="28"/>
          <w:szCs w:val="28"/>
        </w:rPr>
      </w:pPr>
    </w:p>
    <w:p w:rsidR="00C246C4" w:rsidRPr="00C246C4" w:rsidRDefault="00C246C4" w:rsidP="00C246C4">
      <w:pPr>
        <w:tabs>
          <w:tab w:val="left" w:pos="7117"/>
        </w:tabs>
        <w:jc w:val="both"/>
        <w:rPr>
          <w:sz w:val="28"/>
          <w:szCs w:val="28"/>
        </w:rPr>
      </w:pPr>
      <w:r w:rsidRPr="00C246C4">
        <w:rPr>
          <w:sz w:val="28"/>
          <w:szCs w:val="28"/>
        </w:rPr>
        <w:t>3)___________________________________</w:t>
      </w:r>
      <w:r>
        <w:rPr>
          <w:sz w:val="28"/>
          <w:szCs w:val="28"/>
        </w:rPr>
        <w:t>_______________________________</w:t>
      </w:r>
      <w:r w:rsidRPr="00C246C4">
        <w:rPr>
          <w:sz w:val="28"/>
          <w:szCs w:val="28"/>
        </w:rPr>
        <w:t>.</w:t>
      </w:r>
    </w:p>
    <w:p w:rsidR="00C246C4" w:rsidRPr="00C246C4" w:rsidRDefault="00C246C4" w:rsidP="00C246C4">
      <w:pPr>
        <w:tabs>
          <w:tab w:val="left" w:pos="7117"/>
        </w:tabs>
        <w:jc w:val="both"/>
        <w:rPr>
          <w:sz w:val="28"/>
          <w:szCs w:val="28"/>
        </w:rPr>
      </w:pPr>
      <w:r w:rsidRPr="00C246C4">
        <w:rPr>
          <w:sz w:val="28"/>
          <w:szCs w:val="28"/>
        </w:rPr>
        <w:t xml:space="preserve">   (фамилия, имя, отчество члена семьи и степень родства с Нанимателем)</w:t>
      </w:r>
    </w:p>
    <w:p w:rsidR="00C246C4" w:rsidRPr="00C246C4" w:rsidRDefault="00C246C4" w:rsidP="00C246C4">
      <w:pPr>
        <w:tabs>
          <w:tab w:val="left" w:pos="7117"/>
        </w:tabs>
        <w:jc w:val="both"/>
        <w:rPr>
          <w:sz w:val="28"/>
          <w:szCs w:val="28"/>
        </w:rPr>
      </w:pPr>
    </w:p>
    <w:p w:rsidR="00C246C4" w:rsidRPr="00E551D6" w:rsidRDefault="00C246C4" w:rsidP="00E551D6">
      <w:pPr>
        <w:tabs>
          <w:tab w:val="left" w:pos="7117"/>
        </w:tabs>
        <w:jc w:val="center"/>
        <w:rPr>
          <w:b/>
          <w:sz w:val="28"/>
          <w:szCs w:val="28"/>
        </w:rPr>
      </w:pPr>
      <w:r w:rsidRPr="00E551D6">
        <w:rPr>
          <w:b/>
          <w:sz w:val="28"/>
          <w:szCs w:val="28"/>
        </w:rPr>
        <w:t>II. Обязанности сторон</w:t>
      </w:r>
    </w:p>
    <w:p w:rsidR="00C246C4" w:rsidRPr="00C246C4" w:rsidRDefault="00C246C4" w:rsidP="00C246C4">
      <w:pPr>
        <w:tabs>
          <w:tab w:val="left" w:pos="7117"/>
        </w:tabs>
        <w:jc w:val="both"/>
        <w:rPr>
          <w:sz w:val="28"/>
          <w:szCs w:val="28"/>
        </w:rPr>
      </w:pPr>
    </w:p>
    <w:p w:rsidR="00C246C4" w:rsidRPr="00C246C4" w:rsidRDefault="00C246C4" w:rsidP="00E551D6">
      <w:pPr>
        <w:tabs>
          <w:tab w:val="left" w:pos="7117"/>
        </w:tabs>
        <w:ind w:firstLine="709"/>
        <w:jc w:val="both"/>
        <w:rPr>
          <w:sz w:val="28"/>
          <w:szCs w:val="28"/>
        </w:rPr>
      </w:pPr>
      <w:r w:rsidRPr="00C246C4">
        <w:rPr>
          <w:sz w:val="28"/>
          <w:szCs w:val="28"/>
        </w:rPr>
        <w:t>4. Наниматель обязан:</w:t>
      </w:r>
    </w:p>
    <w:p w:rsidR="00C246C4" w:rsidRPr="00C246C4" w:rsidRDefault="00C246C4" w:rsidP="00E551D6">
      <w:pPr>
        <w:tabs>
          <w:tab w:val="left" w:pos="7117"/>
        </w:tabs>
        <w:ind w:firstLine="709"/>
        <w:jc w:val="both"/>
        <w:rPr>
          <w:sz w:val="28"/>
          <w:szCs w:val="28"/>
        </w:rPr>
      </w:pPr>
      <w:proofErr w:type="gramStart"/>
      <w:r w:rsidRPr="00C246C4">
        <w:rPr>
          <w:sz w:val="28"/>
          <w:szCs w:val="28"/>
        </w:rPr>
        <w:t xml:space="preserve">а) принять от </w:t>
      </w:r>
      <w:proofErr w:type="spellStart"/>
      <w:r w:rsidRPr="00C246C4">
        <w:rPr>
          <w:sz w:val="28"/>
          <w:szCs w:val="28"/>
        </w:rPr>
        <w:t>Наймодателя</w:t>
      </w:r>
      <w:proofErr w:type="spellEnd"/>
      <w:r w:rsidRPr="00C246C4">
        <w:rPr>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246C4">
        <w:rPr>
          <w:sz w:val="28"/>
          <w:szCs w:val="28"/>
        </w:rPr>
        <w:t xml:space="preserve"> об исправности жилого помещения, а также </w:t>
      </w:r>
      <w:r w:rsidRPr="00C246C4">
        <w:rPr>
          <w:sz w:val="28"/>
          <w:szCs w:val="28"/>
        </w:rPr>
        <w:lastRenderedPageBreak/>
        <w:t>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C246C4" w:rsidRPr="00C246C4" w:rsidRDefault="00C246C4" w:rsidP="00E551D6">
      <w:pPr>
        <w:tabs>
          <w:tab w:val="left" w:pos="7117"/>
        </w:tabs>
        <w:ind w:firstLine="709"/>
        <w:jc w:val="both"/>
        <w:rPr>
          <w:sz w:val="28"/>
          <w:szCs w:val="28"/>
        </w:rPr>
      </w:pPr>
      <w:r w:rsidRPr="00C246C4">
        <w:rPr>
          <w:sz w:val="28"/>
          <w:szCs w:val="28"/>
        </w:rPr>
        <w:t>б) соблюдать правила пользования жилыми помещениями;</w:t>
      </w:r>
    </w:p>
    <w:p w:rsidR="00C246C4" w:rsidRPr="00C246C4" w:rsidRDefault="00C246C4" w:rsidP="00E551D6">
      <w:pPr>
        <w:tabs>
          <w:tab w:val="left" w:pos="7117"/>
        </w:tabs>
        <w:ind w:firstLine="709"/>
        <w:jc w:val="both"/>
        <w:rPr>
          <w:sz w:val="28"/>
          <w:szCs w:val="28"/>
        </w:rPr>
      </w:pPr>
      <w:r w:rsidRPr="00C246C4">
        <w:rPr>
          <w:sz w:val="28"/>
          <w:szCs w:val="28"/>
        </w:rPr>
        <w:t>в) использовать жилое помещение в соответствии с его назначением;</w:t>
      </w:r>
    </w:p>
    <w:p w:rsidR="00C246C4" w:rsidRPr="00C246C4" w:rsidRDefault="00C246C4" w:rsidP="00E551D6">
      <w:pPr>
        <w:tabs>
          <w:tab w:val="left" w:pos="7117"/>
        </w:tabs>
        <w:ind w:firstLine="709"/>
        <w:jc w:val="both"/>
        <w:rPr>
          <w:sz w:val="28"/>
          <w:szCs w:val="28"/>
        </w:rPr>
      </w:pPr>
      <w:r w:rsidRPr="00C246C4">
        <w:rPr>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246C4">
        <w:rPr>
          <w:sz w:val="28"/>
          <w:szCs w:val="28"/>
        </w:rPr>
        <w:t>Наймодателю</w:t>
      </w:r>
      <w:proofErr w:type="spellEnd"/>
      <w:r w:rsidRPr="00C246C4">
        <w:rPr>
          <w:sz w:val="28"/>
          <w:szCs w:val="28"/>
        </w:rPr>
        <w:t xml:space="preserve"> или в соответствующую управляющую организацию;</w:t>
      </w:r>
    </w:p>
    <w:p w:rsidR="00C246C4" w:rsidRPr="00C246C4" w:rsidRDefault="00C246C4" w:rsidP="00E551D6">
      <w:pPr>
        <w:tabs>
          <w:tab w:val="left" w:pos="7117"/>
        </w:tabs>
        <w:ind w:firstLine="709"/>
        <w:jc w:val="both"/>
        <w:rPr>
          <w:sz w:val="28"/>
          <w:szCs w:val="28"/>
        </w:rPr>
      </w:pPr>
      <w:r w:rsidRPr="00C246C4">
        <w:rPr>
          <w:sz w:val="28"/>
          <w:szCs w:val="28"/>
        </w:rPr>
        <w:t>д) содержать в чистоте и порядке жилое помещение, общее имущество в многоквартирном доме, объекты благоустройства;</w:t>
      </w:r>
    </w:p>
    <w:p w:rsidR="00C246C4" w:rsidRPr="00C246C4" w:rsidRDefault="00C246C4" w:rsidP="00E551D6">
      <w:pPr>
        <w:tabs>
          <w:tab w:val="left" w:pos="7117"/>
        </w:tabs>
        <w:ind w:firstLine="709"/>
        <w:jc w:val="both"/>
        <w:rPr>
          <w:sz w:val="28"/>
          <w:szCs w:val="28"/>
        </w:rPr>
      </w:pPr>
      <w:r w:rsidRPr="00C246C4">
        <w:rPr>
          <w:sz w:val="28"/>
          <w:szCs w:val="28"/>
        </w:rPr>
        <w:t>е) производить текущий ремонт занимаемого жилого помещения.</w:t>
      </w:r>
    </w:p>
    <w:p w:rsidR="00C246C4" w:rsidRPr="00C246C4" w:rsidRDefault="00C246C4" w:rsidP="00E551D6">
      <w:pPr>
        <w:tabs>
          <w:tab w:val="left" w:pos="7117"/>
        </w:tabs>
        <w:ind w:firstLine="709"/>
        <w:jc w:val="both"/>
        <w:rPr>
          <w:sz w:val="28"/>
          <w:szCs w:val="28"/>
        </w:rPr>
      </w:pPr>
      <w:proofErr w:type="gramStart"/>
      <w:r w:rsidRPr="00C246C4">
        <w:rPr>
          <w:sz w:val="28"/>
          <w:szCs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C246C4" w:rsidRPr="00C246C4" w:rsidRDefault="00C246C4" w:rsidP="00E551D6">
      <w:pPr>
        <w:tabs>
          <w:tab w:val="left" w:pos="7117"/>
        </w:tabs>
        <w:ind w:firstLine="709"/>
        <w:jc w:val="both"/>
        <w:rPr>
          <w:sz w:val="28"/>
          <w:szCs w:val="28"/>
        </w:rPr>
      </w:pPr>
      <w:r w:rsidRPr="00C246C4">
        <w:rPr>
          <w:sz w:val="28"/>
          <w:szCs w:val="28"/>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246C4">
        <w:rPr>
          <w:sz w:val="28"/>
          <w:szCs w:val="28"/>
        </w:rPr>
        <w:t>Наймодателя</w:t>
      </w:r>
      <w:proofErr w:type="spellEnd"/>
      <w:r w:rsidRPr="00C246C4">
        <w:rPr>
          <w:sz w:val="28"/>
          <w:szCs w:val="28"/>
        </w:rPr>
        <w:t xml:space="preserve"> организацией, предложенной им;</w:t>
      </w:r>
    </w:p>
    <w:p w:rsidR="00C246C4" w:rsidRPr="00C246C4" w:rsidRDefault="00C246C4" w:rsidP="00E551D6">
      <w:pPr>
        <w:tabs>
          <w:tab w:val="left" w:pos="7117"/>
        </w:tabs>
        <w:ind w:firstLine="709"/>
        <w:jc w:val="both"/>
        <w:rPr>
          <w:sz w:val="28"/>
          <w:szCs w:val="28"/>
        </w:rPr>
      </w:pPr>
      <w:r w:rsidRPr="00C246C4">
        <w:rPr>
          <w:sz w:val="28"/>
          <w:szCs w:val="2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C246C4" w:rsidRPr="00C246C4" w:rsidRDefault="00C246C4" w:rsidP="00E551D6">
      <w:pPr>
        <w:tabs>
          <w:tab w:val="left" w:pos="7117"/>
        </w:tabs>
        <w:ind w:firstLine="709"/>
        <w:jc w:val="both"/>
        <w:rPr>
          <w:sz w:val="28"/>
          <w:szCs w:val="28"/>
        </w:rPr>
      </w:pPr>
      <w:r w:rsidRPr="00C246C4">
        <w:rPr>
          <w:sz w:val="28"/>
          <w:szCs w:val="28"/>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C246C4" w:rsidRPr="00C246C4" w:rsidRDefault="00C246C4" w:rsidP="00E551D6">
      <w:pPr>
        <w:tabs>
          <w:tab w:val="left" w:pos="7117"/>
        </w:tabs>
        <w:ind w:firstLine="709"/>
        <w:jc w:val="both"/>
        <w:rPr>
          <w:sz w:val="28"/>
          <w:szCs w:val="28"/>
        </w:rPr>
      </w:pPr>
      <w:r w:rsidRPr="00C246C4">
        <w:rPr>
          <w:sz w:val="28"/>
          <w:szCs w:val="28"/>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C246C4">
        <w:rPr>
          <w:sz w:val="28"/>
          <w:szCs w:val="28"/>
        </w:rPr>
        <w:t>Наймодателю</w:t>
      </w:r>
      <w:proofErr w:type="spellEnd"/>
      <w:r w:rsidRPr="00C246C4">
        <w:rPr>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C246C4" w:rsidRPr="00C246C4" w:rsidRDefault="00C246C4" w:rsidP="00E551D6">
      <w:pPr>
        <w:tabs>
          <w:tab w:val="left" w:pos="7117"/>
        </w:tabs>
        <w:ind w:firstLine="709"/>
        <w:jc w:val="both"/>
        <w:rPr>
          <w:sz w:val="28"/>
          <w:szCs w:val="28"/>
        </w:rPr>
      </w:pPr>
      <w:r w:rsidRPr="00C246C4">
        <w:rPr>
          <w:sz w:val="28"/>
          <w:szCs w:val="28"/>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C246C4" w:rsidRPr="00C246C4" w:rsidRDefault="00C246C4" w:rsidP="00E551D6">
      <w:pPr>
        <w:tabs>
          <w:tab w:val="left" w:pos="7117"/>
        </w:tabs>
        <w:ind w:firstLine="709"/>
        <w:jc w:val="both"/>
        <w:rPr>
          <w:sz w:val="28"/>
          <w:szCs w:val="28"/>
        </w:rPr>
      </w:pPr>
      <w:proofErr w:type="gramStart"/>
      <w:r w:rsidRPr="00C246C4">
        <w:rPr>
          <w:sz w:val="28"/>
          <w:szCs w:val="28"/>
        </w:rPr>
        <w:t xml:space="preserve">к) при расторжении настоящего договора освободить в установленные сроки и сдать по акту </w:t>
      </w:r>
      <w:proofErr w:type="spellStart"/>
      <w:r w:rsidRPr="00C246C4">
        <w:rPr>
          <w:sz w:val="28"/>
          <w:szCs w:val="28"/>
        </w:rPr>
        <w:t>Наймодателю</w:t>
      </w:r>
      <w:proofErr w:type="spellEnd"/>
      <w:r w:rsidRPr="00C246C4">
        <w:rPr>
          <w:sz w:val="28"/>
          <w:szCs w:val="28"/>
        </w:rPr>
        <w:t xml:space="preserve"> в исправном состоянии жилое помещение, санитарно-техническое и иное оборудование, находящееся в нем, оплатить </w:t>
      </w:r>
      <w:r w:rsidRPr="00C246C4">
        <w:rPr>
          <w:sz w:val="28"/>
          <w:szCs w:val="28"/>
        </w:rPr>
        <w:lastRenderedPageBreak/>
        <w:t>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246C4">
        <w:rPr>
          <w:sz w:val="28"/>
          <w:szCs w:val="28"/>
        </w:rPr>
        <w:t xml:space="preserve"> помещение и коммунальные услуги;</w:t>
      </w:r>
    </w:p>
    <w:p w:rsidR="00C246C4" w:rsidRPr="00C246C4" w:rsidRDefault="00C246C4" w:rsidP="00E551D6">
      <w:pPr>
        <w:tabs>
          <w:tab w:val="left" w:pos="7117"/>
        </w:tabs>
        <w:ind w:firstLine="709"/>
        <w:jc w:val="both"/>
        <w:rPr>
          <w:sz w:val="28"/>
          <w:szCs w:val="28"/>
        </w:rPr>
      </w:pPr>
      <w:proofErr w:type="gramStart"/>
      <w:r w:rsidRPr="00C246C4">
        <w:rPr>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246C4">
        <w:rPr>
          <w:sz w:val="28"/>
          <w:szCs w:val="28"/>
        </w:rPr>
        <w:t>Наймодателя</w:t>
      </w:r>
      <w:proofErr w:type="spellEnd"/>
      <w:r w:rsidRPr="00C246C4">
        <w:rPr>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C246C4" w:rsidRPr="00C246C4" w:rsidRDefault="00C246C4" w:rsidP="00E551D6">
      <w:pPr>
        <w:tabs>
          <w:tab w:val="left" w:pos="7117"/>
        </w:tabs>
        <w:ind w:firstLine="709"/>
        <w:jc w:val="both"/>
        <w:rPr>
          <w:sz w:val="28"/>
          <w:szCs w:val="28"/>
        </w:rPr>
      </w:pPr>
      <w:r w:rsidRPr="00C246C4">
        <w:rPr>
          <w:sz w:val="28"/>
          <w:szCs w:val="28"/>
        </w:rPr>
        <w:t xml:space="preserve">м) информировать </w:t>
      </w:r>
      <w:proofErr w:type="spellStart"/>
      <w:r w:rsidRPr="00C246C4">
        <w:rPr>
          <w:sz w:val="28"/>
          <w:szCs w:val="28"/>
        </w:rPr>
        <w:t>Наймодателя</w:t>
      </w:r>
      <w:proofErr w:type="spellEnd"/>
      <w:r w:rsidRPr="00C246C4">
        <w:rPr>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C246C4" w:rsidRPr="00C246C4" w:rsidRDefault="00C246C4" w:rsidP="00E551D6">
      <w:pPr>
        <w:tabs>
          <w:tab w:val="left" w:pos="7117"/>
        </w:tabs>
        <w:ind w:firstLine="709"/>
        <w:jc w:val="both"/>
        <w:rPr>
          <w:sz w:val="28"/>
          <w:szCs w:val="28"/>
        </w:rPr>
      </w:pPr>
      <w:r w:rsidRPr="00C246C4">
        <w:rPr>
          <w:sz w:val="28"/>
          <w:szCs w:val="28"/>
        </w:rPr>
        <w:t xml:space="preserve">н) </w:t>
      </w:r>
      <w:proofErr w:type="gramStart"/>
      <w:r w:rsidRPr="00C246C4">
        <w:rPr>
          <w:sz w:val="28"/>
          <w:szCs w:val="28"/>
        </w:rPr>
        <w:t>нести иные обязанности</w:t>
      </w:r>
      <w:proofErr w:type="gramEnd"/>
      <w:r w:rsidRPr="00C246C4">
        <w:rPr>
          <w:sz w:val="28"/>
          <w:szCs w:val="28"/>
        </w:rPr>
        <w:t>, предусмотренные Жилищным кодексом Российской Федерации и федеральными законами.</w:t>
      </w:r>
    </w:p>
    <w:p w:rsidR="00C246C4" w:rsidRPr="00C246C4" w:rsidRDefault="00C246C4" w:rsidP="00E551D6">
      <w:pPr>
        <w:tabs>
          <w:tab w:val="left" w:pos="7117"/>
        </w:tabs>
        <w:ind w:firstLine="709"/>
        <w:jc w:val="both"/>
        <w:rPr>
          <w:sz w:val="28"/>
          <w:szCs w:val="28"/>
        </w:rPr>
      </w:pPr>
      <w:r w:rsidRPr="00C246C4">
        <w:rPr>
          <w:sz w:val="28"/>
          <w:szCs w:val="28"/>
        </w:rPr>
        <w:t xml:space="preserve">5. </w:t>
      </w:r>
      <w:proofErr w:type="spellStart"/>
      <w:r w:rsidRPr="00C246C4">
        <w:rPr>
          <w:sz w:val="28"/>
          <w:szCs w:val="28"/>
        </w:rPr>
        <w:t>Наймодатель</w:t>
      </w:r>
      <w:proofErr w:type="spellEnd"/>
      <w:r w:rsidRPr="00C246C4">
        <w:rPr>
          <w:sz w:val="28"/>
          <w:szCs w:val="28"/>
        </w:rPr>
        <w:t xml:space="preserve"> обязан:</w:t>
      </w:r>
    </w:p>
    <w:p w:rsidR="00C246C4" w:rsidRPr="00C246C4" w:rsidRDefault="00C246C4" w:rsidP="00E551D6">
      <w:pPr>
        <w:tabs>
          <w:tab w:val="left" w:pos="7117"/>
        </w:tabs>
        <w:ind w:firstLine="709"/>
        <w:jc w:val="both"/>
        <w:rPr>
          <w:sz w:val="28"/>
          <w:szCs w:val="28"/>
        </w:rPr>
      </w:pPr>
      <w:r w:rsidRPr="00C246C4">
        <w:rPr>
          <w:sz w:val="28"/>
          <w:szCs w:val="2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246C4" w:rsidRPr="00C246C4" w:rsidRDefault="00C246C4" w:rsidP="00E551D6">
      <w:pPr>
        <w:tabs>
          <w:tab w:val="left" w:pos="7117"/>
        </w:tabs>
        <w:ind w:firstLine="709"/>
        <w:jc w:val="both"/>
        <w:rPr>
          <w:sz w:val="28"/>
          <w:szCs w:val="28"/>
        </w:rPr>
      </w:pPr>
      <w:r w:rsidRPr="00C246C4">
        <w:rPr>
          <w:sz w:val="28"/>
          <w:szCs w:val="2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C246C4" w:rsidRPr="00C246C4" w:rsidRDefault="00C246C4" w:rsidP="00E551D6">
      <w:pPr>
        <w:tabs>
          <w:tab w:val="left" w:pos="7117"/>
        </w:tabs>
        <w:ind w:firstLine="709"/>
        <w:jc w:val="both"/>
        <w:rPr>
          <w:sz w:val="28"/>
          <w:szCs w:val="28"/>
        </w:rPr>
      </w:pPr>
      <w:r w:rsidRPr="00C246C4">
        <w:rPr>
          <w:sz w:val="28"/>
          <w:szCs w:val="28"/>
        </w:rPr>
        <w:t>в) осуществлять капитальный ремонт жилого помещения.</w:t>
      </w:r>
    </w:p>
    <w:p w:rsidR="00C246C4" w:rsidRPr="00C246C4" w:rsidRDefault="00C246C4" w:rsidP="00E551D6">
      <w:pPr>
        <w:tabs>
          <w:tab w:val="left" w:pos="7117"/>
        </w:tabs>
        <w:ind w:firstLine="709"/>
        <w:jc w:val="both"/>
        <w:rPr>
          <w:sz w:val="28"/>
          <w:szCs w:val="28"/>
        </w:rPr>
      </w:pPr>
      <w:proofErr w:type="gramStart"/>
      <w:r w:rsidRPr="00C246C4">
        <w:rPr>
          <w:sz w:val="28"/>
          <w:szCs w:val="28"/>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C246C4">
        <w:rPr>
          <w:sz w:val="28"/>
          <w:szCs w:val="28"/>
        </w:rPr>
        <w:t xml:space="preserve"> ненадлежащим исполнением или неисполнением указанных обязанностей Наймодателем;</w:t>
      </w:r>
    </w:p>
    <w:p w:rsidR="00C246C4" w:rsidRPr="00C246C4" w:rsidRDefault="00C246C4" w:rsidP="00E551D6">
      <w:pPr>
        <w:tabs>
          <w:tab w:val="left" w:pos="7117"/>
        </w:tabs>
        <w:ind w:firstLine="709"/>
        <w:jc w:val="both"/>
        <w:rPr>
          <w:sz w:val="28"/>
          <w:szCs w:val="28"/>
        </w:rPr>
      </w:pPr>
      <w:r w:rsidRPr="00C246C4">
        <w:rPr>
          <w:sz w:val="28"/>
          <w:szCs w:val="28"/>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C246C4" w:rsidRPr="00C246C4" w:rsidRDefault="00C246C4" w:rsidP="00E551D6">
      <w:pPr>
        <w:tabs>
          <w:tab w:val="left" w:pos="7117"/>
        </w:tabs>
        <w:ind w:firstLine="709"/>
        <w:jc w:val="both"/>
        <w:rPr>
          <w:sz w:val="28"/>
          <w:szCs w:val="28"/>
        </w:rPr>
      </w:pPr>
      <w:r w:rsidRPr="00C246C4">
        <w:rPr>
          <w:sz w:val="28"/>
          <w:szCs w:val="28"/>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246C4">
        <w:rPr>
          <w:sz w:val="28"/>
          <w:szCs w:val="28"/>
        </w:rPr>
        <w:t>Наймодателя</w:t>
      </w:r>
      <w:proofErr w:type="spellEnd"/>
      <w:r w:rsidRPr="00C246C4">
        <w:rPr>
          <w:sz w:val="28"/>
          <w:szCs w:val="28"/>
        </w:rPr>
        <w:t>;</w:t>
      </w:r>
    </w:p>
    <w:p w:rsidR="00C246C4" w:rsidRPr="00C246C4" w:rsidRDefault="00C246C4" w:rsidP="00E551D6">
      <w:pPr>
        <w:tabs>
          <w:tab w:val="left" w:pos="7117"/>
        </w:tabs>
        <w:ind w:firstLine="709"/>
        <w:jc w:val="both"/>
        <w:rPr>
          <w:sz w:val="28"/>
          <w:szCs w:val="28"/>
        </w:rPr>
      </w:pPr>
      <w:r w:rsidRPr="00C246C4">
        <w:rPr>
          <w:sz w:val="28"/>
          <w:szCs w:val="28"/>
        </w:rPr>
        <w:t xml:space="preserve">д) информировать Нанимателя о проведении капитального ремонта или реконструкции дома не </w:t>
      </w:r>
      <w:proofErr w:type="gramStart"/>
      <w:r w:rsidRPr="00C246C4">
        <w:rPr>
          <w:sz w:val="28"/>
          <w:szCs w:val="28"/>
        </w:rPr>
        <w:t>позднее</w:t>
      </w:r>
      <w:proofErr w:type="gramEnd"/>
      <w:r w:rsidRPr="00C246C4">
        <w:rPr>
          <w:sz w:val="28"/>
          <w:szCs w:val="28"/>
        </w:rPr>
        <w:t xml:space="preserve"> чем за 30 дней до начала работ;</w:t>
      </w:r>
    </w:p>
    <w:p w:rsidR="00C246C4" w:rsidRPr="00C246C4" w:rsidRDefault="00C246C4" w:rsidP="00E551D6">
      <w:pPr>
        <w:tabs>
          <w:tab w:val="left" w:pos="7117"/>
        </w:tabs>
        <w:ind w:firstLine="709"/>
        <w:jc w:val="both"/>
        <w:rPr>
          <w:sz w:val="28"/>
          <w:szCs w:val="28"/>
        </w:rPr>
      </w:pPr>
      <w:r w:rsidRPr="00C246C4">
        <w:rPr>
          <w:sz w:val="28"/>
          <w:szCs w:val="28"/>
        </w:rPr>
        <w:lastRenderedPageBreak/>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C246C4" w:rsidRPr="00C246C4" w:rsidRDefault="00C246C4" w:rsidP="00E551D6">
      <w:pPr>
        <w:tabs>
          <w:tab w:val="left" w:pos="7117"/>
        </w:tabs>
        <w:ind w:firstLine="709"/>
        <w:jc w:val="both"/>
        <w:rPr>
          <w:sz w:val="28"/>
          <w:szCs w:val="28"/>
        </w:rPr>
      </w:pPr>
      <w:r w:rsidRPr="00C246C4">
        <w:rPr>
          <w:sz w:val="28"/>
          <w:szCs w:val="28"/>
        </w:rPr>
        <w:t>ж) обеспечивать предоставление Нанимателю предусмотренных в настоящем договоре коммунальных услуг надлежащего качества;</w:t>
      </w:r>
    </w:p>
    <w:p w:rsidR="00C246C4" w:rsidRPr="00C246C4" w:rsidRDefault="00C246C4" w:rsidP="00E551D6">
      <w:pPr>
        <w:tabs>
          <w:tab w:val="left" w:pos="7117"/>
        </w:tabs>
        <w:ind w:firstLine="709"/>
        <w:jc w:val="both"/>
        <w:rPr>
          <w:sz w:val="28"/>
          <w:szCs w:val="28"/>
        </w:rPr>
      </w:pPr>
      <w:r w:rsidRPr="00C246C4">
        <w:rPr>
          <w:sz w:val="28"/>
          <w:szCs w:val="28"/>
        </w:rPr>
        <w:t>з) контролировать качество предоставляемых жилищно-коммунальных услуг;</w:t>
      </w:r>
    </w:p>
    <w:p w:rsidR="00C246C4" w:rsidRPr="00C246C4" w:rsidRDefault="00C246C4" w:rsidP="00E551D6">
      <w:pPr>
        <w:tabs>
          <w:tab w:val="left" w:pos="7117"/>
        </w:tabs>
        <w:ind w:firstLine="709"/>
        <w:jc w:val="both"/>
        <w:rPr>
          <w:sz w:val="28"/>
          <w:szCs w:val="28"/>
        </w:rPr>
      </w:pPr>
      <w:r w:rsidRPr="00C246C4">
        <w:rPr>
          <w:sz w:val="28"/>
          <w:szCs w:val="28"/>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C246C4" w:rsidRPr="00C246C4" w:rsidRDefault="00C246C4" w:rsidP="00E551D6">
      <w:pPr>
        <w:tabs>
          <w:tab w:val="left" w:pos="7117"/>
        </w:tabs>
        <w:ind w:firstLine="709"/>
        <w:jc w:val="both"/>
        <w:rPr>
          <w:sz w:val="28"/>
          <w:szCs w:val="28"/>
        </w:rPr>
      </w:pPr>
      <w:r w:rsidRPr="00C246C4">
        <w:rPr>
          <w:sz w:val="28"/>
          <w:szCs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C246C4" w:rsidRPr="00C246C4" w:rsidRDefault="00C246C4" w:rsidP="00E551D6">
      <w:pPr>
        <w:tabs>
          <w:tab w:val="left" w:pos="7117"/>
        </w:tabs>
        <w:ind w:firstLine="709"/>
        <w:jc w:val="both"/>
        <w:rPr>
          <w:sz w:val="28"/>
          <w:szCs w:val="28"/>
        </w:rPr>
      </w:pPr>
      <w:r w:rsidRPr="00C246C4">
        <w:rPr>
          <w:sz w:val="28"/>
          <w:szCs w:val="28"/>
        </w:rPr>
        <w:t>л) принять в установленные сроки жилое помещение у Нанимателя по акту сдачи жилого помещения после расторжения настоящего договора;</w:t>
      </w:r>
    </w:p>
    <w:p w:rsidR="00C246C4" w:rsidRPr="00C246C4" w:rsidRDefault="00C246C4" w:rsidP="00E551D6">
      <w:pPr>
        <w:tabs>
          <w:tab w:val="left" w:pos="7117"/>
        </w:tabs>
        <w:ind w:firstLine="709"/>
        <w:jc w:val="both"/>
        <w:rPr>
          <w:sz w:val="28"/>
          <w:szCs w:val="28"/>
        </w:rPr>
      </w:pPr>
      <w:r w:rsidRPr="00C246C4">
        <w:rPr>
          <w:sz w:val="28"/>
          <w:szCs w:val="28"/>
        </w:rPr>
        <w:t xml:space="preserve">м) </w:t>
      </w:r>
      <w:proofErr w:type="gramStart"/>
      <w:r w:rsidRPr="00C246C4">
        <w:rPr>
          <w:sz w:val="28"/>
          <w:szCs w:val="28"/>
        </w:rPr>
        <w:t>нести иные обязанности</w:t>
      </w:r>
      <w:proofErr w:type="gramEnd"/>
      <w:r w:rsidRPr="00C246C4">
        <w:rPr>
          <w:sz w:val="28"/>
          <w:szCs w:val="28"/>
        </w:rPr>
        <w:t>, предусмотренные законодательством Российской Федерации.</w:t>
      </w:r>
    </w:p>
    <w:p w:rsidR="00C246C4" w:rsidRPr="00C246C4" w:rsidRDefault="00C246C4" w:rsidP="00C246C4">
      <w:pPr>
        <w:tabs>
          <w:tab w:val="left" w:pos="7117"/>
        </w:tabs>
        <w:jc w:val="both"/>
        <w:rPr>
          <w:sz w:val="28"/>
          <w:szCs w:val="28"/>
        </w:rPr>
      </w:pPr>
    </w:p>
    <w:p w:rsidR="00C246C4" w:rsidRPr="00E551D6" w:rsidRDefault="00C246C4" w:rsidP="00E551D6">
      <w:pPr>
        <w:tabs>
          <w:tab w:val="left" w:pos="7117"/>
        </w:tabs>
        <w:jc w:val="center"/>
        <w:rPr>
          <w:b/>
          <w:sz w:val="28"/>
          <w:szCs w:val="28"/>
        </w:rPr>
      </w:pPr>
      <w:r w:rsidRPr="00E551D6">
        <w:rPr>
          <w:b/>
          <w:sz w:val="28"/>
          <w:szCs w:val="28"/>
        </w:rPr>
        <w:t>III. Права сторон</w:t>
      </w:r>
    </w:p>
    <w:p w:rsidR="00C246C4" w:rsidRPr="00C246C4" w:rsidRDefault="00C246C4" w:rsidP="00C246C4">
      <w:pPr>
        <w:tabs>
          <w:tab w:val="left" w:pos="7117"/>
        </w:tabs>
        <w:jc w:val="both"/>
        <w:rPr>
          <w:sz w:val="28"/>
          <w:szCs w:val="28"/>
        </w:rPr>
      </w:pPr>
    </w:p>
    <w:p w:rsidR="00C246C4" w:rsidRPr="00C246C4" w:rsidRDefault="00C246C4" w:rsidP="00E551D6">
      <w:pPr>
        <w:tabs>
          <w:tab w:val="left" w:pos="7117"/>
        </w:tabs>
        <w:ind w:firstLine="709"/>
        <w:jc w:val="both"/>
        <w:rPr>
          <w:sz w:val="28"/>
          <w:szCs w:val="28"/>
        </w:rPr>
      </w:pPr>
      <w:r w:rsidRPr="00C246C4">
        <w:rPr>
          <w:sz w:val="28"/>
          <w:szCs w:val="28"/>
        </w:rPr>
        <w:t>6. Наниматель вправе:</w:t>
      </w:r>
    </w:p>
    <w:p w:rsidR="00C246C4" w:rsidRPr="00C246C4" w:rsidRDefault="00C246C4" w:rsidP="00E551D6">
      <w:pPr>
        <w:tabs>
          <w:tab w:val="left" w:pos="7117"/>
        </w:tabs>
        <w:ind w:firstLine="709"/>
        <w:jc w:val="both"/>
        <w:rPr>
          <w:sz w:val="28"/>
          <w:szCs w:val="28"/>
        </w:rPr>
      </w:pPr>
      <w:r w:rsidRPr="00C246C4">
        <w:rPr>
          <w:sz w:val="28"/>
          <w:szCs w:val="28"/>
        </w:rPr>
        <w:t>а) пользоваться общим имуществом многоквартирного дома;</w:t>
      </w:r>
    </w:p>
    <w:p w:rsidR="00C246C4" w:rsidRPr="00C246C4" w:rsidRDefault="00C246C4" w:rsidP="00E551D6">
      <w:pPr>
        <w:tabs>
          <w:tab w:val="left" w:pos="7117"/>
        </w:tabs>
        <w:ind w:firstLine="709"/>
        <w:jc w:val="both"/>
        <w:rPr>
          <w:sz w:val="28"/>
          <w:szCs w:val="28"/>
        </w:rPr>
      </w:pPr>
      <w:r w:rsidRPr="00C246C4">
        <w:rPr>
          <w:sz w:val="28"/>
          <w:szCs w:val="28"/>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C246C4" w:rsidRPr="00C246C4" w:rsidRDefault="00C246C4" w:rsidP="00E551D6">
      <w:pPr>
        <w:tabs>
          <w:tab w:val="left" w:pos="7117"/>
        </w:tabs>
        <w:ind w:firstLine="709"/>
        <w:jc w:val="both"/>
        <w:rPr>
          <w:sz w:val="28"/>
          <w:szCs w:val="28"/>
        </w:rPr>
      </w:pPr>
      <w:r w:rsidRPr="00C246C4">
        <w:rPr>
          <w:sz w:val="28"/>
          <w:szCs w:val="28"/>
        </w:rPr>
        <w:t xml:space="preserve">На вселение к родителям их детей, не достигших совершеннолетия, согласия остальных членов семьи и </w:t>
      </w:r>
      <w:proofErr w:type="spellStart"/>
      <w:r w:rsidRPr="00C246C4">
        <w:rPr>
          <w:sz w:val="28"/>
          <w:szCs w:val="28"/>
        </w:rPr>
        <w:t>Наймодателя</w:t>
      </w:r>
      <w:proofErr w:type="spellEnd"/>
      <w:r w:rsidRPr="00C246C4">
        <w:rPr>
          <w:sz w:val="28"/>
          <w:szCs w:val="28"/>
        </w:rPr>
        <w:t xml:space="preserve"> не требуется;</w:t>
      </w:r>
    </w:p>
    <w:p w:rsidR="00C246C4" w:rsidRPr="00C246C4" w:rsidRDefault="00C246C4" w:rsidP="00E551D6">
      <w:pPr>
        <w:tabs>
          <w:tab w:val="left" w:pos="7117"/>
        </w:tabs>
        <w:ind w:firstLine="709"/>
        <w:jc w:val="both"/>
        <w:rPr>
          <w:sz w:val="28"/>
          <w:szCs w:val="28"/>
        </w:rPr>
      </w:pPr>
      <w:r w:rsidRPr="00C246C4">
        <w:rPr>
          <w:sz w:val="28"/>
          <w:szCs w:val="28"/>
        </w:rPr>
        <w:t>в) сохранить права на жилое помещение при временном отсутствии его и членов его семьи;</w:t>
      </w:r>
    </w:p>
    <w:p w:rsidR="00C246C4" w:rsidRPr="00C246C4" w:rsidRDefault="00C246C4" w:rsidP="00E551D6">
      <w:pPr>
        <w:tabs>
          <w:tab w:val="left" w:pos="7117"/>
        </w:tabs>
        <w:ind w:firstLine="709"/>
        <w:jc w:val="both"/>
        <w:rPr>
          <w:sz w:val="28"/>
          <w:szCs w:val="28"/>
        </w:rPr>
      </w:pPr>
      <w:r w:rsidRPr="00C246C4">
        <w:rPr>
          <w:sz w:val="28"/>
          <w:szCs w:val="28"/>
        </w:rPr>
        <w:t xml:space="preserve">г) требовать от </w:t>
      </w:r>
      <w:proofErr w:type="spellStart"/>
      <w:r w:rsidRPr="00C246C4">
        <w:rPr>
          <w:sz w:val="28"/>
          <w:szCs w:val="28"/>
        </w:rPr>
        <w:t>Наймодателя</w:t>
      </w:r>
      <w:proofErr w:type="spellEnd"/>
      <w:r w:rsidRPr="00C246C4">
        <w:rPr>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C246C4" w:rsidRPr="00C246C4" w:rsidRDefault="00C246C4" w:rsidP="00E551D6">
      <w:pPr>
        <w:tabs>
          <w:tab w:val="left" w:pos="7117"/>
        </w:tabs>
        <w:ind w:firstLine="709"/>
        <w:jc w:val="both"/>
        <w:rPr>
          <w:sz w:val="28"/>
          <w:szCs w:val="28"/>
        </w:rPr>
      </w:pPr>
      <w:r w:rsidRPr="00C246C4">
        <w:rPr>
          <w:sz w:val="28"/>
          <w:szCs w:val="28"/>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C246C4" w:rsidRPr="00C246C4" w:rsidRDefault="00C246C4" w:rsidP="00E551D6">
      <w:pPr>
        <w:tabs>
          <w:tab w:val="left" w:pos="7117"/>
        </w:tabs>
        <w:ind w:firstLine="709"/>
        <w:jc w:val="both"/>
        <w:rPr>
          <w:sz w:val="28"/>
          <w:szCs w:val="28"/>
        </w:rPr>
      </w:pPr>
      <w:r w:rsidRPr="00C246C4">
        <w:rPr>
          <w:sz w:val="28"/>
          <w:szCs w:val="28"/>
        </w:rPr>
        <w:t>е) расторгнуть в любое время настоящий договор с письменного согласия проживающих совместно с Нанимателем членов семьи;</w:t>
      </w:r>
    </w:p>
    <w:p w:rsidR="00C246C4" w:rsidRPr="00C246C4" w:rsidRDefault="00C246C4" w:rsidP="00E551D6">
      <w:pPr>
        <w:tabs>
          <w:tab w:val="left" w:pos="7117"/>
        </w:tabs>
        <w:ind w:firstLine="709"/>
        <w:jc w:val="both"/>
        <w:rPr>
          <w:sz w:val="28"/>
          <w:szCs w:val="28"/>
        </w:rPr>
      </w:pPr>
      <w:r w:rsidRPr="00C246C4">
        <w:rPr>
          <w:sz w:val="28"/>
          <w:szCs w:val="28"/>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C246C4" w:rsidRPr="00C246C4" w:rsidRDefault="00C246C4" w:rsidP="00E551D6">
      <w:pPr>
        <w:tabs>
          <w:tab w:val="left" w:pos="7117"/>
        </w:tabs>
        <w:ind w:firstLine="709"/>
        <w:jc w:val="both"/>
        <w:rPr>
          <w:sz w:val="28"/>
          <w:szCs w:val="28"/>
        </w:rPr>
      </w:pPr>
      <w:r w:rsidRPr="00C246C4">
        <w:rPr>
          <w:sz w:val="28"/>
          <w:szCs w:val="28"/>
        </w:rPr>
        <w:t xml:space="preserve">7. Члены семьи Нанимателя, проживающие совместно с ним, имеют </w:t>
      </w:r>
      <w:r w:rsidRPr="00C246C4">
        <w:rPr>
          <w:sz w:val="28"/>
          <w:szCs w:val="28"/>
        </w:rPr>
        <w:lastRenderedPageBreak/>
        <w:t>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C246C4" w:rsidRPr="00C246C4" w:rsidRDefault="00C246C4" w:rsidP="00E551D6">
      <w:pPr>
        <w:tabs>
          <w:tab w:val="left" w:pos="7117"/>
        </w:tabs>
        <w:ind w:firstLine="709"/>
        <w:jc w:val="both"/>
        <w:rPr>
          <w:sz w:val="28"/>
          <w:szCs w:val="28"/>
        </w:rPr>
      </w:pPr>
      <w:r w:rsidRPr="00C246C4">
        <w:rPr>
          <w:sz w:val="28"/>
          <w:szCs w:val="28"/>
        </w:rPr>
        <w:t xml:space="preserve">8. </w:t>
      </w:r>
      <w:proofErr w:type="spellStart"/>
      <w:r w:rsidRPr="00C246C4">
        <w:rPr>
          <w:sz w:val="28"/>
          <w:szCs w:val="28"/>
        </w:rPr>
        <w:t>Наймодатель</w:t>
      </w:r>
      <w:proofErr w:type="spellEnd"/>
      <w:r w:rsidRPr="00C246C4">
        <w:rPr>
          <w:sz w:val="28"/>
          <w:szCs w:val="28"/>
        </w:rPr>
        <w:t xml:space="preserve"> вправе:</w:t>
      </w:r>
    </w:p>
    <w:p w:rsidR="00C246C4" w:rsidRPr="00C246C4" w:rsidRDefault="00C246C4" w:rsidP="00E551D6">
      <w:pPr>
        <w:tabs>
          <w:tab w:val="left" w:pos="7117"/>
        </w:tabs>
        <w:ind w:firstLine="709"/>
        <w:jc w:val="both"/>
        <w:rPr>
          <w:sz w:val="28"/>
          <w:szCs w:val="28"/>
        </w:rPr>
      </w:pPr>
      <w:r w:rsidRPr="00C246C4">
        <w:rPr>
          <w:sz w:val="28"/>
          <w:szCs w:val="28"/>
        </w:rPr>
        <w:t>а) требовать своевременного внесения платы за жилое помещение и коммунальные услуги;</w:t>
      </w:r>
    </w:p>
    <w:p w:rsidR="00C246C4" w:rsidRPr="00C246C4" w:rsidRDefault="00C246C4" w:rsidP="00E551D6">
      <w:pPr>
        <w:tabs>
          <w:tab w:val="left" w:pos="7117"/>
        </w:tabs>
        <w:ind w:firstLine="709"/>
        <w:jc w:val="both"/>
        <w:rPr>
          <w:sz w:val="28"/>
          <w:szCs w:val="28"/>
        </w:rPr>
      </w:pPr>
      <w:proofErr w:type="gramStart"/>
      <w:r w:rsidRPr="00C246C4">
        <w:rPr>
          <w:sz w:val="28"/>
          <w:szCs w:val="2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w:t>
      </w:r>
      <w:r w:rsidR="00E551D6">
        <w:rPr>
          <w:sz w:val="28"/>
          <w:szCs w:val="28"/>
        </w:rPr>
        <w:t>видации аварий - в любое время;</w:t>
      </w:r>
      <w:proofErr w:type="gramEnd"/>
    </w:p>
    <w:p w:rsidR="00C246C4" w:rsidRPr="00C246C4" w:rsidRDefault="00C246C4" w:rsidP="00E551D6">
      <w:pPr>
        <w:tabs>
          <w:tab w:val="left" w:pos="7117"/>
        </w:tabs>
        <w:ind w:firstLine="709"/>
        <w:jc w:val="both"/>
        <w:rPr>
          <w:sz w:val="28"/>
          <w:szCs w:val="28"/>
        </w:rPr>
      </w:pPr>
      <w:r w:rsidRPr="00C246C4">
        <w:rPr>
          <w:sz w:val="28"/>
          <w:szCs w:val="2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C246C4" w:rsidRPr="00C246C4" w:rsidRDefault="00C246C4" w:rsidP="00C246C4">
      <w:pPr>
        <w:tabs>
          <w:tab w:val="left" w:pos="7117"/>
        </w:tabs>
        <w:jc w:val="both"/>
        <w:rPr>
          <w:sz w:val="28"/>
          <w:szCs w:val="28"/>
        </w:rPr>
      </w:pPr>
    </w:p>
    <w:p w:rsidR="00C246C4" w:rsidRPr="00E551D6" w:rsidRDefault="00C246C4" w:rsidP="00E551D6">
      <w:pPr>
        <w:tabs>
          <w:tab w:val="left" w:pos="7117"/>
        </w:tabs>
        <w:jc w:val="center"/>
        <w:rPr>
          <w:b/>
          <w:sz w:val="28"/>
          <w:szCs w:val="28"/>
        </w:rPr>
      </w:pPr>
      <w:r w:rsidRPr="00E551D6">
        <w:rPr>
          <w:b/>
          <w:sz w:val="28"/>
          <w:szCs w:val="28"/>
        </w:rPr>
        <w:t>IV. Порядок изменения, расторжения и прекращения договора</w:t>
      </w:r>
    </w:p>
    <w:p w:rsidR="00C246C4" w:rsidRPr="00C246C4" w:rsidRDefault="00C246C4" w:rsidP="00C246C4">
      <w:pPr>
        <w:tabs>
          <w:tab w:val="left" w:pos="7117"/>
        </w:tabs>
        <w:jc w:val="both"/>
        <w:rPr>
          <w:sz w:val="28"/>
          <w:szCs w:val="28"/>
        </w:rPr>
      </w:pPr>
    </w:p>
    <w:p w:rsidR="00C246C4" w:rsidRPr="00C246C4" w:rsidRDefault="00C246C4" w:rsidP="00E551D6">
      <w:pPr>
        <w:tabs>
          <w:tab w:val="left" w:pos="7117"/>
        </w:tabs>
        <w:ind w:firstLine="709"/>
        <w:jc w:val="both"/>
        <w:rPr>
          <w:sz w:val="28"/>
          <w:szCs w:val="28"/>
        </w:rPr>
      </w:pPr>
      <w:r w:rsidRPr="00C246C4">
        <w:rPr>
          <w:sz w:val="28"/>
          <w:szCs w:val="2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C246C4" w:rsidRPr="00C246C4" w:rsidRDefault="00C246C4" w:rsidP="00E551D6">
      <w:pPr>
        <w:tabs>
          <w:tab w:val="left" w:pos="7117"/>
        </w:tabs>
        <w:ind w:firstLine="709"/>
        <w:jc w:val="both"/>
        <w:rPr>
          <w:sz w:val="28"/>
          <w:szCs w:val="28"/>
        </w:rPr>
      </w:pPr>
      <w:r w:rsidRPr="00C246C4">
        <w:rPr>
          <w:sz w:val="28"/>
          <w:szCs w:val="28"/>
        </w:rPr>
        <w:t>10. При выезде Нанимателя и членов его семьи в другое место жительства настоящий договор считается расторгнутым со дня выезда.</w:t>
      </w:r>
    </w:p>
    <w:p w:rsidR="00C246C4" w:rsidRPr="00C246C4" w:rsidRDefault="00C246C4" w:rsidP="00E551D6">
      <w:pPr>
        <w:tabs>
          <w:tab w:val="left" w:pos="7117"/>
        </w:tabs>
        <w:ind w:firstLine="709"/>
        <w:jc w:val="both"/>
        <w:rPr>
          <w:sz w:val="28"/>
          <w:szCs w:val="28"/>
        </w:rPr>
      </w:pPr>
      <w:r w:rsidRPr="00C246C4">
        <w:rPr>
          <w:sz w:val="28"/>
          <w:szCs w:val="28"/>
        </w:rPr>
        <w:t xml:space="preserve">11. По требованию </w:t>
      </w:r>
      <w:proofErr w:type="spellStart"/>
      <w:r w:rsidRPr="00C246C4">
        <w:rPr>
          <w:sz w:val="28"/>
          <w:szCs w:val="28"/>
        </w:rPr>
        <w:t>Наймодателя</w:t>
      </w:r>
      <w:proofErr w:type="spellEnd"/>
      <w:r w:rsidRPr="00C246C4">
        <w:rPr>
          <w:sz w:val="28"/>
          <w:szCs w:val="28"/>
        </w:rPr>
        <w:t xml:space="preserve"> настоящий </w:t>
      </w:r>
      <w:proofErr w:type="gramStart"/>
      <w:r w:rsidRPr="00C246C4">
        <w:rPr>
          <w:sz w:val="28"/>
          <w:szCs w:val="28"/>
        </w:rPr>
        <w:t>договор</w:t>
      </w:r>
      <w:proofErr w:type="gramEnd"/>
      <w:r w:rsidRPr="00C246C4">
        <w:rPr>
          <w:sz w:val="28"/>
          <w:szCs w:val="28"/>
        </w:rPr>
        <w:t xml:space="preserve"> может быть расторгнут в судебном порядке в следующих случаях:</w:t>
      </w:r>
    </w:p>
    <w:p w:rsidR="00C246C4" w:rsidRPr="00C246C4" w:rsidRDefault="00C246C4" w:rsidP="00E551D6">
      <w:pPr>
        <w:tabs>
          <w:tab w:val="left" w:pos="7117"/>
        </w:tabs>
        <w:ind w:firstLine="709"/>
        <w:jc w:val="both"/>
        <w:rPr>
          <w:sz w:val="28"/>
          <w:szCs w:val="28"/>
        </w:rPr>
      </w:pPr>
      <w:r w:rsidRPr="00C246C4">
        <w:rPr>
          <w:sz w:val="28"/>
          <w:szCs w:val="28"/>
        </w:rPr>
        <w:t>а) использование Нанимателем жилого помещения не по назначению;</w:t>
      </w:r>
    </w:p>
    <w:p w:rsidR="00C246C4" w:rsidRPr="00C246C4" w:rsidRDefault="00C246C4" w:rsidP="00E551D6">
      <w:pPr>
        <w:tabs>
          <w:tab w:val="left" w:pos="7117"/>
        </w:tabs>
        <w:ind w:firstLine="709"/>
        <w:jc w:val="both"/>
        <w:rPr>
          <w:sz w:val="28"/>
          <w:szCs w:val="28"/>
        </w:rPr>
      </w:pPr>
      <w:r w:rsidRPr="00C246C4">
        <w:rPr>
          <w:sz w:val="28"/>
          <w:szCs w:val="28"/>
        </w:rPr>
        <w:t>б) разрушение или повреждение жилого помещения Нанимателем или другими гражданами, за действия которых он отвечает;</w:t>
      </w:r>
    </w:p>
    <w:p w:rsidR="00C246C4" w:rsidRPr="00C246C4" w:rsidRDefault="00C246C4" w:rsidP="00E551D6">
      <w:pPr>
        <w:tabs>
          <w:tab w:val="left" w:pos="7117"/>
        </w:tabs>
        <w:ind w:firstLine="709"/>
        <w:jc w:val="both"/>
        <w:rPr>
          <w:sz w:val="28"/>
          <w:szCs w:val="28"/>
        </w:rPr>
      </w:pPr>
      <w:r w:rsidRPr="00C246C4">
        <w:rPr>
          <w:sz w:val="28"/>
          <w:szCs w:val="2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246C4" w:rsidRPr="00C246C4" w:rsidRDefault="00C246C4" w:rsidP="00E551D6">
      <w:pPr>
        <w:tabs>
          <w:tab w:val="left" w:pos="7117"/>
        </w:tabs>
        <w:ind w:firstLine="709"/>
        <w:jc w:val="both"/>
        <w:rPr>
          <w:sz w:val="28"/>
          <w:szCs w:val="28"/>
        </w:rPr>
      </w:pPr>
      <w:r w:rsidRPr="00C246C4">
        <w:rPr>
          <w:sz w:val="28"/>
          <w:szCs w:val="28"/>
        </w:rPr>
        <w:t>г) невнесение Нанимателем платы за жилое помещение и (или) коммунальные услуги в течение более 6 месяцев.</w:t>
      </w:r>
    </w:p>
    <w:p w:rsidR="00C246C4" w:rsidRPr="00C246C4" w:rsidRDefault="00C246C4" w:rsidP="00E551D6">
      <w:pPr>
        <w:tabs>
          <w:tab w:val="left" w:pos="7117"/>
        </w:tabs>
        <w:ind w:firstLine="709"/>
        <w:jc w:val="both"/>
        <w:rPr>
          <w:sz w:val="28"/>
          <w:szCs w:val="28"/>
        </w:rPr>
      </w:pPr>
      <w:r w:rsidRPr="00C246C4">
        <w:rPr>
          <w:sz w:val="28"/>
          <w:szCs w:val="28"/>
        </w:rPr>
        <w:t xml:space="preserve">12. Настоящий </w:t>
      </w:r>
      <w:proofErr w:type="gramStart"/>
      <w:r w:rsidRPr="00C246C4">
        <w:rPr>
          <w:sz w:val="28"/>
          <w:szCs w:val="28"/>
        </w:rPr>
        <w:t>договор</w:t>
      </w:r>
      <w:proofErr w:type="gramEnd"/>
      <w:r w:rsidRPr="00C246C4">
        <w:rPr>
          <w:sz w:val="28"/>
          <w:szCs w:val="28"/>
        </w:rPr>
        <w:t xml:space="preserve"> может быть расторгнут в судебном порядке в иных случаях, предусмотренных Жилищным кодексом Российской Федерации.</w:t>
      </w:r>
    </w:p>
    <w:p w:rsidR="00C246C4" w:rsidRPr="00C246C4" w:rsidRDefault="00C246C4" w:rsidP="00E551D6">
      <w:pPr>
        <w:tabs>
          <w:tab w:val="left" w:pos="7117"/>
        </w:tabs>
        <w:ind w:firstLine="709"/>
        <w:jc w:val="both"/>
        <w:rPr>
          <w:sz w:val="28"/>
          <w:szCs w:val="28"/>
        </w:rPr>
      </w:pPr>
    </w:p>
    <w:p w:rsidR="00C246C4" w:rsidRPr="00E551D6" w:rsidRDefault="00C246C4" w:rsidP="00E551D6">
      <w:pPr>
        <w:tabs>
          <w:tab w:val="left" w:pos="7117"/>
        </w:tabs>
        <w:jc w:val="center"/>
        <w:rPr>
          <w:b/>
          <w:sz w:val="28"/>
          <w:szCs w:val="28"/>
        </w:rPr>
      </w:pPr>
      <w:r w:rsidRPr="00E551D6">
        <w:rPr>
          <w:b/>
          <w:sz w:val="28"/>
          <w:szCs w:val="28"/>
        </w:rPr>
        <w:t>V. Прочие условия</w:t>
      </w:r>
    </w:p>
    <w:p w:rsidR="00C246C4" w:rsidRPr="00C246C4" w:rsidRDefault="00C246C4" w:rsidP="00E551D6">
      <w:pPr>
        <w:tabs>
          <w:tab w:val="left" w:pos="7117"/>
        </w:tabs>
        <w:ind w:firstLine="709"/>
        <w:jc w:val="both"/>
        <w:rPr>
          <w:sz w:val="28"/>
          <w:szCs w:val="28"/>
        </w:rPr>
      </w:pPr>
    </w:p>
    <w:p w:rsidR="00C246C4" w:rsidRPr="00C246C4" w:rsidRDefault="00C246C4" w:rsidP="00E551D6">
      <w:pPr>
        <w:tabs>
          <w:tab w:val="left" w:pos="7117"/>
        </w:tabs>
        <w:ind w:firstLine="709"/>
        <w:jc w:val="both"/>
        <w:rPr>
          <w:sz w:val="28"/>
          <w:szCs w:val="28"/>
        </w:rPr>
      </w:pPr>
      <w:r w:rsidRPr="00C246C4">
        <w:rPr>
          <w:sz w:val="28"/>
          <w:szCs w:val="2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C246C4" w:rsidRPr="00C246C4" w:rsidRDefault="00C246C4" w:rsidP="00E551D6">
      <w:pPr>
        <w:tabs>
          <w:tab w:val="left" w:pos="7117"/>
        </w:tabs>
        <w:ind w:firstLine="709"/>
        <w:jc w:val="both"/>
        <w:rPr>
          <w:sz w:val="28"/>
          <w:szCs w:val="28"/>
        </w:rPr>
      </w:pPr>
      <w:r w:rsidRPr="00C246C4">
        <w:rPr>
          <w:sz w:val="28"/>
          <w:szCs w:val="28"/>
        </w:rPr>
        <w:t xml:space="preserve">14. Настоящий договор составлен в 2 экземплярах, один из которых находится у </w:t>
      </w:r>
      <w:proofErr w:type="spellStart"/>
      <w:r w:rsidRPr="00C246C4">
        <w:rPr>
          <w:sz w:val="28"/>
          <w:szCs w:val="28"/>
        </w:rPr>
        <w:t>Наймодателя</w:t>
      </w:r>
      <w:proofErr w:type="spellEnd"/>
      <w:r w:rsidRPr="00C246C4">
        <w:rPr>
          <w:sz w:val="28"/>
          <w:szCs w:val="28"/>
        </w:rPr>
        <w:t>, другой - у Нанимателя.</w:t>
      </w:r>
    </w:p>
    <w:p w:rsidR="00C246C4" w:rsidRPr="00C246C4" w:rsidRDefault="00C246C4" w:rsidP="00E551D6">
      <w:pPr>
        <w:tabs>
          <w:tab w:val="left" w:pos="7117"/>
        </w:tabs>
        <w:ind w:firstLine="709"/>
        <w:jc w:val="both"/>
        <w:rPr>
          <w:sz w:val="28"/>
          <w:szCs w:val="28"/>
        </w:rPr>
      </w:pPr>
    </w:p>
    <w:p w:rsidR="00C246C4" w:rsidRPr="00C246C4" w:rsidRDefault="00C246C4" w:rsidP="00C246C4">
      <w:pPr>
        <w:tabs>
          <w:tab w:val="left" w:pos="7117"/>
        </w:tabs>
        <w:jc w:val="both"/>
        <w:rPr>
          <w:sz w:val="28"/>
          <w:szCs w:val="28"/>
        </w:rPr>
      </w:pPr>
      <w:r w:rsidRPr="00C246C4">
        <w:rPr>
          <w:sz w:val="28"/>
          <w:szCs w:val="28"/>
        </w:rPr>
        <w:lastRenderedPageBreak/>
        <w:t xml:space="preserve"> </w:t>
      </w:r>
      <w:proofErr w:type="spellStart"/>
      <w:r w:rsidRPr="00C246C4">
        <w:rPr>
          <w:sz w:val="28"/>
          <w:szCs w:val="28"/>
        </w:rPr>
        <w:t>Наймодатель</w:t>
      </w:r>
      <w:proofErr w:type="spellEnd"/>
      <w:r w:rsidRPr="00C246C4">
        <w:rPr>
          <w:sz w:val="28"/>
          <w:szCs w:val="28"/>
        </w:rPr>
        <w:t xml:space="preserve"> _________        </w:t>
      </w:r>
      <w:r w:rsidR="00E551D6">
        <w:rPr>
          <w:sz w:val="28"/>
          <w:szCs w:val="28"/>
        </w:rPr>
        <w:t xml:space="preserve">                                  </w:t>
      </w:r>
      <w:r w:rsidRPr="00C246C4">
        <w:rPr>
          <w:sz w:val="28"/>
          <w:szCs w:val="28"/>
        </w:rPr>
        <w:t xml:space="preserve">     Наниматель _____________</w:t>
      </w:r>
    </w:p>
    <w:p w:rsidR="00C246C4" w:rsidRPr="00C246C4" w:rsidRDefault="00C246C4" w:rsidP="00C246C4">
      <w:pPr>
        <w:tabs>
          <w:tab w:val="left" w:pos="7117"/>
        </w:tabs>
        <w:jc w:val="both"/>
        <w:rPr>
          <w:sz w:val="28"/>
          <w:szCs w:val="28"/>
        </w:rPr>
      </w:pPr>
      <w:r w:rsidRPr="00C246C4">
        <w:rPr>
          <w:sz w:val="28"/>
          <w:szCs w:val="28"/>
        </w:rPr>
        <w:t xml:space="preserve">          </w:t>
      </w:r>
      <w:r w:rsidR="00E551D6">
        <w:rPr>
          <w:sz w:val="28"/>
          <w:szCs w:val="28"/>
        </w:rPr>
        <w:t xml:space="preserve">           </w:t>
      </w:r>
      <w:r w:rsidRPr="00C246C4">
        <w:rPr>
          <w:sz w:val="28"/>
          <w:szCs w:val="28"/>
        </w:rPr>
        <w:t xml:space="preserve">   (подпись)                    </w:t>
      </w:r>
      <w:r w:rsidR="00E551D6">
        <w:rPr>
          <w:sz w:val="28"/>
          <w:szCs w:val="28"/>
        </w:rPr>
        <w:t xml:space="preserve">                               </w:t>
      </w:r>
      <w:r w:rsidRPr="00C246C4">
        <w:rPr>
          <w:sz w:val="28"/>
          <w:szCs w:val="28"/>
        </w:rPr>
        <w:t xml:space="preserve">     </w:t>
      </w:r>
      <w:r w:rsidR="00E551D6">
        <w:rPr>
          <w:sz w:val="28"/>
          <w:szCs w:val="28"/>
        </w:rPr>
        <w:t xml:space="preserve">                   </w:t>
      </w:r>
      <w:r w:rsidRPr="00C246C4">
        <w:rPr>
          <w:sz w:val="28"/>
          <w:szCs w:val="28"/>
        </w:rPr>
        <w:t xml:space="preserve"> (подпись)</w:t>
      </w:r>
    </w:p>
    <w:p w:rsidR="00C246C4" w:rsidRPr="00C246C4" w:rsidRDefault="00C246C4" w:rsidP="00C246C4">
      <w:pPr>
        <w:tabs>
          <w:tab w:val="left" w:pos="7117"/>
        </w:tabs>
        <w:jc w:val="both"/>
        <w:rPr>
          <w:sz w:val="28"/>
          <w:szCs w:val="28"/>
        </w:rPr>
      </w:pPr>
    </w:p>
    <w:p w:rsidR="00C246C4" w:rsidRPr="00C246C4" w:rsidRDefault="00C246C4" w:rsidP="00C246C4">
      <w:pPr>
        <w:tabs>
          <w:tab w:val="left" w:pos="7117"/>
        </w:tabs>
        <w:jc w:val="both"/>
        <w:rPr>
          <w:sz w:val="28"/>
          <w:szCs w:val="28"/>
        </w:rPr>
      </w:pPr>
      <w:r w:rsidRPr="00C246C4">
        <w:rPr>
          <w:sz w:val="28"/>
          <w:szCs w:val="28"/>
        </w:rPr>
        <w:t xml:space="preserve"> М.П.</w:t>
      </w:r>
    </w:p>
    <w:p w:rsidR="00C246C4" w:rsidRPr="00C246C4" w:rsidRDefault="00C246C4" w:rsidP="00C246C4">
      <w:pPr>
        <w:tabs>
          <w:tab w:val="left" w:pos="7117"/>
        </w:tabs>
        <w:jc w:val="both"/>
        <w:rPr>
          <w:sz w:val="28"/>
          <w:szCs w:val="28"/>
        </w:rPr>
      </w:pPr>
    </w:p>
    <w:p w:rsidR="000A539F" w:rsidRDefault="000A539F" w:rsidP="000A539F">
      <w:pPr>
        <w:tabs>
          <w:tab w:val="left" w:pos="7117"/>
        </w:tabs>
        <w:jc w:val="both"/>
        <w:rPr>
          <w:sz w:val="28"/>
          <w:szCs w:val="28"/>
        </w:rPr>
      </w:pPr>
    </w:p>
    <w:p w:rsidR="000A539F" w:rsidRDefault="00E551D6" w:rsidP="00E551D6">
      <w:pPr>
        <w:tabs>
          <w:tab w:val="left" w:pos="6148"/>
        </w:tabs>
        <w:jc w:val="both"/>
        <w:rPr>
          <w:sz w:val="28"/>
          <w:szCs w:val="28"/>
        </w:rPr>
      </w:pPr>
      <w:r>
        <w:rPr>
          <w:sz w:val="28"/>
          <w:szCs w:val="28"/>
        </w:rPr>
        <w:t>Начальник общего отдела</w:t>
      </w:r>
      <w:r>
        <w:rPr>
          <w:sz w:val="28"/>
          <w:szCs w:val="28"/>
        </w:rPr>
        <w:tab/>
      </w:r>
      <w:proofErr w:type="spellStart"/>
      <w:r>
        <w:rPr>
          <w:sz w:val="28"/>
          <w:szCs w:val="28"/>
        </w:rPr>
        <w:t>Н.В.Кривонос</w:t>
      </w:r>
      <w:proofErr w:type="spellEnd"/>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Default="000A539F" w:rsidP="000A539F">
      <w:pPr>
        <w:tabs>
          <w:tab w:val="left" w:pos="7117"/>
        </w:tabs>
        <w:jc w:val="both"/>
        <w:rPr>
          <w:sz w:val="28"/>
          <w:szCs w:val="28"/>
        </w:rPr>
      </w:pPr>
    </w:p>
    <w:p w:rsidR="000A539F" w:rsidRPr="00254CBD" w:rsidRDefault="000A539F" w:rsidP="000A539F">
      <w:pPr>
        <w:tabs>
          <w:tab w:val="left" w:pos="7117"/>
        </w:tabs>
        <w:jc w:val="both"/>
        <w:rPr>
          <w:sz w:val="28"/>
          <w:szCs w:val="28"/>
        </w:rPr>
      </w:pPr>
    </w:p>
    <w:sectPr w:rsidR="000A539F" w:rsidRPr="00254CBD" w:rsidSect="00C4372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34" w:rsidRDefault="00C61834">
      <w:r>
        <w:separator/>
      </w:r>
    </w:p>
  </w:endnote>
  <w:endnote w:type="continuationSeparator" w:id="0">
    <w:p w:rsidR="00C61834" w:rsidRDefault="00C6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34" w:rsidRDefault="00C61834">
      <w:r>
        <w:separator/>
      </w:r>
    </w:p>
  </w:footnote>
  <w:footnote w:type="continuationSeparator" w:id="0">
    <w:p w:rsidR="00C61834" w:rsidRDefault="00C61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0"/>
        </w:tabs>
        <w:ind w:left="1287" w:hanging="360"/>
      </w:pPr>
      <w:rPr>
        <w:rFonts w:ascii="Symbol" w:hAnsi="Symbol" w:cs="Times New Roman"/>
      </w:rPr>
    </w:lvl>
  </w:abstractNum>
  <w:abstractNum w:abstractNumId="2">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cs="OpenSymbol"/>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9">
    <w:nsid w:val="0000000D"/>
    <w:multiLevelType w:val="singleLevel"/>
    <w:tmpl w:val="0000000D"/>
    <w:name w:val="WW8Num13"/>
    <w:lvl w:ilvl="0">
      <w:start w:val="1"/>
      <w:numFmt w:val="bullet"/>
      <w:lvlText w:val=""/>
      <w:lvlJc w:val="left"/>
      <w:pPr>
        <w:tabs>
          <w:tab w:val="num" w:pos="0"/>
        </w:tabs>
        <w:ind w:left="1287" w:hanging="360"/>
      </w:pPr>
      <w:rPr>
        <w:rFonts w:ascii="Symbol" w:hAnsi="Symbol"/>
        <w:sz w:val="28"/>
        <w:szCs w:val="28"/>
      </w:rPr>
    </w:lvl>
  </w:abstractNum>
  <w:abstractNum w:abstractNumId="10">
    <w:nsid w:val="0F1A1566"/>
    <w:multiLevelType w:val="hybridMultilevel"/>
    <w:tmpl w:val="46602B1C"/>
    <w:lvl w:ilvl="0" w:tplc="591AD4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10967F4"/>
    <w:multiLevelType w:val="hybridMultilevel"/>
    <w:tmpl w:val="AE6007EE"/>
    <w:lvl w:ilvl="0" w:tplc="591AD4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C234832"/>
    <w:multiLevelType w:val="hybridMultilevel"/>
    <w:tmpl w:val="D4AED684"/>
    <w:lvl w:ilvl="0" w:tplc="591AD4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ED"/>
    <w:rsid w:val="00002C9F"/>
    <w:rsid w:val="000038D6"/>
    <w:rsid w:val="00013504"/>
    <w:rsid w:val="00017747"/>
    <w:rsid w:val="0005028D"/>
    <w:rsid w:val="00077B8E"/>
    <w:rsid w:val="00082BCA"/>
    <w:rsid w:val="000962FA"/>
    <w:rsid w:val="000A539F"/>
    <w:rsid w:val="000D4857"/>
    <w:rsid w:val="00100821"/>
    <w:rsid w:val="00134350"/>
    <w:rsid w:val="00136539"/>
    <w:rsid w:val="00156179"/>
    <w:rsid w:val="00170DE8"/>
    <w:rsid w:val="00196D06"/>
    <w:rsid w:val="001C5B4A"/>
    <w:rsid w:val="00203A8C"/>
    <w:rsid w:val="00205729"/>
    <w:rsid w:val="00224CC5"/>
    <w:rsid w:val="00254CBD"/>
    <w:rsid w:val="0027306C"/>
    <w:rsid w:val="00275315"/>
    <w:rsid w:val="00287054"/>
    <w:rsid w:val="002D41EA"/>
    <w:rsid w:val="002E6F81"/>
    <w:rsid w:val="003054A9"/>
    <w:rsid w:val="003403DD"/>
    <w:rsid w:val="003613C4"/>
    <w:rsid w:val="00370858"/>
    <w:rsid w:val="00397E26"/>
    <w:rsid w:val="003C4FF9"/>
    <w:rsid w:val="003E76EA"/>
    <w:rsid w:val="00420A03"/>
    <w:rsid w:val="00422F8C"/>
    <w:rsid w:val="00425FB3"/>
    <w:rsid w:val="004323BF"/>
    <w:rsid w:val="00432C95"/>
    <w:rsid w:val="00443E1A"/>
    <w:rsid w:val="004541E7"/>
    <w:rsid w:val="00454595"/>
    <w:rsid w:val="00486E2D"/>
    <w:rsid w:val="00491689"/>
    <w:rsid w:val="004A0A74"/>
    <w:rsid w:val="004A77C3"/>
    <w:rsid w:val="004B7409"/>
    <w:rsid w:val="004D0C1B"/>
    <w:rsid w:val="0050758D"/>
    <w:rsid w:val="00520958"/>
    <w:rsid w:val="0056560B"/>
    <w:rsid w:val="0057173A"/>
    <w:rsid w:val="00585DD0"/>
    <w:rsid w:val="005959D6"/>
    <w:rsid w:val="00596F01"/>
    <w:rsid w:val="005A168F"/>
    <w:rsid w:val="00606F98"/>
    <w:rsid w:val="00647548"/>
    <w:rsid w:val="0066310F"/>
    <w:rsid w:val="00666AC3"/>
    <w:rsid w:val="00692F06"/>
    <w:rsid w:val="006A0352"/>
    <w:rsid w:val="006C2123"/>
    <w:rsid w:val="006D01EA"/>
    <w:rsid w:val="006E1DCC"/>
    <w:rsid w:val="00700BCD"/>
    <w:rsid w:val="00701D54"/>
    <w:rsid w:val="00712A71"/>
    <w:rsid w:val="00721B78"/>
    <w:rsid w:val="007345B4"/>
    <w:rsid w:val="00756448"/>
    <w:rsid w:val="0075737A"/>
    <w:rsid w:val="0075744E"/>
    <w:rsid w:val="007B1095"/>
    <w:rsid w:val="007B3AB0"/>
    <w:rsid w:val="007B511F"/>
    <w:rsid w:val="007E56F8"/>
    <w:rsid w:val="007E69A1"/>
    <w:rsid w:val="007F4760"/>
    <w:rsid w:val="00804E8B"/>
    <w:rsid w:val="00825473"/>
    <w:rsid w:val="0085111E"/>
    <w:rsid w:val="00865789"/>
    <w:rsid w:val="00867A2E"/>
    <w:rsid w:val="00872854"/>
    <w:rsid w:val="008970B8"/>
    <w:rsid w:val="008A5E81"/>
    <w:rsid w:val="008B6585"/>
    <w:rsid w:val="008B7543"/>
    <w:rsid w:val="008D5EED"/>
    <w:rsid w:val="008D6CEE"/>
    <w:rsid w:val="00907CDE"/>
    <w:rsid w:val="00942652"/>
    <w:rsid w:val="00953417"/>
    <w:rsid w:val="009619AD"/>
    <w:rsid w:val="00984C93"/>
    <w:rsid w:val="009853D1"/>
    <w:rsid w:val="009A32D5"/>
    <w:rsid w:val="009D6DA4"/>
    <w:rsid w:val="009E378B"/>
    <w:rsid w:val="00A0214A"/>
    <w:rsid w:val="00A06BEC"/>
    <w:rsid w:val="00A10690"/>
    <w:rsid w:val="00A3322E"/>
    <w:rsid w:val="00A40586"/>
    <w:rsid w:val="00AA53B0"/>
    <w:rsid w:val="00AA76BE"/>
    <w:rsid w:val="00AC5A9D"/>
    <w:rsid w:val="00B21BAC"/>
    <w:rsid w:val="00B222B0"/>
    <w:rsid w:val="00B42CC6"/>
    <w:rsid w:val="00B50EE5"/>
    <w:rsid w:val="00B50FDD"/>
    <w:rsid w:val="00B712D1"/>
    <w:rsid w:val="00B7572D"/>
    <w:rsid w:val="00BD3495"/>
    <w:rsid w:val="00C246C4"/>
    <w:rsid w:val="00C24CDD"/>
    <w:rsid w:val="00C3412E"/>
    <w:rsid w:val="00C43726"/>
    <w:rsid w:val="00C61834"/>
    <w:rsid w:val="00C9281F"/>
    <w:rsid w:val="00CC0CE4"/>
    <w:rsid w:val="00CC55CF"/>
    <w:rsid w:val="00CC63A1"/>
    <w:rsid w:val="00CF0FEC"/>
    <w:rsid w:val="00CF2ED7"/>
    <w:rsid w:val="00D01505"/>
    <w:rsid w:val="00D1542B"/>
    <w:rsid w:val="00D15CE5"/>
    <w:rsid w:val="00D42795"/>
    <w:rsid w:val="00D42823"/>
    <w:rsid w:val="00D56EB7"/>
    <w:rsid w:val="00D65B91"/>
    <w:rsid w:val="00D749B8"/>
    <w:rsid w:val="00D845F5"/>
    <w:rsid w:val="00DA6FB2"/>
    <w:rsid w:val="00DC6EC3"/>
    <w:rsid w:val="00DF027B"/>
    <w:rsid w:val="00E204D5"/>
    <w:rsid w:val="00E2212F"/>
    <w:rsid w:val="00E31630"/>
    <w:rsid w:val="00E53F37"/>
    <w:rsid w:val="00E551D6"/>
    <w:rsid w:val="00E81E75"/>
    <w:rsid w:val="00EA4AEF"/>
    <w:rsid w:val="00ED7F46"/>
    <w:rsid w:val="00F0732F"/>
    <w:rsid w:val="00F178C9"/>
    <w:rsid w:val="00F43FA2"/>
    <w:rsid w:val="00F87C40"/>
    <w:rsid w:val="00F96217"/>
    <w:rsid w:val="00FA76D1"/>
    <w:rsid w:val="00FD6B3D"/>
    <w:rsid w:val="00FE7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A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54CBD"/>
    <w:pPr>
      <w:keepNext/>
      <w:tabs>
        <w:tab w:val="num" w:pos="360"/>
      </w:tabs>
      <w:jc w:val="center"/>
      <w:outlineLvl w:val="0"/>
    </w:pPr>
    <w:rPr>
      <w:b/>
      <w:caps/>
      <w:kern w:val="2"/>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9AD"/>
    <w:pPr>
      <w:tabs>
        <w:tab w:val="center" w:pos="4677"/>
        <w:tab w:val="right" w:pos="9355"/>
      </w:tabs>
    </w:pPr>
  </w:style>
  <w:style w:type="character" w:customStyle="1" w:styleId="a4">
    <w:name w:val="Верхний колонтитул Знак"/>
    <w:basedOn w:val="a0"/>
    <w:link w:val="a3"/>
    <w:uiPriority w:val="99"/>
    <w:rsid w:val="009619AD"/>
    <w:rPr>
      <w:rFonts w:ascii="Times New Roman" w:eastAsia="Andale Sans UI" w:hAnsi="Times New Roman" w:cs="Times New Roman"/>
      <w:kern w:val="1"/>
      <w:sz w:val="24"/>
      <w:szCs w:val="24"/>
    </w:rPr>
  </w:style>
  <w:style w:type="paragraph" w:styleId="a5">
    <w:name w:val="footer"/>
    <w:basedOn w:val="a"/>
    <w:link w:val="a6"/>
    <w:uiPriority w:val="99"/>
    <w:unhideWhenUsed/>
    <w:rsid w:val="009619AD"/>
    <w:pPr>
      <w:tabs>
        <w:tab w:val="center" w:pos="4677"/>
        <w:tab w:val="right" w:pos="9355"/>
      </w:tabs>
    </w:pPr>
  </w:style>
  <w:style w:type="character" w:customStyle="1" w:styleId="a6">
    <w:name w:val="Нижний колонтитул Знак"/>
    <w:basedOn w:val="a0"/>
    <w:link w:val="a5"/>
    <w:uiPriority w:val="99"/>
    <w:rsid w:val="009619AD"/>
    <w:rPr>
      <w:rFonts w:ascii="Times New Roman" w:eastAsia="Andale Sans UI" w:hAnsi="Times New Roman" w:cs="Times New Roman"/>
      <w:kern w:val="1"/>
      <w:sz w:val="24"/>
      <w:szCs w:val="24"/>
    </w:rPr>
  </w:style>
  <w:style w:type="character" w:styleId="a7">
    <w:name w:val="Hyperlink"/>
    <w:basedOn w:val="a0"/>
    <w:uiPriority w:val="99"/>
    <w:unhideWhenUsed/>
    <w:rsid w:val="0075744E"/>
    <w:rPr>
      <w:color w:val="0000FF" w:themeColor="hyperlink"/>
      <w:u w:val="single"/>
    </w:rPr>
  </w:style>
  <w:style w:type="paragraph" w:styleId="a8">
    <w:name w:val="List Paragraph"/>
    <w:basedOn w:val="a"/>
    <w:uiPriority w:val="34"/>
    <w:qFormat/>
    <w:rsid w:val="00F178C9"/>
    <w:pPr>
      <w:ind w:left="720"/>
      <w:contextualSpacing/>
    </w:pPr>
  </w:style>
  <w:style w:type="paragraph" w:customStyle="1" w:styleId="ConsPlusNormal">
    <w:name w:val="ConsPlusNormal"/>
    <w:uiPriority w:val="99"/>
    <w:rsid w:val="006A035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254CBD"/>
    <w:rPr>
      <w:rFonts w:ascii="Times New Roman" w:eastAsia="Andale Sans UI" w:hAnsi="Times New Roman" w:cs="Times New Roman"/>
      <w:b/>
      <w:caps/>
      <w:kern w:val="2"/>
      <w:sz w:val="40"/>
      <w:szCs w:val="24"/>
      <w:lang w:eastAsia="ru-RU"/>
    </w:rPr>
  </w:style>
  <w:style w:type="paragraph" w:styleId="a9">
    <w:name w:val="Balloon Text"/>
    <w:basedOn w:val="a"/>
    <w:link w:val="aa"/>
    <w:uiPriority w:val="99"/>
    <w:semiHidden/>
    <w:unhideWhenUsed/>
    <w:rsid w:val="00254CBD"/>
    <w:rPr>
      <w:rFonts w:ascii="Tahoma" w:hAnsi="Tahoma" w:cs="Tahoma"/>
      <w:sz w:val="16"/>
      <w:szCs w:val="16"/>
    </w:rPr>
  </w:style>
  <w:style w:type="character" w:customStyle="1" w:styleId="aa">
    <w:name w:val="Текст выноски Знак"/>
    <w:basedOn w:val="a0"/>
    <w:link w:val="a9"/>
    <w:uiPriority w:val="99"/>
    <w:semiHidden/>
    <w:rsid w:val="00254CBD"/>
    <w:rPr>
      <w:rFonts w:ascii="Tahoma" w:eastAsia="Andale Sans UI"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9AD"/>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54CBD"/>
    <w:pPr>
      <w:keepNext/>
      <w:tabs>
        <w:tab w:val="num" w:pos="360"/>
      </w:tabs>
      <w:jc w:val="center"/>
      <w:outlineLvl w:val="0"/>
    </w:pPr>
    <w:rPr>
      <w:b/>
      <w:caps/>
      <w:kern w:val="2"/>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9AD"/>
    <w:pPr>
      <w:tabs>
        <w:tab w:val="center" w:pos="4677"/>
        <w:tab w:val="right" w:pos="9355"/>
      </w:tabs>
    </w:pPr>
  </w:style>
  <w:style w:type="character" w:customStyle="1" w:styleId="a4">
    <w:name w:val="Верхний колонтитул Знак"/>
    <w:basedOn w:val="a0"/>
    <w:link w:val="a3"/>
    <w:uiPriority w:val="99"/>
    <w:rsid w:val="009619AD"/>
    <w:rPr>
      <w:rFonts w:ascii="Times New Roman" w:eastAsia="Andale Sans UI" w:hAnsi="Times New Roman" w:cs="Times New Roman"/>
      <w:kern w:val="1"/>
      <w:sz w:val="24"/>
      <w:szCs w:val="24"/>
    </w:rPr>
  </w:style>
  <w:style w:type="paragraph" w:styleId="a5">
    <w:name w:val="footer"/>
    <w:basedOn w:val="a"/>
    <w:link w:val="a6"/>
    <w:uiPriority w:val="99"/>
    <w:unhideWhenUsed/>
    <w:rsid w:val="009619AD"/>
    <w:pPr>
      <w:tabs>
        <w:tab w:val="center" w:pos="4677"/>
        <w:tab w:val="right" w:pos="9355"/>
      </w:tabs>
    </w:pPr>
  </w:style>
  <w:style w:type="character" w:customStyle="1" w:styleId="a6">
    <w:name w:val="Нижний колонтитул Знак"/>
    <w:basedOn w:val="a0"/>
    <w:link w:val="a5"/>
    <w:uiPriority w:val="99"/>
    <w:rsid w:val="009619AD"/>
    <w:rPr>
      <w:rFonts w:ascii="Times New Roman" w:eastAsia="Andale Sans UI" w:hAnsi="Times New Roman" w:cs="Times New Roman"/>
      <w:kern w:val="1"/>
      <w:sz w:val="24"/>
      <w:szCs w:val="24"/>
    </w:rPr>
  </w:style>
  <w:style w:type="character" w:styleId="a7">
    <w:name w:val="Hyperlink"/>
    <w:basedOn w:val="a0"/>
    <w:uiPriority w:val="99"/>
    <w:unhideWhenUsed/>
    <w:rsid w:val="0075744E"/>
    <w:rPr>
      <w:color w:val="0000FF" w:themeColor="hyperlink"/>
      <w:u w:val="single"/>
    </w:rPr>
  </w:style>
  <w:style w:type="paragraph" w:styleId="a8">
    <w:name w:val="List Paragraph"/>
    <w:basedOn w:val="a"/>
    <w:uiPriority w:val="34"/>
    <w:qFormat/>
    <w:rsid w:val="00F178C9"/>
    <w:pPr>
      <w:ind w:left="720"/>
      <w:contextualSpacing/>
    </w:pPr>
  </w:style>
  <w:style w:type="paragraph" w:customStyle="1" w:styleId="ConsPlusNormal">
    <w:name w:val="ConsPlusNormal"/>
    <w:uiPriority w:val="99"/>
    <w:rsid w:val="006A035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254CBD"/>
    <w:rPr>
      <w:rFonts w:ascii="Times New Roman" w:eastAsia="Andale Sans UI" w:hAnsi="Times New Roman" w:cs="Times New Roman"/>
      <w:b/>
      <w:caps/>
      <w:kern w:val="2"/>
      <w:sz w:val="40"/>
      <w:szCs w:val="24"/>
      <w:lang w:eastAsia="ru-RU"/>
    </w:rPr>
  </w:style>
  <w:style w:type="paragraph" w:styleId="a9">
    <w:name w:val="Balloon Text"/>
    <w:basedOn w:val="a"/>
    <w:link w:val="aa"/>
    <w:uiPriority w:val="99"/>
    <w:semiHidden/>
    <w:unhideWhenUsed/>
    <w:rsid w:val="00254CBD"/>
    <w:rPr>
      <w:rFonts w:ascii="Tahoma" w:hAnsi="Tahoma" w:cs="Tahoma"/>
      <w:sz w:val="16"/>
      <w:szCs w:val="16"/>
    </w:rPr>
  </w:style>
  <w:style w:type="character" w:customStyle="1" w:styleId="aa">
    <w:name w:val="Текст выноски Знак"/>
    <w:basedOn w:val="a0"/>
    <w:link w:val="a9"/>
    <w:uiPriority w:val="99"/>
    <w:semiHidden/>
    <w:rsid w:val="00254CBD"/>
    <w:rPr>
      <w:rFonts w:ascii="Tahoma" w:eastAsia="Andale Sans UI"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6349">
      <w:bodyDiv w:val="1"/>
      <w:marLeft w:val="0"/>
      <w:marRight w:val="0"/>
      <w:marTop w:val="0"/>
      <w:marBottom w:val="0"/>
      <w:divBdr>
        <w:top w:val="none" w:sz="0" w:space="0" w:color="auto"/>
        <w:left w:val="none" w:sz="0" w:space="0" w:color="auto"/>
        <w:bottom w:val="none" w:sz="0" w:space="0" w:color="auto"/>
        <w:right w:val="none" w:sz="0" w:space="0" w:color="auto"/>
      </w:divBdr>
    </w:div>
    <w:div w:id="968821959">
      <w:bodyDiv w:val="1"/>
      <w:marLeft w:val="0"/>
      <w:marRight w:val="0"/>
      <w:marTop w:val="0"/>
      <w:marBottom w:val="0"/>
      <w:divBdr>
        <w:top w:val="none" w:sz="0" w:space="0" w:color="auto"/>
        <w:left w:val="none" w:sz="0" w:space="0" w:color="auto"/>
        <w:bottom w:val="none" w:sz="0" w:space="0" w:color="auto"/>
        <w:right w:val="none" w:sz="0" w:space="0" w:color="auto"/>
      </w:divBdr>
      <w:divsChild>
        <w:div w:id="1102140627">
          <w:marLeft w:val="0"/>
          <w:marRight w:val="0"/>
          <w:marTop w:val="0"/>
          <w:marBottom w:val="0"/>
          <w:divBdr>
            <w:top w:val="inset" w:sz="2" w:space="0" w:color="auto"/>
            <w:left w:val="inset" w:sz="2" w:space="1" w:color="auto"/>
            <w:bottom w:val="inset" w:sz="2" w:space="0" w:color="auto"/>
            <w:right w:val="inset" w:sz="2" w:space="1" w:color="auto"/>
          </w:divBdr>
        </w:div>
      </w:divsChild>
    </w:div>
    <w:div w:id="18605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oi.e-mfc.ru" TargetMode="External"/><Relationship Id="rId17" Type="http://schemas.openxmlformats.org/officeDocument/2006/relationships/hyperlink" Target="http://docs.cntd.ru/document/901934266" TargetMode="External"/><Relationship Id="rId2" Type="http://schemas.openxmlformats.org/officeDocument/2006/relationships/numbering" Target="numbering.xml"/><Relationship Id="rId16" Type="http://schemas.openxmlformats.org/officeDocument/2006/relationships/hyperlink" Target="consultantplus://offline/ref=B8A6E59E4C72ED0A3224DF636B9A9B3DF39A6693C64188E59087EC555E7Aa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mfc@mail.ru"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10" Type="http://schemas.openxmlformats.org/officeDocument/2006/relationships/hyperlink" Target="http://www.mostovski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843F-A957-49A4-8D4A-75FC5D74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11270</Words>
  <Characters>64243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2015-06-11T09:19:00Z</cp:lastPrinted>
  <dcterms:created xsi:type="dcterms:W3CDTF">2015-06-11T09:17:00Z</dcterms:created>
  <dcterms:modified xsi:type="dcterms:W3CDTF">2015-06-24T12:07:00Z</dcterms:modified>
</cp:coreProperties>
</file>