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55" w:rsidRDefault="00B60555" w:rsidP="00B60555">
      <w:pPr>
        <w:pStyle w:val="Standard"/>
        <w:jc w:val="center"/>
        <w:rPr>
          <w:b/>
        </w:rPr>
      </w:pPr>
      <w:r>
        <w:rPr>
          <w:b/>
          <w:noProof/>
          <w:lang w:eastAsia="ru-RU" w:bidi="ar-SA"/>
        </w:rPr>
        <w:drawing>
          <wp:inline distT="0" distB="0" distL="0" distR="0">
            <wp:extent cx="596160" cy="744840"/>
            <wp:effectExtent l="0" t="0" r="0" b="0"/>
            <wp:docPr id="1"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bright="-30000" contrast="46000"/>
                      <a:alphaModFix/>
                    </a:blip>
                    <a:srcRect/>
                    <a:stretch>
                      <a:fillRect/>
                    </a:stretch>
                  </pic:blipFill>
                  <pic:spPr>
                    <a:xfrm>
                      <a:off x="0" y="0"/>
                      <a:ext cx="596160" cy="744840"/>
                    </a:xfrm>
                    <a:prstGeom prst="rect">
                      <a:avLst/>
                    </a:prstGeom>
                    <a:ln>
                      <a:noFill/>
                      <a:prstDash/>
                    </a:ln>
                  </pic:spPr>
                </pic:pic>
              </a:graphicData>
            </a:graphic>
          </wp:inline>
        </w:drawing>
      </w:r>
    </w:p>
    <w:p w:rsidR="00B60555" w:rsidRDefault="00B60555" w:rsidP="00B60555">
      <w:pPr>
        <w:pStyle w:val="Standard"/>
        <w:jc w:val="center"/>
      </w:pPr>
    </w:p>
    <w:p w:rsidR="00B60555" w:rsidRDefault="00197319" w:rsidP="00B60555">
      <w:pPr>
        <w:pStyle w:val="Standard"/>
        <w:jc w:val="center"/>
        <w:rPr>
          <w:b/>
          <w:sz w:val="28"/>
          <w:szCs w:val="28"/>
        </w:rPr>
      </w:pPr>
      <w:r>
        <w:rPr>
          <w:b/>
          <w:sz w:val="28"/>
          <w:szCs w:val="28"/>
        </w:rPr>
        <w:t xml:space="preserve">АДМИНИСТРАЦИЯ МАХОШЕВСКОГО СЕЛЬСКОГО </w:t>
      </w:r>
      <w:r w:rsidR="00B60555">
        <w:rPr>
          <w:b/>
          <w:sz w:val="28"/>
          <w:szCs w:val="28"/>
        </w:rPr>
        <w:t>ПОСЕЛЕНИЯ</w:t>
      </w:r>
    </w:p>
    <w:p w:rsidR="00B60555" w:rsidRDefault="00B60555" w:rsidP="00B60555">
      <w:pPr>
        <w:pStyle w:val="Standard"/>
        <w:jc w:val="center"/>
        <w:rPr>
          <w:b/>
          <w:sz w:val="28"/>
          <w:szCs w:val="28"/>
        </w:rPr>
      </w:pPr>
      <w:r>
        <w:rPr>
          <w:b/>
          <w:sz w:val="28"/>
          <w:szCs w:val="28"/>
        </w:rPr>
        <w:t>МОСТОВСКОГО РАЙОНА</w:t>
      </w:r>
    </w:p>
    <w:p w:rsidR="00B60555" w:rsidRPr="00C030B4" w:rsidRDefault="005C0ACF" w:rsidP="005C0ACF">
      <w:pPr>
        <w:pStyle w:val="1"/>
        <w:tabs>
          <w:tab w:val="center" w:pos="4819"/>
          <w:tab w:val="left" w:pos="7200"/>
        </w:tabs>
        <w:rPr>
          <w:rFonts w:ascii="Times New Roman" w:hAnsi="Times New Roman" w:cs="Times New Roman"/>
        </w:rPr>
      </w:pPr>
      <w:r>
        <w:rPr>
          <w:rFonts w:ascii="Times New Roman" w:hAnsi="Times New Roman" w:cs="Times New Roman"/>
        </w:rPr>
        <w:tab/>
      </w:r>
      <w:r w:rsidR="00B60555" w:rsidRPr="00C030B4">
        <w:rPr>
          <w:rFonts w:ascii="Times New Roman" w:hAnsi="Times New Roman" w:cs="Times New Roman"/>
        </w:rPr>
        <w:t>ПОСТАНОВЛЕНИЕ</w:t>
      </w:r>
      <w:r>
        <w:rPr>
          <w:rFonts w:ascii="Times New Roman" w:hAnsi="Times New Roman" w:cs="Times New Roman"/>
        </w:rPr>
        <w:tab/>
      </w:r>
    </w:p>
    <w:p w:rsidR="00B60555" w:rsidRDefault="00B60555" w:rsidP="00B60555">
      <w:pPr>
        <w:pStyle w:val="Standard"/>
        <w:jc w:val="center"/>
      </w:pPr>
    </w:p>
    <w:p w:rsidR="00B60555" w:rsidRPr="007E7E53" w:rsidRDefault="00B60555" w:rsidP="00B60555">
      <w:pPr>
        <w:pStyle w:val="Standard"/>
        <w:jc w:val="center"/>
        <w:rPr>
          <w:sz w:val="28"/>
          <w:szCs w:val="28"/>
          <w:lang w:val="en-US"/>
        </w:rPr>
      </w:pPr>
      <w:r w:rsidRPr="00B60555">
        <w:rPr>
          <w:sz w:val="28"/>
          <w:szCs w:val="28"/>
        </w:rPr>
        <w:t xml:space="preserve">от </w:t>
      </w:r>
      <w:r w:rsidR="005123D8">
        <w:rPr>
          <w:sz w:val="28"/>
          <w:szCs w:val="28"/>
        </w:rPr>
        <w:t>30.09.2015</w:t>
      </w:r>
      <w:r w:rsidRPr="00B60555">
        <w:rPr>
          <w:sz w:val="28"/>
          <w:szCs w:val="28"/>
        </w:rPr>
        <w:t xml:space="preserve"> </w:t>
      </w:r>
      <w:r w:rsidRPr="00B60555">
        <w:rPr>
          <w:sz w:val="28"/>
          <w:szCs w:val="28"/>
        </w:rPr>
        <w:tab/>
      </w:r>
      <w:r w:rsidRPr="00B60555">
        <w:rPr>
          <w:sz w:val="28"/>
          <w:szCs w:val="28"/>
        </w:rPr>
        <w:tab/>
      </w:r>
      <w:r w:rsidRPr="00B60555">
        <w:rPr>
          <w:sz w:val="28"/>
          <w:szCs w:val="28"/>
        </w:rPr>
        <w:tab/>
      </w:r>
      <w:r w:rsidRPr="00B60555">
        <w:rPr>
          <w:sz w:val="28"/>
          <w:szCs w:val="28"/>
        </w:rPr>
        <w:tab/>
      </w:r>
      <w:r w:rsidRPr="00B60555">
        <w:rPr>
          <w:sz w:val="28"/>
          <w:szCs w:val="28"/>
        </w:rPr>
        <w:tab/>
      </w:r>
      <w:r w:rsidRPr="00B60555">
        <w:rPr>
          <w:sz w:val="28"/>
          <w:szCs w:val="28"/>
        </w:rPr>
        <w:tab/>
      </w:r>
      <w:r w:rsidRPr="00B60555">
        <w:rPr>
          <w:sz w:val="28"/>
          <w:szCs w:val="28"/>
        </w:rPr>
        <w:tab/>
      </w:r>
      <w:r w:rsidRPr="00B60555">
        <w:rPr>
          <w:sz w:val="28"/>
          <w:szCs w:val="28"/>
        </w:rPr>
        <w:tab/>
        <w:t>№</w:t>
      </w:r>
      <w:r w:rsidR="00972B2B">
        <w:rPr>
          <w:sz w:val="28"/>
          <w:szCs w:val="28"/>
        </w:rPr>
        <w:t xml:space="preserve"> </w:t>
      </w:r>
      <w:r w:rsidR="007E7E53">
        <w:rPr>
          <w:sz w:val="28"/>
          <w:szCs w:val="28"/>
          <w:lang w:val="en-US"/>
        </w:rPr>
        <w:t>64</w:t>
      </w:r>
    </w:p>
    <w:p w:rsidR="00074E4E" w:rsidRPr="00B60555" w:rsidRDefault="00B60555" w:rsidP="00B60555">
      <w:pPr>
        <w:pStyle w:val="Standard"/>
        <w:jc w:val="center"/>
        <w:rPr>
          <w:sz w:val="28"/>
          <w:szCs w:val="28"/>
        </w:rPr>
      </w:pPr>
      <w:r w:rsidRPr="00B60555">
        <w:rPr>
          <w:sz w:val="28"/>
          <w:szCs w:val="28"/>
        </w:rPr>
        <w:t xml:space="preserve">станица </w:t>
      </w:r>
      <w:proofErr w:type="spellStart"/>
      <w:r w:rsidRPr="00B60555">
        <w:rPr>
          <w:sz w:val="28"/>
          <w:szCs w:val="28"/>
        </w:rPr>
        <w:t>Махошевская</w:t>
      </w:r>
      <w:proofErr w:type="spellEnd"/>
    </w:p>
    <w:p w:rsidR="00306D20" w:rsidRPr="00B60555" w:rsidRDefault="00306D20" w:rsidP="006E1D2C">
      <w:pPr>
        <w:spacing w:after="0" w:line="240" w:lineRule="auto"/>
        <w:rPr>
          <w:rFonts w:ascii="Times New Roman" w:eastAsia="Times New Roman" w:hAnsi="Times New Roman" w:cs="Times New Roman"/>
          <w:b/>
          <w:sz w:val="28"/>
          <w:szCs w:val="28"/>
          <w:lang w:eastAsia="ru-RU"/>
        </w:rPr>
      </w:pPr>
    </w:p>
    <w:p w:rsidR="00074E4E" w:rsidRPr="00B60555" w:rsidRDefault="00074E4E" w:rsidP="00074E4E">
      <w:pPr>
        <w:shd w:val="clear" w:color="auto" w:fill="FFFFFF"/>
        <w:autoSpaceDE w:val="0"/>
        <w:autoSpaceDN w:val="0"/>
        <w:spacing w:after="0" w:line="240" w:lineRule="auto"/>
        <w:jc w:val="center"/>
        <w:rPr>
          <w:rFonts w:ascii="Times New Roman" w:eastAsia="Times New Roman" w:hAnsi="Times New Roman" w:cs="Times New Roman"/>
          <w:b/>
          <w:bCs/>
          <w:color w:val="000000"/>
          <w:spacing w:val="-2"/>
          <w:sz w:val="28"/>
          <w:szCs w:val="28"/>
          <w:lang w:eastAsia="ru-RU"/>
        </w:rPr>
      </w:pPr>
      <w:r w:rsidRPr="00B60555">
        <w:rPr>
          <w:rFonts w:ascii="Times New Roman" w:eastAsia="Times New Roman" w:hAnsi="Times New Roman" w:cs="Times New Roman"/>
          <w:b/>
          <w:sz w:val="28"/>
          <w:szCs w:val="28"/>
          <w:lang w:eastAsia="ru-RU"/>
        </w:rPr>
        <w:t xml:space="preserve">Об утверждении административного регламента </w:t>
      </w:r>
      <w:r w:rsidRPr="00B60555">
        <w:rPr>
          <w:rFonts w:ascii="Times New Roman" w:eastAsia="Times New Roman" w:hAnsi="Times New Roman" w:cs="Times New Roman"/>
          <w:b/>
          <w:bCs/>
          <w:sz w:val="28"/>
          <w:szCs w:val="28"/>
          <w:lang w:eastAsia="ru-RU"/>
        </w:rPr>
        <w:t xml:space="preserve">по предоставлению администрацией Махошевского сельского поселения </w:t>
      </w:r>
      <w:r w:rsidR="00306D20">
        <w:rPr>
          <w:rFonts w:ascii="Times New Roman" w:eastAsia="Times New Roman" w:hAnsi="Times New Roman" w:cs="Times New Roman"/>
          <w:b/>
          <w:bCs/>
          <w:sz w:val="28"/>
          <w:szCs w:val="28"/>
          <w:lang w:eastAsia="ru-RU"/>
        </w:rPr>
        <w:t xml:space="preserve">Мостовского района </w:t>
      </w:r>
      <w:r w:rsidRPr="00B60555">
        <w:rPr>
          <w:rFonts w:ascii="Times New Roman" w:eastAsia="Times New Roman" w:hAnsi="Times New Roman" w:cs="Times New Roman"/>
          <w:b/>
          <w:bCs/>
          <w:sz w:val="28"/>
          <w:szCs w:val="28"/>
          <w:lang w:eastAsia="ru-RU"/>
        </w:rPr>
        <w:t xml:space="preserve">муниципальной услуги </w:t>
      </w:r>
      <w:r w:rsidRPr="00B60555">
        <w:rPr>
          <w:rFonts w:ascii="Times New Roman" w:eastAsia="Times New Roman" w:hAnsi="Times New Roman" w:cs="Times New Roman"/>
          <w:b/>
          <w:color w:val="000000"/>
          <w:sz w:val="28"/>
          <w:szCs w:val="28"/>
          <w:lang w:eastAsia="ru-RU"/>
        </w:rPr>
        <w:t>«</w:t>
      </w:r>
      <w:r w:rsidRPr="00B60555">
        <w:rPr>
          <w:rFonts w:ascii="Times New Roman" w:eastAsia="Times New Roman" w:hAnsi="Times New Roman" w:cs="Times New Roman"/>
          <w:b/>
          <w:sz w:val="28"/>
          <w:szCs w:val="28"/>
          <w:lang w:eastAsia="ru-RU"/>
        </w:rPr>
        <w:t>Согласование переустройства и (или) перепланировки жилого помещения</w:t>
      </w:r>
      <w:r w:rsidRPr="00B60555">
        <w:rPr>
          <w:rFonts w:ascii="Times New Roman" w:eastAsia="Times New Roman" w:hAnsi="Times New Roman" w:cs="Times New Roman"/>
          <w:b/>
          <w:color w:val="000000"/>
          <w:sz w:val="28"/>
          <w:szCs w:val="28"/>
          <w:lang w:eastAsia="ru-RU"/>
        </w:rPr>
        <w:t>»</w:t>
      </w:r>
    </w:p>
    <w:p w:rsidR="00074E4E" w:rsidRDefault="00074E4E" w:rsidP="00074E4E">
      <w:pPr>
        <w:spacing w:after="0" w:line="240" w:lineRule="auto"/>
        <w:ind w:firstLine="709"/>
        <w:jc w:val="both"/>
        <w:rPr>
          <w:rFonts w:ascii="Times New Roman" w:eastAsia="Times New Roman" w:hAnsi="Times New Roman" w:cs="Times New Roman"/>
          <w:sz w:val="28"/>
          <w:szCs w:val="28"/>
          <w:lang w:eastAsia="ru-RU"/>
        </w:rPr>
      </w:pPr>
    </w:p>
    <w:p w:rsidR="00306D20" w:rsidRPr="00B60555" w:rsidRDefault="00306D20" w:rsidP="006E1D2C">
      <w:pPr>
        <w:spacing w:after="0" w:line="240" w:lineRule="auto"/>
        <w:jc w:val="both"/>
        <w:rPr>
          <w:rFonts w:ascii="Times New Roman" w:eastAsia="Times New Roman" w:hAnsi="Times New Roman" w:cs="Times New Roman"/>
          <w:sz w:val="28"/>
          <w:szCs w:val="28"/>
          <w:lang w:eastAsia="ru-RU"/>
        </w:rPr>
      </w:pPr>
    </w:p>
    <w:p w:rsidR="006E1D2C" w:rsidRDefault="006E1D2C" w:rsidP="00320FEF">
      <w:pPr>
        <w:spacing w:after="0" w:line="240" w:lineRule="auto"/>
        <w:ind w:firstLine="709"/>
        <w:jc w:val="both"/>
        <w:rPr>
          <w:rFonts w:ascii="Times New Roman" w:eastAsia="Times New Roman" w:hAnsi="Times New Roman" w:cs="Times New Roman"/>
          <w:sz w:val="28"/>
          <w:szCs w:val="28"/>
          <w:lang w:eastAsia="ru-RU"/>
        </w:rPr>
      </w:pPr>
      <w:r w:rsidRPr="006E1D2C">
        <w:rPr>
          <w:rFonts w:ascii="Times New Roman" w:eastAsia="Times New Roman" w:hAnsi="Times New Roman" w:cs="Times New Roman"/>
          <w:sz w:val="28"/>
          <w:szCs w:val="28"/>
          <w:lang w:eastAsia="ru-RU"/>
        </w:rPr>
        <w:t>В соответст</w:t>
      </w:r>
      <w:r>
        <w:rPr>
          <w:rFonts w:ascii="Times New Roman" w:eastAsia="Times New Roman" w:hAnsi="Times New Roman" w:cs="Times New Roman"/>
          <w:sz w:val="28"/>
          <w:szCs w:val="28"/>
          <w:lang w:eastAsia="ru-RU"/>
        </w:rPr>
        <w:t xml:space="preserve">вии с Федеральным законом от 06 октября </w:t>
      </w:r>
      <w:r w:rsidRPr="006E1D2C">
        <w:rPr>
          <w:rFonts w:ascii="Times New Roman" w:eastAsia="Times New Roman" w:hAnsi="Times New Roman" w:cs="Times New Roman"/>
          <w:sz w:val="28"/>
          <w:szCs w:val="28"/>
          <w:lang w:eastAsia="ru-RU"/>
        </w:rPr>
        <w:t>2003 N 131-ФЗ "</w:t>
      </w:r>
      <w:proofErr w:type="gramStart"/>
      <w:r w:rsidRPr="006E1D2C">
        <w:rPr>
          <w:rFonts w:ascii="Times New Roman" w:eastAsia="Times New Roman" w:hAnsi="Times New Roman" w:cs="Times New Roman"/>
          <w:sz w:val="28"/>
          <w:szCs w:val="28"/>
          <w:lang w:eastAsia="ru-RU"/>
        </w:rPr>
        <w:t>Об</w:t>
      </w:r>
      <w:proofErr w:type="gramEnd"/>
      <w:r w:rsidRPr="006E1D2C">
        <w:rPr>
          <w:rFonts w:ascii="Times New Roman" w:eastAsia="Times New Roman" w:hAnsi="Times New Roman" w:cs="Times New Roman"/>
          <w:sz w:val="28"/>
          <w:szCs w:val="28"/>
          <w:lang w:eastAsia="ru-RU"/>
        </w:rPr>
        <w:t xml:space="preserve"> общих </w:t>
      </w:r>
      <w:proofErr w:type="gramStart"/>
      <w:r w:rsidRPr="006E1D2C">
        <w:rPr>
          <w:rFonts w:ascii="Times New Roman" w:eastAsia="Times New Roman" w:hAnsi="Times New Roman" w:cs="Times New Roman"/>
          <w:sz w:val="28"/>
          <w:szCs w:val="28"/>
          <w:lang w:eastAsia="ru-RU"/>
        </w:rPr>
        <w:t>принципах</w:t>
      </w:r>
      <w:proofErr w:type="gramEnd"/>
      <w:r w:rsidRPr="006E1D2C">
        <w:rPr>
          <w:rFonts w:ascii="Times New Roman" w:eastAsia="Times New Roman" w:hAnsi="Times New Roman" w:cs="Times New Roman"/>
          <w:sz w:val="28"/>
          <w:szCs w:val="28"/>
          <w:lang w:eastAsia="ru-RU"/>
        </w:rPr>
        <w:t xml:space="preserve"> организации местного самоуправления в Российской Федера</w:t>
      </w:r>
      <w:r>
        <w:rPr>
          <w:rFonts w:ascii="Times New Roman" w:eastAsia="Times New Roman" w:hAnsi="Times New Roman" w:cs="Times New Roman"/>
          <w:sz w:val="28"/>
          <w:szCs w:val="28"/>
          <w:lang w:eastAsia="ru-RU"/>
        </w:rPr>
        <w:t xml:space="preserve">ции", Федеральным законом от 27 июля </w:t>
      </w:r>
      <w:r w:rsidRPr="006E1D2C">
        <w:rPr>
          <w:rFonts w:ascii="Times New Roman" w:eastAsia="Times New Roman" w:hAnsi="Times New Roman" w:cs="Times New Roman"/>
          <w:sz w:val="28"/>
          <w:szCs w:val="28"/>
          <w:lang w:eastAsia="ru-RU"/>
        </w:rPr>
        <w:t>2010 N 210-ФЗ "Об организации предоставления государственных и муниципальных услуг"</w:t>
      </w:r>
      <w:r w:rsidR="00074E4E" w:rsidRPr="00B60555">
        <w:rPr>
          <w:rFonts w:ascii="Times New Roman" w:eastAsia="Times New Roman" w:hAnsi="Times New Roman" w:cs="Times New Roman"/>
          <w:sz w:val="28"/>
          <w:szCs w:val="28"/>
          <w:lang w:eastAsia="ru-RU"/>
        </w:rPr>
        <w:t>, Закон</w:t>
      </w:r>
      <w:r>
        <w:rPr>
          <w:rFonts w:ascii="Times New Roman" w:eastAsia="Times New Roman" w:hAnsi="Times New Roman" w:cs="Times New Roman"/>
          <w:sz w:val="28"/>
          <w:szCs w:val="28"/>
          <w:lang w:eastAsia="ru-RU"/>
        </w:rPr>
        <w:t xml:space="preserve">ом </w:t>
      </w:r>
      <w:r w:rsidR="00074E4E" w:rsidRPr="00B60555">
        <w:rPr>
          <w:rFonts w:ascii="Times New Roman" w:eastAsia="Times New Roman" w:hAnsi="Times New Roman" w:cs="Times New Roman"/>
          <w:sz w:val="28"/>
          <w:szCs w:val="28"/>
          <w:lang w:eastAsia="ru-RU"/>
        </w:rPr>
        <w:t>Краснодарского края от 15 июля 2005 N 896-КЗ "О порядке переустройства и (или) перепланировки нежилых помещений в многоквартирных жилых домах на территории Краснодарского края»</w:t>
      </w:r>
      <w:r>
        <w:rPr>
          <w:rFonts w:ascii="Times New Roman" w:eastAsia="Times New Roman" w:hAnsi="Times New Roman" w:cs="Times New Roman"/>
          <w:sz w:val="28"/>
          <w:szCs w:val="28"/>
          <w:lang w:eastAsia="ru-RU"/>
        </w:rPr>
        <w:t>,</w:t>
      </w:r>
      <w:r w:rsidRPr="006E1D2C">
        <w:t xml:space="preserve"> </w:t>
      </w:r>
      <w:r w:rsidRPr="006E1D2C">
        <w:rPr>
          <w:rFonts w:ascii="Times New Roman" w:eastAsia="Times New Roman" w:hAnsi="Times New Roman" w:cs="Times New Roman"/>
          <w:sz w:val="28"/>
          <w:szCs w:val="28"/>
          <w:lang w:eastAsia="ru-RU"/>
        </w:rPr>
        <w:t>Уставом Махошевского сельского поселения Мостовского района</w:t>
      </w:r>
      <w:r>
        <w:rPr>
          <w:rFonts w:ascii="Times New Roman" w:eastAsia="Times New Roman" w:hAnsi="Times New Roman" w:cs="Times New Roman"/>
          <w:sz w:val="28"/>
          <w:szCs w:val="28"/>
          <w:lang w:eastAsia="ru-RU"/>
        </w:rPr>
        <w:t>,</w:t>
      </w:r>
      <w:r w:rsidRPr="006E1D2C">
        <w:rPr>
          <w:rFonts w:ascii="Times New Roman" w:eastAsia="Times New Roman" w:hAnsi="Times New Roman" w:cs="Times New Roman"/>
          <w:sz w:val="28"/>
          <w:szCs w:val="28"/>
          <w:lang w:eastAsia="ru-RU"/>
        </w:rPr>
        <w:t xml:space="preserve"> </w:t>
      </w:r>
      <w:proofErr w:type="gramStart"/>
      <w:r w:rsidRPr="006E1D2C">
        <w:rPr>
          <w:rFonts w:ascii="Times New Roman" w:eastAsia="Times New Roman" w:hAnsi="Times New Roman" w:cs="Times New Roman"/>
          <w:sz w:val="28"/>
          <w:szCs w:val="28"/>
          <w:lang w:eastAsia="ru-RU"/>
        </w:rPr>
        <w:t>п</w:t>
      </w:r>
      <w:proofErr w:type="gramEnd"/>
      <w:r w:rsidRPr="006E1D2C">
        <w:rPr>
          <w:rFonts w:ascii="Times New Roman" w:eastAsia="Times New Roman" w:hAnsi="Times New Roman" w:cs="Times New Roman"/>
          <w:sz w:val="28"/>
          <w:szCs w:val="28"/>
          <w:lang w:eastAsia="ru-RU"/>
        </w:rPr>
        <w:t xml:space="preserve"> о с т а н о в л я ю:</w:t>
      </w:r>
      <w:r w:rsidR="00074E4E" w:rsidRPr="00B60555">
        <w:rPr>
          <w:rFonts w:ascii="Times New Roman" w:eastAsia="Times New Roman" w:hAnsi="Times New Roman" w:cs="Times New Roman"/>
          <w:sz w:val="28"/>
          <w:szCs w:val="28"/>
          <w:lang w:eastAsia="ru-RU"/>
        </w:rPr>
        <w:t xml:space="preserve"> </w:t>
      </w:r>
    </w:p>
    <w:p w:rsidR="00074E4E" w:rsidRPr="00B60555" w:rsidRDefault="00074E4E" w:rsidP="00320FEF">
      <w:pPr>
        <w:spacing w:after="0" w:line="240" w:lineRule="auto"/>
        <w:ind w:firstLine="709"/>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1.Утвердить административный регламент по предоставлению </w:t>
      </w:r>
      <w:r w:rsidRPr="00B60555">
        <w:rPr>
          <w:rFonts w:ascii="Times New Roman" w:eastAsia="Times New Roman" w:hAnsi="Times New Roman" w:cs="Times New Roman"/>
          <w:bCs/>
          <w:sz w:val="28"/>
          <w:szCs w:val="28"/>
          <w:lang w:eastAsia="ru-RU"/>
        </w:rPr>
        <w:t xml:space="preserve">администрацией Махошевского сельского поселения </w:t>
      </w:r>
      <w:r w:rsidR="006E1D2C">
        <w:rPr>
          <w:rFonts w:ascii="Times New Roman" w:eastAsia="Times New Roman" w:hAnsi="Times New Roman" w:cs="Times New Roman"/>
          <w:bCs/>
          <w:sz w:val="28"/>
          <w:szCs w:val="28"/>
          <w:lang w:eastAsia="ru-RU"/>
        </w:rPr>
        <w:t xml:space="preserve">Мостовского района </w:t>
      </w: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r w:rsidR="006E1D2C">
        <w:rPr>
          <w:rFonts w:ascii="Times New Roman" w:eastAsia="Times New Roman" w:hAnsi="Times New Roman" w:cs="Times New Roman"/>
          <w:sz w:val="28"/>
          <w:szCs w:val="28"/>
          <w:lang w:eastAsia="ru-RU"/>
        </w:rPr>
        <w:t xml:space="preserve"> </w:t>
      </w:r>
      <w:r w:rsidRPr="00B60555">
        <w:rPr>
          <w:rFonts w:ascii="Times New Roman" w:eastAsia="Times New Roman" w:hAnsi="Times New Roman" w:cs="Times New Roman"/>
          <w:sz w:val="28"/>
          <w:szCs w:val="28"/>
          <w:lang w:eastAsia="ru-RU"/>
        </w:rPr>
        <w:t xml:space="preserve"> переустройства и (или) перепланировки жилого помещения</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 xml:space="preserve"> согласно приложению.</w:t>
      </w:r>
    </w:p>
    <w:p w:rsidR="00074E4E" w:rsidRPr="00B60555" w:rsidRDefault="00074E4E" w:rsidP="00320FEF">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2.Признать утратившим силу постановление администрации Махошевского сельского поселения от </w:t>
      </w:r>
      <w:r w:rsidR="00306D20">
        <w:rPr>
          <w:rFonts w:ascii="Times New Roman" w:eastAsia="Times New Roman" w:hAnsi="Times New Roman" w:cs="Times New Roman"/>
          <w:sz w:val="28"/>
          <w:szCs w:val="28"/>
          <w:lang w:eastAsia="ru-RU"/>
        </w:rPr>
        <w:t>24</w:t>
      </w:r>
      <w:r w:rsidRPr="00B60555">
        <w:rPr>
          <w:rFonts w:ascii="Times New Roman" w:eastAsia="Times New Roman" w:hAnsi="Times New Roman" w:cs="Times New Roman"/>
          <w:sz w:val="28"/>
          <w:szCs w:val="28"/>
          <w:lang w:eastAsia="ru-RU"/>
        </w:rPr>
        <w:t xml:space="preserve"> </w:t>
      </w:r>
      <w:r w:rsidR="00306D20">
        <w:rPr>
          <w:rFonts w:ascii="Times New Roman" w:eastAsia="Times New Roman" w:hAnsi="Times New Roman" w:cs="Times New Roman"/>
          <w:sz w:val="28"/>
          <w:szCs w:val="28"/>
          <w:lang w:eastAsia="ru-RU"/>
        </w:rPr>
        <w:t>февраля</w:t>
      </w:r>
      <w:r w:rsidRPr="00B60555">
        <w:rPr>
          <w:rFonts w:ascii="Times New Roman" w:eastAsia="Times New Roman" w:hAnsi="Times New Roman" w:cs="Times New Roman"/>
          <w:sz w:val="28"/>
          <w:szCs w:val="28"/>
          <w:lang w:eastAsia="ru-RU"/>
        </w:rPr>
        <w:t xml:space="preserve"> 201</w:t>
      </w:r>
      <w:r w:rsidR="00306D20">
        <w:rPr>
          <w:rFonts w:ascii="Times New Roman" w:eastAsia="Times New Roman" w:hAnsi="Times New Roman" w:cs="Times New Roman"/>
          <w:sz w:val="28"/>
          <w:szCs w:val="28"/>
          <w:lang w:eastAsia="ru-RU"/>
        </w:rPr>
        <w:t xml:space="preserve">4 </w:t>
      </w:r>
      <w:r w:rsidRPr="00B60555">
        <w:rPr>
          <w:rFonts w:ascii="Times New Roman" w:eastAsia="Times New Roman" w:hAnsi="Times New Roman" w:cs="Times New Roman"/>
          <w:sz w:val="28"/>
          <w:szCs w:val="28"/>
          <w:lang w:eastAsia="ru-RU"/>
        </w:rPr>
        <w:t>года №</w:t>
      </w:r>
      <w:r w:rsidR="00306D20">
        <w:rPr>
          <w:rFonts w:ascii="Times New Roman" w:eastAsia="Times New Roman" w:hAnsi="Times New Roman" w:cs="Times New Roman"/>
          <w:sz w:val="28"/>
          <w:szCs w:val="28"/>
          <w:lang w:eastAsia="ru-RU"/>
        </w:rPr>
        <w:t xml:space="preserve"> 10</w:t>
      </w:r>
      <w:r w:rsidRPr="00B60555">
        <w:rPr>
          <w:rFonts w:ascii="Times New Roman" w:eastAsia="Times New Roman" w:hAnsi="Times New Roman" w:cs="Times New Roman"/>
          <w:sz w:val="28"/>
          <w:szCs w:val="28"/>
          <w:lang w:eastAsia="ru-RU"/>
        </w:rPr>
        <w:t xml:space="preserve"> «Об утверждении административного регламента </w:t>
      </w:r>
      <w:r w:rsidRPr="00B60555">
        <w:rPr>
          <w:rFonts w:ascii="Times New Roman" w:eastAsia="Times New Roman" w:hAnsi="Times New Roman" w:cs="Times New Roman"/>
          <w:bCs/>
          <w:sz w:val="28"/>
          <w:szCs w:val="28"/>
          <w:lang w:eastAsia="ru-RU"/>
        </w:rPr>
        <w:t xml:space="preserve">по предоставлению администрацией Махошевского сельского поселения 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 (отказ в согласовании) переустройства и (или) перепланировки жилого помещения</w:t>
      </w:r>
      <w:r w:rsidRPr="00B60555">
        <w:rPr>
          <w:rFonts w:ascii="Times New Roman" w:eastAsia="Times New Roman" w:hAnsi="Times New Roman" w:cs="Times New Roman"/>
          <w:color w:val="000000"/>
          <w:sz w:val="28"/>
          <w:szCs w:val="28"/>
          <w:lang w:eastAsia="ru-RU"/>
        </w:rPr>
        <w:t>».</w:t>
      </w:r>
    </w:p>
    <w:p w:rsidR="00C030B4" w:rsidRPr="00C030B4" w:rsidRDefault="00C030B4" w:rsidP="00320FEF">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030B4">
        <w:rPr>
          <w:rFonts w:ascii="Times New Roman" w:eastAsia="Times New Roman" w:hAnsi="Times New Roman" w:cs="Times New Roman"/>
          <w:sz w:val="28"/>
          <w:szCs w:val="28"/>
          <w:lang w:eastAsia="ru-RU"/>
        </w:rPr>
        <w:t>Общему отделу администрации Махошевского сельского поселения Мостовского района (</w:t>
      </w:r>
      <w:proofErr w:type="gramStart"/>
      <w:r w:rsidRPr="00C030B4">
        <w:rPr>
          <w:rFonts w:ascii="Times New Roman" w:eastAsia="Times New Roman" w:hAnsi="Times New Roman" w:cs="Times New Roman"/>
          <w:sz w:val="28"/>
          <w:szCs w:val="28"/>
          <w:lang w:eastAsia="ru-RU"/>
        </w:rPr>
        <w:t>Кривонос</w:t>
      </w:r>
      <w:proofErr w:type="gramEnd"/>
      <w:r w:rsidRPr="00C030B4">
        <w:rPr>
          <w:rFonts w:ascii="Times New Roman" w:eastAsia="Times New Roman" w:hAnsi="Times New Roman" w:cs="Times New Roman"/>
          <w:sz w:val="28"/>
          <w:szCs w:val="28"/>
          <w:lang w:eastAsia="ru-RU"/>
        </w:rPr>
        <w:t>):</w:t>
      </w:r>
    </w:p>
    <w:p w:rsidR="00C030B4" w:rsidRPr="00C030B4" w:rsidRDefault="00C030B4" w:rsidP="00320FEF">
      <w:pPr>
        <w:spacing w:after="0" w:line="240" w:lineRule="auto"/>
        <w:ind w:firstLine="709"/>
        <w:contextualSpacing/>
        <w:jc w:val="both"/>
        <w:rPr>
          <w:rFonts w:ascii="Times New Roman" w:eastAsia="Times New Roman" w:hAnsi="Times New Roman" w:cs="Times New Roman"/>
          <w:sz w:val="28"/>
          <w:szCs w:val="28"/>
          <w:lang w:eastAsia="ru-RU"/>
        </w:rPr>
      </w:pPr>
      <w:r w:rsidRPr="00C030B4">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C030B4" w:rsidRPr="00C030B4" w:rsidRDefault="00C030B4" w:rsidP="00320FEF">
      <w:pPr>
        <w:widowControl w:val="0"/>
        <w:suppressAutoHyphens/>
        <w:spacing w:after="0" w:line="240" w:lineRule="auto"/>
        <w:ind w:firstLine="709"/>
        <w:jc w:val="both"/>
        <w:rPr>
          <w:rFonts w:ascii="Times New Roman" w:eastAsia="Andale Sans UI" w:hAnsi="Times New Roman" w:cs="Times New Roman"/>
          <w:kern w:val="1"/>
          <w:sz w:val="28"/>
          <w:szCs w:val="28"/>
        </w:rPr>
      </w:pPr>
      <w:r w:rsidRPr="00C030B4">
        <w:rPr>
          <w:rFonts w:ascii="Times New Roman" w:eastAsia="Andale Sans UI" w:hAnsi="Times New Roman" w:cs="Times New Roman"/>
          <w:kern w:val="1"/>
          <w:sz w:val="28"/>
          <w:szCs w:val="28"/>
        </w:rPr>
        <w:t xml:space="preserve">2)организовать размещение настоящего постановления на официальном сайте администрации </w:t>
      </w:r>
      <w:r w:rsidR="006E1D2C">
        <w:rPr>
          <w:rFonts w:ascii="Times New Roman" w:eastAsia="Andale Sans UI" w:hAnsi="Times New Roman" w:cs="Times New Roman"/>
          <w:kern w:val="1"/>
          <w:sz w:val="28"/>
          <w:szCs w:val="28"/>
        </w:rPr>
        <w:t>Махошевского сельского поселения</w:t>
      </w:r>
      <w:r w:rsidRPr="00C030B4">
        <w:rPr>
          <w:rFonts w:ascii="Times New Roman" w:eastAsia="Andale Sans UI" w:hAnsi="Times New Roman" w:cs="Times New Roman"/>
          <w:kern w:val="1"/>
          <w:sz w:val="28"/>
          <w:szCs w:val="28"/>
        </w:rPr>
        <w:t xml:space="preserve"> Мостовск</w:t>
      </w:r>
      <w:r w:rsidR="006E1D2C">
        <w:rPr>
          <w:rFonts w:ascii="Times New Roman" w:eastAsia="Andale Sans UI" w:hAnsi="Times New Roman" w:cs="Times New Roman"/>
          <w:kern w:val="1"/>
          <w:sz w:val="28"/>
          <w:szCs w:val="28"/>
        </w:rPr>
        <w:t>ого</w:t>
      </w:r>
      <w:r w:rsidRPr="00C030B4">
        <w:rPr>
          <w:rFonts w:ascii="Times New Roman" w:eastAsia="Andale Sans UI" w:hAnsi="Times New Roman" w:cs="Times New Roman"/>
          <w:kern w:val="1"/>
          <w:sz w:val="28"/>
          <w:szCs w:val="28"/>
        </w:rPr>
        <w:t xml:space="preserve"> район</w:t>
      </w:r>
      <w:r w:rsidR="006E1D2C">
        <w:rPr>
          <w:rFonts w:ascii="Times New Roman" w:eastAsia="Andale Sans UI" w:hAnsi="Times New Roman" w:cs="Times New Roman"/>
          <w:kern w:val="1"/>
          <w:sz w:val="28"/>
          <w:szCs w:val="28"/>
        </w:rPr>
        <w:t>а</w:t>
      </w:r>
      <w:r w:rsidRPr="00C030B4">
        <w:rPr>
          <w:rFonts w:ascii="Times New Roman" w:eastAsia="Andale Sans UI" w:hAnsi="Times New Roman" w:cs="Times New Roman"/>
          <w:kern w:val="1"/>
          <w:sz w:val="28"/>
          <w:szCs w:val="28"/>
        </w:rPr>
        <w:t xml:space="preserve"> в сети Интернет.</w:t>
      </w:r>
    </w:p>
    <w:p w:rsidR="00074E4E" w:rsidRPr="00B60555" w:rsidRDefault="00074E4E" w:rsidP="00320FEF">
      <w:pPr>
        <w:spacing w:after="0" w:line="240" w:lineRule="auto"/>
        <w:ind w:firstLine="709"/>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4.</w:t>
      </w:r>
      <w:proofErr w:type="gramStart"/>
      <w:r w:rsidRPr="00B60555">
        <w:rPr>
          <w:rFonts w:ascii="Times New Roman" w:eastAsia="Times New Roman" w:hAnsi="Times New Roman" w:cs="Times New Roman"/>
          <w:sz w:val="28"/>
          <w:szCs w:val="28"/>
          <w:lang w:eastAsia="ru-RU"/>
        </w:rPr>
        <w:t>Контроль за</w:t>
      </w:r>
      <w:proofErr w:type="gramEnd"/>
      <w:r w:rsidRPr="00B60555">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97319" w:rsidRDefault="00074E4E" w:rsidP="006E1D2C">
      <w:pPr>
        <w:tabs>
          <w:tab w:val="left" w:pos="1134"/>
        </w:tabs>
        <w:spacing w:after="0" w:line="240" w:lineRule="auto"/>
        <w:ind w:firstLine="709"/>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5. Постановление вступает в</w:t>
      </w:r>
      <w:r w:rsidR="006E1D2C">
        <w:rPr>
          <w:rFonts w:ascii="Times New Roman" w:eastAsia="Times New Roman" w:hAnsi="Times New Roman" w:cs="Times New Roman"/>
          <w:sz w:val="28"/>
          <w:szCs w:val="28"/>
          <w:lang w:eastAsia="ru-RU"/>
        </w:rPr>
        <w:t xml:space="preserve"> силу со дня его обнародования.</w:t>
      </w:r>
    </w:p>
    <w:p w:rsidR="006E1D2C" w:rsidRDefault="006E1D2C" w:rsidP="00320FEF">
      <w:pPr>
        <w:spacing w:after="0" w:line="240" w:lineRule="auto"/>
        <w:jc w:val="both"/>
        <w:rPr>
          <w:rFonts w:ascii="Times New Roman" w:eastAsia="Times New Roman" w:hAnsi="Times New Roman" w:cs="Times New Roman"/>
          <w:sz w:val="28"/>
          <w:szCs w:val="28"/>
          <w:lang w:eastAsia="ru-RU"/>
        </w:rPr>
      </w:pPr>
    </w:p>
    <w:p w:rsidR="006E1D2C" w:rsidRDefault="006E1D2C" w:rsidP="00320FEF">
      <w:pPr>
        <w:spacing w:after="0" w:line="240" w:lineRule="auto"/>
        <w:jc w:val="both"/>
        <w:rPr>
          <w:rFonts w:ascii="Times New Roman" w:eastAsia="Times New Roman" w:hAnsi="Times New Roman" w:cs="Times New Roman"/>
          <w:sz w:val="28"/>
          <w:szCs w:val="28"/>
          <w:lang w:eastAsia="ru-RU"/>
        </w:rPr>
      </w:pPr>
    </w:p>
    <w:p w:rsidR="00B60555" w:rsidRDefault="00074E4E" w:rsidP="00320FEF">
      <w:pPr>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Глава Махошевского </w:t>
      </w:r>
    </w:p>
    <w:p w:rsidR="00963E11" w:rsidRDefault="00074E4E" w:rsidP="00320FEF">
      <w:pPr>
        <w:tabs>
          <w:tab w:val="left" w:pos="7305"/>
        </w:tabs>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сельского поселения</w:t>
      </w:r>
      <w:r w:rsidR="00B60555">
        <w:rPr>
          <w:rFonts w:ascii="Times New Roman" w:eastAsia="Times New Roman" w:hAnsi="Times New Roman" w:cs="Times New Roman"/>
          <w:sz w:val="28"/>
          <w:szCs w:val="28"/>
          <w:lang w:eastAsia="ru-RU"/>
        </w:rPr>
        <w:tab/>
        <w:t>С.Н.Стацунов</w:t>
      </w: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6E1D2C"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074E4E" w:rsidRDefault="00074E4E" w:rsidP="00323751">
      <w:pPr>
        <w:spacing w:after="0" w:line="240" w:lineRule="auto"/>
        <w:ind w:firstLine="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ПРИЛОЖЕНИЕ</w:t>
      </w:r>
    </w:p>
    <w:p w:rsidR="006E1D2C" w:rsidRPr="00B60555" w:rsidRDefault="006E1D2C" w:rsidP="00323751">
      <w:pPr>
        <w:spacing w:after="0" w:line="240" w:lineRule="auto"/>
        <w:ind w:firstLine="5103"/>
        <w:jc w:val="center"/>
        <w:rPr>
          <w:rFonts w:ascii="Times New Roman" w:eastAsia="Times New Roman" w:hAnsi="Times New Roman" w:cs="Times New Roman"/>
          <w:sz w:val="28"/>
          <w:szCs w:val="28"/>
          <w:lang w:eastAsia="ru-RU"/>
        </w:rPr>
      </w:pPr>
    </w:p>
    <w:p w:rsidR="00074E4E" w:rsidRPr="00B60555" w:rsidRDefault="00074E4E" w:rsidP="00323751">
      <w:pPr>
        <w:spacing w:after="0" w:line="240" w:lineRule="auto"/>
        <w:ind w:firstLine="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УТВЕРЖДЕН</w:t>
      </w:r>
    </w:p>
    <w:p w:rsidR="00074E4E" w:rsidRPr="00B60555" w:rsidRDefault="00074E4E" w:rsidP="00323751">
      <w:pPr>
        <w:spacing w:after="0" w:line="240" w:lineRule="auto"/>
        <w:ind w:firstLine="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постановлением администрации</w:t>
      </w:r>
    </w:p>
    <w:p w:rsidR="00074E4E" w:rsidRPr="00B60555" w:rsidRDefault="00074E4E" w:rsidP="00323751">
      <w:pPr>
        <w:spacing w:after="0" w:line="240" w:lineRule="auto"/>
        <w:ind w:firstLine="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Махошевского сельского поселения</w:t>
      </w:r>
    </w:p>
    <w:p w:rsidR="00074E4E" w:rsidRPr="00B60555" w:rsidRDefault="00074E4E" w:rsidP="00323751">
      <w:pPr>
        <w:spacing w:after="0" w:line="240" w:lineRule="auto"/>
        <w:ind w:firstLine="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Мостовского района</w:t>
      </w:r>
    </w:p>
    <w:p w:rsidR="00074E4E" w:rsidRPr="007E7E53" w:rsidRDefault="00323751" w:rsidP="00323751">
      <w:pPr>
        <w:spacing w:after="0" w:line="240" w:lineRule="auto"/>
        <w:ind w:firstLine="510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от </w:t>
      </w:r>
      <w:r w:rsidR="001E6408" w:rsidRPr="001E6408">
        <w:rPr>
          <w:rFonts w:ascii="Times New Roman" w:eastAsia="Times New Roman" w:hAnsi="Times New Roman" w:cs="Times New Roman"/>
          <w:sz w:val="28"/>
          <w:szCs w:val="28"/>
          <w:lang w:eastAsia="ru-RU"/>
        </w:rPr>
        <w:t>3</w:t>
      </w:r>
      <w:r w:rsidR="001E6408">
        <w:rPr>
          <w:rFonts w:ascii="Times New Roman" w:eastAsia="Times New Roman" w:hAnsi="Times New Roman" w:cs="Times New Roman"/>
          <w:sz w:val="28"/>
          <w:szCs w:val="28"/>
          <w:lang w:eastAsia="ru-RU"/>
        </w:rPr>
        <w:t>0.09.2015 г.</w:t>
      </w:r>
      <w:r w:rsidR="00074E4E" w:rsidRPr="00B60555">
        <w:rPr>
          <w:rFonts w:ascii="Times New Roman" w:eastAsia="Times New Roman" w:hAnsi="Times New Roman" w:cs="Times New Roman"/>
          <w:sz w:val="28"/>
          <w:szCs w:val="28"/>
          <w:lang w:eastAsia="ru-RU"/>
        </w:rPr>
        <w:t xml:space="preserve"> №</w:t>
      </w:r>
      <w:r w:rsidR="00972B2B">
        <w:rPr>
          <w:rFonts w:ascii="Times New Roman" w:eastAsia="Times New Roman" w:hAnsi="Times New Roman" w:cs="Times New Roman"/>
          <w:sz w:val="28"/>
          <w:szCs w:val="28"/>
          <w:lang w:eastAsia="ru-RU"/>
        </w:rPr>
        <w:t xml:space="preserve"> </w:t>
      </w:r>
      <w:r w:rsidR="007E7E53">
        <w:rPr>
          <w:rFonts w:ascii="Times New Roman" w:eastAsia="Times New Roman" w:hAnsi="Times New Roman" w:cs="Times New Roman"/>
          <w:sz w:val="28"/>
          <w:szCs w:val="28"/>
          <w:lang w:val="en-US" w:eastAsia="ru-RU"/>
        </w:rPr>
        <w:t>64</w:t>
      </w:r>
    </w:p>
    <w:p w:rsidR="00B60555" w:rsidRDefault="00B60555" w:rsidP="00B60555">
      <w:pPr>
        <w:spacing w:after="0" w:line="240" w:lineRule="auto"/>
        <w:ind w:firstLine="708"/>
        <w:jc w:val="right"/>
        <w:rPr>
          <w:rFonts w:ascii="Times New Roman" w:eastAsia="Times New Roman" w:hAnsi="Times New Roman" w:cs="Times New Roman"/>
          <w:sz w:val="28"/>
          <w:szCs w:val="28"/>
          <w:lang w:eastAsia="ru-RU"/>
        </w:rPr>
      </w:pPr>
    </w:p>
    <w:p w:rsidR="00B60555" w:rsidRPr="00B60555" w:rsidRDefault="00B60555" w:rsidP="00B60555">
      <w:pPr>
        <w:spacing w:after="0" w:line="240" w:lineRule="auto"/>
        <w:ind w:firstLine="708"/>
        <w:jc w:val="right"/>
        <w:rPr>
          <w:rFonts w:ascii="Times New Roman" w:eastAsia="Times New Roman" w:hAnsi="Times New Roman" w:cs="Times New Roman"/>
          <w:sz w:val="28"/>
          <w:szCs w:val="28"/>
          <w:lang w:eastAsia="ru-RU"/>
        </w:rPr>
      </w:pPr>
    </w:p>
    <w:p w:rsidR="00074E4E" w:rsidRPr="00B60555" w:rsidRDefault="00074E4E" w:rsidP="00074E4E">
      <w:pPr>
        <w:spacing w:after="0" w:line="240" w:lineRule="auto"/>
        <w:ind w:firstLine="709"/>
        <w:jc w:val="center"/>
        <w:rPr>
          <w:rFonts w:ascii="Times New Roman" w:eastAsia="Times New Roman" w:hAnsi="Times New Roman" w:cs="Times New Roman"/>
          <w:b/>
          <w:sz w:val="28"/>
          <w:szCs w:val="28"/>
          <w:lang w:eastAsia="ru-RU"/>
        </w:rPr>
      </w:pPr>
      <w:r w:rsidRPr="00B60555">
        <w:rPr>
          <w:rFonts w:ascii="Times New Roman" w:eastAsia="Times New Roman" w:hAnsi="Times New Roman" w:cs="Times New Roman"/>
          <w:b/>
          <w:sz w:val="28"/>
          <w:szCs w:val="28"/>
          <w:lang w:eastAsia="ru-RU"/>
        </w:rPr>
        <w:t>АДМИНИСТРАТИВНЫЙ РЕГЛАМЕНТ</w:t>
      </w:r>
    </w:p>
    <w:p w:rsidR="00074E4E" w:rsidRPr="00B60555" w:rsidRDefault="00074E4E" w:rsidP="00074E4E">
      <w:pPr>
        <w:spacing w:after="0" w:line="240" w:lineRule="auto"/>
        <w:jc w:val="center"/>
        <w:rPr>
          <w:rFonts w:ascii="Times New Roman" w:eastAsia="Times New Roman" w:hAnsi="Times New Roman" w:cs="Times New Roman"/>
          <w:b/>
          <w:color w:val="000000"/>
          <w:sz w:val="28"/>
          <w:szCs w:val="28"/>
          <w:lang w:eastAsia="ru-RU"/>
        </w:rPr>
      </w:pPr>
      <w:r w:rsidRPr="00B60555">
        <w:rPr>
          <w:rFonts w:ascii="Times New Roman" w:eastAsia="Times New Roman" w:hAnsi="Times New Roman" w:cs="Times New Roman"/>
          <w:b/>
          <w:bCs/>
          <w:sz w:val="28"/>
          <w:szCs w:val="28"/>
          <w:lang w:eastAsia="ru-RU"/>
        </w:rPr>
        <w:t xml:space="preserve">по предоставлению администрацией Махошевского сельского поселения </w:t>
      </w:r>
      <w:r w:rsidR="006E1D2C">
        <w:rPr>
          <w:rFonts w:ascii="Times New Roman" w:eastAsia="Times New Roman" w:hAnsi="Times New Roman" w:cs="Times New Roman"/>
          <w:b/>
          <w:bCs/>
          <w:sz w:val="28"/>
          <w:szCs w:val="28"/>
          <w:lang w:eastAsia="ru-RU"/>
        </w:rPr>
        <w:t xml:space="preserve">Мостовского района </w:t>
      </w:r>
      <w:r w:rsidRPr="00B60555">
        <w:rPr>
          <w:rFonts w:ascii="Times New Roman" w:eastAsia="Times New Roman" w:hAnsi="Times New Roman" w:cs="Times New Roman"/>
          <w:b/>
          <w:bCs/>
          <w:sz w:val="28"/>
          <w:szCs w:val="28"/>
          <w:lang w:eastAsia="ru-RU"/>
        </w:rPr>
        <w:t xml:space="preserve">муниципальной услуги </w:t>
      </w:r>
      <w:r w:rsidRPr="00B60555">
        <w:rPr>
          <w:rFonts w:ascii="Times New Roman" w:eastAsia="Times New Roman" w:hAnsi="Times New Roman" w:cs="Times New Roman"/>
          <w:b/>
          <w:color w:val="000000"/>
          <w:sz w:val="28"/>
          <w:szCs w:val="28"/>
          <w:lang w:eastAsia="ru-RU"/>
        </w:rPr>
        <w:t>«</w:t>
      </w:r>
      <w:r w:rsidRPr="00B60555">
        <w:rPr>
          <w:rFonts w:ascii="Times New Roman" w:eastAsia="Times New Roman" w:hAnsi="Times New Roman" w:cs="Times New Roman"/>
          <w:b/>
          <w:sz w:val="28"/>
          <w:szCs w:val="28"/>
          <w:lang w:eastAsia="ru-RU"/>
        </w:rPr>
        <w:t>Согласование  переустройства и (или) перепланировки жилого помещения</w:t>
      </w:r>
      <w:r w:rsidRPr="00B60555">
        <w:rPr>
          <w:rFonts w:ascii="Times New Roman" w:eastAsia="Times New Roman" w:hAnsi="Times New Roman" w:cs="Times New Roman"/>
          <w:b/>
          <w:color w:val="000000"/>
          <w:sz w:val="28"/>
          <w:szCs w:val="28"/>
          <w:lang w:eastAsia="ru-RU"/>
        </w:rPr>
        <w:t>»</w:t>
      </w:r>
    </w:p>
    <w:p w:rsidR="00074E4E" w:rsidRPr="00B60555" w:rsidRDefault="00074E4E" w:rsidP="00074E4E">
      <w:pPr>
        <w:spacing w:after="0" w:line="240" w:lineRule="auto"/>
        <w:jc w:val="center"/>
        <w:rPr>
          <w:rFonts w:ascii="Times New Roman" w:eastAsia="Times New Roman" w:hAnsi="Times New Roman" w:cs="Times New Roman"/>
          <w:b/>
          <w:sz w:val="28"/>
          <w:szCs w:val="28"/>
          <w:lang w:eastAsia="ru-RU"/>
        </w:rPr>
      </w:pPr>
    </w:p>
    <w:p w:rsidR="00074E4E" w:rsidRDefault="00074E4E" w:rsidP="00074E4E">
      <w:pPr>
        <w:spacing w:after="0" w:line="240" w:lineRule="auto"/>
        <w:ind w:firstLine="709"/>
        <w:jc w:val="center"/>
        <w:rPr>
          <w:rFonts w:ascii="Times New Roman" w:eastAsia="Times New Roman" w:hAnsi="Times New Roman" w:cs="Times New Roman"/>
          <w:b/>
          <w:sz w:val="28"/>
          <w:szCs w:val="28"/>
          <w:lang w:eastAsia="ru-RU"/>
        </w:rPr>
      </w:pPr>
      <w:r w:rsidRPr="007C5668">
        <w:rPr>
          <w:rFonts w:ascii="Times New Roman" w:eastAsia="Times New Roman" w:hAnsi="Times New Roman" w:cs="Times New Roman"/>
          <w:b/>
          <w:sz w:val="28"/>
          <w:szCs w:val="28"/>
          <w:lang w:val="en-US" w:eastAsia="ru-RU"/>
        </w:rPr>
        <w:t>I</w:t>
      </w:r>
      <w:r w:rsidRPr="007C5668">
        <w:rPr>
          <w:rFonts w:ascii="Times New Roman" w:eastAsia="Times New Roman" w:hAnsi="Times New Roman" w:cs="Times New Roman"/>
          <w:b/>
          <w:sz w:val="28"/>
          <w:szCs w:val="28"/>
          <w:lang w:eastAsia="ru-RU"/>
        </w:rPr>
        <w:t>. Общие положения</w:t>
      </w:r>
    </w:p>
    <w:p w:rsidR="007C5668" w:rsidRPr="007C5668" w:rsidRDefault="007C5668" w:rsidP="00074E4E">
      <w:pPr>
        <w:spacing w:after="0" w:line="240" w:lineRule="auto"/>
        <w:ind w:firstLine="709"/>
        <w:jc w:val="center"/>
        <w:rPr>
          <w:rFonts w:ascii="Times New Roman" w:eastAsia="Times New Roman" w:hAnsi="Times New Roman" w:cs="Times New Roman"/>
          <w:b/>
          <w:sz w:val="28"/>
          <w:szCs w:val="28"/>
          <w:lang w:eastAsia="ru-RU"/>
        </w:rPr>
      </w:pPr>
    </w:p>
    <w:p w:rsidR="00263681" w:rsidRPr="00263681" w:rsidRDefault="00074E4E" w:rsidP="0026368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B60555">
        <w:rPr>
          <w:rFonts w:ascii="Times New Roman" w:eastAsia="Times New Roman" w:hAnsi="Times New Roman" w:cs="Times New Roman"/>
          <w:color w:val="000000"/>
          <w:sz w:val="28"/>
          <w:szCs w:val="28"/>
          <w:lang w:eastAsia="ru-RU"/>
        </w:rPr>
        <w:t>1.1</w:t>
      </w:r>
      <w:r w:rsidR="00BE5F28">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color w:val="000000"/>
          <w:sz w:val="28"/>
          <w:szCs w:val="28"/>
          <w:lang w:eastAsia="ru-RU"/>
        </w:rPr>
        <w:t xml:space="preserve"> </w:t>
      </w:r>
      <w:r w:rsidR="006E1D2C" w:rsidRPr="006E1D2C">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по предоставлению муниципальной услуги </w:t>
      </w:r>
      <w:r w:rsidR="006E1D2C">
        <w:rPr>
          <w:rFonts w:ascii="Times New Roman" w:eastAsia="Times New Roman" w:hAnsi="Times New Roman" w:cs="Times New Roman"/>
          <w:bCs/>
          <w:color w:val="000000"/>
          <w:sz w:val="28"/>
          <w:szCs w:val="28"/>
          <w:lang w:eastAsia="ru-RU"/>
        </w:rPr>
        <w:t xml:space="preserve">«Согласование </w:t>
      </w:r>
      <w:r w:rsidRPr="00B60555">
        <w:rPr>
          <w:rFonts w:ascii="Times New Roman" w:eastAsia="Times New Roman" w:hAnsi="Times New Roman" w:cs="Times New Roman"/>
          <w:bCs/>
          <w:color w:val="000000"/>
          <w:sz w:val="28"/>
          <w:szCs w:val="28"/>
          <w:lang w:eastAsia="ru-RU"/>
        </w:rPr>
        <w:t>переустройства и (или) перепланировки жилого помещения»</w:t>
      </w:r>
      <w:r w:rsidR="00C030B4">
        <w:rPr>
          <w:rFonts w:ascii="Times New Roman" w:eastAsia="Times New Roman" w:hAnsi="Times New Roman" w:cs="Times New Roman"/>
          <w:bCs/>
          <w:color w:val="000000"/>
          <w:sz w:val="28"/>
          <w:szCs w:val="28"/>
          <w:lang w:eastAsia="ru-RU"/>
        </w:rPr>
        <w:t xml:space="preserve"> </w:t>
      </w:r>
      <w:r w:rsidR="006E1D2C" w:rsidRPr="006E1D2C">
        <w:rPr>
          <w:rFonts w:ascii="Times New Roman" w:eastAsia="Times New Roman" w:hAnsi="Times New Roman" w:cs="Times New Roman"/>
          <w:bCs/>
          <w:color w:val="000000"/>
          <w:sz w:val="28"/>
          <w:szCs w:val="28"/>
          <w:lang w:eastAsia="ru-RU"/>
        </w:rPr>
        <w:t xml:space="preserve">(далее – административный регламент) является определение стандарта и порядка предоставления муниципальной услуги </w:t>
      </w:r>
      <w:r w:rsidR="00263681" w:rsidRPr="00263681">
        <w:rPr>
          <w:rFonts w:ascii="Times New Roman" w:hAnsi="Times New Roman" w:cs="Times New Roman"/>
          <w:sz w:val="28"/>
          <w:szCs w:val="28"/>
        </w:rPr>
        <w:t xml:space="preserve">по </w:t>
      </w:r>
      <w:r w:rsidR="00263681">
        <w:rPr>
          <w:rFonts w:ascii="Times New Roman" w:eastAsia="Times New Roman" w:hAnsi="Times New Roman" w:cs="Times New Roman"/>
          <w:color w:val="000000"/>
          <w:sz w:val="28"/>
          <w:szCs w:val="28"/>
          <w:lang w:eastAsia="ru-RU"/>
        </w:rPr>
        <w:t>с</w:t>
      </w:r>
      <w:r w:rsidR="00263681" w:rsidRPr="00263681">
        <w:rPr>
          <w:rFonts w:ascii="Times New Roman" w:eastAsia="Times New Roman" w:hAnsi="Times New Roman" w:cs="Times New Roman"/>
          <w:color w:val="000000"/>
          <w:sz w:val="28"/>
          <w:szCs w:val="28"/>
          <w:lang w:eastAsia="ru-RU"/>
        </w:rPr>
        <w:t>огласовани</w:t>
      </w:r>
      <w:r w:rsidR="00263681">
        <w:rPr>
          <w:rFonts w:ascii="Times New Roman" w:eastAsia="Times New Roman" w:hAnsi="Times New Roman" w:cs="Times New Roman"/>
          <w:color w:val="000000"/>
          <w:sz w:val="28"/>
          <w:szCs w:val="28"/>
          <w:lang w:eastAsia="ru-RU"/>
        </w:rPr>
        <w:t xml:space="preserve">ю </w:t>
      </w:r>
      <w:r w:rsidR="00263681" w:rsidRPr="00263681">
        <w:rPr>
          <w:rFonts w:ascii="Times New Roman" w:eastAsia="Times New Roman" w:hAnsi="Times New Roman" w:cs="Times New Roman"/>
          <w:color w:val="000000"/>
          <w:sz w:val="28"/>
          <w:szCs w:val="28"/>
          <w:lang w:eastAsia="ru-RU"/>
        </w:rPr>
        <w:t xml:space="preserve">переустройства и (или) перепланировки жилого помещения </w:t>
      </w:r>
      <w:r w:rsidR="00263681" w:rsidRPr="00263681">
        <w:rPr>
          <w:rFonts w:ascii="Times New Roman" w:hAnsi="Times New Roman" w:cs="Times New Roman"/>
          <w:sz w:val="28"/>
          <w:szCs w:val="28"/>
        </w:rPr>
        <w:t>(далее – муниципальная услуга)</w:t>
      </w:r>
      <w:r w:rsidR="00263681">
        <w:rPr>
          <w:rFonts w:ascii="Times New Roman" w:hAnsi="Times New Roman" w:cs="Times New Roman"/>
          <w:sz w:val="28"/>
          <w:szCs w:val="28"/>
        </w:rPr>
        <w:t>.</w:t>
      </w:r>
    </w:p>
    <w:p w:rsidR="00074E4E" w:rsidRPr="00B60555" w:rsidRDefault="00074E4E" w:rsidP="0026368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1.2</w:t>
      </w:r>
      <w:r w:rsidR="00BE5F28">
        <w:rPr>
          <w:rFonts w:ascii="Times New Roman" w:eastAsia="Times New Roman" w:hAnsi="Times New Roman" w:cs="Times New Roman"/>
          <w:sz w:val="28"/>
          <w:szCs w:val="28"/>
          <w:lang w:eastAsia="ru-RU"/>
        </w:rPr>
        <w:t>.</w:t>
      </w:r>
      <w:r w:rsidRPr="00B60555">
        <w:rPr>
          <w:rFonts w:ascii="Times New Roman" w:eastAsia="Times New Roman" w:hAnsi="Times New Roman" w:cs="Times New Roman"/>
          <w:sz w:val="28"/>
          <w:szCs w:val="28"/>
          <w:lang w:eastAsia="ru-RU"/>
        </w:rPr>
        <w:t xml:space="preserve"> Круг заявителей.</w:t>
      </w:r>
    </w:p>
    <w:p w:rsidR="00074E4E" w:rsidRPr="00B60555" w:rsidRDefault="00074E4E" w:rsidP="00074E4E">
      <w:pPr>
        <w:autoSpaceDE w:val="0"/>
        <w:spacing w:after="0" w:line="240" w:lineRule="auto"/>
        <w:ind w:firstLine="851"/>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Заявителями на предоставление муниципальной услуги являются:</w:t>
      </w:r>
    </w:p>
    <w:p w:rsidR="00074E4E" w:rsidRPr="00B60555"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собственники жилых помещений;</w:t>
      </w:r>
    </w:p>
    <w:p w:rsidR="00074E4E" w:rsidRPr="00B60555"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наниматели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w:t>
      </w:r>
    </w:p>
    <w:p w:rsidR="00074E4E" w:rsidRPr="00B60555"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законные представители или представители указанных выше лиц по доверенности.</w:t>
      </w:r>
    </w:p>
    <w:p w:rsidR="007C5668" w:rsidRPr="007C5668" w:rsidRDefault="007C5668" w:rsidP="007C5668">
      <w:pPr>
        <w:spacing w:after="0" w:line="240" w:lineRule="auto"/>
        <w:ind w:firstLine="709"/>
        <w:jc w:val="both"/>
        <w:rPr>
          <w:rFonts w:ascii="Times New Roman" w:eastAsia="Times New Roman" w:hAnsi="Times New Roman" w:cs="Times New Roman"/>
          <w:sz w:val="28"/>
          <w:szCs w:val="28"/>
          <w:lang w:eastAsia="ru-RU"/>
        </w:rPr>
      </w:pPr>
      <w:r w:rsidRPr="007C5668">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7C5668">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7C5668">
        <w:rPr>
          <w:rFonts w:ascii="Times New Roman" w:eastAsia="Times New Roman" w:hAnsi="Times New Roman" w:cs="Times New Roman"/>
          <w:sz w:val="28"/>
          <w:szCs w:val="28"/>
          <w:lang w:eastAsia="ar-SA"/>
        </w:rPr>
        <w:t xml:space="preserve"> муниципальных услуг» (далее – МБУ «МФЦ»»).</w:t>
      </w:r>
    </w:p>
    <w:p w:rsidR="007C5668" w:rsidRPr="007C5668" w:rsidRDefault="007C5668" w:rsidP="007C5668">
      <w:pPr>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lastRenderedPageBreak/>
        <w:t xml:space="preserve">Адрес электронной почты  </w:t>
      </w:r>
      <w:proofErr w:type="spellStart"/>
      <w:r w:rsidRPr="007C5668">
        <w:rPr>
          <w:rFonts w:ascii="Times New Roman" w:eastAsia="Times New Roman" w:hAnsi="Times New Roman" w:cs="Times New Roman"/>
          <w:sz w:val="28"/>
          <w:szCs w:val="28"/>
          <w:lang w:val="en-US" w:eastAsia="ar-SA"/>
        </w:rPr>
        <w:t>mahoshevka</w:t>
      </w:r>
      <w:proofErr w:type="spellEnd"/>
      <w:r w:rsidRPr="007C5668">
        <w:rPr>
          <w:rFonts w:ascii="Times New Roman" w:eastAsia="Times New Roman" w:hAnsi="Times New Roman" w:cs="Times New Roman"/>
          <w:sz w:val="28"/>
          <w:szCs w:val="28"/>
          <w:lang w:eastAsia="ar-SA"/>
        </w:rPr>
        <w:t>@</w:t>
      </w:r>
      <w:proofErr w:type="spellStart"/>
      <w:r w:rsidRPr="007C5668">
        <w:rPr>
          <w:rFonts w:ascii="Times New Roman" w:eastAsia="Times New Roman" w:hAnsi="Times New Roman" w:cs="Times New Roman"/>
          <w:sz w:val="28"/>
          <w:szCs w:val="28"/>
          <w:lang w:eastAsia="ar-SA"/>
        </w:rPr>
        <w:t>mail.ru</w:t>
      </w:r>
      <w:proofErr w:type="spellEnd"/>
      <w:r w:rsidRPr="007C5668">
        <w:rPr>
          <w:rFonts w:ascii="Times New Roman" w:eastAsia="Times New Roman" w:hAnsi="Times New Roman" w:cs="Times New Roman"/>
          <w:sz w:val="28"/>
          <w:szCs w:val="28"/>
          <w:lang w:eastAsia="ar-SA"/>
        </w:rPr>
        <w:t>.</w:t>
      </w:r>
    </w:p>
    <w:p w:rsidR="007C5668" w:rsidRPr="007C5668" w:rsidRDefault="007C5668" w:rsidP="007C5668">
      <w:pPr>
        <w:suppressAutoHyphens/>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7C5668" w:rsidRPr="007C5668" w:rsidTr="00FF13F8">
        <w:trPr>
          <w:cantSplit/>
          <w:trHeight w:val="8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Время перерыва в работе </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с 12.00 до 12-50</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с 12.00 до 12-50</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с 12.00 до 12-50</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с 12.00 до 12-50</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с 12.00 до 12-30</w:t>
            </w: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7C5668" w:rsidRPr="007C5668" w:rsidTr="00FF13F8">
        <w:trPr>
          <w:cantSplit/>
          <w:trHeight w:val="240"/>
        </w:trPr>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7C5668">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C5668" w:rsidRPr="007C5668" w:rsidRDefault="007C5668" w:rsidP="007C5668">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C5668" w:rsidRPr="007C5668" w:rsidRDefault="007C5668" w:rsidP="007C5668">
      <w:pPr>
        <w:suppressAutoHyphens/>
        <w:spacing w:after="0" w:line="240" w:lineRule="auto"/>
        <w:ind w:firstLine="709"/>
        <w:jc w:val="both"/>
        <w:rPr>
          <w:rFonts w:ascii="Times New Roman" w:eastAsia="Times New Roman" w:hAnsi="Times New Roman" w:cs="Times New Roman"/>
          <w:bCs/>
          <w:sz w:val="28"/>
          <w:szCs w:val="28"/>
          <w:lang w:eastAsia="ar-SA"/>
        </w:rPr>
      </w:pPr>
      <w:r w:rsidRPr="007C5668">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7C5668">
        <w:rPr>
          <w:rFonts w:ascii="Times New Roman" w:eastAsia="Times New Roman" w:hAnsi="Times New Roman" w:cs="Times New Roman"/>
          <w:sz w:val="28"/>
          <w:szCs w:val="28"/>
          <w:lang w:val="en-US" w:eastAsia="ar-SA"/>
        </w:rPr>
        <w:t>www</w:t>
      </w:r>
      <w:r w:rsidRPr="007C5668">
        <w:rPr>
          <w:rFonts w:ascii="Times New Roman" w:eastAsia="Times New Roman" w:hAnsi="Times New Roman" w:cs="Times New Roman"/>
          <w:sz w:val="28"/>
          <w:szCs w:val="28"/>
          <w:lang w:eastAsia="ar-SA"/>
        </w:rPr>
        <w:t>.</w:t>
      </w:r>
      <w:proofErr w:type="spellStart"/>
      <w:r w:rsidR="00E4182A">
        <w:fldChar w:fldCharType="begin"/>
      </w:r>
      <w:r w:rsidR="00E4182A">
        <w:instrText>HYPERLINK "http://www.mostovskiy.ru/" \l "_blank"</w:instrText>
      </w:r>
      <w:r w:rsidR="00E4182A">
        <w:fldChar w:fldCharType="separate"/>
      </w:r>
      <w:r w:rsidRPr="007C5668">
        <w:rPr>
          <w:rFonts w:ascii="Times New Roman" w:eastAsia="Times New Roman" w:hAnsi="Times New Roman" w:cs="Times New Roman"/>
          <w:sz w:val="28"/>
          <w:szCs w:val="28"/>
          <w:lang w:eastAsia="ar-SA"/>
        </w:rPr>
        <w:t>m</w:t>
      </w:r>
      <w:r w:rsidRPr="007C5668">
        <w:rPr>
          <w:rFonts w:ascii="Times New Roman" w:eastAsia="Times New Roman" w:hAnsi="Times New Roman" w:cs="Times New Roman"/>
          <w:sz w:val="28"/>
          <w:szCs w:val="28"/>
          <w:lang w:val="en-US" w:eastAsia="ar-SA"/>
        </w:rPr>
        <w:t>ahoshevskaya</w:t>
      </w:r>
      <w:proofErr w:type="spellEnd"/>
      <w:r w:rsidRPr="007C5668">
        <w:rPr>
          <w:rFonts w:ascii="Times New Roman" w:eastAsia="Times New Roman" w:hAnsi="Times New Roman" w:cs="Times New Roman"/>
          <w:sz w:val="28"/>
          <w:szCs w:val="28"/>
          <w:lang w:eastAsia="ar-SA"/>
        </w:rPr>
        <w:t>.</w:t>
      </w:r>
      <w:proofErr w:type="spellStart"/>
      <w:r w:rsidRPr="007C5668">
        <w:rPr>
          <w:rFonts w:ascii="Times New Roman" w:eastAsia="Times New Roman" w:hAnsi="Times New Roman" w:cs="Times New Roman"/>
          <w:sz w:val="28"/>
          <w:szCs w:val="28"/>
          <w:lang w:eastAsia="ar-SA"/>
        </w:rPr>
        <w:t>ru</w:t>
      </w:r>
      <w:proofErr w:type="spellEnd"/>
      <w:r w:rsidR="00E4182A">
        <w:fldChar w:fldCharType="end"/>
      </w:r>
      <w:r w:rsidRPr="007C5668">
        <w:rPr>
          <w:rFonts w:ascii="Times New Roman" w:eastAsia="Times New Roman" w:hAnsi="Times New Roman" w:cs="Times New Roman"/>
          <w:sz w:val="28"/>
          <w:szCs w:val="28"/>
          <w:lang w:eastAsia="ar-SA"/>
        </w:rPr>
        <w:t xml:space="preserve"> .</w:t>
      </w:r>
    </w:p>
    <w:p w:rsidR="007C5668" w:rsidRPr="007C5668" w:rsidRDefault="007C5668" w:rsidP="007C5668">
      <w:pPr>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7C5668">
        <w:rPr>
          <w:rFonts w:ascii="Times New Roman" w:eastAsia="SimSun" w:hAnsi="Times New Roman" w:cs="Times New Roman"/>
          <w:sz w:val="28"/>
          <w:szCs w:val="28"/>
          <w:lang w:eastAsia="ru-RU"/>
        </w:rPr>
        <w:t xml:space="preserve"> 8(86192)5-43-84.</w:t>
      </w:r>
    </w:p>
    <w:p w:rsidR="007C5668" w:rsidRPr="007C5668" w:rsidRDefault="007C5668" w:rsidP="007C5668">
      <w:pPr>
        <w:suppressAutoHyphens/>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SimSun" w:hAnsi="Times New Roman" w:cs="Times New Roman"/>
          <w:sz w:val="28"/>
          <w:szCs w:val="28"/>
          <w:lang w:eastAsia="ru-RU"/>
        </w:rPr>
        <w:t xml:space="preserve">Адрес электронной почты </w:t>
      </w:r>
      <w:hyperlink r:id="rId7" w:history="1">
        <w:r w:rsidRPr="007C5668">
          <w:rPr>
            <w:rFonts w:ascii="Times New Roman" w:eastAsia="Times New Roman" w:hAnsi="Times New Roman" w:cs="Times New Roman"/>
            <w:sz w:val="28"/>
            <w:szCs w:val="28"/>
            <w:lang w:val="en-US" w:eastAsia="ru-RU" w:bidi="ru-RU"/>
          </w:rPr>
          <w:t>most</w:t>
        </w:r>
        <w:r w:rsidRPr="007C5668">
          <w:rPr>
            <w:rFonts w:ascii="Times New Roman" w:eastAsia="Times New Roman" w:hAnsi="Times New Roman" w:cs="Times New Roman"/>
            <w:sz w:val="28"/>
            <w:szCs w:val="28"/>
            <w:lang w:eastAsia="ru-RU" w:bidi="ru-RU"/>
          </w:rPr>
          <w:t>.</w:t>
        </w:r>
        <w:r w:rsidRPr="007C5668">
          <w:rPr>
            <w:rFonts w:ascii="Times New Roman" w:eastAsia="Times New Roman" w:hAnsi="Times New Roman" w:cs="Times New Roman"/>
            <w:sz w:val="28"/>
            <w:szCs w:val="28"/>
            <w:lang w:val="en-US" w:eastAsia="ru-RU" w:bidi="ru-RU"/>
          </w:rPr>
          <w:t>mfc</w:t>
        </w:r>
        <w:r w:rsidRPr="007C5668">
          <w:rPr>
            <w:rFonts w:ascii="Times New Roman" w:eastAsia="Times New Roman" w:hAnsi="Times New Roman" w:cs="Times New Roman"/>
            <w:sz w:val="28"/>
            <w:szCs w:val="28"/>
            <w:lang w:eastAsia="ru-RU" w:bidi="ru-RU"/>
          </w:rPr>
          <w:t>@</w:t>
        </w:r>
        <w:r w:rsidRPr="007C5668">
          <w:rPr>
            <w:rFonts w:ascii="Times New Roman" w:eastAsia="Times New Roman" w:hAnsi="Times New Roman" w:cs="Times New Roman"/>
            <w:sz w:val="28"/>
            <w:szCs w:val="28"/>
            <w:lang w:val="en-US" w:eastAsia="ru-RU" w:bidi="ru-RU"/>
          </w:rPr>
          <w:t>mail</w:t>
        </w:r>
        <w:r w:rsidRPr="007C5668">
          <w:rPr>
            <w:rFonts w:ascii="Times New Roman" w:eastAsia="Times New Roman" w:hAnsi="Times New Roman" w:cs="Times New Roman"/>
            <w:sz w:val="28"/>
            <w:szCs w:val="28"/>
            <w:lang w:eastAsia="ru-RU" w:bidi="ru-RU"/>
          </w:rPr>
          <w:t>.</w:t>
        </w:r>
        <w:r w:rsidRPr="007C5668">
          <w:rPr>
            <w:rFonts w:ascii="Times New Roman" w:eastAsia="Times New Roman" w:hAnsi="Times New Roman" w:cs="Times New Roman"/>
            <w:sz w:val="28"/>
            <w:szCs w:val="28"/>
            <w:lang w:val="en-US" w:eastAsia="ru-RU" w:bidi="ru-RU"/>
          </w:rPr>
          <w:t>ru</w:t>
        </w:r>
      </w:hyperlink>
      <w:r w:rsidRPr="007C5668">
        <w:rPr>
          <w:rFonts w:ascii="Times New Roman" w:eastAsia="Times New Roman" w:hAnsi="Times New Roman" w:cs="Times New Roman"/>
          <w:sz w:val="28"/>
          <w:szCs w:val="28"/>
          <w:lang w:eastAsia="ru-RU" w:bidi="ru-RU"/>
        </w:rPr>
        <w:t xml:space="preserve"> .</w:t>
      </w:r>
    </w:p>
    <w:p w:rsidR="007C5668" w:rsidRPr="007C5668" w:rsidRDefault="007C5668" w:rsidP="007C5668">
      <w:pPr>
        <w:suppressAutoHyphens/>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20</w:t>
            </w:r>
            <w:r w:rsidRPr="007C5668">
              <w:rPr>
                <w:rFonts w:ascii="Times New Roman" w:eastAsia="SimSun" w:hAnsi="Times New Roman" w:cs="Times New Roman"/>
                <w:sz w:val="28"/>
                <w:szCs w:val="28"/>
                <w:vertAlign w:val="superscript"/>
                <w:lang w:eastAsia="ru-RU"/>
              </w:rPr>
              <w:t>00</w:t>
            </w:r>
          </w:p>
        </w:tc>
      </w:tr>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20</w:t>
            </w:r>
            <w:r w:rsidRPr="007C5668">
              <w:rPr>
                <w:rFonts w:ascii="Times New Roman" w:eastAsia="SimSun" w:hAnsi="Times New Roman" w:cs="Times New Roman"/>
                <w:sz w:val="28"/>
                <w:szCs w:val="28"/>
                <w:vertAlign w:val="superscript"/>
                <w:lang w:eastAsia="ru-RU"/>
              </w:rPr>
              <w:t>00</w:t>
            </w:r>
          </w:p>
        </w:tc>
      </w:tr>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20</w:t>
            </w:r>
            <w:r w:rsidRPr="007C5668">
              <w:rPr>
                <w:rFonts w:ascii="Times New Roman" w:eastAsia="SimSun" w:hAnsi="Times New Roman" w:cs="Times New Roman"/>
                <w:sz w:val="28"/>
                <w:szCs w:val="28"/>
                <w:vertAlign w:val="superscript"/>
                <w:lang w:eastAsia="ru-RU"/>
              </w:rPr>
              <w:t>00</w:t>
            </w:r>
          </w:p>
        </w:tc>
      </w:tr>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20</w:t>
            </w:r>
            <w:r w:rsidRPr="007C5668">
              <w:rPr>
                <w:rFonts w:ascii="Times New Roman" w:eastAsia="SimSun" w:hAnsi="Times New Roman" w:cs="Times New Roman"/>
                <w:sz w:val="28"/>
                <w:szCs w:val="28"/>
                <w:vertAlign w:val="superscript"/>
                <w:lang w:eastAsia="ru-RU"/>
              </w:rPr>
              <w:t>00</w:t>
            </w:r>
          </w:p>
        </w:tc>
      </w:tr>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20</w:t>
            </w:r>
            <w:r w:rsidRPr="007C5668">
              <w:rPr>
                <w:rFonts w:ascii="Times New Roman" w:eastAsia="SimSun" w:hAnsi="Times New Roman" w:cs="Times New Roman"/>
                <w:sz w:val="28"/>
                <w:szCs w:val="28"/>
                <w:vertAlign w:val="superscript"/>
                <w:lang w:eastAsia="ru-RU"/>
              </w:rPr>
              <w:t>00</w:t>
            </w:r>
          </w:p>
        </w:tc>
      </w:tr>
      <w:tr w:rsidR="007C5668" w:rsidRPr="007C5668" w:rsidTr="00FF13F8">
        <w:tc>
          <w:tcPr>
            <w:tcW w:w="2189"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Суббота</w:t>
            </w:r>
          </w:p>
        </w:tc>
        <w:tc>
          <w:tcPr>
            <w:tcW w:w="3255" w:type="dxa"/>
            <w:shd w:val="clear" w:color="auto" w:fill="auto"/>
            <w:tcMar>
              <w:top w:w="0" w:type="dxa"/>
              <w:left w:w="108" w:type="dxa"/>
              <w:bottom w:w="0" w:type="dxa"/>
              <w:right w:w="108" w:type="dxa"/>
            </w:tcMar>
          </w:tcPr>
          <w:p w:rsidR="007C5668" w:rsidRPr="007C5668" w:rsidRDefault="007C5668" w:rsidP="007C5668">
            <w:pPr>
              <w:tabs>
                <w:tab w:val="left" w:pos="709"/>
              </w:tabs>
              <w:suppressAutoHyphens/>
              <w:spacing w:after="0" w:line="240" w:lineRule="auto"/>
              <w:ind w:firstLine="709"/>
              <w:jc w:val="both"/>
              <w:rPr>
                <w:rFonts w:ascii="Times New Roman" w:eastAsia="SimSun" w:hAnsi="Times New Roman" w:cs="Times New Roman"/>
                <w:sz w:val="28"/>
                <w:szCs w:val="28"/>
                <w:lang w:eastAsia="ru-RU"/>
              </w:rPr>
            </w:pPr>
            <w:r w:rsidRPr="007C5668">
              <w:rPr>
                <w:rFonts w:ascii="Times New Roman" w:eastAsia="SimSun" w:hAnsi="Times New Roman" w:cs="Times New Roman"/>
                <w:sz w:val="28"/>
                <w:szCs w:val="28"/>
                <w:lang w:eastAsia="ru-RU"/>
              </w:rPr>
              <w:t>с 8</w:t>
            </w:r>
            <w:r w:rsidRPr="007C5668">
              <w:rPr>
                <w:rFonts w:ascii="Times New Roman" w:eastAsia="SimSun" w:hAnsi="Times New Roman" w:cs="Times New Roman"/>
                <w:sz w:val="28"/>
                <w:szCs w:val="28"/>
                <w:vertAlign w:val="superscript"/>
                <w:lang w:eastAsia="ru-RU"/>
              </w:rPr>
              <w:t>00</w:t>
            </w:r>
            <w:r w:rsidRPr="007C5668">
              <w:rPr>
                <w:rFonts w:ascii="Times New Roman" w:eastAsia="SimSun" w:hAnsi="Times New Roman" w:cs="Times New Roman"/>
                <w:sz w:val="28"/>
                <w:szCs w:val="28"/>
                <w:lang w:eastAsia="ru-RU"/>
              </w:rPr>
              <w:t xml:space="preserve"> до 13</w:t>
            </w:r>
            <w:r w:rsidRPr="007C5668">
              <w:rPr>
                <w:rFonts w:ascii="Times New Roman" w:eastAsia="SimSun" w:hAnsi="Times New Roman" w:cs="Times New Roman"/>
                <w:sz w:val="28"/>
                <w:szCs w:val="28"/>
                <w:vertAlign w:val="superscript"/>
                <w:lang w:eastAsia="ru-RU"/>
              </w:rPr>
              <w:t>00</w:t>
            </w:r>
          </w:p>
        </w:tc>
      </w:tr>
    </w:tbl>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Адрес </w:t>
      </w:r>
      <w:r w:rsidRPr="007C5668">
        <w:rPr>
          <w:rFonts w:ascii="Times New Roman" w:eastAsia="SimSun" w:hAnsi="Times New Roman" w:cs="Times New Roman"/>
          <w:sz w:val="28"/>
          <w:szCs w:val="28"/>
          <w:lang w:eastAsia="ru-RU"/>
        </w:rPr>
        <w:t>официального сайта МБУ «МФЦ»</w:t>
      </w:r>
      <w:hyperlink r:id="rId8" w:history="1">
        <w:r w:rsidRPr="007C5668">
          <w:rPr>
            <w:rFonts w:ascii="Times New Roman" w:eastAsia="SimSun" w:hAnsi="Times New Roman" w:cs="Times New Roman"/>
            <w:sz w:val="28"/>
            <w:szCs w:val="28"/>
            <w:lang w:val="en-US" w:eastAsia="ru-RU" w:bidi="ru-RU"/>
          </w:rPr>
          <w:t>www</w:t>
        </w:r>
        <w:r w:rsidRPr="007C5668">
          <w:rPr>
            <w:rFonts w:ascii="Times New Roman" w:eastAsia="SimSun" w:hAnsi="Times New Roman" w:cs="Times New Roman"/>
            <w:sz w:val="28"/>
            <w:szCs w:val="28"/>
            <w:lang w:eastAsia="ru-RU" w:bidi="ru-RU"/>
          </w:rPr>
          <w:t>.</w:t>
        </w:r>
        <w:proofErr w:type="spellStart"/>
        <w:r w:rsidRPr="007C5668">
          <w:rPr>
            <w:rFonts w:ascii="Times New Roman" w:eastAsia="SimSun" w:hAnsi="Times New Roman" w:cs="Times New Roman"/>
            <w:sz w:val="28"/>
            <w:szCs w:val="28"/>
            <w:lang w:eastAsia="ru-RU" w:bidi="ru-RU"/>
          </w:rPr>
          <w:t>mostovskoi</w:t>
        </w:r>
        <w:proofErr w:type="spellEnd"/>
        <w:r w:rsidRPr="007C5668">
          <w:rPr>
            <w:rFonts w:ascii="Times New Roman" w:eastAsia="SimSun" w:hAnsi="Times New Roman" w:cs="Times New Roman"/>
            <w:sz w:val="28"/>
            <w:szCs w:val="28"/>
            <w:lang w:eastAsia="ru-RU" w:bidi="ru-RU"/>
          </w:rPr>
          <w:t>.</w:t>
        </w:r>
        <w:r w:rsidRPr="007C5668">
          <w:rPr>
            <w:rFonts w:ascii="Times New Roman" w:eastAsia="SimSun" w:hAnsi="Times New Roman" w:cs="Times New Roman"/>
            <w:sz w:val="28"/>
            <w:szCs w:val="28"/>
            <w:lang w:val="en-US" w:eastAsia="ru-RU" w:bidi="ru-RU"/>
          </w:rPr>
          <w:t>e</w:t>
        </w:r>
        <w:r w:rsidRPr="007C5668">
          <w:rPr>
            <w:rFonts w:ascii="Times New Roman" w:eastAsia="SimSun" w:hAnsi="Times New Roman" w:cs="Times New Roman"/>
            <w:sz w:val="28"/>
            <w:szCs w:val="28"/>
            <w:lang w:eastAsia="ru-RU" w:bidi="ru-RU"/>
          </w:rPr>
          <w:t>-</w:t>
        </w:r>
        <w:proofErr w:type="spellStart"/>
        <w:r w:rsidRPr="007C5668">
          <w:rPr>
            <w:rFonts w:ascii="Times New Roman" w:eastAsia="SimSun" w:hAnsi="Times New Roman" w:cs="Times New Roman"/>
            <w:sz w:val="28"/>
            <w:szCs w:val="28"/>
            <w:lang w:eastAsia="ru-RU" w:bidi="ru-RU"/>
          </w:rPr>
          <w:t>mfc.ru</w:t>
        </w:r>
        <w:proofErr w:type="spellEnd"/>
      </w:hyperlink>
      <w:r w:rsidRPr="007C5668">
        <w:rPr>
          <w:rFonts w:ascii="Times New Roman" w:eastAsia="SimSun" w:hAnsi="Times New Roman" w:cs="Times New Roman"/>
          <w:sz w:val="28"/>
          <w:szCs w:val="28"/>
          <w:lang w:eastAsia="ru-RU" w:bidi="ru-RU"/>
        </w:rPr>
        <w:t>.</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9" w:history="1">
        <w:r w:rsidRPr="007C5668">
          <w:rPr>
            <w:rFonts w:ascii="Times New Roman" w:eastAsia="Times New Roman" w:hAnsi="Times New Roman" w:cs="Times New Roman"/>
            <w:sz w:val="28"/>
            <w:szCs w:val="28"/>
            <w:lang w:eastAsia="ar-SA"/>
          </w:rPr>
          <w:t>www.pgu.krasnodar.ru</w:t>
        </w:r>
      </w:hyperlink>
      <w:r w:rsidRPr="007C5668">
        <w:rPr>
          <w:rFonts w:ascii="Times New Roman" w:eastAsia="Times New Roman" w:hAnsi="Times New Roman" w:cs="Times New Roman"/>
          <w:sz w:val="28"/>
          <w:szCs w:val="28"/>
          <w:lang w:eastAsia="ar-SA"/>
        </w:rPr>
        <w:t xml:space="preserve">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1) достоверность предоставляемой информации;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2) четкость в изложении информации;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3) полнота информации;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4) удобство и доступность получения информации;</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5) своевременность предоставления информации.</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1.4.2. Консультации предоставляются по следующим вопросам:</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3) время приема и выдачи документов;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lastRenderedPageBreak/>
        <w:t xml:space="preserve">4) порядок и сроки предоставления муниципальной услуги;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C5668" w:rsidRPr="007C5668" w:rsidRDefault="007C5668" w:rsidP="007C566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1.5. Порядок, форма и место размещения информации.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7C5668">
        <w:rPr>
          <w:rFonts w:ascii="Times New Roman" w:eastAsia="Times New Roman" w:hAnsi="Times New Roman" w:cs="Times New Roman"/>
          <w:bCs/>
          <w:sz w:val="28"/>
          <w:szCs w:val="28"/>
          <w:lang w:eastAsia="ar-SA"/>
        </w:rPr>
        <w:t>МБУ «МФЦ»»</w:t>
      </w:r>
      <w:r w:rsidRPr="007C5668">
        <w:rPr>
          <w:rFonts w:ascii="Times New Roman" w:eastAsia="Arial" w:hAnsi="Times New Roman" w:cs="Times New Roman"/>
          <w:sz w:val="28"/>
          <w:szCs w:val="28"/>
          <w:lang w:eastAsia="ar-SA"/>
        </w:rPr>
        <w:t>, предоставляющих муниципальную услугу, должны содержать:</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 xml:space="preserve">режим работы, адреса </w:t>
      </w:r>
      <w:r w:rsidRPr="007C5668">
        <w:rPr>
          <w:rFonts w:ascii="Times New Roman" w:eastAsia="Times New Roman" w:hAnsi="Times New Roman" w:cs="Times New Roman"/>
          <w:bCs/>
          <w:sz w:val="28"/>
          <w:szCs w:val="28"/>
          <w:lang w:eastAsia="ar-SA"/>
        </w:rPr>
        <w:t>МБУ «МФЦ»»</w:t>
      </w:r>
      <w:r w:rsidRPr="007C5668">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 xml:space="preserve">адрес официального </w:t>
      </w:r>
      <w:proofErr w:type="gramStart"/>
      <w:r w:rsidRPr="007C5668">
        <w:rPr>
          <w:rFonts w:ascii="Times New Roman" w:eastAsia="Arial" w:hAnsi="Times New Roman" w:cs="Times New Roman"/>
          <w:sz w:val="28"/>
          <w:szCs w:val="28"/>
          <w:lang w:eastAsia="ar-SA"/>
        </w:rPr>
        <w:t>Интернет-портала</w:t>
      </w:r>
      <w:proofErr w:type="gramEnd"/>
      <w:r w:rsidRPr="007C5668">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 xml:space="preserve">почтовые адреса, телефоны, фамилии руководителей </w:t>
      </w:r>
      <w:r w:rsidRPr="007C5668">
        <w:rPr>
          <w:rFonts w:ascii="Times New Roman" w:eastAsia="Times New Roman" w:hAnsi="Times New Roman" w:cs="Times New Roman"/>
          <w:bCs/>
          <w:sz w:val="28"/>
          <w:szCs w:val="28"/>
          <w:lang w:eastAsia="ar-SA"/>
        </w:rPr>
        <w:t>МБУ «МФЦ»</w:t>
      </w:r>
      <w:r w:rsidRPr="007C5668">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порядок и сроки предоставления муниципальной услуги;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основания для отказа в предоставлении муниципальной услуги;</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Махошевского сельского поселения </w:t>
      </w:r>
      <w:r w:rsidRPr="007C5668">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7C5668" w:rsidRPr="007C5668" w:rsidRDefault="007C5668" w:rsidP="007C566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7C5668">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7C5668" w:rsidRPr="007C5668" w:rsidRDefault="007C5668" w:rsidP="007C566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7C5668">
        <w:rPr>
          <w:rFonts w:ascii="Times New Roman" w:eastAsia="Arial" w:hAnsi="Times New Roman" w:cs="Times New Roman"/>
          <w:sz w:val="28"/>
          <w:szCs w:val="28"/>
          <w:lang w:eastAsia="ar-SA"/>
        </w:rPr>
        <w:t>Интернет-портале</w:t>
      </w:r>
      <w:proofErr w:type="gramEnd"/>
      <w:r w:rsidRPr="007C5668">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7C5668">
        <w:rPr>
          <w:rFonts w:ascii="Times New Roman" w:eastAsia="Times New Roman" w:hAnsi="Times New Roman" w:cs="Times New Roman"/>
          <w:bCs/>
          <w:sz w:val="28"/>
          <w:szCs w:val="28"/>
          <w:lang w:eastAsia="ar-SA"/>
        </w:rPr>
        <w:t>МБУ «МФЦ»»</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7C5668">
          <w:rPr>
            <w:rFonts w:ascii="Times New Roman" w:eastAsia="Times New Roman" w:hAnsi="Times New Roman" w:cs="Times New Roman"/>
            <w:sz w:val="28"/>
            <w:szCs w:val="28"/>
            <w:lang w:eastAsia="ar-SA"/>
          </w:rPr>
          <w:t>www.mostovskiy.ru</w:t>
        </w:r>
      </w:hyperlink>
      <w:r w:rsidRPr="007C5668">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а) текст настоящего Регламента с приложениями;</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1.5.3. </w:t>
      </w:r>
      <w:proofErr w:type="gramStart"/>
      <w:r w:rsidRPr="007C5668">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7C5668">
          <w:rPr>
            <w:rFonts w:ascii="Times New Roman" w:eastAsia="Times New Roman" w:hAnsi="Times New Roman" w:cs="Times New Roman"/>
            <w:sz w:val="28"/>
            <w:szCs w:val="28"/>
            <w:lang w:eastAsia="ar-SA"/>
          </w:rPr>
          <w:t>www.pgu.krasnodar.ru</w:t>
        </w:r>
      </w:hyperlink>
      <w:r w:rsidRPr="007C5668">
        <w:rPr>
          <w:rFonts w:ascii="Times New Roman" w:eastAsia="Times New Roman" w:hAnsi="Times New Roman" w:cs="Times New Roman"/>
          <w:sz w:val="28"/>
          <w:szCs w:val="28"/>
          <w:lang w:eastAsia="ar-SA"/>
        </w:rPr>
        <w:t xml:space="preserve"> представлены:</w:t>
      </w:r>
      <w:proofErr w:type="gramEnd"/>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общая информация;</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порядок консультирования;</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права заявителя и обязанности органа власти;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xml:space="preserve">- </w:t>
      </w:r>
      <w:proofErr w:type="gramStart"/>
      <w:r w:rsidRPr="007C5668">
        <w:rPr>
          <w:rFonts w:ascii="Times New Roman" w:eastAsia="Times New Roman" w:hAnsi="Times New Roman" w:cs="Times New Roman"/>
          <w:sz w:val="28"/>
          <w:szCs w:val="28"/>
          <w:lang w:eastAsia="ar-SA"/>
        </w:rPr>
        <w:t>контроль за</w:t>
      </w:r>
      <w:proofErr w:type="gramEnd"/>
      <w:r w:rsidRPr="007C5668">
        <w:rPr>
          <w:rFonts w:ascii="Times New Roman" w:eastAsia="Times New Roman" w:hAnsi="Times New Roman" w:cs="Times New Roman"/>
          <w:sz w:val="28"/>
          <w:szCs w:val="28"/>
          <w:lang w:eastAsia="ar-SA"/>
        </w:rPr>
        <w:t xml:space="preserve"> оказанием муниципальной услуги;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сведения об оплате;</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требования к местам предоставления муниципальной услуги;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 срок предоставления муниципальной услуги и др.</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в) результаты предоставления муниципальной услуги;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г) правовая основа предоставления муниципальной услуги;</w:t>
      </w:r>
    </w:p>
    <w:p w:rsidR="007C5668" w:rsidRPr="007C5668" w:rsidRDefault="007C5668" w:rsidP="007C566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5668">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7C5668" w:rsidRPr="007C5668" w:rsidRDefault="007C5668" w:rsidP="007C566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7C5668">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7C566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074E4E" w:rsidRPr="007C5668" w:rsidRDefault="00074E4E" w:rsidP="00074E4E">
      <w:pPr>
        <w:spacing w:after="0" w:line="240" w:lineRule="auto"/>
        <w:ind w:firstLine="709"/>
        <w:jc w:val="center"/>
        <w:rPr>
          <w:rFonts w:ascii="Times New Roman" w:eastAsia="Times New Roman" w:hAnsi="Times New Roman" w:cs="Times New Roman"/>
          <w:b/>
          <w:sz w:val="28"/>
          <w:szCs w:val="28"/>
          <w:lang w:eastAsia="ru-RU"/>
        </w:rPr>
      </w:pPr>
      <w:r w:rsidRPr="007C5668">
        <w:rPr>
          <w:rFonts w:ascii="Times New Roman" w:eastAsia="Times New Roman" w:hAnsi="Times New Roman" w:cs="Times New Roman"/>
          <w:b/>
          <w:sz w:val="28"/>
          <w:szCs w:val="28"/>
          <w:lang w:val="en-US" w:eastAsia="ru-RU"/>
        </w:rPr>
        <w:t>II</w:t>
      </w:r>
      <w:r w:rsidRPr="007C5668">
        <w:rPr>
          <w:rFonts w:ascii="Times New Roman" w:eastAsia="Times New Roman" w:hAnsi="Times New Roman" w:cs="Times New Roman"/>
          <w:b/>
          <w:sz w:val="28"/>
          <w:szCs w:val="28"/>
          <w:lang w:eastAsia="ru-RU"/>
        </w:rPr>
        <w:t>. Стандарт предоставления муниципальной услуги</w:t>
      </w:r>
    </w:p>
    <w:p w:rsidR="007301FE" w:rsidRPr="00C50D43" w:rsidRDefault="007301FE" w:rsidP="00074E4E">
      <w:pPr>
        <w:spacing w:after="0" w:line="240" w:lineRule="auto"/>
        <w:ind w:firstLine="709"/>
        <w:jc w:val="center"/>
        <w:rPr>
          <w:rFonts w:ascii="Times New Roman" w:eastAsia="Times New Roman" w:hAnsi="Times New Roman" w:cs="Times New Roman"/>
          <w:sz w:val="28"/>
          <w:szCs w:val="28"/>
          <w:lang w:eastAsia="ru-RU"/>
        </w:rPr>
      </w:pP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2.1</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Наименование муниципальной услуги: «Согласование  переустройства и (или) перепланировки жилого помещения».</w:t>
      </w:r>
    </w:p>
    <w:p w:rsidR="007C5668" w:rsidRPr="007C5668" w:rsidRDefault="007C5668" w:rsidP="007C5668">
      <w:pPr>
        <w:spacing w:after="0" w:line="240" w:lineRule="auto"/>
        <w:ind w:firstLine="709"/>
        <w:rPr>
          <w:rFonts w:ascii="Times New Roman" w:eastAsia="Times New Roman" w:hAnsi="Times New Roman" w:cs="Times New Roman"/>
          <w:bCs/>
          <w:sz w:val="28"/>
          <w:szCs w:val="28"/>
          <w:lang w:eastAsia="ru-RU"/>
        </w:rPr>
      </w:pPr>
      <w:r w:rsidRPr="007C5668">
        <w:rPr>
          <w:rFonts w:ascii="Times New Roman" w:eastAsia="Times New Roman" w:hAnsi="Times New Roman" w:cs="Times New Roman"/>
          <w:sz w:val="28"/>
          <w:szCs w:val="28"/>
          <w:lang w:eastAsia="ru-RU"/>
        </w:rPr>
        <w:t xml:space="preserve">2.2. </w:t>
      </w:r>
      <w:r w:rsidRPr="007C5668">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7C5668" w:rsidRPr="007C5668" w:rsidRDefault="007C5668" w:rsidP="007C56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668">
        <w:rPr>
          <w:rFonts w:ascii="Times New Roman" w:eastAsia="Times New Roman" w:hAnsi="Times New Roman" w:cs="Times New Roman"/>
          <w:sz w:val="28"/>
          <w:szCs w:val="28"/>
          <w:lang w:eastAsia="ru-RU"/>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7C5668" w:rsidRPr="007C5668" w:rsidRDefault="007C5668" w:rsidP="007C5668">
      <w:pPr>
        <w:spacing w:after="0" w:line="240" w:lineRule="auto"/>
        <w:ind w:firstLine="709"/>
        <w:jc w:val="both"/>
        <w:rPr>
          <w:rFonts w:ascii="Times New Roman" w:eastAsia="Times New Roman" w:hAnsi="Times New Roman" w:cs="Times New Roman"/>
          <w:sz w:val="28"/>
          <w:szCs w:val="28"/>
          <w:lang w:eastAsia="ru-RU"/>
        </w:rPr>
      </w:pPr>
      <w:r w:rsidRPr="007C5668">
        <w:rPr>
          <w:rFonts w:ascii="Times New Roman" w:eastAsia="Times New Roman" w:hAnsi="Times New Roman" w:cs="Times New Roman"/>
          <w:sz w:val="28"/>
          <w:szCs w:val="28"/>
          <w:lang w:eastAsia="ru-RU"/>
        </w:rPr>
        <w:lastRenderedPageBreak/>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7C5668" w:rsidRPr="007C5668" w:rsidRDefault="007C5668" w:rsidP="007C5668">
      <w:pPr>
        <w:spacing w:after="0" w:line="240" w:lineRule="auto"/>
        <w:ind w:firstLine="709"/>
        <w:jc w:val="both"/>
        <w:rPr>
          <w:rFonts w:ascii="Times New Roman" w:eastAsia="Times New Roman" w:hAnsi="Times New Roman" w:cs="Times New Roman"/>
          <w:sz w:val="28"/>
          <w:szCs w:val="28"/>
          <w:lang w:eastAsia="ru-RU"/>
        </w:rPr>
      </w:pPr>
      <w:r w:rsidRPr="007C5668">
        <w:rPr>
          <w:rFonts w:ascii="Times New Roman" w:eastAsia="Times New Roman" w:hAnsi="Times New Roman" w:cs="Times New Roman"/>
          <w:bCs/>
          <w:sz w:val="28"/>
          <w:szCs w:val="28"/>
          <w:lang w:eastAsia="ar-SA"/>
        </w:rPr>
        <w:t xml:space="preserve">МБУ «МФЦ» </w:t>
      </w:r>
      <w:r w:rsidRPr="007C5668">
        <w:rPr>
          <w:rFonts w:ascii="Times New Roman" w:eastAsia="Times New Roman" w:hAnsi="Times New Roman" w:cs="Times New Roman"/>
          <w:sz w:val="28"/>
          <w:szCs w:val="28"/>
          <w:lang w:eastAsia="ru-RU"/>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C5668" w:rsidRDefault="007C5668" w:rsidP="007C5668">
      <w:pPr>
        <w:spacing w:after="0" w:line="240" w:lineRule="auto"/>
        <w:ind w:firstLine="709"/>
        <w:jc w:val="both"/>
        <w:rPr>
          <w:rFonts w:ascii="Times New Roman" w:eastAsia="Times New Roman" w:hAnsi="Times New Roman" w:cs="Times New Roman"/>
          <w:sz w:val="28"/>
          <w:szCs w:val="28"/>
          <w:lang w:eastAsia="ru-RU"/>
        </w:rPr>
      </w:pPr>
      <w:r w:rsidRPr="007C5668">
        <w:rPr>
          <w:rFonts w:ascii="Times New Roman" w:eastAsia="Times New Roman" w:hAnsi="Times New Roman" w:cs="Times New Roman"/>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BF6ACC" w:rsidRDefault="00BF6ACC" w:rsidP="007C56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proofErr w:type="gramStart"/>
      <w:r>
        <w:rPr>
          <w:rFonts w:ascii="Times New Roman" w:eastAsia="Times New Roman" w:hAnsi="Times New Roman" w:cs="Times New Roman"/>
          <w:sz w:val="28"/>
          <w:szCs w:val="28"/>
          <w:lang w:eastAsia="ru-RU"/>
        </w:rPr>
        <w:t xml:space="preserve">В предоставлении муниципальной услуги так же участвует </w:t>
      </w:r>
      <w:r w:rsidRPr="00BF6ACC">
        <w:rPr>
          <w:rFonts w:ascii="Times New Roman" w:eastAsia="Times New Roman" w:hAnsi="Times New Roman" w:cs="Times New Roman"/>
          <w:sz w:val="28"/>
          <w:szCs w:val="28"/>
          <w:lang w:eastAsia="ru-RU"/>
        </w:rPr>
        <w:t>комисси</w:t>
      </w:r>
      <w:r>
        <w:rPr>
          <w:rFonts w:ascii="Times New Roman" w:eastAsia="Times New Roman" w:hAnsi="Times New Roman" w:cs="Times New Roman"/>
          <w:sz w:val="28"/>
          <w:szCs w:val="28"/>
          <w:lang w:eastAsia="ru-RU"/>
        </w:rPr>
        <w:t xml:space="preserve">я по переводу жилых </w:t>
      </w:r>
      <w:r w:rsidRPr="00BF6ACC">
        <w:rPr>
          <w:rFonts w:ascii="Times New Roman" w:eastAsia="Times New Roman" w:hAnsi="Times New Roman" w:cs="Times New Roman"/>
          <w:sz w:val="28"/>
          <w:szCs w:val="28"/>
          <w:lang w:eastAsia="ru-RU"/>
        </w:rPr>
        <w:t>(нежилых)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w:t>
      </w:r>
      <w:r>
        <w:rPr>
          <w:rFonts w:ascii="Times New Roman" w:eastAsia="Times New Roman" w:hAnsi="Times New Roman" w:cs="Times New Roman"/>
          <w:sz w:val="28"/>
          <w:szCs w:val="28"/>
          <w:lang w:eastAsia="ru-RU"/>
        </w:rPr>
        <w:t xml:space="preserve">енке соответствия эксплуатации </w:t>
      </w:r>
      <w:r w:rsidRPr="00BF6ACC">
        <w:rPr>
          <w:rFonts w:ascii="Times New Roman" w:eastAsia="Times New Roman" w:hAnsi="Times New Roman" w:cs="Times New Roman"/>
          <w:sz w:val="28"/>
          <w:szCs w:val="28"/>
          <w:lang w:eastAsia="ru-RU"/>
        </w:rPr>
        <w:t>домов установленным нормативам</w:t>
      </w:r>
      <w:r>
        <w:rPr>
          <w:rFonts w:ascii="Times New Roman" w:eastAsia="Times New Roman" w:hAnsi="Times New Roman" w:cs="Times New Roman"/>
          <w:sz w:val="28"/>
          <w:szCs w:val="28"/>
          <w:lang w:eastAsia="ru-RU"/>
        </w:rPr>
        <w:t xml:space="preserve"> (далее – МВК), утвержденная постановлением</w:t>
      </w:r>
      <w:r w:rsidRPr="00BF6ACC">
        <w:t xml:space="preserve"> </w:t>
      </w:r>
      <w:r w:rsidRPr="00BF6ACC">
        <w:rPr>
          <w:rFonts w:ascii="Times New Roman" w:eastAsia="Times New Roman" w:hAnsi="Times New Roman" w:cs="Times New Roman"/>
          <w:sz w:val="28"/>
          <w:szCs w:val="28"/>
          <w:lang w:eastAsia="ru-RU"/>
        </w:rPr>
        <w:t>главы Махошевского сельского поселения Мостовского района от 07 июля 2008 года № 54 «Об образовании комиссии по  переводу</w:t>
      </w:r>
      <w:proofErr w:type="gramEnd"/>
      <w:r w:rsidRPr="00BF6ACC">
        <w:rPr>
          <w:rFonts w:ascii="Times New Roman" w:eastAsia="Times New Roman" w:hAnsi="Times New Roman" w:cs="Times New Roman"/>
          <w:sz w:val="28"/>
          <w:szCs w:val="28"/>
          <w:lang w:eastAsia="ru-RU"/>
        </w:rPr>
        <w:t xml:space="preserve"> </w:t>
      </w:r>
      <w:proofErr w:type="gramStart"/>
      <w:r w:rsidRPr="00BF6ACC">
        <w:rPr>
          <w:rFonts w:ascii="Times New Roman" w:eastAsia="Times New Roman" w:hAnsi="Times New Roman" w:cs="Times New Roman"/>
          <w:sz w:val="28"/>
          <w:szCs w:val="28"/>
          <w:lang w:eastAsia="ru-RU"/>
        </w:rPr>
        <w:t>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r>
        <w:rPr>
          <w:rFonts w:ascii="Times New Roman" w:eastAsia="Times New Roman" w:hAnsi="Times New Roman" w:cs="Times New Roman"/>
          <w:sz w:val="28"/>
          <w:szCs w:val="28"/>
          <w:lang w:eastAsia="ru-RU"/>
        </w:rPr>
        <w:t>.</w:t>
      </w:r>
      <w:proofErr w:type="gramEnd"/>
    </w:p>
    <w:p w:rsidR="00060600" w:rsidRPr="007C5668" w:rsidRDefault="00060600" w:rsidP="007C566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Pr="00060600">
        <w:t xml:space="preserve"> </w:t>
      </w:r>
      <w:bookmarkStart w:id="0" w:name="_GoBack"/>
      <w:bookmarkEnd w:id="0"/>
      <w:proofErr w:type="gramStart"/>
      <w:r w:rsidRPr="00060600">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060600">
        <w:rPr>
          <w:rFonts w:ascii="Times New Roman" w:eastAsia="Times New Roman" w:hAnsi="Times New Roman" w:cs="Times New Roman"/>
          <w:sz w:val="28"/>
          <w:szCs w:val="28"/>
          <w:lang w:eastAsia="ru-RU"/>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Махошевского сельского поселения Мостовского района.</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2.3</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Описание результата предоставления муниципальной услуги.</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Результатом предоставления муниципальной услуги является</w:t>
      </w:r>
      <w:r w:rsidR="009F02A9">
        <w:rPr>
          <w:rFonts w:ascii="Times New Roman" w:eastAsia="Times New Roman" w:hAnsi="Times New Roman" w:cs="Times New Roman"/>
          <w:sz w:val="28"/>
          <w:szCs w:val="28"/>
          <w:lang w:eastAsia="ru-RU"/>
        </w:rPr>
        <w:t xml:space="preserve"> постановление Администрации</w:t>
      </w:r>
      <w:r w:rsidRPr="00C50D43">
        <w:rPr>
          <w:rFonts w:ascii="Times New Roman" w:eastAsia="Times New Roman" w:hAnsi="Times New Roman" w:cs="Times New Roman"/>
          <w:sz w:val="28"/>
          <w:szCs w:val="28"/>
          <w:lang w:eastAsia="ru-RU"/>
        </w:rPr>
        <w:t>:</w:t>
      </w:r>
    </w:p>
    <w:p w:rsidR="009F02A9" w:rsidRPr="009F02A9" w:rsidRDefault="009F02A9" w:rsidP="009F02A9">
      <w:pPr>
        <w:spacing w:after="0" w:line="240" w:lineRule="auto"/>
        <w:ind w:firstLine="720"/>
        <w:jc w:val="both"/>
        <w:rPr>
          <w:rFonts w:ascii="Times New Roman" w:eastAsia="Times New Roman" w:hAnsi="Times New Roman" w:cs="Times New Roman"/>
          <w:sz w:val="28"/>
          <w:szCs w:val="28"/>
          <w:lang w:eastAsia="ru-RU"/>
        </w:rPr>
      </w:pPr>
      <w:r w:rsidRPr="009F02A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о </w:t>
      </w:r>
      <w:r w:rsidRPr="009F02A9">
        <w:rPr>
          <w:rFonts w:ascii="Times New Roman" w:eastAsia="Times New Roman" w:hAnsi="Times New Roman" w:cs="Times New Roman"/>
          <w:sz w:val="28"/>
          <w:szCs w:val="28"/>
          <w:lang w:eastAsia="ru-RU"/>
        </w:rPr>
        <w:t>согласовани</w:t>
      </w:r>
      <w:r>
        <w:rPr>
          <w:rFonts w:ascii="Times New Roman" w:eastAsia="Times New Roman" w:hAnsi="Times New Roman" w:cs="Times New Roman"/>
          <w:sz w:val="28"/>
          <w:szCs w:val="28"/>
          <w:lang w:eastAsia="ru-RU"/>
        </w:rPr>
        <w:t>и</w:t>
      </w:r>
      <w:r w:rsidRPr="009F02A9">
        <w:rPr>
          <w:rFonts w:ascii="Times New Roman" w:eastAsia="Times New Roman" w:hAnsi="Times New Roman" w:cs="Times New Roman"/>
          <w:sz w:val="28"/>
          <w:szCs w:val="28"/>
          <w:lang w:eastAsia="ru-RU"/>
        </w:rPr>
        <w:t xml:space="preserve"> переустройства и (или) перепланировки жилого помещения;</w:t>
      </w:r>
    </w:p>
    <w:p w:rsidR="009F02A9" w:rsidRDefault="009F02A9" w:rsidP="009F02A9">
      <w:pPr>
        <w:spacing w:after="0" w:line="240" w:lineRule="auto"/>
        <w:ind w:firstLine="720"/>
        <w:jc w:val="both"/>
        <w:rPr>
          <w:rFonts w:ascii="Times New Roman" w:eastAsia="Times New Roman" w:hAnsi="Times New Roman" w:cs="Times New Roman"/>
          <w:sz w:val="28"/>
          <w:szCs w:val="28"/>
          <w:lang w:eastAsia="ru-RU"/>
        </w:rPr>
      </w:pPr>
      <w:r w:rsidRPr="009F02A9">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об </w:t>
      </w:r>
      <w:r w:rsidRPr="009F02A9">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е</w:t>
      </w:r>
      <w:r w:rsidRPr="009F02A9">
        <w:rPr>
          <w:rFonts w:ascii="Times New Roman" w:eastAsia="Times New Roman" w:hAnsi="Times New Roman" w:cs="Times New Roman"/>
          <w:sz w:val="28"/>
          <w:szCs w:val="28"/>
          <w:lang w:eastAsia="ru-RU"/>
        </w:rPr>
        <w:t xml:space="preserve"> в согласовании переустройства и (или) перепланировки жилого помещения.</w:t>
      </w:r>
    </w:p>
    <w:p w:rsidR="00074E4E" w:rsidRPr="00C50D43" w:rsidRDefault="00074E4E" w:rsidP="009F02A9">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lastRenderedPageBreak/>
        <w:t>2.4</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Общий максимальный срок предоставления муниципальной услуги составляет </w:t>
      </w:r>
      <w:r w:rsidR="00982ECB" w:rsidRPr="00C50D43">
        <w:rPr>
          <w:rFonts w:ascii="Times New Roman" w:eastAsia="Times New Roman" w:hAnsi="Times New Roman" w:cs="Times New Roman"/>
          <w:sz w:val="28"/>
          <w:szCs w:val="28"/>
          <w:lang w:eastAsia="ru-RU"/>
        </w:rPr>
        <w:t xml:space="preserve">45 </w:t>
      </w:r>
      <w:r w:rsidRPr="00C50D43">
        <w:rPr>
          <w:rFonts w:ascii="Times New Roman" w:eastAsia="Times New Roman" w:hAnsi="Times New Roman" w:cs="Times New Roman"/>
          <w:sz w:val="28"/>
          <w:szCs w:val="28"/>
          <w:lang w:eastAsia="ru-RU"/>
        </w:rPr>
        <w:t>календарных дней.</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2.5</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C50D43">
        <w:rPr>
          <w:rFonts w:ascii="Times New Roman" w:eastAsia="Times New Roman" w:hAnsi="Times New Roman" w:cs="Times New Roman"/>
          <w:sz w:val="28"/>
          <w:szCs w:val="28"/>
          <w:lang w:eastAsia="ru-RU"/>
        </w:rPr>
        <w:t>с</w:t>
      </w:r>
      <w:proofErr w:type="gramEnd"/>
      <w:r w:rsidRPr="00C50D43">
        <w:rPr>
          <w:rFonts w:ascii="Times New Roman" w:eastAsia="Times New Roman" w:hAnsi="Times New Roman" w:cs="Times New Roman"/>
          <w:sz w:val="28"/>
          <w:szCs w:val="28"/>
          <w:lang w:eastAsia="ru-RU"/>
        </w:rPr>
        <w:t>:</w:t>
      </w:r>
    </w:p>
    <w:p w:rsidR="00074E4E"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Жилищным кодексом Российской Федерации от 29 декабря 2004 года №188-ФЗ;</w:t>
      </w:r>
    </w:p>
    <w:p w:rsidR="000549E3" w:rsidRDefault="000549E3" w:rsidP="00074E4E">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549E3">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м</w:t>
      </w:r>
      <w:r w:rsidRPr="000549E3">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ом</w:t>
      </w:r>
      <w:r w:rsidRPr="000549E3">
        <w:rPr>
          <w:rFonts w:ascii="Times New Roman" w:eastAsia="Times New Roman" w:hAnsi="Times New Roman" w:cs="Times New Roman"/>
          <w:sz w:val="28"/>
          <w:szCs w:val="28"/>
          <w:lang w:eastAsia="ru-RU"/>
        </w:rPr>
        <w:t xml:space="preserve"> Российской Федерации от 29 декабря 2004 года №190-ФЗ</w:t>
      </w:r>
      <w:r>
        <w:rPr>
          <w:rFonts w:ascii="Times New Roman" w:eastAsia="Times New Roman" w:hAnsi="Times New Roman" w:cs="Times New Roman"/>
          <w:sz w:val="28"/>
          <w:szCs w:val="28"/>
          <w:lang w:eastAsia="ru-RU"/>
        </w:rPr>
        <w:t>;</w:t>
      </w:r>
    </w:p>
    <w:p w:rsidR="00B24942" w:rsidRPr="00B24942" w:rsidRDefault="00B24942" w:rsidP="00B24942">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24942">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м</w:t>
      </w:r>
      <w:r w:rsidRPr="00B2494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B24942">
        <w:rPr>
          <w:rFonts w:ascii="Times New Roman" w:eastAsia="Times New Roman" w:hAnsi="Times New Roman" w:cs="Times New Roman"/>
          <w:sz w:val="28"/>
          <w:szCs w:val="28"/>
          <w:lang w:eastAsia="ru-RU"/>
        </w:rPr>
        <w:t xml:space="preserve"> от 6 октября 2003 года №131-ФЗ «Об общих принципах организации местного самоуправления в Российской Федерации»;</w:t>
      </w:r>
    </w:p>
    <w:p w:rsidR="00B24942" w:rsidRPr="00C50D43" w:rsidRDefault="00B24942" w:rsidP="00B24942">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24942">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м</w:t>
      </w:r>
      <w:r w:rsidRPr="00B2494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B24942">
        <w:rPr>
          <w:rFonts w:ascii="Times New Roman" w:eastAsia="Times New Roman" w:hAnsi="Times New Roman" w:cs="Times New Roman"/>
          <w:sz w:val="28"/>
          <w:szCs w:val="28"/>
          <w:lang w:eastAsia="ru-RU"/>
        </w:rPr>
        <w:t xml:space="preserve"> от 27 июля 2010 года №210-ФЗ «Об организации предоставления государственных и муниципальных услуг»;</w:t>
      </w:r>
    </w:p>
    <w:p w:rsidR="00074E4E" w:rsidRPr="00C50D43"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xml:space="preserve">- </w:t>
      </w:r>
      <w:r w:rsidR="000549E3">
        <w:rPr>
          <w:rFonts w:ascii="Times New Roman" w:eastAsia="Times New Roman" w:hAnsi="Times New Roman" w:cs="Times New Roman"/>
          <w:sz w:val="28"/>
          <w:szCs w:val="28"/>
          <w:lang w:eastAsia="ru-RU"/>
        </w:rPr>
        <w:t>п</w:t>
      </w:r>
      <w:r w:rsidRPr="00C50D43">
        <w:rPr>
          <w:rFonts w:ascii="Times New Roman" w:eastAsia="Times New Roman" w:hAnsi="Times New Roman" w:cs="Times New Roman"/>
          <w:sz w:val="28"/>
          <w:szCs w:val="28"/>
          <w:lang w:eastAsia="ru-RU"/>
        </w:rPr>
        <w:t>остановлением Правительства Российской Федерации от 28 апреля 2005 года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74E4E" w:rsidRPr="00C50D43" w:rsidRDefault="00074E4E" w:rsidP="00074E4E">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C50D43">
        <w:rPr>
          <w:rFonts w:ascii="Times New Roman" w:eastAsia="Times New Roman" w:hAnsi="Times New Roman" w:cs="Times New Roman"/>
          <w:bCs/>
          <w:sz w:val="28"/>
          <w:szCs w:val="28"/>
          <w:lang w:eastAsia="ar-SA"/>
        </w:rPr>
        <w:t xml:space="preserve">- </w:t>
      </w:r>
      <w:r w:rsidR="000549E3">
        <w:rPr>
          <w:rFonts w:ascii="Times New Roman" w:eastAsia="Times New Roman" w:hAnsi="Times New Roman" w:cs="Times New Roman"/>
          <w:bCs/>
          <w:sz w:val="28"/>
          <w:szCs w:val="28"/>
          <w:lang w:eastAsia="ar-SA"/>
        </w:rPr>
        <w:t>п</w:t>
      </w:r>
      <w:r w:rsidRPr="00C50D43">
        <w:rPr>
          <w:rFonts w:ascii="Times New Roman" w:eastAsia="Times New Roman" w:hAnsi="Times New Roman" w:cs="Times New Roman"/>
          <w:bCs/>
          <w:sz w:val="28"/>
          <w:szCs w:val="28"/>
          <w:lang w:eastAsia="ar-SA"/>
        </w:rPr>
        <w:t>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074E4E" w:rsidRPr="00C50D43"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Уставом Махошевского сельского поселения;</w:t>
      </w:r>
    </w:p>
    <w:p w:rsidR="00074E4E" w:rsidRPr="00C50D43"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нормативными правовыми актами органов местного самоуправления.</w:t>
      </w:r>
    </w:p>
    <w:p w:rsidR="00074E4E"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2.6</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Исчерпывающий перечень документов, необходимых для пред</w:t>
      </w:r>
      <w:r w:rsidR="000549E3">
        <w:rPr>
          <w:rFonts w:ascii="Times New Roman" w:eastAsia="Times New Roman" w:hAnsi="Times New Roman" w:cs="Times New Roman"/>
          <w:sz w:val="28"/>
          <w:szCs w:val="28"/>
          <w:lang w:eastAsia="ru-RU"/>
        </w:rPr>
        <w:t>оставления муниципальной услуги.</w:t>
      </w:r>
    </w:p>
    <w:p w:rsidR="000549E3" w:rsidRPr="000549E3" w:rsidRDefault="000549E3" w:rsidP="000549E3">
      <w:pPr>
        <w:autoSpaceDE w:val="0"/>
        <w:spacing w:after="0" w:line="240" w:lineRule="auto"/>
        <w:ind w:firstLine="720"/>
        <w:jc w:val="both"/>
        <w:rPr>
          <w:rFonts w:ascii="Times New Roman" w:eastAsia="Times New Roman" w:hAnsi="Times New Roman" w:cs="Times New Roman"/>
          <w:sz w:val="28"/>
          <w:szCs w:val="28"/>
          <w:lang w:eastAsia="ru-RU"/>
        </w:rPr>
      </w:pPr>
      <w:r w:rsidRPr="000549E3">
        <w:rPr>
          <w:rFonts w:ascii="Times New Roman" w:eastAsia="Times New Roman" w:hAnsi="Times New Roman" w:cs="Times New Roman"/>
          <w:sz w:val="28"/>
          <w:szCs w:val="28"/>
          <w:lang w:eastAsia="ru-RU"/>
        </w:rPr>
        <w:t xml:space="preserve">Для проведения переустройства и (или) перепланировки жилого помещения </w:t>
      </w:r>
      <w:r>
        <w:rPr>
          <w:rFonts w:ascii="Times New Roman" w:eastAsia="Times New Roman" w:hAnsi="Times New Roman" w:cs="Times New Roman"/>
          <w:sz w:val="28"/>
          <w:szCs w:val="28"/>
          <w:lang w:eastAsia="ru-RU"/>
        </w:rPr>
        <w:t>заявитель</w:t>
      </w:r>
      <w:r w:rsidRPr="000549E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Администрацию</w:t>
      </w:r>
      <w:r w:rsidRPr="000549E3">
        <w:rPr>
          <w:rFonts w:ascii="Times New Roman" w:eastAsia="Times New Roman" w:hAnsi="Times New Roman" w:cs="Times New Roman"/>
          <w:sz w:val="28"/>
          <w:szCs w:val="28"/>
          <w:lang w:eastAsia="ru-RU"/>
        </w:rPr>
        <w:t xml:space="preserve">, либо через </w:t>
      </w:r>
      <w:r>
        <w:rPr>
          <w:rFonts w:ascii="Times New Roman" w:eastAsia="Times New Roman" w:hAnsi="Times New Roman" w:cs="Times New Roman"/>
          <w:sz w:val="28"/>
          <w:szCs w:val="28"/>
          <w:lang w:eastAsia="ru-RU"/>
        </w:rPr>
        <w:t>МБУ «МФЦ»</w:t>
      </w:r>
      <w:r w:rsidRPr="000549E3">
        <w:rPr>
          <w:rFonts w:ascii="Times New Roman" w:eastAsia="Times New Roman" w:hAnsi="Times New Roman" w:cs="Times New Roman"/>
          <w:sz w:val="28"/>
          <w:szCs w:val="28"/>
          <w:lang w:eastAsia="ru-RU"/>
        </w:rPr>
        <w:t xml:space="preserve"> представляет:</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 xml:space="preserve">1) заявление о переустройстве и (или) перепланировке </w:t>
      </w:r>
      <w:r w:rsidRPr="001E6408">
        <w:rPr>
          <w:rFonts w:ascii="Times New Roman" w:eastAsia="Calibri" w:hAnsi="Times New Roman" w:cs="Times New Roman"/>
          <w:sz w:val="28"/>
          <w:szCs w:val="28"/>
        </w:rPr>
        <w:t xml:space="preserve">по форме, согласно приложению № </w:t>
      </w:r>
      <w:r w:rsidR="001E6408">
        <w:rPr>
          <w:rFonts w:ascii="Times New Roman" w:eastAsia="Calibri" w:hAnsi="Times New Roman" w:cs="Times New Roman"/>
          <w:sz w:val="28"/>
          <w:szCs w:val="28"/>
        </w:rPr>
        <w:t>3</w:t>
      </w:r>
      <w:r w:rsidRPr="001E6408">
        <w:rPr>
          <w:rFonts w:ascii="Times New Roman" w:eastAsia="Calibri" w:hAnsi="Times New Roman" w:cs="Times New Roman"/>
          <w:sz w:val="28"/>
          <w:szCs w:val="28"/>
        </w:rPr>
        <w:t>;</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4) технический паспорт переустраиваемого и (или) перепланируемого жилого помещения;</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549E3">
        <w:rPr>
          <w:rFonts w:ascii="Times New Roman" w:eastAsia="Calibri"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Pr="000549E3">
        <w:rPr>
          <w:rFonts w:ascii="Times New Roman" w:eastAsia="Calibri" w:hAnsi="Times New Roman" w:cs="Times New Roman"/>
          <w:sz w:val="28"/>
          <w:szCs w:val="28"/>
        </w:rPr>
        <w:lastRenderedPageBreak/>
        <w:t>жилого помещения по договору социального найма);</w:t>
      </w:r>
      <w:proofErr w:type="gramEnd"/>
    </w:p>
    <w:p w:rsid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bookmarkStart w:id="1" w:name="Par318"/>
      <w:bookmarkEnd w:id="1"/>
    </w:p>
    <w:p w:rsidR="00FF13F8" w:rsidRPr="000549E3" w:rsidRDefault="00FF13F8" w:rsidP="00FF13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06AC">
        <w:rPr>
          <w:rFonts w:ascii="Times New Roman" w:eastAsia="Calibri" w:hAnsi="Times New Roman" w:cs="Times New Roman"/>
          <w:sz w:val="28"/>
          <w:szCs w:val="28"/>
        </w:rPr>
        <w:t>Документы, предусмотренные пунктом 2.6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0549E3" w:rsidRPr="000549E3" w:rsidRDefault="00220CFE"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50D43">
        <w:rPr>
          <w:rFonts w:ascii="Times New Roman" w:eastAsia="Calibri" w:hAnsi="Times New Roman" w:cs="Times New Roman"/>
          <w:sz w:val="28"/>
          <w:szCs w:val="28"/>
        </w:rPr>
        <w:t>2.</w:t>
      </w:r>
      <w:r w:rsidR="00FF13F8">
        <w:rPr>
          <w:rFonts w:ascii="Times New Roman" w:eastAsia="Calibri" w:hAnsi="Times New Roman" w:cs="Times New Roman"/>
          <w:sz w:val="28"/>
          <w:szCs w:val="28"/>
        </w:rPr>
        <w:t>7.</w:t>
      </w:r>
      <w:r w:rsidRPr="00113F4D">
        <w:rPr>
          <w:rFonts w:ascii="Times New Roman" w:eastAsia="Calibri" w:hAnsi="Times New Roman" w:cs="Times New Roman"/>
          <w:sz w:val="28"/>
          <w:szCs w:val="28"/>
        </w:rPr>
        <w:t xml:space="preserve"> </w:t>
      </w:r>
      <w:r w:rsidR="000549E3" w:rsidRPr="000549E3">
        <w:rPr>
          <w:rFonts w:ascii="Times New Roman" w:eastAsia="Calibri" w:hAnsi="Times New Roman" w:cs="Times New Roman"/>
          <w:sz w:val="28"/>
          <w:szCs w:val="28"/>
        </w:rPr>
        <w:t xml:space="preserve">Заявитель вправе не представлять документы, предусмотренные </w:t>
      </w:r>
      <w:r w:rsidR="000549E3">
        <w:rPr>
          <w:rFonts w:ascii="Times New Roman" w:eastAsia="Calibri" w:hAnsi="Times New Roman" w:cs="Times New Roman"/>
          <w:sz w:val="28"/>
          <w:szCs w:val="28"/>
        </w:rPr>
        <w:t>под</w:t>
      </w:r>
      <w:r w:rsidR="000549E3" w:rsidRPr="000549E3">
        <w:rPr>
          <w:rFonts w:ascii="Times New Roman" w:eastAsia="Calibri" w:hAnsi="Times New Roman" w:cs="Times New Roman"/>
          <w:sz w:val="28"/>
          <w:szCs w:val="28"/>
        </w:rPr>
        <w:t xml:space="preserve">пунктами 4 и 6 </w:t>
      </w:r>
      <w:r w:rsidR="000C06AC">
        <w:rPr>
          <w:rFonts w:ascii="Times New Roman" w:eastAsia="Calibri" w:hAnsi="Times New Roman" w:cs="Times New Roman"/>
          <w:sz w:val="28"/>
          <w:szCs w:val="28"/>
        </w:rPr>
        <w:t>пункта</w:t>
      </w:r>
      <w:r w:rsidR="000549E3" w:rsidRPr="000549E3">
        <w:rPr>
          <w:rFonts w:ascii="Times New Roman" w:eastAsia="Calibri" w:hAnsi="Times New Roman" w:cs="Times New Roman"/>
          <w:sz w:val="28"/>
          <w:szCs w:val="28"/>
        </w:rPr>
        <w:t xml:space="preserve"> 2</w:t>
      </w:r>
      <w:r w:rsidR="000C06AC">
        <w:rPr>
          <w:rFonts w:ascii="Times New Roman" w:eastAsia="Calibri" w:hAnsi="Times New Roman" w:cs="Times New Roman"/>
          <w:sz w:val="28"/>
          <w:szCs w:val="28"/>
        </w:rPr>
        <w:t>.6</w:t>
      </w:r>
      <w:r w:rsidR="000549E3" w:rsidRPr="000549E3">
        <w:rPr>
          <w:rFonts w:ascii="Times New Roman" w:eastAsia="Calibri" w:hAnsi="Times New Roman" w:cs="Times New Roman"/>
          <w:sz w:val="28"/>
          <w:szCs w:val="28"/>
        </w:rPr>
        <w:t xml:space="preserve"> </w:t>
      </w:r>
      <w:r w:rsidR="000C06AC">
        <w:rPr>
          <w:rFonts w:ascii="Times New Roman" w:eastAsia="Calibri" w:hAnsi="Times New Roman" w:cs="Times New Roman"/>
          <w:sz w:val="28"/>
          <w:szCs w:val="28"/>
        </w:rPr>
        <w:t>административного регламента</w:t>
      </w:r>
      <w:r w:rsidR="000549E3" w:rsidRPr="000549E3">
        <w:rPr>
          <w:rFonts w:ascii="Times New Roman" w:eastAsia="Calibri"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sidR="000C06AC">
        <w:rPr>
          <w:rFonts w:ascii="Times New Roman" w:eastAsia="Calibri" w:hAnsi="Times New Roman" w:cs="Times New Roman"/>
          <w:sz w:val="28"/>
          <w:szCs w:val="28"/>
        </w:rPr>
        <w:t>под</w:t>
      </w:r>
      <w:r w:rsidR="000549E3" w:rsidRPr="000549E3">
        <w:rPr>
          <w:rFonts w:ascii="Times New Roman" w:eastAsia="Calibri" w:hAnsi="Times New Roman" w:cs="Times New Roman"/>
          <w:sz w:val="28"/>
          <w:szCs w:val="28"/>
        </w:rPr>
        <w:t xml:space="preserve">пунктом 2 </w:t>
      </w:r>
      <w:r w:rsidR="000C06AC">
        <w:rPr>
          <w:rFonts w:ascii="Times New Roman" w:eastAsia="Calibri" w:hAnsi="Times New Roman" w:cs="Times New Roman"/>
          <w:sz w:val="28"/>
          <w:szCs w:val="28"/>
        </w:rPr>
        <w:t>пункта 2.6</w:t>
      </w:r>
      <w:r w:rsidR="000549E3" w:rsidRPr="000549E3">
        <w:rPr>
          <w:rFonts w:ascii="Times New Roman" w:eastAsia="Calibri" w:hAnsi="Times New Roman" w:cs="Times New Roman"/>
          <w:sz w:val="28"/>
          <w:szCs w:val="28"/>
        </w:rPr>
        <w:t xml:space="preserve"> </w:t>
      </w:r>
      <w:r w:rsidR="000C06AC">
        <w:rPr>
          <w:rFonts w:ascii="Times New Roman" w:eastAsia="Calibri" w:hAnsi="Times New Roman" w:cs="Times New Roman"/>
          <w:sz w:val="28"/>
          <w:szCs w:val="28"/>
        </w:rPr>
        <w:t>административного регламента</w:t>
      </w:r>
      <w:r w:rsidR="000549E3" w:rsidRPr="000549E3">
        <w:rPr>
          <w:rFonts w:ascii="Times New Roman" w:eastAsia="Calibri" w:hAnsi="Times New Roman" w:cs="Times New Roman"/>
          <w:sz w:val="28"/>
          <w:szCs w:val="28"/>
        </w:rPr>
        <w:t xml:space="preserve">. Для рассмотрения заявления о переустройстве и (или) перепланировке жилого помещения </w:t>
      </w:r>
      <w:r w:rsidR="000C06AC">
        <w:rPr>
          <w:rFonts w:ascii="Times New Roman" w:eastAsia="Calibri" w:hAnsi="Times New Roman" w:cs="Times New Roman"/>
          <w:sz w:val="28"/>
          <w:szCs w:val="28"/>
        </w:rPr>
        <w:t xml:space="preserve">Администрация </w:t>
      </w:r>
      <w:r w:rsidR="000549E3" w:rsidRPr="000549E3">
        <w:rPr>
          <w:rFonts w:ascii="Times New Roman" w:eastAsia="Calibri" w:hAnsi="Times New Roman" w:cs="Times New Roman"/>
          <w:sz w:val="28"/>
          <w:szCs w:val="28"/>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0549E3" w:rsidRP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2) технический паспорт переустраиваемого и (или) перепланируемого жилого помещения;</w:t>
      </w:r>
    </w:p>
    <w:p w:rsidR="000549E3" w:rsidRDefault="000549E3" w:rsidP="000549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549E3">
        <w:rPr>
          <w:rFonts w:ascii="Times New Roman" w:eastAsia="Calibri"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F13F8" w:rsidRPr="00FF13F8" w:rsidRDefault="00074E4E" w:rsidP="00FF13F8">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w:t>
      </w:r>
      <w:r w:rsidR="00FF13F8">
        <w:rPr>
          <w:rFonts w:ascii="Times New Roman" w:eastAsia="Times New Roman" w:hAnsi="Times New Roman" w:cs="Times New Roman"/>
          <w:sz w:val="28"/>
          <w:szCs w:val="28"/>
          <w:lang w:eastAsia="ru-RU"/>
        </w:rPr>
        <w:t>8</w:t>
      </w:r>
      <w:r w:rsidR="00FF13F8" w:rsidRPr="00FF13F8">
        <w:rPr>
          <w:rFonts w:ascii="Times New Roman" w:eastAsia="Times New Roman" w:hAnsi="Times New Roman" w:cs="Times New Roman"/>
          <w:sz w:val="28"/>
          <w:szCs w:val="28"/>
          <w:lang w:eastAsia="ru-RU"/>
        </w:rPr>
        <w:t>. Органы, предоставляющие муниципальные услуги, не вправе требовать от заявителя:</w:t>
      </w:r>
    </w:p>
    <w:p w:rsidR="00FF13F8" w:rsidRPr="00FF13F8" w:rsidRDefault="00FF13F8" w:rsidP="00FF13F8">
      <w:pPr>
        <w:autoSpaceDE w:val="0"/>
        <w:spacing w:after="0" w:line="240" w:lineRule="auto"/>
        <w:ind w:firstLine="720"/>
        <w:jc w:val="both"/>
        <w:rPr>
          <w:rFonts w:ascii="Times New Roman" w:eastAsia="Times New Roman" w:hAnsi="Times New Roman" w:cs="Times New Roman"/>
          <w:sz w:val="28"/>
          <w:szCs w:val="28"/>
          <w:lang w:eastAsia="ru-RU"/>
        </w:rPr>
      </w:pPr>
      <w:r w:rsidRPr="00FF13F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3F8" w:rsidRDefault="00FF13F8" w:rsidP="00FF13F8">
      <w:pPr>
        <w:autoSpaceDE w:val="0"/>
        <w:spacing w:after="0" w:line="240" w:lineRule="auto"/>
        <w:ind w:firstLine="720"/>
        <w:jc w:val="both"/>
        <w:rPr>
          <w:rFonts w:ascii="Times New Roman" w:eastAsia="Times New Roman" w:hAnsi="Times New Roman" w:cs="Times New Roman"/>
          <w:sz w:val="28"/>
          <w:szCs w:val="28"/>
          <w:lang w:eastAsia="ru-RU"/>
        </w:rPr>
      </w:pPr>
      <w:proofErr w:type="gramStart"/>
      <w:r w:rsidRPr="00FF13F8">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FF13F8">
        <w:rPr>
          <w:rFonts w:ascii="Times New Roman" w:eastAsia="Times New Roman" w:hAnsi="Times New Roman" w:cs="Times New Roman"/>
          <w:sz w:val="28"/>
          <w:szCs w:val="28"/>
          <w:lang w:eastAsia="ru-RU"/>
        </w:rPr>
        <w:t xml:space="preserve"> N 210-ФЗ "Об организации предоставления государственных и муниципальных услуг".</w:t>
      </w:r>
    </w:p>
    <w:p w:rsidR="00E02186" w:rsidRPr="00C50D43" w:rsidRDefault="00074E4E" w:rsidP="00FF13F8">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2.9</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FF13F8" w:rsidRPr="00FF13F8" w:rsidRDefault="00FF13F8" w:rsidP="00FF13F8">
      <w:pPr>
        <w:spacing w:after="0" w:line="240" w:lineRule="auto"/>
        <w:ind w:firstLine="720"/>
        <w:jc w:val="both"/>
        <w:rPr>
          <w:rFonts w:ascii="Times New Roman" w:eastAsia="Times New Roman" w:hAnsi="Times New Roman" w:cs="Times New Roman"/>
          <w:sz w:val="28"/>
          <w:szCs w:val="28"/>
          <w:lang w:eastAsia="ru-RU"/>
        </w:rPr>
      </w:pPr>
      <w:r w:rsidRPr="00FF13F8">
        <w:rPr>
          <w:rFonts w:ascii="Times New Roman" w:eastAsia="Times New Roman" w:hAnsi="Times New Roman" w:cs="Times New Roman"/>
          <w:sz w:val="28"/>
          <w:szCs w:val="28"/>
          <w:lang w:eastAsia="ru-RU"/>
        </w:rPr>
        <w:lastRenderedPageBreak/>
        <w:t>1) оформление заявления не в соответствии с требованиями подпункта 1 пункта 2.</w:t>
      </w:r>
      <w:r>
        <w:rPr>
          <w:rFonts w:ascii="Times New Roman" w:eastAsia="Times New Roman" w:hAnsi="Times New Roman" w:cs="Times New Roman"/>
          <w:sz w:val="28"/>
          <w:szCs w:val="28"/>
          <w:lang w:eastAsia="ru-RU"/>
        </w:rPr>
        <w:t>6</w:t>
      </w:r>
      <w:r w:rsidRPr="00FF13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FF13F8">
        <w:rPr>
          <w:rFonts w:ascii="Times New Roman" w:eastAsia="Times New Roman" w:hAnsi="Times New Roman" w:cs="Times New Roman"/>
          <w:sz w:val="28"/>
          <w:szCs w:val="28"/>
          <w:lang w:eastAsia="ru-RU"/>
        </w:rPr>
        <w:t>дминистративного регламента;</w:t>
      </w:r>
    </w:p>
    <w:p w:rsidR="00074E4E" w:rsidRPr="00C50D43" w:rsidRDefault="00FF13F8" w:rsidP="00FF13F8">
      <w:pPr>
        <w:spacing w:after="0" w:line="240" w:lineRule="auto"/>
        <w:ind w:firstLine="720"/>
        <w:jc w:val="both"/>
        <w:rPr>
          <w:rFonts w:ascii="Times New Roman" w:eastAsia="Times New Roman" w:hAnsi="Times New Roman" w:cs="Times New Roman"/>
          <w:sz w:val="28"/>
          <w:szCs w:val="28"/>
          <w:lang w:eastAsia="ru-RU"/>
        </w:rPr>
      </w:pPr>
      <w:proofErr w:type="gramStart"/>
      <w:r w:rsidRPr="00FF13F8">
        <w:rPr>
          <w:rFonts w:ascii="Times New Roman" w:eastAsia="Times New Roman" w:hAnsi="Times New Roman" w:cs="Times New Roman"/>
          <w:sz w:val="28"/>
          <w:szCs w:val="28"/>
          <w:lang w:eastAsia="ru-RU"/>
        </w:rPr>
        <w:t>2) отсутствие в составе документов, прилагаемых к заявлению, документов, указанных в подпунктах 1, 3, 5 пункта 2.</w:t>
      </w:r>
      <w:r>
        <w:rPr>
          <w:rFonts w:ascii="Times New Roman" w:eastAsia="Times New Roman" w:hAnsi="Times New Roman" w:cs="Times New Roman"/>
          <w:sz w:val="28"/>
          <w:szCs w:val="28"/>
          <w:lang w:eastAsia="ru-RU"/>
        </w:rPr>
        <w:t>6</w:t>
      </w:r>
      <w:r w:rsidR="00BE5F28">
        <w:rPr>
          <w:rFonts w:ascii="Times New Roman" w:eastAsia="Times New Roman" w:hAnsi="Times New Roman" w:cs="Times New Roman"/>
          <w:sz w:val="28"/>
          <w:szCs w:val="28"/>
          <w:lang w:eastAsia="ru-RU"/>
        </w:rPr>
        <w:t xml:space="preserve"> административного регламента</w:t>
      </w:r>
      <w:r w:rsidRPr="00FF13F8">
        <w:rPr>
          <w:rFonts w:ascii="Times New Roman" w:eastAsia="Times New Roman" w:hAnsi="Times New Roman" w:cs="Times New Roman"/>
          <w:sz w:val="28"/>
          <w:szCs w:val="28"/>
          <w:lang w:eastAsia="ru-RU"/>
        </w:rPr>
        <w:t>, а также документов, указанных в подпункте 2 пункта 2.</w:t>
      </w:r>
      <w:r>
        <w:rPr>
          <w:rFonts w:ascii="Times New Roman" w:eastAsia="Times New Roman" w:hAnsi="Times New Roman" w:cs="Times New Roman"/>
          <w:sz w:val="28"/>
          <w:szCs w:val="28"/>
          <w:lang w:eastAsia="ru-RU"/>
        </w:rPr>
        <w:t>6</w:t>
      </w:r>
      <w:r w:rsidRPr="00FF13F8">
        <w:rPr>
          <w:rFonts w:ascii="Times New Roman" w:eastAsia="Times New Roman" w:hAnsi="Times New Roman" w:cs="Times New Roman"/>
          <w:sz w:val="28"/>
          <w:szCs w:val="28"/>
          <w:lang w:eastAsia="ru-RU"/>
        </w:rPr>
        <w:t>, в случае, если право на переустраиваемое и (или) перепланируемое жилое помещение не зарегистрировано в Едином государственном реестре прав на недвижимое им</w:t>
      </w:r>
      <w:r>
        <w:rPr>
          <w:rFonts w:ascii="Times New Roman" w:eastAsia="Times New Roman" w:hAnsi="Times New Roman" w:cs="Times New Roman"/>
          <w:sz w:val="28"/>
          <w:szCs w:val="28"/>
          <w:lang w:eastAsia="ru-RU"/>
        </w:rPr>
        <w:t>ущество и сделок с ним;</w:t>
      </w:r>
      <w:proofErr w:type="gramEnd"/>
    </w:p>
    <w:p w:rsidR="00074E4E" w:rsidRDefault="00FF13F8" w:rsidP="00074E4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74E4E" w:rsidRPr="00C50D43">
        <w:rPr>
          <w:rFonts w:ascii="Times New Roman" w:eastAsia="Times New Roman" w:hAnsi="Times New Roman" w:cs="Times New Roman"/>
          <w:sz w:val="28"/>
          <w:szCs w:val="28"/>
          <w:lang w:eastAsia="ru-RU"/>
        </w:rPr>
        <w:t>отсутствие у заявителя соответствующих полномочий на получение муниципальной услуги.</w:t>
      </w:r>
    </w:p>
    <w:p w:rsidR="00AA0731" w:rsidRPr="00C50D43" w:rsidRDefault="00AA0731" w:rsidP="00074E4E">
      <w:pPr>
        <w:spacing w:after="0" w:line="240" w:lineRule="auto"/>
        <w:ind w:firstLine="720"/>
        <w:jc w:val="both"/>
        <w:rPr>
          <w:rFonts w:ascii="Times New Roman" w:eastAsia="Times New Roman" w:hAnsi="Times New Roman" w:cs="Times New Roman"/>
          <w:sz w:val="28"/>
          <w:szCs w:val="28"/>
          <w:lang w:eastAsia="ru-RU"/>
        </w:rPr>
      </w:pPr>
      <w:r w:rsidRPr="00AA0731">
        <w:rPr>
          <w:rFonts w:ascii="Times New Roman" w:eastAsia="Times New Roman" w:hAnsi="Times New Roman" w:cs="Times New Roman"/>
          <w:sz w:val="28"/>
          <w:szCs w:val="28"/>
          <w:lang w:eastAsia="ru-RU"/>
        </w:rPr>
        <w:t>2.1</w:t>
      </w:r>
      <w:r w:rsidR="00BE5F28">
        <w:rPr>
          <w:rFonts w:ascii="Times New Roman" w:eastAsia="Times New Roman" w:hAnsi="Times New Roman" w:cs="Times New Roman"/>
          <w:sz w:val="28"/>
          <w:szCs w:val="28"/>
          <w:lang w:eastAsia="ru-RU"/>
        </w:rPr>
        <w:t>0</w:t>
      </w:r>
      <w:r w:rsidRPr="00AA0731">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074E4E" w:rsidRPr="00C50D43" w:rsidRDefault="00074E4E" w:rsidP="00AA0731">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2.1</w:t>
      </w:r>
      <w:r w:rsidR="005F48FF">
        <w:rPr>
          <w:rFonts w:ascii="Times New Roman" w:eastAsia="Times New Roman" w:hAnsi="Times New Roman" w:cs="Times New Roman"/>
          <w:sz w:val="28"/>
          <w:szCs w:val="28"/>
          <w:lang w:eastAsia="ru-RU"/>
        </w:rPr>
        <w:t>1</w:t>
      </w:r>
      <w:r w:rsidR="00BE5F28">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p>
    <w:p w:rsidR="00DA5698" w:rsidRDefault="006D3B4D" w:rsidP="0060282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F48F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DA5698" w:rsidRPr="00DA5698">
        <w:rPr>
          <w:rFonts w:ascii="Times New Roman" w:eastAsia="Times New Roman" w:hAnsi="Times New Roman" w:cs="Times New Roman"/>
          <w:sz w:val="28"/>
          <w:szCs w:val="28"/>
          <w:lang w:eastAsia="ru-RU"/>
        </w:rPr>
        <w:t xml:space="preserve">Основанием для отказа в предоставлении </w:t>
      </w:r>
      <w:r w:rsidR="001E6408">
        <w:rPr>
          <w:rFonts w:ascii="Times New Roman" w:eastAsia="Times New Roman" w:hAnsi="Times New Roman" w:cs="Times New Roman"/>
          <w:sz w:val="28"/>
          <w:szCs w:val="28"/>
          <w:lang w:eastAsia="ru-RU"/>
        </w:rPr>
        <w:t>м</w:t>
      </w:r>
      <w:r w:rsidR="00DA5698" w:rsidRPr="00DA5698">
        <w:rPr>
          <w:rFonts w:ascii="Times New Roman" w:eastAsia="Times New Roman" w:hAnsi="Times New Roman" w:cs="Times New Roman"/>
          <w:sz w:val="28"/>
          <w:szCs w:val="28"/>
          <w:lang w:eastAsia="ru-RU"/>
        </w:rPr>
        <w:t>униципальной услуги является:</w:t>
      </w:r>
    </w:p>
    <w:p w:rsidR="0060282B" w:rsidRPr="0060282B" w:rsidRDefault="0060282B" w:rsidP="0060282B">
      <w:pPr>
        <w:spacing w:after="0" w:line="240" w:lineRule="auto"/>
        <w:ind w:firstLine="720"/>
        <w:jc w:val="both"/>
        <w:rPr>
          <w:rFonts w:ascii="Times New Roman" w:hAnsi="Times New Roman" w:cs="Times New Roman"/>
          <w:sz w:val="28"/>
          <w:szCs w:val="28"/>
        </w:rPr>
      </w:pPr>
      <w:r w:rsidRPr="0060282B">
        <w:rPr>
          <w:rFonts w:ascii="Times New Roman" w:hAnsi="Times New Roman" w:cs="Times New Roman"/>
          <w:sz w:val="28"/>
          <w:szCs w:val="28"/>
        </w:rPr>
        <w:t xml:space="preserve">1) непредставления определенных </w:t>
      </w:r>
      <w:r w:rsidR="00DA5698">
        <w:rPr>
          <w:rFonts w:ascii="Times New Roman" w:hAnsi="Times New Roman" w:cs="Times New Roman"/>
          <w:sz w:val="28"/>
          <w:szCs w:val="28"/>
        </w:rPr>
        <w:t>пунктом 2.6</w:t>
      </w:r>
      <w:r w:rsidRPr="0060282B">
        <w:rPr>
          <w:rFonts w:ascii="Times New Roman" w:hAnsi="Times New Roman" w:cs="Times New Roman"/>
          <w:sz w:val="28"/>
          <w:szCs w:val="28"/>
        </w:rPr>
        <w:t xml:space="preserve"> </w:t>
      </w:r>
      <w:r w:rsidR="00DA5698">
        <w:rPr>
          <w:rFonts w:ascii="Times New Roman" w:hAnsi="Times New Roman" w:cs="Times New Roman"/>
          <w:sz w:val="28"/>
          <w:szCs w:val="28"/>
        </w:rPr>
        <w:t>административного регламента</w:t>
      </w:r>
      <w:r w:rsidR="00DA5698" w:rsidRPr="0060282B">
        <w:rPr>
          <w:rFonts w:ascii="Times New Roman" w:hAnsi="Times New Roman" w:cs="Times New Roman"/>
          <w:sz w:val="28"/>
          <w:szCs w:val="28"/>
        </w:rPr>
        <w:t xml:space="preserve"> </w:t>
      </w:r>
      <w:r w:rsidRPr="0060282B">
        <w:rPr>
          <w:rFonts w:ascii="Times New Roman" w:hAnsi="Times New Roman" w:cs="Times New Roman"/>
          <w:sz w:val="28"/>
          <w:szCs w:val="28"/>
        </w:rPr>
        <w:t xml:space="preserve">документов, обязанность по представлению которых с учетом </w:t>
      </w:r>
      <w:r w:rsidR="00DA5698">
        <w:rPr>
          <w:rFonts w:ascii="Times New Roman" w:hAnsi="Times New Roman" w:cs="Times New Roman"/>
          <w:sz w:val="28"/>
          <w:szCs w:val="28"/>
        </w:rPr>
        <w:t>пункта 2.7 административного регламента</w:t>
      </w:r>
      <w:r w:rsidRPr="0060282B">
        <w:rPr>
          <w:rFonts w:ascii="Times New Roman" w:hAnsi="Times New Roman" w:cs="Times New Roman"/>
          <w:sz w:val="28"/>
          <w:szCs w:val="28"/>
        </w:rPr>
        <w:t xml:space="preserve"> возложена на заявителя;</w:t>
      </w:r>
    </w:p>
    <w:p w:rsidR="0060282B" w:rsidRPr="0060282B" w:rsidRDefault="0060282B" w:rsidP="0060282B">
      <w:pPr>
        <w:spacing w:after="0" w:line="240" w:lineRule="auto"/>
        <w:ind w:firstLine="720"/>
        <w:jc w:val="both"/>
        <w:rPr>
          <w:rFonts w:ascii="Times New Roman" w:hAnsi="Times New Roman" w:cs="Times New Roman"/>
          <w:sz w:val="28"/>
          <w:szCs w:val="28"/>
        </w:rPr>
      </w:pPr>
      <w:proofErr w:type="gramStart"/>
      <w:r w:rsidRPr="0060282B">
        <w:rPr>
          <w:rFonts w:ascii="Times New Roman" w:hAnsi="Times New Roman" w:cs="Times New Roman"/>
          <w:sz w:val="28"/>
          <w:szCs w:val="28"/>
        </w:rPr>
        <w:t xml:space="preserve">1.1) поступления в </w:t>
      </w:r>
      <w:r w:rsidR="006D3B4D">
        <w:rPr>
          <w:rFonts w:ascii="Times New Roman" w:hAnsi="Times New Roman" w:cs="Times New Roman"/>
          <w:sz w:val="28"/>
          <w:szCs w:val="28"/>
        </w:rPr>
        <w:t xml:space="preserve">Администрацию </w:t>
      </w:r>
      <w:r w:rsidRPr="0060282B">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6D3B4D">
        <w:rPr>
          <w:rFonts w:ascii="Times New Roman" w:hAnsi="Times New Roman" w:cs="Times New Roman"/>
          <w:sz w:val="28"/>
          <w:szCs w:val="28"/>
        </w:rPr>
        <w:t>пунктом 2.7 административного регламента</w:t>
      </w:r>
      <w:r w:rsidRPr="0060282B">
        <w:rPr>
          <w:rFonts w:ascii="Times New Roman" w:hAnsi="Times New Roman" w:cs="Times New Roman"/>
          <w:sz w:val="28"/>
          <w:szCs w:val="28"/>
        </w:rPr>
        <w:t>, если соответствующий документ не был представлен заявителем по собственной инициативе.</w:t>
      </w:r>
      <w:proofErr w:type="gramEnd"/>
      <w:r w:rsidRPr="0060282B">
        <w:rPr>
          <w:rFonts w:ascii="Times New Roman" w:hAnsi="Times New Roman" w:cs="Times New Roman"/>
          <w:sz w:val="28"/>
          <w:szCs w:val="28"/>
        </w:rPr>
        <w:t xml:space="preserve"> </w:t>
      </w:r>
      <w:proofErr w:type="gramStart"/>
      <w:r w:rsidRPr="0060282B">
        <w:rPr>
          <w:rFonts w:ascii="Times New Roman" w:hAnsi="Times New Roman" w:cs="Times New Roman"/>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w:t>
      </w:r>
      <w:r w:rsidR="006D3B4D">
        <w:rPr>
          <w:rFonts w:ascii="Times New Roman" w:hAnsi="Times New Roman" w:cs="Times New Roman"/>
          <w:sz w:val="28"/>
          <w:szCs w:val="28"/>
        </w:rPr>
        <w:t>Администрация</w:t>
      </w:r>
      <w:r w:rsidRPr="0060282B">
        <w:rPr>
          <w:rFonts w:ascii="Times New Roman" w:hAnsi="Times New Roman" w:cs="Times New Roman"/>
          <w:sz w:val="28"/>
          <w:szCs w:val="28"/>
        </w:rPr>
        <w:t>, после получения такого ответа уведомил</w:t>
      </w:r>
      <w:r w:rsidR="006D3B4D">
        <w:rPr>
          <w:rFonts w:ascii="Times New Roman" w:hAnsi="Times New Roman" w:cs="Times New Roman"/>
          <w:sz w:val="28"/>
          <w:szCs w:val="28"/>
        </w:rPr>
        <w:t>а</w:t>
      </w:r>
      <w:r w:rsidRPr="0060282B">
        <w:rPr>
          <w:rFonts w:ascii="Times New Roman" w:hAnsi="Times New Roman" w:cs="Times New Roman"/>
          <w:sz w:val="28"/>
          <w:szCs w:val="28"/>
        </w:rPr>
        <w:t xml:space="preserve"> заявителя о получении такого ответа, предложил</w:t>
      </w:r>
      <w:r w:rsidR="006D3B4D">
        <w:rPr>
          <w:rFonts w:ascii="Times New Roman" w:hAnsi="Times New Roman" w:cs="Times New Roman"/>
          <w:sz w:val="28"/>
          <w:szCs w:val="28"/>
        </w:rPr>
        <w:t>а</w:t>
      </w:r>
      <w:r w:rsidRPr="0060282B">
        <w:rPr>
          <w:rFonts w:ascii="Times New Roman" w:hAnsi="Times New Roman" w:cs="Times New Roman"/>
          <w:sz w:val="28"/>
          <w:szCs w:val="28"/>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6D3B4D">
        <w:rPr>
          <w:rFonts w:ascii="Times New Roman" w:hAnsi="Times New Roman" w:cs="Times New Roman"/>
          <w:sz w:val="28"/>
          <w:szCs w:val="28"/>
        </w:rPr>
        <w:t>пунктом 2.7 административного регламента</w:t>
      </w:r>
      <w:r w:rsidRPr="0060282B">
        <w:rPr>
          <w:rFonts w:ascii="Times New Roman" w:hAnsi="Times New Roman" w:cs="Times New Roman"/>
          <w:sz w:val="28"/>
          <w:szCs w:val="28"/>
        </w:rPr>
        <w:t>, и не получил</w:t>
      </w:r>
      <w:r w:rsidR="006D3B4D">
        <w:rPr>
          <w:rFonts w:ascii="Times New Roman" w:hAnsi="Times New Roman" w:cs="Times New Roman"/>
          <w:sz w:val="28"/>
          <w:szCs w:val="28"/>
        </w:rPr>
        <w:t>а</w:t>
      </w:r>
      <w:r w:rsidRPr="0060282B">
        <w:rPr>
          <w:rFonts w:ascii="Times New Roman" w:hAnsi="Times New Roman" w:cs="Times New Roman"/>
          <w:sz w:val="28"/>
          <w:szCs w:val="28"/>
        </w:rPr>
        <w:t xml:space="preserve"> от заявителя такие документ и (или) информацию</w:t>
      </w:r>
      <w:proofErr w:type="gramEnd"/>
      <w:r w:rsidRPr="0060282B">
        <w:rPr>
          <w:rFonts w:ascii="Times New Roman" w:hAnsi="Times New Roman" w:cs="Times New Roman"/>
          <w:sz w:val="28"/>
          <w:szCs w:val="28"/>
        </w:rPr>
        <w:t xml:space="preserve"> в течение пятнадцати рабочих дней со дня направления уведомления;</w:t>
      </w:r>
    </w:p>
    <w:p w:rsidR="0060282B" w:rsidRPr="0060282B" w:rsidRDefault="0060282B" w:rsidP="0060282B">
      <w:pPr>
        <w:spacing w:after="0" w:line="240" w:lineRule="auto"/>
        <w:ind w:firstLine="720"/>
        <w:jc w:val="both"/>
        <w:rPr>
          <w:rFonts w:ascii="Times New Roman" w:hAnsi="Times New Roman" w:cs="Times New Roman"/>
          <w:sz w:val="28"/>
          <w:szCs w:val="28"/>
        </w:rPr>
      </w:pPr>
      <w:r w:rsidRPr="0060282B">
        <w:rPr>
          <w:rFonts w:ascii="Times New Roman" w:hAnsi="Times New Roman" w:cs="Times New Roman"/>
          <w:sz w:val="28"/>
          <w:szCs w:val="28"/>
        </w:rPr>
        <w:t>2) представления документов в ненадлежащий орган;</w:t>
      </w:r>
    </w:p>
    <w:p w:rsidR="0060282B" w:rsidRPr="0060282B" w:rsidRDefault="0060282B" w:rsidP="0060282B">
      <w:pPr>
        <w:spacing w:after="0" w:line="240" w:lineRule="auto"/>
        <w:ind w:firstLine="720"/>
        <w:jc w:val="both"/>
        <w:rPr>
          <w:rFonts w:ascii="Times New Roman" w:hAnsi="Times New Roman" w:cs="Times New Roman"/>
          <w:sz w:val="28"/>
          <w:szCs w:val="28"/>
        </w:rPr>
      </w:pPr>
      <w:r w:rsidRPr="0060282B">
        <w:rPr>
          <w:rFonts w:ascii="Times New Roman" w:hAnsi="Times New Roman" w:cs="Times New Roman"/>
          <w:sz w:val="28"/>
          <w:szCs w:val="28"/>
        </w:rPr>
        <w:t>3) несоответствия проекта переустройства и (или) перепланировки жилого помещения требованиям законодательства.</w:t>
      </w:r>
    </w:p>
    <w:p w:rsidR="0060282B" w:rsidRPr="0060282B" w:rsidRDefault="006D3B4D" w:rsidP="006028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5F48FF">
        <w:rPr>
          <w:rFonts w:ascii="Times New Roman" w:hAnsi="Times New Roman" w:cs="Times New Roman"/>
          <w:sz w:val="28"/>
          <w:szCs w:val="28"/>
        </w:rPr>
        <w:t>1</w:t>
      </w:r>
      <w:r>
        <w:rPr>
          <w:rFonts w:ascii="Times New Roman" w:hAnsi="Times New Roman" w:cs="Times New Roman"/>
          <w:sz w:val="28"/>
          <w:szCs w:val="28"/>
        </w:rPr>
        <w:t>.</w:t>
      </w:r>
      <w:r w:rsidR="0060282B" w:rsidRPr="0060282B">
        <w:rPr>
          <w:rFonts w:ascii="Times New Roman" w:hAnsi="Times New Roman" w:cs="Times New Roman"/>
          <w:sz w:val="28"/>
          <w:szCs w:val="28"/>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Pr>
          <w:rFonts w:ascii="Times New Roman" w:hAnsi="Times New Roman" w:cs="Times New Roman"/>
          <w:sz w:val="28"/>
          <w:szCs w:val="28"/>
        </w:rPr>
        <w:t>подпунктом 2.1</w:t>
      </w:r>
      <w:r w:rsidR="005F48FF">
        <w:rPr>
          <w:rFonts w:ascii="Times New Roman" w:hAnsi="Times New Roman" w:cs="Times New Roman"/>
          <w:sz w:val="28"/>
          <w:szCs w:val="28"/>
        </w:rPr>
        <w:t>1</w:t>
      </w:r>
      <w:r>
        <w:rPr>
          <w:rFonts w:ascii="Times New Roman" w:hAnsi="Times New Roman" w:cs="Times New Roman"/>
          <w:sz w:val="28"/>
          <w:szCs w:val="28"/>
        </w:rPr>
        <w:t>.1 пункта 2.1</w:t>
      </w:r>
      <w:r w:rsidR="005F48FF">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w:t>
      </w:r>
      <w:r w:rsidR="0060282B" w:rsidRPr="0060282B">
        <w:rPr>
          <w:rFonts w:ascii="Times New Roman" w:hAnsi="Times New Roman" w:cs="Times New Roman"/>
          <w:sz w:val="28"/>
          <w:szCs w:val="28"/>
        </w:rPr>
        <w:t>.</w:t>
      </w:r>
    </w:p>
    <w:p w:rsidR="0060282B" w:rsidRPr="0060282B" w:rsidRDefault="005F48FF" w:rsidP="006028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2.11.</w:t>
      </w:r>
      <w:r w:rsidR="0060282B" w:rsidRPr="0060282B">
        <w:rPr>
          <w:rFonts w:ascii="Times New Roman" w:hAnsi="Times New Roman" w:cs="Times New Roman"/>
          <w:sz w:val="28"/>
          <w:szCs w:val="28"/>
        </w:rPr>
        <w:t xml:space="preserve">3. Решение об отказе в согласовании переустройства и (или) перепланировки жилого помещения выдается или направляется заявителю не </w:t>
      </w:r>
      <w:r w:rsidR="0060282B" w:rsidRPr="0060282B">
        <w:rPr>
          <w:rFonts w:ascii="Times New Roman" w:hAnsi="Times New Roman" w:cs="Times New Roman"/>
          <w:sz w:val="28"/>
          <w:szCs w:val="28"/>
        </w:rPr>
        <w:lastRenderedPageBreak/>
        <w:t>позднее чем через три рабочих дня со дня принятия такого решения и может быть обжаловано заявителем в судебном порядке.</w:t>
      </w:r>
    </w:p>
    <w:p w:rsidR="00074E4E" w:rsidRPr="00C50D43"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22015A">
        <w:rPr>
          <w:rFonts w:ascii="Times New Roman" w:eastAsia="Times New Roman" w:hAnsi="Times New Roman" w:cs="Times New Roman"/>
          <w:sz w:val="28"/>
          <w:szCs w:val="28"/>
          <w:lang w:eastAsia="ru-RU"/>
        </w:rPr>
        <w:t>2.1</w:t>
      </w:r>
      <w:r w:rsidR="00B8433A">
        <w:rPr>
          <w:rFonts w:ascii="Times New Roman" w:eastAsia="Times New Roman" w:hAnsi="Times New Roman" w:cs="Times New Roman"/>
          <w:sz w:val="28"/>
          <w:szCs w:val="28"/>
          <w:lang w:eastAsia="ru-RU"/>
        </w:rPr>
        <w:t>2.</w:t>
      </w:r>
      <w:r w:rsidRPr="0022015A">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w:t>
      </w:r>
      <w:r w:rsidRPr="00C50D43">
        <w:rPr>
          <w:rFonts w:ascii="Times New Roman" w:eastAsia="Times New Roman" w:hAnsi="Times New Roman" w:cs="Times New Roman"/>
          <w:sz w:val="28"/>
          <w:szCs w:val="28"/>
          <w:lang w:eastAsia="ru-RU"/>
        </w:rPr>
        <w:t xml:space="preserve"> для предоставления муниципальной услуги:</w:t>
      </w:r>
    </w:p>
    <w:p w:rsidR="00074E4E" w:rsidRPr="00C50D43"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документ</w:t>
      </w:r>
      <w:r w:rsidR="00B8433A">
        <w:rPr>
          <w:rFonts w:ascii="Times New Roman" w:eastAsia="Times New Roman" w:hAnsi="Times New Roman" w:cs="Times New Roman"/>
          <w:sz w:val="28"/>
          <w:szCs w:val="28"/>
          <w:lang w:eastAsia="ru-RU"/>
        </w:rPr>
        <w:t>,</w:t>
      </w:r>
      <w:r w:rsidRPr="00C50D43">
        <w:rPr>
          <w:rFonts w:ascii="Times New Roman" w:eastAsia="Times New Roman" w:hAnsi="Times New Roman" w:cs="Times New Roman"/>
          <w:sz w:val="28"/>
          <w:szCs w:val="28"/>
          <w:lang w:eastAsia="ru-RU"/>
        </w:rPr>
        <w:t xml:space="preserve"> удостоверяющ</w:t>
      </w:r>
      <w:r w:rsidR="00B8433A">
        <w:rPr>
          <w:rFonts w:ascii="Times New Roman" w:eastAsia="Times New Roman" w:hAnsi="Times New Roman" w:cs="Times New Roman"/>
          <w:sz w:val="28"/>
          <w:szCs w:val="28"/>
          <w:lang w:eastAsia="ru-RU"/>
        </w:rPr>
        <w:t>ий</w:t>
      </w:r>
      <w:r w:rsidRPr="00C50D43">
        <w:rPr>
          <w:rFonts w:ascii="Times New Roman" w:eastAsia="Times New Roman" w:hAnsi="Times New Roman" w:cs="Times New Roman"/>
          <w:sz w:val="28"/>
          <w:szCs w:val="28"/>
          <w:lang w:eastAsia="ru-RU"/>
        </w:rPr>
        <w:t xml:space="preserve"> полномочия представителя (в случае, если с заявлением обращается законный представитель);</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проект переустройства и (или) перепланировки переустраиваемого и (или) перепланир</w:t>
      </w:r>
      <w:r w:rsidR="00C50D43" w:rsidRPr="00C50D43">
        <w:rPr>
          <w:rFonts w:ascii="Times New Roman" w:eastAsia="Times New Roman" w:hAnsi="Times New Roman" w:cs="Times New Roman"/>
          <w:sz w:val="28"/>
          <w:szCs w:val="28"/>
          <w:lang w:eastAsia="ru-RU"/>
        </w:rPr>
        <w:t>ованно</w:t>
      </w:r>
      <w:r w:rsidRPr="00C50D43">
        <w:rPr>
          <w:rFonts w:ascii="Times New Roman" w:eastAsia="Times New Roman" w:hAnsi="Times New Roman" w:cs="Times New Roman"/>
          <w:sz w:val="28"/>
          <w:szCs w:val="28"/>
          <w:lang w:eastAsia="ru-RU"/>
        </w:rPr>
        <w:t>го жилого помещения, выполненный органом технической инвентаризации;</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техническ</w:t>
      </w:r>
      <w:r w:rsidR="00B8433A">
        <w:rPr>
          <w:rFonts w:ascii="Times New Roman" w:eastAsia="Times New Roman" w:hAnsi="Times New Roman" w:cs="Times New Roman"/>
          <w:sz w:val="28"/>
          <w:szCs w:val="28"/>
          <w:lang w:eastAsia="ru-RU"/>
        </w:rPr>
        <w:t>ий</w:t>
      </w:r>
      <w:r w:rsidRPr="00C50D43">
        <w:rPr>
          <w:rFonts w:ascii="Times New Roman" w:eastAsia="Times New Roman" w:hAnsi="Times New Roman" w:cs="Times New Roman"/>
          <w:sz w:val="28"/>
          <w:szCs w:val="28"/>
          <w:lang w:eastAsia="ru-RU"/>
        </w:rPr>
        <w:t xml:space="preserve"> паспорт (план) переустраиваемого и (или) перепланир</w:t>
      </w:r>
      <w:r w:rsidR="00C50D43" w:rsidRPr="00C50D43">
        <w:rPr>
          <w:rFonts w:ascii="Times New Roman" w:eastAsia="Times New Roman" w:hAnsi="Times New Roman" w:cs="Times New Roman"/>
          <w:sz w:val="28"/>
          <w:szCs w:val="28"/>
          <w:lang w:eastAsia="ru-RU"/>
        </w:rPr>
        <w:t>ованн</w:t>
      </w:r>
      <w:r w:rsidRPr="00C50D43">
        <w:rPr>
          <w:rFonts w:ascii="Times New Roman" w:eastAsia="Times New Roman" w:hAnsi="Times New Roman" w:cs="Times New Roman"/>
          <w:sz w:val="28"/>
          <w:szCs w:val="28"/>
          <w:lang w:eastAsia="ru-RU"/>
        </w:rPr>
        <w:t>ого жилого помещения, выполненный органом технической инвентаризации.</w:t>
      </w:r>
    </w:p>
    <w:p w:rsidR="00B8433A" w:rsidRPr="00B8433A" w:rsidRDefault="00074E4E" w:rsidP="00B8433A">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2.1</w:t>
      </w:r>
      <w:r w:rsidR="00B8433A">
        <w:rPr>
          <w:rFonts w:ascii="Times New Roman" w:eastAsia="Times New Roman" w:hAnsi="Times New Roman" w:cs="Times New Roman"/>
          <w:sz w:val="28"/>
          <w:szCs w:val="28"/>
          <w:lang w:eastAsia="ru-RU"/>
        </w:rPr>
        <w:t>3.</w:t>
      </w:r>
      <w:r w:rsidRPr="00C50D43">
        <w:rPr>
          <w:rFonts w:ascii="Times New Roman" w:eastAsia="Times New Roman" w:hAnsi="Times New Roman" w:cs="Times New Roman"/>
          <w:sz w:val="28"/>
          <w:szCs w:val="28"/>
          <w:lang w:eastAsia="ru-RU"/>
        </w:rPr>
        <w:t xml:space="preserve"> </w:t>
      </w:r>
      <w:r w:rsidR="00B8433A" w:rsidRPr="00B8433A">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B8433A" w:rsidRDefault="00B8433A" w:rsidP="00B8433A">
      <w:pPr>
        <w:spacing w:after="0" w:line="240" w:lineRule="auto"/>
        <w:ind w:firstLine="720"/>
        <w:jc w:val="both"/>
        <w:rPr>
          <w:rFonts w:ascii="Times New Roman" w:eastAsia="Times New Roman" w:hAnsi="Times New Roman" w:cs="Times New Roman"/>
          <w:sz w:val="28"/>
          <w:szCs w:val="28"/>
          <w:lang w:eastAsia="ru-RU"/>
        </w:rPr>
      </w:pPr>
      <w:r w:rsidRPr="00B8433A">
        <w:rPr>
          <w:rFonts w:ascii="Times New Roman" w:eastAsia="Times New Roman" w:hAnsi="Times New Roman" w:cs="Times New Roman"/>
          <w:sz w:val="28"/>
          <w:szCs w:val="28"/>
          <w:lang w:eastAsia="ru-RU"/>
        </w:rPr>
        <w:t>Муниципальная услуга предоставляется бесплатно.</w:t>
      </w:r>
    </w:p>
    <w:p w:rsidR="00B8433A" w:rsidRPr="00B8433A" w:rsidRDefault="00074E4E" w:rsidP="00B8433A">
      <w:pPr>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2.1</w:t>
      </w:r>
      <w:r w:rsidR="00B8433A">
        <w:rPr>
          <w:rFonts w:ascii="Times New Roman" w:eastAsia="Times New Roman" w:hAnsi="Times New Roman" w:cs="Times New Roman"/>
          <w:sz w:val="28"/>
          <w:szCs w:val="28"/>
          <w:lang w:eastAsia="ru-RU"/>
        </w:rPr>
        <w:t>4.</w:t>
      </w:r>
      <w:r w:rsidRPr="00C50D43">
        <w:rPr>
          <w:rFonts w:ascii="Times New Roman" w:eastAsia="Times New Roman" w:hAnsi="Times New Roman" w:cs="Times New Roman"/>
          <w:sz w:val="28"/>
          <w:szCs w:val="28"/>
          <w:lang w:eastAsia="ru-RU"/>
        </w:rPr>
        <w:t xml:space="preserve"> </w:t>
      </w:r>
      <w:r w:rsidR="00B8433A" w:rsidRPr="00B8433A">
        <w:rPr>
          <w:rFonts w:ascii="Times New Roman" w:eastAsia="Times New Roman" w:hAnsi="Times New Roman" w:cs="Times New Roman"/>
          <w:sz w:val="28"/>
          <w:szCs w:val="28"/>
          <w:lang w:eastAsia="ru-RU"/>
        </w:rPr>
        <w:t xml:space="preserve">Максимальный срок ожидания в очереди при подаче заявления и прилагаемых документов для предоставления </w:t>
      </w:r>
      <w:r w:rsidR="00B8433A">
        <w:rPr>
          <w:rFonts w:ascii="Times New Roman" w:eastAsia="Times New Roman" w:hAnsi="Times New Roman" w:cs="Times New Roman"/>
          <w:sz w:val="28"/>
          <w:szCs w:val="28"/>
          <w:lang w:eastAsia="ru-RU"/>
        </w:rPr>
        <w:t>м</w:t>
      </w:r>
      <w:r w:rsidR="00B8433A" w:rsidRPr="00B8433A">
        <w:rPr>
          <w:rFonts w:ascii="Times New Roman" w:eastAsia="Times New Roman" w:hAnsi="Times New Roman" w:cs="Times New Roman"/>
          <w:sz w:val="28"/>
          <w:szCs w:val="28"/>
          <w:lang w:eastAsia="ru-RU"/>
        </w:rPr>
        <w:t xml:space="preserve">униципальной услуги, составляет 15 минут. </w:t>
      </w:r>
    </w:p>
    <w:p w:rsidR="00B8433A" w:rsidRPr="00B8433A" w:rsidRDefault="00B8433A" w:rsidP="00B8433A">
      <w:pPr>
        <w:spacing w:after="0" w:line="240" w:lineRule="auto"/>
        <w:ind w:firstLine="720"/>
        <w:jc w:val="both"/>
        <w:rPr>
          <w:rFonts w:ascii="Times New Roman" w:eastAsia="Times New Roman" w:hAnsi="Times New Roman" w:cs="Times New Roman"/>
          <w:sz w:val="28"/>
          <w:szCs w:val="28"/>
          <w:lang w:eastAsia="ru-RU"/>
        </w:rPr>
      </w:pPr>
      <w:r w:rsidRPr="00B843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14.1.</w:t>
      </w:r>
      <w:r w:rsidRPr="00B8433A">
        <w:rPr>
          <w:rFonts w:ascii="Times New Roman" w:eastAsia="Times New Roman" w:hAnsi="Times New Roman" w:cs="Times New Roman"/>
          <w:sz w:val="28"/>
          <w:szCs w:val="28"/>
          <w:lang w:eastAsia="ru-RU"/>
        </w:rPr>
        <w:t xml:space="preserve"> Максимальный срок ожидания в очереди для получения консультации составляет 15 минут. </w:t>
      </w:r>
    </w:p>
    <w:p w:rsidR="00B8433A" w:rsidRPr="00B8433A" w:rsidRDefault="00B8433A" w:rsidP="00B8433A">
      <w:pPr>
        <w:spacing w:after="0" w:line="240" w:lineRule="auto"/>
        <w:ind w:firstLine="720"/>
        <w:jc w:val="both"/>
        <w:rPr>
          <w:rFonts w:ascii="Times New Roman" w:eastAsia="Times New Roman" w:hAnsi="Times New Roman" w:cs="Times New Roman"/>
          <w:sz w:val="28"/>
          <w:szCs w:val="28"/>
          <w:lang w:eastAsia="ru-RU"/>
        </w:rPr>
      </w:pPr>
      <w:r w:rsidRPr="00B8433A">
        <w:rPr>
          <w:rFonts w:ascii="Times New Roman" w:eastAsia="Times New Roman" w:hAnsi="Times New Roman" w:cs="Times New Roman"/>
          <w:sz w:val="28"/>
          <w:szCs w:val="28"/>
          <w:lang w:eastAsia="ru-RU"/>
        </w:rPr>
        <w:t>2.</w:t>
      </w:r>
      <w:r w:rsidR="00716EE2">
        <w:rPr>
          <w:rFonts w:ascii="Times New Roman" w:eastAsia="Times New Roman" w:hAnsi="Times New Roman" w:cs="Times New Roman"/>
          <w:sz w:val="28"/>
          <w:szCs w:val="28"/>
          <w:lang w:eastAsia="ru-RU"/>
        </w:rPr>
        <w:t>14.2.</w:t>
      </w:r>
      <w:r w:rsidRPr="00B8433A">
        <w:rPr>
          <w:rFonts w:ascii="Times New Roman" w:eastAsia="Times New Roman" w:hAnsi="Times New Roman" w:cs="Times New Roman"/>
          <w:sz w:val="28"/>
          <w:szCs w:val="28"/>
          <w:lang w:eastAsia="ru-RU"/>
        </w:rPr>
        <w:t xml:space="preserve"> Максимальный срок продолжительности приёма заявителя </w:t>
      </w:r>
      <w:r w:rsidR="00716EE2">
        <w:rPr>
          <w:rFonts w:ascii="Times New Roman" w:eastAsia="Times New Roman" w:hAnsi="Times New Roman" w:cs="Times New Roman"/>
          <w:sz w:val="28"/>
          <w:szCs w:val="28"/>
          <w:lang w:eastAsia="ru-RU"/>
        </w:rPr>
        <w:t>специалистом Администрации</w:t>
      </w:r>
      <w:r w:rsidRPr="00B8433A">
        <w:rPr>
          <w:rFonts w:ascii="Times New Roman" w:eastAsia="Times New Roman" w:hAnsi="Times New Roman" w:cs="Times New Roman"/>
          <w:sz w:val="28"/>
          <w:szCs w:val="28"/>
          <w:lang w:eastAsia="ru-RU"/>
        </w:rPr>
        <w:t xml:space="preserve"> либо МФЦ составляет 15 минут. </w:t>
      </w:r>
    </w:p>
    <w:p w:rsidR="00074E4E" w:rsidRPr="00C50D43" w:rsidRDefault="00B8433A" w:rsidP="00B8433A">
      <w:pPr>
        <w:spacing w:after="0" w:line="240" w:lineRule="auto"/>
        <w:ind w:firstLine="720"/>
        <w:jc w:val="both"/>
        <w:rPr>
          <w:rFonts w:ascii="Times New Roman" w:eastAsia="Times New Roman" w:hAnsi="Times New Roman" w:cs="Times New Roman"/>
          <w:sz w:val="28"/>
          <w:szCs w:val="28"/>
          <w:lang w:eastAsia="ru-RU"/>
        </w:rPr>
      </w:pPr>
      <w:r w:rsidRPr="00B8433A">
        <w:rPr>
          <w:rFonts w:ascii="Times New Roman" w:eastAsia="Times New Roman" w:hAnsi="Times New Roman" w:cs="Times New Roman"/>
          <w:sz w:val="28"/>
          <w:szCs w:val="28"/>
          <w:lang w:eastAsia="ru-RU"/>
        </w:rPr>
        <w:t>2.</w:t>
      </w:r>
      <w:r w:rsidR="00716EE2">
        <w:rPr>
          <w:rFonts w:ascii="Times New Roman" w:eastAsia="Times New Roman" w:hAnsi="Times New Roman" w:cs="Times New Roman"/>
          <w:sz w:val="28"/>
          <w:szCs w:val="28"/>
          <w:lang w:eastAsia="ru-RU"/>
        </w:rPr>
        <w:t>14.3.</w:t>
      </w:r>
      <w:r w:rsidRPr="00B8433A">
        <w:rPr>
          <w:rFonts w:ascii="Times New Roman" w:eastAsia="Times New Roman" w:hAnsi="Times New Roman" w:cs="Times New Roman"/>
          <w:sz w:val="28"/>
          <w:szCs w:val="28"/>
          <w:lang w:eastAsia="ru-RU"/>
        </w:rPr>
        <w:t xml:space="preserve"> Максимальный срок ожидания для получения результата предоставления </w:t>
      </w:r>
      <w:r w:rsidR="00716EE2">
        <w:rPr>
          <w:rFonts w:ascii="Times New Roman" w:eastAsia="Times New Roman" w:hAnsi="Times New Roman" w:cs="Times New Roman"/>
          <w:sz w:val="28"/>
          <w:szCs w:val="28"/>
          <w:lang w:eastAsia="ru-RU"/>
        </w:rPr>
        <w:t>м</w:t>
      </w:r>
      <w:r w:rsidRPr="00B8433A">
        <w:rPr>
          <w:rFonts w:ascii="Times New Roman" w:eastAsia="Times New Roman" w:hAnsi="Times New Roman" w:cs="Times New Roman"/>
          <w:sz w:val="28"/>
          <w:szCs w:val="28"/>
          <w:lang w:eastAsia="ru-RU"/>
        </w:rPr>
        <w:t>униципальной услуги составляет 15 минут.</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2.1</w:t>
      </w:r>
      <w:r w:rsidR="00716EE2">
        <w:rPr>
          <w:rFonts w:ascii="Times New Roman" w:eastAsia="Times New Roman" w:hAnsi="Times New Roman" w:cs="Times New Roman"/>
          <w:sz w:val="28"/>
          <w:szCs w:val="28"/>
          <w:lang w:eastAsia="ru-RU"/>
        </w:rPr>
        <w:t>5.</w:t>
      </w:r>
      <w:r w:rsidRPr="00C50D43">
        <w:rPr>
          <w:rFonts w:ascii="Times New Roman" w:eastAsia="Times New Roman" w:hAnsi="Times New Roman" w:cs="Times New Roman"/>
          <w:sz w:val="28"/>
          <w:szCs w:val="28"/>
          <w:lang w:eastAsia="ru-RU"/>
        </w:rPr>
        <w:t xml:space="preserve"> Срок и порядок регистрации запроса заявителя о предоставлении муниципальной услуги</w:t>
      </w:r>
      <w:r w:rsidR="00716EE2">
        <w:rPr>
          <w:rFonts w:ascii="Times New Roman" w:eastAsia="Times New Roman" w:hAnsi="Times New Roman" w:cs="Times New Roman"/>
          <w:sz w:val="28"/>
          <w:szCs w:val="28"/>
          <w:lang w:eastAsia="ru-RU"/>
        </w:rPr>
        <w:t>.</w:t>
      </w:r>
    </w:p>
    <w:p w:rsidR="00074E4E" w:rsidRPr="00C50D43" w:rsidRDefault="00074E4E" w:rsidP="00074E4E">
      <w:pPr>
        <w:autoSpaceDE w:val="0"/>
        <w:spacing w:after="0" w:line="240" w:lineRule="auto"/>
        <w:ind w:firstLine="720"/>
        <w:jc w:val="both"/>
        <w:rPr>
          <w:rFonts w:ascii="Times New Roman" w:eastAsia="Times New Roman" w:hAnsi="Times New Roman" w:cs="Times New Roman"/>
          <w:sz w:val="28"/>
          <w:szCs w:val="28"/>
          <w:lang w:eastAsia="ru-RU"/>
        </w:rPr>
      </w:pPr>
      <w:r w:rsidRPr="00C50D43">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15 минут в журнале «регистрация входящей корреспонденции» в общем отделе </w:t>
      </w:r>
      <w:r w:rsidR="001E6408">
        <w:rPr>
          <w:rFonts w:ascii="Times New Roman" w:eastAsia="Times New Roman" w:hAnsi="Times New Roman" w:cs="Times New Roman"/>
          <w:sz w:val="28"/>
          <w:szCs w:val="28"/>
          <w:lang w:eastAsia="ru-RU"/>
        </w:rPr>
        <w:t>А</w:t>
      </w:r>
      <w:r w:rsidRPr="00C50D43">
        <w:rPr>
          <w:rFonts w:ascii="Times New Roman" w:eastAsia="Times New Roman" w:hAnsi="Times New Roman" w:cs="Times New Roman"/>
          <w:sz w:val="28"/>
          <w:szCs w:val="28"/>
          <w:lang w:eastAsia="ru-RU"/>
        </w:rPr>
        <w:t>дминистрации.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2.16.</w:t>
      </w:r>
      <w:r w:rsidRPr="00716EE2">
        <w:rPr>
          <w:rFonts w:ascii="Calibri" w:eastAsia="Calibri" w:hAnsi="Calibri" w:cs="Times New Roman"/>
          <w:lang w:eastAsia="ru-RU"/>
        </w:rPr>
        <w:t xml:space="preserve"> </w:t>
      </w:r>
      <w:r w:rsidRPr="00716EE2">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2.16.1.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xml:space="preserve">Помещения </w:t>
      </w:r>
      <w:r w:rsidRPr="00716EE2">
        <w:rPr>
          <w:rFonts w:ascii="Times New Roman" w:eastAsia="Times New Roman" w:hAnsi="Times New Roman" w:cs="Times New Roman"/>
          <w:bCs/>
          <w:sz w:val="28"/>
          <w:szCs w:val="28"/>
          <w:lang w:eastAsia="ar-SA"/>
        </w:rPr>
        <w:t xml:space="preserve">МБУ «МФЦ» </w:t>
      </w:r>
      <w:r w:rsidRPr="00716EE2">
        <w:rPr>
          <w:rFonts w:ascii="Times New Roman" w:eastAsia="Times New Roman" w:hAnsi="Times New Roman" w:cs="Times New Roman"/>
          <w:bCs/>
          <w:color w:val="000000"/>
          <w:sz w:val="28"/>
          <w:szCs w:val="28"/>
          <w:lang w:eastAsia="ru-RU"/>
        </w:rPr>
        <w:t xml:space="preserve">для работы с заявителями оборудуются электронной системой управления очередью, которая представляет собой </w:t>
      </w:r>
      <w:r w:rsidRPr="00716EE2">
        <w:rPr>
          <w:rFonts w:ascii="Times New Roman" w:eastAsia="Times New Roman" w:hAnsi="Times New Roman" w:cs="Times New Roman"/>
          <w:bCs/>
          <w:color w:val="000000"/>
          <w:sz w:val="28"/>
          <w:szCs w:val="28"/>
          <w:lang w:eastAsia="ru-RU"/>
        </w:rPr>
        <w:lastRenderedPageBreak/>
        <w:t>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2.16.2.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2.16.3.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xml:space="preserve">Оформление информационных листов осуществляется удобным для чтения шрифтом – </w:t>
      </w:r>
      <w:proofErr w:type="spellStart"/>
      <w:r w:rsidRPr="00716EE2">
        <w:rPr>
          <w:rFonts w:ascii="Times New Roman" w:eastAsia="Times New Roman" w:hAnsi="Times New Roman" w:cs="Times New Roman"/>
          <w:bCs/>
          <w:color w:val="000000"/>
          <w:sz w:val="28"/>
          <w:szCs w:val="28"/>
          <w:lang w:eastAsia="ru-RU"/>
        </w:rPr>
        <w:t>Times</w:t>
      </w:r>
      <w:proofErr w:type="spellEnd"/>
      <w:r w:rsidRPr="00716EE2">
        <w:rPr>
          <w:rFonts w:ascii="Times New Roman" w:eastAsia="Times New Roman" w:hAnsi="Times New Roman" w:cs="Times New Roman"/>
          <w:bCs/>
          <w:color w:val="000000"/>
          <w:sz w:val="28"/>
          <w:szCs w:val="28"/>
          <w:lang w:eastAsia="ru-RU"/>
        </w:rPr>
        <w:t xml:space="preserve"> </w:t>
      </w:r>
      <w:proofErr w:type="spellStart"/>
      <w:r w:rsidRPr="00716EE2">
        <w:rPr>
          <w:rFonts w:ascii="Times New Roman" w:eastAsia="Times New Roman" w:hAnsi="Times New Roman" w:cs="Times New Roman"/>
          <w:bCs/>
          <w:color w:val="000000"/>
          <w:sz w:val="28"/>
          <w:szCs w:val="28"/>
          <w:lang w:eastAsia="ru-RU"/>
        </w:rPr>
        <w:t>New</w:t>
      </w:r>
      <w:proofErr w:type="spellEnd"/>
      <w:r w:rsidRPr="00716EE2">
        <w:rPr>
          <w:rFonts w:ascii="Times New Roman" w:eastAsia="Times New Roman" w:hAnsi="Times New Roman" w:cs="Times New Roman"/>
          <w:bCs/>
          <w:color w:val="000000"/>
          <w:sz w:val="28"/>
          <w:szCs w:val="28"/>
          <w:lang w:eastAsia="ru-RU"/>
        </w:rPr>
        <w:t xml:space="preserve"> </w:t>
      </w:r>
      <w:proofErr w:type="spellStart"/>
      <w:r w:rsidRPr="00716EE2">
        <w:rPr>
          <w:rFonts w:ascii="Times New Roman" w:eastAsia="Times New Roman" w:hAnsi="Times New Roman" w:cs="Times New Roman"/>
          <w:bCs/>
          <w:color w:val="000000"/>
          <w:sz w:val="28"/>
          <w:szCs w:val="28"/>
          <w:lang w:eastAsia="ru-RU"/>
        </w:rPr>
        <w:t>Roman</w:t>
      </w:r>
      <w:proofErr w:type="spellEnd"/>
      <w:r w:rsidRPr="00716EE2">
        <w:rPr>
          <w:rFonts w:ascii="Times New Roman" w:eastAsia="Times New Roman" w:hAnsi="Times New Roman" w:cs="Times New Roman"/>
          <w:bCs/>
          <w:color w:val="00000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2.17. Показатели доступности и качества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Показателями доступности муниципальной услуги являются:</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наличие различных каналов получения информации о предоставлении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доступность работы с пользователями;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короткое время ожидания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удобный график работы органа, предоставляющего муниципальную услугу.</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Показателями качества муниципальной услуги являются:</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точность исполнения муниципальной услуги;</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высокая культура обслуживания пользователя;</w:t>
      </w:r>
    </w:p>
    <w:p w:rsidR="00716EE2" w:rsidRPr="00716EE2" w:rsidRDefault="00716EE2" w:rsidP="00716EE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16EE2">
        <w:rPr>
          <w:rFonts w:ascii="Times New Roman" w:eastAsia="Times New Roman" w:hAnsi="Times New Roman" w:cs="Times New Roman"/>
          <w:bCs/>
          <w:color w:val="000000"/>
          <w:sz w:val="28"/>
          <w:szCs w:val="28"/>
          <w:lang w:eastAsia="ru-RU"/>
        </w:rPr>
        <w:t>- строгое соблюдение сроков предоставления муниципальной услуги.</w:t>
      </w:r>
    </w:p>
    <w:p w:rsidR="00074E4E" w:rsidRPr="00B60555" w:rsidRDefault="00074E4E" w:rsidP="00074E4E">
      <w:pPr>
        <w:spacing w:after="0" w:line="240" w:lineRule="auto"/>
        <w:ind w:firstLine="709"/>
        <w:jc w:val="center"/>
        <w:rPr>
          <w:rFonts w:ascii="Times New Roman" w:eastAsia="Times New Roman" w:hAnsi="Times New Roman" w:cs="Times New Roman"/>
          <w:b/>
          <w:sz w:val="28"/>
          <w:szCs w:val="28"/>
          <w:lang w:eastAsia="ru-RU"/>
        </w:rPr>
      </w:pPr>
    </w:p>
    <w:p w:rsidR="00074E4E" w:rsidRPr="00716EE2" w:rsidRDefault="00074E4E" w:rsidP="00074E4E">
      <w:pPr>
        <w:spacing w:after="0" w:line="240" w:lineRule="auto"/>
        <w:ind w:firstLine="709"/>
        <w:jc w:val="center"/>
        <w:rPr>
          <w:rFonts w:ascii="Times New Roman" w:eastAsia="Times New Roman" w:hAnsi="Times New Roman" w:cs="Times New Roman"/>
          <w:b/>
          <w:sz w:val="28"/>
          <w:szCs w:val="28"/>
          <w:lang w:eastAsia="ru-RU"/>
        </w:rPr>
      </w:pPr>
      <w:r w:rsidRPr="00716EE2">
        <w:rPr>
          <w:rFonts w:ascii="Times New Roman" w:eastAsia="Times New Roman" w:hAnsi="Times New Roman" w:cs="Times New Roman"/>
          <w:b/>
          <w:sz w:val="28"/>
          <w:szCs w:val="28"/>
          <w:lang w:val="en-US" w:eastAsia="ru-RU"/>
        </w:rPr>
        <w:t>III</w:t>
      </w:r>
      <w:r w:rsidRPr="00716EE2">
        <w:rPr>
          <w:rFonts w:ascii="Times New Roman" w:eastAsia="Times New Roman" w:hAnsi="Times New Roman" w:cs="Times New Roman"/>
          <w:b/>
          <w:sz w:val="28"/>
          <w:szCs w:val="28"/>
          <w:lang w:eastAsia="ru-RU"/>
        </w:rPr>
        <w:t xml:space="preserve">. </w:t>
      </w:r>
      <w:r w:rsidR="001E6408" w:rsidRPr="001E640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E4E" w:rsidRPr="00B60555" w:rsidRDefault="00074E4E" w:rsidP="00074E4E">
      <w:pPr>
        <w:spacing w:after="0" w:line="240" w:lineRule="auto"/>
        <w:ind w:firstLine="709"/>
        <w:jc w:val="center"/>
        <w:rPr>
          <w:rFonts w:ascii="Times New Roman" w:eastAsia="Times New Roman" w:hAnsi="Times New Roman" w:cs="Times New Roman"/>
          <w:sz w:val="28"/>
          <w:szCs w:val="28"/>
          <w:lang w:eastAsia="ru-RU"/>
        </w:rPr>
      </w:pP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3.1. Муниципальная услуга предоставляется путем выполнения административных процедур.</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В состав административных процедур входит:</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1) прием заявления и прилагаемых к нему документов, передача курьером </w:t>
      </w:r>
      <w:r w:rsidRPr="00716EE2">
        <w:rPr>
          <w:rFonts w:ascii="Times New Roman" w:eastAsia="Times New Roman" w:hAnsi="Times New Roman" w:cs="Times New Roman"/>
          <w:sz w:val="28"/>
          <w:szCs w:val="28"/>
          <w:lang w:eastAsia="ru-RU"/>
        </w:rPr>
        <w:lastRenderedPageBreak/>
        <w:t xml:space="preserve">пакета документов из </w:t>
      </w:r>
      <w:r w:rsidRPr="00716EE2">
        <w:rPr>
          <w:rFonts w:ascii="Times New Roman" w:eastAsia="Times New Roman" w:hAnsi="Times New Roman" w:cs="Times New Roman"/>
          <w:bCs/>
          <w:sz w:val="28"/>
          <w:szCs w:val="28"/>
          <w:lang w:eastAsia="ar-SA"/>
        </w:rPr>
        <w:t xml:space="preserve">МБУ «МФЦ» </w:t>
      </w:r>
      <w:r w:rsidRPr="00716EE2">
        <w:rPr>
          <w:rFonts w:ascii="Times New Roman" w:eastAsia="Times New Roman" w:hAnsi="Times New Roman" w:cs="Times New Roman"/>
          <w:sz w:val="28"/>
          <w:szCs w:val="28"/>
          <w:lang w:eastAsia="ru-RU"/>
        </w:rPr>
        <w:t xml:space="preserve">в Администрацию (в случае поступления заявления в </w:t>
      </w:r>
      <w:r w:rsidRPr="00716EE2">
        <w:rPr>
          <w:rFonts w:ascii="Times New Roman" w:eastAsia="Times New Roman" w:hAnsi="Times New Roman" w:cs="Times New Roman"/>
          <w:bCs/>
          <w:sz w:val="28"/>
          <w:szCs w:val="28"/>
          <w:lang w:eastAsia="ar-SA"/>
        </w:rPr>
        <w:t>МБУ «МФЦ»)</w:t>
      </w:r>
      <w:r w:rsidRPr="00716EE2">
        <w:rPr>
          <w:rFonts w:ascii="Times New Roman" w:eastAsia="Times New Roman" w:hAnsi="Times New Roman" w:cs="Times New Roman"/>
          <w:sz w:val="28"/>
          <w:szCs w:val="28"/>
          <w:lang w:eastAsia="ru-RU"/>
        </w:rPr>
        <w:t>;</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716EE2">
          <w:rPr>
            <w:rFonts w:ascii="Times New Roman" w:eastAsia="Times New Roman" w:hAnsi="Times New Roman" w:cs="Times New Roman"/>
            <w:sz w:val="28"/>
            <w:szCs w:val="28"/>
            <w:lang w:eastAsia="ru-RU"/>
          </w:rPr>
          <w:t>пунктом 2.7</w:t>
        </w:r>
      </w:hyperlink>
      <w:r w:rsidRPr="00716EE2">
        <w:rPr>
          <w:rFonts w:ascii="Times New Roman" w:eastAsia="Times New Roman" w:hAnsi="Times New Roman" w:cs="Times New Roman"/>
          <w:sz w:val="28"/>
          <w:szCs w:val="28"/>
          <w:lang w:eastAsia="ru-RU"/>
        </w:rPr>
        <w:t xml:space="preserve"> настоящего административного регламе</w:t>
      </w:r>
      <w:r w:rsidR="00164212">
        <w:rPr>
          <w:rFonts w:ascii="Times New Roman" w:eastAsia="Times New Roman" w:hAnsi="Times New Roman" w:cs="Times New Roman"/>
          <w:sz w:val="28"/>
          <w:szCs w:val="28"/>
          <w:lang w:eastAsia="ru-RU"/>
        </w:rPr>
        <w:t>нта по собственной инициативе);</w:t>
      </w:r>
    </w:p>
    <w:p w:rsidR="00BF6ACC" w:rsidRDefault="00716EE2" w:rsidP="00615DCA">
      <w:pPr>
        <w:suppressAutoHyphens/>
        <w:spacing w:after="0" w:line="240" w:lineRule="auto"/>
        <w:ind w:firstLine="709"/>
        <w:jc w:val="both"/>
        <w:rPr>
          <w:rFonts w:ascii="Times New Roman" w:eastAsia="Calibri" w:hAnsi="Times New Roman" w:cs="Times New Roman"/>
          <w:sz w:val="28"/>
          <w:szCs w:val="28"/>
          <w:lang w:eastAsia="ar-SA"/>
        </w:rPr>
      </w:pPr>
      <w:r w:rsidRPr="00716EE2">
        <w:rPr>
          <w:rFonts w:ascii="Times New Roman" w:eastAsia="Times New Roman" w:hAnsi="Times New Roman" w:cs="Times New Roman"/>
          <w:sz w:val="28"/>
          <w:szCs w:val="28"/>
          <w:lang w:eastAsia="ru-RU"/>
        </w:rPr>
        <w:t xml:space="preserve">3) </w:t>
      </w:r>
      <w:r w:rsidR="00BF6ACC" w:rsidRPr="00BF6ACC">
        <w:rPr>
          <w:rFonts w:ascii="Times New Roman" w:eastAsia="Calibri" w:hAnsi="Times New Roman" w:cs="Times New Roman"/>
          <w:sz w:val="28"/>
          <w:szCs w:val="28"/>
          <w:lang w:eastAsia="ar-SA"/>
        </w:rPr>
        <w:t xml:space="preserve">рассмотрение заявления и приложенных к нему документов на МВК, составление акта МВК, внесение проекта постановления для рассмотрения главой </w:t>
      </w:r>
      <w:r w:rsidR="00BF6ACC">
        <w:rPr>
          <w:rFonts w:ascii="Times New Roman" w:eastAsia="Calibri" w:hAnsi="Times New Roman" w:cs="Times New Roman"/>
          <w:sz w:val="28"/>
          <w:szCs w:val="28"/>
          <w:lang w:eastAsia="ar-SA"/>
        </w:rPr>
        <w:t>Администрации</w:t>
      </w:r>
      <w:r w:rsidR="00BF6ACC" w:rsidRPr="00BF6ACC">
        <w:rPr>
          <w:rFonts w:ascii="Times New Roman" w:eastAsia="Calibri" w:hAnsi="Times New Roman" w:cs="Times New Roman"/>
          <w:sz w:val="28"/>
          <w:szCs w:val="28"/>
          <w:lang w:eastAsia="ar-SA"/>
        </w:rPr>
        <w:t>, подготовка документов, подтверждающих принятие решения</w:t>
      </w:r>
      <w:r w:rsidR="00BF6ACC">
        <w:rPr>
          <w:rFonts w:ascii="Times New Roman" w:eastAsia="Calibri" w:hAnsi="Times New Roman" w:cs="Times New Roman"/>
          <w:sz w:val="28"/>
          <w:szCs w:val="28"/>
          <w:lang w:eastAsia="ar-SA"/>
        </w:rPr>
        <w:t>;</w:t>
      </w:r>
    </w:p>
    <w:p w:rsidR="00716EE2" w:rsidRPr="00716EE2" w:rsidRDefault="00716EE2" w:rsidP="00BF6ACC">
      <w:pPr>
        <w:suppressAutoHyphens/>
        <w:spacing w:after="0"/>
        <w:ind w:firstLine="709"/>
        <w:jc w:val="both"/>
        <w:rPr>
          <w:rFonts w:ascii="Times New Roman" w:eastAsia="Calibri" w:hAnsi="Times New Roman" w:cs="Times New Roman"/>
          <w:sz w:val="28"/>
          <w:szCs w:val="28"/>
          <w:lang w:eastAsia="ar-SA"/>
        </w:rPr>
      </w:pPr>
      <w:r w:rsidRPr="00716EE2">
        <w:rPr>
          <w:rFonts w:ascii="Times New Roman" w:eastAsia="Times New Roman" w:hAnsi="Times New Roman" w:cs="Times New Roman"/>
          <w:sz w:val="28"/>
          <w:szCs w:val="28"/>
          <w:lang w:eastAsia="ru-RU"/>
        </w:rPr>
        <w:t>4) передача результата оказания муницип</w:t>
      </w:r>
      <w:r w:rsidR="00BF6ACC">
        <w:rPr>
          <w:rFonts w:ascii="Times New Roman" w:eastAsia="Times New Roman" w:hAnsi="Times New Roman" w:cs="Times New Roman"/>
          <w:sz w:val="28"/>
          <w:szCs w:val="28"/>
          <w:lang w:eastAsia="ru-RU"/>
        </w:rPr>
        <w:t xml:space="preserve">альной услуги из Администрации </w:t>
      </w:r>
      <w:r w:rsidRPr="00716EE2">
        <w:rPr>
          <w:rFonts w:ascii="Times New Roman" w:eastAsia="Times New Roman" w:hAnsi="Times New Roman" w:cs="Times New Roman"/>
          <w:sz w:val="28"/>
          <w:szCs w:val="28"/>
          <w:lang w:eastAsia="ru-RU"/>
        </w:rPr>
        <w:t xml:space="preserve">в МБУ «МФЦ» (в случае поступления заявления в </w:t>
      </w:r>
      <w:r w:rsidRPr="00716EE2">
        <w:rPr>
          <w:rFonts w:ascii="Times New Roman" w:eastAsia="Times New Roman" w:hAnsi="Times New Roman" w:cs="Times New Roman"/>
          <w:bCs/>
          <w:sz w:val="28"/>
          <w:szCs w:val="28"/>
          <w:lang w:eastAsia="ar-SA"/>
        </w:rPr>
        <w:t>МБУ «МФЦ»)</w:t>
      </w:r>
      <w:r w:rsidRPr="00716EE2">
        <w:rPr>
          <w:rFonts w:ascii="Times New Roman" w:eastAsia="Times New Roman" w:hAnsi="Times New Roman" w:cs="Times New Roman"/>
          <w:sz w:val="28"/>
          <w:szCs w:val="28"/>
          <w:lang w:eastAsia="ru-RU"/>
        </w:rPr>
        <w:t xml:space="preserve">, если иной способ получения не указан заявителем; </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5) выдача результата оказания муниципальной услуги заявителю в МБУ «МФЦ» (в случае поступления заявления в </w:t>
      </w:r>
      <w:r w:rsidRPr="00716EE2">
        <w:rPr>
          <w:rFonts w:ascii="Times New Roman" w:eastAsia="Times New Roman" w:hAnsi="Times New Roman" w:cs="Times New Roman"/>
          <w:bCs/>
          <w:sz w:val="28"/>
          <w:szCs w:val="28"/>
          <w:lang w:eastAsia="ar-SA"/>
        </w:rPr>
        <w:t>МБУ «МФЦ»)</w:t>
      </w:r>
      <w:r w:rsidRPr="00716EE2">
        <w:rPr>
          <w:rFonts w:ascii="Times New Roman" w:eastAsia="Times New Roman" w:hAnsi="Times New Roman" w:cs="Times New Roman"/>
          <w:sz w:val="28"/>
          <w:szCs w:val="28"/>
          <w:lang w:eastAsia="ru-RU"/>
        </w:rPr>
        <w:t>.</w:t>
      </w:r>
    </w:p>
    <w:p w:rsidR="00716EE2" w:rsidRPr="00716EE2" w:rsidRDefault="00E4182A"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2621" w:history="1">
        <w:r w:rsidR="00716EE2" w:rsidRPr="00716EE2">
          <w:rPr>
            <w:rFonts w:ascii="Times New Roman" w:eastAsia="Times New Roman" w:hAnsi="Times New Roman" w:cs="Times New Roman"/>
            <w:color w:val="000000"/>
            <w:sz w:val="28"/>
            <w:szCs w:val="28"/>
            <w:lang w:eastAsia="ru-RU"/>
          </w:rPr>
          <w:t>Блок-схема</w:t>
        </w:r>
      </w:hyperlink>
      <w:r w:rsidR="00716EE2" w:rsidRPr="00716EE2">
        <w:rPr>
          <w:rFonts w:ascii="Times New Roman" w:eastAsia="Times New Roman" w:hAnsi="Times New Roman" w:cs="Times New Roman"/>
          <w:sz w:val="28"/>
          <w:szCs w:val="28"/>
          <w:lang w:eastAsia="ru-RU"/>
        </w:rPr>
        <w:t xml:space="preserve"> предоставления муниципальной услуги приводится </w:t>
      </w:r>
      <w:r w:rsidR="00716EE2" w:rsidRPr="001E6408">
        <w:rPr>
          <w:rFonts w:ascii="Times New Roman" w:eastAsia="Times New Roman" w:hAnsi="Times New Roman" w:cs="Times New Roman"/>
          <w:sz w:val="28"/>
          <w:szCs w:val="28"/>
          <w:lang w:eastAsia="ru-RU"/>
        </w:rPr>
        <w:t>в приложении N 1</w:t>
      </w:r>
      <w:r w:rsidR="00716EE2" w:rsidRPr="00716EE2">
        <w:rPr>
          <w:rFonts w:ascii="Times New Roman" w:eastAsia="Times New Roman" w:hAnsi="Times New Roman" w:cs="Times New Roman"/>
          <w:sz w:val="28"/>
          <w:szCs w:val="28"/>
          <w:lang w:eastAsia="ru-RU"/>
        </w:rPr>
        <w:t xml:space="preserve"> к настоящему административному регламенту.</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Заявление и сканированные копии учетных документов, предусмотренные </w:t>
      </w:r>
      <w:hyperlink w:anchor="Par1473" w:history="1">
        <w:r w:rsidRPr="00716EE2">
          <w:rPr>
            <w:rFonts w:ascii="Times New Roman" w:eastAsia="Times New Roman" w:hAnsi="Times New Roman" w:cs="Times New Roman"/>
            <w:color w:val="000000"/>
            <w:sz w:val="28"/>
            <w:szCs w:val="28"/>
            <w:lang w:eastAsia="ru-RU"/>
          </w:rPr>
          <w:t>пунктом 2.6 раздела 2</w:t>
        </w:r>
      </w:hyperlink>
      <w:r w:rsidRPr="00716EE2">
        <w:rPr>
          <w:rFonts w:ascii="Times New Roman" w:eastAsia="Times New Roman" w:hAnsi="Times New Roman" w:cs="Times New Roman"/>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sidRPr="00716EE2">
        <w:rPr>
          <w:rFonts w:ascii="Times New Roman" w:eastAsia="Times New Roman" w:hAnsi="Times New Roman" w:cs="Times New Roman"/>
          <w:bCs/>
          <w:sz w:val="28"/>
          <w:szCs w:val="28"/>
          <w:lang w:eastAsia="ar-SA"/>
        </w:rPr>
        <w:t>МБУ «МФЦ»)</w:t>
      </w:r>
      <w:r w:rsidRPr="00716EE2">
        <w:rPr>
          <w:rFonts w:ascii="Times New Roman" w:eastAsia="Times New Roman" w:hAnsi="Times New Roman" w:cs="Times New Roman"/>
          <w:sz w:val="28"/>
          <w:szCs w:val="28"/>
          <w:lang w:eastAsia="ru-RU"/>
        </w:rPr>
        <w:t xml:space="preserve"> в Администрацию.</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При приеме заявления и прилагаемых к нему документов работник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716EE2">
        <w:rPr>
          <w:rFonts w:ascii="Times New Roman" w:eastAsia="Times New Roman" w:hAnsi="Times New Roman" w:cs="Times New Roman"/>
          <w:sz w:val="28"/>
          <w:szCs w:val="28"/>
          <w:lang w:eastAsia="ru-RU"/>
        </w:rPr>
        <w:lastRenderedPageBreak/>
        <w:t>недостающих документов, необходимых для предоставления муниципальной услуги;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тексты документов написаны разборчиво;</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документы не исполнены карандашом;</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срок действия документов не истек;</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документы представлены в полном объеме;</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при отсутствии оснований для отказа в приеме документов оформляет с использованием системы электронной очереди </w:t>
      </w:r>
      <w:r w:rsidRPr="007B1F60">
        <w:rPr>
          <w:rFonts w:ascii="Times New Roman" w:eastAsia="Times New Roman" w:hAnsi="Times New Roman" w:cs="Times New Roman"/>
          <w:sz w:val="28"/>
          <w:szCs w:val="28"/>
          <w:lang w:eastAsia="ru-RU"/>
        </w:rPr>
        <w:t>расписку о приеме документов.</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r w:rsidR="00DB131A">
        <w:rPr>
          <w:rFonts w:ascii="Times New Roman" w:eastAsia="Times New Roman" w:hAnsi="Times New Roman" w:cs="Times New Roman"/>
          <w:sz w:val="28"/>
          <w:szCs w:val="28"/>
          <w:lang w:eastAsia="ru-RU"/>
        </w:rPr>
        <w:t xml:space="preserve"> или Администрации</w:t>
      </w:r>
      <w:r w:rsidRPr="00716EE2">
        <w:rPr>
          <w:rFonts w:ascii="Times New Roman" w:eastAsia="Times New Roman" w:hAnsi="Times New Roman" w:cs="Times New Roman"/>
          <w:sz w:val="28"/>
          <w:szCs w:val="28"/>
          <w:lang w:eastAsia="ru-RU"/>
        </w:rPr>
        <w:t>:</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о сроке предоставления муниципальной услуги;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о возможности приостановления в предоставлении муниципальной услуги.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3.2.2. Порядок передачи курьером пакета документов в Администрацию.</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w:t>
      </w:r>
      <w:r w:rsidRPr="00716EE2">
        <w:rPr>
          <w:rFonts w:ascii="Times New Roman" w:eastAsia="Times New Roman" w:hAnsi="Times New Roman" w:cs="Times New Roman"/>
          <w:sz w:val="28"/>
          <w:szCs w:val="28"/>
          <w:lang w:eastAsia="ru-RU"/>
        </w:rPr>
        <w:lastRenderedPageBreak/>
        <w:t>получении документов заносится в электронную базу.</w:t>
      </w:r>
    </w:p>
    <w:p w:rsidR="00716EE2" w:rsidRPr="00716EE2" w:rsidRDefault="00716EE2" w:rsidP="00716EE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716EE2" w:rsidRPr="00716EE2" w:rsidRDefault="00716EE2" w:rsidP="00716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716EE2">
        <w:rPr>
          <w:rFonts w:ascii="Times New Roman" w:eastAsia="Times New Roman" w:hAnsi="Times New Roman" w:cs="Times New Roman"/>
          <w:bCs/>
          <w:sz w:val="28"/>
          <w:szCs w:val="28"/>
          <w:lang w:eastAsia="ar-SA"/>
        </w:rPr>
        <w:t>МБУ «МФЦ»)</w:t>
      </w:r>
      <w:r w:rsidRPr="00716EE2">
        <w:rPr>
          <w:rFonts w:ascii="Times New Roman" w:eastAsia="Times New Roman" w:hAnsi="Times New Roman" w:cs="Times New Roman"/>
          <w:sz w:val="28"/>
          <w:szCs w:val="28"/>
          <w:lang w:eastAsia="ru-RU"/>
        </w:rPr>
        <w:t xml:space="preserve"> </w:t>
      </w:r>
      <w:r w:rsidR="00DB131A">
        <w:rPr>
          <w:rFonts w:ascii="Times New Roman" w:eastAsia="Times New Roman" w:hAnsi="Times New Roman" w:cs="Times New Roman"/>
          <w:sz w:val="28"/>
          <w:szCs w:val="28"/>
          <w:lang w:eastAsia="ru-RU"/>
        </w:rPr>
        <w:t xml:space="preserve">в Администрацию составляет два рабочих </w:t>
      </w:r>
      <w:r w:rsidRPr="00716EE2">
        <w:rPr>
          <w:rFonts w:ascii="Times New Roman" w:eastAsia="Times New Roman" w:hAnsi="Times New Roman" w:cs="Times New Roman"/>
          <w:sz w:val="28"/>
          <w:szCs w:val="28"/>
          <w:lang w:eastAsia="ru-RU"/>
        </w:rPr>
        <w:t xml:space="preserve">дня. </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716EE2">
          <w:rPr>
            <w:rFonts w:ascii="Times New Roman" w:eastAsia="Times New Roman" w:hAnsi="Times New Roman" w:cs="Times New Roman"/>
            <w:color w:val="000000"/>
            <w:sz w:val="28"/>
            <w:szCs w:val="28"/>
            <w:lang w:eastAsia="ru-RU"/>
          </w:rPr>
          <w:t>пунктом 2.7</w:t>
        </w:r>
      </w:hyperlink>
      <w:r w:rsidRPr="00716EE2">
        <w:rPr>
          <w:rFonts w:ascii="Times New Roman" w:eastAsia="Times New Roman" w:hAnsi="Times New Roman" w:cs="Times New Roman"/>
          <w:sz w:val="28"/>
          <w:szCs w:val="28"/>
          <w:lang w:eastAsia="ru-RU"/>
        </w:rPr>
        <w:t xml:space="preserve"> настоящего административного реглам</w:t>
      </w:r>
      <w:r w:rsidR="00164212">
        <w:rPr>
          <w:rFonts w:ascii="Times New Roman" w:eastAsia="Times New Roman" w:hAnsi="Times New Roman" w:cs="Times New Roman"/>
          <w:sz w:val="28"/>
          <w:szCs w:val="28"/>
          <w:lang w:eastAsia="ru-RU"/>
        </w:rPr>
        <w:t>ента по собственной инициативе)</w:t>
      </w:r>
      <w:r w:rsidR="00DB131A">
        <w:rPr>
          <w:rFonts w:ascii="Times New Roman" w:eastAsia="Times New Roman" w:hAnsi="Times New Roman" w:cs="Times New Roman"/>
          <w:sz w:val="28"/>
          <w:szCs w:val="28"/>
          <w:lang w:eastAsia="ru-RU"/>
        </w:rPr>
        <w:t>.</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w:t>
      </w:r>
      <w:r w:rsidR="00DB131A">
        <w:rPr>
          <w:rFonts w:ascii="Times New Roman" w:eastAsia="Times New Roman" w:hAnsi="Times New Roman" w:cs="Times New Roman"/>
          <w:sz w:val="28"/>
          <w:szCs w:val="28"/>
          <w:lang w:eastAsia="ru-RU"/>
        </w:rPr>
        <w:t xml:space="preserve">отказа в предоставлении </w:t>
      </w:r>
      <w:r w:rsidRPr="00716EE2">
        <w:rPr>
          <w:rFonts w:ascii="Times New Roman" w:eastAsia="Times New Roman" w:hAnsi="Times New Roman" w:cs="Times New Roman"/>
          <w:sz w:val="28"/>
          <w:szCs w:val="28"/>
          <w:lang w:eastAsia="ru-RU"/>
        </w:rPr>
        <w:t>муниципальной услуги.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3.3.2. В случае непредставления заявителем по собственной инициативе документов, указанных в </w:t>
      </w:r>
      <w:hyperlink w:anchor="Par1499" w:history="1">
        <w:r w:rsidRPr="00716EE2">
          <w:rPr>
            <w:rFonts w:ascii="Times New Roman" w:eastAsia="Times New Roman" w:hAnsi="Times New Roman" w:cs="Times New Roman"/>
            <w:color w:val="000000"/>
            <w:sz w:val="28"/>
            <w:szCs w:val="28"/>
            <w:lang w:eastAsia="ru-RU"/>
          </w:rPr>
          <w:t>пункте 2.7</w:t>
        </w:r>
      </w:hyperlink>
      <w:r w:rsidRPr="00716EE2">
        <w:rPr>
          <w:rFonts w:ascii="Times New Roman" w:eastAsia="Times New Roman" w:hAnsi="Times New Roman" w:cs="Times New Roman"/>
          <w:sz w:val="28"/>
          <w:szCs w:val="28"/>
          <w:lang w:eastAsia="ru-RU"/>
        </w:rPr>
        <w:t xml:space="preserve"> настоящего </w:t>
      </w:r>
      <w:r w:rsidR="00DB131A">
        <w:rPr>
          <w:rFonts w:ascii="Times New Roman" w:eastAsia="Times New Roman" w:hAnsi="Times New Roman" w:cs="Times New Roman"/>
          <w:sz w:val="28"/>
          <w:szCs w:val="28"/>
          <w:lang w:eastAsia="ru-RU"/>
        </w:rPr>
        <w:t>а</w:t>
      </w:r>
      <w:r w:rsidRPr="00716EE2">
        <w:rPr>
          <w:rFonts w:ascii="Times New Roman" w:eastAsia="Times New Roman" w:hAnsi="Times New Roman" w:cs="Times New Roman"/>
          <w:sz w:val="28"/>
          <w:szCs w:val="28"/>
          <w:lang w:eastAsia="ru-RU"/>
        </w:rPr>
        <w:t>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Межведомственный запрос оформляется в соответствии с требованиями, установленными Федеральным </w:t>
      </w:r>
      <w:hyperlink r:id="rId12" w:history="1">
        <w:r w:rsidRPr="00716EE2">
          <w:rPr>
            <w:rFonts w:ascii="Times New Roman" w:eastAsia="Times New Roman" w:hAnsi="Times New Roman" w:cs="Times New Roman"/>
            <w:color w:val="000000"/>
            <w:sz w:val="28"/>
            <w:szCs w:val="28"/>
            <w:lang w:eastAsia="ru-RU"/>
          </w:rPr>
          <w:t>законом</w:t>
        </w:r>
      </w:hyperlink>
      <w:r w:rsidRPr="00716EE2">
        <w:rPr>
          <w:rFonts w:ascii="Times New Roman" w:eastAsia="Times New Roman" w:hAnsi="Times New Roman" w:cs="Times New Roman"/>
          <w:color w:val="000000"/>
          <w:sz w:val="28"/>
          <w:szCs w:val="28"/>
          <w:lang w:eastAsia="ru-RU"/>
        </w:rPr>
        <w:t xml:space="preserve"> </w:t>
      </w:r>
      <w:r w:rsidRPr="00716EE2">
        <w:rPr>
          <w:rFonts w:ascii="Times New Roman" w:eastAsia="Times New Roman" w:hAnsi="Times New Roman" w:cs="Times New Roman"/>
          <w:sz w:val="28"/>
          <w:szCs w:val="28"/>
          <w:lang w:eastAsia="ru-RU"/>
        </w:rPr>
        <w:t>от 27 июля 2010 N 210-ФЗ "Об организации предоставления государственных и муниципальных услуг".</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3.3.</w:t>
      </w:r>
      <w:r w:rsidR="00405B18">
        <w:rPr>
          <w:rFonts w:ascii="Times New Roman" w:eastAsia="Times New Roman" w:hAnsi="Times New Roman" w:cs="Times New Roman"/>
          <w:sz w:val="28"/>
          <w:szCs w:val="28"/>
          <w:lang w:eastAsia="ru-RU"/>
        </w:rPr>
        <w:t>3</w:t>
      </w:r>
      <w:r w:rsidRPr="00716EE2">
        <w:rPr>
          <w:rFonts w:ascii="Times New Roman" w:eastAsia="Times New Roman" w:hAnsi="Times New Roman" w:cs="Times New Roman"/>
          <w:sz w:val="28"/>
          <w:szCs w:val="28"/>
          <w:lang w:eastAsia="ru-RU"/>
        </w:rPr>
        <w:t xml:space="preserve">.Результатом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3.3.</w:t>
      </w:r>
      <w:r w:rsidR="00405B18">
        <w:rPr>
          <w:rFonts w:ascii="Times New Roman" w:eastAsia="Times New Roman" w:hAnsi="Times New Roman" w:cs="Times New Roman"/>
          <w:sz w:val="28"/>
          <w:szCs w:val="28"/>
          <w:lang w:eastAsia="ru-RU"/>
        </w:rPr>
        <w:t>4.</w:t>
      </w:r>
      <w:r w:rsidRPr="00716EE2">
        <w:rPr>
          <w:rFonts w:ascii="Times New Roman" w:eastAsia="Times New Roman" w:hAnsi="Times New Roman" w:cs="Times New Roman"/>
          <w:sz w:val="28"/>
          <w:szCs w:val="28"/>
          <w:lang w:eastAsia="ru-RU"/>
        </w:rPr>
        <w:t xml:space="preserve"> Срок выполнения административной процедуры составляет 8 дней.  </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3.4. </w:t>
      </w:r>
      <w:r w:rsidR="00615DCA">
        <w:rPr>
          <w:rFonts w:ascii="Times New Roman" w:eastAsia="Times New Roman" w:hAnsi="Times New Roman" w:cs="Times New Roman"/>
          <w:sz w:val="28"/>
          <w:szCs w:val="28"/>
          <w:lang w:eastAsia="ru-RU"/>
        </w:rPr>
        <w:t>Р</w:t>
      </w:r>
      <w:r w:rsidR="00615DCA" w:rsidRPr="00615DCA">
        <w:rPr>
          <w:rFonts w:ascii="Times New Roman" w:eastAsia="Times New Roman" w:hAnsi="Times New Roman" w:cs="Times New Roman"/>
          <w:sz w:val="28"/>
          <w:szCs w:val="28"/>
          <w:lang w:eastAsia="ru-RU"/>
        </w:rPr>
        <w:t>ассмотрение заявления и приложенных к нему документов на МВК, составление акта МВК, внесение проекта постановления для рассмотрения главой Администрации, подготовка документов, подтверждающих принятие решения</w:t>
      </w:r>
      <w:r w:rsidRPr="00716EE2">
        <w:rPr>
          <w:rFonts w:ascii="Times New Roman" w:eastAsia="Times New Roman" w:hAnsi="Times New Roman" w:cs="Times New Roman"/>
          <w:sz w:val="28"/>
          <w:szCs w:val="28"/>
          <w:lang w:eastAsia="ru-RU"/>
        </w:rPr>
        <w:t>.</w:t>
      </w:r>
    </w:p>
    <w:p w:rsidR="00615DCA"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3.4.1. Результатом административной процедуры является </w:t>
      </w:r>
      <w:r w:rsidR="00615DCA">
        <w:rPr>
          <w:rFonts w:ascii="Times New Roman" w:eastAsia="Times New Roman" w:hAnsi="Times New Roman" w:cs="Times New Roman"/>
          <w:sz w:val="28"/>
          <w:szCs w:val="28"/>
          <w:lang w:eastAsia="ru-RU"/>
        </w:rPr>
        <w:t>сформированный с</w:t>
      </w:r>
      <w:r w:rsidR="00615DCA" w:rsidRPr="00615DCA">
        <w:rPr>
          <w:rFonts w:ascii="Times New Roman" w:eastAsia="Times New Roman" w:hAnsi="Times New Roman" w:cs="Times New Roman"/>
          <w:sz w:val="28"/>
          <w:szCs w:val="28"/>
          <w:lang w:eastAsia="ru-RU"/>
        </w:rPr>
        <w:t>пециалист</w:t>
      </w:r>
      <w:r w:rsidR="00615DCA">
        <w:rPr>
          <w:rFonts w:ascii="Times New Roman" w:eastAsia="Times New Roman" w:hAnsi="Times New Roman" w:cs="Times New Roman"/>
          <w:sz w:val="28"/>
          <w:szCs w:val="28"/>
          <w:lang w:eastAsia="ru-RU"/>
        </w:rPr>
        <w:t>ом</w:t>
      </w:r>
      <w:r w:rsidR="00615DCA" w:rsidRPr="00615DCA">
        <w:rPr>
          <w:rFonts w:ascii="Times New Roman" w:eastAsia="Times New Roman" w:hAnsi="Times New Roman" w:cs="Times New Roman"/>
          <w:sz w:val="28"/>
          <w:szCs w:val="28"/>
          <w:lang w:eastAsia="ru-RU"/>
        </w:rPr>
        <w:t xml:space="preserve"> </w:t>
      </w:r>
      <w:r w:rsidR="00615DCA">
        <w:rPr>
          <w:rFonts w:ascii="Times New Roman" w:eastAsia="Times New Roman" w:hAnsi="Times New Roman" w:cs="Times New Roman"/>
          <w:sz w:val="28"/>
          <w:szCs w:val="28"/>
          <w:lang w:eastAsia="ru-RU"/>
        </w:rPr>
        <w:t>Администрации</w:t>
      </w:r>
      <w:r w:rsidR="00615DCA" w:rsidRPr="00615DCA">
        <w:rPr>
          <w:rFonts w:ascii="Times New Roman" w:eastAsia="Times New Roman" w:hAnsi="Times New Roman" w:cs="Times New Roman"/>
          <w:sz w:val="28"/>
          <w:szCs w:val="28"/>
          <w:lang w:eastAsia="ru-RU"/>
        </w:rPr>
        <w:t xml:space="preserve"> пакет документов</w:t>
      </w:r>
      <w:r w:rsidR="00615DCA">
        <w:rPr>
          <w:rFonts w:ascii="Times New Roman" w:eastAsia="Times New Roman" w:hAnsi="Times New Roman" w:cs="Times New Roman"/>
          <w:sz w:val="28"/>
          <w:szCs w:val="28"/>
          <w:lang w:eastAsia="ru-RU"/>
        </w:rPr>
        <w:t xml:space="preserve">, который </w:t>
      </w:r>
      <w:r w:rsidR="00615DCA">
        <w:rPr>
          <w:rFonts w:ascii="Times New Roman" w:eastAsia="Times New Roman" w:hAnsi="Times New Roman" w:cs="Times New Roman"/>
          <w:sz w:val="28"/>
          <w:szCs w:val="28"/>
          <w:lang w:eastAsia="ru-RU"/>
        </w:rPr>
        <w:lastRenderedPageBreak/>
        <w:t>передается</w:t>
      </w:r>
      <w:r w:rsidR="00615DCA" w:rsidRPr="00615DCA">
        <w:rPr>
          <w:rFonts w:ascii="Times New Roman" w:eastAsia="Times New Roman" w:hAnsi="Times New Roman" w:cs="Times New Roman"/>
          <w:sz w:val="28"/>
          <w:szCs w:val="28"/>
          <w:lang w:eastAsia="ru-RU"/>
        </w:rPr>
        <w:t xml:space="preserve"> секретарю МВК в течение 1 рабочего дня.</w:t>
      </w:r>
    </w:p>
    <w:p w:rsidR="00615DCA" w:rsidRPr="00615DCA" w:rsidRDefault="00716EE2"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3.4.2. </w:t>
      </w:r>
      <w:r w:rsidR="00615DCA" w:rsidRPr="00615DCA">
        <w:rPr>
          <w:rFonts w:ascii="Times New Roman" w:eastAsia="Times New Roman" w:hAnsi="Times New Roman" w:cs="Times New Roman"/>
          <w:sz w:val="28"/>
          <w:szCs w:val="28"/>
          <w:lang w:eastAsia="ru-RU"/>
        </w:rPr>
        <w:t>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w:t>
      </w:r>
    </w:p>
    <w:p w:rsidR="00615DCA" w:rsidRPr="00615DCA"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4.3</w:t>
      </w:r>
      <w:r w:rsidRPr="00615DCA">
        <w:rPr>
          <w:rFonts w:ascii="Times New Roman" w:eastAsia="Times New Roman" w:hAnsi="Times New Roman" w:cs="Times New Roman"/>
          <w:sz w:val="28"/>
          <w:szCs w:val="28"/>
          <w:lang w:eastAsia="ru-RU"/>
        </w:rPr>
        <w:t>. По мере поступления заявлений, но не реже одного раза в месяц, проводится заседание МВК.</w:t>
      </w:r>
    </w:p>
    <w:p w:rsidR="00615DCA" w:rsidRPr="00615DCA"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4.4</w:t>
      </w:r>
      <w:r w:rsidRPr="00615DCA">
        <w:rPr>
          <w:rFonts w:ascii="Times New Roman" w:eastAsia="Times New Roman" w:hAnsi="Times New Roman" w:cs="Times New Roman"/>
          <w:sz w:val="28"/>
          <w:szCs w:val="28"/>
          <w:lang w:eastAsia="ru-RU"/>
        </w:rPr>
        <w:t>. МВК, рассмотрев представленное заявление с прилагаемыми к нему документами, предложения членов МВК, произведя осмотр или обследование жилых помещений, принимает решение в соответствии с полномочиями о согласовании переустройства и (или) перепланировки жилого помещения.</w:t>
      </w:r>
    </w:p>
    <w:p w:rsidR="00615DCA" w:rsidRPr="00615DCA"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4.5</w:t>
      </w:r>
      <w:r w:rsidRPr="00615DCA">
        <w:rPr>
          <w:rFonts w:ascii="Times New Roman" w:eastAsia="Times New Roman" w:hAnsi="Times New Roman" w:cs="Times New Roman"/>
          <w:sz w:val="28"/>
          <w:szCs w:val="28"/>
          <w:lang w:eastAsia="ru-RU"/>
        </w:rPr>
        <w:t xml:space="preserve">. После проведения заседания МВК в течение трех рабочих дней готовится </w:t>
      </w:r>
      <w:r>
        <w:rPr>
          <w:rFonts w:ascii="Times New Roman" w:eastAsia="Times New Roman" w:hAnsi="Times New Roman" w:cs="Times New Roman"/>
          <w:sz w:val="28"/>
          <w:szCs w:val="28"/>
          <w:lang w:eastAsia="ru-RU"/>
        </w:rPr>
        <w:t>решение</w:t>
      </w:r>
      <w:r w:rsidRPr="00615DCA">
        <w:rPr>
          <w:rFonts w:ascii="Times New Roman" w:eastAsia="Times New Roman" w:hAnsi="Times New Roman" w:cs="Times New Roman"/>
          <w:sz w:val="28"/>
          <w:szCs w:val="28"/>
          <w:lang w:eastAsia="ru-RU"/>
        </w:rPr>
        <w:t xml:space="preserve">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w:t>
      </w:r>
      <w:r>
        <w:rPr>
          <w:rFonts w:ascii="Times New Roman" w:eastAsia="Times New Roman" w:hAnsi="Times New Roman" w:cs="Times New Roman"/>
          <w:sz w:val="28"/>
          <w:szCs w:val="28"/>
          <w:lang w:eastAsia="ru-RU"/>
        </w:rPr>
        <w:t>ое</w:t>
      </w:r>
      <w:r w:rsidRPr="00615DCA">
        <w:rPr>
          <w:rFonts w:ascii="Times New Roman" w:eastAsia="Times New Roman" w:hAnsi="Times New Roman" w:cs="Times New Roman"/>
          <w:sz w:val="28"/>
          <w:szCs w:val="28"/>
          <w:lang w:eastAsia="ru-RU"/>
        </w:rPr>
        <w:t xml:space="preserve"> подписывается председателем и членами МВК, и передается в течение 1 рабочего дня в </w:t>
      </w:r>
      <w:r>
        <w:rPr>
          <w:rFonts w:ascii="Times New Roman" w:eastAsia="Times New Roman" w:hAnsi="Times New Roman" w:cs="Times New Roman"/>
          <w:sz w:val="28"/>
          <w:szCs w:val="28"/>
          <w:lang w:eastAsia="ru-RU"/>
        </w:rPr>
        <w:t>Администрацию</w:t>
      </w:r>
      <w:r w:rsidRPr="00615DCA">
        <w:rPr>
          <w:rFonts w:ascii="Times New Roman" w:eastAsia="Times New Roman" w:hAnsi="Times New Roman" w:cs="Times New Roman"/>
          <w:sz w:val="28"/>
          <w:szCs w:val="28"/>
          <w:lang w:eastAsia="ru-RU"/>
        </w:rPr>
        <w:t>.</w:t>
      </w:r>
    </w:p>
    <w:p w:rsidR="00615DCA"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4.6</w:t>
      </w:r>
      <w:r w:rsidRPr="00615DCA">
        <w:rPr>
          <w:rFonts w:ascii="Times New Roman" w:eastAsia="Times New Roman" w:hAnsi="Times New Roman" w:cs="Times New Roman"/>
          <w:sz w:val="28"/>
          <w:szCs w:val="28"/>
          <w:lang w:eastAsia="ru-RU"/>
        </w:rPr>
        <w:t xml:space="preserve">. На основании акта МВК </w:t>
      </w:r>
      <w:r>
        <w:rPr>
          <w:rFonts w:ascii="Times New Roman" w:eastAsia="Times New Roman" w:hAnsi="Times New Roman" w:cs="Times New Roman"/>
          <w:sz w:val="28"/>
          <w:szCs w:val="28"/>
          <w:lang w:eastAsia="ru-RU"/>
        </w:rPr>
        <w:t>Администрация</w:t>
      </w:r>
      <w:r w:rsidRPr="00615DCA">
        <w:rPr>
          <w:rFonts w:ascii="Times New Roman" w:eastAsia="Times New Roman" w:hAnsi="Times New Roman" w:cs="Times New Roman"/>
          <w:sz w:val="28"/>
          <w:szCs w:val="28"/>
          <w:lang w:eastAsia="ru-RU"/>
        </w:rPr>
        <w:t xml:space="preserve"> в течение пятнадцати календарных дней со дня передачи акта разрабатывает, обеспечивает согласование в органах </w:t>
      </w:r>
      <w:r>
        <w:rPr>
          <w:rFonts w:ascii="Times New Roman" w:eastAsia="Times New Roman" w:hAnsi="Times New Roman" w:cs="Times New Roman"/>
          <w:sz w:val="28"/>
          <w:szCs w:val="28"/>
          <w:lang w:eastAsia="ru-RU"/>
        </w:rPr>
        <w:t>А</w:t>
      </w:r>
      <w:r w:rsidRPr="00615DCA">
        <w:rPr>
          <w:rFonts w:ascii="Times New Roman" w:eastAsia="Times New Roman" w:hAnsi="Times New Roman" w:cs="Times New Roman"/>
          <w:sz w:val="28"/>
          <w:szCs w:val="28"/>
          <w:lang w:eastAsia="ru-RU"/>
        </w:rPr>
        <w:t xml:space="preserve">дминистрации и вносит на рассмотрение главы </w:t>
      </w:r>
      <w:r>
        <w:rPr>
          <w:rFonts w:ascii="Times New Roman" w:eastAsia="Times New Roman" w:hAnsi="Times New Roman" w:cs="Times New Roman"/>
          <w:sz w:val="28"/>
          <w:szCs w:val="28"/>
          <w:lang w:eastAsia="ru-RU"/>
        </w:rPr>
        <w:t>Администрации</w:t>
      </w:r>
      <w:r w:rsidRPr="00615DCA">
        <w:rPr>
          <w:rFonts w:ascii="Times New Roman" w:eastAsia="Times New Roman" w:hAnsi="Times New Roman" w:cs="Times New Roman"/>
          <w:sz w:val="28"/>
          <w:szCs w:val="28"/>
          <w:lang w:eastAsia="ru-RU"/>
        </w:rPr>
        <w:t xml:space="preserve"> проект постановления </w:t>
      </w:r>
      <w:r>
        <w:rPr>
          <w:rFonts w:ascii="Times New Roman" w:eastAsia="Times New Roman" w:hAnsi="Times New Roman" w:cs="Times New Roman"/>
          <w:sz w:val="28"/>
          <w:szCs w:val="28"/>
          <w:lang w:eastAsia="ru-RU"/>
        </w:rPr>
        <w:t>Администрации</w:t>
      </w:r>
      <w:r w:rsidRPr="00615DCA">
        <w:rPr>
          <w:rFonts w:ascii="Times New Roman" w:eastAsia="Times New Roman" w:hAnsi="Times New Roman" w:cs="Times New Roman"/>
          <w:sz w:val="28"/>
          <w:szCs w:val="28"/>
          <w:lang w:eastAsia="ru-RU"/>
        </w:rPr>
        <w:t xml:space="preserve"> о переустройстве и (или) перепланировке жилого помещения, который рассматривается главой </w:t>
      </w:r>
      <w:r>
        <w:rPr>
          <w:rFonts w:ascii="Times New Roman" w:eastAsia="Times New Roman" w:hAnsi="Times New Roman" w:cs="Times New Roman"/>
          <w:sz w:val="28"/>
          <w:szCs w:val="28"/>
          <w:lang w:eastAsia="ru-RU"/>
        </w:rPr>
        <w:t>Администрации в течение трех рабочих дней.</w:t>
      </w:r>
    </w:p>
    <w:p w:rsidR="00615DCA" w:rsidRPr="00615DCA"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4.7</w:t>
      </w:r>
      <w:r w:rsidRPr="00615DCA">
        <w:rPr>
          <w:rFonts w:ascii="Times New Roman" w:eastAsia="Times New Roman" w:hAnsi="Times New Roman" w:cs="Times New Roman"/>
          <w:sz w:val="28"/>
          <w:szCs w:val="28"/>
          <w:lang w:eastAsia="ru-RU"/>
        </w:rPr>
        <w:t xml:space="preserve">. Результатом административной процедуры проверки и рассмотрения заявления и приложенных к нему документов является постановление </w:t>
      </w:r>
      <w:r>
        <w:rPr>
          <w:rFonts w:ascii="Times New Roman" w:eastAsia="Times New Roman" w:hAnsi="Times New Roman" w:cs="Times New Roman"/>
          <w:sz w:val="28"/>
          <w:szCs w:val="28"/>
          <w:lang w:eastAsia="ru-RU"/>
        </w:rPr>
        <w:t>Администрации</w:t>
      </w:r>
      <w:r w:rsidRPr="00615DCA">
        <w:rPr>
          <w:rFonts w:ascii="Times New Roman" w:eastAsia="Times New Roman" w:hAnsi="Times New Roman" w:cs="Times New Roman"/>
          <w:sz w:val="28"/>
          <w:szCs w:val="28"/>
          <w:lang w:eastAsia="ru-RU"/>
        </w:rPr>
        <w:t xml:space="preserve">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Документом, подтверждающим принятие решения о согласовании переустройства и (или) перепланировки, либо об отказе в согласовании переустройства и (или) перепланировки является надлежащим образом заверенная копия постановления </w:t>
      </w:r>
      <w:r w:rsidR="009F02A9">
        <w:rPr>
          <w:rFonts w:ascii="Times New Roman" w:eastAsia="Times New Roman" w:hAnsi="Times New Roman" w:cs="Times New Roman"/>
          <w:sz w:val="28"/>
          <w:szCs w:val="28"/>
          <w:lang w:eastAsia="ru-RU"/>
        </w:rPr>
        <w:t>А</w:t>
      </w:r>
      <w:r w:rsidRPr="00615DCA">
        <w:rPr>
          <w:rFonts w:ascii="Times New Roman" w:eastAsia="Times New Roman" w:hAnsi="Times New Roman" w:cs="Times New Roman"/>
          <w:sz w:val="28"/>
          <w:szCs w:val="28"/>
          <w:lang w:eastAsia="ru-RU"/>
        </w:rPr>
        <w:t>дминистрации.</w:t>
      </w:r>
    </w:p>
    <w:p w:rsidR="009F02A9" w:rsidRDefault="00615DCA" w:rsidP="00615D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5DCA">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4.8</w:t>
      </w:r>
      <w:r w:rsidRPr="00615DCA">
        <w:rPr>
          <w:rFonts w:ascii="Times New Roman" w:eastAsia="Times New Roman" w:hAnsi="Times New Roman" w:cs="Times New Roman"/>
          <w:sz w:val="28"/>
          <w:szCs w:val="28"/>
          <w:lang w:eastAsia="ru-RU"/>
        </w:rPr>
        <w:t>.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4.9</w:t>
      </w:r>
      <w:r w:rsidRPr="00716EE2">
        <w:rPr>
          <w:rFonts w:ascii="Times New Roman" w:eastAsia="Times New Roman" w:hAnsi="Times New Roman" w:cs="Times New Roman"/>
          <w:sz w:val="28"/>
          <w:szCs w:val="28"/>
          <w:lang w:eastAsia="ru-RU"/>
        </w:rPr>
        <w:t>.</w:t>
      </w:r>
      <w:r w:rsidR="009F02A9">
        <w:rPr>
          <w:rFonts w:ascii="Times New Roman" w:eastAsia="Times New Roman" w:hAnsi="Times New Roman" w:cs="Times New Roman"/>
          <w:sz w:val="28"/>
          <w:szCs w:val="28"/>
          <w:lang w:eastAsia="ru-RU"/>
        </w:rPr>
        <w:t xml:space="preserve"> </w:t>
      </w:r>
      <w:r w:rsidRPr="00716EE2">
        <w:rPr>
          <w:rFonts w:ascii="Times New Roman" w:eastAsia="Times New Roman" w:hAnsi="Times New Roman" w:cs="Times New Roman"/>
          <w:sz w:val="28"/>
          <w:szCs w:val="28"/>
          <w:lang w:eastAsia="ru-RU"/>
        </w:rPr>
        <w:t xml:space="preserve">Срок выполнения административной процедуры по </w:t>
      </w:r>
      <w:r w:rsidR="009F02A9">
        <w:rPr>
          <w:rFonts w:ascii="Times New Roman" w:eastAsia="Times New Roman" w:hAnsi="Times New Roman" w:cs="Times New Roman"/>
          <w:sz w:val="28"/>
          <w:szCs w:val="28"/>
          <w:lang w:eastAsia="ru-RU"/>
        </w:rPr>
        <w:t>р</w:t>
      </w:r>
      <w:r w:rsidR="009F02A9" w:rsidRPr="009F02A9">
        <w:rPr>
          <w:rFonts w:ascii="Times New Roman" w:eastAsia="Times New Roman" w:hAnsi="Times New Roman" w:cs="Times New Roman"/>
          <w:sz w:val="28"/>
          <w:szCs w:val="28"/>
          <w:lang w:eastAsia="ru-RU"/>
        </w:rPr>
        <w:t>ассмотрени</w:t>
      </w:r>
      <w:r w:rsidR="009F02A9">
        <w:rPr>
          <w:rFonts w:ascii="Times New Roman" w:eastAsia="Times New Roman" w:hAnsi="Times New Roman" w:cs="Times New Roman"/>
          <w:sz w:val="28"/>
          <w:szCs w:val="28"/>
          <w:lang w:eastAsia="ru-RU"/>
        </w:rPr>
        <w:t>ю</w:t>
      </w:r>
      <w:r w:rsidR="009F02A9" w:rsidRPr="009F02A9">
        <w:rPr>
          <w:rFonts w:ascii="Times New Roman" w:eastAsia="Times New Roman" w:hAnsi="Times New Roman" w:cs="Times New Roman"/>
          <w:sz w:val="28"/>
          <w:szCs w:val="28"/>
          <w:lang w:eastAsia="ru-RU"/>
        </w:rPr>
        <w:t xml:space="preserve"> заявления и приложенных к нему документов на МВК, составлени</w:t>
      </w:r>
      <w:r w:rsidR="009F02A9">
        <w:rPr>
          <w:rFonts w:ascii="Times New Roman" w:eastAsia="Times New Roman" w:hAnsi="Times New Roman" w:cs="Times New Roman"/>
          <w:sz w:val="28"/>
          <w:szCs w:val="28"/>
          <w:lang w:eastAsia="ru-RU"/>
        </w:rPr>
        <w:t>ю</w:t>
      </w:r>
      <w:r w:rsidR="009F02A9" w:rsidRPr="009F02A9">
        <w:rPr>
          <w:rFonts w:ascii="Times New Roman" w:eastAsia="Times New Roman" w:hAnsi="Times New Roman" w:cs="Times New Roman"/>
          <w:sz w:val="28"/>
          <w:szCs w:val="28"/>
          <w:lang w:eastAsia="ru-RU"/>
        </w:rPr>
        <w:t xml:space="preserve"> акта МВК, внесени</w:t>
      </w:r>
      <w:r w:rsidR="009F02A9">
        <w:rPr>
          <w:rFonts w:ascii="Times New Roman" w:eastAsia="Times New Roman" w:hAnsi="Times New Roman" w:cs="Times New Roman"/>
          <w:sz w:val="28"/>
          <w:szCs w:val="28"/>
          <w:lang w:eastAsia="ru-RU"/>
        </w:rPr>
        <w:t>ю</w:t>
      </w:r>
      <w:r w:rsidR="009F02A9" w:rsidRPr="009F02A9">
        <w:rPr>
          <w:rFonts w:ascii="Times New Roman" w:eastAsia="Times New Roman" w:hAnsi="Times New Roman" w:cs="Times New Roman"/>
          <w:sz w:val="28"/>
          <w:szCs w:val="28"/>
          <w:lang w:eastAsia="ru-RU"/>
        </w:rPr>
        <w:t xml:space="preserve"> проекта постановления для рассмотрения главой Администрации, подготовк</w:t>
      </w:r>
      <w:r w:rsidR="009F02A9">
        <w:rPr>
          <w:rFonts w:ascii="Times New Roman" w:eastAsia="Times New Roman" w:hAnsi="Times New Roman" w:cs="Times New Roman"/>
          <w:sz w:val="28"/>
          <w:szCs w:val="28"/>
          <w:lang w:eastAsia="ru-RU"/>
        </w:rPr>
        <w:t>е</w:t>
      </w:r>
      <w:r w:rsidR="009F02A9" w:rsidRPr="009F02A9">
        <w:rPr>
          <w:rFonts w:ascii="Times New Roman" w:eastAsia="Times New Roman" w:hAnsi="Times New Roman" w:cs="Times New Roman"/>
          <w:sz w:val="28"/>
          <w:szCs w:val="28"/>
          <w:lang w:eastAsia="ru-RU"/>
        </w:rPr>
        <w:t xml:space="preserve"> документов, подтверждающих принятие решения</w:t>
      </w:r>
      <w:r w:rsidR="009F02A9">
        <w:rPr>
          <w:rFonts w:ascii="Times New Roman" w:eastAsia="Times New Roman" w:hAnsi="Times New Roman" w:cs="Times New Roman"/>
          <w:sz w:val="28"/>
          <w:szCs w:val="28"/>
          <w:lang w:eastAsia="ru-RU"/>
        </w:rPr>
        <w:t>,</w:t>
      </w:r>
      <w:r w:rsidRPr="00716EE2">
        <w:rPr>
          <w:rFonts w:ascii="Times New Roman" w:eastAsia="Times New Roman" w:hAnsi="Times New Roman" w:cs="Times New Roman"/>
          <w:sz w:val="28"/>
          <w:szCs w:val="28"/>
          <w:lang w:eastAsia="ru-RU"/>
        </w:rPr>
        <w:t xml:space="preserve"> составляет </w:t>
      </w:r>
      <w:r w:rsidR="009F02A9">
        <w:rPr>
          <w:rFonts w:ascii="Times New Roman" w:eastAsia="Times New Roman" w:hAnsi="Times New Roman" w:cs="Times New Roman"/>
          <w:sz w:val="28"/>
          <w:szCs w:val="28"/>
          <w:lang w:eastAsia="ru-RU"/>
        </w:rPr>
        <w:t>30</w:t>
      </w:r>
      <w:r w:rsidRPr="00716EE2">
        <w:rPr>
          <w:rFonts w:ascii="Times New Roman" w:eastAsia="Times New Roman" w:hAnsi="Times New Roman" w:cs="Times New Roman"/>
          <w:sz w:val="28"/>
          <w:szCs w:val="28"/>
          <w:lang w:eastAsia="ru-RU"/>
        </w:rPr>
        <w:t xml:space="preserve"> рабочих дней.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5</w:t>
      </w:r>
      <w:r w:rsidRPr="00716EE2">
        <w:rPr>
          <w:rFonts w:ascii="Times New Roman" w:eastAsia="Times New Roman" w:hAnsi="Times New Roman" w:cs="Times New Roman"/>
          <w:sz w:val="28"/>
          <w:szCs w:val="28"/>
          <w:lang w:eastAsia="ru-RU"/>
        </w:rPr>
        <w:t xml:space="preserve">. Передача результата оказания муниципальной услуги, указанного в </w:t>
      </w:r>
      <w:hyperlink w:anchor="Par1453" w:history="1">
        <w:r w:rsidRPr="00716EE2">
          <w:rPr>
            <w:rFonts w:ascii="Times New Roman" w:eastAsia="Times New Roman" w:hAnsi="Times New Roman" w:cs="Times New Roman"/>
            <w:color w:val="000000"/>
            <w:sz w:val="28"/>
            <w:szCs w:val="28"/>
            <w:lang w:eastAsia="ru-RU"/>
          </w:rPr>
          <w:t>пункте 2.3</w:t>
        </w:r>
      </w:hyperlink>
      <w:r w:rsidRPr="00716EE2">
        <w:rPr>
          <w:rFonts w:ascii="Times New Roman" w:eastAsia="Times New Roman" w:hAnsi="Times New Roman" w:cs="Times New Roman"/>
          <w:color w:val="000000"/>
          <w:sz w:val="28"/>
          <w:szCs w:val="28"/>
          <w:lang w:eastAsia="ru-RU"/>
        </w:rPr>
        <w:t xml:space="preserve"> </w:t>
      </w:r>
      <w:r w:rsidRPr="00716EE2">
        <w:rPr>
          <w:rFonts w:ascii="Times New Roman" w:eastAsia="Times New Roman" w:hAnsi="Times New Roman" w:cs="Times New Roman"/>
          <w:sz w:val="28"/>
          <w:szCs w:val="28"/>
          <w:lang w:eastAsia="ru-RU"/>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5</w:t>
      </w:r>
      <w:r w:rsidRPr="00716EE2">
        <w:rPr>
          <w:rFonts w:ascii="Times New Roman" w:eastAsia="Times New Roman" w:hAnsi="Times New Roman" w:cs="Times New Roman"/>
          <w:sz w:val="28"/>
          <w:szCs w:val="28"/>
          <w:lang w:eastAsia="ru-RU"/>
        </w:rPr>
        <w:t xml:space="preserve">.1. Основанием для начала административной процедуры передачи результата оказания муниципальной услуги из Администрации в МБУ «МФЦ» </w:t>
      </w:r>
      <w:r w:rsidRPr="00716EE2">
        <w:rPr>
          <w:rFonts w:ascii="Times New Roman" w:eastAsia="Times New Roman" w:hAnsi="Times New Roman" w:cs="Times New Roman"/>
          <w:sz w:val="28"/>
          <w:szCs w:val="28"/>
          <w:lang w:eastAsia="ru-RU"/>
        </w:rPr>
        <w:lastRenderedPageBreak/>
        <w:t xml:space="preserve">является издание </w:t>
      </w:r>
      <w:r w:rsidR="009F02A9">
        <w:rPr>
          <w:rFonts w:ascii="Times New Roman" w:eastAsia="Times New Roman" w:hAnsi="Times New Roman" w:cs="Times New Roman"/>
          <w:sz w:val="28"/>
          <w:szCs w:val="28"/>
          <w:lang w:eastAsia="ru-RU"/>
        </w:rPr>
        <w:t>постановления Администрации</w:t>
      </w:r>
      <w:r w:rsidRPr="00716EE2">
        <w:rPr>
          <w:rFonts w:ascii="Times New Roman" w:eastAsia="Times New Roman" w:hAnsi="Times New Roman" w:cs="Times New Roman"/>
          <w:sz w:val="28"/>
          <w:szCs w:val="28"/>
          <w:lang w:eastAsia="ru-RU"/>
        </w:rPr>
        <w:t>.</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 xml:space="preserve">Работник Администрации в течение 1 рабочего дня после издания </w:t>
      </w:r>
      <w:r w:rsidR="009F02A9">
        <w:rPr>
          <w:rFonts w:ascii="Times New Roman" w:eastAsia="Times New Roman" w:hAnsi="Times New Roman" w:cs="Times New Roman"/>
          <w:sz w:val="28"/>
          <w:szCs w:val="28"/>
          <w:lang w:eastAsia="ru-RU"/>
        </w:rPr>
        <w:t>постановления Администрации</w:t>
      </w:r>
      <w:r w:rsidR="009F02A9" w:rsidRPr="00716EE2">
        <w:rPr>
          <w:rFonts w:ascii="Times New Roman" w:eastAsia="Times New Roman" w:hAnsi="Times New Roman" w:cs="Times New Roman"/>
          <w:sz w:val="28"/>
          <w:szCs w:val="28"/>
          <w:lang w:eastAsia="ru-RU"/>
        </w:rPr>
        <w:t xml:space="preserve"> </w:t>
      </w:r>
      <w:r w:rsidRPr="00716EE2">
        <w:rPr>
          <w:rFonts w:ascii="Times New Roman" w:eastAsia="Times New Roman" w:hAnsi="Times New Roman" w:cs="Times New Roman"/>
          <w:sz w:val="28"/>
          <w:szCs w:val="28"/>
          <w:lang w:eastAsia="ru-RU"/>
        </w:rPr>
        <w:t>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716EE2" w:rsidRPr="00716EE2" w:rsidRDefault="00716EE2" w:rsidP="00716EE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5</w:t>
      </w:r>
      <w:r w:rsidRPr="00716EE2">
        <w:rPr>
          <w:rFonts w:ascii="Times New Roman" w:eastAsia="Times New Roman" w:hAnsi="Times New Roman" w:cs="Times New Roman"/>
          <w:sz w:val="28"/>
          <w:szCs w:val="28"/>
          <w:lang w:eastAsia="ru-RU"/>
        </w:rPr>
        <w:t xml:space="preserve">.2. Результатом административной процедуры является передача результата оказания муниципальной услуги из Администрации в МБУ «МФЦ». </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5</w:t>
      </w:r>
      <w:r w:rsidRPr="00716EE2">
        <w:rPr>
          <w:rFonts w:ascii="Times New Roman" w:eastAsia="Times New Roman" w:hAnsi="Times New Roman" w:cs="Times New Roman"/>
          <w:sz w:val="28"/>
          <w:szCs w:val="28"/>
          <w:lang w:eastAsia="ru-RU"/>
        </w:rPr>
        <w:t>.3.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5</w:t>
      </w:r>
      <w:r w:rsidRPr="00716EE2">
        <w:rPr>
          <w:rFonts w:ascii="Times New Roman" w:eastAsia="Times New Roman" w:hAnsi="Times New Roman" w:cs="Times New Roman"/>
          <w:sz w:val="28"/>
          <w:szCs w:val="28"/>
          <w:lang w:eastAsia="ru-RU"/>
        </w:rPr>
        <w:t>.4.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6</w:t>
      </w:r>
      <w:r w:rsidRPr="00716EE2">
        <w:rPr>
          <w:rFonts w:ascii="Times New Roman" w:eastAsia="Times New Roman" w:hAnsi="Times New Roman" w:cs="Times New Roman"/>
          <w:sz w:val="28"/>
          <w:szCs w:val="28"/>
          <w:lang w:eastAsia="ru-RU"/>
        </w:rPr>
        <w:t>. Выдача результата оказания муниципальной услуги заявителю в МБУ «МФЦ» (в случае поступления заявления в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6</w:t>
      </w:r>
      <w:r w:rsidRPr="00716EE2">
        <w:rPr>
          <w:rFonts w:ascii="Times New Roman" w:eastAsia="Times New Roman" w:hAnsi="Times New Roman" w:cs="Times New Roman"/>
          <w:sz w:val="28"/>
          <w:szCs w:val="28"/>
          <w:lang w:eastAsia="ru-RU"/>
        </w:rPr>
        <w:t>.1.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147B31">
        <w:rPr>
          <w:rFonts w:ascii="Times New Roman" w:eastAsia="Times New Roman" w:hAnsi="Times New Roman" w:cs="Times New Roman"/>
          <w:sz w:val="28"/>
          <w:szCs w:val="28"/>
          <w:lang w:eastAsia="ru-RU"/>
        </w:rPr>
        <w:t>6</w:t>
      </w:r>
      <w:r w:rsidRPr="00716EE2">
        <w:rPr>
          <w:rFonts w:ascii="Times New Roman" w:eastAsia="Times New Roman" w:hAnsi="Times New Roman" w:cs="Times New Roman"/>
          <w:sz w:val="28"/>
          <w:szCs w:val="28"/>
          <w:lang w:eastAsia="ru-RU"/>
        </w:rPr>
        <w:t>.2.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6</w:t>
      </w:r>
      <w:r w:rsidRPr="00716EE2">
        <w:rPr>
          <w:rFonts w:ascii="Times New Roman" w:eastAsia="Times New Roman" w:hAnsi="Times New Roman" w:cs="Times New Roman"/>
          <w:sz w:val="28"/>
          <w:szCs w:val="28"/>
          <w:lang w:eastAsia="ru-RU"/>
        </w:rPr>
        <w:t>.3. При выдаче результата оказания муниципальной услуги работник МБУ «МФЦ»:</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знакомит с содержанием результата оказания муниципальной услуги и выдает его.</w:t>
      </w:r>
    </w:p>
    <w:p w:rsidR="00716EE2" w:rsidRPr="00716EE2" w:rsidRDefault="00716EE2" w:rsidP="00716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716EE2" w:rsidRPr="00716EE2" w:rsidRDefault="00716EE2" w:rsidP="00716EE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16EE2">
        <w:rPr>
          <w:rFonts w:ascii="Times New Roman" w:eastAsia="Times New Roman" w:hAnsi="Times New Roman" w:cs="Times New Roman"/>
          <w:sz w:val="28"/>
          <w:szCs w:val="28"/>
          <w:lang w:eastAsia="ru-RU"/>
        </w:rPr>
        <w:t>3.</w:t>
      </w:r>
      <w:r w:rsidR="009F02A9">
        <w:rPr>
          <w:rFonts w:ascii="Times New Roman" w:eastAsia="Times New Roman" w:hAnsi="Times New Roman" w:cs="Times New Roman"/>
          <w:sz w:val="28"/>
          <w:szCs w:val="28"/>
          <w:lang w:eastAsia="ru-RU"/>
        </w:rPr>
        <w:t>6</w:t>
      </w:r>
      <w:r w:rsidRPr="00716EE2">
        <w:rPr>
          <w:rFonts w:ascii="Times New Roman" w:eastAsia="Times New Roman" w:hAnsi="Times New Roman" w:cs="Times New Roman"/>
          <w:sz w:val="28"/>
          <w:szCs w:val="28"/>
          <w:lang w:eastAsia="ru-RU"/>
        </w:rPr>
        <w:t>.4. Результатом административной процедуры является получ</w:t>
      </w:r>
      <w:r w:rsidR="00147B31">
        <w:rPr>
          <w:rFonts w:ascii="Times New Roman" w:eastAsia="Times New Roman" w:hAnsi="Times New Roman" w:cs="Times New Roman"/>
          <w:sz w:val="28"/>
          <w:szCs w:val="28"/>
          <w:lang w:eastAsia="ru-RU"/>
        </w:rPr>
        <w:t>ение заявителем постановления о</w:t>
      </w:r>
      <w:r w:rsidR="00147B31" w:rsidRPr="00147B31">
        <w:rPr>
          <w:rFonts w:ascii="Times New Roman" w:eastAsia="Times New Roman" w:hAnsi="Times New Roman" w:cs="Times New Roman"/>
          <w:sz w:val="28"/>
          <w:szCs w:val="28"/>
          <w:lang w:eastAsia="ru-RU"/>
        </w:rPr>
        <w:t xml:space="preserve">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r w:rsidRPr="00716EE2">
        <w:rPr>
          <w:rFonts w:ascii="Times New Roman" w:eastAsia="Times New Roman" w:hAnsi="Times New Roman" w:cs="Times New Roman"/>
          <w:sz w:val="28"/>
          <w:szCs w:val="28"/>
          <w:lang w:eastAsia="ru-RU"/>
        </w:rPr>
        <w:t>.</w:t>
      </w:r>
    </w:p>
    <w:p w:rsidR="00147B31" w:rsidRDefault="00147B31" w:rsidP="00147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EE2">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6.5</w:t>
      </w:r>
      <w:r w:rsidRPr="00716EE2">
        <w:rPr>
          <w:rFonts w:ascii="Times New Roman" w:eastAsia="Times New Roman" w:hAnsi="Times New Roman" w:cs="Times New Roman"/>
          <w:sz w:val="28"/>
          <w:szCs w:val="28"/>
          <w:lang w:eastAsia="ru-RU"/>
        </w:rPr>
        <w:t xml:space="preserve">. Срок выполнения административной процедуры по </w:t>
      </w:r>
      <w:r>
        <w:rPr>
          <w:rFonts w:ascii="Times New Roman" w:eastAsia="Times New Roman" w:hAnsi="Times New Roman" w:cs="Times New Roman"/>
          <w:sz w:val="28"/>
          <w:szCs w:val="28"/>
          <w:lang w:eastAsia="ru-RU"/>
        </w:rPr>
        <w:t>в</w:t>
      </w:r>
      <w:r w:rsidRPr="00147B31">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147B31">
        <w:rPr>
          <w:rFonts w:ascii="Times New Roman" w:eastAsia="Times New Roman" w:hAnsi="Times New Roman" w:cs="Times New Roman"/>
          <w:sz w:val="28"/>
          <w:szCs w:val="28"/>
          <w:lang w:eastAsia="ru-RU"/>
        </w:rPr>
        <w:t xml:space="preserve"> результата оказания муниципальной услуги заявителю в МБУ «МФЦ» (в случае поступления заявления в МБУ «МФЦ»)</w:t>
      </w:r>
      <w:r>
        <w:rPr>
          <w:rFonts w:ascii="Times New Roman" w:eastAsia="Times New Roman" w:hAnsi="Times New Roman" w:cs="Times New Roman"/>
          <w:sz w:val="28"/>
          <w:szCs w:val="28"/>
          <w:lang w:eastAsia="ru-RU"/>
        </w:rPr>
        <w:t xml:space="preserve"> </w:t>
      </w:r>
      <w:r w:rsidRPr="00716EE2">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3</w:t>
      </w:r>
      <w:r w:rsidRPr="00716EE2">
        <w:rPr>
          <w:rFonts w:ascii="Times New Roman" w:eastAsia="Times New Roman" w:hAnsi="Times New Roman" w:cs="Times New Roman"/>
          <w:sz w:val="28"/>
          <w:szCs w:val="28"/>
          <w:lang w:eastAsia="ru-RU"/>
        </w:rPr>
        <w:t xml:space="preserve"> рабочих дн</w:t>
      </w:r>
      <w:r>
        <w:rPr>
          <w:rFonts w:ascii="Times New Roman" w:eastAsia="Times New Roman" w:hAnsi="Times New Roman" w:cs="Times New Roman"/>
          <w:sz w:val="28"/>
          <w:szCs w:val="28"/>
          <w:lang w:eastAsia="ru-RU"/>
        </w:rPr>
        <w:t>я</w:t>
      </w:r>
      <w:r w:rsidRPr="00716EE2">
        <w:rPr>
          <w:rFonts w:ascii="Times New Roman" w:eastAsia="Times New Roman" w:hAnsi="Times New Roman" w:cs="Times New Roman"/>
          <w:sz w:val="28"/>
          <w:szCs w:val="28"/>
          <w:lang w:eastAsia="ru-RU"/>
        </w:rPr>
        <w:t>.</w:t>
      </w:r>
    </w:p>
    <w:p w:rsidR="00147B31" w:rsidRPr="00716EE2" w:rsidRDefault="00147B31" w:rsidP="00147B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6.6</w:t>
      </w:r>
      <w:r w:rsidRPr="00147B31">
        <w:rPr>
          <w:rFonts w:ascii="Times New Roman" w:eastAsia="Times New Roman" w:hAnsi="Times New Roman" w:cs="Times New Roman"/>
          <w:sz w:val="28"/>
          <w:szCs w:val="28"/>
          <w:lang w:eastAsia="ru-RU"/>
        </w:rPr>
        <w:t>. Завершение переустройства, и (или) перепланировки, и (или) иных работ подтверждается актом МВК</w:t>
      </w:r>
      <w:r w:rsidR="002D589C">
        <w:rPr>
          <w:rFonts w:ascii="Times New Roman" w:eastAsia="Times New Roman" w:hAnsi="Times New Roman" w:cs="Times New Roman"/>
          <w:sz w:val="28"/>
          <w:szCs w:val="28"/>
          <w:lang w:eastAsia="ru-RU"/>
        </w:rPr>
        <w:t xml:space="preserve"> в соответствии с приложением № 5 к настоящему административному регламенту</w:t>
      </w:r>
      <w:r w:rsidRPr="00147B31">
        <w:rPr>
          <w:rFonts w:ascii="Times New Roman" w:eastAsia="Times New Roman" w:hAnsi="Times New Roman" w:cs="Times New Roman"/>
          <w:sz w:val="28"/>
          <w:szCs w:val="28"/>
          <w:lang w:eastAsia="ru-RU"/>
        </w:rPr>
        <w:t xml:space="preserve">. Акт МВК, подтверждающий завершение переустройства и (или) перепланировки, должен быть направлен </w:t>
      </w:r>
      <w:r>
        <w:rPr>
          <w:rFonts w:ascii="Times New Roman" w:eastAsia="Times New Roman" w:hAnsi="Times New Roman" w:cs="Times New Roman"/>
          <w:sz w:val="28"/>
          <w:szCs w:val="28"/>
          <w:lang w:eastAsia="ru-RU"/>
        </w:rPr>
        <w:t>А</w:t>
      </w:r>
      <w:r w:rsidRPr="00147B31">
        <w:rPr>
          <w:rFonts w:ascii="Times New Roman" w:eastAsia="Times New Roman" w:hAnsi="Times New Roman" w:cs="Times New Roman"/>
          <w:sz w:val="28"/>
          <w:szCs w:val="28"/>
          <w:lang w:eastAsia="ru-RU"/>
        </w:rPr>
        <w:t>дминистрацией,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716EE2" w:rsidRDefault="00716EE2" w:rsidP="00074E4E">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074E4E" w:rsidRPr="00147B31" w:rsidRDefault="00074E4E" w:rsidP="00074E4E">
      <w:pPr>
        <w:spacing w:after="0" w:line="240" w:lineRule="auto"/>
        <w:ind w:firstLine="709"/>
        <w:jc w:val="center"/>
        <w:rPr>
          <w:rFonts w:ascii="Times New Roman" w:eastAsia="Times New Roman" w:hAnsi="Times New Roman" w:cs="Times New Roman"/>
          <w:b/>
          <w:sz w:val="28"/>
          <w:szCs w:val="28"/>
          <w:lang w:eastAsia="ru-RU"/>
        </w:rPr>
      </w:pPr>
      <w:r w:rsidRPr="00147B31">
        <w:rPr>
          <w:rFonts w:ascii="Times New Roman" w:eastAsia="Times New Roman" w:hAnsi="Times New Roman" w:cs="Times New Roman"/>
          <w:b/>
          <w:sz w:val="28"/>
          <w:szCs w:val="28"/>
          <w:lang w:val="en-US" w:eastAsia="ru-RU"/>
        </w:rPr>
        <w:t>IV</w:t>
      </w:r>
      <w:r w:rsidRPr="00147B31">
        <w:rPr>
          <w:rFonts w:ascii="Times New Roman" w:eastAsia="Times New Roman" w:hAnsi="Times New Roman" w:cs="Times New Roman"/>
          <w:b/>
          <w:sz w:val="28"/>
          <w:szCs w:val="28"/>
          <w:lang w:eastAsia="ru-RU"/>
        </w:rPr>
        <w:t xml:space="preserve">. Формы контроля за исполнением </w:t>
      </w:r>
      <w:r w:rsidR="00147B31">
        <w:rPr>
          <w:rFonts w:ascii="Times New Roman" w:eastAsia="Times New Roman" w:hAnsi="Times New Roman" w:cs="Times New Roman"/>
          <w:b/>
          <w:sz w:val="28"/>
          <w:szCs w:val="28"/>
          <w:lang w:eastAsia="ru-RU"/>
        </w:rPr>
        <w:t xml:space="preserve">административного </w:t>
      </w:r>
      <w:r w:rsidRPr="00147B31">
        <w:rPr>
          <w:rFonts w:ascii="Times New Roman" w:eastAsia="Times New Roman" w:hAnsi="Times New Roman" w:cs="Times New Roman"/>
          <w:b/>
          <w:sz w:val="28"/>
          <w:szCs w:val="28"/>
          <w:lang w:eastAsia="ru-RU"/>
        </w:rPr>
        <w:t>регламента</w:t>
      </w:r>
    </w:p>
    <w:p w:rsidR="00074E4E" w:rsidRPr="00B60555" w:rsidRDefault="00074E4E" w:rsidP="00074E4E">
      <w:pPr>
        <w:spacing w:after="0" w:line="240" w:lineRule="auto"/>
        <w:ind w:firstLine="709"/>
        <w:jc w:val="center"/>
        <w:rPr>
          <w:rFonts w:ascii="Times New Roman" w:eastAsia="Times New Roman" w:hAnsi="Times New Roman" w:cs="Times New Roman"/>
          <w:sz w:val="28"/>
          <w:szCs w:val="28"/>
          <w:lang w:eastAsia="ru-RU"/>
        </w:rPr>
      </w:pPr>
    </w:p>
    <w:p w:rsidR="00147B31" w:rsidRPr="00147B31" w:rsidRDefault="00147B31" w:rsidP="00147B31">
      <w:pPr>
        <w:spacing w:after="0" w:line="240" w:lineRule="auto"/>
        <w:ind w:firstLine="709"/>
        <w:jc w:val="both"/>
        <w:rPr>
          <w:rFonts w:ascii="Times New Roman" w:eastAsia="Times New Roman" w:hAnsi="Times New Roman" w:cs="Times New Roman"/>
          <w:bCs/>
          <w:sz w:val="28"/>
          <w:szCs w:val="28"/>
          <w:lang w:eastAsia="ru-RU"/>
        </w:rPr>
      </w:pPr>
      <w:r w:rsidRPr="00147B31">
        <w:rPr>
          <w:rFonts w:ascii="Times New Roman" w:eastAsia="Times New Roman" w:hAnsi="Times New Roman" w:cs="Times New Roman"/>
          <w:bCs/>
          <w:sz w:val="28"/>
          <w:szCs w:val="28"/>
          <w:lang w:eastAsia="ru-RU"/>
        </w:rPr>
        <w:t>4.1. Порядок осуществления текущего контроля.</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bCs/>
          <w:sz w:val="28"/>
          <w:szCs w:val="28"/>
          <w:lang w:eastAsia="ru-RU"/>
        </w:rPr>
        <w:t>4.2. Порядок и периодичность осуществления плановых и внеплановых проверок предоставления муниципальной услуги.</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47B31" w:rsidRPr="00147B31" w:rsidRDefault="00147B31" w:rsidP="00147B31">
      <w:pPr>
        <w:autoSpaceDE w:val="0"/>
        <w:spacing w:after="0" w:line="240" w:lineRule="auto"/>
        <w:ind w:firstLine="709"/>
        <w:jc w:val="both"/>
        <w:outlineLvl w:val="0"/>
        <w:rPr>
          <w:rFonts w:ascii="Times New Roman" w:eastAsia="Arial CYR" w:hAnsi="Times New Roman" w:cs="Times New Roman"/>
          <w:sz w:val="28"/>
          <w:szCs w:val="28"/>
          <w:lang w:eastAsia="ru-RU"/>
        </w:rPr>
      </w:pPr>
      <w:r w:rsidRPr="00147B31">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147B31" w:rsidRPr="00147B31" w:rsidRDefault="00147B31" w:rsidP="00147B31">
      <w:pPr>
        <w:autoSpaceDE w:val="0"/>
        <w:spacing w:after="0" w:line="240" w:lineRule="auto"/>
        <w:ind w:firstLine="709"/>
        <w:jc w:val="both"/>
        <w:outlineLvl w:val="0"/>
        <w:rPr>
          <w:rFonts w:ascii="Times New Roman" w:eastAsia="Arial CYR" w:hAnsi="Times New Roman" w:cs="Times New Roman"/>
          <w:sz w:val="28"/>
          <w:szCs w:val="28"/>
          <w:lang w:eastAsia="ru-RU"/>
        </w:rPr>
      </w:pPr>
      <w:r w:rsidRPr="00147B31">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 xml:space="preserve">Внеплановые проверки проводятся по обращениям заинтересованных лиц с жалобами на нарушение их прав и законных интересов в ходе предоставления </w:t>
      </w:r>
      <w:r w:rsidRPr="00147B31">
        <w:rPr>
          <w:rFonts w:ascii="Times New Roman" w:eastAsia="Times New Roman" w:hAnsi="Times New Roman" w:cs="Times New Roman"/>
          <w:sz w:val="28"/>
          <w:szCs w:val="28"/>
          <w:lang w:eastAsia="ru-RU"/>
        </w:rPr>
        <w:lastRenderedPageBreak/>
        <w:t>муниципальной услуги, а также на основании документов и сведений, указывающих на нарушение исполнения Административного регламента.</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В ходе плановых и внеплановых проверок:</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147B31">
        <w:rPr>
          <w:rFonts w:ascii="Times New Roman" w:eastAsia="Times New Roman" w:hAnsi="Times New Roman" w:cs="Times New Roman"/>
          <w:sz w:val="28"/>
          <w:szCs w:val="28"/>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bCs/>
          <w:sz w:val="28"/>
          <w:szCs w:val="28"/>
          <w:lang w:eastAsia="ru-RU"/>
        </w:rPr>
        <w:t xml:space="preserve">4.4. Требования к порядку и формам </w:t>
      </w:r>
      <w:proofErr w:type="gramStart"/>
      <w:r w:rsidRPr="00147B31">
        <w:rPr>
          <w:rFonts w:ascii="Times New Roman" w:eastAsia="Times New Roman" w:hAnsi="Times New Roman" w:cs="Times New Roman"/>
          <w:bCs/>
          <w:sz w:val="28"/>
          <w:szCs w:val="28"/>
          <w:lang w:eastAsia="ru-RU"/>
        </w:rPr>
        <w:t>контроля за</w:t>
      </w:r>
      <w:proofErr w:type="gramEnd"/>
      <w:r w:rsidRPr="00147B31">
        <w:rPr>
          <w:rFonts w:ascii="Times New Roman" w:eastAsia="Times New Roman" w:hAnsi="Times New Roman" w:cs="Times New Roman"/>
          <w:bCs/>
          <w:sz w:val="28"/>
          <w:szCs w:val="28"/>
          <w:lang w:eastAsia="ru-RU"/>
        </w:rPr>
        <w:t xml:space="preserve"> предоставлением муниципальной услуги.</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proofErr w:type="gramStart"/>
      <w:r w:rsidRPr="00147B31">
        <w:rPr>
          <w:rFonts w:ascii="Times New Roman" w:eastAsia="Times New Roman" w:hAnsi="Times New Roman" w:cs="Times New Roman"/>
          <w:sz w:val="28"/>
          <w:szCs w:val="28"/>
          <w:lang w:eastAsia="ru-RU"/>
        </w:rPr>
        <w:t>Контроль за</w:t>
      </w:r>
      <w:proofErr w:type="gramEnd"/>
      <w:r w:rsidRPr="00147B31">
        <w:rPr>
          <w:rFonts w:ascii="Times New Roman" w:eastAsia="Times New Roman" w:hAnsi="Times New Roman" w:cs="Times New Roman"/>
          <w:sz w:val="28"/>
          <w:szCs w:val="28"/>
          <w:lang w:eastAsia="ru-RU"/>
        </w:rPr>
        <w:t xml:space="preserve"> полнотой и качеством оказания муниципальной услуги включает в себя:</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 устранение выявленных нарушений прав граждан;</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147B31" w:rsidRPr="00147B31" w:rsidRDefault="00147B31" w:rsidP="00147B31">
      <w:pPr>
        <w:spacing w:after="0" w:line="240" w:lineRule="auto"/>
        <w:ind w:right="-286"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sidRPr="00147B31">
        <w:rPr>
          <w:rFonts w:ascii="Times New Roman" w:eastAsia="Times New Roman" w:hAnsi="Times New Roman" w:cs="Times New Roman"/>
          <w:sz w:val="28"/>
          <w:szCs w:val="28"/>
          <w:lang w:eastAsia="ru-RU"/>
        </w:rPr>
        <w:t>контроля за</w:t>
      </w:r>
      <w:proofErr w:type="gramEnd"/>
      <w:r w:rsidRPr="00147B31">
        <w:rPr>
          <w:rFonts w:ascii="Times New Roman" w:eastAsia="Times New Roman" w:hAnsi="Times New Roman" w:cs="Times New Roman"/>
          <w:sz w:val="28"/>
          <w:szCs w:val="28"/>
          <w:lang w:eastAsia="ru-RU"/>
        </w:rPr>
        <w:t xml:space="preserve"> деятельностью отдела при предоставлении муниципальной услуги.</w:t>
      </w:r>
    </w:p>
    <w:p w:rsidR="00147B31" w:rsidRPr="00147B31" w:rsidRDefault="00147B31" w:rsidP="00147B31">
      <w:pPr>
        <w:spacing w:after="0" w:line="240" w:lineRule="auto"/>
        <w:ind w:firstLine="709"/>
        <w:jc w:val="both"/>
        <w:rPr>
          <w:rFonts w:ascii="Times New Roman" w:eastAsia="Times New Roman" w:hAnsi="Times New Roman" w:cs="Times New Roman"/>
          <w:sz w:val="28"/>
          <w:szCs w:val="28"/>
          <w:lang w:eastAsia="ru-RU"/>
        </w:rPr>
      </w:pPr>
      <w:r w:rsidRPr="00147B31">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147B31" w:rsidRDefault="00147B31" w:rsidP="00074E4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074E4E" w:rsidRPr="00147B31" w:rsidRDefault="00074E4E" w:rsidP="00074E4E">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1E6408">
        <w:rPr>
          <w:rFonts w:ascii="Times New Roman" w:eastAsia="Times New Roman" w:hAnsi="Times New Roman" w:cs="Times New Roman"/>
          <w:b/>
          <w:sz w:val="28"/>
          <w:szCs w:val="28"/>
          <w:lang w:val="en-US" w:eastAsia="ru-RU"/>
        </w:rPr>
        <w:t>V</w:t>
      </w:r>
      <w:r w:rsidRPr="001E6408">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4E4E" w:rsidRPr="00B60555" w:rsidRDefault="00074E4E" w:rsidP="00074E4E">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ab/>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5.2. Предмет досудебного (внесудебного) обжалования.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2" w:name="sub_110101"/>
      <w:r w:rsidRPr="001E640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2"/>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3" w:name="sub_110102"/>
      <w:r w:rsidRPr="001E6408">
        <w:rPr>
          <w:rFonts w:ascii="Times New Roman" w:eastAsia="Times New Roman" w:hAnsi="Times New Roman" w:cs="Times New Roman"/>
          <w:sz w:val="28"/>
          <w:szCs w:val="28"/>
          <w:lang w:eastAsia="ru-RU"/>
        </w:rPr>
        <w:t>2) нарушение срока предоставления муниципальной услуги;</w:t>
      </w:r>
      <w:bookmarkEnd w:id="3"/>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4" w:name="sub_110103"/>
      <w:r w:rsidRPr="001E6408">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5" w:name="sub_110104"/>
      <w:r w:rsidRPr="001E6408">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5"/>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6" w:name="sub_110105"/>
      <w:proofErr w:type="gramStart"/>
      <w:r w:rsidRPr="001E6408">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
      <w:proofErr w:type="gramEnd"/>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7" w:name="sub_110106"/>
      <w:r w:rsidRPr="001E640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8" w:name="sub_110107"/>
      <w:bookmarkEnd w:id="7"/>
      <w:r w:rsidRPr="001E6408">
        <w:rPr>
          <w:rFonts w:ascii="Times New Roman" w:eastAsia="Times New Roman" w:hAnsi="Times New Roman" w:cs="Times New Roman"/>
          <w:sz w:val="28"/>
          <w:szCs w:val="28"/>
          <w:lang w:eastAsia="ru-RU"/>
        </w:rPr>
        <w:t> </w:t>
      </w:r>
      <w:bookmarkEnd w:id="8"/>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proofErr w:type="gramStart"/>
      <w:r w:rsidRPr="001E6408">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В рассмотрении обращения может быть отказано в случае:</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proofErr w:type="gramStart"/>
      <w:r w:rsidRPr="001E6408">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E6408">
        <w:rPr>
          <w:rFonts w:ascii="Times New Roman" w:eastAsia="Times New Roman" w:hAnsi="Times New Roman" w:cs="Times New Roman"/>
          <w:sz w:val="28"/>
          <w:szCs w:val="28"/>
          <w:lang w:eastAsia="ru-RU"/>
        </w:rPr>
        <w:t xml:space="preserve"> данному вопросу);</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9" w:name="sub_11025"/>
      <w:r w:rsidRPr="001E6408">
        <w:rPr>
          <w:rFonts w:ascii="Times New Roman" w:eastAsia="Times New Roman" w:hAnsi="Times New Roman" w:cs="Times New Roman"/>
          <w:sz w:val="28"/>
          <w:szCs w:val="28"/>
          <w:lang w:eastAsia="ru-RU"/>
        </w:rPr>
        <w:t>Жалоба должна содержать:</w:t>
      </w:r>
      <w:bookmarkEnd w:id="9"/>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proofErr w:type="gramStart"/>
      <w:r w:rsidRPr="001E640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о сроке оказания рассмотрения жалобы;</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о дате, месте и времени рассмотрения жалобы;</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личное обращение;</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письменное обращение;</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lastRenderedPageBreak/>
        <w:t>- обращение по телефону;</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 обращение по электронной почте (при ее наличии).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9"/>
        <w:gridCol w:w="1309"/>
        <w:gridCol w:w="1418"/>
        <w:gridCol w:w="1384"/>
        <w:gridCol w:w="1559"/>
        <w:gridCol w:w="1559"/>
        <w:gridCol w:w="1276"/>
      </w:tblGrid>
      <w:tr w:rsidR="001E6408" w:rsidRPr="001E6408" w:rsidTr="001E6408">
        <w:tc>
          <w:tcPr>
            <w:tcW w:w="9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График работы для письменного обращения</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Телефон</w:t>
            </w:r>
          </w:p>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proofErr w:type="spellStart"/>
            <w:r w:rsidRPr="001E6408">
              <w:rPr>
                <w:rFonts w:ascii="Times New Roman" w:eastAsia="Times New Roman" w:hAnsi="Times New Roman" w:cs="Times New Roman"/>
                <w:sz w:val="28"/>
                <w:szCs w:val="28"/>
                <w:lang w:eastAsia="ru-RU"/>
              </w:rPr>
              <w:t>e-mail</w:t>
            </w:r>
            <w:proofErr w:type="spellEnd"/>
          </w:p>
        </w:tc>
        <w:tc>
          <w:tcPr>
            <w:tcW w:w="1276"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Адрес</w:t>
            </w:r>
          </w:p>
        </w:tc>
      </w:tr>
      <w:tr w:rsidR="001E6408" w:rsidRPr="001E6408" w:rsidTr="001E6408">
        <w:trPr>
          <w:trHeight w:val="178"/>
        </w:trPr>
        <w:tc>
          <w:tcPr>
            <w:tcW w:w="959" w:type="dxa"/>
            <w:tcMar>
              <w:top w:w="0" w:type="dxa"/>
              <w:left w:w="108" w:type="dxa"/>
              <w:bottom w:w="0" w:type="dxa"/>
              <w:right w:w="108" w:type="dxa"/>
            </w:tcMar>
            <w:hideMark/>
          </w:tcPr>
          <w:p w:rsidR="001E6408" w:rsidRPr="001E6408" w:rsidRDefault="001E6408" w:rsidP="001E6408">
            <w:pPr>
              <w:spacing w:after="0" w:line="240" w:lineRule="auto"/>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1E6408" w:rsidRPr="001E6408" w:rsidRDefault="001E6408" w:rsidP="001E6408">
            <w:pPr>
              <w:spacing w:after="0" w:line="240" w:lineRule="auto"/>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5</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6</w:t>
            </w:r>
          </w:p>
        </w:tc>
        <w:tc>
          <w:tcPr>
            <w:tcW w:w="1276" w:type="dxa"/>
            <w:tcMar>
              <w:top w:w="0" w:type="dxa"/>
              <w:left w:w="108" w:type="dxa"/>
              <w:bottom w:w="0" w:type="dxa"/>
              <w:right w:w="108" w:type="dxa"/>
            </w:tcMar>
            <w:hideMark/>
          </w:tcPr>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7</w:t>
            </w:r>
          </w:p>
        </w:tc>
      </w:tr>
      <w:tr w:rsidR="001E6408" w:rsidRPr="001E6408" w:rsidTr="001E6408">
        <w:tc>
          <w:tcPr>
            <w:tcW w:w="9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Администрация Махошевского сельского поселения</w:t>
            </w:r>
          </w:p>
        </w:tc>
        <w:tc>
          <w:tcPr>
            <w:tcW w:w="1418"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384"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пн</w:t>
            </w:r>
            <w:proofErr w:type="gramStart"/>
            <w:r w:rsidRPr="001E6408">
              <w:rPr>
                <w:rFonts w:ascii="Times New Roman" w:eastAsia="Times New Roman" w:hAnsi="Times New Roman" w:cs="Times New Roman"/>
                <w:sz w:val="28"/>
                <w:szCs w:val="28"/>
                <w:lang w:eastAsia="ru-RU"/>
              </w:rPr>
              <w:t>.-</w:t>
            </w:r>
            <w:proofErr w:type="gramEnd"/>
            <w:r w:rsidRPr="001E6408">
              <w:rPr>
                <w:rFonts w:ascii="Times New Roman" w:eastAsia="Times New Roman" w:hAnsi="Times New Roman" w:cs="Times New Roman"/>
                <w:sz w:val="28"/>
                <w:szCs w:val="28"/>
                <w:lang w:eastAsia="ru-RU"/>
              </w:rPr>
              <w:t>пятн.8-00 до 16-00</w:t>
            </w:r>
          </w:p>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перерыв:</w:t>
            </w:r>
          </w:p>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12-00-12-50, </w:t>
            </w:r>
            <w:proofErr w:type="spellStart"/>
            <w:r w:rsidRPr="001E6408">
              <w:rPr>
                <w:rFonts w:ascii="Times New Roman" w:eastAsia="Times New Roman" w:hAnsi="Times New Roman" w:cs="Times New Roman"/>
                <w:sz w:val="28"/>
                <w:szCs w:val="28"/>
                <w:lang w:eastAsia="ru-RU"/>
              </w:rPr>
              <w:t>вых</w:t>
            </w:r>
            <w:proofErr w:type="spellEnd"/>
            <w:r w:rsidRPr="001E6408">
              <w:rPr>
                <w:rFonts w:ascii="Times New Roman" w:eastAsia="Times New Roman" w:hAnsi="Times New Roman" w:cs="Times New Roman"/>
                <w:sz w:val="28"/>
                <w:szCs w:val="28"/>
                <w:lang w:eastAsia="ru-RU"/>
              </w:rPr>
              <w:t>. дни: сб., вс.</w:t>
            </w:r>
          </w:p>
        </w:tc>
        <w:tc>
          <w:tcPr>
            <w:tcW w:w="1559" w:type="dxa"/>
            <w:tcMar>
              <w:top w:w="0" w:type="dxa"/>
              <w:left w:w="108" w:type="dxa"/>
              <w:bottom w:w="0" w:type="dxa"/>
              <w:right w:w="108" w:type="dxa"/>
            </w:tcMar>
            <w:hideMark/>
          </w:tcPr>
          <w:p w:rsidR="001E6408" w:rsidRPr="001E6408" w:rsidRDefault="001E6408" w:rsidP="001E6408">
            <w:pPr>
              <w:spacing w:after="0" w:line="240" w:lineRule="auto"/>
              <w:jc w:val="both"/>
              <w:rPr>
                <w:rFonts w:ascii="Times New Roman" w:eastAsia="Times New Roman" w:hAnsi="Times New Roman" w:cs="Times New Roman"/>
                <w:sz w:val="28"/>
                <w:szCs w:val="28"/>
                <w:lang w:val="en-US" w:eastAsia="ru-RU"/>
              </w:rPr>
            </w:pPr>
            <w:r w:rsidRPr="001E6408">
              <w:rPr>
                <w:rFonts w:ascii="Times New Roman" w:eastAsia="Times New Roman" w:hAnsi="Times New Roman" w:cs="Times New Roman"/>
                <w:sz w:val="28"/>
                <w:szCs w:val="28"/>
                <w:lang w:val="en-US" w:eastAsia="ru-RU"/>
              </w:rPr>
              <w:t>8 (86192)</w:t>
            </w:r>
          </w:p>
          <w:p w:rsidR="001E6408" w:rsidRPr="001E6408" w:rsidRDefault="001E6408" w:rsidP="001E6408">
            <w:pPr>
              <w:spacing w:after="0" w:line="240" w:lineRule="auto"/>
              <w:jc w:val="both"/>
              <w:rPr>
                <w:rFonts w:ascii="Times New Roman" w:eastAsia="Times New Roman" w:hAnsi="Times New Roman" w:cs="Times New Roman"/>
                <w:sz w:val="28"/>
                <w:szCs w:val="28"/>
                <w:lang w:val="en-US" w:eastAsia="ru-RU"/>
              </w:rPr>
            </w:pPr>
            <w:r w:rsidRPr="001E6408">
              <w:rPr>
                <w:rFonts w:ascii="Times New Roman" w:eastAsia="Times New Roman" w:hAnsi="Times New Roman" w:cs="Times New Roman"/>
                <w:sz w:val="28"/>
                <w:szCs w:val="28"/>
                <w:lang w:val="en-US" w:eastAsia="ru-RU"/>
              </w:rPr>
              <w:t xml:space="preserve">6-41-88, </w:t>
            </w:r>
          </w:p>
          <w:p w:rsidR="001E6408" w:rsidRPr="001E6408" w:rsidRDefault="001E6408" w:rsidP="001E6408">
            <w:pPr>
              <w:spacing w:after="0" w:line="240" w:lineRule="auto"/>
              <w:jc w:val="both"/>
              <w:rPr>
                <w:rFonts w:ascii="Times New Roman" w:eastAsia="Times New Roman" w:hAnsi="Times New Roman" w:cs="Times New Roman"/>
                <w:sz w:val="28"/>
                <w:szCs w:val="28"/>
                <w:lang w:val="en-US" w:eastAsia="ru-RU"/>
              </w:rPr>
            </w:pPr>
            <w:r w:rsidRPr="001E6408">
              <w:rPr>
                <w:rFonts w:ascii="Times New Roman" w:eastAsia="Times New Roman" w:hAnsi="Times New Roman" w:cs="Times New Roman"/>
                <w:sz w:val="28"/>
                <w:szCs w:val="28"/>
                <w:lang w:eastAsia="ru-RU"/>
              </w:rPr>
              <w:t>Факс</w:t>
            </w:r>
          </w:p>
          <w:p w:rsidR="001E6408" w:rsidRPr="001E6408" w:rsidRDefault="001E6408" w:rsidP="001E6408">
            <w:pPr>
              <w:spacing w:after="0" w:line="240" w:lineRule="auto"/>
              <w:jc w:val="both"/>
              <w:rPr>
                <w:rFonts w:ascii="Times New Roman" w:eastAsia="Times New Roman" w:hAnsi="Times New Roman" w:cs="Times New Roman"/>
                <w:sz w:val="28"/>
                <w:szCs w:val="28"/>
                <w:lang w:val="en-US" w:eastAsia="ru-RU"/>
              </w:rPr>
            </w:pPr>
            <w:r w:rsidRPr="001E6408">
              <w:rPr>
                <w:rFonts w:ascii="Times New Roman" w:eastAsia="Times New Roman" w:hAnsi="Times New Roman" w:cs="Times New Roman"/>
                <w:sz w:val="28"/>
                <w:szCs w:val="28"/>
                <w:lang w:val="en-US" w:eastAsia="ru-RU"/>
              </w:rPr>
              <w:t>8(86192)</w:t>
            </w:r>
          </w:p>
          <w:p w:rsidR="001E6408" w:rsidRPr="001E6408" w:rsidRDefault="001E6408" w:rsidP="001E6408">
            <w:pPr>
              <w:spacing w:after="0" w:line="240" w:lineRule="auto"/>
              <w:jc w:val="both"/>
              <w:rPr>
                <w:rFonts w:ascii="Times New Roman" w:eastAsia="Times New Roman" w:hAnsi="Times New Roman" w:cs="Times New Roman"/>
                <w:sz w:val="28"/>
                <w:szCs w:val="28"/>
                <w:lang w:val="en-US" w:eastAsia="ru-RU"/>
              </w:rPr>
            </w:pPr>
            <w:r w:rsidRPr="001E6408">
              <w:rPr>
                <w:rFonts w:ascii="Times New Roman" w:eastAsia="Times New Roman" w:hAnsi="Times New Roman" w:cs="Times New Roman"/>
                <w:sz w:val="28"/>
                <w:szCs w:val="28"/>
                <w:lang w:val="en-US" w:eastAsia="ru-RU"/>
              </w:rPr>
              <w:t>6-41-88,</w:t>
            </w:r>
          </w:p>
          <w:p w:rsidR="001E6408" w:rsidRPr="001E6408" w:rsidRDefault="001E6408" w:rsidP="001E6408">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gramStart"/>
            <w:r w:rsidRPr="001E6408">
              <w:rPr>
                <w:rFonts w:ascii="Times New Roman" w:eastAsia="SimSun" w:hAnsi="Times New Roman" w:cs="Times New Roman"/>
                <w:color w:val="00000A"/>
                <w:sz w:val="28"/>
                <w:szCs w:val="28"/>
                <w:lang w:val="en-US" w:eastAsia="ru-RU"/>
              </w:rPr>
              <w:t>e-</w:t>
            </w:r>
            <w:proofErr w:type="spellStart"/>
            <w:r w:rsidRPr="001E6408">
              <w:rPr>
                <w:rFonts w:ascii="Times New Roman" w:eastAsia="SimSun" w:hAnsi="Times New Roman" w:cs="Times New Roman"/>
                <w:color w:val="00000A"/>
                <w:sz w:val="28"/>
                <w:szCs w:val="28"/>
                <w:lang w:val="en-US" w:eastAsia="ru-RU"/>
              </w:rPr>
              <w:t>mail:</w:t>
            </w:r>
            <w:proofErr w:type="gramEnd"/>
            <w:r w:rsidRPr="001E6408">
              <w:rPr>
                <w:rFonts w:ascii="Times New Roman" w:eastAsia="SimSun" w:hAnsi="Times New Roman" w:cs="Times New Roman"/>
                <w:color w:val="00000A"/>
                <w:sz w:val="28"/>
                <w:szCs w:val="28"/>
                <w:lang w:val="en-US" w:eastAsia="ru-RU"/>
              </w:rPr>
              <w:t>mahoshevka</w:t>
            </w:r>
            <w:proofErr w:type="spellEnd"/>
            <w:r w:rsidRPr="001E6408">
              <w:rPr>
                <w:rFonts w:ascii="Times New Roman" w:eastAsia="SimSun" w:hAnsi="Times New Roman" w:cs="Times New Roman"/>
                <w:color w:val="00000A"/>
                <w:sz w:val="28"/>
                <w:szCs w:val="28"/>
                <w:u w:val="single"/>
                <w:lang w:val="en-US" w:eastAsia="ru-RU"/>
              </w:rPr>
              <w:t xml:space="preserve">  @mail. </w:t>
            </w:r>
            <w:proofErr w:type="spellStart"/>
            <w:r w:rsidRPr="001E6408">
              <w:rPr>
                <w:rFonts w:ascii="Times New Roman" w:eastAsia="SimSun" w:hAnsi="Times New Roman" w:cs="Times New Roman"/>
                <w:color w:val="00000A"/>
                <w:sz w:val="28"/>
                <w:szCs w:val="28"/>
                <w:u w:val="single"/>
                <w:lang w:val="en-US" w:eastAsia="ru-RU"/>
              </w:rPr>
              <w:t>ru</w:t>
            </w:r>
            <w:proofErr w:type="spellEnd"/>
          </w:p>
        </w:tc>
        <w:tc>
          <w:tcPr>
            <w:tcW w:w="1276" w:type="dxa"/>
            <w:tcMar>
              <w:top w:w="0" w:type="dxa"/>
              <w:left w:w="108" w:type="dxa"/>
              <w:bottom w:w="0" w:type="dxa"/>
              <w:right w:w="108" w:type="dxa"/>
            </w:tcMar>
          </w:tcPr>
          <w:p w:rsidR="001E6408" w:rsidRPr="001E6408" w:rsidRDefault="001E6408" w:rsidP="001E6408">
            <w:pPr>
              <w:spacing w:after="0" w:line="240" w:lineRule="auto"/>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352580        ст. Махошевская,  ул. Советская, д.6</w:t>
            </w:r>
          </w:p>
          <w:p w:rsidR="001E6408" w:rsidRPr="001E6408" w:rsidRDefault="001E6408" w:rsidP="001E6408">
            <w:pPr>
              <w:spacing w:after="0" w:line="240" w:lineRule="auto"/>
              <w:jc w:val="center"/>
              <w:rPr>
                <w:rFonts w:ascii="Times New Roman" w:eastAsia="Times New Roman" w:hAnsi="Times New Roman" w:cs="Times New Roman"/>
                <w:sz w:val="28"/>
                <w:szCs w:val="28"/>
                <w:lang w:eastAsia="ru-RU"/>
              </w:rPr>
            </w:pPr>
          </w:p>
        </w:tc>
      </w:tr>
    </w:tbl>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5.7. Сроки рассмотрения жалобы.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proofErr w:type="gramStart"/>
      <w:r w:rsidRPr="001E6408">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1E6408">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10" w:name="sub_11027"/>
      <w:r w:rsidRPr="001E640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10"/>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proofErr w:type="gramStart"/>
      <w:r w:rsidRPr="001E640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lastRenderedPageBreak/>
        <w:t>2) отказывает в удовлетворении жалобы.</w:t>
      </w:r>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11" w:name="sub_11028"/>
      <w:r w:rsidRPr="001E640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bookmarkStart w:id="12" w:name="sub_11029"/>
      <w:r w:rsidRPr="001E640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E640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E640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1E6408" w:rsidRPr="001E6408" w:rsidRDefault="001E6408" w:rsidP="001E6408">
      <w:pPr>
        <w:spacing w:after="0" w:line="240" w:lineRule="auto"/>
        <w:ind w:firstLine="709"/>
        <w:jc w:val="both"/>
        <w:rPr>
          <w:rFonts w:ascii="Times New Roman" w:eastAsia="Times New Roman" w:hAnsi="Times New Roman" w:cs="Times New Roman"/>
          <w:sz w:val="28"/>
          <w:szCs w:val="28"/>
          <w:lang w:eastAsia="ru-RU"/>
        </w:rPr>
      </w:pPr>
      <w:r w:rsidRPr="001E6408">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E6408" w:rsidRPr="001E6408" w:rsidRDefault="001E6408" w:rsidP="001E640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E4E" w:rsidRPr="00B60555" w:rsidRDefault="00074E4E" w:rsidP="00074E4E">
      <w:pPr>
        <w:spacing w:after="0" w:line="240" w:lineRule="auto"/>
        <w:jc w:val="both"/>
        <w:rPr>
          <w:rFonts w:ascii="Times New Roman" w:eastAsia="Times New Roman" w:hAnsi="Times New Roman" w:cs="Times New Roman"/>
          <w:sz w:val="28"/>
          <w:szCs w:val="28"/>
          <w:lang w:eastAsia="ru-RU"/>
        </w:rPr>
      </w:pPr>
    </w:p>
    <w:p w:rsidR="00074E4E" w:rsidRPr="00B60555" w:rsidRDefault="00074E4E" w:rsidP="00074E4E">
      <w:pPr>
        <w:spacing w:after="0" w:line="240" w:lineRule="auto"/>
        <w:jc w:val="both"/>
        <w:rPr>
          <w:rFonts w:ascii="Times New Roman" w:eastAsia="Times New Roman" w:hAnsi="Times New Roman" w:cs="Times New Roman"/>
          <w:sz w:val="28"/>
          <w:szCs w:val="28"/>
          <w:lang w:eastAsia="ru-RU"/>
        </w:rPr>
      </w:pPr>
    </w:p>
    <w:p w:rsidR="00B8524D" w:rsidRDefault="00662C2A" w:rsidP="00662C2A">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ab/>
        <w:t>Н.В.Кривонос</w:t>
      </w:r>
    </w:p>
    <w:p w:rsidR="00B8524D" w:rsidRDefault="00B8524D"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AF14F2" w:rsidRDefault="00AF14F2"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2176C3" w:rsidRDefault="002176C3"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715361" w:rsidRDefault="00715361"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715361" w:rsidRDefault="00715361"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sectPr w:rsidR="00662C2A" w:rsidSect="00662C2A">
          <w:pgSz w:w="11906" w:h="16838"/>
          <w:pgMar w:top="1134" w:right="567" w:bottom="1134" w:left="1701" w:header="709" w:footer="709" w:gutter="0"/>
          <w:cols w:space="708"/>
          <w:docGrid w:linePitch="360"/>
        </w:sectPr>
      </w:pPr>
    </w:p>
    <w:p w:rsidR="00662C2A" w:rsidRPr="00B60555" w:rsidRDefault="00662C2A" w:rsidP="00662C2A">
      <w:pPr>
        <w:autoSpaceDE w:val="0"/>
        <w:spacing w:after="0" w:line="240" w:lineRule="auto"/>
        <w:ind w:left="9639"/>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Приложение № 1</w:t>
      </w:r>
    </w:p>
    <w:p w:rsidR="00662C2A" w:rsidRPr="00B60555" w:rsidRDefault="00662C2A" w:rsidP="00662C2A">
      <w:pPr>
        <w:spacing w:after="0" w:line="240" w:lineRule="auto"/>
        <w:ind w:left="9639"/>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к административному регламенту</w:t>
      </w:r>
    </w:p>
    <w:p w:rsidR="00662C2A" w:rsidRPr="00B60555" w:rsidRDefault="00662C2A" w:rsidP="00662C2A">
      <w:pPr>
        <w:spacing w:after="0" w:line="240" w:lineRule="auto"/>
        <w:ind w:left="9639"/>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по предоставлению администрацией</w:t>
      </w:r>
    </w:p>
    <w:p w:rsidR="00662C2A" w:rsidRDefault="00662C2A" w:rsidP="00662C2A">
      <w:pPr>
        <w:spacing w:after="0" w:line="240" w:lineRule="auto"/>
        <w:ind w:left="9639"/>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Махошевского сельского поселения</w:t>
      </w:r>
    </w:p>
    <w:p w:rsidR="00662C2A" w:rsidRPr="00B60555" w:rsidRDefault="00662C2A" w:rsidP="00662C2A">
      <w:pPr>
        <w:spacing w:after="0" w:line="240" w:lineRule="auto"/>
        <w:ind w:left="963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Мостовского района</w:t>
      </w:r>
    </w:p>
    <w:p w:rsidR="00662C2A" w:rsidRPr="00B60555" w:rsidRDefault="00662C2A" w:rsidP="00662C2A">
      <w:pPr>
        <w:spacing w:after="0" w:line="240" w:lineRule="auto"/>
        <w:ind w:left="9639"/>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p>
    <w:p w:rsidR="00662C2A" w:rsidRDefault="00662C2A" w:rsidP="00662C2A">
      <w:pPr>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переустройства </w:t>
      </w:r>
      <w:r w:rsidRPr="00B60555">
        <w:rPr>
          <w:rFonts w:ascii="Times New Roman" w:eastAsia="Times New Roman" w:hAnsi="Times New Roman" w:cs="Times New Roman"/>
          <w:sz w:val="28"/>
          <w:szCs w:val="28"/>
          <w:lang w:eastAsia="ru-RU"/>
        </w:rPr>
        <w:t>и (или) перепланировки</w:t>
      </w:r>
    </w:p>
    <w:p w:rsidR="00715361" w:rsidRDefault="00662C2A" w:rsidP="00662C2A">
      <w:pPr>
        <w:autoSpaceDE w:val="0"/>
        <w:spacing w:after="0" w:line="240" w:lineRule="auto"/>
        <w:ind w:left="9639"/>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жилого помещения</w:t>
      </w:r>
      <w:r w:rsidRPr="00B60555">
        <w:rPr>
          <w:rFonts w:ascii="Times New Roman" w:eastAsia="Times New Roman" w:hAnsi="Times New Roman" w:cs="Times New Roman"/>
          <w:color w:val="000000"/>
          <w:sz w:val="28"/>
          <w:szCs w:val="28"/>
          <w:lang w:eastAsia="ru-RU"/>
        </w:rPr>
        <w:t>»</w:t>
      </w: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Pr="003B4400" w:rsidRDefault="00662C2A" w:rsidP="00662C2A">
      <w:pPr>
        <w:autoSpaceDE w:val="0"/>
        <w:spacing w:after="0" w:line="240" w:lineRule="auto"/>
        <w:ind w:left="708"/>
        <w:jc w:val="center"/>
        <w:rPr>
          <w:rFonts w:ascii="Times New Roman" w:eastAsia="Calibri" w:hAnsi="Times New Roman" w:cs="Times New Roman"/>
          <w:b/>
          <w:bCs/>
          <w:sz w:val="28"/>
          <w:szCs w:val="28"/>
          <w:lang w:eastAsia="ru-RU"/>
        </w:rPr>
      </w:pPr>
      <w:r w:rsidRPr="003B4400">
        <w:rPr>
          <w:rFonts w:ascii="Times New Roman" w:eastAsia="Calibri" w:hAnsi="Times New Roman" w:cs="Times New Roman"/>
          <w:b/>
          <w:bCs/>
          <w:sz w:val="28"/>
          <w:szCs w:val="28"/>
          <w:lang w:eastAsia="ru-RU"/>
        </w:rPr>
        <w:t>БЛОК-СХЕМА</w:t>
      </w:r>
    </w:p>
    <w:p w:rsidR="00662C2A" w:rsidRPr="003B4400" w:rsidRDefault="00662C2A" w:rsidP="00662C2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B4400">
        <w:rPr>
          <w:rFonts w:ascii="Times New Roman" w:eastAsia="Calibri" w:hAnsi="Times New Roman" w:cs="Times New Roman"/>
          <w:b/>
          <w:bCs/>
          <w:sz w:val="28"/>
          <w:szCs w:val="28"/>
          <w:lang w:eastAsia="ru-RU"/>
        </w:rPr>
        <w:t>последовательности действий при предоставлении муниципальной услуги</w:t>
      </w:r>
    </w:p>
    <w:p w:rsidR="00662C2A" w:rsidRPr="00715361" w:rsidRDefault="00E4182A" w:rsidP="00662C2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rect id="Прямоугольник 38" o:spid="_x0000_s1026" style="position:absolute;left:0;text-align:left;margin-left:100.4pt;margin-top:12.65pt;width:500.55pt;height:23.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">
            <v:textbox>
              <w:txbxContent>
                <w:p w:rsidR="001E6408" w:rsidRPr="00715361" w:rsidRDefault="001E6408" w:rsidP="00662C2A">
                  <w:pPr>
                    <w:jc w:val="center"/>
                    <w:rPr>
                      <w:rFonts w:ascii="Times New Roman" w:hAnsi="Times New Roman" w:cs="Times New Roman"/>
                      <w:bCs/>
                      <w:sz w:val="24"/>
                      <w:szCs w:val="24"/>
                    </w:rPr>
                  </w:pPr>
                  <w:r w:rsidRPr="00715361">
                    <w:rPr>
                      <w:rFonts w:ascii="Times New Roman" w:hAnsi="Times New Roman" w:cs="Times New Roman"/>
                      <w:sz w:val="24"/>
                      <w:szCs w:val="24"/>
                    </w:rPr>
                    <w:t xml:space="preserve">1. </w:t>
                  </w:r>
                  <w:r>
                    <w:rPr>
                      <w:rFonts w:ascii="Times New Roman" w:hAnsi="Times New Roman" w:cs="Times New Roman"/>
                      <w:sz w:val="24"/>
                      <w:szCs w:val="24"/>
                    </w:rPr>
                    <w:t>П</w:t>
                  </w:r>
                  <w:r w:rsidRPr="00715361">
                    <w:rPr>
                      <w:rFonts w:ascii="Times New Roman" w:hAnsi="Times New Roman" w:cs="Times New Roman"/>
                      <w:sz w:val="24"/>
                      <w:szCs w:val="24"/>
                    </w:rPr>
                    <w:t>рием и первичная проверка заявления и приложенных к нему документов</w:t>
                  </w:r>
                </w:p>
              </w:txbxContent>
            </v:textbox>
          </v:rect>
        </w:pict>
      </w:r>
    </w:p>
    <w:p w:rsidR="00662C2A" w:rsidRPr="00715361"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Pr="00715361" w:rsidRDefault="00E418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rect id="Прямоугольник 39" o:spid="_x0000_s1027" style="position:absolute;left:0;text-align:left;margin-left:348.5pt;margin-top:9.25pt;width:280.75pt;height:2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">
            <v:textbox>
              <w:txbxContent>
                <w:p w:rsidR="001E6408" w:rsidRPr="00715361" w:rsidRDefault="001E6408" w:rsidP="00662C2A">
                  <w:pPr>
                    <w:autoSpaceDE w:val="0"/>
                    <w:autoSpaceDN w:val="0"/>
                    <w:adjustRightInd w:val="0"/>
                    <w:jc w:val="center"/>
                    <w:rPr>
                      <w:rFonts w:ascii="Times New Roman" w:hAnsi="Times New Roman" w:cs="Times New Roman"/>
                      <w:b/>
                      <w:bCs/>
                      <w:sz w:val="24"/>
                      <w:szCs w:val="24"/>
                    </w:rPr>
                  </w:pPr>
                  <w:r w:rsidRPr="00715361">
                    <w:rPr>
                      <w:rFonts w:ascii="Times New Roman" w:hAnsi="Times New Roman" w:cs="Times New Roman"/>
                      <w:sz w:val="24"/>
                      <w:szCs w:val="24"/>
                    </w:rPr>
                    <w:t>при наличии не всех документов</w:t>
                  </w:r>
                </w:p>
              </w:txbxContent>
            </v:textbox>
          </v:rect>
        </w:pict>
      </w:r>
      <w:r w:rsidRPr="00E4182A">
        <w:rPr>
          <w:rFonts w:ascii="Times New Roman" w:eastAsia="Calibri" w:hAnsi="Times New Roman" w:cs="Times New Roman"/>
          <w:noProof/>
          <w:sz w:val="28"/>
          <w:szCs w:val="20"/>
          <w:lang w:eastAsia="ru-RU"/>
        </w:rPr>
        <w:pict>
          <v:rect id="Прямоугольник 40" o:spid="_x0000_s1028" style="position:absolute;left:0;text-align:left;margin-left:96.9pt;margin-top:9.25pt;width:207.55pt;height:2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">
            <v:textbox>
              <w:txbxContent>
                <w:p w:rsidR="001E6408" w:rsidRPr="00715361" w:rsidRDefault="001E6408" w:rsidP="00662C2A">
                  <w:pPr>
                    <w:jc w:val="center"/>
                    <w:rPr>
                      <w:rFonts w:ascii="Times New Roman" w:hAnsi="Times New Roman" w:cs="Times New Roman"/>
                      <w:b/>
                      <w:bCs/>
                      <w:sz w:val="24"/>
                      <w:szCs w:val="24"/>
                    </w:rPr>
                  </w:pPr>
                  <w:r w:rsidRPr="00715361">
                    <w:rPr>
                      <w:rFonts w:ascii="Times New Roman" w:hAnsi="Times New Roman" w:cs="Times New Roman"/>
                      <w:sz w:val="24"/>
                      <w:szCs w:val="24"/>
                    </w:rPr>
                    <w:t>при наличии всех документов</w:t>
                  </w:r>
                </w:p>
              </w:txbxContent>
            </v:textbox>
          </v:rect>
        </w:pict>
      </w:r>
      <w:r w:rsidRPr="00E4182A">
        <w:rPr>
          <w:rFonts w:ascii="Times New Roman" w:eastAsia="Calibri" w:hAnsi="Times New Roman" w:cs="Times New Roman"/>
          <w:noProof/>
          <w:sz w:val="28"/>
          <w:szCs w:val="20"/>
          <w:lang w:eastAsia="ru-RU"/>
        </w:rPr>
        <w:pict>
          <v:line id="Прямая соединительная линия 41" o:spid="_x0000_s1054" style="position:absolute;left:0;text-align:left;z-index:251713536;visibility:visible" from="217.45pt,4pt" to="217.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">
            <v:stroke endarrow="block"/>
          </v:line>
        </w:pict>
      </w:r>
      <w:r w:rsidRPr="00E4182A">
        <w:rPr>
          <w:rFonts w:ascii="Times New Roman" w:eastAsia="Calibri" w:hAnsi="Times New Roman" w:cs="Times New Roman"/>
          <w:noProof/>
          <w:sz w:val="28"/>
          <w:szCs w:val="20"/>
          <w:lang w:eastAsia="ru-RU"/>
        </w:rPr>
        <w:pict>
          <v:line id="Прямая соединительная линия 42" o:spid="_x0000_s1053" style="position:absolute;left:0;text-align:left;z-index:251702272;visibility:visible" from="411pt,4pt" to="4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BzYQIAAHo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">
            <v:stroke endarrow="block"/>
          </v:line>
        </w:pict>
      </w:r>
    </w:p>
    <w:p w:rsidR="00662C2A" w:rsidRPr="00715361" w:rsidRDefault="00E418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line id="Прямая соединительная линия 43" o:spid="_x0000_s1052" style="position:absolute;left:0;text-align:left;z-index:251708416;visibility:visible" from="485.5pt,15.65pt" to="48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63YgIAAHo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">
            <v:stroke endarrow="block"/>
          </v:line>
        </w:pict>
      </w:r>
      <w:r w:rsidRPr="00E4182A">
        <w:rPr>
          <w:rFonts w:ascii="Times New Roman" w:eastAsia="Calibri" w:hAnsi="Times New Roman" w:cs="Times New Roman"/>
          <w:noProof/>
          <w:sz w:val="28"/>
          <w:szCs w:val="20"/>
          <w:lang w:eastAsia="ru-RU"/>
        </w:rPr>
        <w:pict>
          <v:line id="Прямая соединительная линия 44" o:spid="_x0000_s1051" style="position:absolute;left:0;text-align:left;z-index:251706368;visibility:visible" from="184pt,14.15pt" to="18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vDYgIAAHo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">
            <v:stroke endarrow="block"/>
          </v:line>
        </w:pict>
      </w:r>
    </w:p>
    <w:p w:rsidR="00662C2A" w:rsidRDefault="00E4182A" w:rsidP="00662C2A">
      <w:pPr>
        <w:autoSpaceDE w:val="0"/>
        <w:autoSpaceDN w:val="0"/>
        <w:adjustRightInd w:val="0"/>
        <w:spacing w:after="0" w:line="240" w:lineRule="auto"/>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rect id="Прямоугольник 45" o:spid="_x0000_s1029" style="position:absolute;margin-left:396.4pt;margin-top:5.25pt;width:318.7pt;height:41.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">
            <v:textbox>
              <w:txbxContent>
                <w:p w:rsidR="001E6408" w:rsidRPr="00715361" w:rsidRDefault="001E6408" w:rsidP="00662C2A">
                  <w:pPr>
                    <w:jc w:val="center"/>
                    <w:rPr>
                      <w:rFonts w:ascii="Times New Roman" w:hAnsi="Times New Roman" w:cs="Times New Roman"/>
                      <w:b/>
                      <w:bCs/>
                      <w:sz w:val="24"/>
                      <w:szCs w:val="24"/>
                    </w:rPr>
                  </w:pPr>
                  <w:r w:rsidRPr="00715361">
                    <w:rPr>
                      <w:rFonts w:ascii="Times New Roman" w:hAnsi="Times New Roman" w:cs="Times New Roman"/>
                      <w:sz w:val="24"/>
                      <w:szCs w:val="24"/>
                    </w:rPr>
                    <w:t>информирование заявителя о наличии препятствий для предоставления услуги и мерах по их устранению</w:t>
                  </w:r>
                </w:p>
              </w:txbxContent>
            </v:textbox>
          </v:rect>
        </w:pict>
      </w:r>
      <w:r w:rsidRPr="00E4182A">
        <w:rPr>
          <w:rFonts w:ascii="Times New Roman" w:eastAsia="Calibri" w:hAnsi="Times New Roman" w:cs="Times New Roman"/>
          <w:noProof/>
          <w:sz w:val="28"/>
          <w:szCs w:val="20"/>
          <w:lang w:eastAsia="ru-RU"/>
        </w:rPr>
        <w:pict>
          <v:shapetype id="_x0000_t109" coordsize="21600,21600" o:spt="109" path="m,l,21600r21600,l21600,xe">
            <v:stroke joinstyle="miter"/>
            <v:path gradientshapeok="t" o:connecttype="rect"/>
          </v:shapetype>
          <v:shape id="Блок-схема: процесс 46" o:spid="_x0000_s1030" type="#_x0000_t109" style="position:absolute;margin-left:25.3pt;margin-top:5.2pt;width:338pt;height:4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">
            <v:textbox>
              <w:txbxContent>
                <w:p w:rsidR="001E6408" w:rsidRPr="00715361" w:rsidRDefault="001E6408" w:rsidP="00662C2A">
                  <w:pPr>
                    <w:jc w:val="center"/>
                    <w:rPr>
                      <w:rFonts w:ascii="Times New Roman" w:hAnsi="Times New Roman" w:cs="Times New Roman"/>
                      <w:sz w:val="24"/>
                      <w:szCs w:val="24"/>
                    </w:rPr>
                  </w:pPr>
                  <w:r w:rsidRPr="00715361">
                    <w:rPr>
                      <w:rFonts w:ascii="Times New Roman" w:hAnsi="Times New Roman" w:cs="Times New Roman"/>
                      <w:sz w:val="24"/>
                      <w:szCs w:val="24"/>
                    </w:rPr>
                    <w:t xml:space="preserve">2. </w:t>
                  </w:r>
                  <w:r>
                    <w:rPr>
                      <w:rFonts w:ascii="Times New Roman" w:hAnsi="Times New Roman" w:cs="Times New Roman"/>
                      <w:sz w:val="24"/>
                      <w:szCs w:val="24"/>
                    </w:rPr>
                    <w:t>В</w:t>
                  </w:r>
                  <w:r w:rsidRPr="00715361">
                    <w:rPr>
                      <w:rFonts w:ascii="Times New Roman" w:hAnsi="Times New Roman" w:cs="Times New Roman"/>
                      <w:sz w:val="24"/>
                      <w:szCs w:val="24"/>
                    </w:rPr>
                    <w:t>ыдача заявителю расписки в получении документов</w:t>
                  </w:r>
                </w:p>
              </w:txbxContent>
            </v:textbox>
          </v:shape>
        </w:pict>
      </w:r>
    </w:p>
    <w:p w:rsidR="00662C2A" w:rsidRPr="00715361" w:rsidRDefault="00E4182A" w:rsidP="00662C2A">
      <w:pPr>
        <w:autoSpaceDE w:val="0"/>
        <w:autoSpaceDN w:val="0"/>
        <w:adjustRightInd w:val="0"/>
        <w:spacing w:after="0" w:line="240" w:lineRule="auto"/>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line id="Прямая соединительная линия 47" o:spid="_x0000_s1050" style="position:absolute;z-index:251709440;visibility:visible" from="125.9pt,30.05pt" to="125.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">
            <v:stroke endarrow="block"/>
          </v:line>
        </w:pict>
      </w:r>
      <w:r w:rsidRPr="00E4182A">
        <w:rPr>
          <w:rFonts w:ascii="Times New Roman" w:eastAsia="Calibri" w:hAnsi="Times New Roman" w:cs="Times New Roman"/>
          <w:noProof/>
          <w:sz w:val="28"/>
          <w:szCs w:val="20"/>
          <w:lang w:eastAsia="ru-RU"/>
        </w:rPr>
        <w:pict>
          <v:rect id="Прямоугольник 48" o:spid="_x0000_s1031" style="position:absolute;margin-left:25.45pt;margin-top:46.05pt;width:242.55pt;height:2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">
            <v:textbox>
              <w:txbxContent>
                <w:p w:rsidR="001E6408" w:rsidRPr="00715361" w:rsidRDefault="001E6408" w:rsidP="00662C2A">
                  <w:pPr>
                    <w:jc w:val="center"/>
                    <w:rPr>
                      <w:rFonts w:ascii="Times New Roman" w:hAnsi="Times New Roman" w:cs="Times New Roman"/>
                      <w:b/>
                      <w:bCs/>
                      <w:sz w:val="24"/>
                      <w:szCs w:val="24"/>
                    </w:rPr>
                  </w:pPr>
                  <w:r w:rsidRPr="00715361">
                    <w:rPr>
                      <w:rFonts w:ascii="Times New Roman" w:hAnsi="Times New Roman" w:cs="Times New Roman"/>
                      <w:sz w:val="24"/>
                      <w:szCs w:val="24"/>
                    </w:rPr>
                    <w:t>в случае поступления заявления в МФЦ</w:t>
                  </w:r>
                </w:p>
              </w:txbxContent>
            </v:textbox>
          </v:rect>
        </w:pict>
      </w:r>
      <w:r w:rsidRPr="00E4182A">
        <w:rPr>
          <w:rFonts w:ascii="Times New Roman" w:eastAsia="Calibri" w:hAnsi="Times New Roman" w:cs="Times New Roman"/>
          <w:noProof/>
          <w:sz w:val="28"/>
          <w:szCs w:val="20"/>
          <w:lang w:eastAsia="ru-RU"/>
        </w:rPr>
        <w:pict>
          <v:line id="Прямая соединительная линия 49" o:spid="_x0000_s1049" style="position:absolute;z-index:251707392;visibility:visible" from="308.35pt,30.05pt" to="308.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">
            <v:stroke endarrow="block"/>
          </v:line>
        </w:pict>
      </w:r>
      <w:r w:rsidRPr="00E4182A">
        <w:rPr>
          <w:rFonts w:ascii="Times New Roman" w:eastAsia="Calibri" w:hAnsi="Times New Roman" w:cs="Times New Roman"/>
          <w:noProof/>
          <w:sz w:val="28"/>
          <w:szCs w:val="20"/>
          <w:lang w:eastAsia="ru-RU"/>
        </w:rPr>
        <w:pict>
          <v:rect id="Прямоугольник 50" o:spid="_x0000_s1032" style="position:absolute;margin-left:285.35pt;margin-top:46.1pt;width:304.6pt;height:2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">
            <v:textbox>
              <w:txbxContent>
                <w:p w:rsidR="001E6408" w:rsidRPr="00715361" w:rsidRDefault="001E6408" w:rsidP="00662C2A">
                  <w:pPr>
                    <w:jc w:val="center"/>
                    <w:rPr>
                      <w:rFonts w:ascii="Times New Roman" w:hAnsi="Times New Roman" w:cs="Times New Roman"/>
                      <w:b/>
                      <w:bCs/>
                      <w:sz w:val="24"/>
                      <w:szCs w:val="24"/>
                    </w:rPr>
                  </w:pPr>
                  <w:r w:rsidRPr="00715361">
                    <w:rPr>
                      <w:rFonts w:ascii="Times New Roman" w:hAnsi="Times New Roman" w:cs="Times New Roman"/>
                      <w:sz w:val="24"/>
                      <w:szCs w:val="24"/>
                    </w:rPr>
                    <w:t xml:space="preserve">в случае поступления заявления в </w:t>
                  </w:r>
                  <w:r>
                    <w:rPr>
                      <w:rFonts w:ascii="Times New Roman" w:hAnsi="Times New Roman" w:cs="Times New Roman"/>
                      <w:sz w:val="24"/>
                      <w:szCs w:val="24"/>
                    </w:rPr>
                    <w:t>Администрацию</w:t>
                  </w:r>
                </w:p>
              </w:txbxContent>
            </v:textbox>
          </v:rect>
        </w:pict>
      </w:r>
    </w:p>
    <w:p w:rsidR="00662C2A" w:rsidRDefault="00662C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p>
    <w:p w:rsidR="00662C2A" w:rsidRPr="00715361" w:rsidRDefault="00662C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p>
    <w:p w:rsidR="00662C2A" w:rsidRPr="00715361" w:rsidRDefault="00662C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p>
    <w:p w:rsidR="00662C2A" w:rsidRPr="00715361" w:rsidRDefault="00E418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shape id="Блок-схема: процесс 51" o:spid="_x0000_s1033" type="#_x0000_t109" style="position:absolute;left:0;text-align:left;margin-left:25.3pt;margin-top:8.65pt;width:461pt;height:24.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">
            <v:textbox>
              <w:txbxContent>
                <w:p w:rsidR="001E6408" w:rsidRPr="00715361" w:rsidRDefault="001E6408" w:rsidP="00662C2A">
                  <w:pPr>
                    <w:jc w:val="center"/>
                    <w:rPr>
                      <w:rFonts w:ascii="Times New Roman" w:hAnsi="Times New Roman" w:cs="Times New Roman"/>
                      <w:sz w:val="24"/>
                      <w:szCs w:val="24"/>
                    </w:rPr>
                  </w:pPr>
                  <w:r w:rsidRPr="00715361">
                    <w:rPr>
                      <w:rFonts w:ascii="Times New Roman" w:hAnsi="Times New Roman" w:cs="Times New Roman"/>
                      <w:sz w:val="24"/>
                      <w:szCs w:val="24"/>
                    </w:rPr>
                    <w:t xml:space="preserve">3. </w:t>
                  </w:r>
                  <w:r>
                    <w:rPr>
                      <w:rFonts w:ascii="Times New Roman" w:hAnsi="Times New Roman" w:cs="Times New Roman"/>
                      <w:sz w:val="24"/>
                      <w:szCs w:val="24"/>
                    </w:rPr>
                    <w:t>П</w:t>
                  </w:r>
                  <w:r w:rsidRPr="00715361">
                    <w:rPr>
                      <w:rFonts w:ascii="Times New Roman" w:hAnsi="Times New Roman" w:cs="Times New Roman"/>
                      <w:sz w:val="24"/>
                      <w:szCs w:val="24"/>
                    </w:rPr>
                    <w:t xml:space="preserve">ередача заявления и прилагаемых к нему документов из МФЦ в </w:t>
                  </w:r>
                  <w:r>
                    <w:rPr>
                      <w:rFonts w:ascii="Times New Roman" w:hAnsi="Times New Roman" w:cs="Times New Roman"/>
                      <w:sz w:val="24"/>
                      <w:szCs w:val="24"/>
                    </w:rPr>
                    <w:t>Администрацию</w:t>
                  </w:r>
                </w:p>
              </w:txbxContent>
            </v:textbox>
          </v:shape>
        </w:pict>
      </w:r>
      <w:r w:rsidRPr="00E4182A">
        <w:rPr>
          <w:rFonts w:ascii="Times New Roman" w:eastAsia="Calibri" w:hAnsi="Times New Roman" w:cs="Times New Roman"/>
          <w:noProof/>
          <w:sz w:val="28"/>
          <w:szCs w:val="20"/>
          <w:lang w:eastAsia="ru-RU"/>
        </w:rPr>
        <w:pict>
          <v:line id="Прямая соединительная линия 52" o:spid="_x0000_s1048" style="position:absolute;left:0;text-align:left;z-index:251714560;visibility:visible" from="125.9pt,4.05pt" to="12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z8YAIAAHo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">
            <v:stroke endarrow="block"/>
          </v:line>
        </w:pict>
      </w:r>
      <w:r w:rsidRPr="00E4182A">
        <w:rPr>
          <w:rFonts w:ascii="Times New Roman" w:eastAsia="Calibri" w:hAnsi="Times New Roman" w:cs="Times New Roman"/>
          <w:noProof/>
          <w:sz w:val="28"/>
          <w:szCs w:val="20"/>
          <w:lang w:eastAsia="ru-RU"/>
        </w:rPr>
        <w:pict>
          <v:line id="Прямая соединительная линия 53" o:spid="_x0000_s1047" style="position:absolute;left:0;text-align:left;z-index:251712512;visibility:visible" from="543.45pt,3.7pt" to="543.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WeYg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">
            <v:stroke endarrow="block"/>
          </v:line>
        </w:pict>
      </w:r>
    </w:p>
    <w:p w:rsidR="00662C2A" w:rsidRPr="00715361" w:rsidRDefault="00662C2A" w:rsidP="00662C2A">
      <w:pPr>
        <w:autoSpaceDE w:val="0"/>
        <w:autoSpaceDN w:val="0"/>
        <w:adjustRightInd w:val="0"/>
        <w:spacing w:after="0" w:line="240" w:lineRule="auto"/>
        <w:ind w:firstLine="540"/>
        <w:rPr>
          <w:rFonts w:ascii="Times New Roman" w:eastAsia="Calibri" w:hAnsi="Times New Roman" w:cs="Times New Roman"/>
          <w:sz w:val="28"/>
          <w:szCs w:val="28"/>
          <w:lang w:eastAsia="ru-RU"/>
        </w:rPr>
      </w:pPr>
    </w:p>
    <w:p w:rsidR="00662C2A" w:rsidRPr="00715361" w:rsidRDefault="00E4182A" w:rsidP="00662C2A">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rect id="Прямоугольник 54" o:spid="_x0000_s1034" style="position:absolute;left:0;text-align:left;margin-left:36.35pt;margin-top:6.55pt;width:682.45pt;height:35.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">
            <v:textbox inset=".5mm,.3mm,.5mm,.3mm">
              <w:txbxContent>
                <w:p w:rsidR="001E6408" w:rsidRPr="00715361" w:rsidRDefault="001E6408" w:rsidP="00662C2A">
                  <w:pPr>
                    <w:jc w:val="center"/>
                    <w:rPr>
                      <w:rFonts w:ascii="Times New Roman" w:hAnsi="Times New Roman" w:cs="Times New Roman"/>
                      <w:b/>
                      <w:bCs/>
                      <w:sz w:val="24"/>
                      <w:szCs w:val="24"/>
                    </w:rPr>
                  </w:pPr>
                  <w:r>
                    <w:rPr>
                      <w:rFonts w:ascii="Times New Roman" w:hAnsi="Times New Roman" w:cs="Times New Roman"/>
                      <w:sz w:val="24"/>
                      <w:szCs w:val="24"/>
                    </w:rPr>
                    <w:t>4.Ф</w:t>
                  </w:r>
                  <w:r w:rsidRPr="00715361">
                    <w:rPr>
                      <w:rFonts w:ascii="Times New Roman" w:hAnsi="Times New Roman" w:cs="Times New Roman"/>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w:t>
                  </w:r>
                  <w:r w:rsidRPr="00715361">
                    <w:rPr>
                      <w:rFonts w:ascii="Times New Roman" w:hAnsi="Times New Roman" w:cs="Times New Roman"/>
                      <w:sz w:val="24"/>
                      <w:szCs w:val="24"/>
                    </w:rPr>
                    <w:t>униципальной услуги в случае необходимости</w:t>
                  </w:r>
                </w:p>
              </w:txbxContent>
            </v:textbox>
          </v:rect>
        </w:pict>
      </w:r>
      <w:r w:rsidRPr="00E4182A">
        <w:rPr>
          <w:rFonts w:ascii="Times New Roman" w:eastAsia="Calibri" w:hAnsi="Times New Roman" w:cs="Times New Roman"/>
          <w:noProof/>
          <w:sz w:val="28"/>
          <w:szCs w:val="20"/>
          <w:lang w:eastAsia="ru-RU"/>
        </w:rPr>
        <w:pict>
          <v:line id="Прямая соединительная линия 55" o:spid="_x0000_s1046" style="position:absolute;left:0;text-align:left;z-index:251711488;visibility:visible" from="130.4pt,1.65pt" to="13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96YgIAAHoEAAAOAAAAZHJzL2Uyb0RvYy54bWysVM1uEzEQviPxDpbv6WZDt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">
            <v:stroke endarrow="block"/>
          </v:line>
        </w:pict>
      </w: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Default="00E4182A" w:rsidP="00662C2A">
      <w:pPr>
        <w:autoSpaceDE w:val="0"/>
        <w:autoSpaceDN w:val="0"/>
        <w:adjustRightInd w:val="0"/>
        <w:spacing w:after="0" w:line="240" w:lineRule="auto"/>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shape id="Блок-схема: процесс 56" o:spid="_x0000_s1035" type="#_x0000_t109" style="position:absolute;margin-left:67.85pt;margin-top:15.55pt;width:553.05pt;height:21.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">
            <v:textbox>
              <w:txbxContent>
                <w:p w:rsidR="001E6408" w:rsidRPr="000E385B" w:rsidRDefault="001E6408" w:rsidP="00662C2A">
                  <w:pPr>
                    <w:jc w:val="center"/>
                    <w:rPr>
                      <w:rFonts w:ascii="Times New Roman" w:hAnsi="Times New Roman" w:cs="Times New Roman"/>
                      <w:sz w:val="24"/>
                      <w:szCs w:val="24"/>
                    </w:rPr>
                  </w:pPr>
                  <w:r w:rsidRPr="000E385B">
                    <w:rPr>
                      <w:rFonts w:ascii="Times New Roman" w:hAnsi="Times New Roman" w:cs="Times New Roman"/>
                      <w:sz w:val="24"/>
                      <w:szCs w:val="24"/>
                    </w:rPr>
                    <w:t xml:space="preserve">5. </w:t>
                  </w:r>
                  <w:r>
                    <w:rPr>
                      <w:rFonts w:ascii="Times New Roman" w:hAnsi="Times New Roman" w:cs="Times New Roman"/>
                      <w:sz w:val="24"/>
                      <w:szCs w:val="24"/>
                    </w:rPr>
                    <w:t>Р</w:t>
                  </w:r>
                  <w:r w:rsidRPr="000E385B">
                    <w:rPr>
                      <w:rFonts w:ascii="Times New Roman" w:hAnsi="Times New Roman" w:cs="Times New Roman"/>
                      <w:sz w:val="24"/>
                      <w:szCs w:val="24"/>
                    </w:rPr>
                    <w:t>егистрация заявления, рассмотрение заявления и приложенных к нему документов на МВК</w:t>
                  </w:r>
                </w:p>
              </w:txbxContent>
            </v:textbox>
          </v:shape>
        </w:pict>
      </w:r>
      <w:r w:rsidRPr="00E4182A">
        <w:rPr>
          <w:rFonts w:ascii="Times New Roman" w:eastAsia="Calibri" w:hAnsi="Times New Roman" w:cs="Times New Roman"/>
          <w:noProof/>
          <w:sz w:val="28"/>
          <w:szCs w:val="20"/>
          <w:lang w:eastAsia="ru-RU"/>
        </w:rPr>
        <w:pict>
          <v:line id="Прямая соединительная линия 57" o:spid="_x0000_s1045" style="position:absolute;z-index:251725824;visibility:visible" from="542.8pt,14.75pt" to="542.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bJYgIAAHo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">
            <v:stroke endarrow="block"/>
          </v:line>
        </w:pict>
      </w: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Default="00E4182A" w:rsidP="00662C2A">
      <w:pPr>
        <w:autoSpaceDE w:val="0"/>
        <w:autoSpaceDN w:val="0"/>
        <w:adjustRightInd w:val="0"/>
        <w:spacing w:after="0" w:line="240" w:lineRule="auto"/>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rect id="Прямоугольник 58" o:spid="_x0000_s1036" style="position:absolute;margin-left:365.1pt;margin-top:12.45pt;width:353.7pt;height:26.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">
            <v:textbox>
              <w:txbxContent>
                <w:p w:rsidR="001E6408" w:rsidRPr="000E385B" w:rsidRDefault="001E6408" w:rsidP="00662C2A">
                  <w:pPr>
                    <w:ind w:right="-397"/>
                    <w:jc w:val="center"/>
                    <w:rPr>
                      <w:rFonts w:ascii="Times New Roman" w:hAnsi="Times New Roman" w:cs="Times New Roman"/>
                      <w:b/>
                      <w:bCs/>
                      <w:sz w:val="24"/>
                      <w:szCs w:val="24"/>
                    </w:rPr>
                  </w:pPr>
                  <w:r w:rsidRPr="000E385B">
                    <w:rPr>
                      <w:rFonts w:ascii="Times New Roman" w:hAnsi="Times New Roman" w:cs="Times New Roman"/>
                      <w:sz w:val="24"/>
                      <w:szCs w:val="24"/>
                    </w:rPr>
                    <w:t xml:space="preserve">в случае поступления заявления в </w:t>
                  </w:r>
                  <w:r>
                    <w:rPr>
                      <w:rFonts w:ascii="Times New Roman" w:hAnsi="Times New Roman" w:cs="Times New Roman"/>
                      <w:sz w:val="24"/>
                      <w:szCs w:val="24"/>
                    </w:rPr>
                    <w:t>Администрацию</w:t>
                  </w:r>
                </w:p>
              </w:txbxContent>
            </v:textbox>
          </v:rect>
        </w:pict>
      </w:r>
      <w:r w:rsidRPr="00E4182A">
        <w:rPr>
          <w:rFonts w:ascii="Times New Roman" w:eastAsia="Calibri" w:hAnsi="Times New Roman" w:cs="Times New Roman"/>
          <w:noProof/>
          <w:sz w:val="28"/>
          <w:szCs w:val="20"/>
          <w:lang w:eastAsia="ru-RU"/>
        </w:rPr>
        <w:pict>
          <v:rect id="Прямоугольник 59" o:spid="_x0000_s1037" style="position:absolute;margin-left:72.9pt;margin-top:14.1pt;width:225.55pt;height:26.9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">
            <v:textbox>
              <w:txbxContent>
                <w:p w:rsidR="001E6408" w:rsidRPr="000E385B" w:rsidRDefault="001E6408" w:rsidP="00662C2A">
                  <w:pPr>
                    <w:jc w:val="center"/>
                    <w:rPr>
                      <w:rFonts w:ascii="Times New Roman" w:hAnsi="Times New Roman" w:cs="Times New Roman"/>
                      <w:b/>
                      <w:bCs/>
                      <w:sz w:val="24"/>
                      <w:szCs w:val="24"/>
                    </w:rPr>
                  </w:pPr>
                  <w:r w:rsidRPr="000E385B">
                    <w:rPr>
                      <w:rFonts w:ascii="Times New Roman" w:hAnsi="Times New Roman" w:cs="Times New Roman"/>
                      <w:sz w:val="24"/>
                      <w:szCs w:val="24"/>
                    </w:rPr>
                    <w:t>в случае поступления заявления в МФЦ</w:t>
                  </w:r>
                </w:p>
              </w:txbxContent>
            </v:textbox>
          </v:rect>
        </w:pict>
      </w:r>
      <w:r w:rsidRPr="00E4182A">
        <w:rPr>
          <w:rFonts w:ascii="Times New Roman" w:eastAsia="Calibri" w:hAnsi="Times New Roman" w:cs="Times New Roman"/>
          <w:noProof/>
          <w:sz w:val="28"/>
          <w:szCs w:val="20"/>
          <w:lang w:eastAsia="ru-RU"/>
        </w:rPr>
        <w:pict>
          <v:line id="Прямая соединительная линия 60" o:spid="_x0000_s1044" style="position:absolute;z-index:251721728;visibility:visible" from="462.45pt,10.05pt" to="46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TUYQIAAHo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">
            <v:stroke endarrow="block"/>
          </v:line>
        </w:pict>
      </w:r>
      <w:r w:rsidRPr="00E4182A">
        <w:rPr>
          <w:rFonts w:ascii="Times New Roman" w:eastAsia="Calibri" w:hAnsi="Times New Roman" w:cs="Times New Roman"/>
          <w:noProof/>
          <w:sz w:val="28"/>
          <w:szCs w:val="20"/>
          <w:lang w:eastAsia="ru-RU"/>
        </w:rPr>
        <w:pict>
          <v:line id="Прямая соединительная линия 61" o:spid="_x0000_s1043" style="position:absolute;z-index:251720704;visibility:visible" from="148.4pt,8.15pt" to="14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">
            <v:stroke endarrow="block"/>
          </v:line>
        </w:pict>
      </w: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Default="00662C2A" w:rsidP="00662C2A">
      <w:pPr>
        <w:autoSpaceDE w:val="0"/>
        <w:autoSpaceDN w:val="0"/>
        <w:adjustRightInd w:val="0"/>
        <w:spacing w:after="0" w:line="240" w:lineRule="auto"/>
        <w:rPr>
          <w:rFonts w:ascii="Times New Roman" w:eastAsia="Calibri" w:hAnsi="Times New Roman" w:cs="Times New Roman"/>
          <w:sz w:val="28"/>
          <w:szCs w:val="28"/>
          <w:lang w:eastAsia="ru-RU"/>
        </w:rPr>
      </w:pPr>
    </w:p>
    <w:p w:rsidR="00662C2A" w:rsidRPr="00715361" w:rsidRDefault="00E4182A" w:rsidP="00662C2A">
      <w:pPr>
        <w:autoSpaceDE w:val="0"/>
        <w:autoSpaceDN w:val="0"/>
        <w:adjustRightInd w:val="0"/>
        <w:spacing w:after="0" w:line="240" w:lineRule="auto"/>
        <w:rPr>
          <w:rFonts w:ascii="Times New Roman" w:eastAsia="Calibri" w:hAnsi="Times New Roman" w:cs="Times New Roman"/>
          <w:sz w:val="28"/>
          <w:szCs w:val="28"/>
          <w:lang w:eastAsia="ru-RU"/>
        </w:rPr>
      </w:pPr>
      <w:r w:rsidRPr="00E4182A">
        <w:rPr>
          <w:rFonts w:ascii="Times New Roman" w:eastAsia="Calibri" w:hAnsi="Times New Roman" w:cs="Times New Roman"/>
          <w:noProof/>
          <w:sz w:val="28"/>
          <w:szCs w:val="20"/>
          <w:lang w:eastAsia="ru-RU"/>
        </w:rPr>
        <w:pict>
          <v:shape id="Блок-схема: процесс 62" o:spid="_x0000_s1038" type="#_x0000_t109" style="position:absolute;margin-left:122.35pt;margin-top:49.5pt;width:534.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">
            <v:textbox>
              <w:txbxContent>
                <w:p w:rsidR="001E6408" w:rsidRPr="000E385B" w:rsidRDefault="001E6408" w:rsidP="00662C2A">
                  <w:pPr>
                    <w:jc w:val="center"/>
                    <w:rPr>
                      <w:rFonts w:ascii="Times New Roman" w:hAnsi="Times New Roman" w:cs="Times New Roman"/>
                      <w:sz w:val="24"/>
                      <w:szCs w:val="24"/>
                    </w:rPr>
                  </w:pPr>
                  <w:r w:rsidRPr="000E385B">
                    <w:rPr>
                      <w:rFonts w:ascii="Times New Roman" w:hAnsi="Times New Roman" w:cs="Times New Roman"/>
                      <w:sz w:val="24"/>
                      <w:szCs w:val="24"/>
                    </w:rPr>
                    <w:t xml:space="preserve">7. </w:t>
                  </w:r>
                  <w:r>
                    <w:rPr>
                      <w:rFonts w:ascii="Times New Roman" w:hAnsi="Times New Roman" w:cs="Times New Roman"/>
                      <w:sz w:val="24"/>
                      <w:szCs w:val="24"/>
                    </w:rPr>
                    <w:t>В</w:t>
                  </w:r>
                  <w:r w:rsidRPr="000E385B">
                    <w:rPr>
                      <w:rFonts w:ascii="Times New Roman" w:hAnsi="Times New Roman" w:cs="Times New Roman"/>
                      <w:sz w:val="24"/>
                      <w:szCs w:val="24"/>
                    </w:rPr>
                    <w:t xml:space="preserve">ыдача заявителю документов, подтверждающих принятие решения </w:t>
                  </w:r>
                </w:p>
              </w:txbxContent>
            </v:textbox>
          </v:shape>
        </w:pict>
      </w:r>
      <w:r w:rsidRPr="00E4182A">
        <w:rPr>
          <w:rFonts w:ascii="Times New Roman" w:eastAsia="Calibri" w:hAnsi="Times New Roman" w:cs="Times New Roman"/>
          <w:noProof/>
          <w:sz w:val="28"/>
          <w:szCs w:val="20"/>
          <w:lang w:eastAsia="ru-RU"/>
        </w:rPr>
        <w:pict>
          <v:line id="Прямая соединительная линия 63" o:spid="_x0000_s1042" style="position:absolute;z-index:251724800;visibility:visible" from="184.4pt,45.3pt" to="184.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E+YgIAAHo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">
            <v:stroke endarrow="block"/>
          </v:line>
        </w:pict>
      </w:r>
      <w:r w:rsidRPr="00E4182A">
        <w:rPr>
          <w:rFonts w:ascii="Times New Roman" w:eastAsia="Calibri" w:hAnsi="Times New Roman" w:cs="Times New Roman"/>
          <w:noProof/>
          <w:sz w:val="28"/>
          <w:szCs w:val="20"/>
          <w:lang w:eastAsia="ru-RU"/>
        </w:rPr>
        <w:pict>
          <v:line id="Прямая соединительная линия 64" o:spid="_x0000_s1041" style="position:absolute;z-index:251723776;visibility:visible" from="585.45pt,8.8pt" to="585.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mFYQIAAHsEAAAOAAAAZHJzL2Uyb0RvYy54bWysVMFuEzEQvSPxD5bv6WbTTWh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">
            <v:stroke endarrow="block"/>
          </v:line>
        </w:pict>
      </w:r>
      <w:r w:rsidRPr="00E4182A">
        <w:rPr>
          <w:rFonts w:ascii="Times New Roman" w:eastAsia="Calibri" w:hAnsi="Times New Roman" w:cs="Times New Roman"/>
          <w:noProof/>
          <w:sz w:val="28"/>
          <w:szCs w:val="20"/>
          <w:lang w:eastAsia="ru-RU"/>
        </w:rPr>
        <w:pict>
          <v:shape id="Блок-схема: процесс 65" o:spid="_x0000_s1039" type="#_x0000_t109" style="position:absolute;margin-left:62.25pt;margin-top:16.95pt;width:504.5pt;height:25.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">
            <v:textbox>
              <w:txbxContent>
                <w:p w:rsidR="001E6408" w:rsidRPr="000E385B" w:rsidRDefault="001E6408" w:rsidP="00662C2A">
                  <w:pPr>
                    <w:jc w:val="center"/>
                    <w:rPr>
                      <w:rFonts w:ascii="Times New Roman" w:hAnsi="Times New Roman" w:cs="Times New Roman"/>
                      <w:sz w:val="24"/>
                      <w:szCs w:val="24"/>
                    </w:rPr>
                  </w:pPr>
                  <w:r w:rsidRPr="000E385B">
                    <w:rPr>
                      <w:rFonts w:ascii="Times New Roman" w:hAnsi="Times New Roman" w:cs="Times New Roman"/>
                      <w:sz w:val="24"/>
                      <w:szCs w:val="24"/>
                    </w:rPr>
                    <w:t xml:space="preserve">6. </w:t>
                  </w:r>
                  <w:r>
                    <w:rPr>
                      <w:rFonts w:ascii="Times New Roman" w:hAnsi="Times New Roman" w:cs="Times New Roman"/>
                      <w:sz w:val="24"/>
                      <w:szCs w:val="24"/>
                    </w:rPr>
                    <w:t>П</w:t>
                  </w:r>
                  <w:r w:rsidRPr="000E385B">
                    <w:rPr>
                      <w:rFonts w:ascii="Times New Roman" w:hAnsi="Times New Roman" w:cs="Times New Roman"/>
                      <w:sz w:val="24"/>
                      <w:szCs w:val="24"/>
                    </w:rPr>
                    <w:t xml:space="preserve">ередача документов, подтверждающих принятие решения из </w:t>
                  </w:r>
                  <w:r>
                    <w:rPr>
                      <w:rFonts w:ascii="Times New Roman" w:hAnsi="Times New Roman" w:cs="Times New Roman"/>
                      <w:sz w:val="24"/>
                      <w:szCs w:val="24"/>
                    </w:rPr>
                    <w:t>Администрации</w:t>
                  </w:r>
                  <w:r w:rsidRPr="000E385B">
                    <w:rPr>
                      <w:rFonts w:ascii="Times New Roman" w:hAnsi="Times New Roman" w:cs="Times New Roman"/>
                      <w:sz w:val="24"/>
                      <w:szCs w:val="24"/>
                    </w:rPr>
                    <w:t xml:space="preserve"> в МФЦ </w:t>
                  </w:r>
                </w:p>
                <w:p w:rsidR="001E6408" w:rsidRDefault="001E6408" w:rsidP="00662C2A">
                  <w:pPr>
                    <w:jc w:val="center"/>
                  </w:pPr>
                </w:p>
                <w:p w:rsidR="001E6408" w:rsidRDefault="001E6408" w:rsidP="00662C2A">
                  <w:pPr>
                    <w:jc w:val="center"/>
                  </w:pPr>
                </w:p>
                <w:p w:rsidR="001E6408" w:rsidRDefault="001E6408" w:rsidP="00662C2A">
                  <w:pPr>
                    <w:jc w:val="center"/>
                  </w:pPr>
                </w:p>
                <w:p w:rsidR="001E6408" w:rsidRDefault="001E6408" w:rsidP="00662C2A">
                  <w:pPr>
                    <w:jc w:val="center"/>
                  </w:pPr>
                </w:p>
                <w:p w:rsidR="001E6408" w:rsidRDefault="001E6408" w:rsidP="00662C2A">
                  <w:pPr>
                    <w:jc w:val="center"/>
                  </w:pPr>
                </w:p>
                <w:p w:rsidR="001E6408" w:rsidRDefault="001E6408" w:rsidP="00662C2A">
                  <w:pPr>
                    <w:jc w:val="center"/>
                  </w:pPr>
                </w:p>
                <w:p w:rsidR="001E6408" w:rsidRDefault="001E6408" w:rsidP="00662C2A">
                  <w:pPr>
                    <w:jc w:val="center"/>
                  </w:pPr>
                </w:p>
                <w:p w:rsidR="001E6408" w:rsidRPr="0039608B" w:rsidRDefault="001E6408" w:rsidP="00662C2A">
                  <w:pPr>
                    <w:jc w:val="center"/>
                  </w:pPr>
                </w:p>
              </w:txbxContent>
            </v:textbox>
          </v:shape>
        </w:pict>
      </w:r>
      <w:r w:rsidRPr="00E4182A">
        <w:rPr>
          <w:rFonts w:ascii="Times New Roman" w:eastAsia="Calibri" w:hAnsi="Times New Roman" w:cs="Times New Roman"/>
          <w:noProof/>
          <w:sz w:val="28"/>
          <w:szCs w:val="20"/>
          <w:lang w:eastAsia="ru-RU"/>
        </w:rPr>
        <w:pict>
          <v:line id="Прямая соединительная линия 66" o:spid="_x0000_s1040" style="position:absolute;z-index:251722752;visibility:visible" from="164.4pt,12.85pt" to="16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aYgIAAHo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">
            <v:stroke endarrow="block"/>
          </v:line>
        </w:pict>
      </w: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spacing w:after="0" w:line="240" w:lineRule="auto"/>
        <w:rPr>
          <w:rFonts w:ascii="Times New Roman" w:eastAsia="Times New Roman" w:hAnsi="Times New Roman" w:cs="Times New Roman"/>
          <w:sz w:val="28"/>
          <w:szCs w:val="28"/>
          <w:lang w:eastAsia="ru-RU"/>
        </w:rPr>
      </w:pPr>
    </w:p>
    <w:p w:rsidR="00662C2A" w:rsidRDefault="00662C2A" w:rsidP="00662C2A">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ab/>
        <w:t xml:space="preserve">                                                                             Н.В.Кривонос</w:t>
      </w:r>
    </w:p>
    <w:p w:rsidR="00662C2A" w:rsidRDefault="00662C2A" w:rsidP="00662C2A">
      <w:pPr>
        <w:autoSpaceDE w:val="0"/>
        <w:spacing w:after="0" w:line="240" w:lineRule="auto"/>
        <w:ind w:firstLine="708"/>
        <w:jc w:val="both"/>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pPr>
    </w:p>
    <w:p w:rsidR="00662C2A" w:rsidRDefault="00662C2A" w:rsidP="00662C2A">
      <w:pPr>
        <w:autoSpaceDE w:val="0"/>
        <w:spacing w:after="0" w:line="240" w:lineRule="auto"/>
        <w:rPr>
          <w:rFonts w:ascii="Times New Roman" w:eastAsia="Times New Roman" w:hAnsi="Times New Roman" w:cs="Times New Roman"/>
          <w:sz w:val="28"/>
          <w:szCs w:val="28"/>
          <w:lang w:eastAsia="ru-RU"/>
        </w:rPr>
      </w:pPr>
    </w:p>
    <w:p w:rsidR="00662C2A" w:rsidRDefault="00662C2A" w:rsidP="00B8524D">
      <w:pPr>
        <w:autoSpaceDE w:val="0"/>
        <w:spacing w:after="0" w:line="240" w:lineRule="auto"/>
        <w:ind w:firstLine="708"/>
        <w:jc w:val="right"/>
        <w:rPr>
          <w:rFonts w:ascii="Times New Roman" w:eastAsia="Times New Roman" w:hAnsi="Times New Roman" w:cs="Times New Roman"/>
          <w:sz w:val="28"/>
          <w:szCs w:val="28"/>
          <w:lang w:eastAsia="ru-RU"/>
        </w:rPr>
        <w:sectPr w:rsidR="00662C2A" w:rsidSect="00662C2A">
          <w:pgSz w:w="16838" w:h="11906" w:orient="landscape"/>
          <w:pgMar w:top="567" w:right="1134" w:bottom="1701" w:left="1134" w:header="709" w:footer="709" w:gutter="0"/>
          <w:cols w:space="708"/>
          <w:docGrid w:linePitch="360"/>
        </w:sectPr>
      </w:pPr>
    </w:p>
    <w:p w:rsidR="00074E4E" w:rsidRPr="00B60555" w:rsidRDefault="00074E4E" w:rsidP="00662C2A">
      <w:pPr>
        <w:autoSpaceDE w:val="0"/>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Приложение № 2</w:t>
      </w:r>
    </w:p>
    <w:p w:rsidR="00074E4E" w:rsidRPr="00B60555" w:rsidRDefault="00074E4E" w:rsidP="00662C2A">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к административному регламенту</w:t>
      </w:r>
    </w:p>
    <w:p w:rsidR="00074E4E" w:rsidRPr="00B60555" w:rsidRDefault="00074E4E" w:rsidP="00662C2A">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по предоставлению администрацией</w:t>
      </w:r>
    </w:p>
    <w:p w:rsidR="00074E4E" w:rsidRPr="00B60555" w:rsidRDefault="00074E4E" w:rsidP="00662C2A">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Махошевского сельского поселения</w:t>
      </w:r>
      <w:r w:rsidR="00662C2A">
        <w:rPr>
          <w:rFonts w:ascii="Times New Roman" w:eastAsia="Times New Roman" w:hAnsi="Times New Roman" w:cs="Times New Roman"/>
          <w:bCs/>
          <w:sz w:val="28"/>
          <w:szCs w:val="28"/>
          <w:lang w:eastAsia="ru-RU"/>
        </w:rPr>
        <w:t xml:space="preserve"> Мостовского района</w:t>
      </w:r>
    </w:p>
    <w:p w:rsidR="00074E4E" w:rsidRPr="00B60555" w:rsidRDefault="00074E4E" w:rsidP="00662C2A">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r w:rsidR="00662C2A">
        <w:rPr>
          <w:rFonts w:ascii="Times New Roman" w:eastAsia="Times New Roman" w:hAnsi="Times New Roman" w:cs="Times New Roman"/>
          <w:sz w:val="28"/>
          <w:szCs w:val="28"/>
          <w:lang w:eastAsia="ru-RU"/>
        </w:rPr>
        <w:t xml:space="preserve"> </w:t>
      </w:r>
      <w:r w:rsidRPr="00B60555">
        <w:rPr>
          <w:rFonts w:ascii="Times New Roman" w:eastAsia="Times New Roman" w:hAnsi="Times New Roman" w:cs="Times New Roman"/>
          <w:sz w:val="28"/>
          <w:szCs w:val="28"/>
          <w:lang w:eastAsia="ru-RU"/>
        </w:rPr>
        <w:t>переустройства</w:t>
      </w:r>
    </w:p>
    <w:p w:rsidR="00074E4E" w:rsidRPr="00B60555" w:rsidRDefault="00074E4E" w:rsidP="00662C2A">
      <w:pPr>
        <w:spacing w:after="0" w:line="240" w:lineRule="auto"/>
        <w:ind w:left="5103"/>
        <w:jc w:val="center"/>
        <w:rPr>
          <w:rFonts w:ascii="Times New Roman" w:eastAsia="Times New Roman" w:hAnsi="Times New Roman" w:cs="Times New Roman"/>
          <w:sz w:val="28"/>
          <w:szCs w:val="28"/>
          <w:highlight w:val="yellow"/>
          <w:lang w:eastAsia="ru-RU"/>
        </w:rPr>
      </w:pPr>
      <w:r w:rsidRPr="00B60555">
        <w:rPr>
          <w:rFonts w:ascii="Times New Roman" w:eastAsia="Times New Roman" w:hAnsi="Times New Roman" w:cs="Times New Roman"/>
          <w:sz w:val="28"/>
          <w:szCs w:val="28"/>
          <w:lang w:eastAsia="ru-RU"/>
        </w:rPr>
        <w:t>и (или) перепланировки жилого помещения</w:t>
      </w:r>
      <w:r w:rsidRPr="00B60555">
        <w:rPr>
          <w:rFonts w:ascii="Times New Roman" w:eastAsia="Times New Roman" w:hAnsi="Times New Roman" w:cs="Times New Roman"/>
          <w:color w:val="000000"/>
          <w:sz w:val="28"/>
          <w:szCs w:val="28"/>
          <w:lang w:eastAsia="ru-RU"/>
        </w:rPr>
        <w:t>»</w:t>
      </w:r>
    </w:p>
    <w:p w:rsidR="00074E4E" w:rsidRDefault="00074E4E" w:rsidP="00074E4E">
      <w:pPr>
        <w:spacing w:after="0" w:line="240" w:lineRule="auto"/>
        <w:ind w:left="4248"/>
        <w:jc w:val="both"/>
        <w:rPr>
          <w:rFonts w:ascii="Times New Roman" w:eastAsia="Times New Roman" w:hAnsi="Times New Roman" w:cs="Times New Roman"/>
          <w:sz w:val="28"/>
          <w:szCs w:val="28"/>
          <w:lang w:eastAsia="ru-RU"/>
        </w:rPr>
      </w:pPr>
    </w:p>
    <w:p w:rsidR="00EC1C5B" w:rsidRPr="00B60555" w:rsidRDefault="00EC1C5B" w:rsidP="00074E4E">
      <w:pPr>
        <w:spacing w:after="0" w:line="240" w:lineRule="auto"/>
        <w:ind w:left="4248"/>
        <w:jc w:val="both"/>
        <w:rPr>
          <w:rFonts w:ascii="Times New Roman" w:eastAsia="Times New Roman" w:hAnsi="Times New Roman" w:cs="Times New Roman"/>
          <w:sz w:val="28"/>
          <w:szCs w:val="28"/>
          <w:highlight w:val="yellow"/>
          <w:lang w:eastAsia="ru-RU"/>
        </w:rPr>
      </w:pPr>
    </w:p>
    <w:p w:rsidR="00074E4E" w:rsidRPr="006244B8" w:rsidRDefault="00074E4E" w:rsidP="00662C2A">
      <w:pPr>
        <w:spacing w:after="0" w:line="240" w:lineRule="auto"/>
        <w:jc w:val="center"/>
        <w:rPr>
          <w:rFonts w:ascii="Times New Roman" w:eastAsia="Times New Roman" w:hAnsi="Times New Roman" w:cs="Times New Roman"/>
          <w:b/>
          <w:bCs/>
          <w:sz w:val="28"/>
          <w:szCs w:val="28"/>
          <w:lang w:eastAsia="ru-RU"/>
        </w:rPr>
      </w:pPr>
      <w:r w:rsidRPr="006244B8">
        <w:rPr>
          <w:rFonts w:ascii="Times New Roman" w:eastAsia="Times New Roman" w:hAnsi="Times New Roman" w:cs="Times New Roman"/>
          <w:b/>
          <w:bCs/>
          <w:sz w:val="28"/>
          <w:szCs w:val="28"/>
          <w:lang w:eastAsia="ru-RU"/>
        </w:rPr>
        <w:t>Перечень мероприятий (работ) по переустройству и перепланировке жилых помещений и условия их проведения</w:t>
      </w:r>
    </w:p>
    <w:p w:rsidR="00074E4E" w:rsidRPr="00B60555" w:rsidRDefault="00074E4E" w:rsidP="00074E4E">
      <w:pPr>
        <w:spacing w:after="0" w:line="240" w:lineRule="auto"/>
        <w:ind w:firstLine="720"/>
        <w:jc w:val="center"/>
        <w:rPr>
          <w:rFonts w:ascii="Times New Roman" w:eastAsia="Times New Roman" w:hAnsi="Times New Roman" w:cs="Times New Roman"/>
          <w:sz w:val="28"/>
          <w:szCs w:val="28"/>
          <w:lang w:eastAsia="ru-RU"/>
        </w:rPr>
      </w:pPr>
    </w:p>
    <w:p w:rsidR="00074E4E" w:rsidRPr="00B60555" w:rsidRDefault="00074E4E" w:rsidP="00662C2A">
      <w:pPr>
        <w:spacing w:after="36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val="en-US" w:eastAsia="ru-RU"/>
        </w:rPr>
        <w:t>I</w:t>
      </w:r>
      <w:r w:rsidRPr="00B60555">
        <w:rPr>
          <w:rFonts w:ascii="Times New Roman" w:eastAsia="Times New Roman" w:hAnsi="Times New Roman" w:cs="Times New Roman"/>
          <w:sz w:val="28"/>
          <w:szCs w:val="28"/>
          <w:lang w:eastAsia="ru-RU"/>
        </w:rPr>
        <w:t>. Перечень мероприятий (работ) по перепланировке</w:t>
      </w:r>
    </w:p>
    <w:tbl>
      <w:tblPr>
        <w:tblW w:w="0" w:type="auto"/>
        <w:tblInd w:w="-5" w:type="dxa"/>
        <w:tblLayout w:type="fixed"/>
        <w:tblLook w:val="04A0"/>
      </w:tblPr>
      <w:tblGrid>
        <w:gridCol w:w="560"/>
        <w:gridCol w:w="4231"/>
        <w:gridCol w:w="4394"/>
      </w:tblGrid>
      <w:tr w:rsidR="00074E4E" w:rsidRPr="00B60555" w:rsidTr="00074E4E">
        <w:tc>
          <w:tcPr>
            <w:tcW w:w="56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w:t>
            </w:r>
          </w:p>
          <w:p w:rsidR="00074E4E" w:rsidRPr="00B60555" w:rsidRDefault="00074E4E" w:rsidP="00074E4E">
            <w:pPr>
              <w:spacing w:after="0" w:line="240" w:lineRule="auto"/>
              <w:ind w:firstLine="720"/>
              <w:jc w:val="center"/>
              <w:rPr>
                <w:rFonts w:ascii="Times New Roman" w:eastAsia="Times New Roman" w:hAnsi="Times New Roman" w:cs="Times New Roman"/>
                <w:sz w:val="28"/>
                <w:szCs w:val="28"/>
                <w:lang w:eastAsia="ru-RU"/>
              </w:rPr>
            </w:pPr>
            <w:proofErr w:type="spellStart"/>
            <w:r w:rsidRPr="00B60555">
              <w:rPr>
                <w:rFonts w:ascii="Times New Roman" w:eastAsia="Times New Roman" w:hAnsi="Times New Roman" w:cs="Times New Roman"/>
                <w:sz w:val="28"/>
                <w:szCs w:val="28"/>
                <w:lang w:eastAsia="ru-RU"/>
              </w:rPr>
              <w:t>пп</w:t>
            </w:r>
            <w:proofErr w:type="spellEnd"/>
            <w:r w:rsidRPr="00B60555">
              <w:rPr>
                <w:rFonts w:ascii="Times New Roman" w:eastAsia="Times New Roman" w:hAnsi="Times New Roman" w:cs="Times New Roman"/>
                <w:sz w:val="28"/>
                <w:szCs w:val="28"/>
                <w:lang w:eastAsia="ru-RU"/>
              </w:rPr>
              <w:t>/</w:t>
            </w:r>
            <w:proofErr w:type="spellStart"/>
            <w:proofErr w:type="gramStart"/>
            <w:r w:rsidRPr="00B60555">
              <w:rPr>
                <w:rFonts w:ascii="Times New Roman" w:eastAsia="Times New Roman" w:hAnsi="Times New Roman" w:cs="Times New Roman"/>
                <w:sz w:val="28"/>
                <w:szCs w:val="28"/>
                <w:lang w:eastAsia="ru-RU"/>
              </w:rPr>
              <w:t>п</w:t>
            </w:r>
            <w:proofErr w:type="spellEnd"/>
            <w:proofErr w:type="gramEnd"/>
          </w:p>
        </w:tc>
        <w:tc>
          <w:tcPr>
            <w:tcW w:w="4231"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Мероприятия (работы)</w:t>
            </w:r>
          </w:p>
        </w:tc>
        <w:tc>
          <w:tcPr>
            <w:tcW w:w="439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ind w:firstLine="720"/>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Условия проведения</w:t>
            </w:r>
          </w:p>
        </w:tc>
      </w:tr>
    </w:tbl>
    <w:p w:rsidR="00074E4E" w:rsidRPr="00B60555" w:rsidRDefault="00074E4E" w:rsidP="00074E4E">
      <w:pPr>
        <w:spacing w:after="0" w:line="240" w:lineRule="auto"/>
        <w:ind w:firstLine="720"/>
        <w:jc w:val="center"/>
        <w:rPr>
          <w:rFonts w:ascii="Times New Roman" w:eastAsia="Times New Roman" w:hAnsi="Times New Roman" w:cs="Times New Roman"/>
          <w:sz w:val="28"/>
          <w:szCs w:val="28"/>
          <w:lang w:eastAsia="ru-RU"/>
        </w:rPr>
      </w:pPr>
    </w:p>
    <w:tbl>
      <w:tblPr>
        <w:tblW w:w="0" w:type="auto"/>
        <w:tblInd w:w="-5" w:type="dxa"/>
        <w:tblLayout w:type="fixed"/>
        <w:tblLook w:val="04A0"/>
      </w:tblPr>
      <w:tblGrid>
        <w:gridCol w:w="528"/>
        <w:gridCol w:w="4263"/>
        <w:gridCol w:w="2410"/>
        <w:gridCol w:w="1984"/>
      </w:tblGrid>
      <w:tr w:rsidR="00074E4E" w:rsidRPr="00B60555" w:rsidTr="00074E4E">
        <w:trPr>
          <w:tblHeader/>
        </w:trPr>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1</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w:t>
            </w: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4</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1</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1</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Разборка (полная, частичная) ненесущих перегородок (исключая </w:t>
            </w:r>
            <w:proofErr w:type="gramStart"/>
            <w:r w:rsidRPr="00B60555">
              <w:rPr>
                <w:rFonts w:ascii="Times New Roman" w:eastAsia="Times New Roman" w:hAnsi="Times New Roman" w:cs="Times New Roman"/>
                <w:sz w:val="28"/>
                <w:szCs w:val="28"/>
                <w:lang w:eastAsia="ru-RU"/>
              </w:rPr>
              <w:t>межквартирные</w:t>
            </w:r>
            <w:proofErr w:type="gramEnd"/>
            <w:r w:rsidRPr="00B60555">
              <w:rPr>
                <w:rFonts w:ascii="Times New Roman" w:eastAsia="Times New Roman" w:hAnsi="Times New Roman" w:cs="Times New Roman"/>
                <w:sz w:val="28"/>
                <w:szCs w:val="28"/>
                <w:lang w:eastAsia="ru-RU"/>
              </w:rPr>
              <w:t xml:space="preserve">) </w:t>
            </w: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эскизу с планом до и после перепланировки и заключением проектной организации*</w:t>
            </w:r>
          </w:p>
        </w:tc>
        <w:tc>
          <w:tcPr>
            <w:tcW w:w="1984" w:type="dxa"/>
            <w:tcBorders>
              <w:top w:val="single" w:sz="4" w:space="0" w:color="000000"/>
              <w:left w:val="single" w:sz="4" w:space="0" w:color="000000"/>
              <w:bottom w:val="single" w:sz="4" w:space="0" w:color="000000"/>
              <w:right w:val="single" w:sz="4" w:space="0" w:color="000000"/>
            </w:tcBorders>
          </w:tcPr>
          <w:p w:rsidR="00074E4E" w:rsidRPr="00B60555" w:rsidRDefault="00074E4E" w:rsidP="00074E4E">
            <w:pPr>
              <w:snapToGrid w:val="0"/>
              <w:spacing w:after="0" w:line="240" w:lineRule="auto"/>
              <w:ind w:right="-1116" w:firstLine="720"/>
              <w:jc w:val="center"/>
              <w:rPr>
                <w:rFonts w:ascii="Times New Roman" w:eastAsia="Times New Roman" w:hAnsi="Times New Roman" w:cs="Times New Roman"/>
                <w:sz w:val="28"/>
                <w:szCs w:val="28"/>
                <w:lang w:eastAsia="ru-RU"/>
              </w:rPr>
            </w:pP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Устройство проемов в ненесущих перегородках (исключая </w:t>
            </w:r>
            <w:proofErr w:type="gramStart"/>
            <w:r w:rsidRPr="00B60555">
              <w:rPr>
                <w:rFonts w:ascii="Times New Roman" w:eastAsia="Times New Roman" w:hAnsi="Times New Roman" w:cs="Times New Roman"/>
                <w:sz w:val="28"/>
                <w:szCs w:val="28"/>
                <w:lang w:eastAsia="ru-RU"/>
              </w:rPr>
              <w:t>межквартирные</w:t>
            </w:r>
            <w:proofErr w:type="gramEnd"/>
            <w:r w:rsidRPr="00B60555">
              <w:rPr>
                <w:rFonts w:ascii="Times New Roman" w:eastAsia="Times New Roman" w:hAnsi="Times New Roman" w:cs="Times New Roman"/>
                <w:sz w:val="28"/>
                <w:szCs w:val="28"/>
                <w:lang w:eastAsia="ru-RU"/>
              </w:rPr>
              <w:t xml:space="preserve">) </w:t>
            </w: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эскизу с планом до и после перепланировки</w:t>
            </w:r>
          </w:p>
        </w:tc>
        <w:tc>
          <w:tcPr>
            <w:tcW w:w="1984" w:type="dxa"/>
            <w:tcBorders>
              <w:top w:val="single" w:sz="4" w:space="0" w:color="000000"/>
              <w:left w:val="single" w:sz="4" w:space="0" w:color="000000"/>
              <w:bottom w:val="single" w:sz="4" w:space="0" w:color="000000"/>
              <w:right w:val="single" w:sz="4" w:space="0" w:color="000000"/>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r>
      <w:tr w:rsidR="00074E4E" w:rsidRPr="00B60555" w:rsidTr="00074E4E">
        <w:tc>
          <w:tcPr>
            <w:tcW w:w="528"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3</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3</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Устройство проемов в несущих стенах и межквартирных перегородках или перекрытиях при объединении помещений по горизонтали или по вертикали</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по проекту, на основании результатов обследований </w:t>
            </w:r>
            <w:proofErr w:type="gramStart"/>
            <w:r w:rsidRPr="00B60555">
              <w:rPr>
                <w:rFonts w:ascii="Times New Roman" w:eastAsia="Times New Roman" w:hAnsi="Times New Roman" w:cs="Times New Roman"/>
                <w:sz w:val="28"/>
                <w:szCs w:val="28"/>
                <w:lang w:eastAsia="ru-RU"/>
              </w:rPr>
              <w:t>рассматриваемого</w:t>
            </w:r>
            <w:proofErr w:type="gramEnd"/>
            <w:r w:rsidRPr="00B60555">
              <w:rPr>
                <w:rFonts w:ascii="Times New Roman" w:eastAsia="Times New Roman" w:hAnsi="Times New Roman" w:cs="Times New Roman"/>
                <w:sz w:val="28"/>
                <w:szCs w:val="28"/>
                <w:lang w:eastAsia="ru-RU"/>
              </w:rPr>
              <w:t xml:space="preserve"> и смежных помещений</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4</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4</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Устройство внутренних лестниц </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по проекту, на основании результатов </w:t>
            </w:r>
            <w:r w:rsidRPr="00B60555">
              <w:rPr>
                <w:rFonts w:ascii="Times New Roman" w:eastAsia="Times New Roman" w:hAnsi="Times New Roman" w:cs="Times New Roman"/>
                <w:sz w:val="28"/>
                <w:szCs w:val="28"/>
                <w:lang w:eastAsia="ru-RU"/>
              </w:rPr>
              <w:lastRenderedPageBreak/>
              <w:t xml:space="preserve">обследований </w:t>
            </w:r>
            <w:proofErr w:type="gramStart"/>
            <w:r w:rsidRPr="00B60555">
              <w:rPr>
                <w:rFonts w:ascii="Times New Roman" w:eastAsia="Times New Roman" w:hAnsi="Times New Roman" w:cs="Times New Roman"/>
                <w:sz w:val="28"/>
                <w:szCs w:val="28"/>
                <w:lang w:eastAsia="ru-RU"/>
              </w:rPr>
              <w:t>рассматриваемого</w:t>
            </w:r>
            <w:proofErr w:type="gramEnd"/>
            <w:r w:rsidRPr="00B60555">
              <w:rPr>
                <w:rFonts w:ascii="Times New Roman" w:eastAsia="Times New Roman" w:hAnsi="Times New Roman" w:cs="Times New Roman"/>
                <w:sz w:val="28"/>
                <w:szCs w:val="28"/>
                <w:lang w:eastAsia="ru-RU"/>
              </w:rPr>
              <w:t xml:space="preserve"> и смежных помещений</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5</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5</w:t>
            </w:r>
          </w:p>
        </w:tc>
        <w:tc>
          <w:tcPr>
            <w:tcW w:w="4263"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Заделка дверных проемов в перегородках и несущих стенах </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эскизу с планом до и после перепланировки</w:t>
            </w:r>
          </w:p>
        </w:tc>
        <w:tc>
          <w:tcPr>
            <w:tcW w:w="1984" w:type="dxa"/>
            <w:tcBorders>
              <w:top w:val="single" w:sz="4" w:space="0" w:color="000000"/>
              <w:left w:val="single" w:sz="4" w:space="0" w:color="000000"/>
              <w:bottom w:val="single" w:sz="4" w:space="0" w:color="000000"/>
              <w:right w:val="single" w:sz="4" w:space="0" w:color="000000"/>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6</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6</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Устройство перегородок без увеличения нагрузок на перекрытия </w:t>
            </w: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эскизу с планом до и после перепланировки</w:t>
            </w:r>
          </w:p>
        </w:tc>
        <w:tc>
          <w:tcPr>
            <w:tcW w:w="1984" w:type="dxa"/>
            <w:tcBorders>
              <w:top w:val="single" w:sz="4" w:space="0" w:color="000000"/>
              <w:left w:val="single" w:sz="4" w:space="0" w:color="000000"/>
              <w:bottom w:val="single" w:sz="4" w:space="0" w:color="000000"/>
              <w:right w:val="single" w:sz="4" w:space="0" w:color="000000"/>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r>
      <w:tr w:rsidR="00074E4E" w:rsidRPr="00B60555" w:rsidTr="00074E4E">
        <w:tc>
          <w:tcPr>
            <w:tcW w:w="528"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7</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7</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p>
          <w:p w:rsidR="00074E4E" w:rsidRPr="00B60555" w:rsidRDefault="00074E4E" w:rsidP="00074E4E">
            <w:pPr>
              <w:spacing w:after="0" w:line="240" w:lineRule="auto"/>
              <w:rPr>
                <w:rFonts w:ascii="Times New Roman" w:eastAsia="Times New Roman" w:hAnsi="Times New Roman" w:cs="Times New Roman"/>
                <w:sz w:val="28"/>
                <w:szCs w:val="28"/>
                <w:lang w:eastAsia="ru-RU"/>
              </w:rPr>
            </w:pPr>
          </w:p>
          <w:p w:rsidR="00074E4E" w:rsidRPr="00B60555" w:rsidRDefault="00074E4E" w:rsidP="00074E4E">
            <w:pPr>
              <w:spacing w:after="0" w:line="240" w:lineRule="auto"/>
              <w:rPr>
                <w:rFonts w:ascii="Times New Roman" w:eastAsia="Times New Roman" w:hAnsi="Times New Roman" w:cs="Times New Roman"/>
                <w:sz w:val="28"/>
                <w:szCs w:val="28"/>
                <w:lang w:eastAsia="ru-RU"/>
              </w:rPr>
            </w:pP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Устройство перегородок (с  увеличением  нагрузок) и несущих стен</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по проекту, на основании результатов обследований </w:t>
            </w:r>
            <w:proofErr w:type="gramStart"/>
            <w:r w:rsidRPr="00B60555">
              <w:rPr>
                <w:rFonts w:ascii="Times New Roman" w:eastAsia="Times New Roman" w:hAnsi="Times New Roman" w:cs="Times New Roman"/>
                <w:sz w:val="28"/>
                <w:szCs w:val="28"/>
                <w:lang w:eastAsia="ru-RU"/>
              </w:rPr>
              <w:t>рассматриваемого</w:t>
            </w:r>
            <w:proofErr w:type="gramEnd"/>
            <w:r w:rsidRPr="00B60555">
              <w:rPr>
                <w:rFonts w:ascii="Times New Roman" w:eastAsia="Times New Roman" w:hAnsi="Times New Roman" w:cs="Times New Roman"/>
                <w:sz w:val="28"/>
                <w:szCs w:val="28"/>
                <w:lang w:eastAsia="ru-RU"/>
              </w:rPr>
              <w:t xml:space="preserve"> и смежных помещений</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8</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8</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Создание, ликвидация, изменение формы  оконных и  дверных  проемов  во  внешних   ограждающих конструкциях (стенах,  крышах)  с  сохранением конструкций,  отделяющих  балконы,  лоджии  от внутренних помещений (т.е. не  предусматривающее объединения внутренних помещений с лоджиями и балконами и превращения остекленных  балконов и лоджий в эркеры)</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по проекту, на основании результатов обследований </w:t>
            </w:r>
            <w:proofErr w:type="gramStart"/>
            <w:r w:rsidRPr="00B60555">
              <w:rPr>
                <w:rFonts w:ascii="Times New Roman" w:eastAsia="Times New Roman" w:hAnsi="Times New Roman" w:cs="Times New Roman"/>
                <w:sz w:val="28"/>
                <w:szCs w:val="28"/>
                <w:lang w:eastAsia="ru-RU"/>
              </w:rPr>
              <w:t>рассматриваемого</w:t>
            </w:r>
            <w:proofErr w:type="gramEnd"/>
            <w:r w:rsidRPr="00B60555">
              <w:rPr>
                <w:rFonts w:ascii="Times New Roman" w:eastAsia="Times New Roman" w:hAnsi="Times New Roman" w:cs="Times New Roman"/>
                <w:sz w:val="28"/>
                <w:szCs w:val="28"/>
                <w:lang w:eastAsia="ru-RU"/>
              </w:rPr>
              <w:t xml:space="preserve"> и смежных помещений</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tabs>
                <w:tab w:val="right" w:pos="312"/>
                <w:tab w:val="center" w:pos="516"/>
              </w:tabs>
              <w:snapToGrid w:val="0"/>
              <w:spacing w:after="0" w:line="240" w:lineRule="auto"/>
              <w:ind w:firstLine="720"/>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99</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Остекление лоджий и балконов, не предусматривающее при этом возможность объединения с внутренним помещением</w:t>
            </w:r>
          </w:p>
        </w:tc>
        <w:tc>
          <w:tcPr>
            <w:tcW w:w="2410"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эскизу с планом до и после перепланировки, с эскизом решения по остеклению фасада</w:t>
            </w:r>
          </w:p>
        </w:tc>
        <w:tc>
          <w:tcPr>
            <w:tcW w:w="1984" w:type="dxa"/>
            <w:tcBorders>
              <w:top w:val="single" w:sz="4" w:space="0" w:color="000000"/>
              <w:left w:val="single" w:sz="4" w:space="0" w:color="000000"/>
              <w:bottom w:val="single" w:sz="4" w:space="0" w:color="000000"/>
              <w:right w:val="single" w:sz="4" w:space="0" w:color="000000"/>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110</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Изменение материалов и пластики внешних конструкций, балконов и лоджий</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проекту, на основании результатов обследований рассматриваемого и смежных помещений, с соблюдением требованием главы 6 Жилищного кодекса Российской Федерации</w:t>
            </w:r>
          </w:p>
        </w:tc>
      </w:tr>
      <w:tr w:rsidR="00074E4E" w:rsidRPr="00B60555" w:rsidTr="00074E4E">
        <w:tc>
          <w:tcPr>
            <w:tcW w:w="528"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111</w:t>
            </w:r>
          </w:p>
        </w:tc>
        <w:tc>
          <w:tcPr>
            <w:tcW w:w="4263" w:type="dxa"/>
            <w:tcBorders>
              <w:top w:val="single" w:sz="4" w:space="0" w:color="000000"/>
              <w:left w:val="single" w:sz="4" w:space="0" w:color="000000"/>
              <w:bottom w:val="single" w:sz="4" w:space="0" w:color="000000"/>
              <w:right w:val="nil"/>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Устройство лоджий, террас, балконов, не предусматривающее при этом возможность объединения внутренних помещений с лоджиями, балконами, террасами </w:t>
            </w:r>
          </w:p>
        </w:tc>
        <w:tc>
          <w:tcPr>
            <w:tcW w:w="2410" w:type="dxa"/>
            <w:tcBorders>
              <w:top w:val="single" w:sz="4" w:space="0" w:color="000000"/>
              <w:left w:val="single" w:sz="4" w:space="0" w:color="000000"/>
              <w:bottom w:val="single" w:sz="4" w:space="0" w:color="000000"/>
              <w:right w:val="nil"/>
            </w:tcBorders>
          </w:tcPr>
          <w:p w:rsidR="00074E4E" w:rsidRPr="00B60555" w:rsidRDefault="00074E4E" w:rsidP="00074E4E">
            <w:pPr>
              <w:snapToGrid w:val="0"/>
              <w:spacing w:after="0" w:line="240" w:lineRule="auto"/>
              <w:ind w:firstLine="720"/>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74E4E" w:rsidRPr="00B60555" w:rsidRDefault="00074E4E" w:rsidP="00074E4E">
            <w:pPr>
              <w:snapToGrid w:val="0"/>
              <w:spacing w:after="0" w:line="240" w:lineRule="auto"/>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 проекту, на основании результатов обследований рассматриваемого и смежных помещений, с соблюдением требований главы 6 Жилищного кодекса Российской Федерации</w:t>
            </w:r>
          </w:p>
        </w:tc>
      </w:tr>
    </w:tbl>
    <w:p w:rsidR="00074E4E" w:rsidRPr="00B60555" w:rsidRDefault="00074E4E" w:rsidP="00074E4E">
      <w:pPr>
        <w:spacing w:after="0" w:line="240" w:lineRule="auto"/>
        <w:ind w:firstLine="720"/>
        <w:jc w:val="both"/>
        <w:rPr>
          <w:rFonts w:ascii="Times New Roman" w:eastAsia="Times New Roman" w:hAnsi="Times New Roman" w:cs="Times New Roman"/>
          <w:sz w:val="28"/>
          <w:szCs w:val="28"/>
          <w:u w:val="single"/>
          <w:lang w:eastAsia="ru-RU"/>
        </w:rPr>
      </w:pPr>
    </w:p>
    <w:p w:rsidR="00074E4E" w:rsidRPr="00B60555" w:rsidRDefault="00074E4E" w:rsidP="00074E4E">
      <w:pPr>
        <w:tabs>
          <w:tab w:val="left" w:pos="1680"/>
        </w:tabs>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u w:val="single"/>
          <w:lang w:eastAsia="ru-RU"/>
        </w:rPr>
        <w:t xml:space="preserve">Примечание: </w:t>
      </w:r>
      <w:r w:rsidRPr="00B60555">
        <w:rPr>
          <w:rFonts w:ascii="Times New Roman" w:eastAsia="Times New Roman" w:hAnsi="Times New Roman" w:cs="Times New Roman"/>
          <w:sz w:val="28"/>
          <w:szCs w:val="28"/>
          <w:lang w:eastAsia="ru-RU"/>
        </w:rPr>
        <w:t>* Перепланировка помещения, которая подразумевает полную или частичную разборку не несущих перегородок согласовывается на основании заключения проектной организации о том, что разборка не приведет к деформации несущих элементов рассматриваемого и вышележащего помещений.</w:t>
      </w:r>
    </w:p>
    <w:p w:rsidR="00074E4E" w:rsidRPr="00B60555" w:rsidRDefault="00074E4E" w:rsidP="00074E4E">
      <w:pPr>
        <w:widowControl w:val="0"/>
        <w:autoSpaceDE w:val="0"/>
        <w:spacing w:after="0" w:line="240" w:lineRule="auto"/>
        <w:ind w:firstLine="720"/>
        <w:jc w:val="right"/>
        <w:rPr>
          <w:rFonts w:ascii="Times New Roman" w:eastAsia="Times New Roman" w:hAnsi="Times New Roman" w:cs="Times New Roman"/>
          <w:sz w:val="28"/>
          <w:szCs w:val="28"/>
          <w:lang w:eastAsia="ru-RU"/>
        </w:rPr>
      </w:pPr>
    </w:p>
    <w:p w:rsidR="00074E4E" w:rsidRPr="00B60555" w:rsidRDefault="00074E4E" w:rsidP="00662C2A">
      <w:pPr>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val="en-US" w:eastAsia="ru-RU"/>
        </w:rPr>
        <w:t>II</w:t>
      </w:r>
      <w:r w:rsidRPr="00B60555">
        <w:rPr>
          <w:rFonts w:ascii="Times New Roman" w:eastAsia="Times New Roman" w:hAnsi="Times New Roman" w:cs="Times New Roman"/>
          <w:sz w:val="28"/>
          <w:szCs w:val="28"/>
          <w:lang w:eastAsia="ru-RU"/>
        </w:rPr>
        <w:t xml:space="preserve">. Перечень ограничений на мероприятия (работы) по переустройству и (или) </w:t>
      </w:r>
    </w:p>
    <w:p w:rsidR="00074E4E" w:rsidRPr="00B60555" w:rsidRDefault="00074E4E" w:rsidP="00074E4E">
      <w:pPr>
        <w:spacing w:after="0" w:line="240" w:lineRule="auto"/>
        <w:ind w:firstLine="720"/>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перепланировке жилых помещений</w:t>
      </w:r>
    </w:p>
    <w:p w:rsidR="00074E4E" w:rsidRPr="00B60555" w:rsidRDefault="00074E4E" w:rsidP="00074E4E">
      <w:pPr>
        <w:spacing w:after="0" w:line="240" w:lineRule="auto"/>
        <w:ind w:firstLine="720"/>
        <w:jc w:val="center"/>
        <w:rPr>
          <w:rFonts w:ascii="Times New Roman" w:eastAsia="Times New Roman" w:hAnsi="Times New Roman" w:cs="Times New Roman"/>
          <w:sz w:val="28"/>
          <w:szCs w:val="28"/>
          <w:lang w:eastAsia="ru-RU"/>
        </w:rPr>
      </w:pP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2.1 Настоящий Перечень устанавливает ограничения по применению отдельных проектных (планировочных и конструктивных) решений, обусловленные, в том числе, конструктивными особенностями жилых домов, построенных по типовым проектам.</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2.2 Указанные ограничения обязательны для всех видов переустройства, осуществляемых как с разработкой проектов, так и по эскизам.</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w:t>
      </w:r>
      <w:proofErr w:type="gramStart"/>
      <w:r w:rsidRPr="00B60555">
        <w:rPr>
          <w:rFonts w:ascii="Times New Roman" w:eastAsia="Times New Roman" w:hAnsi="Times New Roman" w:cs="Times New Roman"/>
          <w:sz w:val="28"/>
          <w:szCs w:val="28"/>
          <w:lang w:eastAsia="ru-RU"/>
        </w:rPr>
        <w:t xml:space="preserve"> Н</w:t>
      </w:r>
      <w:proofErr w:type="gramEnd"/>
      <w:r w:rsidRPr="00B60555">
        <w:rPr>
          <w:rFonts w:ascii="Times New Roman" w:eastAsia="Times New Roman" w:hAnsi="Times New Roman" w:cs="Times New Roman"/>
          <w:sz w:val="28"/>
          <w:szCs w:val="28"/>
          <w:lang w:eastAsia="ru-RU"/>
        </w:rPr>
        <w:t>е допускается переустройство и (или) перепланировка помещений при которых:</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2.3.1</w:t>
      </w:r>
      <w:proofErr w:type="gramStart"/>
      <w:r w:rsidRPr="00B60555">
        <w:rPr>
          <w:rFonts w:ascii="Times New Roman" w:eastAsia="Times New Roman" w:hAnsi="Times New Roman" w:cs="Times New Roman"/>
          <w:sz w:val="28"/>
          <w:szCs w:val="28"/>
          <w:lang w:eastAsia="ru-RU"/>
        </w:rPr>
        <w:t xml:space="preserve"> У</w:t>
      </w:r>
      <w:proofErr w:type="gramEnd"/>
      <w:r w:rsidRPr="00B60555">
        <w:rPr>
          <w:rFonts w:ascii="Times New Roman" w:eastAsia="Times New Roman" w:hAnsi="Times New Roman" w:cs="Times New Roman"/>
          <w:sz w:val="28"/>
          <w:szCs w:val="28"/>
          <w:lang w:eastAsia="ru-RU"/>
        </w:rPr>
        <w:t>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2.3.2 Переустроенное помещение или смежные с ним помещения могут быть отнесены в установленном порядке к категории </w:t>
      </w:r>
      <w:proofErr w:type="gramStart"/>
      <w:r w:rsidRPr="00B60555">
        <w:rPr>
          <w:rFonts w:ascii="Times New Roman" w:eastAsia="Times New Roman" w:hAnsi="Times New Roman" w:cs="Times New Roman"/>
          <w:sz w:val="28"/>
          <w:szCs w:val="28"/>
          <w:lang w:eastAsia="ru-RU"/>
        </w:rPr>
        <w:t>непригодных</w:t>
      </w:r>
      <w:proofErr w:type="gramEnd"/>
      <w:r w:rsidRPr="00B60555">
        <w:rPr>
          <w:rFonts w:ascii="Times New Roman" w:eastAsia="Times New Roman" w:hAnsi="Times New Roman" w:cs="Times New Roman"/>
          <w:sz w:val="28"/>
          <w:szCs w:val="28"/>
          <w:lang w:eastAsia="ru-RU"/>
        </w:rPr>
        <w:t xml:space="preserve"> для проживания.</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2.3.3</w:t>
      </w:r>
      <w:proofErr w:type="gramStart"/>
      <w:r w:rsidRPr="00B60555">
        <w:rPr>
          <w:rFonts w:ascii="Times New Roman" w:eastAsia="Times New Roman" w:hAnsi="Times New Roman" w:cs="Times New Roman"/>
          <w:sz w:val="28"/>
          <w:szCs w:val="28"/>
          <w:lang w:eastAsia="ru-RU"/>
        </w:rPr>
        <w:t xml:space="preserve"> Н</w:t>
      </w:r>
      <w:proofErr w:type="gramEnd"/>
      <w:r w:rsidRPr="00B60555">
        <w:rPr>
          <w:rFonts w:ascii="Times New Roman" w:eastAsia="Times New Roman" w:hAnsi="Times New Roman" w:cs="Times New Roman"/>
          <w:sz w:val="28"/>
          <w:szCs w:val="28"/>
          <w:lang w:eastAsia="ru-RU"/>
        </w:rPr>
        <w:t>арушается прочность, устойчивость несущих конструкций здания или может произойти их разрушение.</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2.3.4</w:t>
      </w:r>
      <w:proofErr w:type="gramStart"/>
      <w:r w:rsidRPr="00B60555">
        <w:rPr>
          <w:rFonts w:ascii="Times New Roman" w:eastAsia="Times New Roman" w:hAnsi="Times New Roman" w:cs="Times New Roman"/>
          <w:sz w:val="28"/>
          <w:szCs w:val="28"/>
          <w:lang w:eastAsia="ru-RU"/>
        </w:rPr>
        <w:t xml:space="preserve"> У</w:t>
      </w:r>
      <w:proofErr w:type="gramEnd"/>
      <w:r w:rsidRPr="00B60555">
        <w:rPr>
          <w:rFonts w:ascii="Times New Roman" w:eastAsia="Times New Roman" w:hAnsi="Times New Roman" w:cs="Times New Roman"/>
          <w:sz w:val="28"/>
          <w:szCs w:val="28"/>
          <w:lang w:eastAsia="ru-RU"/>
        </w:rPr>
        <w:t>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2.3.5</w:t>
      </w:r>
      <w:proofErr w:type="gramStart"/>
      <w:r w:rsidRPr="00B60555">
        <w:rPr>
          <w:rFonts w:ascii="Times New Roman" w:eastAsia="Times New Roman" w:hAnsi="Times New Roman" w:cs="Times New Roman"/>
          <w:sz w:val="28"/>
          <w:szCs w:val="28"/>
          <w:lang w:eastAsia="ru-RU"/>
        </w:rPr>
        <w:t xml:space="preserve"> П</w:t>
      </w:r>
      <w:proofErr w:type="gramEnd"/>
      <w:r w:rsidRPr="00B60555">
        <w:rPr>
          <w:rFonts w:ascii="Times New Roman" w:eastAsia="Times New Roman" w:hAnsi="Times New Roman" w:cs="Times New Roman"/>
          <w:sz w:val="28"/>
          <w:szCs w:val="28"/>
          <w:lang w:eastAsia="ru-RU"/>
        </w:rPr>
        <w:t>редусматривается ликвидация, уменьшение сечения каналов естественной вентиляции.</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2.3.6</w:t>
      </w:r>
      <w:proofErr w:type="gramStart"/>
      <w:r w:rsidRPr="00B60555">
        <w:rPr>
          <w:rFonts w:ascii="Times New Roman" w:eastAsia="Times New Roman" w:hAnsi="Times New Roman" w:cs="Times New Roman"/>
          <w:sz w:val="28"/>
          <w:szCs w:val="28"/>
          <w:lang w:eastAsia="ru-RU"/>
        </w:rPr>
        <w:t xml:space="preserve"> У</w:t>
      </w:r>
      <w:proofErr w:type="gramEnd"/>
      <w:r w:rsidRPr="00B60555">
        <w:rPr>
          <w:rFonts w:ascii="Times New Roman" w:eastAsia="Times New Roman" w:hAnsi="Times New Roman" w:cs="Times New Roman"/>
          <w:sz w:val="28"/>
          <w:szCs w:val="28"/>
          <w:lang w:eastAsia="ru-RU"/>
        </w:rPr>
        <w:t>величивается нагрузка на несущие конструкции сверх допустимых по проекту (расчету по несущей способности, по деформации) при устройстве стяжек в полах, замене перегородок из легких материалов на перегородки из тяжелых материалов, размещение дополнительного оборудования в помещениях квартир.</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2.3.7</w:t>
      </w:r>
      <w:proofErr w:type="gramStart"/>
      <w:r w:rsidRPr="00B60555">
        <w:rPr>
          <w:rFonts w:ascii="Times New Roman" w:eastAsia="Times New Roman" w:hAnsi="Times New Roman" w:cs="Times New Roman"/>
          <w:sz w:val="28"/>
          <w:szCs w:val="28"/>
          <w:lang w:eastAsia="ru-RU"/>
        </w:rPr>
        <w:t xml:space="preserve"> В</w:t>
      </w:r>
      <w:proofErr w:type="gramEnd"/>
      <w:r w:rsidRPr="00B60555">
        <w:rPr>
          <w:rFonts w:ascii="Times New Roman" w:eastAsia="Times New Roman" w:hAnsi="Times New Roman" w:cs="Times New Roman"/>
          <w:sz w:val="28"/>
          <w:szCs w:val="28"/>
          <w:lang w:eastAsia="ru-RU"/>
        </w:rPr>
        <w:t>ыполняются работы по устройству полов с подогревом от общедомовых систем водоснабжения и отопления.</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w:t>
      </w:r>
      <w:r w:rsidR="00131875">
        <w:rPr>
          <w:rFonts w:ascii="Times New Roman" w:eastAsia="Times New Roman" w:hAnsi="Times New Roman" w:cs="Times New Roman"/>
          <w:sz w:val="28"/>
          <w:szCs w:val="28"/>
          <w:lang w:eastAsia="ru-RU"/>
        </w:rPr>
        <w:t>8</w:t>
      </w:r>
      <w:proofErr w:type="gramStart"/>
      <w:r w:rsidRPr="00B60555">
        <w:rPr>
          <w:rFonts w:ascii="Times New Roman" w:eastAsia="Times New Roman" w:hAnsi="Times New Roman" w:cs="Times New Roman"/>
          <w:sz w:val="28"/>
          <w:szCs w:val="28"/>
          <w:lang w:eastAsia="ru-RU"/>
        </w:rPr>
        <w:t xml:space="preserve"> П</w:t>
      </w:r>
      <w:proofErr w:type="gramEnd"/>
      <w:r w:rsidRPr="00B60555">
        <w:rPr>
          <w:rFonts w:ascii="Times New Roman" w:eastAsia="Times New Roman" w:hAnsi="Times New Roman" w:cs="Times New Roman"/>
          <w:sz w:val="28"/>
          <w:szCs w:val="28"/>
          <w:lang w:eastAsia="ru-RU"/>
        </w:rPr>
        <w:t>ереносятся радиаторы в застекленные лоджии, балконы и другие летние помещения.</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2.3.</w:t>
      </w:r>
      <w:r w:rsidR="00131875">
        <w:rPr>
          <w:rFonts w:ascii="Times New Roman" w:eastAsia="Times New Roman" w:hAnsi="Times New Roman" w:cs="Times New Roman"/>
          <w:sz w:val="28"/>
          <w:szCs w:val="28"/>
          <w:lang w:eastAsia="ru-RU"/>
        </w:rPr>
        <w:t>9</w:t>
      </w:r>
      <w:proofErr w:type="gramStart"/>
      <w:r w:rsidRPr="00B60555">
        <w:rPr>
          <w:rFonts w:ascii="Times New Roman" w:eastAsia="Times New Roman" w:hAnsi="Times New Roman" w:cs="Times New Roman"/>
          <w:sz w:val="28"/>
          <w:szCs w:val="28"/>
          <w:lang w:eastAsia="ru-RU"/>
        </w:rPr>
        <w:t xml:space="preserve"> Н</w:t>
      </w:r>
      <w:proofErr w:type="gramEnd"/>
      <w:r w:rsidRPr="00B60555">
        <w:rPr>
          <w:rFonts w:ascii="Times New Roman" w:eastAsia="Times New Roman" w:hAnsi="Times New Roman" w:cs="Times New Roman"/>
          <w:sz w:val="28"/>
          <w:szCs w:val="28"/>
          <w:lang w:eastAsia="ru-RU"/>
        </w:rPr>
        <w:t>арушаются требования строительных, санитарно-гигиенических, эксплуатационных норм и правил пожарной безопасности жилых зданий.</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2.4</w:t>
      </w:r>
      <w:proofErr w:type="gramStart"/>
      <w:r w:rsidRPr="00B60555">
        <w:rPr>
          <w:rFonts w:ascii="Times New Roman" w:eastAsia="Times New Roman" w:hAnsi="Times New Roman" w:cs="Times New Roman"/>
          <w:sz w:val="28"/>
          <w:szCs w:val="28"/>
          <w:lang w:eastAsia="ru-RU"/>
        </w:rPr>
        <w:t xml:space="preserve"> В</w:t>
      </w:r>
      <w:proofErr w:type="gramEnd"/>
      <w:r w:rsidRPr="00B60555">
        <w:rPr>
          <w:rFonts w:ascii="Times New Roman" w:eastAsia="Times New Roman" w:hAnsi="Times New Roman" w:cs="Times New Roman"/>
          <w:sz w:val="28"/>
          <w:szCs w:val="28"/>
          <w:lang w:eastAsia="ru-RU"/>
        </w:rPr>
        <w:t xml:space="preserve"> жилых домах типовых серий не допускается:</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2.4.1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2.4.2 Устройство штаб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2.4.3</w:t>
      </w:r>
      <w:proofErr w:type="gramStart"/>
      <w:r w:rsidRPr="00B60555">
        <w:rPr>
          <w:rFonts w:ascii="Times New Roman" w:eastAsia="Times New Roman" w:hAnsi="Times New Roman" w:cs="Times New Roman"/>
          <w:sz w:val="28"/>
          <w:szCs w:val="28"/>
          <w:lang w:eastAsia="ru-RU"/>
        </w:rPr>
        <w:t xml:space="preserve"> В</w:t>
      </w:r>
      <w:proofErr w:type="gramEnd"/>
      <w:r w:rsidRPr="00B60555">
        <w:rPr>
          <w:rFonts w:ascii="Times New Roman" w:eastAsia="Times New Roman" w:hAnsi="Times New Roman" w:cs="Times New Roman"/>
          <w:sz w:val="28"/>
          <w:szCs w:val="28"/>
          <w:lang w:eastAsia="ru-RU"/>
        </w:rPr>
        <w:t xml:space="preserve"> стенах крупнопанельных и крупноблочных зданий расширять и пробивать проемы.</w:t>
      </w:r>
    </w:p>
    <w:p w:rsidR="00074E4E" w:rsidRPr="00B60555" w:rsidRDefault="00074E4E" w:rsidP="00074E4E">
      <w:pPr>
        <w:spacing w:after="0" w:line="240" w:lineRule="auto"/>
        <w:ind w:firstLine="720"/>
        <w:rPr>
          <w:rFonts w:ascii="Times New Roman" w:eastAsia="Times New Roman" w:hAnsi="Times New Roman" w:cs="Times New Roman"/>
          <w:sz w:val="28"/>
          <w:szCs w:val="28"/>
          <w:lang w:eastAsia="ru-RU"/>
        </w:rPr>
      </w:pPr>
    </w:p>
    <w:p w:rsidR="00074E4E" w:rsidRPr="00B60555" w:rsidRDefault="00074E4E" w:rsidP="00662C2A">
      <w:pPr>
        <w:suppressAutoHyphens/>
        <w:spacing w:after="0" w:line="240" w:lineRule="auto"/>
        <w:jc w:val="center"/>
        <w:rPr>
          <w:rFonts w:ascii="Times New Roman" w:eastAsia="Calibri" w:hAnsi="Times New Roman" w:cs="Times New Roman"/>
          <w:sz w:val="28"/>
          <w:szCs w:val="28"/>
          <w:lang w:eastAsia="ar-SA"/>
        </w:rPr>
      </w:pPr>
      <w:r w:rsidRPr="00B60555">
        <w:rPr>
          <w:rFonts w:ascii="Times New Roman" w:eastAsia="Calibri" w:hAnsi="Times New Roman" w:cs="Times New Roman"/>
          <w:sz w:val="28"/>
          <w:szCs w:val="28"/>
          <w:lang w:val="en-US" w:eastAsia="ar-SA"/>
        </w:rPr>
        <w:t>III</w:t>
      </w:r>
      <w:r w:rsidRPr="00B60555">
        <w:rPr>
          <w:rFonts w:ascii="Times New Roman" w:eastAsia="Calibri" w:hAnsi="Times New Roman" w:cs="Times New Roman"/>
          <w:sz w:val="28"/>
          <w:szCs w:val="28"/>
          <w:lang w:eastAsia="ar-SA"/>
        </w:rPr>
        <w:t>. Мероприятия (работы), выполняемые без оформления проектной и разрешительной документации</w:t>
      </w:r>
    </w:p>
    <w:p w:rsidR="00074E4E" w:rsidRPr="00B60555" w:rsidRDefault="00074E4E" w:rsidP="00074E4E">
      <w:pPr>
        <w:suppressAutoHyphens/>
        <w:spacing w:after="0" w:line="240" w:lineRule="auto"/>
        <w:ind w:firstLine="720"/>
        <w:jc w:val="center"/>
        <w:rPr>
          <w:rFonts w:ascii="Times New Roman" w:eastAsia="Calibri" w:hAnsi="Times New Roman" w:cs="Times New Roman"/>
          <w:sz w:val="28"/>
          <w:szCs w:val="28"/>
          <w:lang w:eastAsia="ar-SA"/>
        </w:rPr>
      </w:pPr>
    </w:p>
    <w:p w:rsidR="00074E4E" w:rsidRPr="00B60555" w:rsidRDefault="00074E4E" w:rsidP="00074E4E">
      <w:pPr>
        <w:tabs>
          <w:tab w:val="left" w:pos="912"/>
        </w:tabs>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3.1 Ремонт (косметический) помещений, в том числе с заменой наружных столярных элементов без изменения цвета и рисунка;</w:t>
      </w:r>
    </w:p>
    <w:p w:rsidR="00074E4E" w:rsidRPr="00B60555" w:rsidRDefault="00074E4E" w:rsidP="00074E4E">
      <w:pPr>
        <w:tabs>
          <w:tab w:val="left" w:pos="912"/>
        </w:tabs>
        <w:spacing w:after="0" w:line="240" w:lineRule="auto"/>
        <w:ind w:firstLine="720"/>
        <w:jc w:val="both"/>
        <w:rPr>
          <w:rFonts w:ascii="Times New Roman" w:eastAsia="Times New Roman" w:hAnsi="Times New Roman" w:cs="Times New Roman"/>
          <w:sz w:val="28"/>
          <w:szCs w:val="28"/>
          <w:lang w:eastAsia="ru-RU"/>
        </w:rPr>
      </w:pPr>
      <w:proofErr w:type="gramStart"/>
      <w:r w:rsidRPr="00B60555">
        <w:rPr>
          <w:rFonts w:ascii="Times New Roman" w:eastAsia="Times New Roman" w:hAnsi="Times New Roman" w:cs="Times New Roman"/>
          <w:sz w:val="28"/>
          <w:szCs w:val="28"/>
          <w:lang w:eastAsia="ru-RU"/>
        </w:rPr>
        <w:lastRenderedPageBreak/>
        <w:t xml:space="preserve">3.2 Устройство (разборка) встроенной мебели: шкафов, антресолей (не образующих самостоятельных помещений, площадь которых подлежит техническому учету. </w:t>
      </w:r>
      <w:proofErr w:type="gramEnd"/>
    </w:p>
    <w:p w:rsidR="00074E4E" w:rsidRPr="00B60555" w:rsidRDefault="00074E4E" w:rsidP="00074E4E">
      <w:pPr>
        <w:tabs>
          <w:tab w:val="left" w:pos="912"/>
        </w:tabs>
        <w:spacing w:after="0" w:line="240" w:lineRule="auto"/>
        <w:ind w:firstLine="720"/>
        <w:jc w:val="both"/>
        <w:rPr>
          <w:rFonts w:ascii="Times New Roman" w:eastAsia="Times New Roman" w:hAnsi="Times New Roman" w:cs="Times New Roman"/>
          <w:sz w:val="28"/>
          <w:szCs w:val="28"/>
          <w:lang w:eastAsia="ru-RU"/>
        </w:rPr>
      </w:pPr>
      <w:proofErr w:type="gramStart"/>
      <w:r w:rsidRPr="00B60555">
        <w:rPr>
          <w:rFonts w:ascii="Times New Roman" w:eastAsia="Times New Roman" w:hAnsi="Times New Roman" w:cs="Times New Roman"/>
          <w:sz w:val="28"/>
          <w:szCs w:val="28"/>
          <w:lang w:eastAsia="ru-RU"/>
        </w:rPr>
        <w:t>3.3 Замена (без перестановки) инженерного оборудования аналогичным по параметрам и техническому устройству.</w:t>
      </w:r>
      <w:proofErr w:type="gramEnd"/>
    </w:p>
    <w:p w:rsidR="00074E4E" w:rsidRPr="00B60555" w:rsidRDefault="00074E4E" w:rsidP="00074E4E">
      <w:pPr>
        <w:spacing w:after="0" w:line="240" w:lineRule="auto"/>
        <w:ind w:firstLine="720"/>
        <w:jc w:val="both"/>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3.4 Зашивка стояков инженерных коммуникаций коробами или разборка коробов.</w:t>
      </w:r>
    </w:p>
    <w:p w:rsidR="00074E4E" w:rsidRPr="00B60555" w:rsidRDefault="00074E4E" w:rsidP="00074E4E">
      <w:pPr>
        <w:spacing w:after="0" w:line="240" w:lineRule="auto"/>
        <w:rPr>
          <w:rFonts w:ascii="Times New Roman" w:eastAsia="Times New Roman" w:hAnsi="Times New Roman" w:cs="Times New Roman"/>
          <w:sz w:val="28"/>
          <w:szCs w:val="28"/>
          <w:lang w:eastAsia="ru-RU"/>
        </w:rPr>
      </w:pPr>
    </w:p>
    <w:p w:rsidR="00EC1C5B" w:rsidRPr="00B60555" w:rsidRDefault="00EC1C5B" w:rsidP="00074E4E">
      <w:pPr>
        <w:suppressAutoHyphens/>
        <w:spacing w:after="0" w:line="240" w:lineRule="auto"/>
        <w:rPr>
          <w:rFonts w:ascii="Times New Roman" w:eastAsia="Times New Roman" w:hAnsi="Times New Roman" w:cs="Times New Roman"/>
          <w:sz w:val="28"/>
          <w:szCs w:val="28"/>
          <w:lang w:eastAsia="ar-SA"/>
        </w:rPr>
      </w:pPr>
    </w:p>
    <w:p w:rsidR="00ED3B4E" w:rsidRDefault="00ED3B4E" w:rsidP="00ED3B4E">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Н.В.Кривонос</w:t>
      </w:r>
    </w:p>
    <w:p w:rsidR="00074E4E" w:rsidRPr="00B60555" w:rsidRDefault="00074E4E" w:rsidP="007C3361">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74E4E" w:rsidRPr="00B60555" w:rsidRDefault="00074E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74E4E" w:rsidRDefault="00074E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Default="00ED3B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Pr="00B60555" w:rsidRDefault="00ED3B4E" w:rsidP="00ED3B4E">
      <w:pPr>
        <w:autoSpaceDE w:val="0"/>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ED3B4E" w:rsidRPr="00B60555" w:rsidRDefault="00ED3B4E" w:rsidP="00ED3B4E">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к административному регламенту</w:t>
      </w:r>
    </w:p>
    <w:p w:rsidR="00ED3B4E" w:rsidRPr="00B60555" w:rsidRDefault="00ED3B4E" w:rsidP="00ED3B4E">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по предоставлению администрацией</w:t>
      </w:r>
    </w:p>
    <w:p w:rsidR="00ED3B4E" w:rsidRPr="00B60555" w:rsidRDefault="00ED3B4E" w:rsidP="00ED3B4E">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Махошевского сельского поселения</w:t>
      </w:r>
      <w:r>
        <w:rPr>
          <w:rFonts w:ascii="Times New Roman" w:eastAsia="Times New Roman" w:hAnsi="Times New Roman" w:cs="Times New Roman"/>
          <w:bCs/>
          <w:sz w:val="28"/>
          <w:szCs w:val="28"/>
          <w:lang w:eastAsia="ru-RU"/>
        </w:rPr>
        <w:t xml:space="preserve"> Мостовского района</w:t>
      </w:r>
    </w:p>
    <w:p w:rsidR="00ED3B4E" w:rsidRPr="00B60555" w:rsidRDefault="00ED3B4E" w:rsidP="00ED3B4E">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r>
        <w:rPr>
          <w:rFonts w:ascii="Times New Roman" w:eastAsia="Times New Roman" w:hAnsi="Times New Roman" w:cs="Times New Roman"/>
          <w:sz w:val="28"/>
          <w:szCs w:val="28"/>
          <w:lang w:eastAsia="ru-RU"/>
        </w:rPr>
        <w:t xml:space="preserve"> </w:t>
      </w:r>
      <w:r w:rsidRPr="00B60555">
        <w:rPr>
          <w:rFonts w:ascii="Times New Roman" w:eastAsia="Times New Roman" w:hAnsi="Times New Roman" w:cs="Times New Roman"/>
          <w:sz w:val="28"/>
          <w:szCs w:val="28"/>
          <w:lang w:eastAsia="ru-RU"/>
        </w:rPr>
        <w:t>переустройства</w:t>
      </w:r>
    </w:p>
    <w:p w:rsidR="00ED3B4E" w:rsidRPr="00B60555" w:rsidRDefault="00ED3B4E" w:rsidP="00ED3B4E">
      <w:pPr>
        <w:spacing w:after="0" w:line="240" w:lineRule="auto"/>
        <w:ind w:left="5103"/>
        <w:jc w:val="center"/>
        <w:rPr>
          <w:rFonts w:ascii="Times New Roman" w:eastAsia="Times New Roman" w:hAnsi="Times New Roman" w:cs="Times New Roman"/>
          <w:sz w:val="28"/>
          <w:szCs w:val="28"/>
          <w:highlight w:val="yellow"/>
          <w:lang w:eastAsia="ru-RU"/>
        </w:rPr>
      </w:pPr>
      <w:r w:rsidRPr="00B60555">
        <w:rPr>
          <w:rFonts w:ascii="Times New Roman" w:eastAsia="Times New Roman" w:hAnsi="Times New Roman" w:cs="Times New Roman"/>
          <w:sz w:val="28"/>
          <w:szCs w:val="28"/>
          <w:lang w:eastAsia="ru-RU"/>
        </w:rPr>
        <w:t>и (или) перепланировки жилого помещения</w:t>
      </w:r>
      <w:r w:rsidRPr="00B60555">
        <w:rPr>
          <w:rFonts w:ascii="Times New Roman" w:eastAsia="Times New Roman" w:hAnsi="Times New Roman" w:cs="Times New Roman"/>
          <w:color w:val="000000"/>
          <w:sz w:val="28"/>
          <w:szCs w:val="28"/>
          <w:lang w:eastAsia="ru-RU"/>
        </w:rPr>
        <w:t>»</w:t>
      </w:r>
    </w:p>
    <w:p w:rsidR="00320FEF" w:rsidRDefault="00320FEF" w:rsidP="00ED3B4E">
      <w:pPr>
        <w:autoSpaceDE w:val="0"/>
        <w:spacing w:after="0" w:line="240" w:lineRule="auto"/>
        <w:rPr>
          <w:rFonts w:ascii="Times New Roman" w:eastAsia="Times New Roman" w:hAnsi="Times New Roman" w:cs="Times New Roman"/>
          <w:sz w:val="28"/>
          <w:szCs w:val="28"/>
          <w:lang w:eastAsia="ru-RU"/>
        </w:rPr>
      </w:pPr>
    </w:p>
    <w:p w:rsidR="00074E4E" w:rsidRPr="00B60555" w:rsidRDefault="00074E4E"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tbl>
      <w:tblPr>
        <w:tblW w:w="0" w:type="auto"/>
        <w:tblLayout w:type="fixed"/>
        <w:tblLook w:val="04A0"/>
      </w:tblPr>
      <w:tblGrid>
        <w:gridCol w:w="4826"/>
        <w:gridCol w:w="4887"/>
      </w:tblGrid>
      <w:tr w:rsidR="00074E4E" w:rsidRPr="00B60555" w:rsidTr="00074E4E">
        <w:tc>
          <w:tcPr>
            <w:tcW w:w="4826" w:type="dxa"/>
          </w:tcPr>
          <w:p w:rsidR="00074E4E" w:rsidRPr="00B60555" w:rsidRDefault="00074E4E" w:rsidP="00074E4E">
            <w:pPr>
              <w:snapToGrid w:val="0"/>
              <w:spacing w:after="0" w:line="240" w:lineRule="auto"/>
              <w:jc w:val="center"/>
              <w:rPr>
                <w:rFonts w:ascii="Times New Roman" w:eastAsia="Times New Roman" w:hAnsi="Times New Roman" w:cs="Times New Roman"/>
                <w:sz w:val="28"/>
                <w:szCs w:val="28"/>
                <w:lang w:eastAsia="ru-RU"/>
              </w:rPr>
            </w:pPr>
          </w:p>
        </w:tc>
        <w:tc>
          <w:tcPr>
            <w:tcW w:w="4887" w:type="dxa"/>
            <w:hideMark/>
          </w:tcPr>
          <w:p w:rsidR="00074E4E" w:rsidRPr="00B60555" w:rsidRDefault="00074E4E" w:rsidP="00074E4E">
            <w:pPr>
              <w:snapToGrid w:val="0"/>
              <w:spacing w:after="0" w:line="240" w:lineRule="auto"/>
              <w:jc w:val="right"/>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В администрацию </w:t>
            </w:r>
            <w:r w:rsidRPr="00B60555">
              <w:rPr>
                <w:rFonts w:ascii="Times New Roman" w:eastAsia="Times New Roman" w:hAnsi="Times New Roman" w:cs="Times New Roman"/>
                <w:sz w:val="28"/>
                <w:szCs w:val="28"/>
                <w:lang w:eastAsia="ru-RU"/>
              </w:rPr>
              <w:br/>
              <w:t xml:space="preserve">Махошевского сельского поселения </w:t>
            </w:r>
          </w:p>
        </w:tc>
      </w:tr>
    </w:tbl>
    <w:p w:rsidR="00074E4E" w:rsidRPr="00B60555" w:rsidRDefault="00074E4E" w:rsidP="00074E4E">
      <w:pPr>
        <w:spacing w:after="0" w:line="240" w:lineRule="auto"/>
        <w:jc w:val="center"/>
        <w:rPr>
          <w:rFonts w:ascii="Times New Roman" w:eastAsia="Times New Roman" w:hAnsi="Times New Roman" w:cs="Times New Roman"/>
          <w:b/>
          <w:sz w:val="28"/>
          <w:szCs w:val="28"/>
          <w:lang w:eastAsia="ru-RU"/>
        </w:rPr>
      </w:pPr>
    </w:p>
    <w:p w:rsidR="00074E4E" w:rsidRDefault="00ED3B4E" w:rsidP="00074E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Форма заявления </w:t>
      </w:r>
      <w:r w:rsidR="00074E4E" w:rsidRPr="006244B8">
        <w:rPr>
          <w:rFonts w:ascii="Times New Roman" w:eastAsia="Times New Roman" w:hAnsi="Times New Roman" w:cs="Times New Roman"/>
          <w:b/>
          <w:sz w:val="28"/>
          <w:szCs w:val="28"/>
          <w:lang w:eastAsia="ru-RU"/>
        </w:rPr>
        <w:t>о переустройстве и (или) перепланировке жилого помещения</w:t>
      </w:r>
    </w:p>
    <w:p w:rsidR="00ED3B4E" w:rsidRDefault="00ED3B4E" w:rsidP="00074E4E">
      <w:pPr>
        <w:spacing w:after="0" w:line="240" w:lineRule="auto"/>
        <w:jc w:val="center"/>
        <w:rPr>
          <w:rFonts w:ascii="Times New Roman" w:eastAsia="Times New Roman" w:hAnsi="Times New Roman" w:cs="Times New Roman"/>
          <w:b/>
          <w:sz w:val="28"/>
          <w:szCs w:val="28"/>
          <w:lang w:eastAsia="ru-RU"/>
        </w:rPr>
      </w:pPr>
    </w:p>
    <w:p w:rsidR="00ED3B4E" w:rsidRPr="00ED3B4E" w:rsidRDefault="00ED3B4E" w:rsidP="00ED3B4E">
      <w:pPr>
        <w:keepNext/>
        <w:spacing w:after="0" w:line="240" w:lineRule="auto"/>
        <w:ind w:left="4275" w:right="-12" w:firstLine="6"/>
        <w:outlineLvl w:val="1"/>
        <w:rPr>
          <w:rFonts w:ascii="Times New Roman" w:eastAsia="Times New Roman" w:hAnsi="Times New Roman" w:cs="Times New Roman"/>
          <w:i/>
          <w:sz w:val="28"/>
          <w:szCs w:val="20"/>
          <w:lang w:eastAsia="ru-RU"/>
        </w:rPr>
      </w:pPr>
    </w:p>
    <w:p w:rsidR="00ED3B4E" w:rsidRDefault="00ED3B4E" w:rsidP="00ED3B4E">
      <w:pPr>
        <w:keepNext/>
        <w:spacing w:after="0" w:line="240" w:lineRule="auto"/>
        <w:ind w:left="4161" w:right="-12" w:firstLine="6"/>
        <w:outlineLvl w:val="1"/>
        <w:rPr>
          <w:rFonts w:ascii="Times New Roman" w:eastAsia="Times New Roman" w:hAnsi="Times New Roman" w:cs="Times New Roman"/>
          <w:sz w:val="28"/>
          <w:szCs w:val="20"/>
          <w:lang w:eastAsia="ru-RU"/>
        </w:rPr>
      </w:pPr>
      <w:r w:rsidRPr="00ED3B4E">
        <w:rPr>
          <w:rFonts w:ascii="Times New Roman" w:eastAsia="Times New Roman" w:hAnsi="Times New Roman" w:cs="Times New Roman"/>
          <w:sz w:val="28"/>
          <w:szCs w:val="20"/>
          <w:lang w:eastAsia="ru-RU"/>
        </w:rPr>
        <w:t xml:space="preserve">Главе </w:t>
      </w:r>
      <w:r>
        <w:rPr>
          <w:rFonts w:ascii="Times New Roman" w:eastAsia="Times New Roman" w:hAnsi="Times New Roman" w:cs="Times New Roman"/>
          <w:sz w:val="28"/>
          <w:szCs w:val="20"/>
          <w:lang w:eastAsia="ru-RU"/>
        </w:rPr>
        <w:t xml:space="preserve">Махошевского сельского поселения </w:t>
      </w:r>
    </w:p>
    <w:p w:rsidR="00ED3B4E" w:rsidRPr="00ED3B4E" w:rsidRDefault="00ED3B4E" w:rsidP="00ED3B4E">
      <w:pPr>
        <w:keepNext/>
        <w:spacing w:after="0" w:line="240" w:lineRule="auto"/>
        <w:ind w:left="4161" w:right="-12" w:firstLine="6"/>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w:t>
      </w:r>
    </w:p>
    <w:p w:rsidR="00ED3B4E" w:rsidRP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гр. ___________________________________</w:t>
      </w:r>
    </w:p>
    <w:p w:rsidR="00ED3B4E" w:rsidRP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_____________________________________,</w:t>
      </w:r>
    </w:p>
    <w:p w:rsid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proofErr w:type="gramStart"/>
      <w:r w:rsidRPr="00ED3B4E">
        <w:rPr>
          <w:rFonts w:ascii="Times New Roman" w:eastAsia="Times New Roman" w:hAnsi="Times New Roman" w:cs="Times New Roman"/>
          <w:sz w:val="28"/>
          <w:szCs w:val="28"/>
          <w:lang w:eastAsia="ru-RU"/>
        </w:rPr>
        <w:t>проживающего</w:t>
      </w:r>
      <w:proofErr w:type="gramEnd"/>
      <w:r w:rsidRPr="00ED3B4E">
        <w:rPr>
          <w:rFonts w:ascii="Times New Roman" w:eastAsia="Times New Roman" w:hAnsi="Times New Roman" w:cs="Times New Roman"/>
          <w:sz w:val="28"/>
          <w:szCs w:val="28"/>
          <w:lang w:eastAsia="ru-RU"/>
        </w:rPr>
        <w:t xml:space="preserve"> (ей) по адресу:</w:t>
      </w:r>
      <w:r>
        <w:rPr>
          <w:rFonts w:ascii="Times New Roman" w:eastAsia="Times New Roman" w:hAnsi="Times New Roman" w:cs="Times New Roman"/>
          <w:sz w:val="28"/>
          <w:szCs w:val="28"/>
          <w:lang w:eastAsia="ru-RU"/>
        </w:rPr>
        <w:t>____________</w:t>
      </w:r>
    </w:p>
    <w:p w:rsidR="00ED3B4E" w:rsidRP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r w:rsidRPr="00ED3B4E">
        <w:rPr>
          <w:rFonts w:ascii="Times New Roman" w:eastAsia="Times New Roman" w:hAnsi="Times New Roman" w:cs="Times New Roman"/>
          <w:sz w:val="28"/>
          <w:szCs w:val="28"/>
          <w:lang w:eastAsia="ru-RU"/>
        </w:rPr>
        <w:t>,</w:t>
      </w:r>
    </w:p>
    <w:p w:rsidR="00ED3B4E" w:rsidRP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ул.___________________________________</w:t>
      </w:r>
    </w:p>
    <w:p w:rsidR="00ED3B4E" w:rsidRPr="00ED3B4E" w:rsidRDefault="00ED3B4E" w:rsidP="00ED3B4E">
      <w:pPr>
        <w:spacing w:after="0" w:line="240" w:lineRule="auto"/>
        <w:ind w:left="4161"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 xml:space="preserve">тел.__________________________________ </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jc w:val="center"/>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ED3B4E">
        <w:rPr>
          <w:rFonts w:ascii="Times New Roman" w:eastAsia="Times New Roman" w:hAnsi="Times New Roman" w:cs="Times New Roman"/>
          <w:sz w:val="28"/>
          <w:szCs w:val="28"/>
          <w:lang w:eastAsia="ru-RU"/>
        </w:rPr>
        <w:t>аявление</w:t>
      </w:r>
    </w:p>
    <w:p w:rsidR="00ED3B4E" w:rsidRPr="00ED3B4E" w:rsidRDefault="00ED3B4E" w:rsidP="00ED3B4E">
      <w:pPr>
        <w:spacing w:after="0" w:line="240" w:lineRule="auto"/>
        <w:ind w:right="-12" w:firstLine="6"/>
        <w:jc w:val="center"/>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о переустройстве и (или) перепланировке жилого помещения</w:t>
      </w:r>
      <w:r>
        <w:rPr>
          <w:rFonts w:ascii="Times New Roman" w:eastAsia="Times New Roman" w:hAnsi="Times New Roman" w:cs="Times New Roman"/>
          <w:sz w:val="28"/>
          <w:szCs w:val="28"/>
          <w:lang w:eastAsia="ru-RU"/>
        </w:rPr>
        <w:t>.</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____________________________________________________________________</w:t>
      </w:r>
    </w:p>
    <w:p w:rsidR="00ED3B4E" w:rsidRPr="00ED3B4E" w:rsidRDefault="00ED3B4E" w:rsidP="00ED3B4E">
      <w:pPr>
        <w:pBdr>
          <w:bottom w:val="single" w:sz="12" w:space="1" w:color="auto"/>
        </w:pBdr>
        <w:spacing w:after="0" w:line="240" w:lineRule="auto"/>
        <w:ind w:right="-12" w:firstLine="6"/>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8"/>
          <w:szCs w:val="28"/>
          <w:lang w:eastAsia="ru-RU"/>
        </w:rPr>
        <w:t xml:space="preserve">    (</w:t>
      </w:r>
      <w:r w:rsidRPr="00ED3B4E">
        <w:rPr>
          <w:rFonts w:ascii="Times New Roman" w:eastAsia="Times New Roman" w:hAnsi="Times New Roman" w:cs="Times New Roman"/>
          <w:sz w:val="20"/>
          <w:szCs w:val="20"/>
          <w:lang w:eastAsia="ru-RU"/>
        </w:rPr>
        <w:t>указывается наниматель, либо собственни</w:t>
      </w:r>
      <w:proofErr w:type="gramStart"/>
      <w:r w:rsidRPr="00ED3B4E">
        <w:rPr>
          <w:rFonts w:ascii="Times New Roman" w:eastAsia="Times New Roman" w:hAnsi="Times New Roman" w:cs="Times New Roman"/>
          <w:sz w:val="20"/>
          <w:szCs w:val="20"/>
          <w:lang w:eastAsia="ru-RU"/>
        </w:rPr>
        <w:t>к(</w:t>
      </w:r>
      <w:proofErr w:type="gramEnd"/>
      <w:r w:rsidRPr="00ED3B4E">
        <w:rPr>
          <w:rFonts w:ascii="Times New Roman" w:eastAsia="Times New Roman" w:hAnsi="Times New Roman" w:cs="Times New Roman"/>
          <w:sz w:val="20"/>
          <w:szCs w:val="20"/>
          <w:lang w:eastAsia="ru-RU"/>
        </w:rPr>
        <w:t xml:space="preserve">и) жилого помещения  в многоквартирном доме, </w:t>
      </w:r>
    </w:p>
    <w:p w:rsidR="00ED3B4E" w:rsidRPr="00ED3B4E" w:rsidRDefault="00ED3B4E" w:rsidP="00ED3B4E">
      <w:pPr>
        <w:pBdr>
          <w:bottom w:val="single" w:sz="12" w:space="1" w:color="auto"/>
        </w:pBdr>
        <w:spacing w:after="0" w:line="240" w:lineRule="auto"/>
        <w:ind w:right="-12" w:firstLine="6"/>
        <w:rPr>
          <w:rFonts w:ascii="Times New Roman" w:eastAsia="Times New Roman" w:hAnsi="Times New Roman" w:cs="Times New Roman"/>
          <w:sz w:val="20"/>
          <w:szCs w:val="20"/>
          <w:lang w:eastAsia="ru-RU"/>
        </w:rPr>
      </w:pPr>
    </w:p>
    <w:p w:rsidR="00ED3B4E" w:rsidRPr="00ED3B4E" w:rsidRDefault="00ED3B4E" w:rsidP="00ED3B4E">
      <w:pPr>
        <w:spacing w:after="0" w:line="240" w:lineRule="auto"/>
        <w:ind w:right="-12" w:firstLine="6"/>
        <w:jc w:val="center"/>
        <w:rPr>
          <w:rFonts w:ascii="Times New Roman" w:eastAsia="Times New Roman" w:hAnsi="Times New Roman" w:cs="Times New Roman"/>
          <w:sz w:val="20"/>
          <w:szCs w:val="20"/>
          <w:lang w:eastAsia="ru-RU"/>
        </w:rPr>
      </w:pPr>
      <w:proofErr w:type="gramStart"/>
      <w:r w:rsidRPr="00ED3B4E">
        <w:rPr>
          <w:rFonts w:ascii="Times New Roman" w:eastAsia="Times New Roman" w:hAnsi="Times New Roman" w:cs="Times New Roman"/>
          <w:sz w:val="20"/>
          <w:szCs w:val="20"/>
          <w:lang w:eastAsia="ru-RU"/>
        </w:rPr>
        <w:t>находящегося</w:t>
      </w:r>
      <w:proofErr w:type="gramEnd"/>
      <w:r w:rsidRPr="00ED3B4E">
        <w:rPr>
          <w:rFonts w:ascii="Times New Roman" w:eastAsia="Times New Roman" w:hAnsi="Times New Roman" w:cs="Times New Roman"/>
          <w:sz w:val="20"/>
          <w:szCs w:val="20"/>
          <w:lang w:eastAsia="ru-RU"/>
        </w:rPr>
        <w:t xml:space="preserve"> в общей собственности двух и более лиц, в случае если ни один из собственников либо иных </w:t>
      </w:r>
    </w:p>
    <w:p w:rsidR="00ED3B4E" w:rsidRPr="00ED3B4E" w:rsidRDefault="00ED3B4E" w:rsidP="00ED3B4E">
      <w:pPr>
        <w:spacing w:after="0" w:line="240" w:lineRule="auto"/>
        <w:ind w:right="-12" w:firstLine="6"/>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_____________________________________________________________________________________________</w:t>
      </w:r>
    </w:p>
    <w:p w:rsidR="00ED3B4E" w:rsidRPr="00ED3B4E" w:rsidRDefault="00ED3B4E" w:rsidP="00ED3B4E">
      <w:pPr>
        <w:pBdr>
          <w:bottom w:val="single" w:sz="12" w:space="1" w:color="auto"/>
        </w:pBdr>
        <w:spacing w:after="0" w:line="240" w:lineRule="auto"/>
        <w:ind w:right="-12" w:firstLine="6"/>
        <w:jc w:val="center"/>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 xml:space="preserve">лиц не </w:t>
      </w:r>
      <w:proofErr w:type="gramStart"/>
      <w:r w:rsidRPr="00ED3B4E">
        <w:rPr>
          <w:rFonts w:ascii="Times New Roman" w:eastAsia="Times New Roman" w:hAnsi="Times New Roman" w:cs="Times New Roman"/>
          <w:sz w:val="20"/>
          <w:szCs w:val="20"/>
          <w:lang w:eastAsia="ru-RU"/>
        </w:rPr>
        <w:t>уполномочен</w:t>
      </w:r>
      <w:proofErr w:type="gramEnd"/>
      <w:r w:rsidRPr="00ED3B4E">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ED3B4E" w:rsidRPr="00ED3B4E" w:rsidRDefault="00ED3B4E" w:rsidP="00ED3B4E">
      <w:pPr>
        <w:spacing w:after="0" w:line="240" w:lineRule="auto"/>
        <w:ind w:right="-12" w:firstLine="6"/>
        <w:jc w:val="both"/>
        <w:rPr>
          <w:rFonts w:ascii="Times New Roman" w:eastAsia="Times New Roman" w:hAnsi="Times New Roman" w:cs="Times New Roman"/>
          <w:sz w:val="20"/>
          <w:szCs w:val="20"/>
          <w:lang w:eastAsia="ru-RU"/>
        </w:rPr>
      </w:pPr>
    </w:p>
    <w:p w:rsidR="00ED3B4E" w:rsidRDefault="00ED3B4E" w:rsidP="00FA4A34">
      <w:pPr>
        <w:spacing w:after="0" w:line="240" w:lineRule="auto"/>
        <w:ind w:left="1701" w:right="-12" w:hanging="1767"/>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Примечание:</w:t>
      </w:r>
      <w:r w:rsidR="00FA4A34">
        <w:rPr>
          <w:rFonts w:ascii="Times New Roman" w:eastAsia="Times New Roman" w:hAnsi="Times New Roman" w:cs="Times New Roman"/>
          <w:sz w:val="28"/>
          <w:szCs w:val="28"/>
          <w:lang w:eastAsia="ru-RU"/>
        </w:rPr>
        <w:t xml:space="preserve"> </w:t>
      </w:r>
      <w:r w:rsidRPr="00ED3B4E">
        <w:rPr>
          <w:rFonts w:ascii="Times New Roman" w:eastAsia="Times New Roman" w:hAnsi="Times New Roman" w:cs="Times New Roman"/>
          <w:sz w:val="28"/>
          <w:szCs w:val="28"/>
          <w:lang w:eastAsia="ru-RU"/>
        </w:rPr>
        <w:t xml:space="preserve">Для физических лиц указываются: </w:t>
      </w:r>
      <w:proofErr w:type="gramStart"/>
      <w:r w:rsidRPr="00ED3B4E">
        <w:rPr>
          <w:rFonts w:ascii="Times New Roman" w:eastAsia="Times New Roman" w:hAnsi="Times New Roman" w:cs="Times New Roman"/>
          <w:sz w:val="28"/>
          <w:szCs w:val="28"/>
          <w:lang w:eastAsia="ru-RU"/>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FA4A34" w:rsidRPr="00ED3B4E" w:rsidRDefault="00FA4A34" w:rsidP="00FA4A34">
      <w:pPr>
        <w:spacing w:after="0" w:line="240" w:lineRule="auto"/>
        <w:ind w:left="1701" w:right="-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юридических лиц указываются: </w:t>
      </w:r>
      <w:r w:rsidRPr="00FA4A34">
        <w:rPr>
          <w:rFonts w:ascii="Times New Roman" w:eastAsia="Times New Roman" w:hAnsi="Times New Roman" w:cs="Times New Roman"/>
          <w:sz w:val="28"/>
          <w:szCs w:val="28"/>
          <w:lang w:eastAsia="ru-RU"/>
        </w:rPr>
        <w:t>наименование,</w:t>
      </w:r>
      <w:r>
        <w:rPr>
          <w:rFonts w:ascii="Times New Roman" w:eastAsia="Times New Roman" w:hAnsi="Times New Roman" w:cs="Times New Roman"/>
          <w:sz w:val="28"/>
          <w:szCs w:val="28"/>
          <w:lang w:eastAsia="ru-RU"/>
        </w:rPr>
        <w:t xml:space="preserve"> организационно-правовая форма, </w:t>
      </w:r>
      <w:r w:rsidRPr="00FA4A34">
        <w:rPr>
          <w:rFonts w:ascii="Times New Roman" w:eastAsia="Times New Roman" w:hAnsi="Times New Roman" w:cs="Times New Roman"/>
          <w:sz w:val="28"/>
          <w:szCs w:val="28"/>
          <w:lang w:eastAsia="ru-RU"/>
        </w:rPr>
        <w:t>адрес мес</w:t>
      </w:r>
      <w:r>
        <w:rPr>
          <w:rFonts w:ascii="Times New Roman" w:eastAsia="Times New Roman" w:hAnsi="Times New Roman" w:cs="Times New Roman"/>
          <w:sz w:val="28"/>
          <w:szCs w:val="28"/>
          <w:lang w:eastAsia="ru-RU"/>
        </w:rPr>
        <w:t xml:space="preserve">та нахождения, номер телефона, </w:t>
      </w:r>
      <w:r w:rsidRPr="00FA4A34">
        <w:rPr>
          <w:rFonts w:ascii="Times New Roman" w:eastAsia="Times New Roman" w:hAnsi="Times New Roman" w:cs="Times New Roman"/>
          <w:sz w:val="28"/>
          <w:szCs w:val="28"/>
          <w:lang w:eastAsia="ru-RU"/>
        </w:rPr>
        <w:t>фа</w:t>
      </w:r>
      <w:r>
        <w:rPr>
          <w:rFonts w:ascii="Times New Roman" w:eastAsia="Times New Roman" w:hAnsi="Times New Roman" w:cs="Times New Roman"/>
          <w:sz w:val="28"/>
          <w:szCs w:val="28"/>
          <w:lang w:eastAsia="ru-RU"/>
        </w:rPr>
        <w:t xml:space="preserve">милия, имя, отчество лица, уполномоченного  представлять </w:t>
      </w:r>
      <w:r w:rsidRPr="00FA4A34">
        <w:rPr>
          <w:rFonts w:ascii="Times New Roman" w:eastAsia="Times New Roman" w:hAnsi="Times New Roman" w:cs="Times New Roman"/>
          <w:sz w:val="28"/>
          <w:szCs w:val="28"/>
          <w:lang w:eastAsia="ru-RU"/>
        </w:rPr>
        <w:t>интересы</w:t>
      </w:r>
      <w:r>
        <w:rPr>
          <w:rFonts w:ascii="Times New Roman" w:eastAsia="Times New Roman" w:hAnsi="Times New Roman" w:cs="Times New Roman"/>
          <w:sz w:val="28"/>
          <w:szCs w:val="28"/>
          <w:lang w:eastAsia="ru-RU"/>
        </w:rPr>
        <w:t xml:space="preserve"> юридического лица, с </w:t>
      </w:r>
      <w:r w:rsidRPr="00FA4A34">
        <w:rPr>
          <w:rFonts w:ascii="Times New Roman" w:eastAsia="Times New Roman" w:hAnsi="Times New Roman" w:cs="Times New Roman"/>
          <w:sz w:val="28"/>
          <w:szCs w:val="28"/>
          <w:lang w:eastAsia="ru-RU"/>
        </w:rPr>
        <w:t xml:space="preserve">указанием   </w:t>
      </w:r>
      <w:r w:rsidRPr="00FA4A34">
        <w:rPr>
          <w:rFonts w:ascii="Times New Roman" w:eastAsia="Times New Roman" w:hAnsi="Times New Roman" w:cs="Times New Roman"/>
          <w:sz w:val="28"/>
          <w:szCs w:val="28"/>
          <w:lang w:eastAsia="ru-RU"/>
        </w:rPr>
        <w:lastRenderedPageBreak/>
        <w:t>реквиз</w:t>
      </w:r>
      <w:r>
        <w:rPr>
          <w:rFonts w:ascii="Times New Roman" w:eastAsia="Times New Roman" w:hAnsi="Times New Roman" w:cs="Times New Roman"/>
          <w:sz w:val="28"/>
          <w:szCs w:val="28"/>
          <w:lang w:eastAsia="ru-RU"/>
        </w:rPr>
        <w:t xml:space="preserve">итов документа, удостоверяющего </w:t>
      </w:r>
      <w:r w:rsidRPr="00FA4A34">
        <w:rPr>
          <w:rFonts w:ascii="Times New Roman" w:eastAsia="Times New Roman" w:hAnsi="Times New Roman" w:cs="Times New Roman"/>
          <w:sz w:val="28"/>
          <w:szCs w:val="28"/>
          <w:lang w:eastAsia="ru-RU"/>
        </w:rPr>
        <w:t>эти правомочия и прилагаемого к заявлению.</w:t>
      </w:r>
    </w:p>
    <w:p w:rsidR="00ED3B4E" w:rsidRPr="00ED3B4E" w:rsidRDefault="00ED3B4E" w:rsidP="00ED3B4E">
      <w:pPr>
        <w:spacing w:after="0" w:line="240" w:lineRule="auto"/>
        <w:ind w:left="1767" w:right="-12" w:hanging="1767"/>
        <w:jc w:val="both"/>
        <w:rPr>
          <w:rFonts w:ascii="Times New Roman" w:eastAsia="Times New Roman" w:hAnsi="Times New Roman" w:cs="Times New Roman"/>
          <w:sz w:val="28"/>
          <w:szCs w:val="28"/>
          <w:lang w:eastAsia="ru-RU"/>
        </w:rPr>
      </w:pPr>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Место нахождения жилого помещения: _________________________________</w:t>
      </w:r>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 xml:space="preserve">                                           </w:t>
      </w:r>
      <w:proofErr w:type="gramStart"/>
      <w:r w:rsidRPr="00FA4A34">
        <w:rPr>
          <w:rFonts w:ascii="Times New Roman" w:eastAsia="Times New Roman" w:hAnsi="Times New Roman" w:cs="Times New Roman"/>
          <w:sz w:val="28"/>
          <w:szCs w:val="28"/>
          <w:lang w:eastAsia="ru-RU"/>
        </w:rPr>
        <w:t>(указывается полный адрес:</w:t>
      </w:r>
      <w:proofErr w:type="gramEnd"/>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_____________________________________________________</w:t>
      </w:r>
      <w:r>
        <w:rPr>
          <w:rFonts w:ascii="Times New Roman" w:eastAsia="Times New Roman" w:hAnsi="Times New Roman" w:cs="Times New Roman"/>
          <w:sz w:val="28"/>
          <w:szCs w:val="28"/>
          <w:lang w:eastAsia="ru-RU"/>
        </w:rPr>
        <w:t>_______________</w:t>
      </w:r>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 xml:space="preserve">   субъект Российской Федерации, муниципальное образование, поселение,</w:t>
      </w:r>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___________________________</w:t>
      </w:r>
    </w:p>
    <w:p w:rsidR="00FA4A34" w:rsidRPr="00FA4A34"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 xml:space="preserve">    улица, дом, корпус, строение, квартира (комната), подъезд, этаж)</w:t>
      </w:r>
    </w:p>
    <w:p w:rsidR="00ED3B4E" w:rsidRPr="00ED3B4E" w:rsidRDefault="00FA4A34" w:rsidP="00FA4A34">
      <w:pPr>
        <w:spacing w:after="0" w:line="240" w:lineRule="auto"/>
        <w:ind w:right="-12" w:firstLine="6"/>
        <w:jc w:val="center"/>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6"/>
          <w:szCs w:val="28"/>
          <w:lang w:eastAsia="ru-RU"/>
        </w:rPr>
      </w:pPr>
      <w:r w:rsidRPr="00ED3B4E">
        <w:rPr>
          <w:rFonts w:ascii="Times New Roman" w:eastAsia="Times New Roman" w:hAnsi="Times New Roman" w:cs="Times New Roman"/>
          <w:sz w:val="28"/>
          <w:szCs w:val="28"/>
          <w:lang w:eastAsia="ru-RU"/>
        </w:rPr>
        <w:t>Собственни</w:t>
      </w:r>
      <w:proofErr w:type="gramStart"/>
      <w:r w:rsidRPr="00ED3B4E">
        <w:rPr>
          <w:rFonts w:ascii="Times New Roman" w:eastAsia="Times New Roman" w:hAnsi="Times New Roman" w:cs="Times New Roman"/>
          <w:sz w:val="28"/>
          <w:szCs w:val="28"/>
          <w:lang w:eastAsia="ru-RU"/>
        </w:rPr>
        <w:t>к(</w:t>
      </w:r>
      <w:proofErr w:type="gramEnd"/>
      <w:r w:rsidRPr="00ED3B4E">
        <w:rPr>
          <w:rFonts w:ascii="Times New Roman" w:eastAsia="Times New Roman" w:hAnsi="Times New Roman" w:cs="Times New Roman"/>
          <w:sz w:val="28"/>
          <w:szCs w:val="28"/>
          <w:lang w:eastAsia="ru-RU"/>
        </w:rPr>
        <w:t>и) жилого помещения:</w:t>
      </w:r>
      <w:r w:rsidRPr="00ED3B4E">
        <w:rPr>
          <w:rFonts w:ascii="Times New Roman" w:eastAsia="Times New Roman" w:hAnsi="Times New Roman" w:cs="Times New Roman"/>
          <w:sz w:val="26"/>
          <w:szCs w:val="28"/>
          <w:lang w:eastAsia="ru-RU"/>
        </w:rPr>
        <w:t xml:space="preserve"> </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____________________________________________________________________</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____________________________________________________________________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Прошу разрешить ____________________________________________________</w:t>
      </w:r>
    </w:p>
    <w:p w:rsidR="00ED3B4E" w:rsidRPr="00ED3B4E" w:rsidRDefault="00ED3B4E" w:rsidP="00ED3B4E">
      <w:pPr>
        <w:spacing w:after="0" w:line="240" w:lineRule="auto"/>
        <w:ind w:right="-12" w:firstLine="6"/>
        <w:jc w:val="center"/>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8"/>
          <w:szCs w:val="28"/>
          <w:lang w:eastAsia="ru-RU"/>
        </w:rPr>
        <w:t xml:space="preserve">                                  (</w:t>
      </w:r>
      <w:r w:rsidRPr="00ED3B4E">
        <w:rPr>
          <w:rFonts w:ascii="Times New Roman" w:eastAsia="Times New Roman" w:hAnsi="Times New Roman" w:cs="Times New Roman"/>
          <w:sz w:val="20"/>
          <w:szCs w:val="20"/>
          <w:lang w:eastAsia="ru-RU"/>
        </w:rPr>
        <w:t>переустройство, перепланировку, переустройство и перепланировку)</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жилого помещения, занимаемого на основании_________________________</w:t>
      </w:r>
    </w:p>
    <w:p w:rsidR="00ED3B4E" w:rsidRPr="00ED3B4E" w:rsidRDefault="00ED3B4E" w:rsidP="00ED3B4E">
      <w:pPr>
        <w:spacing w:after="0" w:line="240" w:lineRule="auto"/>
        <w:ind w:right="-12" w:firstLine="6"/>
        <w:jc w:val="center"/>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 xml:space="preserve">   </w:t>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t xml:space="preserve">          (права собственности, договора найма,</w:t>
      </w:r>
      <w:r w:rsidR="00FA4A34">
        <w:rPr>
          <w:rFonts w:ascii="Times New Roman" w:eastAsia="Times New Roman" w:hAnsi="Times New Roman" w:cs="Times New Roman"/>
          <w:sz w:val="20"/>
          <w:szCs w:val="20"/>
          <w:lang w:eastAsia="ru-RU"/>
        </w:rPr>
        <w:t xml:space="preserve"> договора </w:t>
      </w:r>
      <w:proofErr w:type="gramStart"/>
      <w:r w:rsidR="00FA4A34">
        <w:rPr>
          <w:rFonts w:ascii="Times New Roman" w:eastAsia="Times New Roman" w:hAnsi="Times New Roman" w:cs="Times New Roman"/>
          <w:sz w:val="20"/>
          <w:szCs w:val="20"/>
          <w:lang w:eastAsia="ru-RU"/>
        </w:rPr>
        <w:t>аренды-нужное</w:t>
      </w:r>
      <w:proofErr w:type="gramEnd"/>
      <w:r w:rsidR="00FA4A34">
        <w:rPr>
          <w:rFonts w:ascii="Times New Roman" w:eastAsia="Times New Roman" w:hAnsi="Times New Roman" w:cs="Times New Roman"/>
          <w:sz w:val="20"/>
          <w:szCs w:val="20"/>
          <w:lang w:eastAsia="ru-RU"/>
        </w:rPr>
        <w:t xml:space="preserve"> указать</w:t>
      </w:r>
      <w:r w:rsidRPr="00ED3B4E">
        <w:rPr>
          <w:rFonts w:ascii="Times New Roman" w:eastAsia="Times New Roman" w:hAnsi="Times New Roman" w:cs="Times New Roman"/>
          <w:sz w:val="20"/>
          <w:szCs w:val="20"/>
          <w:lang w:eastAsia="ru-RU"/>
        </w:rPr>
        <w:t>)</w:t>
      </w:r>
    </w:p>
    <w:p w:rsidR="00ED3B4E" w:rsidRPr="00ED3B4E" w:rsidRDefault="00ED3B4E" w:rsidP="00ED3B4E">
      <w:pPr>
        <w:spacing w:after="0" w:line="240" w:lineRule="auto"/>
        <w:ind w:right="-12" w:firstLine="6"/>
        <w:jc w:val="both"/>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_____________________________________________________________________________________________</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 xml:space="preserve">согласно прилагаемому проекту </w:t>
      </w:r>
      <w:r w:rsidR="00FA4A34">
        <w:rPr>
          <w:rFonts w:ascii="Times New Roman" w:eastAsia="Times New Roman" w:hAnsi="Times New Roman" w:cs="Times New Roman"/>
          <w:sz w:val="28"/>
          <w:szCs w:val="28"/>
          <w:lang w:eastAsia="ru-RU"/>
        </w:rPr>
        <w:t xml:space="preserve">(проектной документации) </w:t>
      </w:r>
      <w:r w:rsidRPr="00ED3B4E">
        <w:rPr>
          <w:rFonts w:ascii="Times New Roman" w:eastAsia="Times New Roman" w:hAnsi="Times New Roman" w:cs="Times New Roman"/>
          <w:sz w:val="28"/>
          <w:szCs w:val="28"/>
          <w:lang w:eastAsia="ru-RU"/>
        </w:rPr>
        <w:t>переустройства и (или) перепланировки жилого помещения.</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Срок производства ремонтно-строительных работ с «__»___________20____г. по «__»___________20___г.</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Режим производства ремонтно-строительных работ с ______ по _______ час</w:t>
      </w:r>
      <w:proofErr w:type="gramStart"/>
      <w:r w:rsidRPr="00ED3B4E">
        <w:rPr>
          <w:rFonts w:ascii="Times New Roman" w:eastAsia="Times New Roman" w:hAnsi="Times New Roman" w:cs="Times New Roman"/>
          <w:sz w:val="28"/>
          <w:szCs w:val="28"/>
          <w:lang w:eastAsia="ru-RU"/>
        </w:rPr>
        <w:t>.</w:t>
      </w:r>
      <w:proofErr w:type="gramEnd"/>
      <w:r w:rsidRPr="00ED3B4E">
        <w:rPr>
          <w:rFonts w:ascii="Times New Roman" w:eastAsia="Times New Roman" w:hAnsi="Times New Roman" w:cs="Times New Roman"/>
          <w:sz w:val="28"/>
          <w:szCs w:val="28"/>
          <w:lang w:eastAsia="ru-RU"/>
        </w:rPr>
        <w:t xml:space="preserve">    </w:t>
      </w:r>
      <w:proofErr w:type="gramStart"/>
      <w:r w:rsidRPr="00ED3B4E">
        <w:rPr>
          <w:rFonts w:ascii="Times New Roman" w:eastAsia="Times New Roman" w:hAnsi="Times New Roman" w:cs="Times New Roman"/>
          <w:sz w:val="28"/>
          <w:szCs w:val="28"/>
          <w:lang w:eastAsia="ru-RU"/>
        </w:rPr>
        <w:t>в</w:t>
      </w:r>
      <w:proofErr w:type="gramEnd"/>
      <w:r w:rsidRPr="00ED3B4E">
        <w:rPr>
          <w:rFonts w:ascii="Times New Roman" w:eastAsia="Times New Roman" w:hAnsi="Times New Roman" w:cs="Times New Roman"/>
          <w:sz w:val="28"/>
          <w:szCs w:val="28"/>
          <w:lang w:eastAsia="ru-RU"/>
        </w:rPr>
        <w:t xml:space="preserve"> ____________ дни.</w:t>
      </w:r>
    </w:p>
    <w:p w:rsidR="00ED3B4E" w:rsidRPr="00ED3B4E" w:rsidRDefault="00ED3B4E" w:rsidP="00ED3B4E">
      <w:pPr>
        <w:spacing w:after="0" w:line="240" w:lineRule="auto"/>
        <w:ind w:right="-12" w:firstLine="6"/>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Обязуюсь:</w:t>
      </w:r>
    </w:p>
    <w:p w:rsidR="00ED3B4E" w:rsidRPr="00ED3B4E" w:rsidRDefault="00ED3B4E" w:rsidP="00ED3B4E">
      <w:pPr>
        <w:spacing w:after="0" w:line="240" w:lineRule="auto"/>
        <w:ind w:right="-12" w:firstLine="684"/>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осуществить ремонтно-строительные работы в соответствии с проектом;</w:t>
      </w:r>
    </w:p>
    <w:p w:rsidR="00ED3B4E" w:rsidRPr="00ED3B4E" w:rsidRDefault="00ED3B4E" w:rsidP="00ED3B4E">
      <w:pPr>
        <w:spacing w:after="0" w:line="240" w:lineRule="auto"/>
        <w:ind w:right="-12" w:firstLine="684"/>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 xml:space="preserve">обеспечить свободный доступ к месту проведения ремонтно-строительных работ уполномоченных администрацией </w:t>
      </w:r>
      <w:r w:rsidR="00FA4A34">
        <w:rPr>
          <w:rFonts w:ascii="Times New Roman" w:eastAsia="Times New Roman" w:hAnsi="Times New Roman" w:cs="Times New Roman"/>
          <w:sz w:val="28"/>
          <w:szCs w:val="28"/>
          <w:lang w:eastAsia="ru-RU"/>
        </w:rPr>
        <w:t>Махошевского сельского поселения Мостовского района</w:t>
      </w:r>
      <w:r w:rsidRPr="00ED3B4E">
        <w:rPr>
          <w:rFonts w:ascii="Times New Roman" w:eastAsia="Times New Roman" w:hAnsi="Times New Roman" w:cs="Times New Roman"/>
          <w:sz w:val="28"/>
          <w:szCs w:val="28"/>
          <w:lang w:eastAsia="ru-RU"/>
        </w:rPr>
        <w:t xml:space="preserve"> должностных лиц;</w:t>
      </w:r>
    </w:p>
    <w:p w:rsidR="00ED3B4E" w:rsidRPr="00ED3B4E" w:rsidRDefault="00ED3B4E" w:rsidP="00ED3B4E">
      <w:pPr>
        <w:spacing w:after="0" w:line="240" w:lineRule="auto"/>
        <w:ind w:right="-12" w:firstLine="741"/>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осуществить работы в установленные сроки и с соблюдением согласованного режима производства работ.</w:t>
      </w:r>
    </w:p>
    <w:p w:rsidR="00ED3B4E" w:rsidRPr="00ED3B4E" w:rsidRDefault="00ED3B4E" w:rsidP="00ED3B4E">
      <w:pPr>
        <w:spacing w:after="0" w:line="240" w:lineRule="auto"/>
        <w:ind w:right="-12" w:firstLine="684"/>
        <w:jc w:val="both"/>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sidRPr="00ED3B4E">
        <w:rPr>
          <w:rFonts w:ascii="Times New Roman" w:eastAsia="Times New Roman" w:hAnsi="Times New Roman" w:cs="Times New Roman"/>
          <w:sz w:val="28"/>
          <w:szCs w:val="28"/>
          <w:lang w:eastAsia="ru-RU"/>
        </w:rPr>
        <w:t>г</w:t>
      </w:r>
      <w:proofErr w:type="gramEnd"/>
      <w:r w:rsidRPr="00ED3B4E">
        <w:rPr>
          <w:rFonts w:ascii="Times New Roman" w:eastAsia="Times New Roman" w:hAnsi="Times New Roman" w:cs="Times New Roman"/>
          <w:sz w:val="28"/>
          <w:szCs w:val="28"/>
          <w:lang w:eastAsia="ru-RU"/>
        </w:rPr>
        <w:t>. № 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360"/>
        <w:gridCol w:w="2220"/>
        <w:gridCol w:w="1608"/>
        <w:gridCol w:w="1914"/>
      </w:tblGrid>
      <w:tr w:rsidR="00ED3B4E" w:rsidRPr="00ED3B4E" w:rsidTr="00164212">
        <w:tc>
          <w:tcPr>
            <w:tcW w:w="48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 </w:t>
            </w:r>
            <w:proofErr w:type="gramStart"/>
            <w:r w:rsidRPr="00ED3B4E">
              <w:rPr>
                <w:rFonts w:ascii="Times New Roman" w:eastAsia="Times New Roman" w:hAnsi="Times New Roman" w:cs="Times New Roman"/>
                <w:sz w:val="24"/>
                <w:szCs w:val="24"/>
                <w:lang w:eastAsia="ru-RU"/>
              </w:rPr>
              <w:t>п</w:t>
            </w:r>
            <w:proofErr w:type="gramEnd"/>
            <w:r w:rsidRPr="00ED3B4E">
              <w:rPr>
                <w:rFonts w:ascii="Times New Roman" w:eastAsia="Times New Roman" w:hAnsi="Times New Roman" w:cs="Times New Roman"/>
                <w:sz w:val="24"/>
                <w:szCs w:val="24"/>
                <w:lang w:eastAsia="ru-RU"/>
              </w:rPr>
              <w:t xml:space="preserve">/п </w:t>
            </w:r>
          </w:p>
        </w:tc>
        <w:tc>
          <w:tcPr>
            <w:tcW w:w="3360" w:type="dxa"/>
          </w:tcPr>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p>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Фамилия, имя, отчество</w:t>
            </w:r>
          </w:p>
        </w:tc>
        <w:tc>
          <w:tcPr>
            <w:tcW w:w="2220" w:type="dxa"/>
          </w:tcPr>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Документ, удостоверяющий личность</w:t>
            </w:r>
          </w:p>
        </w:tc>
        <w:tc>
          <w:tcPr>
            <w:tcW w:w="1608" w:type="dxa"/>
          </w:tcPr>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p>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Подпись</w:t>
            </w:r>
          </w:p>
        </w:tc>
        <w:tc>
          <w:tcPr>
            <w:tcW w:w="1914" w:type="dxa"/>
          </w:tcPr>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Отметка</w:t>
            </w:r>
          </w:p>
          <w:p w:rsidR="00ED3B4E" w:rsidRPr="00ED3B4E" w:rsidRDefault="00ED3B4E" w:rsidP="00ED3B4E">
            <w:pPr>
              <w:spacing w:after="0" w:line="240" w:lineRule="auto"/>
              <w:ind w:right="-12" w:firstLine="6"/>
              <w:jc w:val="center"/>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о нотариальном </w:t>
            </w:r>
            <w:proofErr w:type="gramStart"/>
            <w:r w:rsidRPr="00ED3B4E">
              <w:rPr>
                <w:rFonts w:ascii="Times New Roman" w:eastAsia="Times New Roman" w:hAnsi="Times New Roman" w:cs="Times New Roman"/>
                <w:sz w:val="24"/>
                <w:szCs w:val="24"/>
                <w:lang w:eastAsia="ru-RU"/>
              </w:rPr>
              <w:t>заверении подписей</w:t>
            </w:r>
            <w:proofErr w:type="gramEnd"/>
            <w:r w:rsidRPr="00ED3B4E">
              <w:rPr>
                <w:rFonts w:ascii="Times New Roman" w:eastAsia="Times New Roman" w:hAnsi="Times New Roman" w:cs="Times New Roman"/>
                <w:sz w:val="24"/>
                <w:szCs w:val="24"/>
                <w:lang w:eastAsia="ru-RU"/>
              </w:rPr>
              <w:t xml:space="preserve"> лиц</w:t>
            </w:r>
          </w:p>
        </w:tc>
      </w:tr>
      <w:tr w:rsidR="00ED3B4E" w:rsidRPr="00ED3B4E" w:rsidTr="00164212">
        <w:tc>
          <w:tcPr>
            <w:tcW w:w="48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1</w:t>
            </w:r>
          </w:p>
        </w:tc>
        <w:tc>
          <w:tcPr>
            <w:tcW w:w="336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                     2 </w:t>
            </w:r>
          </w:p>
        </w:tc>
        <w:tc>
          <w:tcPr>
            <w:tcW w:w="222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               3</w:t>
            </w:r>
          </w:p>
        </w:tc>
        <w:tc>
          <w:tcPr>
            <w:tcW w:w="1608"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          4</w:t>
            </w:r>
          </w:p>
        </w:tc>
        <w:tc>
          <w:tcPr>
            <w:tcW w:w="191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r w:rsidRPr="00ED3B4E">
              <w:rPr>
                <w:rFonts w:ascii="Times New Roman" w:eastAsia="Times New Roman" w:hAnsi="Times New Roman" w:cs="Times New Roman"/>
                <w:sz w:val="24"/>
                <w:szCs w:val="24"/>
                <w:lang w:eastAsia="ru-RU"/>
              </w:rPr>
              <w:t xml:space="preserve">            5</w:t>
            </w:r>
          </w:p>
        </w:tc>
      </w:tr>
      <w:tr w:rsidR="00ED3B4E" w:rsidRPr="00ED3B4E" w:rsidTr="00164212">
        <w:tc>
          <w:tcPr>
            <w:tcW w:w="48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222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608"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91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p>
        </w:tc>
      </w:tr>
      <w:tr w:rsidR="00ED3B4E" w:rsidRPr="00ED3B4E" w:rsidTr="00164212">
        <w:tc>
          <w:tcPr>
            <w:tcW w:w="48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222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608"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91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p>
        </w:tc>
      </w:tr>
      <w:tr w:rsidR="00ED3B4E" w:rsidRPr="00ED3B4E" w:rsidTr="00164212">
        <w:tc>
          <w:tcPr>
            <w:tcW w:w="48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2220"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608"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6"/>
                <w:szCs w:val="20"/>
                <w:lang w:eastAsia="ru-RU"/>
              </w:rPr>
            </w:pPr>
          </w:p>
        </w:tc>
        <w:tc>
          <w:tcPr>
            <w:tcW w:w="1914" w:type="dxa"/>
          </w:tcPr>
          <w:p w:rsidR="00ED3B4E" w:rsidRPr="00ED3B4E" w:rsidRDefault="00ED3B4E" w:rsidP="00ED3B4E">
            <w:pPr>
              <w:spacing w:after="0" w:line="240" w:lineRule="auto"/>
              <w:ind w:right="-12" w:firstLine="6"/>
              <w:jc w:val="both"/>
              <w:rPr>
                <w:rFonts w:ascii="Times New Roman" w:eastAsia="Times New Roman" w:hAnsi="Times New Roman" w:cs="Times New Roman"/>
                <w:sz w:val="24"/>
                <w:szCs w:val="24"/>
                <w:lang w:eastAsia="ru-RU"/>
              </w:rPr>
            </w:pPr>
          </w:p>
        </w:tc>
      </w:tr>
    </w:tbl>
    <w:p w:rsidR="00ED3B4E" w:rsidRDefault="00ED3B4E" w:rsidP="00ED3B4E">
      <w:pPr>
        <w:spacing w:after="0" w:line="240" w:lineRule="auto"/>
        <w:ind w:right="-12" w:firstLine="6"/>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lastRenderedPageBreak/>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FA4A34" w:rsidRPr="00FA4A34" w:rsidRDefault="00FA4A34" w:rsidP="00FA4A34">
      <w:pPr>
        <w:spacing w:after="0" w:line="240" w:lineRule="auto"/>
        <w:ind w:right="-12" w:firstLine="6"/>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К заявлению прилагаются следующие документы:</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1) _________________________________________________________________</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 xml:space="preserve">        </w:t>
      </w:r>
      <w:proofErr w:type="gramStart"/>
      <w:r w:rsidRPr="00FA4A34">
        <w:rPr>
          <w:rFonts w:ascii="Times New Roman" w:eastAsia="Times New Roman" w:hAnsi="Times New Roman" w:cs="Times New Roman"/>
          <w:sz w:val="28"/>
          <w:szCs w:val="28"/>
          <w:lang w:eastAsia="ru-RU"/>
        </w:rPr>
        <w:t>(указывается вид и реквизиты правоустанавливающего документа на</w:t>
      </w:r>
      <w:proofErr w:type="gramEnd"/>
    </w:p>
    <w:p w:rsidR="00FA4A34" w:rsidRPr="00FA4A34" w:rsidRDefault="00FA4A34" w:rsidP="007E52F4">
      <w:pPr>
        <w:spacing w:after="0" w:line="240" w:lineRule="auto"/>
        <w:ind w:right="-12"/>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_______________________________________________________________</w:t>
      </w:r>
      <w:r w:rsidR="007E52F4">
        <w:rPr>
          <w:rFonts w:ascii="Times New Roman" w:eastAsia="Times New Roman" w:hAnsi="Times New Roman" w:cs="Times New Roman"/>
          <w:sz w:val="28"/>
          <w:szCs w:val="28"/>
          <w:lang w:eastAsia="ru-RU"/>
        </w:rPr>
        <w:t>__</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переустраиваемое и (или) перепланируем</w:t>
      </w:r>
      <w:r w:rsidR="007E52F4">
        <w:rPr>
          <w:rFonts w:ascii="Times New Roman" w:eastAsia="Times New Roman" w:hAnsi="Times New Roman" w:cs="Times New Roman"/>
          <w:sz w:val="28"/>
          <w:szCs w:val="28"/>
          <w:lang w:eastAsia="ru-RU"/>
        </w:rPr>
        <w:t>ое жилое помещение (с отметкой:</w:t>
      </w:r>
      <w:r w:rsidRPr="00FA4A34">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w:t>
      </w:r>
      <w:r w:rsidR="007E52F4">
        <w:rPr>
          <w:rFonts w:ascii="Times New Roman" w:eastAsia="Times New Roman" w:hAnsi="Times New Roman" w:cs="Times New Roman"/>
          <w:sz w:val="28"/>
          <w:szCs w:val="28"/>
          <w:lang w:eastAsia="ru-RU"/>
        </w:rPr>
        <w:t>_________________________</w:t>
      </w:r>
      <w:r w:rsidR="007E52F4" w:rsidRPr="00FA4A34">
        <w:rPr>
          <w:rFonts w:ascii="Times New Roman" w:eastAsia="Times New Roman" w:hAnsi="Times New Roman" w:cs="Times New Roman"/>
          <w:sz w:val="28"/>
          <w:szCs w:val="28"/>
          <w:lang w:eastAsia="ru-RU"/>
        </w:rPr>
        <w:t xml:space="preserve"> </w:t>
      </w:r>
      <w:r w:rsidRPr="00FA4A34">
        <w:rPr>
          <w:rFonts w:ascii="Times New Roman" w:eastAsia="Times New Roman" w:hAnsi="Times New Roman" w:cs="Times New Roman"/>
          <w:sz w:val="28"/>
          <w:szCs w:val="28"/>
          <w:lang w:eastAsia="ru-RU"/>
        </w:rPr>
        <w:t>на ___ листах;</w:t>
      </w:r>
    </w:p>
    <w:p w:rsidR="00FA4A34" w:rsidRPr="00FA4A34" w:rsidRDefault="007E52F4" w:rsidP="007E52F4">
      <w:pPr>
        <w:spacing w:after="0" w:line="240" w:lineRule="auto"/>
        <w:ind w:right="-1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4A34" w:rsidRPr="00FA4A34">
        <w:rPr>
          <w:rFonts w:ascii="Times New Roman" w:eastAsia="Times New Roman" w:hAnsi="Times New Roman" w:cs="Times New Roman"/>
          <w:sz w:val="28"/>
          <w:szCs w:val="28"/>
          <w:lang w:eastAsia="ru-RU"/>
        </w:rPr>
        <w:t>подлинник или нотариально заверенная копия)</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проект  </w:t>
      </w:r>
      <w:r w:rsidRPr="00FA4A34">
        <w:rPr>
          <w:rFonts w:ascii="Times New Roman" w:eastAsia="Times New Roman" w:hAnsi="Times New Roman" w:cs="Times New Roman"/>
          <w:sz w:val="28"/>
          <w:szCs w:val="28"/>
          <w:lang w:eastAsia="ru-RU"/>
        </w:rPr>
        <w:t>переуст</w:t>
      </w:r>
      <w:r>
        <w:rPr>
          <w:rFonts w:ascii="Times New Roman" w:eastAsia="Times New Roman" w:hAnsi="Times New Roman" w:cs="Times New Roman"/>
          <w:sz w:val="28"/>
          <w:szCs w:val="28"/>
          <w:lang w:eastAsia="ru-RU"/>
        </w:rPr>
        <w:t xml:space="preserve">ройства и (или) </w:t>
      </w:r>
      <w:r w:rsidRPr="00FA4A34">
        <w:rPr>
          <w:rFonts w:ascii="Times New Roman" w:eastAsia="Times New Roman" w:hAnsi="Times New Roman" w:cs="Times New Roman"/>
          <w:sz w:val="28"/>
          <w:szCs w:val="28"/>
          <w:lang w:eastAsia="ru-RU"/>
        </w:rPr>
        <w:t xml:space="preserve">перепланировки жилого помещения </w:t>
      </w:r>
      <w:r w:rsidR="007E52F4">
        <w:rPr>
          <w:rFonts w:ascii="Times New Roman" w:eastAsia="Times New Roman" w:hAnsi="Times New Roman" w:cs="Times New Roman"/>
          <w:sz w:val="28"/>
          <w:szCs w:val="28"/>
          <w:lang w:eastAsia="ru-RU"/>
        </w:rPr>
        <w:t xml:space="preserve">    </w:t>
      </w:r>
      <w:r w:rsidRPr="00FA4A34">
        <w:rPr>
          <w:rFonts w:ascii="Times New Roman" w:eastAsia="Times New Roman" w:hAnsi="Times New Roman" w:cs="Times New Roman"/>
          <w:sz w:val="28"/>
          <w:szCs w:val="28"/>
          <w:lang w:eastAsia="ru-RU"/>
        </w:rPr>
        <w:t>на _____ листах;</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3) технический паспо</w:t>
      </w:r>
      <w:r>
        <w:rPr>
          <w:rFonts w:ascii="Times New Roman" w:eastAsia="Times New Roman" w:hAnsi="Times New Roman" w:cs="Times New Roman"/>
          <w:sz w:val="28"/>
          <w:szCs w:val="28"/>
          <w:lang w:eastAsia="ru-RU"/>
        </w:rPr>
        <w:t xml:space="preserve">рт переустраиваемого  и  (или) перепланируемого </w:t>
      </w:r>
      <w:r w:rsidRPr="00FA4A34">
        <w:rPr>
          <w:rFonts w:ascii="Times New Roman" w:eastAsia="Times New Roman" w:hAnsi="Times New Roman" w:cs="Times New Roman"/>
          <w:sz w:val="28"/>
          <w:szCs w:val="28"/>
          <w:lang w:eastAsia="ru-RU"/>
        </w:rPr>
        <w:t>жилого помещения на ______ листах;</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4) заключение органа по охране  памят</w:t>
      </w:r>
      <w:r>
        <w:rPr>
          <w:rFonts w:ascii="Times New Roman" w:eastAsia="Times New Roman" w:hAnsi="Times New Roman" w:cs="Times New Roman"/>
          <w:sz w:val="28"/>
          <w:szCs w:val="28"/>
          <w:lang w:eastAsia="ru-RU"/>
        </w:rPr>
        <w:t xml:space="preserve">ников  архитектуры, истории и </w:t>
      </w:r>
      <w:r w:rsidRPr="00FA4A34">
        <w:rPr>
          <w:rFonts w:ascii="Times New Roman" w:eastAsia="Times New Roman" w:hAnsi="Times New Roman" w:cs="Times New Roman"/>
          <w:sz w:val="28"/>
          <w:szCs w:val="28"/>
          <w:lang w:eastAsia="ru-RU"/>
        </w:rPr>
        <w:t>культуры о допустимости проведения переуст</w:t>
      </w:r>
      <w:r>
        <w:rPr>
          <w:rFonts w:ascii="Times New Roman" w:eastAsia="Times New Roman" w:hAnsi="Times New Roman" w:cs="Times New Roman"/>
          <w:sz w:val="28"/>
          <w:szCs w:val="28"/>
          <w:lang w:eastAsia="ru-RU"/>
        </w:rPr>
        <w:t xml:space="preserve">ройства и (или)  перепланировки </w:t>
      </w:r>
      <w:r w:rsidRPr="00FA4A34">
        <w:rPr>
          <w:rFonts w:ascii="Times New Roman" w:eastAsia="Times New Roman" w:hAnsi="Times New Roman" w:cs="Times New Roman"/>
          <w:sz w:val="28"/>
          <w:szCs w:val="28"/>
          <w:lang w:eastAsia="ru-RU"/>
        </w:rPr>
        <w:t>жилого помещения (представляется в случаях</w:t>
      </w:r>
      <w:r>
        <w:rPr>
          <w:rFonts w:ascii="Times New Roman" w:eastAsia="Times New Roman" w:hAnsi="Times New Roman" w:cs="Times New Roman"/>
          <w:sz w:val="28"/>
          <w:szCs w:val="28"/>
          <w:lang w:eastAsia="ru-RU"/>
        </w:rPr>
        <w:t xml:space="preserve">, если  такое  жилое  помещение </w:t>
      </w:r>
      <w:r w:rsidRPr="00FA4A34">
        <w:rPr>
          <w:rFonts w:ascii="Times New Roman" w:eastAsia="Times New Roman" w:hAnsi="Times New Roman" w:cs="Times New Roman"/>
          <w:sz w:val="28"/>
          <w:szCs w:val="28"/>
          <w:lang w:eastAsia="ru-RU"/>
        </w:rPr>
        <w:t>или дом,  в  котором  оно  находится,  явл</w:t>
      </w:r>
      <w:r>
        <w:rPr>
          <w:rFonts w:ascii="Times New Roman" w:eastAsia="Times New Roman" w:hAnsi="Times New Roman" w:cs="Times New Roman"/>
          <w:sz w:val="28"/>
          <w:szCs w:val="28"/>
          <w:lang w:eastAsia="ru-RU"/>
        </w:rPr>
        <w:t xml:space="preserve">яется  памятником  архитектуры, </w:t>
      </w:r>
      <w:r w:rsidRPr="00FA4A34">
        <w:rPr>
          <w:rFonts w:ascii="Times New Roman" w:eastAsia="Times New Roman" w:hAnsi="Times New Roman" w:cs="Times New Roman"/>
          <w:sz w:val="28"/>
          <w:szCs w:val="28"/>
          <w:lang w:eastAsia="ru-RU"/>
        </w:rPr>
        <w:t>истории или культуры) на _____ листах;</w:t>
      </w:r>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proofErr w:type="gramStart"/>
      <w:r w:rsidRPr="00FA4A34">
        <w:rPr>
          <w:rFonts w:ascii="Times New Roman" w:eastAsia="Times New Roman" w:hAnsi="Times New Roman" w:cs="Times New Roman"/>
          <w:sz w:val="28"/>
          <w:szCs w:val="28"/>
          <w:lang w:eastAsia="ru-RU"/>
        </w:rPr>
        <w:t xml:space="preserve">5) </w:t>
      </w:r>
      <w:r w:rsidR="007E52F4" w:rsidRPr="007E52F4">
        <w:rPr>
          <w:rFonts w:ascii="Times New Roman" w:eastAsia="Times New Roman" w:hAnsi="Times New Roman" w:cs="Times New Roman"/>
          <w:sz w:val="28"/>
          <w:szCs w:val="28"/>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Pr="00FA4A34">
        <w:rPr>
          <w:rFonts w:ascii="Times New Roman" w:eastAsia="Times New Roman" w:hAnsi="Times New Roman" w:cs="Times New Roman"/>
          <w:sz w:val="28"/>
          <w:szCs w:val="28"/>
          <w:lang w:eastAsia="ru-RU"/>
        </w:rPr>
        <w:t>, на ______ листах (при необходимости);</w:t>
      </w:r>
      <w:proofErr w:type="gramEnd"/>
    </w:p>
    <w:p w:rsidR="00FA4A34" w:rsidRPr="00FA4A34" w:rsidRDefault="00FA4A34" w:rsidP="007E52F4">
      <w:pPr>
        <w:spacing w:after="0" w:line="240" w:lineRule="auto"/>
        <w:ind w:right="-12" w:firstLine="709"/>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6) иные документы: _________________________________________</w:t>
      </w:r>
      <w:r w:rsidR="007E52F4">
        <w:rPr>
          <w:rFonts w:ascii="Times New Roman" w:eastAsia="Times New Roman" w:hAnsi="Times New Roman" w:cs="Times New Roman"/>
          <w:sz w:val="28"/>
          <w:szCs w:val="28"/>
          <w:lang w:eastAsia="ru-RU"/>
        </w:rPr>
        <w:t>____</w:t>
      </w:r>
    </w:p>
    <w:p w:rsidR="00FA4A34" w:rsidRPr="00FA4A34" w:rsidRDefault="00FA4A34" w:rsidP="00FA4A34">
      <w:pPr>
        <w:spacing w:after="0" w:line="240" w:lineRule="auto"/>
        <w:ind w:right="-12" w:firstLine="6"/>
        <w:jc w:val="both"/>
        <w:rPr>
          <w:rFonts w:ascii="Times New Roman" w:eastAsia="Times New Roman" w:hAnsi="Times New Roman" w:cs="Times New Roman"/>
          <w:sz w:val="28"/>
          <w:szCs w:val="28"/>
          <w:lang w:eastAsia="ru-RU"/>
        </w:rPr>
      </w:pPr>
      <w:r w:rsidRPr="00FA4A34">
        <w:rPr>
          <w:rFonts w:ascii="Times New Roman" w:eastAsia="Times New Roman" w:hAnsi="Times New Roman" w:cs="Times New Roman"/>
          <w:sz w:val="28"/>
          <w:szCs w:val="28"/>
          <w:lang w:eastAsia="ru-RU"/>
        </w:rPr>
        <w:t xml:space="preserve">                            </w:t>
      </w:r>
      <w:r w:rsidR="007E52F4">
        <w:rPr>
          <w:rFonts w:ascii="Times New Roman" w:eastAsia="Times New Roman" w:hAnsi="Times New Roman" w:cs="Times New Roman"/>
          <w:sz w:val="28"/>
          <w:szCs w:val="28"/>
          <w:lang w:eastAsia="ru-RU"/>
        </w:rPr>
        <w:t xml:space="preserve">                      </w:t>
      </w:r>
      <w:r w:rsidRPr="00FA4A34">
        <w:rPr>
          <w:rFonts w:ascii="Times New Roman" w:eastAsia="Times New Roman" w:hAnsi="Times New Roman" w:cs="Times New Roman"/>
          <w:sz w:val="28"/>
          <w:szCs w:val="28"/>
          <w:lang w:eastAsia="ru-RU"/>
        </w:rPr>
        <w:t xml:space="preserve"> (доверенности, выписки из уставов и др.)</w:t>
      </w:r>
    </w:p>
    <w:p w:rsidR="00FA4A34" w:rsidRPr="00ED3B4E" w:rsidRDefault="00FA4A34" w:rsidP="007E52F4">
      <w:pPr>
        <w:spacing w:after="0" w:line="240" w:lineRule="auto"/>
        <w:ind w:right="-12"/>
        <w:rPr>
          <w:rFonts w:ascii="Times New Roman" w:eastAsia="Times New Roman" w:hAnsi="Times New Roman" w:cs="Times New Roman"/>
          <w:sz w:val="20"/>
          <w:szCs w:val="20"/>
          <w:lang w:eastAsia="ru-RU"/>
        </w:rPr>
      </w:pP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 xml:space="preserve">Подписи лиц, подавших заявление*:  </w:t>
      </w:r>
    </w:p>
    <w:p w:rsidR="00ED3B4E" w:rsidRPr="00ED3B4E" w:rsidRDefault="00ED3B4E" w:rsidP="00ED3B4E">
      <w:pPr>
        <w:spacing w:after="0" w:line="240" w:lineRule="auto"/>
        <w:ind w:right="-12" w:firstLine="6"/>
        <w:rPr>
          <w:rFonts w:ascii="Times New Roman" w:eastAsia="Times New Roman" w:hAnsi="Times New Roman" w:cs="Times New Roman"/>
          <w:sz w:val="28"/>
          <w:szCs w:val="20"/>
          <w:lang w:eastAsia="ru-RU"/>
        </w:rPr>
      </w:pPr>
      <w:r w:rsidRPr="00ED3B4E">
        <w:rPr>
          <w:rFonts w:ascii="Times New Roman" w:eastAsia="Times New Roman" w:hAnsi="Times New Roman" w:cs="Times New Roman"/>
          <w:sz w:val="28"/>
          <w:szCs w:val="20"/>
          <w:lang w:eastAsia="ru-RU"/>
        </w:rPr>
        <w:t>«_____» _____________20___г.        ______________       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8"/>
          <w:szCs w:val="20"/>
          <w:lang w:eastAsia="ru-RU"/>
        </w:rPr>
        <w:t xml:space="preserve">                       </w:t>
      </w:r>
      <w:r w:rsidRPr="00ED3B4E">
        <w:rPr>
          <w:rFonts w:ascii="Times New Roman" w:eastAsia="Times New Roman" w:hAnsi="Times New Roman" w:cs="Times New Roman"/>
          <w:sz w:val="20"/>
          <w:szCs w:val="20"/>
          <w:lang w:eastAsia="ru-RU"/>
        </w:rPr>
        <w:t>(дата)                                               (подпись заявителя)                    (расшифровка подписи)</w:t>
      </w:r>
    </w:p>
    <w:p w:rsidR="00ED3B4E" w:rsidRPr="00ED3B4E" w:rsidRDefault="00ED3B4E" w:rsidP="00ED3B4E">
      <w:pPr>
        <w:spacing w:after="0" w:line="240" w:lineRule="auto"/>
        <w:ind w:right="-12" w:firstLine="6"/>
        <w:rPr>
          <w:rFonts w:ascii="Times New Roman" w:eastAsia="Times New Roman" w:hAnsi="Times New Roman" w:cs="Times New Roman"/>
          <w:sz w:val="26"/>
          <w:szCs w:val="20"/>
          <w:lang w:eastAsia="ru-RU"/>
        </w:rPr>
      </w:pPr>
      <w:r w:rsidRPr="00ED3B4E">
        <w:rPr>
          <w:rFonts w:ascii="Times New Roman" w:eastAsia="Times New Roman" w:hAnsi="Times New Roman" w:cs="Times New Roman"/>
          <w:sz w:val="20"/>
          <w:szCs w:val="20"/>
          <w:lang w:eastAsia="ru-RU"/>
        </w:rPr>
        <w:t xml:space="preserve">«_______» ___________________ </w:t>
      </w:r>
      <w:r w:rsidRPr="00ED3B4E">
        <w:rPr>
          <w:rFonts w:ascii="Times New Roman" w:eastAsia="Times New Roman" w:hAnsi="Times New Roman" w:cs="Times New Roman"/>
          <w:sz w:val="26"/>
          <w:szCs w:val="20"/>
          <w:lang w:eastAsia="ru-RU"/>
        </w:rPr>
        <w:t>20___г.           ______________       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6"/>
          <w:szCs w:val="20"/>
          <w:lang w:eastAsia="ru-RU"/>
        </w:rPr>
      </w:pPr>
      <w:r w:rsidRPr="00ED3B4E">
        <w:rPr>
          <w:rFonts w:ascii="Times New Roman" w:eastAsia="Times New Roman" w:hAnsi="Times New Roman" w:cs="Times New Roman"/>
          <w:sz w:val="26"/>
          <w:szCs w:val="20"/>
          <w:lang w:eastAsia="ru-RU"/>
        </w:rPr>
        <w:t>«_____»_______________ 20___г.           ______________       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6"/>
          <w:szCs w:val="20"/>
          <w:lang w:eastAsia="ru-RU"/>
        </w:rPr>
      </w:pPr>
      <w:r w:rsidRPr="00ED3B4E">
        <w:rPr>
          <w:rFonts w:ascii="Times New Roman" w:eastAsia="Times New Roman" w:hAnsi="Times New Roman" w:cs="Times New Roman"/>
          <w:sz w:val="26"/>
          <w:szCs w:val="20"/>
          <w:lang w:eastAsia="ru-RU"/>
        </w:rPr>
        <w:t>«_____» _______________20___г.           ______________       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6"/>
          <w:szCs w:val="20"/>
          <w:lang w:eastAsia="ru-RU"/>
        </w:rPr>
      </w:pPr>
    </w:p>
    <w:p w:rsidR="00ED3B4E" w:rsidRPr="00ED3B4E" w:rsidRDefault="00ED3B4E" w:rsidP="007E52F4">
      <w:pPr>
        <w:spacing w:after="0" w:line="240" w:lineRule="auto"/>
        <w:ind w:right="-12" w:firstLine="6"/>
        <w:jc w:val="both"/>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r w:rsidR="007E52F4" w:rsidRPr="007E52F4">
        <w:rPr>
          <w:rFonts w:ascii="Times New Roman" w:eastAsia="Times New Roman" w:hAnsi="Times New Roman" w:cs="Times New Roman"/>
          <w:sz w:val="20"/>
          <w:szCs w:val="20"/>
          <w:lang w:eastAsia="ru-RU"/>
        </w:rPr>
        <w:t>при пользовании жилым по</w:t>
      </w:r>
      <w:r w:rsidR="007E52F4">
        <w:rPr>
          <w:rFonts w:ascii="Times New Roman" w:eastAsia="Times New Roman" w:hAnsi="Times New Roman" w:cs="Times New Roman"/>
          <w:sz w:val="20"/>
          <w:szCs w:val="20"/>
          <w:lang w:eastAsia="ru-RU"/>
        </w:rPr>
        <w:t xml:space="preserve">мещением на основании  договора </w:t>
      </w:r>
      <w:r w:rsidR="007E52F4" w:rsidRPr="007E52F4">
        <w:rPr>
          <w:rFonts w:ascii="Times New Roman" w:eastAsia="Times New Roman" w:hAnsi="Times New Roman" w:cs="Times New Roman"/>
          <w:sz w:val="20"/>
          <w:szCs w:val="20"/>
          <w:lang w:eastAsia="ru-RU"/>
        </w:rPr>
        <w:t>аренды  -  арендатором,  при  пользовании  жилы</w:t>
      </w:r>
      <w:r w:rsidR="007E52F4">
        <w:rPr>
          <w:rFonts w:ascii="Times New Roman" w:eastAsia="Times New Roman" w:hAnsi="Times New Roman" w:cs="Times New Roman"/>
          <w:sz w:val="20"/>
          <w:szCs w:val="20"/>
          <w:lang w:eastAsia="ru-RU"/>
        </w:rPr>
        <w:t xml:space="preserve">м  помещением   на   праве собственности – собственником </w:t>
      </w:r>
      <w:r w:rsidR="007E52F4" w:rsidRPr="007E52F4">
        <w:rPr>
          <w:rFonts w:ascii="Times New Roman" w:eastAsia="Times New Roman" w:hAnsi="Times New Roman" w:cs="Times New Roman"/>
          <w:sz w:val="20"/>
          <w:szCs w:val="20"/>
          <w:lang w:eastAsia="ru-RU"/>
        </w:rPr>
        <w:t>(собственниками).</w:t>
      </w:r>
      <w:r w:rsidRPr="00ED3B4E">
        <w:rPr>
          <w:rFonts w:ascii="Times New Roman" w:eastAsia="Times New Roman" w:hAnsi="Times New Roman" w:cs="Times New Roman"/>
          <w:sz w:val="20"/>
          <w:szCs w:val="20"/>
          <w:lang w:eastAsia="ru-RU"/>
        </w:rPr>
        <w:t>________________________________________________________</w:t>
      </w:r>
      <w:r w:rsidR="007E52F4">
        <w:rPr>
          <w:rFonts w:ascii="Times New Roman" w:eastAsia="Times New Roman" w:hAnsi="Times New Roman" w:cs="Times New Roman"/>
          <w:sz w:val="20"/>
          <w:szCs w:val="20"/>
          <w:lang w:eastAsia="ru-RU"/>
        </w:rPr>
        <w:t>____</w:t>
      </w:r>
      <w:r w:rsidR="007E52F4" w:rsidRPr="00ED3B4E">
        <w:rPr>
          <w:rFonts w:ascii="Times New Roman" w:eastAsia="Times New Roman" w:hAnsi="Times New Roman" w:cs="Times New Roman"/>
          <w:sz w:val="20"/>
          <w:szCs w:val="20"/>
          <w:lang w:eastAsia="ru-RU"/>
        </w:rPr>
        <w:t xml:space="preserve"> </w:t>
      </w:r>
    </w:p>
    <w:p w:rsidR="00ED3B4E" w:rsidRPr="00ED3B4E" w:rsidRDefault="00ED3B4E" w:rsidP="00ED3B4E">
      <w:pPr>
        <w:spacing w:after="0" w:line="240" w:lineRule="auto"/>
        <w:ind w:right="-12" w:firstLine="6"/>
        <w:rPr>
          <w:rFonts w:ascii="Times New Roman" w:eastAsia="Times New Roman" w:hAnsi="Times New Roman" w:cs="Times New Roman"/>
          <w:sz w:val="20"/>
          <w:szCs w:val="20"/>
          <w:lang w:eastAsia="ru-RU"/>
        </w:rPr>
      </w:pP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Документы представлены                              «____» _______________ 20</w:t>
      </w:r>
      <w:r w:rsidR="007E52F4">
        <w:rPr>
          <w:rFonts w:ascii="Times New Roman" w:eastAsia="Times New Roman" w:hAnsi="Times New Roman" w:cs="Times New Roman"/>
          <w:sz w:val="28"/>
          <w:szCs w:val="28"/>
          <w:lang w:eastAsia="ru-RU"/>
        </w:rPr>
        <w:t>__</w:t>
      </w:r>
      <w:r w:rsidRPr="00ED3B4E">
        <w:rPr>
          <w:rFonts w:ascii="Times New Roman" w:eastAsia="Times New Roman" w:hAnsi="Times New Roman" w:cs="Times New Roman"/>
          <w:sz w:val="28"/>
          <w:szCs w:val="28"/>
          <w:lang w:eastAsia="ru-RU"/>
        </w:rPr>
        <w:t>____г.</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Входящий номер регистрации заявления       ____________________________</w:t>
      </w:r>
      <w:r w:rsidR="007E52F4">
        <w:rPr>
          <w:rFonts w:ascii="Times New Roman" w:eastAsia="Times New Roman" w:hAnsi="Times New Roman" w:cs="Times New Roman"/>
          <w:sz w:val="28"/>
          <w:szCs w:val="28"/>
          <w:lang w:eastAsia="ru-RU"/>
        </w:rPr>
        <w:t>__</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Выдана расписка в получении документов    ____________________________</w:t>
      </w:r>
      <w:r w:rsidR="007E52F4">
        <w:rPr>
          <w:rFonts w:ascii="Times New Roman" w:eastAsia="Times New Roman" w:hAnsi="Times New Roman" w:cs="Times New Roman"/>
          <w:sz w:val="28"/>
          <w:szCs w:val="28"/>
          <w:lang w:eastAsia="ru-RU"/>
        </w:rPr>
        <w:t>__</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p>
    <w:p w:rsidR="00ED3B4E" w:rsidRPr="00ED3B4E" w:rsidRDefault="00ED3B4E" w:rsidP="00ED3B4E">
      <w:pPr>
        <w:spacing w:after="0" w:line="240" w:lineRule="auto"/>
        <w:ind w:right="-12" w:firstLine="6"/>
        <w:rPr>
          <w:rFonts w:ascii="Times New Roman" w:eastAsia="Times New Roman" w:hAnsi="Times New Roman" w:cs="Times New Roman"/>
          <w:lang w:eastAsia="ru-RU"/>
        </w:rPr>
      </w:pPr>
      <w:r w:rsidRPr="00ED3B4E">
        <w:rPr>
          <w:rFonts w:ascii="Times New Roman" w:eastAsia="Times New Roman" w:hAnsi="Times New Roman" w:cs="Times New Roman"/>
          <w:sz w:val="28"/>
          <w:szCs w:val="28"/>
          <w:lang w:eastAsia="ru-RU"/>
        </w:rPr>
        <w:lastRenderedPageBreak/>
        <w:t xml:space="preserve">Расписку получил                                              </w:t>
      </w:r>
      <w:r w:rsidRPr="00ED3B4E">
        <w:rPr>
          <w:rFonts w:ascii="Times New Roman" w:eastAsia="Times New Roman" w:hAnsi="Times New Roman" w:cs="Times New Roman"/>
          <w:lang w:eastAsia="ru-RU"/>
        </w:rPr>
        <w:t>___________________________________</w:t>
      </w:r>
    </w:p>
    <w:p w:rsidR="00ED3B4E" w:rsidRPr="00ED3B4E" w:rsidRDefault="00ED3B4E" w:rsidP="00ED3B4E">
      <w:pPr>
        <w:spacing w:after="0" w:line="240" w:lineRule="auto"/>
        <w:ind w:right="-12" w:firstLine="6"/>
        <w:rPr>
          <w:rFonts w:ascii="Times New Roman" w:eastAsia="Times New Roman" w:hAnsi="Times New Roman" w:cs="Times New Roman"/>
          <w:lang w:eastAsia="ru-RU"/>
        </w:rPr>
      </w:pPr>
      <w:r w:rsidRPr="00ED3B4E">
        <w:rPr>
          <w:rFonts w:ascii="Times New Roman" w:eastAsia="Times New Roman" w:hAnsi="Times New Roman" w:cs="Times New Roman"/>
          <w:lang w:eastAsia="ru-RU"/>
        </w:rPr>
        <w:t>_________________________________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0"/>
          <w:szCs w:val="20"/>
          <w:lang w:eastAsia="ru-RU"/>
        </w:rPr>
      </w:pPr>
      <w:r w:rsidRPr="00ED3B4E">
        <w:rPr>
          <w:rFonts w:ascii="Times New Roman" w:eastAsia="Times New Roman" w:hAnsi="Times New Roman" w:cs="Times New Roman"/>
          <w:sz w:val="20"/>
          <w:szCs w:val="20"/>
          <w:lang w:eastAsia="ru-RU"/>
        </w:rPr>
        <w:t xml:space="preserve">       </w:t>
      </w:r>
      <w:r w:rsidRPr="00ED3B4E">
        <w:rPr>
          <w:rFonts w:ascii="Times New Roman" w:eastAsia="Times New Roman" w:hAnsi="Times New Roman" w:cs="Times New Roman"/>
          <w:sz w:val="20"/>
          <w:szCs w:val="20"/>
          <w:lang w:eastAsia="ru-RU"/>
        </w:rPr>
        <w:tab/>
      </w:r>
      <w:r w:rsidRPr="00ED3B4E">
        <w:rPr>
          <w:rFonts w:ascii="Times New Roman" w:eastAsia="Times New Roman" w:hAnsi="Times New Roman" w:cs="Times New Roman"/>
          <w:sz w:val="20"/>
          <w:szCs w:val="20"/>
          <w:lang w:eastAsia="ru-RU"/>
        </w:rPr>
        <w:tab/>
        <w:t>(должность)</w:t>
      </w:r>
    </w:p>
    <w:p w:rsidR="00ED3B4E" w:rsidRPr="00ED3B4E" w:rsidRDefault="00ED3B4E" w:rsidP="00ED3B4E">
      <w:pPr>
        <w:spacing w:after="0" w:line="240" w:lineRule="auto"/>
        <w:ind w:right="-12" w:firstLine="6"/>
        <w:rPr>
          <w:rFonts w:ascii="Times New Roman" w:eastAsia="Times New Roman" w:hAnsi="Times New Roman" w:cs="Times New Roman"/>
          <w:lang w:eastAsia="ru-RU"/>
        </w:rPr>
      </w:pPr>
      <w:r w:rsidRPr="00ED3B4E">
        <w:rPr>
          <w:rFonts w:ascii="Times New Roman" w:eastAsia="Times New Roman" w:hAnsi="Times New Roman" w:cs="Times New Roman"/>
          <w:lang w:eastAsia="ru-RU"/>
        </w:rPr>
        <w:t>_________________________________                                              ________________________</w:t>
      </w:r>
    </w:p>
    <w:p w:rsidR="00ED3B4E" w:rsidRPr="00ED3B4E" w:rsidRDefault="00ED3B4E" w:rsidP="00ED3B4E">
      <w:pPr>
        <w:spacing w:after="0" w:line="240" w:lineRule="auto"/>
        <w:ind w:right="-12" w:firstLine="6"/>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0"/>
          <w:szCs w:val="20"/>
          <w:lang w:eastAsia="ru-RU"/>
        </w:rPr>
        <w:t xml:space="preserve"> (Ф.И.О. должностного лица, принявшего заявление)                                               (подпись)</w:t>
      </w:r>
    </w:p>
    <w:p w:rsidR="00ED3B4E" w:rsidRPr="00ED3B4E" w:rsidRDefault="00ED3B4E" w:rsidP="00ED3B4E">
      <w:pPr>
        <w:tabs>
          <w:tab w:val="left" w:pos="4845"/>
        </w:tabs>
        <w:spacing w:after="0" w:line="240" w:lineRule="auto"/>
        <w:ind w:left="4731" w:right="-12" w:firstLine="6"/>
        <w:jc w:val="center"/>
        <w:rPr>
          <w:rFonts w:ascii="Times New Roman" w:eastAsia="Times New Roman" w:hAnsi="Times New Roman" w:cs="Times New Roman"/>
          <w:sz w:val="28"/>
          <w:szCs w:val="28"/>
          <w:lang w:eastAsia="ru-RU"/>
        </w:rPr>
      </w:pPr>
    </w:p>
    <w:p w:rsidR="007E52F4" w:rsidRDefault="007E52F4" w:rsidP="007E52F4">
      <w:pPr>
        <w:tabs>
          <w:tab w:val="left" w:pos="7336"/>
        </w:tabs>
        <w:autoSpaceDE w:val="0"/>
        <w:spacing w:after="0" w:line="240" w:lineRule="auto"/>
        <w:jc w:val="both"/>
        <w:rPr>
          <w:rFonts w:ascii="Times New Roman" w:eastAsia="Times New Roman" w:hAnsi="Times New Roman" w:cs="Times New Roman"/>
          <w:sz w:val="28"/>
          <w:szCs w:val="28"/>
          <w:lang w:eastAsia="ru-RU"/>
        </w:rPr>
      </w:pPr>
    </w:p>
    <w:p w:rsidR="007E52F4" w:rsidRDefault="007E52F4" w:rsidP="007E52F4">
      <w:pPr>
        <w:tabs>
          <w:tab w:val="left" w:pos="7336"/>
        </w:tabs>
        <w:autoSpaceDE w:val="0"/>
        <w:spacing w:after="0" w:line="240" w:lineRule="auto"/>
        <w:jc w:val="both"/>
        <w:rPr>
          <w:rFonts w:ascii="Times New Roman" w:eastAsia="Times New Roman" w:hAnsi="Times New Roman" w:cs="Times New Roman"/>
          <w:sz w:val="28"/>
          <w:szCs w:val="28"/>
          <w:lang w:eastAsia="ru-RU"/>
        </w:rPr>
      </w:pPr>
    </w:p>
    <w:p w:rsidR="007E52F4" w:rsidRDefault="007E52F4" w:rsidP="007E52F4">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Н.В.Кривонос</w:t>
      </w:r>
    </w:p>
    <w:p w:rsidR="007E52F4" w:rsidRPr="00B60555" w:rsidRDefault="007E52F4" w:rsidP="007E52F4">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ED3B4E" w:rsidRPr="00ED3B4E" w:rsidRDefault="00ED3B4E" w:rsidP="00ED3B4E">
      <w:pPr>
        <w:tabs>
          <w:tab w:val="left" w:pos="4845"/>
        </w:tabs>
        <w:spacing w:after="0" w:line="240" w:lineRule="auto"/>
        <w:ind w:left="4731" w:right="-12" w:firstLine="6"/>
        <w:jc w:val="center"/>
        <w:rPr>
          <w:rFonts w:ascii="Times New Roman" w:eastAsia="Times New Roman" w:hAnsi="Times New Roman" w:cs="Times New Roman"/>
          <w:sz w:val="28"/>
          <w:szCs w:val="28"/>
          <w:lang w:eastAsia="ru-RU"/>
        </w:rPr>
      </w:pPr>
    </w:p>
    <w:p w:rsidR="00ED3B4E" w:rsidRPr="00ED3B4E" w:rsidRDefault="00ED3B4E" w:rsidP="00ED3B4E">
      <w:pPr>
        <w:tabs>
          <w:tab w:val="left" w:pos="4845"/>
        </w:tabs>
        <w:spacing w:after="0" w:line="240" w:lineRule="auto"/>
        <w:ind w:left="4731" w:right="-12" w:firstLine="6"/>
        <w:jc w:val="center"/>
        <w:rPr>
          <w:rFonts w:ascii="Times New Roman" w:eastAsia="Times New Roman" w:hAnsi="Times New Roman" w:cs="Times New Roman"/>
          <w:sz w:val="28"/>
          <w:szCs w:val="28"/>
          <w:lang w:eastAsia="ru-RU"/>
        </w:rPr>
      </w:pPr>
    </w:p>
    <w:p w:rsidR="00ED3B4E" w:rsidRPr="00ED3B4E" w:rsidRDefault="00ED3B4E" w:rsidP="00ED3B4E">
      <w:pPr>
        <w:tabs>
          <w:tab w:val="left" w:pos="4845"/>
        </w:tabs>
        <w:spacing w:after="0" w:line="240" w:lineRule="auto"/>
        <w:ind w:left="4731" w:right="-12" w:firstLine="6"/>
        <w:jc w:val="center"/>
        <w:rPr>
          <w:rFonts w:ascii="Times New Roman" w:eastAsia="Times New Roman" w:hAnsi="Times New Roman" w:cs="Times New Roman"/>
          <w:sz w:val="28"/>
          <w:szCs w:val="28"/>
          <w:lang w:eastAsia="ru-RU"/>
        </w:rPr>
      </w:pPr>
    </w:p>
    <w:p w:rsidR="007C3361" w:rsidRDefault="007C3361"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C3361" w:rsidRDefault="007C3361"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C3361" w:rsidRDefault="007C3361"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C3361" w:rsidRDefault="007C3361"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Default="007E52F4" w:rsidP="00074E4E">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7E52F4" w:rsidRPr="00B60555" w:rsidRDefault="007E52F4" w:rsidP="007E52F4">
      <w:pPr>
        <w:autoSpaceDE w:val="0"/>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7E52F4" w:rsidRPr="00B60555" w:rsidRDefault="007E52F4" w:rsidP="007E52F4">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к административному регламенту</w:t>
      </w:r>
    </w:p>
    <w:p w:rsidR="007E52F4" w:rsidRPr="00B60555" w:rsidRDefault="007E52F4" w:rsidP="007E52F4">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по предоставлению администрацией</w:t>
      </w:r>
    </w:p>
    <w:p w:rsidR="007E52F4" w:rsidRPr="00B60555" w:rsidRDefault="007E52F4" w:rsidP="007E52F4">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Махошевского сельского поселения</w:t>
      </w:r>
      <w:r>
        <w:rPr>
          <w:rFonts w:ascii="Times New Roman" w:eastAsia="Times New Roman" w:hAnsi="Times New Roman" w:cs="Times New Roman"/>
          <w:bCs/>
          <w:sz w:val="28"/>
          <w:szCs w:val="28"/>
          <w:lang w:eastAsia="ru-RU"/>
        </w:rPr>
        <w:t xml:space="preserve"> Мостовского района</w:t>
      </w:r>
    </w:p>
    <w:p w:rsidR="007E52F4" w:rsidRPr="00B60555" w:rsidRDefault="007E52F4" w:rsidP="007E52F4">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r>
        <w:rPr>
          <w:rFonts w:ascii="Times New Roman" w:eastAsia="Times New Roman" w:hAnsi="Times New Roman" w:cs="Times New Roman"/>
          <w:sz w:val="28"/>
          <w:szCs w:val="28"/>
          <w:lang w:eastAsia="ru-RU"/>
        </w:rPr>
        <w:t xml:space="preserve"> </w:t>
      </w:r>
      <w:r w:rsidRPr="00B60555">
        <w:rPr>
          <w:rFonts w:ascii="Times New Roman" w:eastAsia="Times New Roman" w:hAnsi="Times New Roman" w:cs="Times New Roman"/>
          <w:sz w:val="28"/>
          <w:szCs w:val="28"/>
          <w:lang w:eastAsia="ru-RU"/>
        </w:rPr>
        <w:t>переустройства</w:t>
      </w: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r w:rsidRPr="00B60555">
        <w:rPr>
          <w:rFonts w:ascii="Times New Roman" w:eastAsia="Times New Roman" w:hAnsi="Times New Roman" w:cs="Times New Roman"/>
          <w:sz w:val="28"/>
          <w:szCs w:val="28"/>
          <w:lang w:eastAsia="ru-RU"/>
        </w:rPr>
        <w:t>и (или) перепланировки жилого помещения</w:t>
      </w:r>
      <w:r w:rsidRPr="00B60555">
        <w:rPr>
          <w:rFonts w:ascii="Times New Roman" w:eastAsia="Times New Roman" w:hAnsi="Times New Roman" w:cs="Times New Roman"/>
          <w:color w:val="000000"/>
          <w:sz w:val="28"/>
          <w:szCs w:val="28"/>
          <w:lang w:eastAsia="ru-RU"/>
        </w:rPr>
        <w:t>»</w:t>
      </w: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Pr="007E52F4" w:rsidRDefault="007E52F4" w:rsidP="007E52F4">
      <w:pPr>
        <w:spacing w:after="0" w:line="240" w:lineRule="auto"/>
        <w:ind w:right="-12" w:firstLine="6"/>
        <w:jc w:val="center"/>
        <w:rPr>
          <w:rFonts w:ascii="Times New Roman" w:eastAsia="Times New Roman" w:hAnsi="Times New Roman" w:cs="Times New Roman"/>
          <w:b/>
          <w:sz w:val="27"/>
          <w:szCs w:val="27"/>
          <w:lang w:eastAsia="ru-RU"/>
        </w:rPr>
      </w:pPr>
    </w:p>
    <w:p w:rsidR="007E52F4" w:rsidRPr="007E52F4" w:rsidRDefault="007E52F4" w:rsidP="007E52F4">
      <w:pPr>
        <w:spacing w:after="0" w:line="240" w:lineRule="auto"/>
        <w:ind w:left="-57" w:right="-12"/>
        <w:jc w:val="center"/>
        <w:rPr>
          <w:rFonts w:ascii="Times New Roman" w:eastAsia="Times New Roman" w:hAnsi="Times New Roman" w:cs="Times New Roman"/>
          <w:b/>
          <w:sz w:val="27"/>
          <w:szCs w:val="27"/>
          <w:lang w:eastAsia="ru-RU"/>
        </w:rPr>
      </w:pPr>
      <w:r w:rsidRPr="007E52F4">
        <w:rPr>
          <w:rFonts w:ascii="Times New Roman" w:eastAsia="Times New Roman" w:hAnsi="Times New Roman" w:cs="Times New Roman"/>
          <w:b/>
          <w:sz w:val="28"/>
          <w:szCs w:val="28"/>
          <w:lang w:eastAsia="ru-RU"/>
        </w:rPr>
        <w:t>ОБРАЗЕЦ</w:t>
      </w:r>
    </w:p>
    <w:p w:rsidR="007E52F4" w:rsidRPr="007E52F4" w:rsidRDefault="007E52F4" w:rsidP="007E52F4">
      <w:pPr>
        <w:spacing w:after="0" w:line="240" w:lineRule="auto"/>
        <w:ind w:left="-57" w:right="-12"/>
        <w:jc w:val="center"/>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заполнения заявления</w:t>
      </w:r>
    </w:p>
    <w:p w:rsidR="007E52F4" w:rsidRPr="007E52F4" w:rsidRDefault="007E52F4" w:rsidP="007E52F4">
      <w:pPr>
        <w:spacing w:after="0" w:line="240" w:lineRule="auto"/>
        <w:ind w:left="-57" w:right="-12"/>
        <w:jc w:val="center"/>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о согласовании переустройства и (или) перепланировки</w:t>
      </w:r>
    </w:p>
    <w:p w:rsidR="007E52F4" w:rsidRPr="007E52F4" w:rsidRDefault="007E52F4" w:rsidP="007E52F4">
      <w:pPr>
        <w:spacing w:after="0" w:line="240" w:lineRule="auto"/>
        <w:ind w:left="-57" w:right="-12"/>
        <w:jc w:val="center"/>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жилого помещения</w:t>
      </w:r>
    </w:p>
    <w:p w:rsidR="007E52F4" w:rsidRPr="007E52F4" w:rsidRDefault="007E52F4" w:rsidP="007E52F4">
      <w:pPr>
        <w:keepNext/>
        <w:spacing w:after="0" w:line="240" w:lineRule="auto"/>
        <w:ind w:left="-57" w:right="-12"/>
        <w:jc w:val="center"/>
        <w:outlineLvl w:val="1"/>
        <w:rPr>
          <w:rFonts w:ascii="Times New Roman" w:eastAsia="Times New Roman" w:hAnsi="Times New Roman" w:cs="Times New Roman"/>
          <w:i/>
          <w:sz w:val="28"/>
          <w:szCs w:val="20"/>
          <w:lang w:eastAsia="ru-RU"/>
        </w:rPr>
      </w:pPr>
    </w:p>
    <w:p w:rsidR="007E52F4" w:rsidRPr="007E52F4" w:rsidRDefault="007E52F4" w:rsidP="007E52F4">
      <w:pPr>
        <w:keepNext/>
        <w:spacing w:after="0" w:line="240" w:lineRule="auto"/>
        <w:ind w:left="4500" w:right="-12" w:firstLine="6"/>
        <w:outlineLvl w:val="1"/>
        <w:rPr>
          <w:rFonts w:ascii="Times New Roman" w:eastAsia="Times New Roman" w:hAnsi="Times New Roman" w:cs="Times New Roman"/>
          <w:sz w:val="28"/>
          <w:szCs w:val="20"/>
          <w:lang w:eastAsia="ru-RU"/>
        </w:rPr>
      </w:pPr>
      <w:r w:rsidRPr="007E52F4">
        <w:rPr>
          <w:rFonts w:ascii="Times New Roman" w:eastAsia="Times New Roman" w:hAnsi="Times New Roman" w:cs="Times New Roman"/>
          <w:sz w:val="28"/>
          <w:szCs w:val="20"/>
          <w:lang w:eastAsia="ru-RU"/>
        </w:rPr>
        <w:t xml:space="preserve">Главе </w:t>
      </w:r>
      <w:r>
        <w:rPr>
          <w:rFonts w:ascii="Times New Roman" w:eastAsia="Times New Roman" w:hAnsi="Times New Roman" w:cs="Times New Roman"/>
          <w:sz w:val="28"/>
          <w:szCs w:val="20"/>
          <w:lang w:eastAsia="ru-RU"/>
        </w:rPr>
        <w:t>Махошевского сельского поселения</w:t>
      </w:r>
    </w:p>
    <w:p w:rsidR="007E52F4" w:rsidRPr="007E52F4" w:rsidRDefault="007E52F4" w:rsidP="007E52F4">
      <w:pPr>
        <w:spacing w:after="0" w:line="240" w:lineRule="auto"/>
        <w:ind w:left="4500" w:right="-12" w:firstLine="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С.Н.Стацунову</w:t>
      </w:r>
      <w:proofErr w:type="spellEnd"/>
    </w:p>
    <w:p w:rsidR="007E52F4" w:rsidRPr="007E52F4" w:rsidRDefault="007E52F4" w:rsidP="007E52F4">
      <w:pPr>
        <w:spacing w:after="0" w:line="240" w:lineRule="auto"/>
        <w:ind w:left="4500" w:right="-12" w:firstLine="6"/>
        <w:rPr>
          <w:rFonts w:ascii="Times New Roman" w:eastAsia="Times New Roman" w:hAnsi="Times New Roman" w:cs="Times New Roman"/>
          <w:b/>
          <w:sz w:val="28"/>
          <w:szCs w:val="28"/>
          <w:u w:val="single"/>
          <w:lang w:eastAsia="ru-RU"/>
        </w:rPr>
      </w:pPr>
      <w:r w:rsidRPr="007E52F4">
        <w:rPr>
          <w:rFonts w:ascii="Times New Roman" w:eastAsia="Times New Roman" w:hAnsi="Times New Roman" w:cs="Times New Roman"/>
          <w:sz w:val="28"/>
          <w:szCs w:val="28"/>
          <w:lang w:eastAsia="ru-RU"/>
        </w:rPr>
        <w:t xml:space="preserve">гр. </w:t>
      </w:r>
      <w:r w:rsidRPr="007E52F4">
        <w:rPr>
          <w:rFonts w:ascii="Times New Roman" w:eastAsia="Times New Roman" w:hAnsi="Times New Roman" w:cs="Times New Roman"/>
          <w:b/>
          <w:sz w:val="28"/>
          <w:szCs w:val="28"/>
          <w:u w:val="single"/>
          <w:lang w:eastAsia="ru-RU"/>
        </w:rPr>
        <w:t>Иванова Ивана Ивановича,</w:t>
      </w:r>
    </w:p>
    <w:p w:rsidR="007E52F4" w:rsidRPr="007E52F4" w:rsidRDefault="007E52F4" w:rsidP="007E52F4">
      <w:pPr>
        <w:spacing w:after="0" w:line="240" w:lineRule="auto"/>
        <w:ind w:left="4500" w:right="-12" w:firstLine="6"/>
        <w:rPr>
          <w:rFonts w:ascii="Times New Roman" w:eastAsia="Times New Roman" w:hAnsi="Times New Roman" w:cs="Times New Roman"/>
          <w:sz w:val="28"/>
          <w:szCs w:val="28"/>
          <w:lang w:eastAsia="ru-RU"/>
        </w:rPr>
      </w:pPr>
      <w:proofErr w:type="gramStart"/>
      <w:r w:rsidRPr="007E52F4">
        <w:rPr>
          <w:rFonts w:ascii="Times New Roman" w:eastAsia="Times New Roman" w:hAnsi="Times New Roman" w:cs="Times New Roman"/>
          <w:b/>
          <w:sz w:val="28"/>
          <w:szCs w:val="28"/>
          <w:u w:val="single"/>
          <w:lang w:eastAsia="ru-RU"/>
        </w:rPr>
        <w:t>проживающего</w:t>
      </w:r>
      <w:proofErr w:type="gramEnd"/>
      <w:r w:rsidRPr="007E52F4">
        <w:rPr>
          <w:rFonts w:ascii="Times New Roman" w:eastAsia="Times New Roman" w:hAnsi="Times New Roman" w:cs="Times New Roman"/>
          <w:sz w:val="28"/>
          <w:szCs w:val="28"/>
          <w:lang w:eastAsia="ru-RU"/>
        </w:rPr>
        <w:t xml:space="preserve"> (ей) по адресу: </w:t>
      </w:r>
    </w:p>
    <w:p w:rsidR="007E52F4" w:rsidRPr="007E52F4" w:rsidRDefault="00D42963" w:rsidP="007E52F4">
      <w:pPr>
        <w:spacing w:after="0" w:line="240" w:lineRule="auto"/>
        <w:ind w:left="4500" w:right="-12" w:firstLine="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Махошевская</w:t>
      </w:r>
      <w:r w:rsidR="007E52F4" w:rsidRPr="007E52F4">
        <w:rPr>
          <w:rFonts w:ascii="Times New Roman" w:eastAsia="Times New Roman" w:hAnsi="Times New Roman" w:cs="Times New Roman"/>
          <w:sz w:val="28"/>
          <w:szCs w:val="28"/>
          <w:lang w:eastAsia="ru-RU"/>
        </w:rPr>
        <w:t>,</w:t>
      </w:r>
    </w:p>
    <w:p w:rsidR="007E52F4" w:rsidRPr="007E52F4" w:rsidRDefault="007E52F4" w:rsidP="007E52F4">
      <w:pPr>
        <w:spacing w:after="0" w:line="240" w:lineRule="auto"/>
        <w:ind w:left="4500" w:right="-12" w:firstLine="6"/>
        <w:rPr>
          <w:rFonts w:ascii="Times New Roman" w:eastAsia="Times New Roman" w:hAnsi="Times New Roman" w:cs="Times New Roman"/>
          <w:b/>
          <w:sz w:val="28"/>
          <w:szCs w:val="28"/>
          <w:u w:val="single"/>
          <w:lang w:eastAsia="ru-RU"/>
        </w:rPr>
      </w:pPr>
      <w:r w:rsidRPr="007E52F4">
        <w:rPr>
          <w:rFonts w:ascii="Times New Roman" w:eastAsia="Times New Roman" w:hAnsi="Times New Roman" w:cs="Times New Roman"/>
          <w:b/>
          <w:sz w:val="28"/>
          <w:szCs w:val="28"/>
          <w:u w:val="single"/>
          <w:lang w:eastAsia="ru-RU"/>
        </w:rPr>
        <w:t xml:space="preserve">ул. </w:t>
      </w:r>
      <w:r w:rsidR="00D42963">
        <w:rPr>
          <w:rFonts w:ascii="Times New Roman" w:eastAsia="Times New Roman" w:hAnsi="Times New Roman" w:cs="Times New Roman"/>
          <w:b/>
          <w:sz w:val="28"/>
          <w:szCs w:val="28"/>
          <w:u w:val="single"/>
          <w:lang w:eastAsia="ru-RU"/>
        </w:rPr>
        <w:t>Нижняя, д. 12</w:t>
      </w:r>
      <w:r w:rsidRPr="007E52F4">
        <w:rPr>
          <w:rFonts w:ascii="Times New Roman" w:eastAsia="Times New Roman" w:hAnsi="Times New Roman" w:cs="Times New Roman"/>
          <w:b/>
          <w:sz w:val="28"/>
          <w:szCs w:val="28"/>
          <w:u w:val="single"/>
          <w:lang w:eastAsia="ru-RU"/>
        </w:rPr>
        <w:t>,</w:t>
      </w:r>
    </w:p>
    <w:p w:rsidR="007E52F4" w:rsidRPr="007E52F4" w:rsidRDefault="007E52F4" w:rsidP="007E52F4">
      <w:pPr>
        <w:spacing w:after="0" w:line="240" w:lineRule="auto"/>
        <w:ind w:left="4500"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тел.</w:t>
      </w:r>
      <w:r w:rsidRPr="007E52F4">
        <w:rPr>
          <w:rFonts w:ascii="Times New Roman" w:eastAsia="Times New Roman" w:hAnsi="Times New Roman" w:cs="Times New Roman"/>
          <w:b/>
          <w:sz w:val="28"/>
          <w:szCs w:val="28"/>
          <w:lang w:eastAsia="ru-RU"/>
        </w:rPr>
        <w:t xml:space="preserve"> </w:t>
      </w:r>
      <w:r w:rsidRPr="007E52F4">
        <w:rPr>
          <w:rFonts w:ascii="Times New Roman" w:eastAsia="Times New Roman" w:hAnsi="Times New Roman" w:cs="Times New Roman"/>
          <w:b/>
          <w:sz w:val="28"/>
          <w:szCs w:val="28"/>
          <w:u w:val="single"/>
          <w:lang w:eastAsia="ru-RU"/>
        </w:rPr>
        <w:t>89053141217</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p>
    <w:p w:rsidR="00D42963" w:rsidRPr="00ED3B4E" w:rsidRDefault="00D42963" w:rsidP="00D42963">
      <w:pPr>
        <w:spacing w:after="0" w:line="240" w:lineRule="auto"/>
        <w:ind w:right="-12" w:firstLine="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ED3B4E">
        <w:rPr>
          <w:rFonts w:ascii="Times New Roman" w:eastAsia="Times New Roman" w:hAnsi="Times New Roman" w:cs="Times New Roman"/>
          <w:sz w:val="28"/>
          <w:szCs w:val="28"/>
          <w:lang w:eastAsia="ru-RU"/>
        </w:rPr>
        <w:t>аявление</w:t>
      </w:r>
    </w:p>
    <w:p w:rsidR="00D42963" w:rsidRPr="00ED3B4E" w:rsidRDefault="00D42963" w:rsidP="00D42963">
      <w:pPr>
        <w:spacing w:after="0" w:line="240" w:lineRule="auto"/>
        <w:ind w:right="-12" w:firstLine="6"/>
        <w:jc w:val="center"/>
        <w:rPr>
          <w:rFonts w:ascii="Times New Roman" w:eastAsia="Times New Roman" w:hAnsi="Times New Roman" w:cs="Times New Roman"/>
          <w:sz w:val="28"/>
          <w:szCs w:val="28"/>
          <w:lang w:eastAsia="ru-RU"/>
        </w:rPr>
      </w:pPr>
      <w:r w:rsidRPr="00ED3B4E">
        <w:rPr>
          <w:rFonts w:ascii="Times New Roman" w:eastAsia="Times New Roman" w:hAnsi="Times New Roman" w:cs="Times New Roman"/>
          <w:sz w:val="28"/>
          <w:szCs w:val="28"/>
          <w:lang w:eastAsia="ru-RU"/>
        </w:rPr>
        <w:t>о переустройстве и (или) перепланировке жилого помещения</w:t>
      </w:r>
      <w:r>
        <w:rPr>
          <w:rFonts w:ascii="Times New Roman" w:eastAsia="Times New Roman" w:hAnsi="Times New Roman" w:cs="Times New Roman"/>
          <w:sz w:val="28"/>
          <w:szCs w:val="28"/>
          <w:lang w:eastAsia="ru-RU"/>
        </w:rPr>
        <w:t>.</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p>
    <w:p w:rsidR="007E52F4" w:rsidRPr="007E52F4" w:rsidRDefault="007E52F4" w:rsidP="007E52F4">
      <w:pPr>
        <w:autoSpaceDE w:val="0"/>
        <w:autoSpaceDN w:val="0"/>
        <w:adjustRightInd w:val="0"/>
        <w:spacing w:after="0" w:line="240" w:lineRule="auto"/>
        <w:ind w:right="-12" w:firstLine="6"/>
        <w:jc w:val="center"/>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собственника квартиры Иванова Ивана Ивановича</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____________________________________________________________________</w:t>
      </w:r>
    </w:p>
    <w:p w:rsidR="007E52F4" w:rsidRPr="007E52F4" w:rsidRDefault="007E52F4" w:rsidP="007E52F4">
      <w:pPr>
        <w:pBdr>
          <w:bottom w:val="single" w:sz="12" w:space="1" w:color="auto"/>
        </w:pBdr>
        <w:spacing w:after="0" w:line="240" w:lineRule="auto"/>
        <w:ind w:right="-12" w:firstLine="6"/>
        <w:jc w:val="center"/>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8"/>
          <w:szCs w:val="28"/>
          <w:lang w:eastAsia="ru-RU"/>
        </w:rPr>
        <w:t>(</w:t>
      </w:r>
      <w:r w:rsidRPr="007E52F4">
        <w:rPr>
          <w:rFonts w:ascii="Times New Roman" w:eastAsia="Times New Roman" w:hAnsi="Times New Roman" w:cs="Times New Roman"/>
          <w:sz w:val="20"/>
          <w:szCs w:val="20"/>
          <w:lang w:eastAsia="ru-RU"/>
        </w:rPr>
        <w:t>указывается наниматель, либо собственни</w:t>
      </w:r>
      <w:proofErr w:type="gramStart"/>
      <w:r w:rsidRPr="007E52F4">
        <w:rPr>
          <w:rFonts w:ascii="Times New Roman" w:eastAsia="Times New Roman" w:hAnsi="Times New Roman" w:cs="Times New Roman"/>
          <w:sz w:val="20"/>
          <w:szCs w:val="20"/>
          <w:lang w:eastAsia="ru-RU"/>
        </w:rPr>
        <w:t>к(</w:t>
      </w:r>
      <w:proofErr w:type="gramEnd"/>
      <w:r w:rsidRPr="007E52F4">
        <w:rPr>
          <w:rFonts w:ascii="Times New Roman" w:eastAsia="Times New Roman" w:hAnsi="Times New Roman" w:cs="Times New Roman"/>
          <w:sz w:val="20"/>
          <w:szCs w:val="20"/>
          <w:lang w:eastAsia="ru-RU"/>
        </w:rPr>
        <w:t>и) жилого помещения</w:t>
      </w:r>
    </w:p>
    <w:p w:rsidR="007E52F4" w:rsidRPr="007E52F4" w:rsidRDefault="007E52F4" w:rsidP="00D42963">
      <w:pPr>
        <w:spacing w:after="0" w:line="240" w:lineRule="auto"/>
        <w:ind w:right="-12" w:firstLine="6"/>
        <w:jc w:val="both"/>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 xml:space="preserve">паспорт  серии  0305  № 665577,  выдан  </w:t>
      </w:r>
      <w:r w:rsidR="00D42963">
        <w:rPr>
          <w:rFonts w:ascii="Times New Roman" w:eastAsia="Times New Roman" w:hAnsi="Times New Roman" w:cs="Times New Roman"/>
          <w:b/>
          <w:sz w:val="28"/>
          <w:szCs w:val="28"/>
          <w:lang w:eastAsia="ru-RU"/>
        </w:rPr>
        <w:t xml:space="preserve">ОВД Мостовского района Краснодарского края </w:t>
      </w:r>
      <w:r w:rsidRPr="007E52F4">
        <w:rPr>
          <w:rFonts w:ascii="Times New Roman" w:eastAsia="Times New Roman" w:hAnsi="Times New Roman" w:cs="Times New Roman"/>
          <w:b/>
          <w:sz w:val="28"/>
          <w:szCs w:val="28"/>
          <w:lang w:eastAsia="ru-RU"/>
        </w:rPr>
        <w:t xml:space="preserve">, 22.04.1972 г., код подразделения 232-001, проживающий в </w:t>
      </w:r>
      <w:r w:rsidR="00D42963">
        <w:rPr>
          <w:rFonts w:ascii="Times New Roman" w:eastAsia="Times New Roman" w:hAnsi="Times New Roman" w:cs="Times New Roman"/>
          <w:b/>
          <w:sz w:val="28"/>
          <w:szCs w:val="28"/>
          <w:lang w:eastAsia="ru-RU"/>
        </w:rPr>
        <w:t>ст. Махошевской</w:t>
      </w:r>
      <w:r w:rsidRPr="007E52F4">
        <w:rPr>
          <w:rFonts w:ascii="Times New Roman" w:eastAsia="Times New Roman" w:hAnsi="Times New Roman" w:cs="Times New Roman"/>
          <w:b/>
          <w:sz w:val="28"/>
          <w:szCs w:val="28"/>
          <w:lang w:eastAsia="ru-RU"/>
        </w:rPr>
        <w:t xml:space="preserve"> по ул. </w:t>
      </w:r>
      <w:proofErr w:type="gramStart"/>
      <w:r w:rsidR="00D42963">
        <w:rPr>
          <w:rFonts w:ascii="Times New Roman" w:eastAsia="Times New Roman" w:hAnsi="Times New Roman" w:cs="Times New Roman"/>
          <w:b/>
          <w:sz w:val="28"/>
          <w:szCs w:val="28"/>
          <w:lang w:eastAsia="ru-RU"/>
        </w:rPr>
        <w:t>Нижняя</w:t>
      </w:r>
      <w:proofErr w:type="gramEnd"/>
      <w:r w:rsidR="00D42963">
        <w:rPr>
          <w:rFonts w:ascii="Times New Roman" w:eastAsia="Times New Roman" w:hAnsi="Times New Roman" w:cs="Times New Roman"/>
          <w:b/>
          <w:sz w:val="28"/>
          <w:szCs w:val="28"/>
          <w:lang w:eastAsia="ru-RU"/>
        </w:rPr>
        <w:t>, 12</w:t>
      </w:r>
    </w:p>
    <w:p w:rsidR="007E52F4" w:rsidRPr="007E52F4" w:rsidRDefault="007E52F4" w:rsidP="007E52F4">
      <w:pPr>
        <w:pBdr>
          <w:bottom w:val="single" w:sz="12" w:space="1" w:color="auto"/>
        </w:pBdr>
        <w:spacing w:after="0" w:line="240" w:lineRule="auto"/>
        <w:ind w:right="-12" w:firstLine="6"/>
        <w:rPr>
          <w:rFonts w:ascii="Times New Roman" w:eastAsia="Times New Roman" w:hAnsi="Times New Roman" w:cs="Times New Roman"/>
          <w:sz w:val="20"/>
          <w:szCs w:val="20"/>
          <w:lang w:eastAsia="ru-RU"/>
        </w:rPr>
      </w:pP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  </w:t>
      </w:r>
      <w:proofErr w:type="gramStart"/>
      <w:r w:rsidRPr="007E52F4">
        <w:rPr>
          <w:rFonts w:ascii="Times New Roman" w:eastAsia="Times New Roman" w:hAnsi="Times New Roman" w:cs="Times New Roman"/>
          <w:sz w:val="20"/>
          <w:szCs w:val="20"/>
          <w:lang w:eastAsia="ru-RU"/>
        </w:rPr>
        <w:t>находящегося</w:t>
      </w:r>
      <w:proofErr w:type="gramEnd"/>
      <w:r w:rsidRPr="007E52F4">
        <w:rPr>
          <w:rFonts w:ascii="Times New Roman" w:eastAsia="Times New Roman" w:hAnsi="Times New Roman" w:cs="Times New Roman"/>
          <w:sz w:val="20"/>
          <w:szCs w:val="20"/>
          <w:lang w:eastAsia="ru-RU"/>
        </w:rPr>
        <w:t xml:space="preserve"> в общей собственности двух и более лиц, в случае если ни один из собственников либо иных </w:t>
      </w:r>
    </w:p>
    <w:p w:rsidR="007E52F4" w:rsidRPr="007E52F4" w:rsidRDefault="007E52F4" w:rsidP="007E52F4">
      <w:pPr>
        <w:spacing w:after="0" w:line="240" w:lineRule="auto"/>
        <w:ind w:right="-12" w:firstLine="6"/>
        <w:rPr>
          <w:rFonts w:ascii="Times New Roman" w:eastAsia="Times New Roman" w:hAnsi="Times New Roman" w:cs="Times New Roman"/>
          <w:b/>
          <w:sz w:val="20"/>
          <w:szCs w:val="20"/>
          <w:lang w:eastAsia="ru-RU"/>
        </w:rPr>
      </w:pPr>
      <w:r w:rsidRPr="007E52F4">
        <w:rPr>
          <w:rFonts w:ascii="Times New Roman" w:eastAsia="Times New Roman" w:hAnsi="Times New Roman" w:cs="Times New Roman"/>
          <w:b/>
          <w:sz w:val="20"/>
          <w:szCs w:val="20"/>
          <w:lang w:eastAsia="ru-RU"/>
        </w:rPr>
        <w:t>________________________________________________________________________________________________</w:t>
      </w:r>
    </w:p>
    <w:p w:rsidR="007E52F4" w:rsidRPr="007E52F4" w:rsidRDefault="007E52F4" w:rsidP="007E52F4">
      <w:pPr>
        <w:spacing w:after="0" w:line="240" w:lineRule="auto"/>
        <w:ind w:right="-12" w:firstLine="6"/>
        <w:jc w:val="center"/>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лиц не </w:t>
      </w:r>
      <w:proofErr w:type="gramStart"/>
      <w:r w:rsidRPr="007E52F4">
        <w:rPr>
          <w:rFonts w:ascii="Times New Roman" w:eastAsia="Times New Roman" w:hAnsi="Times New Roman" w:cs="Times New Roman"/>
          <w:sz w:val="20"/>
          <w:szCs w:val="20"/>
          <w:lang w:eastAsia="ru-RU"/>
        </w:rPr>
        <w:t>уполномочен</w:t>
      </w:r>
      <w:proofErr w:type="gramEnd"/>
      <w:r w:rsidRPr="007E52F4">
        <w:rPr>
          <w:rFonts w:ascii="Times New Roman" w:eastAsia="Times New Roman" w:hAnsi="Times New Roman" w:cs="Times New Roman"/>
          <w:sz w:val="20"/>
          <w:szCs w:val="20"/>
          <w:lang w:eastAsia="ru-RU"/>
        </w:rPr>
        <w:t xml:space="preserve"> в установленном порядке предоставлять их интересы)</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_______________________________________________________________________________________________</w:t>
      </w:r>
    </w:p>
    <w:p w:rsidR="007E52F4" w:rsidRPr="007E52F4" w:rsidRDefault="007E52F4" w:rsidP="007E52F4">
      <w:pPr>
        <w:spacing w:after="0" w:line="240" w:lineRule="auto"/>
        <w:ind w:left="1596" w:right="-12" w:hanging="159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Примечание: Для физических лиц указываются: ФИО, реквизиты документа,</w:t>
      </w:r>
    </w:p>
    <w:p w:rsidR="007E52F4" w:rsidRPr="007E52F4" w:rsidRDefault="007E52F4" w:rsidP="007E52F4">
      <w:pPr>
        <w:spacing w:after="0" w:line="240" w:lineRule="auto"/>
        <w:ind w:left="1596" w:right="-12"/>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удостоверяющего личность (серия, номер, кем выдан), место жительства, номер телефона; для представителя физического лица указываются ФИО</w:t>
      </w:r>
      <w:proofErr w:type="gramStart"/>
      <w:r w:rsidRPr="007E52F4">
        <w:rPr>
          <w:rFonts w:ascii="Times New Roman" w:eastAsia="Times New Roman" w:hAnsi="Times New Roman" w:cs="Times New Roman"/>
          <w:sz w:val="28"/>
          <w:szCs w:val="28"/>
          <w:lang w:eastAsia="ru-RU"/>
        </w:rPr>
        <w:t>.</w:t>
      </w:r>
      <w:proofErr w:type="gramEnd"/>
      <w:r w:rsidRPr="007E52F4">
        <w:rPr>
          <w:rFonts w:ascii="Times New Roman" w:eastAsia="Times New Roman" w:hAnsi="Times New Roman" w:cs="Times New Roman"/>
          <w:sz w:val="28"/>
          <w:szCs w:val="28"/>
          <w:lang w:eastAsia="ru-RU"/>
        </w:rPr>
        <w:t xml:space="preserve"> </w:t>
      </w:r>
      <w:proofErr w:type="gramStart"/>
      <w:r w:rsidRPr="007E52F4">
        <w:rPr>
          <w:rFonts w:ascii="Times New Roman" w:eastAsia="Times New Roman" w:hAnsi="Times New Roman" w:cs="Times New Roman"/>
          <w:sz w:val="28"/>
          <w:szCs w:val="28"/>
          <w:lang w:eastAsia="ru-RU"/>
        </w:rPr>
        <w:t>п</w:t>
      </w:r>
      <w:proofErr w:type="gramEnd"/>
      <w:r w:rsidRPr="007E52F4">
        <w:rPr>
          <w:rFonts w:ascii="Times New Roman" w:eastAsia="Times New Roman" w:hAnsi="Times New Roman" w:cs="Times New Roman"/>
          <w:sz w:val="28"/>
          <w:szCs w:val="28"/>
          <w:lang w:eastAsia="ru-RU"/>
        </w:rPr>
        <w:t>редставителя, реквизиты доверенности, которая прикладывается к заявлению.</w:t>
      </w:r>
    </w:p>
    <w:p w:rsidR="007E52F4" w:rsidRPr="007E52F4" w:rsidRDefault="007E52F4" w:rsidP="00D42963">
      <w:pPr>
        <w:spacing w:after="0" w:line="240" w:lineRule="auto"/>
        <w:ind w:left="1596" w:right="-12"/>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 xml:space="preserve">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w:t>
      </w:r>
    </w:p>
    <w:p w:rsidR="007E52F4" w:rsidRPr="007E52F4" w:rsidRDefault="007E52F4" w:rsidP="007E52F4">
      <w:pPr>
        <w:spacing w:after="0" w:line="240" w:lineRule="auto"/>
        <w:ind w:left="1596" w:right="-12"/>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lastRenderedPageBreak/>
        <w:t>юридического лица, с указанием реквизитов документа, удостоверяющего эти правомочия и прилагаемого к заявлению.</w:t>
      </w:r>
    </w:p>
    <w:p w:rsidR="007E52F4" w:rsidRPr="007E52F4" w:rsidRDefault="007E52F4" w:rsidP="007E52F4">
      <w:pPr>
        <w:spacing w:after="0" w:line="240" w:lineRule="auto"/>
        <w:ind w:right="-12" w:firstLine="627"/>
        <w:rPr>
          <w:rFonts w:ascii="Times New Roman" w:eastAsia="Times New Roman" w:hAnsi="Times New Roman" w:cs="Times New Roman"/>
          <w:sz w:val="28"/>
          <w:szCs w:val="28"/>
          <w:lang w:eastAsia="ru-RU"/>
        </w:rPr>
      </w:pPr>
    </w:p>
    <w:p w:rsidR="007E52F4" w:rsidRPr="007E52F4" w:rsidRDefault="007E52F4" w:rsidP="007E52F4">
      <w:pPr>
        <w:spacing w:after="0" w:line="240" w:lineRule="auto"/>
        <w:ind w:right="-12" w:firstLine="627"/>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Местонахождение жилого помещения:</w:t>
      </w:r>
    </w:p>
    <w:p w:rsidR="007E52F4" w:rsidRPr="007E52F4" w:rsidRDefault="007E52F4" w:rsidP="007E52F4">
      <w:pPr>
        <w:spacing w:after="0" w:line="240" w:lineRule="auto"/>
        <w:ind w:left="6" w:right="-12"/>
        <w:jc w:val="both"/>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b/>
          <w:sz w:val="28"/>
          <w:szCs w:val="28"/>
          <w:lang w:eastAsia="ru-RU"/>
        </w:rPr>
        <w:t xml:space="preserve">Краснодарский край, </w:t>
      </w:r>
      <w:r w:rsidR="00D42963">
        <w:rPr>
          <w:rFonts w:ascii="Times New Roman" w:eastAsia="Times New Roman" w:hAnsi="Times New Roman" w:cs="Times New Roman"/>
          <w:b/>
          <w:sz w:val="28"/>
          <w:szCs w:val="28"/>
          <w:lang w:eastAsia="ru-RU"/>
        </w:rPr>
        <w:t>ст. Махошевская</w:t>
      </w:r>
      <w:r w:rsidRPr="007E52F4">
        <w:rPr>
          <w:rFonts w:ascii="Times New Roman" w:eastAsia="Times New Roman" w:hAnsi="Times New Roman" w:cs="Times New Roman"/>
          <w:b/>
          <w:sz w:val="28"/>
          <w:szCs w:val="28"/>
          <w:lang w:eastAsia="ru-RU"/>
        </w:rPr>
        <w:t xml:space="preserve">, ул. </w:t>
      </w:r>
      <w:proofErr w:type="gramStart"/>
      <w:r w:rsidR="00D42963">
        <w:rPr>
          <w:rFonts w:ascii="Times New Roman" w:eastAsia="Times New Roman" w:hAnsi="Times New Roman" w:cs="Times New Roman"/>
          <w:b/>
          <w:sz w:val="28"/>
          <w:szCs w:val="28"/>
          <w:lang w:eastAsia="ru-RU"/>
        </w:rPr>
        <w:t>Нижняя</w:t>
      </w:r>
      <w:proofErr w:type="gramEnd"/>
      <w:r w:rsidRPr="007E52F4">
        <w:rPr>
          <w:rFonts w:ascii="Times New Roman" w:eastAsia="Times New Roman" w:hAnsi="Times New Roman" w:cs="Times New Roman"/>
          <w:b/>
          <w:sz w:val="28"/>
          <w:szCs w:val="28"/>
          <w:lang w:eastAsia="ru-RU"/>
        </w:rPr>
        <w:t>, д. 12</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________________________________________________________________________________________________</w:t>
      </w:r>
    </w:p>
    <w:p w:rsidR="007E52F4" w:rsidRPr="007E52F4" w:rsidRDefault="007E52F4" w:rsidP="007E52F4">
      <w:pPr>
        <w:spacing w:after="0" w:line="240" w:lineRule="auto"/>
        <w:ind w:right="-12" w:firstLine="6"/>
        <w:jc w:val="center"/>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(указывается полный адрес)</w:t>
      </w:r>
    </w:p>
    <w:p w:rsidR="007E52F4" w:rsidRPr="007E52F4" w:rsidRDefault="007E52F4" w:rsidP="007E52F4">
      <w:pPr>
        <w:spacing w:after="0" w:line="240" w:lineRule="auto"/>
        <w:ind w:right="-12" w:firstLine="6"/>
        <w:rPr>
          <w:rFonts w:ascii="Times New Roman" w:eastAsia="Times New Roman" w:hAnsi="Times New Roman" w:cs="Times New Roman"/>
          <w:sz w:val="26"/>
          <w:szCs w:val="28"/>
          <w:lang w:eastAsia="ru-RU"/>
        </w:rPr>
      </w:pPr>
      <w:r w:rsidRPr="007E52F4">
        <w:rPr>
          <w:rFonts w:ascii="Times New Roman" w:eastAsia="Times New Roman" w:hAnsi="Times New Roman" w:cs="Times New Roman"/>
          <w:sz w:val="28"/>
          <w:szCs w:val="28"/>
          <w:lang w:eastAsia="ru-RU"/>
        </w:rPr>
        <w:t>Собственни</w:t>
      </w:r>
      <w:proofErr w:type="gramStart"/>
      <w:r w:rsidRPr="007E52F4">
        <w:rPr>
          <w:rFonts w:ascii="Times New Roman" w:eastAsia="Times New Roman" w:hAnsi="Times New Roman" w:cs="Times New Roman"/>
          <w:sz w:val="28"/>
          <w:szCs w:val="28"/>
          <w:lang w:eastAsia="ru-RU"/>
        </w:rPr>
        <w:t>к(</w:t>
      </w:r>
      <w:proofErr w:type="gramEnd"/>
      <w:r w:rsidRPr="007E52F4">
        <w:rPr>
          <w:rFonts w:ascii="Times New Roman" w:eastAsia="Times New Roman" w:hAnsi="Times New Roman" w:cs="Times New Roman"/>
          <w:sz w:val="28"/>
          <w:szCs w:val="28"/>
          <w:lang w:eastAsia="ru-RU"/>
        </w:rPr>
        <w:t>и) жилого помещения:</w:t>
      </w:r>
      <w:r w:rsidRPr="007E52F4">
        <w:rPr>
          <w:rFonts w:ascii="Times New Roman" w:eastAsia="Times New Roman" w:hAnsi="Times New Roman" w:cs="Times New Roman"/>
          <w:sz w:val="26"/>
          <w:szCs w:val="28"/>
          <w:lang w:eastAsia="ru-RU"/>
        </w:rPr>
        <w:t xml:space="preserve">          </w:t>
      </w:r>
      <w:r w:rsidRPr="007E52F4">
        <w:rPr>
          <w:rFonts w:ascii="Times New Roman" w:eastAsia="Times New Roman" w:hAnsi="Times New Roman" w:cs="Times New Roman"/>
          <w:b/>
          <w:sz w:val="28"/>
          <w:szCs w:val="28"/>
          <w:lang w:eastAsia="ru-RU"/>
        </w:rPr>
        <w:t>Иванов Иван Иванович</w:t>
      </w:r>
      <w:r w:rsidRPr="007E52F4">
        <w:rPr>
          <w:rFonts w:ascii="Times New Roman" w:eastAsia="Times New Roman" w:hAnsi="Times New Roman" w:cs="Times New Roman"/>
          <w:sz w:val="26"/>
          <w:szCs w:val="28"/>
          <w:lang w:eastAsia="ru-RU"/>
        </w:rPr>
        <w:t xml:space="preserve"> _________________________________________________________________________</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____________________________________________________________________</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____________________________________________________________________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8"/>
          <w:szCs w:val="28"/>
          <w:u w:val="single"/>
          <w:lang w:eastAsia="ru-RU"/>
        </w:rPr>
      </w:pPr>
      <w:r w:rsidRPr="007E52F4">
        <w:rPr>
          <w:rFonts w:ascii="Times New Roman" w:eastAsia="Times New Roman" w:hAnsi="Times New Roman" w:cs="Times New Roman"/>
          <w:sz w:val="28"/>
          <w:szCs w:val="28"/>
          <w:lang w:eastAsia="ru-RU"/>
        </w:rPr>
        <w:t xml:space="preserve">Прошу разрешить </w:t>
      </w:r>
      <w:r w:rsidRPr="007E52F4">
        <w:rPr>
          <w:rFonts w:ascii="Times New Roman" w:eastAsia="Times New Roman" w:hAnsi="Times New Roman" w:cs="Times New Roman"/>
          <w:sz w:val="28"/>
          <w:szCs w:val="28"/>
          <w:u w:val="single"/>
          <w:lang w:eastAsia="ru-RU"/>
        </w:rPr>
        <w:t>_________</w:t>
      </w:r>
      <w:r w:rsidRPr="007E52F4">
        <w:rPr>
          <w:rFonts w:ascii="Times New Roman" w:eastAsia="Times New Roman" w:hAnsi="Times New Roman" w:cs="Times New Roman"/>
          <w:b/>
          <w:sz w:val="28"/>
          <w:szCs w:val="28"/>
          <w:u w:val="single"/>
          <w:lang w:eastAsia="ru-RU"/>
        </w:rPr>
        <w:t>переустройство и перепланировку</w:t>
      </w:r>
      <w:r w:rsidRPr="007E52F4">
        <w:rPr>
          <w:rFonts w:ascii="Times New Roman" w:eastAsia="Times New Roman" w:hAnsi="Times New Roman" w:cs="Times New Roman"/>
          <w:sz w:val="28"/>
          <w:szCs w:val="28"/>
          <w:u w:val="single"/>
          <w:lang w:eastAsia="ru-RU"/>
        </w:rPr>
        <w:t>________</w:t>
      </w:r>
    </w:p>
    <w:p w:rsidR="007E52F4" w:rsidRPr="007E52F4" w:rsidRDefault="007E52F4" w:rsidP="007E52F4">
      <w:pPr>
        <w:spacing w:after="0" w:line="240" w:lineRule="auto"/>
        <w:ind w:right="-12" w:firstLine="6"/>
        <w:jc w:val="center"/>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8"/>
          <w:szCs w:val="28"/>
          <w:lang w:eastAsia="ru-RU"/>
        </w:rPr>
        <w:t xml:space="preserve">                            (</w:t>
      </w:r>
      <w:r w:rsidRPr="007E52F4">
        <w:rPr>
          <w:rFonts w:ascii="Times New Roman" w:eastAsia="Times New Roman" w:hAnsi="Times New Roman" w:cs="Times New Roman"/>
          <w:sz w:val="20"/>
          <w:szCs w:val="20"/>
          <w:lang w:eastAsia="ru-RU"/>
        </w:rPr>
        <w:t>переустройство, перепланировку, переустройство и перепланировку)</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жилого помещения, занимаемого на основании д</w:t>
      </w:r>
      <w:r w:rsidRPr="007E52F4">
        <w:rPr>
          <w:rFonts w:ascii="Times New Roman" w:eastAsia="Times New Roman" w:hAnsi="Times New Roman" w:cs="Times New Roman"/>
          <w:b/>
          <w:sz w:val="28"/>
          <w:szCs w:val="28"/>
          <w:lang w:eastAsia="ru-RU"/>
        </w:rPr>
        <w:t>оговора купли-продажи        от 11.12.2000, Свидетельство о государственной регистрации права             от 25.12.2000</w:t>
      </w:r>
      <w:r w:rsidRPr="007E52F4">
        <w:rPr>
          <w:rFonts w:ascii="Times New Roman" w:eastAsia="Times New Roman" w:hAnsi="Times New Roman" w:cs="Times New Roman"/>
          <w:sz w:val="28"/>
          <w:szCs w:val="28"/>
          <w:lang w:eastAsia="ru-RU"/>
        </w:rPr>
        <w:t>_________________________________________________________</w:t>
      </w:r>
    </w:p>
    <w:p w:rsidR="007E52F4" w:rsidRPr="007E52F4" w:rsidRDefault="007E52F4" w:rsidP="007E52F4">
      <w:pPr>
        <w:spacing w:after="0" w:line="240" w:lineRule="auto"/>
        <w:ind w:right="-12" w:firstLine="6"/>
        <w:jc w:val="center"/>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(права собственности)</w:t>
      </w:r>
    </w:p>
    <w:p w:rsidR="007E52F4" w:rsidRPr="007E52F4" w:rsidRDefault="007E52F4" w:rsidP="007E52F4">
      <w:pPr>
        <w:spacing w:after="0" w:line="240" w:lineRule="auto"/>
        <w:ind w:right="-12" w:firstLine="6"/>
        <w:jc w:val="both"/>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_____________________________________________________________________________________________</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согласно прилагаемому проекту переустройства и (или) перепланировки жилого помещения.</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 xml:space="preserve">Срок производства ремонтно-строительных работ с </w:t>
      </w:r>
      <w:r w:rsidRPr="007E52F4">
        <w:rPr>
          <w:rFonts w:ascii="Times New Roman" w:eastAsia="Times New Roman" w:hAnsi="Times New Roman" w:cs="Times New Roman"/>
          <w:b/>
          <w:sz w:val="28"/>
          <w:szCs w:val="28"/>
          <w:u w:val="single"/>
          <w:lang w:eastAsia="ru-RU"/>
        </w:rPr>
        <w:t>«20» августа 201</w:t>
      </w:r>
      <w:r w:rsidR="00D42963">
        <w:rPr>
          <w:rFonts w:ascii="Times New Roman" w:eastAsia="Times New Roman" w:hAnsi="Times New Roman" w:cs="Times New Roman"/>
          <w:b/>
          <w:sz w:val="28"/>
          <w:szCs w:val="28"/>
          <w:u w:val="single"/>
          <w:lang w:eastAsia="ru-RU"/>
        </w:rPr>
        <w:t>5</w:t>
      </w:r>
      <w:r w:rsidRPr="007E52F4">
        <w:rPr>
          <w:rFonts w:ascii="Times New Roman" w:eastAsia="Times New Roman" w:hAnsi="Times New Roman" w:cs="Times New Roman"/>
          <w:b/>
          <w:sz w:val="28"/>
          <w:szCs w:val="28"/>
          <w:u w:val="single"/>
          <w:lang w:eastAsia="ru-RU"/>
        </w:rPr>
        <w:t xml:space="preserve"> г</w:t>
      </w:r>
      <w:r w:rsidRPr="007E52F4">
        <w:rPr>
          <w:rFonts w:ascii="Times New Roman" w:eastAsia="Times New Roman" w:hAnsi="Times New Roman" w:cs="Times New Roman"/>
          <w:b/>
          <w:sz w:val="28"/>
          <w:szCs w:val="28"/>
          <w:lang w:eastAsia="ru-RU"/>
        </w:rPr>
        <w:t>.</w:t>
      </w:r>
      <w:r w:rsidRPr="007E52F4">
        <w:rPr>
          <w:rFonts w:ascii="Times New Roman" w:eastAsia="Times New Roman" w:hAnsi="Times New Roman" w:cs="Times New Roman"/>
          <w:sz w:val="28"/>
          <w:szCs w:val="28"/>
          <w:lang w:eastAsia="ru-RU"/>
        </w:rPr>
        <w:t xml:space="preserve"> по </w:t>
      </w:r>
      <w:r w:rsidRPr="007E52F4">
        <w:rPr>
          <w:rFonts w:ascii="Times New Roman" w:eastAsia="Times New Roman" w:hAnsi="Times New Roman" w:cs="Times New Roman"/>
          <w:b/>
          <w:sz w:val="28"/>
          <w:szCs w:val="28"/>
          <w:u w:val="single"/>
          <w:lang w:eastAsia="ru-RU"/>
        </w:rPr>
        <w:t>«10» сентября 201</w:t>
      </w:r>
      <w:r w:rsidR="00D42963">
        <w:rPr>
          <w:rFonts w:ascii="Times New Roman" w:eastAsia="Times New Roman" w:hAnsi="Times New Roman" w:cs="Times New Roman"/>
          <w:b/>
          <w:sz w:val="28"/>
          <w:szCs w:val="28"/>
          <w:u w:val="single"/>
          <w:lang w:eastAsia="ru-RU"/>
        </w:rPr>
        <w:t>5</w:t>
      </w:r>
      <w:r w:rsidRPr="007E52F4">
        <w:rPr>
          <w:rFonts w:ascii="Times New Roman" w:eastAsia="Times New Roman" w:hAnsi="Times New Roman" w:cs="Times New Roman"/>
          <w:b/>
          <w:sz w:val="28"/>
          <w:szCs w:val="28"/>
          <w:u w:val="single"/>
          <w:lang w:eastAsia="ru-RU"/>
        </w:rPr>
        <w:t xml:space="preserve"> г</w:t>
      </w:r>
      <w:r w:rsidRPr="007E52F4">
        <w:rPr>
          <w:rFonts w:ascii="Times New Roman" w:eastAsia="Times New Roman" w:hAnsi="Times New Roman" w:cs="Times New Roman"/>
          <w:b/>
          <w:sz w:val="28"/>
          <w:szCs w:val="28"/>
          <w:lang w:eastAsia="ru-RU"/>
        </w:rPr>
        <w:t>.</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 xml:space="preserve">Режим производства ремонтно-строительных работ </w:t>
      </w:r>
      <w:r w:rsidRPr="007E52F4">
        <w:rPr>
          <w:rFonts w:ascii="Times New Roman" w:eastAsia="Times New Roman" w:hAnsi="Times New Roman" w:cs="Times New Roman"/>
          <w:b/>
          <w:sz w:val="28"/>
          <w:szCs w:val="28"/>
          <w:lang w:eastAsia="ru-RU"/>
        </w:rPr>
        <w:t xml:space="preserve">с </w:t>
      </w:r>
      <w:r w:rsidRPr="007E52F4">
        <w:rPr>
          <w:rFonts w:ascii="Times New Roman" w:eastAsia="Times New Roman" w:hAnsi="Times New Roman" w:cs="Times New Roman"/>
          <w:b/>
          <w:sz w:val="28"/>
          <w:szCs w:val="28"/>
          <w:u w:val="single"/>
          <w:lang w:eastAsia="ru-RU"/>
        </w:rPr>
        <w:t>9-00 по 17-00</w:t>
      </w:r>
      <w:r w:rsidRPr="007E52F4">
        <w:rPr>
          <w:rFonts w:ascii="Times New Roman" w:eastAsia="Times New Roman" w:hAnsi="Times New Roman" w:cs="Times New Roman"/>
          <w:b/>
          <w:sz w:val="28"/>
          <w:szCs w:val="28"/>
          <w:lang w:eastAsia="ru-RU"/>
        </w:rPr>
        <w:t xml:space="preserve"> час</w:t>
      </w:r>
      <w:proofErr w:type="gramStart"/>
      <w:r w:rsidRPr="007E52F4">
        <w:rPr>
          <w:rFonts w:ascii="Times New Roman" w:eastAsia="Times New Roman" w:hAnsi="Times New Roman" w:cs="Times New Roman"/>
          <w:b/>
          <w:sz w:val="28"/>
          <w:szCs w:val="28"/>
          <w:lang w:eastAsia="ru-RU"/>
        </w:rPr>
        <w:t>.</w:t>
      </w:r>
      <w:proofErr w:type="gramEnd"/>
      <w:r w:rsidRPr="007E52F4">
        <w:rPr>
          <w:rFonts w:ascii="Times New Roman" w:eastAsia="Times New Roman" w:hAnsi="Times New Roman" w:cs="Times New Roman"/>
          <w:sz w:val="28"/>
          <w:szCs w:val="28"/>
          <w:lang w:eastAsia="ru-RU"/>
        </w:rPr>
        <w:t xml:space="preserve"> </w:t>
      </w:r>
      <w:proofErr w:type="gramStart"/>
      <w:r w:rsidRPr="007E52F4">
        <w:rPr>
          <w:rFonts w:ascii="Times New Roman" w:eastAsia="Times New Roman" w:hAnsi="Times New Roman" w:cs="Times New Roman"/>
          <w:sz w:val="28"/>
          <w:szCs w:val="28"/>
          <w:lang w:eastAsia="ru-RU"/>
        </w:rPr>
        <w:t>в</w:t>
      </w:r>
      <w:proofErr w:type="gramEnd"/>
      <w:r w:rsidRPr="007E52F4">
        <w:rPr>
          <w:rFonts w:ascii="Times New Roman" w:eastAsia="Times New Roman" w:hAnsi="Times New Roman" w:cs="Times New Roman"/>
          <w:sz w:val="28"/>
          <w:szCs w:val="28"/>
          <w:lang w:eastAsia="ru-RU"/>
        </w:rPr>
        <w:t xml:space="preserve"> </w:t>
      </w:r>
      <w:r w:rsidRPr="007E52F4">
        <w:rPr>
          <w:rFonts w:ascii="Times New Roman" w:eastAsia="Times New Roman" w:hAnsi="Times New Roman" w:cs="Times New Roman"/>
          <w:b/>
          <w:sz w:val="28"/>
          <w:szCs w:val="28"/>
          <w:u w:val="single"/>
          <w:lang w:eastAsia="ru-RU"/>
        </w:rPr>
        <w:t>будние</w:t>
      </w:r>
      <w:r w:rsidRPr="007E52F4">
        <w:rPr>
          <w:rFonts w:ascii="Times New Roman" w:eastAsia="Times New Roman" w:hAnsi="Times New Roman" w:cs="Times New Roman"/>
          <w:sz w:val="28"/>
          <w:szCs w:val="28"/>
          <w:lang w:eastAsia="ru-RU"/>
        </w:rPr>
        <w:t xml:space="preserve"> дни.</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Обязуюсь: осуществить ремонтно-строительные работы в соответствии с проектом; 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 осуществить работы в установленные сроки и с соблюдением согласованного режима производства работ.</w:t>
      </w:r>
    </w:p>
    <w:p w:rsidR="007E52F4" w:rsidRPr="007E52F4" w:rsidRDefault="007E52F4" w:rsidP="007E52F4">
      <w:pPr>
        <w:spacing w:after="0" w:line="240" w:lineRule="auto"/>
        <w:ind w:right="-12" w:firstLine="708"/>
        <w:jc w:val="both"/>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sidRPr="007E52F4">
        <w:rPr>
          <w:rFonts w:ascii="Times New Roman" w:eastAsia="Times New Roman" w:hAnsi="Times New Roman" w:cs="Times New Roman"/>
          <w:sz w:val="28"/>
          <w:szCs w:val="28"/>
          <w:lang w:eastAsia="ru-RU"/>
        </w:rPr>
        <w:t>г</w:t>
      </w:r>
      <w:proofErr w:type="gramEnd"/>
      <w:r w:rsidRPr="007E52F4">
        <w:rPr>
          <w:rFonts w:ascii="Times New Roman" w:eastAsia="Times New Roman" w:hAnsi="Times New Roman" w:cs="Times New Roman"/>
          <w:sz w:val="28"/>
          <w:szCs w:val="28"/>
          <w:lang w:eastAsia="ru-RU"/>
        </w:rPr>
        <w:t>. № _______</w:t>
      </w:r>
    </w:p>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360"/>
        <w:gridCol w:w="2220"/>
        <w:gridCol w:w="1608"/>
        <w:gridCol w:w="1914"/>
      </w:tblGrid>
      <w:tr w:rsidR="007E52F4" w:rsidRPr="007E52F4" w:rsidTr="00164212">
        <w:tc>
          <w:tcPr>
            <w:tcW w:w="46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 xml:space="preserve">№ </w:t>
            </w:r>
            <w:proofErr w:type="gramStart"/>
            <w:r w:rsidRPr="007E52F4">
              <w:rPr>
                <w:rFonts w:ascii="Times New Roman" w:eastAsia="Times New Roman" w:hAnsi="Times New Roman" w:cs="Times New Roman"/>
                <w:sz w:val="24"/>
                <w:szCs w:val="24"/>
                <w:lang w:eastAsia="ru-RU"/>
              </w:rPr>
              <w:t>п</w:t>
            </w:r>
            <w:proofErr w:type="gramEnd"/>
            <w:r w:rsidRPr="007E52F4">
              <w:rPr>
                <w:rFonts w:ascii="Times New Roman" w:eastAsia="Times New Roman" w:hAnsi="Times New Roman" w:cs="Times New Roman"/>
                <w:sz w:val="24"/>
                <w:szCs w:val="24"/>
                <w:lang w:eastAsia="ru-RU"/>
              </w:rPr>
              <w:t xml:space="preserve">/п </w:t>
            </w:r>
          </w:p>
        </w:tc>
        <w:tc>
          <w:tcPr>
            <w:tcW w:w="3360"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p>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Фамилия, имя, отчество</w:t>
            </w:r>
          </w:p>
        </w:tc>
        <w:tc>
          <w:tcPr>
            <w:tcW w:w="2220"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p>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Документ, удостоверяющий личность</w:t>
            </w:r>
          </w:p>
        </w:tc>
        <w:tc>
          <w:tcPr>
            <w:tcW w:w="1608"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p>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Подпись</w:t>
            </w:r>
          </w:p>
        </w:tc>
        <w:tc>
          <w:tcPr>
            <w:tcW w:w="1914"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 xml:space="preserve">Отметка о нотариальном </w:t>
            </w:r>
            <w:proofErr w:type="gramStart"/>
            <w:r w:rsidRPr="007E52F4">
              <w:rPr>
                <w:rFonts w:ascii="Times New Roman" w:eastAsia="Times New Roman" w:hAnsi="Times New Roman" w:cs="Times New Roman"/>
                <w:sz w:val="24"/>
                <w:szCs w:val="24"/>
                <w:lang w:eastAsia="ru-RU"/>
              </w:rPr>
              <w:t>заверении подписей</w:t>
            </w:r>
            <w:proofErr w:type="gramEnd"/>
            <w:r w:rsidRPr="007E52F4">
              <w:rPr>
                <w:rFonts w:ascii="Times New Roman" w:eastAsia="Times New Roman" w:hAnsi="Times New Roman" w:cs="Times New Roman"/>
                <w:sz w:val="24"/>
                <w:szCs w:val="24"/>
                <w:lang w:eastAsia="ru-RU"/>
              </w:rPr>
              <w:t xml:space="preserve"> лиц</w:t>
            </w:r>
          </w:p>
        </w:tc>
      </w:tr>
      <w:tr w:rsidR="007E52F4" w:rsidRPr="007E52F4" w:rsidTr="00164212">
        <w:tc>
          <w:tcPr>
            <w:tcW w:w="46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1</w:t>
            </w:r>
          </w:p>
        </w:tc>
        <w:tc>
          <w:tcPr>
            <w:tcW w:w="3360"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2</w:t>
            </w:r>
          </w:p>
        </w:tc>
        <w:tc>
          <w:tcPr>
            <w:tcW w:w="2220"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3</w:t>
            </w:r>
          </w:p>
        </w:tc>
        <w:tc>
          <w:tcPr>
            <w:tcW w:w="1608"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4</w:t>
            </w:r>
          </w:p>
        </w:tc>
        <w:tc>
          <w:tcPr>
            <w:tcW w:w="1914" w:type="dxa"/>
          </w:tcPr>
          <w:p w:rsidR="007E52F4" w:rsidRPr="007E52F4" w:rsidRDefault="007E52F4" w:rsidP="007E52F4">
            <w:pPr>
              <w:spacing w:after="0" w:line="240" w:lineRule="auto"/>
              <w:ind w:right="-12" w:firstLine="6"/>
              <w:jc w:val="center"/>
              <w:rPr>
                <w:rFonts w:ascii="Times New Roman" w:eastAsia="Times New Roman" w:hAnsi="Times New Roman" w:cs="Times New Roman"/>
                <w:sz w:val="24"/>
                <w:szCs w:val="24"/>
                <w:lang w:eastAsia="ru-RU"/>
              </w:rPr>
            </w:pPr>
            <w:r w:rsidRPr="007E52F4">
              <w:rPr>
                <w:rFonts w:ascii="Times New Roman" w:eastAsia="Times New Roman" w:hAnsi="Times New Roman" w:cs="Times New Roman"/>
                <w:sz w:val="24"/>
                <w:szCs w:val="24"/>
                <w:lang w:eastAsia="ru-RU"/>
              </w:rPr>
              <w:t>5</w:t>
            </w:r>
          </w:p>
        </w:tc>
      </w:tr>
      <w:tr w:rsidR="007E52F4" w:rsidRPr="007E52F4" w:rsidTr="00164212">
        <w:tc>
          <w:tcPr>
            <w:tcW w:w="46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p>
        </w:tc>
        <w:tc>
          <w:tcPr>
            <w:tcW w:w="222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p>
        </w:tc>
        <w:tc>
          <w:tcPr>
            <w:tcW w:w="160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p>
        </w:tc>
        <w:tc>
          <w:tcPr>
            <w:tcW w:w="1914"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4"/>
                <w:szCs w:val="24"/>
                <w:lang w:eastAsia="ru-RU"/>
              </w:rPr>
            </w:pPr>
          </w:p>
        </w:tc>
      </w:tr>
      <w:tr w:rsidR="007E52F4" w:rsidRPr="007E52F4" w:rsidTr="00164212">
        <w:tc>
          <w:tcPr>
            <w:tcW w:w="46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222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160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1914"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r>
      <w:tr w:rsidR="007E52F4" w:rsidRPr="007E52F4" w:rsidTr="00164212">
        <w:tc>
          <w:tcPr>
            <w:tcW w:w="46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336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2220"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1608"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c>
          <w:tcPr>
            <w:tcW w:w="1914" w:type="dxa"/>
          </w:tcPr>
          <w:p w:rsidR="007E52F4" w:rsidRPr="007E52F4" w:rsidRDefault="007E52F4" w:rsidP="007E52F4">
            <w:pPr>
              <w:spacing w:after="0" w:line="240" w:lineRule="auto"/>
              <w:ind w:right="-12" w:firstLine="6"/>
              <w:jc w:val="both"/>
              <w:rPr>
                <w:rFonts w:ascii="Times New Roman" w:eastAsia="Times New Roman" w:hAnsi="Times New Roman" w:cs="Times New Roman"/>
                <w:sz w:val="26"/>
                <w:szCs w:val="20"/>
                <w:lang w:eastAsia="ru-RU"/>
              </w:rPr>
            </w:pPr>
          </w:p>
        </w:tc>
      </w:tr>
    </w:tbl>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7E52F4" w:rsidRPr="007E52F4" w:rsidRDefault="007E52F4" w:rsidP="007E52F4">
      <w:pPr>
        <w:spacing w:after="0" w:line="240" w:lineRule="auto"/>
        <w:ind w:right="-12" w:firstLine="6"/>
        <w:rPr>
          <w:rFonts w:ascii="Times New Roman" w:eastAsia="Times New Roman" w:hAnsi="Times New Roman" w:cs="Times New Roman"/>
          <w:sz w:val="26"/>
          <w:szCs w:val="28"/>
          <w:lang w:eastAsia="ru-RU"/>
        </w:rPr>
      </w:pPr>
    </w:p>
    <w:p w:rsidR="007E52F4" w:rsidRPr="007E52F4" w:rsidRDefault="007E52F4" w:rsidP="007E52F4">
      <w:pPr>
        <w:spacing w:after="0" w:line="240" w:lineRule="auto"/>
        <w:ind w:right="-12" w:firstLine="6"/>
        <w:rPr>
          <w:rFonts w:ascii="Times New Roman" w:eastAsia="Times New Roman" w:hAnsi="Times New Roman" w:cs="Times New Roman"/>
          <w:sz w:val="26"/>
          <w:szCs w:val="28"/>
          <w:lang w:eastAsia="ru-RU"/>
        </w:rPr>
      </w:pPr>
    </w:p>
    <w:p w:rsidR="007E52F4" w:rsidRPr="007E52F4" w:rsidRDefault="007E52F4" w:rsidP="007E52F4">
      <w:pPr>
        <w:spacing w:after="0" w:line="240" w:lineRule="auto"/>
        <w:ind w:left="3540" w:right="-12" w:firstLine="708"/>
        <w:rPr>
          <w:rFonts w:ascii="Times New Roman" w:eastAsia="Times New Roman" w:hAnsi="Times New Roman" w:cs="Times New Roman"/>
          <w:sz w:val="26"/>
          <w:szCs w:val="28"/>
          <w:lang w:eastAsia="ru-RU"/>
        </w:rPr>
      </w:pPr>
      <w:r w:rsidRPr="007E52F4">
        <w:rPr>
          <w:rFonts w:ascii="Times New Roman" w:eastAsia="Times New Roman" w:hAnsi="Times New Roman" w:cs="Times New Roman"/>
          <w:sz w:val="26"/>
          <w:szCs w:val="28"/>
          <w:lang w:eastAsia="ru-RU"/>
        </w:rPr>
        <w:lastRenderedPageBreak/>
        <w:t xml:space="preserve">   3</w:t>
      </w:r>
    </w:p>
    <w:p w:rsidR="007E52F4" w:rsidRPr="007E52F4" w:rsidRDefault="007E52F4" w:rsidP="007E52F4">
      <w:pPr>
        <w:spacing w:after="0" w:line="240" w:lineRule="auto"/>
        <w:ind w:right="-12" w:firstLine="6"/>
        <w:rPr>
          <w:rFonts w:ascii="Times New Roman" w:eastAsia="Times New Roman" w:hAnsi="Times New Roman" w:cs="Times New Roman"/>
          <w:b/>
          <w:sz w:val="28"/>
          <w:szCs w:val="28"/>
          <w:lang w:eastAsia="ru-RU"/>
        </w:rPr>
      </w:pPr>
      <w:r w:rsidRPr="007E52F4">
        <w:rPr>
          <w:rFonts w:ascii="Times New Roman" w:eastAsia="Times New Roman" w:hAnsi="Times New Roman" w:cs="Times New Roman"/>
          <w:sz w:val="28"/>
          <w:szCs w:val="28"/>
          <w:lang w:eastAsia="ru-RU"/>
        </w:rPr>
        <w:t xml:space="preserve">Подписи лиц, подавших заявление*:  </w:t>
      </w:r>
      <w:r w:rsidRPr="007E52F4">
        <w:rPr>
          <w:rFonts w:ascii="Times New Roman" w:eastAsia="Times New Roman" w:hAnsi="Times New Roman" w:cs="Times New Roman"/>
          <w:sz w:val="28"/>
          <w:szCs w:val="28"/>
          <w:lang w:eastAsia="ru-RU"/>
        </w:rPr>
        <w:tab/>
      </w:r>
      <w:r w:rsidRPr="007E52F4">
        <w:rPr>
          <w:rFonts w:ascii="Times New Roman" w:eastAsia="Times New Roman" w:hAnsi="Times New Roman" w:cs="Times New Roman"/>
          <w:sz w:val="28"/>
          <w:szCs w:val="28"/>
          <w:lang w:eastAsia="ru-RU"/>
        </w:rPr>
        <w:tab/>
      </w:r>
      <w:r w:rsidRPr="007E52F4">
        <w:rPr>
          <w:rFonts w:ascii="Times New Roman" w:eastAsia="Times New Roman" w:hAnsi="Times New Roman" w:cs="Times New Roman"/>
          <w:sz w:val="26"/>
          <w:szCs w:val="28"/>
          <w:lang w:eastAsia="ru-RU"/>
        </w:rPr>
        <w:tab/>
      </w:r>
      <w:r w:rsidRPr="007E52F4">
        <w:rPr>
          <w:rFonts w:ascii="Times New Roman" w:eastAsia="Times New Roman" w:hAnsi="Times New Roman" w:cs="Times New Roman"/>
          <w:sz w:val="26"/>
          <w:szCs w:val="28"/>
          <w:lang w:eastAsia="ru-RU"/>
        </w:rPr>
        <w:tab/>
      </w:r>
      <w:r w:rsidRPr="007E52F4">
        <w:rPr>
          <w:rFonts w:ascii="Times New Roman" w:eastAsia="Times New Roman" w:hAnsi="Times New Roman" w:cs="Times New Roman"/>
          <w:sz w:val="26"/>
          <w:szCs w:val="28"/>
          <w:lang w:eastAsia="ru-RU"/>
        </w:rPr>
        <w:tab/>
      </w:r>
    </w:p>
    <w:p w:rsidR="007E52F4" w:rsidRPr="007E52F4" w:rsidRDefault="007E52F4" w:rsidP="007E52F4">
      <w:pPr>
        <w:spacing w:after="0" w:line="240" w:lineRule="auto"/>
        <w:ind w:right="-12" w:firstLine="6"/>
        <w:rPr>
          <w:rFonts w:ascii="Times New Roman" w:eastAsia="Times New Roman" w:hAnsi="Times New Roman" w:cs="Times New Roman"/>
          <w:b/>
          <w:sz w:val="28"/>
          <w:szCs w:val="28"/>
          <w:u w:val="single"/>
          <w:lang w:eastAsia="ru-RU"/>
        </w:rPr>
      </w:pPr>
    </w:p>
    <w:p w:rsidR="007E52F4" w:rsidRPr="007E52F4" w:rsidRDefault="007E52F4" w:rsidP="007E52F4">
      <w:pPr>
        <w:spacing w:after="0" w:line="240" w:lineRule="auto"/>
        <w:ind w:right="-12" w:firstLine="6"/>
        <w:rPr>
          <w:rFonts w:ascii="Times New Roman" w:eastAsia="Times New Roman" w:hAnsi="Times New Roman" w:cs="Times New Roman"/>
          <w:b/>
          <w:sz w:val="28"/>
          <w:szCs w:val="28"/>
          <w:u w:val="single"/>
          <w:lang w:eastAsia="ru-RU"/>
        </w:rPr>
      </w:pPr>
      <w:r w:rsidRPr="007E52F4">
        <w:rPr>
          <w:rFonts w:ascii="Times New Roman" w:eastAsia="Times New Roman" w:hAnsi="Times New Roman" w:cs="Times New Roman"/>
          <w:b/>
          <w:sz w:val="28"/>
          <w:szCs w:val="28"/>
          <w:u w:val="single"/>
          <w:lang w:eastAsia="ru-RU"/>
        </w:rPr>
        <w:t>«10» августа 201</w:t>
      </w:r>
      <w:r w:rsidR="00D42963">
        <w:rPr>
          <w:rFonts w:ascii="Times New Roman" w:eastAsia="Times New Roman" w:hAnsi="Times New Roman" w:cs="Times New Roman"/>
          <w:b/>
          <w:sz w:val="28"/>
          <w:szCs w:val="28"/>
          <w:u w:val="single"/>
          <w:lang w:eastAsia="ru-RU"/>
        </w:rPr>
        <w:t>5</w:t>
      </w:r>
      <w:r w:rsidRPr="007E52F4">
        <w:rPr>
          <w:rFonts w:ascii="Times New Roman" w:eastAsia="Times New Roman" w:hAnsi="Times New Roman" w:cs="Times New Roman"/>
          <w:b/>
          <w:sz w:val="28"/>
          <w:szCs w:val="28"/>
          <w:u w:val="single"/>
          <w:lang w:eastAsia="ru-RU"/>
        </w:rPr>
        <w:t xml:space="preserve"> г</w:t>
      </w:r>
      <w:r w:rsidRPr="007E52F4">
        <w:rPr>
          <w:rFonts w:ascii="Times New Roman" w:eastAsia="Times New Roman" w:hAnsi="Times New Roman" w:cs="Times New Roman"/>
          <w:b/>
          <w:sz w:val="28"/>
          <w:szCs w:val="28"/>
          <w:lang w:eastAsia="ru-RU"/>
        </w:rPr>
        <w:t>.</w:t>
      </w:r>
      <w:r w:rsidRPr="007E52F4">
        <w:rPr>
          <w:rFonts w:ascii="Times New Roman" w:eastAsia="Times New Roman" w:hAnsi="Times New Roman" w:cs="Times New Roman"/>
          <w:b/>
          <w:sz w:val="28"/>
          <w:szCs w:val="20"/>
          <w:lang w:eastAsia="ru-RU"/>
        </w:rPr>
        <w:t xml:space="preserve">                             ______________</w:t>
      </w:r>
      <w:r w:rsidRPr="007E52F4">
        <w:rPr>
          <w:rFonts w:ascii="Times New Roman" w:eastAsia="Times New Roman" w:hAnsi="Times New Roman" w:cs="Times New Roman"/>
          <w:b/>
          <w:sz w:val="28"/>
          <w:szCs w:val="20"/>
          <w:lang w:eastAsia="ru-RU"/>
        </w:rPr>
        <w:tab/>
        <w:t xml:space="preserve">   </w:t>
      </w:r>
      <w:r w:rsidRPr="007E52F4">
        <w:rPr>
          <w:rFonts w:ascii="Times New Roman" w:eastAsia="Times New Roman" w:hAnsi="Times New Roman" w:cs="Times New Roman"/>
          <w:b/>
          <w:sz w:val="28"/>
          <w:szCs w:val="28"/>
          <w:u w:val="single"/>
          <w:lang w:eastAsia="ru-RU"/>
        </w:rPr>
        <w:t>Иванов И.И.</w:t>
      </w:r>
    </w:p>
    <w:p w:rsidR="007E52F4" w:rsidRPr="007E52F4" w:rsidRDefault="007E52F4" w:rsidP="007E52F4">
      <w:pPr>
        <w:spacing w:after="0" w:line="240" w:lineRule="auto"/>
        <w:ind w:left="540" w:right="-12" w:hanging="540"/>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             (дата) </w:t>
      </w:r>
      <w:r w:rsidRPr="007E52F4">
        <w:rPr>
          <w:rFonts w:ascii="Times New Roman" w:eastAsia="Times New Roman" w:hAnsi="Times New Roman" w:cs="Times New Roman"/>
          <w:sz w:val="20"/>
          <w:szCs w:val="20"/>
          <w:lang w:eastAsia="ru-RU"/>
        </w:rPr>
        <w:tab/>
      </w:r>
      <w:r w:rsidRPr="007E52F4">
        <w:rPr>
          <w:rFonts w:ascii="Times New Roman" w:eastAsia="Times New Roman" w:hAnsi="Times New Roman" w:cs="Times New Roman"/>
          <w:sz w:val="20"/>
          <w:szCs w:val="20"/>
          <w:lang w:eastAsia="ru-RU"/>
        </w:rPr>
        <w:tab/>
      </w:r>
      <w:r w:rsidRPr="007E52F4">
        <w:rPr>
          <w:rFonts w:ascii="Times New Roman" w:eastAsia="Times New Roman" w:hAnsi="Times New Roman" w:cs="Times New Roman"/>
          <w:sz w:val="20"/>
          <w:szCs w:val="20"/>
          <w:lang w:eastAsia="ru-RU"/>
        </w:rPr>
        <w:tab/>
      </w:r>
      <w:r w:rsidRPr="007E52F4">
        <w:rPr>
          <w:rFonts w:ascii="Times New Roman" w:eastAsia="Times New Roman" w:hAnsi="Times New Roman" w:cs="Times New Roman"/>
          <w:sz w:val="20"/>
          <w:szCs w:val="20"/>
          <w:lang w:eastAsia="ru-RU"/>
        </w:rPr>
        <w:tab/>
      </w:r>
      <w:r w:rsidRPr="007E52F4">
        <w:rPr>
          <w:rFonts w:ascii="Times New Roman" w:eastAsia="Times New Roman" w:hAnsi="Times New Roman" w:cs="Times New Roman"/>
          <w:sz w:val="20"/>
          <w:szCs w:val="20"/>
          <w:lang w:eastAsia="ru-RU"/>
        </w:rPr>
        <w:tab/>
        <w:t xml:space="preserve">         (подпись заявителя)               (расшифровка подписи)</w:t>
      </w:r>
    </w:p>
    <w:p w:rsidR="007E52F4" w:rsidRPr="007E52F4" w:rsidRDefault="007E52F4" w:rsidP="007E52F4">
      <w:pPr>
        <w:spacing w:after="0" w:line="240" w:lineRule="auto"/>
        <w:ind w:right="-12" w:firstLine="6"/>
        <w:rPr>
          <w:rFonts w:ascii="Times New Roman" w:eastAsia="Times New Roman" w:hAnsi="Times New Roman" w:cs="Times New Roman"/>
          <w:sz w:val="26"/>
          <w:szCs w:val="20"/>
          <w:lang w:eastAsia="ru-RU"/>
        </w:rPr>
      </w:pPr>
      <w:r w:rsidRPr="007E52F4">
        <w:rPr>
          <w:rFonts w:ascii="Times New Roman" w:eastAsia="Times New Roman" w:hAnsi="Times New Roman" w:cs="Times New Roman"/>
          <w:sz w:val="20"/>
          <w:szCs w:val="20"/>
          <w:lang w:eastAsia="ru-RU"/>
        </w:rPr>
        <w:t xml:space="preserve"> «_______» ___________________ </w:t>
      </w:r>
      <w:r w:rsidRPr="007E52F4">
        <w:rPr>
          <w:rFonts w:ascii="Times New Roman" w:eastAsia="Times New Roman" w:hAnsi="Times New Roman" w:cs="Times New Roman"/>
          <w:sz w:val="26"/>
          <w:szCs w:val="20"/>
          <w:lang w:eastAsia="ru-RU"/>
        </w:rPr>
        <w:t>20__г.           ______________       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6"/>
          <w:szCs w:val="20"/>
          <w:lang w:eastAsia="ru-RU"/>
        </w:rPr>
      </w:pPr>
      <w:r w:rsidRPr="007E52F4">
        <w:rPr>
          <w:rFonts w:ascii="Times New Roman" w:eastAsia="Times New Roman" w:hAnsi="Times New Roman" w:cs="Times New Roman"/>
          <w:sz w:val="26"/>
          <w:szCs w:val="20"/>
          <w:lang w:eastAsia="ru-RU"/>
        </w:rPr>
        <w:t>«_____»_______________ 20__г.           ______________       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6"/>
          <w:szCs w:val="20"/>
          <w:lang w:eastAsia="ru-RU"/>
        </w:rPr>
      </w:pPr>
      <w:r w:rsidRPr="007E52F4">
        <w:rPr>
          <w:rFonts w:ascii="Times New Roman" w:eastAsia="Times New Roman" w:hAnsi="Times New Roman" w:cs="Times New Roman"/>
          <w:sz w:val="26"/>
          <w:szCs w:val="20"/>
          <w:lang w:eastAsia="ru-RU"/>
        </w:rPr>
        <w:t>«_____» _______________20___г.          ______________       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w:t>
      </w:r>
      <w:proofErr w:type="gramStart"/>
      <w:r w:rsidRPr="007E52F4">
        <w:rPr>
          <w:rFonts w:ascii="Times New Roman" w:eastAsia="Times New Roman" w:hAnsi="Times New Roman" w:cs="Times New Roman"/>
          <w:sz w:val="20"/>
          <w:szCs w:val="20"/>
          <w:lang w:eastAsia="ru-RU"/>
        </w:rPr>
        <w:t>собственности-собственником</w:t>
      </w:r>
      <w:proofErr w:type="gramEnd"/>
      <w:r w:rsidRPr="007E52F4">
        <w:rPr>
          <w:rFonts w:ascii="Times New Roman" w:eastAsia="Times New Roman" w:hAnsi="Times New Roman" w:cs="Times New Roman"/>
          <w:sz w:val="20"/>
          <w:szCs w:val="20"/>
          <w:lang w:eastAsia="ru-RU"/>
        </w:rPr>
        <w:t>.</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_____________________________________________________________________________________________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Документы представлены                                «____» _______________ 20___г.</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Входящий номер регистрации заявления     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Выдана расписка в получении документов  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r w:rsidRPr="007E52F4">
        <w:rPr>
          <w:rFonts w:ascii="Times New Roman" w:eastAsia="Times New Roman" w:hAnsi="Times New Roman" w:cs="Times New Roman"/>
          <w:sz w:val="28"/>
          <w:szCs w:val="28"/>
          <w:lang w:eastAsia="ru-RU"/>
        </w:rPr>
        <w:t>Расписку получил                                           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8"/>
          <w:szCs w:val="28"/>
          <w:lang w:eastAsia="ru-RU"/>
        </w:rPr>
      </w:pPr>
    </w:p>
    <w:p w:rsidR="007E52F4" w:rsidRPr="007E52F4" w:rsidRDefault="007E52F4" w:rsidP="007E52F4">
      <w:pPr>
        <w:spacing w:after="0" w:line="240" w:lineRule="auto"/>
        <w:ind w:right="-12" w:firstLine="6"/>
        <w:rPr>
          <w:rFonts w:ascii="Times New Roman" w:eastAsia="Times New Roman" w:hAnsi="Times New Roman" w:cs="Times New Roman"/>
          <w:lang w:eastAsia="ru-RU"/>
        </w:rPr>
      </w:pPr>
      <w:r w:rsidRPr="007E52F4">
        <w:rPr>
          <w:rFonts w:ascii="Times New Roman" w:eastAsia="Times New Roman" w:hAnsi="Times New Roman" w:cs="Times New Roman"/>
          <w:lang w:eastAsia="ru-RU"/>
        </w:rPr>
        <w:t>_________________________________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lang w:eastAsia="ru-RU"/>
        </w:rPr>
        <w:t xml:space="preserve">      </w:t>
      </w:r>
      <w:r w:rsidRPr="007E52F4">
        <w:rPr>
          <w:rFonts w:ascii="Times New Roman" w:eastAsia="Times New Roman" w:hAnsi="Times New Roman" w:cs="Times New Roman"/>
          <w:lang w:eastAsia="ru-RU"/>
        </w:rPr>
        <w:tab/>
      </w:r>
      <w:r w:rsidRPr="007E52F4">
        <w:rPr>
          <w:rFonts w:ascii="Times New Roman" w:eastAsia="Times New Roman" w:hAnsi="Times New Roman" w:cs="Times New Roman"/>
          <w:lang w:eastAsia="ru-RU"/>
        </w:rPr>
        <w:tab/>
        <w:t xml:space="preserve"> (</w:t>
      </w:r>
      <w:r w:rsidRPr="007E52F4">
        <w:rPr>
          <w:rFonts w:ascii="Times New Roman" w:eastAsia="Times New Roman" w:hAnsi="Times New Roman" w:cs="Times New Roman"/>
          <w:sz w:val="20"/>
          <w:szCs w:val="20"/>
          <w:lang w:eastAsia="ru-RU"/>
        </w:rPr>
        <w:t>должность)</w:t>
      </w:r>
    </w:p>
    <w:p w:rsidR="007E52F4" w:rsidRPr="007E52F4" w:rsidRDefault="007E52F4" w:rsidP="007E52F4">
      <w:pPr>
        <w:spacing w:after="0" w:line="240" w:lineRule="auto"/>
        <w:ind w:right="-12" w:firstLine="6"/>
        <w:rPr>
          <w:rFonts w:ascii="Times New Roman" w:eastAsia="Times New Roman" w:hAnsi="Times New Roman" w:cs="Times New Roman"/>
          <w:lang w:eastAsia="ru-RU"/>
        </w:rPr>
      </w:pPr>
    </w:p>
    <w:p w:rsidR="007E52F4" w:rsidRPr="007E52F4" w:rsidRDefault="007E52F4" w:rsidP="007E52F4">
      <w:pPr>
        <w:spacing w:after="0" w:line="240" w:lineRule="auto"/>
        <w:ind w:right="-12" w:firstLine="6"/>
        <w:rPr>
          <w:rFonts w:ascii="Times New Roman" w:eastAsia="Times New Roman" w:hAnsi="Times New Roman" w:cs="Times New Roman"/>
          <w:lang w:eastAsia="ru-RU"/>
        </w:rPr>
      </w:pPr>
      <w:r w:rsidRPr="007E52F4">
        <w:rPr>
          <w:rFonts w:ascii="Times New Roman" w:eastAsia="Times New Roman" w:hAnsi="Times New Roman" w:cs="Times New Roman"/>
          <w:lang w:eastAsia="ru-RU"/>
        </w:rPr>
        <w:t>_________________________________                                              _____________________________</w:t>
      </w:r>
    </w:p>
    <w:p w:rsidR="007E52F4" w:rsidRPr="007E52F4" w:rsidRDefault="007E52F4" w:rsidP="007E52F4">
      <w:pPr>
        <w:spacing w:after="0" w:line="240" w:lineRule="auto"/>
        <w:ind w:right="-12" w:firstLine="6"/>
        <w:rPr>
          <w:rFonts w:ascii="Times New Roman" w:eastAsia="Times New Roman" w:hAnsi="Times New Roman" w:cs="Times New Roman"/>
          <w:sz w:val="20"/>
          <w:szCs w:val="20"/>
          <w:lang w:eastAsia="ru-RU"/>
        </w:rPr>
      </w:pPr>
      <w:r w:rsidRPr="007E52F4">
        <w:rPr>
          <w:rFonts w:ascii="Times New Roman" w:eastAsia="Times New Roman" w:hAnsi="Times New Roman" w:cs="Times New Roman"/>
          <w:sz w:val="20"/>
          <w:szCs w:val="20"/>
          <w:lang w:eastAsia="ru-RU"/>
        </w:rPr>
        <w:t xml:space="preserve"> (Ф.И.О. должностного лица, принявшего заявление)                                                         (подпись)</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0"/>
          <w:lang w:eastAsia="ru-RU"/>
        </w:rPr>
      </w:pP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0"/>
          <w:lang w:eastAsia="ru-RU"/>
        </w:rPr>
      </w:pPr>
    </w:p>
    <w:p w:rsidR="00D42963" w:rsidRDefault="00D42963" w:rsidP="00D42963">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Н.В.Кривонос</w:t>
      </w: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0"/>
          <w:lang w:eastAsia="ru-RU"/>
        </w:rPr>
      </w:pP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0"/>
          <w:lang w:eastAsia="ru-RU"/>
        </w:rPr>
      </w:pPr>
    </w:p>
    <w:p w:rsidR="007E52F4" w:rsidRPr="007E52F4" w:rsidRDefault="007E52F4" w:rsidP="007E52F4">
      <w:pPr>
        <w:spacing w:after="0" w:line="240" w:lineRule="auto"/>
        <w:ind w:right="-12" w:firstLine="6"/>
        <w:jc w:val="both"/>
        <w:rPr>
          <w:rFonts w:ascii="Times New Roman" w:eastAsia="Times New Roman" w:hAnsi="Times New Roman" w:cs="Times New Roman"/>
          <w:sz w:val="28"/>
          <w:szCs w:val="20"/>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7E52F4" w:rsidRDefault="007E52F4" w:rsidP="007E52F4">
      <w:pPr>
        <w:spacing w:after="0" w:line="240" w:lineRule="auto"/>
        <w:ind w:left="5103"/>
        <w:jc w:val="center"/>
        <w:rPr>
          <w:rFonts w:ascii="Times New Roman" w:eastAsia="Times New Roman" w:hAnsi="Times New Roman" w:cs="Times New Roman"/>
          <w:color w:val="000000"/>
          <w:sz w:val="28"/>
          <w:szCs w:val="28"/>
          <w:lang w:eastAsia="ru-RU"/>
        </w:rPr>
      </w:pPr>
    </w:p>
    <w:p w:rsidR="00D42963" w:rsidRPr="00B60555" w:rsidRDefault="00D42963" w:rsidP="00D42963">
      <w:pPr>
        <w:autoSpaceDE w:val="0"/>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rsidR="00D42963" w:rsidRPr="00B60555" w:rsidRDefault="00D42963" w:rsidP="00D42963">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к административному регламенту</w:t>
      </w:r>
    </w:p>
    <w:p w:rsidR="00D42963" w:rsidRPr="00B60555" w:rsidRDefault="00D42963" w:rsidP="00D42963">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по предоставлению администрацией</w:t>
      </w:r>
    </w:p>
    <w:p w:rsidR="00D42963" w:rsidRPr="00B60555" w:rsidRDefault="00D42963" w:rsidP="00D42963">
      <w:pPr>
        <w:spacing w:after="0" w:line="240" w:lineRule="auto"/>
        <w:ind w:left="5103"/>
        <w:jc w:val="center"/>
        <w:rPr>
          <w:rFonts w:ascii="Times New Roman" w:eastAsia="Times New Roman" w:hAnsi="Times New Roman" w:cs="Times New Roman"/>
          <w:bCs/>
          <w:sz w:val="28"/>
          <w:szCs w:val="28"/>
          <w:lang w:eastAsia="ru-RU"/>
        </w:rPr>
      </w:pPr>
      <w:r w:rsidRPr="00B60555">
        <w:rPr>
          <w:rFonts w:ascii="Times New Roman" w:eastAsia="Times New Roman" w:hAnsi="Times New Roman" w:cs="Times New Roman"/>
          <w:bCs/>
          <w:sz w:val="28"/>
          <w:szCs w:val="28"/>
          <w:lang w:eastAsia="ru-RU"/>
        </w:rPr>
        <w:t>Махошевского сельского поселения</w:t>
      </w:r>
      <w:r>
        <w:rPr>
          <w:rFonts w:ascii="Times New Roman" w:eastAsia="Times New Roman" w:hAnsi="Times New Roman" w:cs="Times New Roman"/>
          <w:bCs/>
          <w:sz w:val="28"/>
          <w:szCs w:val="28"/>
          <w:lang w:eastAsia="ru-RU"/>
        </w:rPr>
        <w:t xml:space="preserve"> Мостовского района</w:t>
      </w:r>
    </w:p>
    <w:p w:rsidR="00D42963" w:rsidRPr="00B60555" w:rsidRDefault="00D42963" w:rsidP="00D42963">
      <w:pPr>
        <w:spacing w:after="0" w:line="240" w:lineRule="auto"/>
        <w:ind w:left="5103"/>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bCs/>
          <w:sz w:val="28"/>
          <w:szCs w:val="28"/>
          <w:lang w:eastAsia="ru-RU"/>
        </w:rPr>
        <w:t xml:space="preserve">муниципальной услуги </w:t>
      </w:r>
      <w:r w:rsidRPr="00B60555">
        <w:rPr>
          <w:rFonts w:ascii="Times New Roman" w:eastAsia="Times New Roman" w:hAnsi="Times New Roman" w:cs="Times New Roman"/>
          <w:color w:val="000000"/>
          <w:sz w:val="28"/>
          <w:szCs w:val="28"/>
          <w:lang w:eastAsia="ru-RU"/>
        </w:rPr>
        <w:t>«</w:t>
      </w:r>
      <w:r w:rsidRPr="00B60555">
        <w:rPr>
          <w:rFonts w:ascii="Times New Roman" w:eastAsia="Times New Roman" w:hAnsi="Times New Roman" w:cs="Times New Roman"/>
          <w:sz w:val="28"/>
          <w:szCs w:val="28"/>
          <w:lang w:eastAsia="ru-RU"/>
        </w:rPr>
        <w:t>Согласование</w:t>
      </w:r>
      <w:r>
        <w:rPr>
          <w:rFonts w:ascii="Times New Roman" w:eastAsia="Times New Roman" w:hAnsi="Times New Roman" w:cs="Times New Roman"/>
          <w:sz w:val="28"/>
          <w:szCs w:val="28"/>
          <w:lang w:eastAsia="ru-RU"/>
        </w:rPr>
        <w:t xml:space="preserve"> </w:t>
      </w:r>
      <w:r w:rsidRPr="00B60555">
        <w:rPr>
          <w:rFonts w:ascii="Times New Roman" w:eastAsia="Times New Roman" w:hAnsi="Times New Roman" w:cs="Times New Roman"/>
          <w:sz w:val="28"/>
          <w:szCs w:val="28"/>
          <w:lang w:eastAsia="ru-RU"/>
        </w:rPr>
        <w:t>переустройства</w:t>
      </w:r>
    </w:p>
    <w:p w:rsidR="00D42963" w:rsidRDefault="00D42963" w:rsidP="00D42963">
      <w:pPr>
        <w:spacing w:after="0" w:line="240" w:lineRule="auto"/>
        <w:ind w:left="5103"/>
        <w:jc w:val="center"/>
        <w:rPr>
          <w:rFonts w:ascii="Times New Roman" w:eastAsia="Times New Roman" w:hAnsi="Times New Roman" w:cs="Times New Roman"/>
          <w:color w:val="000000"/>
          <w:sz w:val="28"/>
          <w:szCs w:val="28"/>
          <w:lang w:eastAsia="ru-RU"/>
        </w:rPr>
      </w:pPr>
      <w:r w:rsidRPr="00B60555">
        <w:rPr>
          <w:rFonts w:ascii="Times New Roman" w:eastAsia="Times New Roman" w:hAnsi="Times New Roman" w:cs="Times New Roman"/>
          <w:sz w:val="28"/>
          <w:szCs w:val="28"/>
          <w:lang w:eastAsia="ru-RU"/>
        </w:rPr>
        <w:t>и (или) перепланировки жилого помещения</w:t>
      </w:r>
      <w:r w:rsidRPr="00B60555">
        <w:rPr>
          <w:rFonts w:ascii="Times New Roman" w:eastAsia="Times New Roman" w:hAnsi="Times New Roman" w:cs="Times New Roman"/>
          <w:color w:val="000000"/>
          <w:sz w:val="28"/>
          <w:szCs w:val="28"/>
          <w:lang w:eastAsia="ru-RU"/>
        </w:rPr>
        <w:t>»</w:t>
      </w:r>
    </w:p>
    <w:p w:rsidR="007E52F4" w:rsidRPr="00B60555" w:rsidRDefault="007E52F4" w:rsidP="00D42963">
      <w:pPr>
        <w:spacing w:after="0" w:line="240" w:lineRule="auto"/>
        <w:rPr>
          <w:rFonts w:ascii="Times New Roman" w:eastAsia="Times New Roman" w:hAnsi="Times New Roman" w:cs="Times New Roman"/>
          <w:sz w:val="28"/>
          <w:szCs w:val="28"/>
          <w:highlight w:val="yellow"/>
          <w:lang w:eastAsia="ru-RU"/>
        </w:rPr>
      </w:pPr>
    </w:p>
    <w:p w:rsidR="00A12EEC" w:rsidRPr="006244B8" w:rsidRDefault="00A12EEC" w:rsidP="00A12EEC">
      <w:pPr>
        <w:autoSpaceDE w:val="0"/>
        <w:spacing w:after="0" w:line="240" w:lineRule="auto"/>
        <w:jc w:val="center"/>
        <w:rPr>
          <w:rFonts w:ascii="Times New Roman" w:eastAsia="Times New Roman" w:hAnsi="Times New Roman" w:cs="Times New Roman"/>
          <w:b/>
          <w:sz w:val="28"/>
          <w:szCs w:val="28"/>
          <w:lang w:eastAsia="ru-RU"/>
        </w:rPr>
      </w:pPr>
      <w:r w:rsidRPr="006244B8">
        <w:rPr>
          <w:rFonts w:ascii="Times New Roman" w:eastAsia="Times New Roman" w:hAnsi="Times New Roman" w:cs="Times New Roman"/>
          <w:b/>
          <w:sz w:val="28"/>
          <w:szCs w:val="28"/>
          <w:lang w:eastAsia="ru-RU"/>
        </w:rPr>
        <w:t>АКТ</w:t>
      </w:r>
    </w:p>
    <w:p w:rsidR="00A12EEC" w:rsidRPr="006244B8" w:rsidRDefault="00A12EEC" w:rsidP="00A12EEC">
      <w:pPr>
        <w:autoSpaceDE w:val="0"/>
        <w:spacing w:after="0" w:line="240" w:lineRule="auto"/>
        <w:jc w:val="center"/>
        <w:rPr>
          <w:rFonts w:ascii="Times New Roman" w:eastAsia="Times New Roman" w:hAnsi="Times New Roman" w:cs="Times New Roman"/>
          <w:b/>
          <w:sz w:val="28"/>
          <w:szCs w:val="28"/>
          <w:lang w:eastAsia="ru-RU"/>
        </w:rPr>
      </w:pPr>
      <w:r w:rsidRPr="006244B8">
        <w:rPr>
          <w:rFonts w:ascii="Times New Roman" w:eastAsia="Times New Roman" w:hAnsi="Times New Roman" w:cs="Times New Roman"/>
          <w:b/>
          <w:sz w:val="28"/>
          <w:szCs w:val="28"/>
          <w:lang w:eastAsia="ru-RU"/>
        </w:rPr>
        <w:t>приемочной комиссии о завершении переустройства</w:t>
      </w:r>
    </w:p>
    <w:p w:rsidR="00A12EEC" w:rsidRPr="00B60555" w:rsidRDefault="00A12EEC" w:rsidP="00A12EEC">
      <w:pPr>
        <w:autoSpaceDE w:val="0"/>
        <w:spacing w:after="0" w:line="240" w:lineRule="auto"/>
        <w:jc w:val="center"/>
        <w:rPr>
          <w:rFonts w:ascii="Times New Roman" w:eastAsia="Times New Roman" w:hAnsi="Times New Roman" w:cs="Times New Roman"/>
          <w:sz w:val="28"/>
          <w:szCs w:val="28"/>
          <w:lang w:eastAsia="ru-RU"/>
        </w:rPr>
      </w:pPr>
      <w:r w:rsidRPr="006244B8">
        <w:rPr>
          <w:rFonts w:ascii="Times New Roman" w:eastAsia="Times New Roman" w:hAnsi="Times New Roman" w:cs="Times New Roman"/>
          <w:b/>
          <w:sz w:val="28"/>
          <w:szCs w:val="28"/>
          <w:lang w:eastAsia="ru-RU"/>
        </w:rPr>
        <w:t>и (или) перепланировки жилого помещения</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ани</w:t>
      </w:r>
      <w:r w:rsidRPr="00B60555">
        <w:rPr>
          <w:rFonts w:ascii="Times New Roman" w:eastAsia="Times New Roman" w:hAnsi="Times New Roman" w:cs="Times New Roman"/>
          <w:sz w:val="28"/>
          <w:szCs w:val="28"/>
          <w:lang w:eastAsia="ru-RU"/>
        </w:rPr>
        <w:t>ца Махошевская                                                 "___" __________ 20__ г.</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Приемочная   комиссия,   назначенная    распоряжением от _____ N 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в составе:</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председателя комиссии: ____________________________________________________________________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________________________________________________________________</w:t>
      </w:r>
      <w:r>
        <w:rPr>
          <w:rFonts w:ascii="Times New Roman" w:eastAsia="Times New Roman" w:hAnsi="Times New Roman" w:cs="Times New Roman"/>
          <w:sz w:val="28"/>
          <w:szCs w:val="28"/>
          <w:lang w:eastAsia="ru-RU"/>
        </w:rPr>
        <w:t>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должность)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членов комиссии:</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заявителя ________________________________________________________________</w:t>
      </w:r>
      <w:r>
        <w:rPr>
          <w:rFonts w:ascii="Times New Roman" w:eastAsia="Times New Roman" w:hAnsi="Times New Roman" w:cs="Times New Roman"/>
          <w:sz w:val="28"/>
          <w:szCs w:val="28"/>
          <w:lang w:eastAsia="ru-RU"/>
        </w:rPr>
        <w:t>____</w:t>
      </w:r>
      <w:r w:rsidRPr="00B60555">
        <w:rPr>
          <w:rFonts w:ascii="Times New Roman" w:eastAsia="Times New Roman" w:hAnsi="Times New Roman" w:cs="Times New Roman"/>
          <w:sz w:val="28"/>
          <w:szCs w:val="28"/>
          <w:lang w:eastAsia="ru-RU"/>
        </w:rPr>
        <w:t>,</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представителя администрации Махошевского сельского поселения_______________________________________________________</w:t>
      </w:r>
      <w:r>
        <w:rPr>
          <w:rFonts w:ascii="Times New Roman" w:eastAsia="Times New Roman" w:hAnsi="Times New Roman" w:cs="Times New Roman"/>
          <w:sz w:val="28"/>
          <w:szCs w:val="28"/>
          <w:lang w:eastAsia="ru-RU"/>
        </w:rPr>
        <w:t>____</w:t>
      </w:r>
      <w:r w:rsidRPr="00B60555">
        <w:rPr>
          <w:rFonts w:ascii="Times New Roman" w:eastAsia="Times New Roman" w:hAnsi="Times New Roman" w:cs="Times New Roman"/>
          <w:sz w:val="28"/>
          <w:szCs w:val="28"/>
          <w:lang w:eastAsia="ru-RU"/>
        </w:rPr>
        <w:t>,</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должность)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представителя жилищно-эксплуатационной организации ________________________________________________________________</w:t>
      </w:r>
      <w:r>
        <w:rPr>
          <w:rFonts w:ascii="Times New Roman" w:eastAsia="Times New Roman" w:hAnsi="Times New Roman" w:cs="Times New Roman"/>
          <w:sz w:val="28"/>
          <w:szCs w:val="28"/>
          <w:lang w:eastAsia="ru-RU"/>
        </w:rPr>
        <w:t>____</w:t>
      </w:r>
      <w:r w:rsidRPr="00B60555">
        <w:rPr>
          <w:rFonts w:ascii="Times New Roman" w:eastAsia="Times New Roman" w:hAnsi="Times New Roman" w:cs="Times New Roman"/>
          <w:sz w:val="28"/>
          <w:szCs w:val="28"/>
          <w:lang w:eastAsia="ru-RU"/>
        </w:rPr>
        <w:t>,</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должность)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представителя генерального проектировщика ________________________________________________________________</w:t>
      </w:r>
      <w:r>
        <w:rPr>
          <w:rFonts w:ascii="Times New Roman" w:eastAsia="Times New Roman" w:hAnsi="Times New Roman" w:cs="Times New Roman"/>
          <w:sz w:val="28"/>
          <w:szCs w:val="28"/>
          <w:lang w:eastAsia="ru-RU"/>
        </w:rPr>
        <w:t>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должность)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составила настоящий акт о нижеследующем:</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1. Собственником  (уполномоченным лицом) </w:t>
      </w:r>
      <w:r>
        <w:rPr>
          <w:rFonts w:ascii="Times New Roman" w:eastAsia="Times New Roman" w:hAnsi="Times New Roman" w:cs="Times New Roman"/>
          <w:sz w:val="28"/>
          <w:szCs w:val="28"/>
          <w:lang w:eastAsia="ru-RU"/>
        </w:rPr>
        <w:t xml:space="preserve"> предъявлено  к  приемке  жилое </w:t>
      </w:r>
      <w:r w:rsidRPr="00B60555">
        <w:rPr>
          <w:rFonts w:ascii="Times New Roman" w:eastAsia="Times New Roman" w:hAnsi="Times New Roman" w:cs="Times New Roman"/>
          <w:sz w:val="28"/>
          <w:szCs w:val="28"/>
          <w:lang w:eastAsia="ru-RU"/>
        </w:rPr>
        <w:t>помещение, расположенное по адресу: _____________________________________________________________</w:t>
      </w:r>
      <w:r>
        <w:rPr>
          <w:rFonts w:ascii="Times New Roman" w:eastAsia="Times New Roman" w:hAnsi="Times New Roman" w:cs="Times New Roman"/>
          <w:sz w:val="28"/>
          <w:szCs w:val="28"/>
          <w:lang w:eastAsia="ru-RU"/>
        </w:rPr>
        <w:t>_______</w:t>
      </w:r>
      <w:r w:rsidRPr="00B60555">
        <w:rPr>
          <w:rFonts w:ascii="Times New Roman" w:eastAsia="Times New Roman" w:hAnsi="Times New Roman" w:cs="Times New Roman"/>
          <w:sz w:val="28"/>
          <w:szCs w:val="28"/>
          <w:lang w:eastAsia="ru-RU"/>
        </w:rPr>
        <w:t>.</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2. Строительно-ремонтные работы производились в соответствии  с Решением</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от "____" _________________ 20___ года N 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3. Проектная  документация  на  переустройство   и (или)  перепланировку</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разработана ______________________________________________________________</w:t>
      </w:r>
      <w:r>
        <w:rPr>
          <w:rFonts w:ascii="Times New Roman" w:eastAsia="Times New Roman" w:hAnsi="Times New Roman" w:cs="Times New Roman"/>
          <w:sz w:val="28"/>
          <w:szCs w:val="28"/>
          <w:lang w:eastAsia="ru-RU"/>
        </w:rPr>
        <w:t>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lastRenderedPageBreak/>
        <w:t xml:space="preserve">                        (наименование организации, реквизиты)</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4. Выполненные ремонтно-строительные работы: 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(соответствуют, не соответствуют проекту)</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5. Работы по переустройству и (или) перепланировке осуществлены в сроки:</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начало: _______________________________,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(число, месяц, год)</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окончание: ____________________________.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(число, месяц, год)</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6. Предъявленное  к  приемке  в эксплуатацию  помещение  имеет </w:t>
      </w:r>
      <w:proofErr w:type="gramStart"/>
      <w:r w:rsidRPr="00B60555">
        <w:rPr>
          <w:rFonts w:ascii="Times New Roman" w:eastAsia="Times New Roman" w:hAnsi="Times New Roman" w:cs="Times New Roman"/>
          <w:sz w:val="28"/>
          <w:szCs w:val="28"/>
          <w:lang w:eastAsia="ru-RU"/>
        </w:rPr>
        <w:t>следующие</w:t>
      </w:r>
      <w:proofErr w:type="gramEnd"/>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показатели:</w:t>
      </w:r>
    </w:p>
    <w:p w:rsidR="00A12EEC" w:rsidRPr="00B60555" w:rsidRDefault="00A12EEC" w:rsidP="00A12EEC">
      <w:pPr>
        <w:autoSpaceDE w:val="0"/>
        <w:spacing w:after="0" w:line="240" w:lineRule="auto"/>
        <w:ind w:firstLine="540"/>
        <w:jc w:val="both"/>
        <w:rPr>
          <w:rFonts w:ascii="Times New Roman" w:eastAsia="Times New Roman" w:hAnsi="Times New Roman" w:cs="Times New Roman"/>
          <w:sz w:val="28"/>
          <w:szCs w:val="28"/>
          <w:lang w:eastAsia="ru-RU"/>
        </w:rPr>
      </w:pPr>
    </w:p>
    <w:tbl>
      <w:tblPr>
        <w:tblW w:w="10006" w:type="dxa"/>
        <w:tblInd w:w="-297" w:type="dxa"/>
        <w:tblLayout w:type="fixed"/>
        <w:tblCellMar>
          <w:left w:w="70" w:type="dxa"/>
          <w:right w:w="70" w:type="dxa"/>
        </w:tblCellMar>
        <w:tblLook w:val="04A0"/>
      </w:tblPr>
      <w:tblGrid>
        <w:gridCol w:w="793"/>
        <w:gridCol w:w="1560"/>
        <w:gridCol w:w="1277"/>
        <w:gridCol w:w="1702"/>
        <w:gridCol w:w="992"/>
        <w:gridCol w:w="992"/>
        <w:gridCol w:w="1131"/>
        <w:gridCol w:w="1559"/>
      </w:tblGrid>
      <w:tr w:rsidR="00A12EEC" w:rsidRPr="00B60555" w:rsidTr="00A12EEC">
        <w:trPr>
          <w:cantSplit/>
          <w:trHeight w:val="240"/>
        </w:trPr>
        <w:tc>
          <w:tcPr>
            <w:tcW w:w="793" w:type="dxa"/>
            <w:vMerge w:val="restart"/>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Этаж</w:t>
            </w:r>
          </w:p>
        </w:tc>
        <w:tc>
          <w:tcPr>
            <w:tcW w:w="1560" w:type="dxa"/>
            <w:vMerge w:val="restart"/>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Номер помещения </w:t>
            </w:r>
            <w:r w:rsidRPr="00B60555">
              <w:rPr>
                <w:rFonts w:ascii="Times New Roman" w:eastAsia="Times New Roman" w:hAnsi="Times New Roman" w:cs="Times New Roman"/>
                <w:sz w:val="28"/>
                <w:szCs w:val="28"/>
                <w:lang w:eastAsia="ru-RU"/>
              </w:rPr>
              <w:br/>
              <w:t>(квартиры)</w:t>
            </w:r>
          </w:p>
        </w:tc>
        <w:tc>
          <w:tcPr>
            <w:tcW w:w="1277" w:type="dxa"/>
            <w:vMerge w:val="restart"/>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Номер  </w:t>
            </w:r>
            <w:r w:rsidRPr="00B60555">
              <w:rPr>
                <w:rFonts w:ascii="Times New Roman" w:eastAsia="Times New Roman" w:hAnsi="Times New Roman" w:cs="Times New Roman"/>
                <w:sz w:val="28"/>
                <w:szCs w:val="28"/>
                <w:lang w:eastAsia="ru-RU"/>
              </w:rPr>
              <w:br/>
              <w:t>комнаты,</w:t>
            </w:r>
            <w:r w:rsidRPr="00B60555">
              <w:rPr>
                <w:rFonts w:ascii="Times New Roman" w:eastAsia="Times New Roman" w:hAnsi="Times New Roman" w:cs="Times New Roman"/>
                <w:sz w:val="28"/>
                <w:szCs w:val="28"/>
                <w:lang w:eastAsia="ru-RU"/>
              </w:rPr>
              <w:br/>
              <w:t xml:space="preserve">кухни и </w:t>
            </w:r>
            <w:r w:rsidRPr="00B60555">
              <w:rPr>
                <w:rFonts w:ascii="Times New Roman" w:eastAsia="Times New Roman" w:hAnsi="Times New Roman" w:cs="Times New Roman"/>
                <w:sz w:val="28"/>
                <w:szCs w:val="28"/>
                <w:lang w:eastAsia="ru-RU"/>
              </w:rPr>
              <w:br/>
              <w:t>т.п.</w:t>
            </w:r>
          </w:p>
        </w:tc>
        <w:tc>
          <w:tcPr>
            <w:tcW w:w="1702" w:type="dxa"/>
            <w:vMerge w:val="restart"/>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Назначение</w:t>
            </w:r>
            <w:r w:rsidRPr="00B60555">
              <w:rPr>
                <w:rFonts w:ascii="Times New Roman" w:eastAsia="Times New Roman" w:hAnsi="Times New Roman" w:cs="Times New Roman"/>
                <w:sz w:val="28"/>
                <w:szCs w:val="28"/>
                <w:lang w:eastAsia="ru-RU"/>
              </w:rPr>
              <w:br/>
              <w:t>помещений:</w:t>
            </w:r>
            <w:r w:rsidRPr="00B60555">
              <w:rPr>
                <w:rFonts w:ascii="Times New Roman" w:eastAsia="Times New Roman" w:hAnsi="Times New Roman" w:cs="Times New Roman"/>
                <w:sz w:val="28"/>
                <w:szCs w:val="28"/>
                <w:lang w:eastAsia="ru-RU"/>
              </w:rPr>
              <w:br/>
              <w:t xml:space="preserve">жилая   </w:t>
            </w:r>
            <w:r w:rsidRPr="00B60555">
              <w:rPr>
                <w:rFonts w:ascii="Times New Roman" w:eastAsia="Times New Roman" w:hAnsi="Times New Roman" w:cs="Times New Roman"/>
                <w:sz w:val="28"/>
                <w:szCs w:val="28"/>
                <w:lang w:eastAsia="ru-RU"/>
              </w:rPr>
              <w:br/>
              <w:t xml:space="preserve">комната, </w:t>
            </w:r>
            <w:r w:rsidRPr="00B60555">
              <w:rPr>
                <w:rFonts w:ascii="Times New Roman" w:eastAsia="Times New Roman" w:hAnsi="Times New Roman" w:cs="Times New Roman"/>
                <w:sz w:val="28"/>
                <w:szCs w:val="28"/>
                <w:lang w:eastAsia="ru-RU"/>
              </w:rPr>
              <w:br/>
              <w:t xml:space="preserve">кухня и  </w:t>
            </w:r>
            <w:r w:rsidRPr="00B60555">
              <w:rPr>
                <w:rFonts w:ascii="Times New Roman" w:eastAsia="Times New Roman" w:hAnsi="Times New Roman" w:cs="Times New Roman"/>
                <w:sz w:val="28"/>
                <w:szCs w:val="28"/>
                <w:lang w:eastAsia="ru-RU"/>
              </w:rPr>
              <w:br/>
              <w:t>т.п.</w:t>
            </w:r>
          </w:p>
        </w:tc>
        <w:tc>
          <w:tcPr>
            <w:tcW w:w="992" w:type="dxa"/>
            <w:vMerge w:val="restart"/>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Общая  </w:t>
            </w:r>
            <w:r w:rsidRPr="00B60555">
              <w:rPr>
                <w:rFonts w:ascii="Times New Roman" w:eastAsia="Times New Roman" w:hAnsi="Times New Roman" w:cs="Times New Roman"/>
                <w:sz w:val="28"/>
                <w:szCs w:val="28"/>
                <w:lang w:eastAsia="ru-RU"/>
              </w:rPr>
              <w:br/>
              <w:t xml:space="preserve">площадь </w:t>
            </w:r>
            <w:r w:rsidRPr="00B60555">
              <w:rPr>
                <w:rFonts w:ascii="Times New Roman" w:eastAsia="Times New Roman" w:hAnsi="Times New Roman" w:cs="Times New Roman"/>
                <w:sz w:val="28"/>
                <w:szCs w:val="28"/>
                <w:lang w:eastAsia="ru-RU"/>
              </w:rPr>
              <w:br/>
              <w:t>квартиры</w:t>
            </w:r>
          </w:p>
        </w:tc>
        <w:tc>
          <w:tcPr>
            <w:tcW w:w="2123" w:type="dxa"/>
            <w:gridSpan w:val="2"/>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В том числе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A12EEC" w:rsidRPr="00B60555" w:rsidRDefault="00A12EEC" w:rsidP="00164212">
            <w:pPr>
              <w:autoSpaceDE w:val="0"/>
              <w:snapToGrid w:val="0"/>
              <w:spacing w:after="0" w:line="240" w:lineRule="auto"/>
              <w:jc w:val="center"/>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Перепланировка (переустройство)</w:t>
            </w:r>
          </w:p>
        </w:tc>
      </w:tr>
      <w:tr w:rsidR="00A12EEC" w:rsidRPr="00B60555" w:rsidTr="00A12EEC">
        <w:trPr>
          <w:cantSplit/>
          <w:trHeight w:val="600"/>
        </w:trPr>
        <w:tc>
          <w:tcPr>
            <w:tcW w:w="793" w:type="dxa"/>
            <w:vMerge/>
            <w:tcBorders>
              <w:top w:val="single" w:sz="4" w:space="0" w:color="000000"/>
              <w:left w:val="single" w:sz="4" w:space="0" w:color="000000"/>
              <w:bottom w:val="single" w:sz="4" w:space="0" w:color="000000"/>
              <w:right w:val="nil"/>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000000"/>
              <w:left w:val="single" w:sz="4" w:space="0" w:color="000000"/>
              <w:bottom w:val="single" w:sz="4" w:space="0" w:color="000000"/>
              <w:right w:val="nil"/>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c>
          <w:tcPr>
            <w:tcW w:w="1277" w:type="dxa"/>
            <w:vMerge/>
            <w:tcBorders>
              <w:top w:val="single" w:sz="4" w:space="0" w:color="000000"/>
              <w:left w:val="single" w:sz="4" w:space="0" w:color="000000"/>
              <w:bottom w:val="single" w:sz="4" w:space="0" w:color="000000"/>
              <w:right w:val="nil"/>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c>
          <w:tcPr>
            <w:tcW w:w="1702" w:type="dxa"/>
            <w:vMerge/>
            <w:tcBorders>
              <w:top w:val="single" w:sz="4" w:space="0" w:color="000000"/>
              <w:left w:val="single" w:sz="4" w:space="0" w:color="000000"/>
              <w:bottom w:val="single" w:sz="4" w:space="0" w:color="000000"/>
              <w:right w:val="nil"/>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000000"/>
              <w:left w:val="single" w:sz="4" w:space="0" w:color="000000"/>
              <w:bottom w:val="single" w:sz="4" w:space="0" w:color="000000"/>
              <w:right w:val="nil"/>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жилая</w:t>
            </w:r>
          </w:p>
        </w:tc>
        <w:tc>
          <w:tcPr>
            <w:tcW w:w="1131" w:type="dxa"/>
            <w:tcBorders>
              <w:top w:val="single" w:sz="4" w:space="0" w:color="000000"/>
              <w:left w:val="single" w:sz="4" w:space="0" w:color="000000"/>
              <w:bottom w:val="single" w:sz="4" w:space="0" w:color="000000"/>
              <w:right w:val="nil"/>
            </w:tcBorders>
            <w:hideMark/>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подсобная</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12EEC" w:rsidRPr="00B60555" w:rsidRDefault="00A12EEC" w:rsidP="00164212">
            <w:pPr>
              <w:spacing w:after="0" w:line="240" w:lineRule="auto"/>
              <w:rPr>
                <w:rFonts w:ascii="Times New Roman" w:eastAsia="Times New Roman" w:hAnsi="Times New Roman" w:cs="Times New Roman"/>
                <w:sz w:val="28"/>
                <w:szCs w:val="28"/>
                <w:lang w:eastAsia="ru-RU"/>
              </w:rPr>
            </w:pPr>
          </w:p>
        </w:tc>
      </w:tr>
      <w:tr w:rsidR="00A12EEC" w:rsidRPr="00B60555" w:rsidTr="00A12EEC">
        <w:trPr>
          <w:cantSplit/>
          <w:trHeight w:val="240"/>
        </w:trPr>
        <w:tc>
          <w:tcPr>
            <w:tcW w:w="793"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1277"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1702"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1131" w:type="dxa"/>
            <w:tcBorders>
              <w:top w:val="single" w:sz="4" w:space="0" w:color="000000"/>
              <w:left w:val="single" w:sz="4" w:space="0" w:color="000000"/>
              <w:bottom w:val="single" w:sz="4" w:space="0" w:color="000000"/>
              <w:right w:val="nil"/>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12EEC" w:rsidRPr="00B60555" w:rsidRDefault="00A12EEC" w:rsidP="00164212">
            <w:pPr>
              <w:autoSpaceDE w:val="0"/>
              <w:snapToGrid w:val="0"/>
              <w:spacing w:after="0" w:line="240" w:lineRule="auto"/>
              <w:rPr>
                <w:rFonts w:ascii="Times New Roman" w:eastAsia="Times New Roman" w:hAnsi="Times New Roman" w:cs="Times New Roman"/>
                <w:sz w:val="28"/>
                <w:szCs w:val="28"/>
                <w:lang w:eastAsia="ru-RU"/>
              </w:rPr>
            </w:pPr>
          </w:p>
        </w:tc>
      </w:tr>
    </w:tbl>
    <w:p w:rsidR="00A12EEC" w:rsidRPr="00B60555" w:rsidRDefault="00A12EEC" w:rsidP="00A12EEC">
      <w:pPr>
        <w:autoSpaceDE w:val="0"/>
        <w:spacing w:after="0" w:line="240" w:lineRule="auto"/>
        <w:ind w:firstLine="540"/>
        <w:jc w:val="both"/>
        <w:rPr>
          <w:rFonts w:ascii="Times New Roman" w:eastAsia="Times New Roman" w:hAnsi="Times New Roman" w:cs="Times New Roman"/>
          <w:sz w:val="28"/>
          <w:szCs w:val="28"/>
          <w:lang w:eastAsia="ru-RU"/>
        </w:rPr>
      </w:pP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7. Заключение   приемочной   комиссии:  предъявленное  к  приемке  жилое</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помещение:</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____________________________________________________________________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(наименование объекта, адрес)</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u w:val="single"/>
          <w:lang w:eastAsia="ru-RU"/>
        </w:rPr>
        <w:t>принять (не принять)</w:t>
      </w:r>
      <w:r w:rsidRPr="00B60555">
        <w:rPr>
          <w:rFonts w:ascii="Times New Roman" w:eastAsia="Times New Roman" w:hAnsi="Times New Roman" w:cs="Times New Roman"/>
          <w:sz w:val="28"/>
          <w:szCs w:val="28"/>
          <w:lang w:eastAsia="ru-RU"/>
        </w:rPr>
        <w:t xml:space="preserve"> в эксплуатацию.</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(ненужное зачеркнуть)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Председатель комиссии: ___________________________________</w:t>
      </w:r>
      <w:r>
        <w:rPr>
          <w:rFonts w:ascii="Times New Roman" w:eastAsia="Times New Roman" w:hAnsi="Times New Roman" w:cs="Times New Roman"/>
          <w:sz w:val="28"/>
          <w:szCs w:val="28"/>
          <w:lang w:eastAsia="ru-RU"/>
        </w:rPr>
        <w:t>____________</w:t>
      </w:r>
      <w:r w:rsidRPr="00B60555">
        <w:rPr>
          <w:rFonts w:ascii="Times New Roman" w:eastAsia="Times New Roman" w:hAnsi="Times New Roman" w:cs="Times New Roman"/>
          <w:sz w:val="28"/>
          <w:szCs w:val="28"/>
          <w:lang w:eastAsia="ru-RU"/>
        </w:rPr>
        <w:t xml:space="preserve">    </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(подпись)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члены комиссии:</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заявитель ____________________________________________________________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(подпись)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представитель администрации Махошевского сельского поселения    __________________________________________________________________</w:t>
      </w:r>
      <w:r>
        <w:rPr>
          <w:rFonts w:ascii="Times New Roman" w:eastAsia="Times New Roman" w:hAnsi="Times New Roman" w:cs="Times New Roman"/>
          <w:sz w:val="28"/>
          <w:szCs w:val="28"/>
          <w:lang w:eastAsia="ru-RU"/>
        </w:rPr>
        <w:t>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(подпись)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представитель жилищно-эксплуатационной организации ______________________________________________________________</w:t>
      </w:r>
      <w:r>
        <w:rPr>
          <w:rFonts w:ascii="Times New Roman" w:eastAsia="Times New Roman" w:hAnsi="Times New Roman" w:cs="Times New Roman"/>
          <w:sz w:val="28"/>
          <w:szCs w:val="28"/>
          <w:lang w:eastAsia="ru-RU"/>
        </w:rPr>
        <w:t>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(подпись)</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представитель генерального проектировщика _________________________________________          ______________</w:t>
      </w:r>
      <w:r>
        <w:rPr>
          <w:rFonts w:ascii="Times New Roman" w:eastAsia="Times New Roman" w:hAnsi="Times New Roman" w:cs="Times New Roman"/>
          <w:sz w:val="28"/>
          <w:szCs w:val="28"/>
          <w:lang w:eastAsia="ru-RU"/>
        </w:rPr>
        <w:t>________</w:t>
      </w:r>
    </w:p>
    <w:p w:rsidR="00A12EEC" w:rsidRPr="00B60555" w:rsidRDefault="00A12EEC" w:rsidP="00A12EEC">
      <w:pPr>
        <w:autoSpaceDE w:val="0"/>
        <w:spacing w:after="0" w:line="240" w:lineRule="auto"/>
        <w:rPr>
          <w:rFonts w:ascii="Times New Roman" w:eastAsia="Times New Roman" w:hAnsi="Times New Roman" w:cs="Times New Roman"/>
          <w:sz w:val="28"/>
          <w:szCs w:val="28"/>
          <w:lang w:eastAsia="ru-RU"/>
        </w:rPr>
      </w:pPr>
      <w:r w:rsidRPr="00B60555">
        <w:rPr>
          <w:rFonts w:ascii="Times New Roman" w:eastAsia="Times New Roman" w:hAnsi="Times New Roman" w:cs="Times New Roman"/>
          <w:sz w:val="28"/>
          <w:szCs w:val="28"/>
          <w:lang w:eastAsia="ru-RU"/>
        </w:rPr>
        <w:t xml:space="preserve">         (фамилия, имя, отчество)                                             (подпись)</w:t>
      </w:r>
    </w:p>
    <w:p w:rsidR="00074E4E" w:rsidRPr="00B60555" w:rsidRDefault="00074E4E" w:rsidP="00A12EE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12EEC" w:rsidRDefault="00A12EEC" w:rsidP="00A12EEC">
      <w:pPr>
        <w:tabs>
          <w:tab w:val="left" w:pos="7336"/>
        </w:tab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Н.В.Кривонос</w:t>
      </w:r>
    </w:p>
    <w:sectPr w:rsidR="00A12EEC" w:rsidSect="00662C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4ED80423"/>
    <w:multiLevelType w:val="hybridMultilevel"/>
    <w:tmpl w:val="1FC65110"/>
    <w:lvl w:ilvl="0" w:tplc="85602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lvlOverride w:ilvl="1"/>
    <w:lvlOverride w:ilvl="2"/>
    <w:lvlOverride w:ilvl="3">
      <w:startOverride w:val="1"/>
    </w:lvlOverride>
    <w:lvlOverride w:ilvl="4"/>
    <w:lvlOverride w:ilvl="5"/>
    <w:lvlOverride w:ilvl="6"/>
    <w:lvlOverride w:ilvl="7"/>
    <w:lvlOverride w:ilvl="8"/>
  </w:num>
  <w:num w:numId="3">
    <w:abstractNumId w:val="0"/>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F710E"/>
    <w:rsid w:val="000239DA"/>
    <w:rsid w:val="000549E3"/>
    <w:rsid w:val="00060600"/>
    <w:rsid w:val="00074E4E"/>
    <w:rsid w:val="000A5A4B"/>
    <w:rsid w:val="000C06AC"/>
    <w:rsid w:val="000E385B"/>
    <w:rsid w:val="0010015D"/>
    <w:rsid w:val="00113F4D"/>
    <w:rsid w:val="00127999"/>
    <w:rsid w:val="00131875"/>
    <w:rsid w:val="00147B31"/>
    <w:rsid w:val="00164212"/>
    <w:rsid w:val="001734F3"/>
    <w:rsid w:val="00197319"/>
    <w:rsid w:val="001B3EDA"/>
    <w:rsid w:val="001E6408"/>
    <w:rsid w:val="002176C3"/>
    <w:rsid w:val="0022015A"/>
    <w:rsid w:val="00220CFE"/>
    <w:rsid w:val="00263681"/>
    <w:rsid w:val="00271F90"/>
    <w:rsid w:val="00273BDE"/>
    <w:rsid w:val="002D589C"/>
    <w:rsid w:val="00306D20"/>
    <w:rsid w:val="00320FEF"/>
    <w:rsid w:val="00323751"/>
    <w:rsid w:val="00340073"/>
    <w:rsid w:val="003515A4"/>
    <w:rsid w:val="003B4400"/>
    <w:rsid w:val="003D6185"/>
    <w:rsid w:val="003F710E"/>
    <w:rsid w:val="00405B18"/>
    <w:rsid w:val="00442F5C"/>
    <w:rsid w:val="004A56E2"/>
    <w:rsid w:val="005123D8"/>
    <w:rsid w:val="00515567"/>
    <w:rsid w:val="005B37AE"/>
    <w:rsid w:val="005B7E32"/>
    <w:rsid w:val="005C0ACF"/>
    <w:rsid w:val="005F48FF"/>
    <w:rsid w:val="0060282B"/>
    <w:rsid w:val="00615DCA"/>
    <w:rsid w:val="006244B8"/>
    <w:rsid w:val="00662C2A"/>
    <w:rsid w:val="006C5B46"/>
    <w:rsid w:val="006D27DC"/>
    <w:rsid w:val="006D3B4D"/>
    <w:rsid w:val="006E1D2C"/>
    <w:rsid w:val="00715361"/>
    <w:rsid w:val="00716EE2"/>
    <w:rsid w:val="007301FE"/>
    <w:rsid w:val="007B1F60"/>
    <w:rsid w:val="007C3361"/>
    <w:rsid w:val="007C4565"/>
    <w:rsid w:val="007C5668"/>
    <w:rsid w:val="007C5C7D"/>
    <w:rsid w:val="007E52F4"/>
    <w:rsid w:val="007E7E53"/>
    <w:rsid w:val="00845D8A"/>
    <w:rsid w:val="008C26AB"/>
    <w:rsid w:val="008E6B75"/>
    <w:rsid w:val="00963E11"/>
    <w:rsid w:val="00972B2B"/>
    <w:rsid w:val="00982ECB"/>
    <w:rsid w:val="009C37C4"/>
    <w:rsid w:val="009D6776"/>
    <w:rsid w:val="009F02A9"/>
    <w:rsid w:val="00A12EEC"/>
    <w:rsid w:val="00A74A7B"/>
    <w:rsid w:val="00AA0731"/>
    <w:rsid w:val="00AB3151"/>
    <w:rsid w:val="00AC280E"/>
    <w:rsid w:val="00AF14F2"/>
    <w:rsid w:val="00B24942"/>
    <w:rsid w:val="00B60555"/>
    <w:rsid w:val="00B8433A"/>
    <w:rsid w:val="00B8524D"/>
    <w:rsid w:val="00BE5F28"/>
    <w:rsid w:val="00BF6ACC"/>
    <w:rsid w:val="00C00154"/>
    <w:rsid w:val="00C030B4"/>
    <w:rsid w:val="00C25FE1"/>
    <w:rsid w:val="00C50D00"/>
    <w:rsid w:val="00C50D43"/>
    <w:rsid w:val="00C9025C"/>
    <w:rsid w:val="00C97F43"/>
    <w:rsid w:val="00CE7120"/>
    <w:rsid w:val="00D42963"/>
    <w:rsid w:val="00D5214A"/>
    <w:rsid w:val="00DA2A3A"/>
    <w:rsid w:val="00DA32FC"/>
    <w:rsid w:val="00DA5698"/>
    <w:rsid w:val="00DB131A"/>
    <w:rsid w:val="00E02186"/>
    <w:rsid w:val="00E23D9F"/>
    <w:rsid w:val="00E4182A"/>
    <w:rsid w:val="00E61125"/>
    <w:rsid w:val="00EC1C5B"/>
    <w:rsid w:val="00ED3B4E"/>
    <w:rsid w:val="00FA4A34"/>
    <w:rsid w:val="00FB57C5"/>
    <w:rsid w:val="00FF1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2963"/>
  </w:style>
  <w:style w:type="paragraph" w:styleId="1">
    <w:name w:val="heading 1"/>
    <w:basedOn w:val="a1"/>
    <w:next w:val="a1"/>
    <w:link w:val="10"/>
    <w:qFormat/>
    <w:rsid w:val="00074E4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semiHidden/>
    <w:unhideWhenUsed/>
    <w:qFormat/>
    <w:rsid w:val="00074E4E"/>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3">
    <w:name w:val="heading 3"/>
    <w:basedOn w:val="a1"/>
    <w:next w:val="a1"/>
    <w:link w:val="30"/>
    <w:uiPriority w:val="9"/>
    <w:semiHidden/>
    <w:unhideWhenUsed/>
    <w:qFormat/>
    <w:rsid w:val="00074E4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semiHidden/>
    <w:unhideWhenUsed/>
    <w:qFormat/>
    <w:rsid w:val="00074E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semiHidden/>
    <w:unhideWhenUsed/>
    <w:qFormat/>
    <w:rsid w:val="00074E4E"/>
    <w:pPr>
      <w:spacing w:before="240" w:after="60" w:line="240" w:lineRule="auto"/>
      <w:outlineLvl w:val="4"/>
    </w:pPr>
    <w:rPr>
      <w:rFonts w:ascii="Arial" w:eastAsia="Times New Roman" w:hAnsi="Arial"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74E4E"/>
    <w:rPr>
      <w:rFonts w:ascii="Arial" w:eastAsia="Times New Roman" w:hAnsi="Arial" w:cs="Arial"/>
      <w:b/>
      <w:bCs/>
      <w:kern w:val="32"/>
      <w:sz w:val="32"/>
      <w:szCs w:val="32"/>
      <w:lang w:eastAsia="ru-RU"/>
    </w:rPr>
  </w:style>
  <w:style w:type="character" w:customStyle="1" w:styleId="20">
    <w:name w:val="Заголовок 2 Знак"/>
    <w:basedOn w:val="a2"/>
    <w:link w:val="2"/>
    <w:semiHidden/>
    <w:rsid w:val="00074E4E"/>
    <w:rPr>
      <w:rFonts w:ascii="Arial" w:eastAsia="Times New Roman" w:hAnsi="Arial" w:cs="Times New Roman"/>
      <w:sz w:val="28"/>
      <w:szCs w:val="20"/>
      <w:lang w:eastAsia="ru-RU"/>
    </w:rPr>
  </w:style>
  <w:style w:type="character" w:customStyle="1" w:styleId="30">
    <w:name w:val="Заголовок 3 Знак"/>
    <w:basedOn w:val="a2"/>
    <w:link w:val="3"/>
    <w:uiPriority w:val="9"/>
    <w:semiHidden/>
    <w:rsid w:val="00074E4E"/>
    <w:rPr>
      <w:rFonts w:ascii="Cambria" w:eastAsia="Times New Roman" w:hAnsi="Cambria" w:cs="Times New Roman"/>
      <w:b/>
      <w:bCs/>
      <w:sz w:val="26"/>
      <w:szCs w:val="26"/>
      <w:lang w:eastAsia="ru-RU"/>
    </w:rPr>
  </w:style>
  <w:style w:type="character" w:customStyle="1" w:styleId="40">
    <w:name w:val="Заголовок 4 Знак"/>
    <w:basedOn w:val="a2"/>
    <w:link w:val="4"/>
    <w:semiHidden/>
    <w:rsid w:val="00074E4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074E4E"/>
    <w:rPr>
      <w:rFonts w:ascii="Arial" w:eastAsia="Times New Roman" w:hAnsi="Arial" w:cs="Times New Roman"/>
      <w:b/>
      <w:bCs/>
      <w:i/>
      <w:iCs/>
      <w:sz w:val="26"/>
      <w:szCs w:val="26"/>
      <w:lang w:eastAsia="ru-RU"/>
    </w:rPr>
  </w:style>
  <w:style w:type="numbering" w:customStyle="1" w:styleId="11">
    <w:name w:val="Нет списка1"/>
    <w:next w:val="a4"/>
    <w:uiPriority w:val="99"/>
    <w:semiHidden/>
    <w:unhideWhenUsed/>
    <w:rsid w:val="00074E4E"/>
  </w:style>
  <w:style w:type="character" w:styleId="a5">
    <w:name w:val="Hyperlink"/>
    <w:semiHidden/>
    <w:unhideWhenUsed/>
    <w:rsid w:val="00074E4E"/>
    <w:rPr>
      <w:color w:val="0000FF"/>
      <w:u w:val="single"/>
    </w:rPr>
  </w:style>
  <w:style w:type="character" w:styleId="a6">
    <w:name w:val="FollowedHyperlink"/>
    <w:basedOn w:val="a2"/>
    <w:uiPriority w:val="99"/>
    <w:semiHidden/>
    <w:unhideWhenUsed/>
    <w:rsid w:val="00074E4E"/>
    <w:rPr>
      <w:color w:val="800080" w:themeColor="followedHyperlink"/>
      <w:u w:val="single"/>
    </w:rPr>
  </w:style>
  <w:style w:type="paragraph" w:styleId="HTML">
    <w:name w:val="HTML Preformatted"/>
    <w:basedOn w:val="a1"/>
    <w:link w:val="HTML0"/>
    <w:semiHidden/>
    <w:unhideWhenUsed/>
    <w:rsid w:val="0007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074E4E"/>
    <w:rPr>
      <w:rFonts w:ascii="Courier New" w:eastAsia="Times New Roman" w:hAnsi="Courier New" w:cs="Courier New"/>
      <w:sz w:val="20"/>
      <w:szCs w:val="20"/>
      <w:lang w:eastAsia="ru-RU"/>
    </w:rPr>
  </w:style>
  <w:style w:type="paragraph" w:styleId="a7">
    <w:name w:val="Normal (Web)"/>
    <w:basedOn w:val="a1"/>
    <w:semiHidden/>
    <w:unhideWhenUsed/>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semiHidden/>
    <w:unhideWhenUsed/>
    <w:rsid w:val="00074E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semiHidden/>
    <w:rsid w:val="00074E4E"/>
    <w:rPr>
      <w:rFonts w:ascii="Times New Roman" w:eastAsia="Times New Roman" w:hAnsi="Times New Roman" w:cs="Times New Roman"/>
      <w:sz w:val="24"/>
      <w:szCs w:val="24"/>
      <w:lang w:eastAsia="ru-RU"/>
    </w:rPr>
  </w:style>
  <w:style w:type="paragraph" w:styleId="aa">
    <w:name w:val="footer"/>
    <w:basedOn w:val="a1"/>
    <w:link w:val="ab"/>
    <w:uiPriority w:val="99"/>
    <w:semiHidden/>
    <w:unhideWhenUsed/>
    <w:rsid w:val="00074E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semiHidden/>
    <w:rsid w:val="00074E4E"/>
    <w:rPr>
      <w:rFonts w:ascii="Times New Roman" w:eastAsia="Times New Roman" w:hAnsi="Times New Roman" w:cs="Times New Roman"/>
      <w:sz w:val="24"/>
      <w:szCs w:val="24"/>
      <w:lang w:eastAsia="ru-RU"/>
    </w:rPr>
  </w:style>
  <w:style w:type="paragraph" w:styleId="ac">
    <w:name w:val="Subtitle"/>
    <w:basedOn w:val="a1"/>
    <w:next w:val="a1"/>
    <w:link w:val="ad"/>
    <w:uiPriority w:val="11"/>
    <w:qFormat/>
    <w:rsid w:val="00074E4E"/>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d">
    <w:name w:val="Подзаголовок Знак"/>
    <w:basedOn w:val="a2"/>
    <w:link w:val="ac"/>
    <w:uiPriority w:val="11"/>
    <w:rsid w:val="00074E4E"/>
    <w:rPr>
      <w:rFonts w:ascii="Cambria" w:eastAsia="Times New Roman" w:hAnsi="Cambria" w:cs="Times New Roman"/>
      <w:i/>
      <w:iCs/>
      <w:color w:val="4F81BD"/>
      <w:spacing w:val="15"/>
      <w:sz w:val="24"/>
      <w:szCs w:val="24"/>
      <w:lang w:eastAsia="ar-SA"/>
    </w:rPr>
  </w:style>
  <w:style w:type="paragraph" w:styleId="ae">
    <w:name w:val="Title"/>
    <w:basedOn w:val="a1"/>
    <w:next w:val="ac"/>
    <w:link w:val="af"/>
    <w:qFormat/>
    <w:rsid w:val="00074E4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
    <w:name w:val="Название Знак"/>
    <w:basedOn w:val="a2"/>
    <w:link w:val="ae"/>
    <w:rsid w:val="00074E4E"/>
    <w:rPr>
      <w:rFonts w:ascii="Times New Roman" w:eastAsia="Times New Roman" w:hAnsi="Times New Roman" w:cs="Times New Roman"/>
      <w:b/>
      <w:bCs/>
      <w:sz w:val="24"/>
      <w:szCs w:val="24"/>
      <w:lang w:eastAsia="ar-SA"/>
    </w:rPr>
  </w:style>
  <w:style w:type="paragraph" w:styleId="af0">
    <w:name w:val="Body Text"/>
    <w:basedOn w:val="a1"/>
    <w:link w:val="af1"/>
    <w:semiHidden/>
    <w:unhideWhenUsed/>
    <w:rsid w:val="00074E4E"/>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0"/>
    <w:semiHidden/>
    <w:rsid w:val="00074E4E"/>
    <w:rPr>
      <w:rFonts w:ascii="Times New Roman" w:eastAsia="Times New Roman" w:hAnsi="Times New Roman" w:cs="Times New Roman"/>
      <w:sz w:val="24"/>
      <w:szCs w:val="24"/>
      <w:lang w:eastAsia="ru-RU"/>
    </w:rPr>
  </w:style>
  <w:style w:type="paragraph" w:styleId="af2">
    <w:name w:val="Body Text Indent"/>
    <w:basedOn w:val="a1"/>
    <w:link w:val="af3"/>
    <w:semiHidden/>
    <w:unhideWhenUsed/>
    <w:rsid w:val="00074E4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semiHidden/>
    <w:rsid w:val="00074E4E"/>
    <w:rPr>
      <w:rFonts w:ascii="Times New Roman" w:eastAsia="Times New Roman" w:hAnsi="Times New Roman" w:cs="Times New Roman"/>
      <w:sz w:val="24"/>
      <w:szCs w:val="24"/>
      <w:lang w:eastAsia="ru-RU"/>
    </w:rPr>
  </w:style>
  <w:style w:type="paragraph" w:styleId="21">
    <w:name w:val="Body Text 2"/>
    <w:basedOn w:val="a1"/>
    <w:link w:val="22"/>
    <w:semiHidden/>
    <w:unhideWhenUsed/>
    <w:rsid w:val="00074E4E"/>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2"/>
    <w:link w:val="21"/>
    <w:semiHidden/>
    <w:rsid w:val="00074E4E"/>
    <w:rPr>
      <w:rFonts w:ascii="Times New Roman" w:eastAsia="Times New Roman" w:hAnsi="Times New Roman" w:cs="Times New Roman"/>
      <w:b/>
      <w:bCs/>
      <w:sz w:val="28"/>
      <w:szCs w:val="24"/>
      <w:lang w:eastAsia="ru-RU"/>
    </w:rPr>
  </w:style>
  <w:style w:type="paragraph" w:styleId="31">
    <w:name w:val="Body Text 3"/>
    <w:basedOn w:val="a1"/>
    <w:link w:val="32"/>
    <w:semiHidden/>
    <w:unhideWhenUsed/>
    <w:rsid w:val="00074E4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semiHidden/>
    <w:rsid w:val="00074E4E"/>
    <w:rPr>
      <w:rFonts w:ascii="Times New Roman" w:eastAsia="Times New Roman" w:hAnsi="Times New Roman" w:cs="Times New Roman"/>
      <w:sz w:val="16"/>
      <w:szCs w:val="16"/>
      <w:lang w:eastAsia="ru-RU"/>
    </w:rPr>
  </w:style>
  <w:style w:type="paragraph" w:styleId="23">
    <w:name w:val="Body Text Indent 2"/>
    <w:basedOn w:val="a1"/>
    <w:link w:val="24"/>
    <w:semiHidden/>
    <w:unhideWhenUsed/>
    <w:rsid w:val="00074E4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semiHidden/>
    <w:rsid w:val="00074E4E"/>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074E4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074E4E"/>
    <w:rPr>
      <w:rFonts w:ascii="Tahoma" w:eastAsia="Times New Roman" w:hAnsi="Tahoma" w:cs="Tahoma"/>
      <w:sz w:val="16"/>
      <w:szCs w:val="16"/>
      <w:lang w:eastAsia="ru-RU"/>
    </w:rPr>
  </w:style>
  <w:style w:type="paragraph" w:styleId="af6">
    <w:name w:val="No Spacing"/>
    <w:uiPriority w:val="1"/>
    <w:qFormat/>
    <w:rsid w:val="00074E4E"/>
    <w:pPr>
      <w:spacing w:after="0" w:line="240" w:lineRule="auto"/>
    </w:pPr>
    <w:rPr>
      <w:rFonts w:ascii="Calibri" w:eastAsia="Times New Roman" w:hAnsi="Calibri" w:cs="Times New Roman"/>
      <w:lang w:eastAsia="ru-RU"/>
    </w:rPr>
  </w:style>
  <w:style w:type="paragraph" w:styleId="af7">
    <w:name w:val="List Paragraph"/>
    <w:basedOn w:val="a1"/>
    <w:uiPriority w:val="34"/>
    <w:qFormat/>
    <w:rsid w:val="00074E4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Заголовок таблицы"/>
    <w:basedOn w:val="a1"/>
    <w:rsid w:val="00074E4E"/>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paragraph" w:customStyle="1" w:styleId="ConsPlusNormal">
    <w:name w:val="ConsPlusNormal"/>
    <w:rsid w:val="00074E4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074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Основной текст_"/>
    <w:link w:val="41"/>
    <w:locked/>
    <w:rsid w:val="00074E4E"/>
    <w:rPr>
      <w:sz w:val="25"/>
      <w:szCs w:val="25"/>
      <w:shd w:val="clear" w:color="auto" w:fill="FFFFFF"/>
    </w:rPr>
  </w:style>
  <w:style w:type="paragraph" w:customStyle="1" w:styleId="41">
    <w:name w:val="Основной текст4"/>
    <w:basedOn w:val="a1"/>
    <w:link w:val="af9"/>
    <w:rsid w:val="00074E4E"/>
    <w:pPr>
      <w:shd w:val="clear" w:color="auto" w:fill="FFFFFF"/>
      <w:spacing w:after="2220" w:line="326" w:lineRule="exact"/>
      <w:ind w:hanging="380"/>
      <w:jc w:val="right"/>
    </w:pPr>
    <w:rPr>
      <w:sz w:val="25"/>
      <w:szCs w:val="25"/>
    </w:rPr>
  </w:style>
  <w:style w:type="paragraph" w:customStyle="1" w:styleId="u">
    <w:name w:val="u"/>
    <w:basedOn w:val="a1"/>
    <w:rsid w:val="00074E4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2">
    <w:name w:val="марк список 1"/>
    <w:basedOn w:val="a1"/>
    <w:rsid w:val="00074E4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Базовый"/>
    <w:rsid w:val="00074E4E"/>
    <w:pPr>
      <w:tabs>
        <w:tab w:val="left" w:pos="709"/>
      </w:tabs>
      <w:suppressAutoHyphens/>
      <w:spacing w:line="276" w:lineRule="atLeast"/>
    </w:pPr>
    <w:rPr>
      <w:rFonts w:ascii="Calibri" w:eastAsia="SimSun" w:hAnsi="Calibri" w:cs="Times New Roman"/>
      <w:color w:val="00000A"/>
      <w:lang w:eastAsia="ru-RU"/>
    </w:rPr>
  </w:style>
  <w:style w:type="paragraph" w:customStyle="1" w:styleId="13">
    <w:name w:val="нум список 1"/>
    <w:basedOn w:val="a1"/>
    <w:rsid w:val="00074E4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WW-">
    <w:name w:val="WW-Базовый"/>
    <w:rsid w:val="00074E4E"/>
    <w:pPr>
      <w:tabs>
        <w:tab w:val="left" w:pos="709"/>
      </w:tabs>
      <w:suppressAutoHyphens/>
      <w:spacing w:line="276" w:lineRule="atLeast"/>
    </w:pPr>
    <w:rPr>
      <w:rFonts w:ascii="Calibri" w:eastAsia="SimSun" w:hAnsi="Calibri" w:cs="Times New Roman"/>
      <w:color w:val="00000A"/>
      <w:lang w:eastAsia="ar-SA"/>
    </w:rPr>
  </w:style>
  <w:style w:type="paragraph" w:customStyle="1" w:styleId="ConsPlusTitle">
    <w:name w:val="ConsPlusTitle"/>
    <w:rsid w:val="00074E4E"/>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0">
    <w:name w:val="consplusnormal"/>
    <w:basedOn w:val="a1"/>
    <w:rsid w:val="00074E4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исление"/>
    <w:basedOn w:val="a1"/>
    <w:rsid w:val="00074E4E"/>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074E4E"/>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210">
    <w:name w:val="Основной текст 21"/>
    <w:basedOn w:val="a1"/>
    <w:rsid w:val="00074E4E"/>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074E4E"/>
    <w:pPr>
      <w:widowControl w:val="0"/>
      <w:suppressAutoHyphens/>
      <w:autoSpaceDE w:val="0"/>
      <w:spacing w:after="0" w:line="240" w:lineRule="auto"/>
      <w:jc w:val="both"/>
    </w:pPr>
    <w:rPr>
      <w:rFonts w:ascii="Arial" w:eastAsia="Times New Roman" w:hAnsi="Arial" w:cs="Arial"/>
      <w:sz w:val="16"/>
      <w:szCs w:val="20"/>
      <w:lang w:eastAsia="ar-SA"/>
    </w:rPr>
  </w:style>
  <w:style w:type="paragraph" w:customStyle="1" w:styleId="311">
    <w:name w:val="Основной текст с отступом 31"/>
    <w:basedOn w:val="a1"/>
    <w:rsid w:val="00074E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Cell">
    <w:name w:val="ConsPlusCell"/>
    <w:rsid w:val="00074E4E"/>
    <w:pPr>
      <w:widowControl w:val="0"/>
      <w:tabs>
        <w:tab w:val="left" w:pos="709"/>
      </w:tabs>
      <w:suppressAutoHyphens/>
    </w:pPr>
    <w:rPr>
      <w:rFonts w:ascii="Arial" w:eastAsia="SimSun" w:hAnsi="Arial" w:cs="Mangal"/>
      <w:sz w:val="20"/>
      <w:szCs w:val="24"/>
      <w:lang w:eastAsia="hi-IN" w:bidi="hi-IN"/>
    </w:rPr>
  </w:style>
  <w:style w:type="paragraph" w:customStyle="1" w:styleId="af60">
    <w:name w:val="af6"/>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1"/>
    <w:rsid w:val="00074E4E"/>
    <w:pPr>
      <w:suppressAutoHyphens/>
      <w:spacing w:after="120"/>
      <w:ind w:left="283"/>
    </w:pPr>
    <w:rPr>
      <w:rFonts w:ascii="Calibri" w:eastAsia="Calibri" w:hAnsi="Calibri" w:cs="Calibri"/>
      <w:lang w:eastAsia="ar-SA"/>
    </w:rPr>
  </w:style>
  <w:style w:type="paragraph" w:customStyle="1" w:styleId="ConsNonformat">
    <w:name w:val="ConsNonformat"/>
    <w:rsid w:val="00074E4E"/>
    <w:pPr>
      <w:widowControl w:val="0"/>
      <w:suppressAutoHyphens/>
      <w:autoSpaceDE w:val="0"/>
      <w:spacing w:after="0" w:line="240" w:lineRule="auto"/>
      <w:ind w:right="19772"/>
    </w:pPr>
    <w:rPr>
      <w:rFonts w:ascii="Courier New" w:eastAsia="Arial" w:hAnsi="Courier New" w:cs="SimSun"/>
      <w:sz w:val="20"/>
      <w:szCs w:val="20"/>
      <w:lang w:eastAsia="ar-SA"/>
    </w:rPr>
  </w:style>
  <w:style w:type="paragraph" w:customStyle="1" w:styleId="ConsCell">
    <w:name w:val="ConsCell"/>
    <w:rsid w:val="00074E4E"/>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40">
    <w:name w:val="Основной текст 24"/>
    <w:basedOn w:val="a1"/>
    <w:rsid w:val="00074E4E"/>
    <w:pPr>
      <w:shd w:val="clear" w:color="auto" w:fill="FFFFFF"/>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lang w:eastAsia="ar-SA"/>
    </w:rPr>
  </w:style>
  <w:style w:type="character" w:customStyle="1" w:styleId="b-serp-urlitem">
    <w:name w:val="b-serp-url__item"/>
    <w:basedOn w:val="a2"/>
    <w:rsid w:val="00074E4E"/>
  </w:style>
  <w:style w:type="character" w:customStyle="1" w:styleId="-">
    <w:name w:val="Интернет-ссылка"/>
    <w:rsid w:val="00074E4E"/>
    <w:rPr>
      <w:color w:val="000080"/>
      <w:u w:val="single"/>
      <w:lang w:val="ru-RU" w:eastAsia="ru-RU" w:bidi="ru-RU"/>
    </w:rPr>
  </w:style>
  <w:style w:type="character" w:customStyle="1" w:styleId="simpleelementin">
    <w:name w:val="simpleelementin"/>
    <w:basedOn w:val="a2"/>
    <w:rsid w:val="00074E4E"/>
  </w:style>
  <w:style w:type="character" w:customStyle="1" w:styleId="15">
    <w:name w:val="Основной шрифт абзаца1"/>
    <w:rsid w:val="00074E4E"/>
  </w:style>
  <w:style w:type="character" w:customStyle="1" w:styleId="WW-Absatz-Standardschriftart111111111">
    <w:name w:val="WW-Absatz-Standardschriftart111111111"/>
    <w:rsid w:val="00074E4E"/>
  </w:style>
  <w:style w:type="character" w:customStyle="1" w:styleId="WW--">
    <w:name w:val="WW-Интернет-ссылка"/>
    <w:rsid w:val="00074E4E"/>
    <w:rPr>
      <w:color w:val="000080"/>
      <w:u w:val="single"/>
      <w:lang w:val="ru-RU" w:eastAsia="ru-RU" w:bidi="ru-RU"/>
    </w:rPr>
  </w:style>
  <w:style w:type="character" w:customStyle="1" w:styleId="afb">
    <w:name w:val="Выделение жирным"/>
    <w:rsid w:val="00074E4E"/>
    <w:rPr>
      <w:b/>
      <w:bCs/>
    </w:rPr>
  </w:style>
  <w:style w:type="table" w:styleId="afc">
    <w:name w:val="Table Grid"/>
    <w:basedOn w:val="a3"/>
    <w:rsid w:val="00074E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2"/>
    <w:qFormat/>
    <w:rsid w:val="00074E4E"/>
    <w:rPr>
      <w:b/>
      <w:bCs/>
    </w:rPr>
  </w:style>
  <w:style w:type="paragraph" w:customStyle="1" w:styleId="Standard">
    <w:name w:val="Standard"/>
    <w:rsid w:val="00B6055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2963"/>
  </w:style>
  <w:style w:type="paragraph" w:styleId="1">
    <w:name w:val="heading 1"/>
    <w:basedOn w:val="a1"/>
    <w:next w:val="a1"/>
    <w:link w:val="10"/>
    <w:qFormat/>
    <w:rsid w:val="00074E4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semiHidden/>
    <w:unhideWhenUsed/>
    <w:qFormat/>
    <w:rsid w:val="00074E4E"/>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3">
    <w:name w:val="heading 3"/>
    <w:basedOn w:val="a1"/>
    <w:next w:val="a1"/>
    <w:link w:val="30"/>
    <w:uiPriority w:val="9"/>
    <w:semiHidden/>
    <w:unhideWhenUsed/>
    <w:qFormat/>
    <w:rsid w:val="00074E4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semiHidden/>
    <w:unhideWhenUsed/>
    <w:qFormat/>
    <w:rsid w:val="00074E4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semiHidden/>
    <w:unhideWhenUsed/>
    <w:qFormat/>
    <w:rsid w:val="00074E4E"/>
    <w:pPr>
      <w:spacing w:before="240" w:after="60" w:line="240" w:lineRule="auto"/>
      <w:outlineLvl w:val="4"/>
    </w:pPr>
    <w:rPr>
      <w:rFonts w:ascii="Arial" w:eastAsia="Times New Roman" w:hAnsi="Arial"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74E4E"/>
    <w:rPr>
      <w:rFonts w:ascii="Arial" w:eastAsia="Times New Roman" w:hAnsi="Arial" w:cs="Arial"/>
      <w:b/>
      <w:bCs/>
      <w:kern w:val="32"/>
      <w:sz w:val="32"/>
      <w:szCs w:val="32"/>
      <w:lang w:eastAsia="ru-RU"/>
    </w:rPr>
  </w:style>
  <w:style w:type="character" w:customStyle="1" w:styleId="20">
    <w:name w:val="Заголовок 2 Знак"/>
    <w:basedOn w:val="a2"/>
    <w:link w:val="2"/>
    <w:semiHidden/>
    <w:rsid w:val="00074E4E"/>
    <w:rPr>
      <w:rFonts w:ascii="Arial" w:eastAsia="Times New Roman" w:hAnsi="Arial" w:cs="Times New Roman"/>
      <w:sz w:val="28"/>
      <w:szCs w:val="20"/>
      <w:lang w:eastAsia="ru-RU"/>
    </w:rPr>
  </w:style>
  <w:style w:type="character" w:customStyle="1" w:styleId="30">
    <w:name w:val="Заголовок 3 Знак"/>
    <w:basedOn w:val="a2"/>
    <w:link w:val="3"/>
    <w:uiPriority w:val="9"/>
    <w:semiHidden/>
    <w:rsid w:val="00074E4E"/>
    <w:rPr>
      <w:rFonts w:ascii="Cambria" w:eastAsia="Times New Roman" w:hAnsi="Cambria" w:cs="Times New Roman"/>
      <w:b/>
      <w:bCs/>
      <w:sz w:val="26"/>
      <w:szCs w:val="26"/>
      <w:lang w:eastAsia="ru-RU"/>
    </w:rPr>
  </w:style>
  <w:style w:type="character" w:customStyle="1" w:styleId="40">
    <w:name w:val="Заголовок 4 Знак"/>
    <w:basedOn w:val="a2"/>
    <w:link w:val="4"/>
    <w:semiHidden/>
    <w:rsid w:val="00074E4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074E4E"/>
    <w:rPr>
      <w:rFonts w:ascii="Arial" w:eastAsia="Times New Roman" w:hAnsi="Arial" w:cs="Times New Roman"/>
      <w:b/>
      <w:bCs/>
      <w:i/>
      <w:iCs/>
      <w:sz w:val="26"/>
      <w:szCs w:val="26"/>
      <w:lang w:eastAsia="ru-RU"/>
    </w:rPr>
  </w:style>
  <w:style w:type="numbering" w:customStyle="1" w:styleId="11">
    <w:name w:val="Нет списка1"/>
    <w:next w:val="a4"/>
    <w:uiPriority w:val="99"/>
    <w:semiHidden/>
    <w:unhideWhenUsed/>
    <w:rsid w:val="00074E4E"/>
  </w:style>
  <w:style w:type="character" w:styleId="a5">
    <w:name w:val="Hyperlink"/>
    <w:semiHidden/>
    <w:unhideWhenUsed/>
    <w:rsid w:val="00074E4E"/>
    <w:rPr>
      <w:color w:val="0000FF"/>
      <w:u w:val="single"/>
    </w:rPr>
  </w:style>
  <w:style w:type="character" w:styleId="a6">
    <w:name w:val="FollowedHyperlink"/>
    <w:basedOn w:val="a2"/>
    <w:uiPriority w:val="99"/>
    <w:semiHidden/>
    <w:unhideWhenUsed/>
    <w:rsid w:val="00074E4E"/>
    <w:rPr>
      <w:color w:val="800080" w:themeColor="followedHyperlink"/>
      <w:u w:val="single"/>
    </w:rPr>
  </w:style>
  <w:style w:type="paragraph" w:styleId="HTML">
    <w:name w:val="HTML Preformatted"/>
    <w:basedOn w:val="a1"/>
    <w:link w:val="HTML0"/>
    <w:semiHidden/>
    <w:unhideWhenUsed/>
    <w:rsid w:val="00074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074E4E"/>
    <w:rPr>
      <w:rFonts w:ascii="Courier New" w:eastAsia="Times New Roman" w:hAnsi="Courier New" w:cs="Courier New"/>
      <w:sz w:val="20"/>
      <w:szCs w:val="20"/>
      <w:lang w:eastAsia="ru-RU"/>
    </w:rPr>
  </w:style>
  <w:style w:type="paragraph" w:styleId="a7">
    <w:name w:val="Normal (Web)"/>
    <w:basedOn w:val="a1"/>
    <w:semiHidden/>
    <w:unhideWhenUsed/>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1"/>
    <w:link w:val="a9"/>
    <w:uiPriority w:val="99"/>
    <w:semiHidden/>
    <w:unhideWhenUsed/>
    <w:rsid w:val="00074E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semiHidden/>
    <w:rsid w:val="00074E4E"/>
    <w:rPr>
      <w:rFonts w:ascii="Times New Roman" w:eastAsia="Times New Roman" w:hAnsi="Times New Roman" w:cs="Times New Roman"/>
      <w:sz w:val="24"/>
      <w:szCs w:val="24"/>
      <w:lang w:eastAsia="ru-RU"/>
    </w:rPr>
  </w:style>
  <w:style w:type="paragraph" w:styleId="aa">
    <w:name w:val="footer"/>
    <w:basedOn w:val="a1"/>
    <w:link w:val="ab"/>
    <w:uiPriority w:val="99"/>
    <w:semiHidden/>
    <w:unhideWhenUsed/>
    <w:rsid w:val="00074E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semiHidden/>
    <w:rsid w:val="00074E4E"/>
    <w:rPr>
      <w:rFonts w:ascii="Times New Roman" w:eastAsia="Times New Roman" w:hAnsi="Times New Roman" w:cs="Times New Roman"/>
      <w:sz w:val="24"/>
      <w:szCs w:val="24"/>
      <w:lang w:eastAsia="ru-RU"/>
    </w:rPr>
  </w:style>
  <w:style w:type="paragraph" w:styleId="ac">
    <w:name w:val="Subtitle"/>
    <w:basedOn w:val="a1"/>
    <w:next w:val="a1"/>
    <w:link w:val="ad"/>
    <w:uiPriority w:val="11"/>
    <w:qFormat/>
    <w:rsid w:val="00074E4E"/>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d">
    <w:name w:val="Подзаголовок Знак"/>
    <w:basedOn w:val="a2"/>
    <w:link w:val="ac"/>
    <w:uiPriority w:val="11"/>
    <w:rsid w:val="00074E4E"/>
    <w:rPr>
      <w:rFonts w:ascii="Cambria" w:eastAsia="Times New Roman" w:hAnsi="Cambria" w:cs="Times New Roman"/>
      <w:i/>
      <w:iCs/>
      <w:color w:val="4F81BD"/>
      <w:spacing w:val="15"/>
      <w:sz w:val="24"/>
      <w:szCs w:val="24"/>
      <w:lang w:eastAsia="ar-SA"/>
    </w:rPr>
  </w:style>
  <w:style w:type="paragraph" w:styleId="ae">
    <w:name w:val="Title"/>
    <w:basedOn w:val="a1"/>
    <w:next w:val="ac"/>
    <w:link w:val="af"/>
    <w:qFormat/>
    <w:rsid w:val="00074E4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
    <w:name w:val="Название Знак"/>
    <w:basedOn w:val="a2"/>
    <w:link w:val="ae"/>
    <w:rsid w:val="00074E4E"/>
    <w:rPr>
      <w:rFonts w:ascii="Times New Roman" w:eastAsia="Times New Roman" w:hAnsi="Times New Roman" w:cs="Times New Roman"/>
      <w:b/>
      <w:bCs/>
      <w:sz w:val="24"/>
      <w:szCs w:val="24"/>
      <w:lang w:eastAsia="ar-SA"/>
    </w:rPr>
  </w:style>
  <w:style w:type="paragraph" w:styleId="af0">
    <w:name w:val="Body Text"/>
    <w:basedOn w:val="a1"/>
    <w:link w:val="af1"/>
    <w:semiHidden/>
    <w:unhideWhenUsed/>
    <w:rsid w:val="00074E4E"/>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2"/>
    <w:link w:val="af0"/>
    <w:semiHidden/>
    <w:rsid w:val="00074E4E"/>
    <w:rPr>
      <w:rFonts w:ascii="Times New Roman" w:eastAsia="Times New Roman" w:hAnsi="Times New Roman" w:cs="Times New Roman"/>
      <w:sz w:val="24"/>
      <w:szCs w:val="24"/>
      <w:lang w:eastAsia="ru-RU"/>
    </w:rPr>
  </w:style>
  <w:style w:type="paragraph" w:styleId="af2">
    <w:name w:val="Body Text Indent"/>
    <w:basedOn w:val="a1"/>
    <w:link w:val="af3"/>
    <w:semiHidden/>
    <w:unhideWhenUsed/>
    <w:rsid w:val="00074E4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semiHidden/>
    <w:rsid w:val="00074E4E"/>
    <w:rPr>
      <w:rFonts w:ascii="Times New Roman" w:eastAsia="Times New Roman" w:hAnsi="Times New Roman" w:cs="Times New Roman"/>
      <w:sz w:val="24"/>
      <w:szCs w:val="24"/>
      <w:lang w:eastAsia="ru-RU"/>
    </w:rPr>
  </w:style>
  <w:style w:type="paragraph" w:styleId="21">
    <w:name w:val="Body Text 2"/>
    <w:basedOn w:val="a1"/>
    <w:link w:val="22"/>
    <w:semiHidden/>
    <w:unhideWhenUsed/>
    <w:rsid w:val="00074E4E"/>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2"/>
    <w:link w:val="21"/>
    <w:semiHidden/>
    <w:rsid w:val="00074E4E"/>
    <w:rPr>
      <w:rFonts w:ascii="Times New Roman" w:eastAsia="Times New Roman" w:hAnsi="Times New Roman" w:cs="Times New Roman"/>
      <w:b/>
      <w:bCs/>
      <w:sz w:val="28"/>
      <w:szCs w:val="24"/>
      <w:lang w:eastAsia="ru-RU"/>
    </w:rPr>
  </w:style>
  <w:style w:type="paragraph" w:styleId="31">
    <w:name w:val="Body Text 3"/>
    <w:basedOn w:val="a1"/>
    <w:link w:val="32"/>
    <w:semiHidden/>
    <w:unhideWhenUsed/>
    <w:rsid w:val="00074E4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semiHidden/>
    <w:rsid w:val="00074E4E"/>
    <w:rPr>
      <w:rFonts w:ascii="Times New Roman" w:eastAsia="Times New Roman" w:hAnsi="Times New Roman" w:cs="Times New Roman"/>
      <w:sz w:val="16"/>
      <w:szCs w:val="16"/>
      <w:lang w:eastAsia="ru-RU"/>
    </w:rPr>
  </w:style>
  <w:style w:type="paragraph" w:styleId="23">
    <w:name w:val="Body Text Indent 2"/>
    <w:basedOn w:val="a1"/>
    <w:link w:val="24"/>
    <w:semiHidden/>
    <w:unhideWhenUsed/>
    <w:rsid w:val="00074E4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3"/>
    <w:semiHidden/>
    <w:rsid w:val="00074E4E"/>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074E4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074E4E"/>
    <w:rPr>
      <w:rFonts w:ascii="Tahoma" w:eastAsia="Times New Roman" w:hAnsi="Tahoma" w:cs="Tahoma"/>
      <w:sz w:val="16"/>
      <w:szCs w:val="16"/>
      <w:lang w:eastAsia="ru-RU"/>
    </w:rPr>
  </w:style>
  <w:style w:type="paragraph" w:styleId="af6">
    <w:name w:val="No Spacing"/>
    <w:uiPriority w:val="1"/>
    <w:qFormat/>
    <w:rsid w:val="00074E4E"/>
    <w:pPr>
      <w:spacing w:after="0" w:line="240" w:lineRule="auto"/>
    </w:pPr>
    <w:rPr>
      <w:rFonts w:ascii="Calibri" w:eastAsia="Times New Roman" w:hAnsi="Calibri" w:cs="Times New Roman"/>
      <w:lang w:eastAsia="ru-RU"/>
    </w:rPr>
  </w:style>
  <w:style w:type="paragraph" w:styleId="af7">
    <w:name w:val="List Paragraph"/>
    <w:basedOn w:val="a1"/>
    <w:uiPriority w:val="34"/>
    <w:qFormat/>
    <w:rsid w:val="00074E4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Заголовок таблицы"/>
    <w:basedOn w:val="a1"/>
    <w:rsid w:val="00074E4E"/>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paragraph" w:customStyle="1" w:styleId="ConsPlusNormal">
    <w:name w:val="ConsPlusNormal"/>
    <w:rsid w:val="00074E4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074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Основной текст_"/>
    <w:link w:val="41"/>
    <w:locked/>
    <w:rsid w:val="00074E4E"/>
    <w:rPr>
      <w:sz w:val="25"/>
      <w:szCs w:val="25"/>
      <w:shd w:val="clear" w:color="auto" w:fill="FFFFFF"/>
    </w:rPr>
  </w:style>
  <w:style w:type="paragraph" w:customStyle="1" w:styleId="41">
    <w:name w:val="Основной текст4"/>
    <w:basedOn w:val="a1"/>
    <w:link w:val="af9"/>
    <w:rsid w:val="00074E4E"/>
    <w:pPr>
      <w:shd w:val="clear" w:color="auto" w:fill="FFFFFF"/>
      <w:spacing w:after="2220" w:line="326" w:lineRule="exact"/>
      <w:ind w:hanging="380"/>
      <w:jc w:val="right"/>
    </w:pPr>
    <w:rPr>
      <w:sz w:val="25"/>
      <w:szCs w:val="25"/>
    </w:rPr>
  </w:style>
  <w:style w:type="paragraph" w:customStyle="1" w:styleId="u">
    <w:name w:val="u"/>
    <w:basedOn w:val="a1"/>
    <w:rsid w:val="00074E4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2">
    <w:name w:val="марк список 1"/>
    <w:basedOn w:val="a1"/>
    <w:rsid w:val="00074E4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Базовый"/>
    <w:rsid w:val="00074E4E"/>
    <w:pPr>
      <w:tabs>
        <w:tab w:val="left" w:pos="709"/>
      </w:tabs>
      <w:suppressAutoHyphens/>
      <w:spacing w:line="276" w:lineRule="atLeast"/>
    </w:pPr>
    <w:rPr>
      <w:rFonts w:ascii="Calibri" w:eastAsia="SimSun" w:hAnsi="Calibri" w:cs="Times New Roman"/>
      <w:color w:val="00000A"/>
      <w:lang w:eastAsia="ru-RU"/>
    </w:rPr>
  </w:style>
  <w:style w:type="paragraph" w:customStyle="1" w:styleId="13">
    <w:name w:val="нум список 1"/>
    <w:basedOn w:val="a1"/>
    <w:rsid w:val="00074E4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WW-">
    <w:name w:val="WW-Базовый"/>
    <w:rsid w:val="00074E4E"/>
    <w:pPr>
      <w:tabs>
        <w:tab w:val="left" w:pos="709"/>
      </w:tabs>
      <w:suppressAutoHyphens/>
      <w:spacing w:line="276" w:lineRule="atLeast"/>
    </w:pPr>
    <w:rPr>
      <w:rFonts w:ascii="Calibri" w:eastAsia="SimSun" w:hAnsi="Calibri" w:cs="Times New Roman"/>
      <w:color w:val="00000A"/>
      <w:lang w:eastAsia="ar-SA"/>
    </w:rPr>
  </w:style>
  <w:style w:type="paragraph" w:customStyle="1" w:styleId="ConsPlusTitle">
    <w:name w:val="ConsPlusTitle"/>
    <w:rsid w:val="00074E4E"/>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0">
    <w:name w:val="consplusnormal"/>
    <w:basedOn w:val="a1"/>
    <w:rsid w:val="00074E4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исление"/>
    <w:basedOn w:val="a1"/>
    <w:rsid w:val="00074E4E"/>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074E4E"/>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210">
    <w:name w:val="Основной текст 21"/>
    <w:basedOn w:val="a1"/>
    <w:rsid w:val="00074E4E"/>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074E4E"/>
    <w:pPr>
      <w:widowControl w:val="0"/>
      <w:suppressAutoHyphens/>
      <w:autoSpaceDE w:val="0"/>
      <w:spacing w:after="0" w:line="240" w:lineRule="auto"/>
      <w:jc w:val="both"/>
    </w:pPr>
    <w:rPr>
      <w:rFonts w:ascii="Arial" w:eastAsia="Times New Roman" w:hAnsi="Arial" w:cs="Arial"/>
      <w:sz w:val="16"/>
      <w:szCs w:val="20"/>
      <w:lang w:eastAsia="ar-SA"/>
    </w:rPr>
  </w:style>
  <w:style w:type="paragraph" w:customStyle="1" w:styleId="311">
    <w:name w:val="Основной текст с отступом 31"/>
    <w:basedOn w:val="a1"/>
    <w:rsid w:val="00074E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Cell">
    <w:name w:val="ConsPlusCell"/>
    <w:rsid w:val="00074E4E"/>
    <w:pPr>
      <w:widowControl w:val="0"/>
      <w:tabs>
        <w:tab w:val="left" w:pos="709"/>
      </w:tabs>
      <w:suppressAutoHyphens/>
    </w:pPr>
    <w:rPr>
      <w:rFonts w:ascii="Arial" w:eastAsia="SimSun" w:hAnsi="Arial" w:cs="Mangal"/>
      <w:sz w:val="20"/>
      <w:szCs w:val="24"/>
      <w:lang w:eastAsia="hi-IN" w:bidi="hi-IN"/>
    </w:rPr>
  </w:style>
  <w:style w:type="paragraph" w:customStyle="1" w:styleId="af60">
    <w:name w:val="af6"/>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1"/>
    <w:rsid w:val="0007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1"/>
    <w:rsid w:val="00074E4E"/>
    <w:pPr>
      <w:suppressAutoHyphens/>
      <w:spacing w:after="120"/>
      <w:ind w:left="283"/>
    </w:pPr>
    <w:rPr>
      <w:rFonts w:ascii="Calibri" w:eastAsia="Calibri" w:hAnsi="Calibri" w:cs="Calibri"/>
      <w:lang w:eastAsia="ar-SA"/>
    </w:rPr>
  </w:style>
  <w:style w:type="paragraph" w:customStyle="1" w:styleId="ConsNonformat">
    <w:name w:val="ConsNonformat"/>
    <w:rsid w:val="00074E4E"/>
    <w:pPr>
      <w:widowControl w:val="0"/>
      <w:suppressAutoHyphens/>
      <w:autoSpaceDE w:val="0"/>
      <w:spacing w:after="0" w:line="240" w:lineRule="auto"/>
      <w:ind w:right="19772"/>
    </w:pPr>
    <w:rPr>
      <w:rFonts w:ascii="Courier New" w:eastAsia="Arial" w:hAnsi="Courier New" w:cs="SimSun"/>
      <w:sz w:val="20"/>
      <w:szCs w:val="20"/>
      <w:lang w:eastAsia="ar-SA"/>
    </w:rPr>
  </w:style>
  <w:style w:type="paragraph" w:customStyle="1" w:styleId="ConsCell">
    <w:name w:val="ConsCell"/>
    <w:rsid w:val="00074E4E"/>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240">
    <w:name w:val="Основной текст 24"/>
    <w:basedOn w:val="a1"/>
    <w:rsid w:val="00074E4E"/>
    <w:pPr>
      <w:shd w:val="clear" w:color="auto" w:fill="FFFFFF"/>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lang w:eastAsia="ar-SA"/>
    </w:rPr>
  </w:style>
  <w:style w:type="character" w:customStyle="1" w:styleId="b-serp-urlitem">
    <w:name w:val="b-serp-url__item"/>
    <w:basedOn w:val="a2"/>
    <w:rsid w:val="00074E4E"/>
  </w:style>
  <w:style w:type="character" w:customStyle="1" w:styleId="-">
    <w:name w:val="Интернет-ссылка"/>
    <w:rsid w:val="00074E4E"/>
    <w:rPr>
      <w:color w:val="000080"/>
      <w:u w:val="single"/>
      <w:lang w:val="ru-RU" w:eastAsia="ru-RU" w:bidi="ru-RU"/>
    </w:rPr>
  </w:style>
  <w:style w:type="character" w:customStyle="1" w:styleId="simpleelementin">
    <w:name w:val="simpleelementin"/>
    <w:basedOn w:val="a2"/>
    <w:rsid w:val="00074E4E"/>
  </w:style>
  <w:style w:type="character" w:customStyle="1" w:styleId="15">
    <w:name w:val="Основной шрифт абзаца1"/>
    <w:rsid w:val="00074E4E"/>
  </w:style>
  <w:style w:type="character" w:customStyle="1" w:styleId="WW-Absatz-Standardschriftart111111111">
    <w:name w:val="WW-Absatz-Standardschriftart111111111"/>
    <w:rsid w:val="00074E4E"/>
  </w:style>
  <w:style w:type="character" w:customStyle="1" w:styleId="WW--">
    <w:name w:val="WW-Интернет-ссылка"/>
    <w:rsid w:val="00074E4E"/>
    <w:rPr>
      <w:color w:val="000080"/>
      <w:u w:val="single"/>
      <w:lang w:val="ru-RU" w:eastAsia="ru-RU" w:bidi="ru-RU"/>
    </w:rPr>
  </w:style>
  <w:style w:type="character" w:customStyle="1" w:styleId="afb">
    <w:name w:val="Выделение жирным"/>
    <w:rsid w:val="00074E4E"/>
    <w:rPr>
      <w:b/>
      <w:bCs/>
    </w:rPr>
  </w:style>
  <w:style w:type="table" w:styleId="afc">
    <w:name w:val="Table Grid"/>
    <w:basedOn w:val="a3"/>
    <w:rsid w:val="00074E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2"/>
    <w:qFormat/>
    <w:rsid w:val="00074E4E"/>
    <w:rPr>
      <w:b/>
      <w:bCs/>
    </w:rPr>
  </w:style>
  <w:style w:type="paragraph" w:customStyle="1" w:styleId="Standard">
    <w:name w:val="Standard"/>
    <w:rsid w:val="00B6055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810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oi.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st.mfc@mail.ru" TargetMode="External"/><Relationship Id="rId12" Type="http://schemas.openxmlformats.org/officeDocument/2006/relationships/hyperlink" Target="consultantplus://offline/ref=B8A6E59E4C72ED0A3224DF636B9A9B3DF39A6693C64188E59087EC555E7A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21E6-DBD8-425E-A3B7-13F80DD0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11794</Words>
  <Characters>67230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4</cp:revision>
  <cp:lastPrinted>2014-03-24T11:11:00Z</cp:lastPrinted>
  <dcterms:created xsi:type="dcterms:W3CDTF">2015-11-03T08:22:00Z</dcterms:created>
  <dcterms:modified xsi:type="dcterms:W3CDTF">2016-01-29T11:24:00Z</dcterms:modified>
</cp:coreProperties>
</file>