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DB" w:rsidRPr="00226925" w:rsidRDefault="00665CDB" w:rsidP="00665CDB">
      <w:pPr>
        <w:widowControl w:val="0"/>
        <w:suppressAutoHyphens/>
        <w:autoSpaceDE w:val="0"/>
        <w:spacing w:after="0" w:line="240" w:lineRule="auto"/>
        <w:jc w:val="center"/>
        <w:rPr>
          <w:rFonts w:ascii="Times New Roman" w:eastAsia="Times New Roman" w:hAnsi="Times New Roman" w:cs="Times New Roman"/>
          <w:kern w:val="1"/>
          <w:sz w:val="28"/>
          <w:szCs w:val="28"/>
          <w:lang w:val="en-US" w:eastAsia="hi-IN" w:bidi="hi-IN"/>
        </w:rPr>
      </w:pPr>
      <w:r w:rsidRPr="00226925">
        <w:rPr>
          <w:rFonts w:ascii="Times New Roman" w:eastAsia="Times New Roman" w:hAnsi="Times New Roman" w:cs="Times New Roman"/>
          <w:noProof/>
          <w:kern w:val="1"/>
          <w:sz w:val="28"/>
          <w:szCs w:val="28"/>
        </w:rPr>
        <w:drawing>
          <wp:inline distT="0" distB="0" distL="0" distR="0" wp14:anchorId="489AC7BF" wp14:editId="74EDD4B5">
            <wp:extent cx="63817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solidFill>
                      <a:srgbClr val="FFFFFF"/>
                    </a:solidFill>
                    <a:ln>
                      <a:noFill/>
                    </a:ln>
                  </pic:spPr>
                </pic:pic>
              </a:graphicData>
            </a:graphic>
          </wp:inline>
        </w:drawing>
      </w:r>
    </w:p>
    <w:p w:rsidR="00665CDB" w:rsidRPr="00226925" w:rsidRDefault="00665CDB" w:rsidP="00665CDB">
      <w:pPr>
        <w:widowControl w:val="0"/>
        <w:suppressAutoHyphens/>
        <w:autoSpaceDE w:val="0"/>
        <w:spacing w:after="0" w:line="240" w:lineRule="auto"/>
        <w:jc w:val="center"/>
        <w:rPr>
          <w:rFonts w:ascii="Times New Roman" w:eastAsia="Times New Roman" w:hAnsi="Times New Roman" w:cs="Times New Roman"/>
          <w:kern w:val="1"/>
          <w:sz w:val="28"/>
          <w:szCs w:val="28"/>
          <w:lang w:eastAsia="hi-IN" w:bidi="hi-IN"/>
        </w:rPr>
      </w:pPr>
    </w:p>
    <w:p w:rsidR="00665CDB" w:rsidRPr="00226925" w:rsidRDefault="00665CDB" w:rsidP="00665CDB">
      <w:pPr>
        <w:widowControl w:val="0"/>
        <w:suppressAutoHyphens/>
        <w:autoSpaceDE w:val="0"/>
        <w:spacing w:after="0" w:line="240" w:lineRule="auto"/>
        <w:jc w:val="center"/>
        <w:rPr>
          <w:rFonts w:ascii="Times New Roman" w:eastAsia="Times New Roman CYR" w:hAnsi="Times New Roman" w:cs="Times New Roman"/>
          <w:b/>
          <w:bCs/>
          <w:kern w:val="1"/>
          <w:sz w:val="28"/>
          <w:szCs w:val="28"/>
          <w:lang w:eastAsia="hi-IN" w:bidi="hi-IN"/>
        </w:rPr>
      </w:pPr>
      <w:r w:rsidRPr="00226925">
        <w:rPr>
          <w:rFonts w:ascii="Times New Roman" w:eastAsia="Times New Roman CYR" w:hAnsi="Times New Roman" w:cs="Times New Roman"/>
          <w:b/>
          <w:bCs/>
          <w:kern w:val="1"/>
          <w:sz w:val="28"/>
          <w:szCs w:val="28"/>
          <w:lang w:eastAsia="hi-IN" w:bidi="hi-IN"/>
        </w:rPr>
        <w:t>СОВЕТ МАХОШЕВСКОГО СЕЛЬСКОГО ПОСЕЛЕНИЯ</w:t>
      </w:r>
    </w:p>
    <w:p w:rsidR="00665CDB" w:rsidRPr="00226925" w:rsidRDefault="00665CDB" w:rsidP="00665CDB">
      <w:pPr>
        <w:widowControl w:val="0"/>
        <w:suppressAutoHyphens/>
        <w:autoSpaceDE w:val="0"/>
        <w:spacing w:after="0" w:line="240" w:lineRule="auto"/>
        <w:jc w:val="center"/>
        <w:rPr>
          <w:rFonts w:ascii="Times New Roman" w:eastAsia="Times New Roman CYR" w:hAnsi="Times New Roman" w:cs="Times New Roman"/>
          <w:b/>
          <w:bCs/>
          <w:kern w:val="1"/>
          <w:sz w:val="28"/>
          <w:szCs w:val="28"/>
          <w:lang w:eastAsia="hi-IN" w:bidi="hi-IN"/>
        </w:rPr>
      </w:pPr>
      <w:r w:rsidRPr="00226925">
        <w:rPr>
          <w:rFonts w:ascii="Times New Roman" w:eastAsia="Times New Roman CYR" w:hAnsi="Times New Roman" w:cs="Times New Roman"/>
          <w:b/>
          <w:bCs/>
          <w:kern w:val="1"/>
          <w:sz w:val="28"/>
          <w:szCs w:val="28"/>
          <w:lang w:eastAsia="hi-IN" w:bidi="hi-IN"/>
        </w:rPr>
        <w:t>МОСТОВСКОГО РАЙОНА</w:t>
      </w:r>
    </w:p>
    <w:p w:rsidR="00665CDB" w:rsidRPr="00226925" w:rsidRDefault="00665CDB" w:rsidP="00665CDB">
      <w:pPr>
        <w:widowControl w:val="0"/>
        <w:suppressAutoHyphens/>
        <w:autoSpaceDE w:val="0"/>
        <w:spacing w:after="0" w:line="240" w:lineRule="auto"/>
        <w:jc w:val="center"/>
        <w:rPr>
          <w:rFonts w:ascii="Times New Roman" w:eastAsia="Times New Roman" w:hAnsi="Times New Roman" w:cs="Times New Roman"/>
          <w:b/>
          <w:bCs/>
          <w:kern w:val="1"/>
          <w:sz w:val="28"/>
          <w:szCs w:val="28"/>
          <w:lang w:eastAsia="hi-IN" w:bidi="hi-IN"/>
        </w:rPr>
      </w:pPr>
    </w:p>
    <w:p w:rsidR="00665CDB" w:rsidRDefault="00665CDB" w:rsidP="00665CDB">
      <w:pPr>
        <w:keepNext/>
        <w:widowControl w:val="0"/>
        <w:suppressAutoHyphens/>
        <w:autoSpaceDE w:val="0"/>
        <w:spacing w:after="0" w:line="240" w:lineRule="auto"/>
        <w:jc w:val="center"/>
        <w:rPr>
          <w:rFonts w:ascii="Times New Roman" w:eastAsia="Times New Roman CYR" w:hAnsi="Times New Roman" w:cs="Times New Roman"/>
          <w:b/>
          <w:bCs/>
          <w:caps/>
          <w:kern w:val="1"/>
          <w:sz w:val="32"/>
          <w:szCs w:val="32"/>
          <w:lang w:eastAsia="hi-IN" w:bidi="hi-IN"/>
        </w:rPr>
      </w:pPr>
      <w:r w:rsidRPr="00226925">
        <w:rPr>
          <w:rFonts w:ascii="Times New Roman" w:eastAsia="Times New Roman CYR" w:hAnsi="Times New Roman" w:cs="Times New Roman"/>
          <w:b/>
          <w:bCs/>
          <w:caps/>
          <w:kern w:val="1"/>
          <w:sz w:val="32"/>
          <w:szCs w:val="32"/>
          <w:lang w:eastAsia="hi-IN" w:bidi="hi-IN"/>
        </w:rPr>
        <w:t xml:space="preserve">Р Е Ш Е Н И Е </w:t>
      </w:r>
    </w:p>
    <w:p w:rsidR="00226925" w:rsidRPr="00226925" w:rsidRDefault="00226925" w:rsidP="00665CDB">
      <w:pPr>
        <w:keepNext/>
        <w:widowControl w:val="0"/>
        <w:suppressAutoHyphens/>
        <w:autoSpaceDE w:val="0"/>
        <w:spacing w:after="0" w:line="240" w:lineRule="auto"/>
        <w:jc w:val="center"/>
        <w:rPr>
          <w:rFonts w:ascii="Times New Roman" w:eastAsia="Times New Roman CYR" w:hAnsi="Times New Roman" w:cs="Times New Roman"/>
          <w:b/>
          <w:bCs/>
          <w:caps/>
          <w:kern w:val="1"/>
          <w:sz w:val="32"/>
          <w:szCs w:val="32"/>
          <w:lang w:eastAsia="hi-IN" w:bidi="hi-IN"/>
        </w:rPr>
      </w:pPr>
    </w:p>
    <w:p w:rsidR="00665CDB" w:rsidRPr="00226925" w:rsidRDefault="00665CDB" w:rsidP="00226925">
      <w:pPr>
        <w:widowControl w:val="0"/>
        <w:suppressAutoHyphens/>
        <w:autoSpaceDE w:val="0"/>
        <w:spacing w:after="0" w:line="240" w:lineRule="auto"/>
        <w:jc w:val="center"/>
        <w:rPr>
          <w:rFonts w:ascii="Times New Roman" w:eastAsia="Times New Roman CYR" w:hAnsi="Times New Roman" w:cs="Times New Roman"/>
          <w:kern w:val="1"/>
          <w:sz w:val="28"/>
          <w:szCs w:val="28"/>
          <w:lang w:eastAsia="hi-IN" w:bidi="hi-IN"/>
        </w:rPr>
      </w:pPr>
      <w:r w:rsidRPr="00226925">
        <w:rPr>
          <w:rFonts w:ascii="Times New Roman" w:eastAsia="Times New Roman CYR" w:hAnsi="Times New Roman" w:cs="Times New Roman"/>
          <w:kern w:val="1"/>
          <w:sz w:val="28"/>
          <w:szCs w:val="28"/>
          <w:lang w:eastAsia="hi-IN" w:bidi="hi-IN"/>
        </w:rPr>
        <w:t xml:space="preserve">от </w:t>
      </w:r>
      <w:r w:rsidR="00226925">
        <w:rPr>
          <w:rFonts w:ascii="Times New Roman" w:eastAsia="Times New Roman CYR" w:hAnsi="Times New Roman" w:cs="Times New Roman"/>
          <w:kern w:val="1"/>
          <w:sz w:val="28"/>
          <w:szCs w:val="28"/>
          <w:lang w:eastAsia="hi-IN" w:bidi="hi-IN"/>
        </w:rPr>
        <w:t>15.10.2015</w:t>
      </w:r>
      <w:r w:rsidRPr="00226925">
        <w:rPr>
          <w:rFonts w:ascii="Times New Roman" w:eastAsia="Times New Roman CYR" w:hAnsi="Times New Roman" w:cs="Times New Roman"/>
          <w:kern w:val="1"/>
          <w:sz w:val="28"/>
          <w:szCs w:val="28"/>
          <w:lang w:eastAsia="hi-IN" w:bidi="hi-IN"/>
        </w:rPr>
        <w:t xml:space="preserve">                                                 </w:t>
      </w:r>
      <w:r w:rsidRPr="00226925">
        <w:rPr>
          <w:rFonts w:ascii="Times New Roman" w:eastAsia="Times New Roman CYR" w:hAnsi="Times New Roman" w:cs="Times New Roman"/>
          <w:kern w:val="1"/>
          <w:sz w:val="28"/>
          <w:szCs w:val="28"/>
          <w:lang w:eastAsia="hi-IN" w:bidi="hi-IN"/>
        </w:rPr>
        <w:tab/>
      </w:r>
      <w:r w:rsidRPr="00226925">
        <w:rPr>
          <w:rFonts w:ascii="Times New Roman" w:eastAsia="Times New Roman CYR" w:hAnsi="Times New Roman" w:cs="Times New Roman"/>
          <w:kern w:val="1"/>
          <w:sz w:val="28"/>
          <w:szCs w:val="28"/>
          <w:lang w:eastAsia="hi-IN" w:bidi="hi-IN"/>
        </w:rPr>
        <w:tab/>
      </w:r>
      <w:r w:rsidRPr="00226925">
        <w:rPr>
          <w:rFonts w:ascii="Times New Roman" w:eastAsia="Times New Roman CYR" w:hAnsi="Times New Roman" w:cs="Times New Roman"/>
          <w:kern w:val="1"/>
          <w:sz w:val="28"/>
          <w:szCs w:val="28"/>
          <w:lang w:eastAsia="hi-IN" w:bidi="hi-IN"/>
        </w:rPr>
        <w:tab/>
        <w:t xml:space="preserve">         №</w:t>
      </w:r>
      <w:r w:rsidR="00226925">
        <w:rPr>
          <w:rFonts w:ascii="Times New Roman" w:eastAsia="Times New Roman CYR" w:hAnsi="Times New Roman" w:cs="Times New Roman"/>
          <w:kern w:val="1"/>
          <w:sz w:val="28"/>
          <w:szCs w:val="28"/>
          <w:lang w:eastAsia="hi-IN" w:bidi="hi-IN"/>
        </w:rPr>
        <w:t>48</w:t>
      </w:r>
      <w:bookmarkStart w:id="0" w:name="_GoBack"/>
      <w:bookmarkEnd w:id="0"/>
    </w:p>
    <w:p w:rsidR="00665CDB" w:rsidRPr="00226925" w:rsidRDefault="00665CDB" w:rsidP="00665CDB">
      <w:pPr>
        <w:widowControl w:val="0"/>
        <w:suppressAutoHyphens/>
        <w:autoSpaceDE w:val="0"/>
        <w:spacing w:after="0" w:line="240" w:lineRule="auto"/>
        <w:jc w:val="center"/>
        <w:rPr>
          <w:rFonts w:ascii="Times New Roman" w:eastAsia="Times New Roman CYR" w:hAnsi="Times New Roman" w:cs="Times New Roman"/>
          <w:kern w:val="1"/>
          <w:sz w:val="28"/>
          <w:szCs w:val="28"/>
          <w:lang w:eastAsia="hi-IN" w:bidi="hi-IN"/>
        </w:rPr>
      </w:pPr>
      <w:r w:rsidRPr="00226925">
        <w:rPr>
          <w:rFonts w:ascii="Times New Roman" w:eastAsia="Times New Roman CYR" w:hAnsi="Times New Roman" w:cs="Times New Roman"/>
          <w:kern w:val="1"/>
          <w:sz w:val="28"/>
          <w:szCs w:val="28"/>
          <w:lang w:eastAsia="hi-IN" w:bidi="hi-IN"/>
        </w:rPr>
        <w:t>станица Махошевская</w:t>
      </w:r>
    </w:p>
    <w:p w:rsidR="00665CDB" w:rsidRPr="00226925" w:rsidRDefault="00665CDB" w:rsidP="00665CDB">
      <w:pPr>
        <w:autoSpaceDE w:val="0"/>
        <w:autoSpaceDN w:val="0"/>
        <w:adjustRightInd w:val="0"/>
        <w:spacing w:after="0" w:line="240" w:lineRule="auto"/>
        <w:rPr>
          <w:rFonts w:ascii="Times New Roman" w:eastAsia="Times New Roman" w:hAnsi="Times New Roman" w:cs="Times New Roman"/>
          <w:sz w:val="28"/>
          <w:szCs w:val="28"/>
        </w:rPr>
      </w:pPr>
    </w:p>
    <w:p w:rsidR="00665CDB" w:rsidRPr="00226925" w:rsidRDefault="00665CDB" w:rsidP="00665CDB">
      <w:pPr>
        <w:autoSpaceDE w:val="0"/>
        <w:autoSpaceDN w:val="0"/>
        <w:adjustRightInd w:val="0"/>
        <w:spacing w:after="0" w:line="240" w:lineRule="auto"/>
        <w:rPr>
          <w:rFonts w:ascii="Times New Roman" w:eastAsia="Times New Roman" w:hAnsi="Times New Roman" w:cs="Times New Roman"/>
          <w:sz w:val="28"/>
          <w:szCs w:val="28"/>
        </w:rPr>
      </w:pPr>
    </w:p>
    <w:p w:rsidR="00665CDB" w:rsidRPr="00226925" w:rsidRDefault="00665CDB" w:rsidP="00665CDB">
      <w:pPr>
        <w:autoSpaceDE w:val="0"/>
        <w:autoSpaceDN w:val="0"/>
        <w:adjustRightInd w:val="0"/>
        <w:spacing w:after="0" w:line="240" w:lineRule="auto"/>
        <w:ind w:right="50"/>
        <w:jc w:val="center"/>
        <w:rPr>
          <w:rFonts w:ascii="Times New Roman" w:eastAsia="Times New Roman" w:hAnsi="Times New Roman" w:cs="Times New Roman"/>
          <w:b/>
          <w:sz w:val="28"/>
          <w:szCs w:val="28"/>
        </w:rPr>
      </w:pPr>
      <w:r w:rsidRPr="00226925">
        <w:rPr>
          <w:rFonts w:ascii="Times New Roman" w:eastAsia="Times New Roman" w:hAnsi="Times New Roman" w:cs="Times New Roman"/>
          <w:b/>
          <w:sz w:val="28"/>
          <w:szCs w:val="28"/>
        </w:rPr>
        <w:t>Об утверждении местных нормативов градостроительного проектирования Махошевского сельского поселения Мостовского района</w:t>
      </w:r>
    </w:p>
    <w:p w:rsidR="00665CDB" w:rsidRPr="00226925" w:rsidRDefault="00665CDB" w:rsidP="00665CDB">
      <w:pPr>
        <w:autoSpaceDE w:val="0"/>
        <w:autoSpaceDN w:val="0"/>
        <w:adjustRightInd w:val="0"/>
        <w:spacing w:after="0" w:line="240" w:lineRule="auto"/>
        <w:ind w:right="50"/>
        <w:jc w:val="center"/>
        <w:rPr>
          <w:rFonts w:ascii="Times New Roman" w:eastAsia="Times New Roman" w:hAnsi="Times New Roman" w:cs="Times New Roman"/>
          <w:b/>
          <w:sz w:val="28"/>
          <w:szCs w:val="28"/>
        </w:rPr>
      </w:pPr>
    </w:p>
    <w:p w:rsidR="00665CDB" w:rsidRPr="00226925" w:rsidRDefault="00665CDB" w:rsidP="00665CDB">
      <w:pPr>
        <w:autoSpaceDE w:val="0"/>
        <w:autoSpaceDN w:val="0"/>
        <w:adjustRightInd w:val="0"/>
        <w:spacing w:after="0" w:line="240" w:lineRule="auto"/>
        <w:ind w:right="50"/>
        <w:jc w:val="center"/>
        <w:rPr>
          <w:rFonts w:ascii="Times New Roman" w:eastAsia="Times New Roman" w:hAnsi="Times New Roman" w:cs="Times New Roman"/>
          <w:b/>
          <w:sz w:val="28"/>
          <w:szCs w:val="28"/>
        </w:rPr>
      </w:pPr>
    </w:p>
    <w:p w:rsidR="00BE3C52" w:rsidRPr="00226925" w:rsidRDefault="00BE3C52" w:rsidP="00665CDB">
      <w:pPr>
        <w:autoSpaceDE w:val="0"/>
        <w:autoSpaceDN w:val="0"/>
        <w:adjustRightInd w:val="0"/>
        <w:spacing w:after="0" w:line="240" w:lineRule="auto"/>
        <w:ind w:right="50"/>
        <w:jc w:val="center"/>
        <w:rPr>
          <w:rFonts w:ascii="Times New Roman" w:eastAsia="Times New Roman" w:hAnsi="Times New Roman" w:cs="Times New Roman"/>
          <w:b/>
          <w:sz w:val="28"/>
          <w:szCs w:val="28"/>
        </w:rPr>
      </w:pPr>
    </w:p>
    <w:p w:rsidR="00554856" w:rsidRPr="00226925" w:rsidRDefault="00554856" w:rsidP="00554856">
      <w:pPr>
        <w:spacing w:after="0" w:line="240" w:lineRule="auto"/>
        <w:ind w:firstLine="709"/>
        <w:jc w:val="both"/>
        <w:rPr>
          <w:rFonts w:ascii="Times New Roman" w:eastAsia="Times New Roman" w:hAnsi="Times New Roman" w:cs="Times New Roman"/>
          <w:sz w:val="28"/>
          <w:szCs w:val="28"/>
        </w:rPr>
      </w:pPr>
      <w:r w:rsidRPr="00226925">
        <w:rPr>
          <w:rFonts w:ascii="Times New Roman" w:eastAsia="Times New Roman" w:hAnsi="Times New Roman" w:cs="Times New Roman"/>
          <w:bCs/>
          <w:color w:val="26282F"/>
          <w:sz w:val="28"/>
          <w:szCs w:val="28"/>
        </w:rPr>
        <w:t>В соответствии с</w:t>
      </w:r>
      <w:r w:rsidRPr="00226925">
        <w:rPr>
          <w:rFonts w:ascii="Times New Roman" w:eastAsia="Times New Roman" w:hAnsi="Times New Roman" w:cs="Times New Roman"/>
          <w:b/>
          <w:bCs/>
          <w:color w:val="26282F"/>
          <w:sz w:val="28"/>
          <w:szCs w:val="28"/>
        </w:rPr>
        <w:t xml:space="preserve"> </w:t>
      </w:r>
      <w:r w:rsidRPr="00226925">
        <w:rPr>
          <w:rFonts w:ascii="Times New Roman" w:eastAsia="Times New Roman" w:hAnsi="Times New Roman" w:cs="Times New Roman"/>
          <w:sz w:val="28"/>
          <w:szCs w:val="28"/>
        </w:rPr>
        <w:t>Градостроительным кодексом Российской Федерации, Законом Краснодарского края от 21 июля 2008 года N 1540-КЗ «Градостроительный кодекс Краснодарского края», подпунктом 10 пункта 2 статьи 26 Устава Махошевского сельского поселения Мостовского района, Совет Махошевского сельского поселения Мостовского района р е ш и л:</w:t>
      </w:r>
    </w:p>
    <w:p w:rsidR="00554856" w:rsidRPr="00226925" w:rsidRDefault="00554856" w:rsidP="00554856">
      <w:pPr>
        <w:spacing w:after="0" w:line="240" w:lineRule="auto"/>
        <w:ind w:firstLine="709"/>
        <w:jc w:val="both"/>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1.Утвердить местные нормативы градостроительного проектирования Махошевского сельского поселения Мостовского района, согласно приложению.</w:t>
      </w:r>
    </w:p>
    <w:p w:rsidR="00554856" w:rsidRPr="00226925" w:rsidRDefault="00554856" w:rsidP="00554856">
      <w:pPr>
        <w:spacing w:line="240" w:lineRule="auto"/>
        <w:ind w:firstLine="709"/>
        <w:contextualSpacing/>
        <w:jc w:val="both"/>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2.Общему отделу администрации Махошевского сельского поселения (Кривонос):</w:t>
      </w:r>
    </w:p>
    <w:p w:rsidR="00554856" w:rsidRPr="00226925" w:rsidRDefault="00554856" w:rsidP="00554856">
      <w:pPr>
        <w:spacing w:after="0" w:line="240" w:lineRule="auto"/>
        <w:ind w:firstLine="709"/>
        <w:contextualSpacing/>
        <w:jc w:val="both"/>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1)опубликовать настоящее решение в газете “Предгорье”;</w:t>
      </w:r>
    </w:p>
    <w:p w:rsidR="00554856" w:rsidRPr="00226925" w:rsidRDefault="00554856" w:rsidP="00554856">
      <w:pPr>
        <w:spacing w:after="0" w:line="240" w:lineRule="auto"/>
        <w:ind w:firstLine="709"/>
        <w:jc w:val="both"/>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2)организовать размещение настоящего решения на официальном сайте администрации Махошевского сельского поселения Мостовского района в сети Интернет.</w:t>
      </w:r>
    </w:p>
    <w:p w:rsidR="00554856" w:rsidRPr="00226925" w:rsidRDefault="00554856" w:rsidP="00554856">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3.Контроль за выполнением настоящего решения возложить на комиссию по вопросам промышленности, строительства, транспорта, связи, энергетики, жилищно-коммунального, сельского и дорожного хозяйства, природных ресурсов и землепользования (Новикова).</w:t>
      </w:r>
    </w:p>
    <w:p w:rsidR="00554856" w:rsidRPr="00226925" w:rsidRDefault="00554856" w:rsidP="00554856">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4.Признать утратившим силу решение Совета Махошевского сельского поселения Мостовского района от 08 ноября 2011 года № 118 «Об утверждении местных нормативов градостроительного проектирования Махошевского сельского поселения Мостовского района».</w:t>
      </w:r>
    </w:p>
    <w:p w:rsidR="00554856" w:rsidRPr="00226925" w:rsidRDefault="00554856" w:rsidP="00554856">
      <w:pPr>
        <w:tabs>
          <w:tab w:val="left" w:pos="851"/>
        </w:tabs>
        <w:spacing w:after="0" w:line="240" w:lineRule="auto"/>
        <w:ind w:firstLine="709"/>
        <w:jc w:val="both"/>
        <w:rPr>
          <w:rFonts w:ascii="Times New Roman" w:eastAsia="Times New Roman" w:hAnsi="Times New Roman" w:cs="Times New Roman"/>
          <w:sz w:val="28"/>
          <w:szCs w:val="28"/>
        </w:rPr>
      </w:pPr>
      <w:bookmarkStart w:id="1" w:name="sub_3"/>
      <w:r w:rsidRPr="00226925">
        <w:rPr>
          <w:rFonts w:ascii="Times New Roman" w:eastAsia="Times New Roman" w:hAnsi="Times New Roman" w:cs="Times New Roman"/>
          <w:sz w:val="28"/>
          <w:szCs w:val="28"/>
        </w:rPr>
        <w:t>5.Настоящее решение вступает в силу со дня его официального опубликования.</w:t>
      </w:r>
      <w:bookmarkEnd w:id="1"/>
    </w:p>
    <w:p w:rsidR="00554856" w:rsidRPr="00226925" w:rsidRDefault="00554856" w:rsidP="00665CDB">
      <w:pPr>
        <w:tabs>
          <w:tab w:val="left" w:pos="851"/>
          <w:tab w:val="left" w:pos="993"/>
        </w:tabs>
        <w:spacing w:after="0" w:line="240" w:lineRule="auto"/>
        <w:jc w:val="both"/>
        <w:rPr>
          <w:rFonts w:ascii="Times New Roman" w:eastAsia="Times New Roman" w:hAnsi="Times New Roman" w:cs="Times New Roman"/>
          <w:sz w:val="28"/>
          <w:szCs w:val="28"/>
        </w:rPr>
      </w:pPr>
    </w:p>
    <w:p w:rsidR="00554856" w:rsidRPr="00226925" w:rsidRDefault="00554856" w:rsidP="00665CDB">
      <w:pPr>
        <w:tabs>
          <w:tab w:val="left" w:pos="851"/>
          <w:tab w:val="left" w:pos="993"/>
        </w:tabs>
        <w:spacing w:after="0" w:line="240" w:lineRule="auto"/>
        <w:jc w:val="both"/>
        <w:rPr>
          <w:rFonts w:ascii="Times New Roman" w:eastAsia="Times New Roman" w:hAnsi="Times New Roman" w:cs="Times New Roman"/>
          <w:sz w:val="28"/>
          <w:szCs w:val="28"/>
        </w:rPr>
      </w:pPr>
    </w:p>
    <w:p w:rsidR="00665CDB" w:rsidRPr="00226925" w:rsidRDefault="00665CDB" w:rsidP="00665CDB">
      <w:pPr>
        <w:tabs>
          <w:tab w:val="left" w:pos="851"/>
          <w:tab w:val="left" w:pos="993"/>
        </w:tabs>
        <w:spacing w:after="0" w:line="240" w:lineRule="auto"/>
        <w:jc w:val="both"/>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Главы  Махошевского</w:t>
      </w:r>
    </w:p>
    <w:p w:rsidR="00665CDB" w:rsidRPr="00226925" w:rsidRDefault="00665CDB" w:rsidP="00665CDB">
      <w:pPr>
        <w:tabs>
          <w:tab w:val="left" w:pos="851"/>
        </w:tabs>
        <w:spacing w:after="0" w:line="240" w:lineRule="auto"/>
        <w:jc w:val="both"/>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сельского поселения                                                                        С.Н.Стацунов</w:t>
      </w:r>
    </w:p>
    <w:p w:rsidR="00665CDB" w:rsidRPr="00226925" w:rsidRDefault="00665CDB" w:rsidP="00665CD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sectPr w:rsidR="00665CDB" w:rsidRPr="00226925" w:rsidSect="00554856">
          <w:headerReference w:type="even" r:id="rId9"/>
          <w:pgSz w:w="11906" w:h="16838"/>
          <w:pgMar w:top="567" w:right="567" w:bottom="142" w:left="1701" w:header="709" w:footer="709" w:gutter="0"/>
          <w:cols w:space="708"/>
          <w:titlePg/>
          <w:docGrid w:linePitch="360"/>
        </w:sectPr>
      </w:pPr>
    </w:p>
    <w:p w:rsidR="00226925" w:rsidRPr="00226925" w:rsidRDefault="00226925" w:rsidP="00226925">
      <w:pPr>
        <w:spacing w:after="0" w:line="240" w:lineRule="auto"/>
        <w:rPr>
          <w:rFonts w:ascii="Times New Roman" w:eastAsia="Times New Roman" w:hAnsi="Times New Roman" w:cs="Times New Roman"/>
          <w:b/>
          <w:sz w:val="28"/>
          <w:szCs w:val="28"/>
        </w:rPr>
      </w:pPr>
    </w:p>
    <w:p w:rsidR="00226925" w:rsidRPr="00226925" w:rsidRDefault="00226925" w:rsidP="00226925">
      <w:pPr>
        <w:spacing w:after="0" w:line="240" w:lineRule="auto"/>
        <w:ind w:left="567"/>
        <w:jc w:val="right"/>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ПРИЛОЖЕНИЕ</w:t>
      </w:r>
    </w:p>
    <w:p w:rsidR="00226925" w:rsidRPr="00226925" w:rsidRDefault="00226925" w:rsidP="00226925">
      <w:pPr>
        <w:spacing w:after="0" w:line="240" w:lineRule="auto"/>
        <w:ind w:left="567"/>
        <w:jc w:val="right"/>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УТВЕРЖДЕНЫ</w:t>
      </w:r>
    </w:p>
    <w:p w:rsidR="00226925" w:rsidRPr="00226925" w:rsidRDefault="00226925" w:rsidP="00226925">
      <w:pPr>
        <w:spacing w:after="0" w:line="240" w:lineRule="auto"/>
        <w:ind w:left="567"/>
        <w:jc w:val="right"/>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решением Совета</w:t>
      </w:r>
    </w:p>
    <w:p w:rsidR="00226925" w:rsidRPr="00226925" w:rsidRDefault="00226925" w:rsidP="00226925">
      <w:pPr>
        <w:spacing w:after="0" w:line="240" w:lineRule="auto"/>
        <w:ind w:left="567"/>
        <w:jc w:val="right"/>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 xml:space="preserve">Махошевского сельского поселения </w:t>
      </w:r>
    </w:p>
    <w:p w:rsidR="00226925" w:rsidRPr="00226925" w:rsidRDefault="00226925" w:rsidP="00226925">
      <w:pPr>
        <w:spacing w:after="0" w:line="240" w:lineRule="auto"/>
        <w:ind w:left="567"/>
        <w:jc w:val="right"/>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Мостовского района</w:t>
      </w:r>
    </w:p>
    <w:p w:rsidR="00226925" w:rsidRPr="00226925" w:rsidRDefault="00226925" w:rsidP="00226925">
      <w:pPr>
        <w:spacing w:after="0" w:line="240" w:lineRule="auto"/>
        <w:ind w:left="567"/>
        <w:jc w:val="right"/>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от 15 октября 2015 года № 48</w:t>
      </w:r>
    </w:p>
    <w:p w:rsidR="00226925" w:rsidRPr="00226925" w:rsidRDefault="00226925" w:rsidP="00226925">
      <w:pPr>
        <w:spacing w:after="0" w:line="240" w:lineRule="auto"/>
        <w:ind w:left="567"/>
        <w:jc w:val="both"/>
        <w:rPr>
          <w:rFonts w:ascii="Times New Roman" w:eastAsia="Times New Roman" w:hAnsi="Times New Roman" w:cs="Times New Roman"/>
          <w:b/>
          <w:sz w:val="28"/>
          <w:szCs w:val="28"/>
        </w:rPr>
      </w:pPr>
    </w:p>
    <w:p w:rsidR="00226925" w:rsidRPr="00226925" w:rsidRDefault="00226925" w:rsidP="00226925">
      <w:pPr>
        <w:shd w:val="clear" w:color="auto" w:fill="FFFFFF"/>
        <w:suppressAutoHyphens/>
        <w:snapToGrid w:val="0"/>
        <w:spacing w:after="0" w:line="240" w:lineRule="auto"/>
        <w:jc w:val="center"/>
        <w:rPr>
          <w:rFonts w:ascii="Times New Roman" w:eastAsia="Times New Roman" w:hAnsi="Times New Roman" w:cs="Times New Roman"/>
          <w:b/>
          <w:sz w:val="28"/>
          <w:szCs w:val="28"/>
        </w:rPr>
      </w:pPr>
    </w:p>
    <w:p w:rsidR="00226925" w:rsidRPr="00226925" w:rsidRDefault="00226925" w:rsidP="00226925">
      <w:pPr>
        <w:shd w:val="clear" w:color="auto" w:fill="FFFFFF"/>
        <w:suppressAutoHyphens/>
        <w:snapToGrid w:val="0"/>
        <w:spacing w:after="0" w:line="240" w:lineRule="auto"/>
        <w:jc w:val="center"/>
        <w:rPr>
          <w:rFonts w:ascii="Times New Roman" w:eastAsia="Times New Roman" w:hAnsi="Times New Roman" w:cs="Times New Roman"/>
          <w:b/>
          <w:sz w:val="28"/>
          <w:szCs w:val="28"/>
          <w:lang w:eastAsia="zh-CN"/>
        </w:rPr>
      </w:pPr>
      <w:r w:rsidRPr="00226925">
        <w:rPr>
          <w:rFonts w:ascii="Times New Roman" w:eastAsia="Times New Roman" w:hAnsi="Times New Roman" w:cs="Times New Roman"/>
          <w:b/>
          <w:sz w:val="28"/>
          <w:szCs w:val="28"/>
          <w:lang w:eastAsia="zh-CN"/>
        </w:rPr>
        <w:t>Местные нормативы градостроительного проектирования Махошевского сельского поселения Мостовского района</w:t>
      </w:r>
    </w:p>
    <w:p w:rsidR="00226925" w:rsidRPr="00226925" w:rsidRDefault="00226925" w:rsidP="00226925">
      <w:pPr>
        <w:shd w:val="clear" w:color="auto" w:fill="FFFFFF"/>
        <w:suppressAutoHyphens/>
        <w:snapToGrid w:val="0"/>
        <w:spacing w:after="0" w:line="240" w:lineRule="auto"/>
        <w:jc w:val="center"/>
        <w:rPr>
          <w:rFonts w:ascii="Times New Roman" w:eastAsia="Times New Roman" w:hAnsi="Times New Roman" w:cs="Times New Roman"/>
          <w:b/>
          <w:sz w:val="28"/>
          <w:szCs w:val="28"/>
          <w:lang w:eastAsia="zh-CN"/>
        </w:rPr>
      </w:pPr>
    </w:p>
    <w:p w:rsidR="00226925" w:rsidRPr="00226925" w:rsidRDefault="00226925" w:rsidP="00226925">
      <w:pPr>
        <w:shd w:val="clear" w:color="auto" w:fill="FFFFFF"/>
        <w:suppressAutoHyphens/>
        <w:snapToGri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caps/>
          <w:sz w:val="28"/>
          <w:szCs w:val="28"/>
          <w:lang w:val="en-US" w:eastAsia="zh-CN"/>
        </w:rPr>
        <w:t>I</w:t>
      </w:r>
      <w:r w:rsidRPr="00226925">
        <w:rPr>
          <w:rFonts w:ascii="Times New Roman" w:eastAsia="Times New Roman" w:hAnsi="Times New Roman" w:cs="Times New Roman"/>
          <w:caps/>
          <w:sz w:val="28"/>
          <w:szCs w:val="28"/>
          <w:lang w:eastAsia="zh-CN"/>
        </w:rPr>
        <w:t xml:space="preserve">. </w:t>
      </w:r>
      <w:r w:rsidRPr="00226925">
        <w:rPr>
          <w:rFonts w:ascii="Times New Roman" w:eastAsia="Times New Roman" w:hAnsi="Times New Roman" w:cs="Times New Roman"/>
          <w:sz w:val="28"/>
          <w:szCs w:val="28"/>
          <w:lang w:eastAsia="zh-CN"/>
        </w:rPr>
        <w:t>Основная часть</w:t>
      </w:r>
    </w:p>
    <w:p w:rsidR="00226925" w:rsidRPr="00226925" w:rsidRDefault="00226925" w:rsidP="00226925">
      <w:pPr>
        <w:shd w:val="clear" w:color="auto" w:fill="FFFFFF"/>
        <w:suppressAutoHyphens/>
        <w:snapToGrid w:val="0"/>
        <w:spacing w:after="0" w:line="240" w:lineRule="auto"/>
        <w:jc w:val="center"/>
        <w:rPr>
          <w:rFonts w:ascii="Times New Roman" w:eastAsia="Times New Roman" w:hAnsi="Times New Roman" w:cs="Times New Roman"/>
          <w:b/>
          <w:sz w:val="28"/>
          <w:szCs w:val="28"/>
          <w:lang w:eastAsia="zh-CN"/>
        </w:rPr>
      </w:pPr>
    </w:p>
    <w:p w:rsidR="00226925" w:rsidRPr="00226925" w:rsidRDefault="00226925" w:rsidP="00226925">
      <w:pPr>
        <w:suppressAutoHyphens/>
        <w:snapToGri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zh-CN"/>
        </w:rPr>
        <w:t>Местные нормативы градостроительного проектирования Махошевского сельского поселения Мостовского района (Нормативы, местные нормативы градостроительного проектирования, МНГП, МНГП Махошевского сельского поселения)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26925" w:rsidRPr="00226925" w:rsidRDefault="00226925" w:rsidP="00226925">
      <w:pPr>
        <w:suppressAutoHyphens/>
        <w:snapToGrid w:val="0"/>
        <w:spacing w:after="0" w:line="240" w:lineRule="auto"/>
        <w:ind w:firstLine="567"/>
        <w:jc w:val="both"/>
        <w:rPr>
          <w:rFonts w:ascii="Times New Roman" w:eastAsia="Calibri"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Махошевского сельского поселения Мостовского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 </w:t>
      </w:r>
    </w:p>
    <w:p w:rsidR="00226925" w:rsidRPr="00226925" w:rsidRDefault="00226925" w:rsidP="00226925">
      <w:pPr>
        <w:suppressAutoHyphens/>
        <w:snapToGrid w:val="0"/>
        <w:spacing w:after="0" w:line="240" w:lineRule="auto"/>
        <w:ind w:firstLine="567"/>
        <w:jc w:val="both"/>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226925" w:rsidRPr="00226925" w:rsidRDefault="00226925" w:rsidP="00226925">
      <w:pPr>
        <w:suppressAutoHyphens/>
        <w:snapToGrid w:val="0"/>
        <w:spacing w:after="0" w:line="240" w:lineRule="auto"/>
        <w:ind w:firstLine="567"/>
        <w:jc w:val="both"/>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Местные нормативы градостроительного проектирования Махошевского сельского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226925" w:rsidRPr="00226925" w:rsidRDefault="00226925" w:rsidP="00226925">
      <w:pPr>
        <w:suppressAutoHyphens/>
        <w:snapToGri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zh-CN"/>
        </w:rPr>
        <w:t xml:space="preserve">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w:t>
      </w:r>
      <w:r w:rsidRPr="00226925">
        <w:rPr>
          <w:rFonts w:ascii="Times New Roman" w:eastAsia="Calibri" w:hAnsi="Times New Roman" w:cs="Times New Roman"/>
          <w:sz w:val="28"/>
          <w:szCs w:val="28"/>
          <w:lang w:eastAsia="zh-CN"/>
        </w:rPr>
        <w:lastRenderedPageBreak/>
        <w:t>Закона Краснодарского края от 21 июля 2008 г. № 1540 - КЗ «Градостроительный кодекс Краснодарского края», статье 8 Устава Махошевского сельского поселения, утвержденного решением Совета Махошевского сельского поселения Мостовского района от 17 июня 2015 года № 41, а также необходимых для осуществления органами местного самоуправления сельского поселения полномочий по вопросам местного значения в соответствии со статьей 14 Федерального закона № 131-ФЗ от 6 октября 2003 года «Об общих принципах организации местного самоуправления в Российской Федерации».</w:t>
      </w:r>
    </w:p>
    <w:p w:rsidR="00226925" w:rsidRPr="00226925" w:rsidRDefault="00226925" w:rsidP="00226925">
      <w:pPr>
        <w:suppressAutoHyphens/>
        <w:snapToGrid w:val="0"/>
        <w:spacing w:after="0" w:line="240" w:lineRule="auto"/>
        <w:ind w:firstLine="567"/>
        <w:jc w:val="both"/>
        <w:rPr>
          <w:rFonts w:ascii="Times New Roman" w:eastAsia="Times New Roman" w:hAnsi="Times New Roman" w:cs="Times New Roman"/>
          <w:sz w:val="28"/>
          <w:szCs w:val="28"/>
          <w:lang w:eastAsia="zh-CN"/>
        </w:rPr>
        <w:sectPr w:rsidR="00226925" w:rsidRPr="00226925" w:rsidSect="00226925">
          <w:headerReference w:type="default" r:id="rId10"/>
          <w:footerReference w:type="default" r:id="rId11"/>
          <w:pgSz w:w="11906" w:h="16838"/>
          <w:pgMar w:top="1134" w:right="567" w:bottom="1134" w:left="1701" w:header="1134" w:footer="709" w:gutter="0"/>
          <w:pgNumType w:start="3"/>
          <w:cols w:space="720"/>
          <w:docGrid w:linePitch="360"/>
        </w:sectPr>
      </w:pPr>
      <w:r w:rsidRPr="00226925">
        <w:rPr>
          <w:rFonts w:ascii="Times New Roman" w:eastAsia="Times New Roman" w:hAnsi="Times New Roman" w:cs="Times New Roman"/>
          <w:sz w:val="28"/>
          <w:szCs w:val="28"/>
          <w:lang w:eastAsia="zh-CN"/>
        </w:rPr>
        <w:t xml:space="preserve"> </w:t>
      </w:r>
    </w:p>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lastRenderedPageBreak/>
        <w:t xml:space="preserve">1. Расчетные показатели </w:t>
      </w:r>
    </w:p>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Махошевского сельского поселения Мостовского района</w:t>
      </w:r>
    </w:p>
    <w:p w:rsidR="00226925" w:rsidRPr="00226925" w:rsidRDefault="00226925" w:rsidP="00226925">
      <w:pPr>
        <w:suppressAutoHyphens/>
        <w:spacing w:after="0" w:line="240" w:lineRule="auto"/>
        <w:rPr>
          <w:rFonts w:ascii="Times New Roman" w:eastAsia="Times New Roman" w:hAnsi="Times New Roman" w:cs="Times New Roman"/>
          <w:b/>
          <w:sz w:val="28"/>
          <w:szCs w:val="28"/>
          <w:lang w:eastAsia="zh-CN"/>
        </w:rPr>
      </w:pPr>
    </w:p>
    <w:p w:rsidR="00226925" w:rsidRPr="00226925" w:rsidRDefault="00226925" w:rsidP="00226925">
      <w:pPr>
        <w:suppressAutoHyphens/>
        <w:spacing w:after="0" w:line="240" w:lineRule="auto"/>
        <w:ind w:firstLine="567"/>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Таблица </w:t>
      </w:r>
      <w:r w:rsidRPr="00226925">
        <w:rPr>
          <w:rFonts w:ascii="Times New Roman" w:eastAsia="Times New Roman" w:hAnsi="Times New Roman" w:cs="Times New Roman"/>
          <w:sz w:val="28"/>
          <w:szCs w:val="28"/>
          <w:lang w:eastAsia="zh-CN"/>
        </w:rPr>
        <w:fldChar w:fldCharType="begin"/>
      </w:r>
      <w:r w:rsidRPr="00226925">
        <w:rPr>
          <w:rFonts w:ascii="Times New Roman" w:eastAsia="Times New Roman" w:hAnsi="Times New Roman" w:cs="Times New Roman"/>
          <w:sz w:val="28"/>
          <w:szCs w:val="28"/>
          <w:lang w:eastAsia="zh-CN"/>
        </w:rPr>
        <w:instrText xml:space="preserve"> SEQ "Таблица" \*Arabic </w:instrText>
      </w:r>
      <w:r w:rsidRPr="00226925">
        <w:rPr>
          <w:rFonts w:ascii="Times New Roman" w:eastAsia="Times New Roman" w:hAnsi="Times New Roman" w:cs="Times New Roman"/>
          <w:sz w:val="28"/>
          <w:szCs w:val="28"/>
          <w:lang w:eastAsia="zh-CN"/>
        </w:rPr>
        <w:fldChar w:fldCharType="separate"/>
      </w:r>
      <w:r w:rsidRPr="00226925">
        <w:rPr>
          <w:rFonts w:ascii="Times New Roman" w:eastAsia="Times New Roman" w:hAnsi="Times New Roman" w:cs="Times New Roman"/>
          <w:noProof/>
          <w:sz w:val="28"/>
          <w:szCs w:val="28"/>
          <w:lang w:eastAsia="zh-CN"/>
        </w:rPr>
        <w:t>1</w:t>
      </w:r>
      <w:r w:rsidRPr="00226925">
        <w:rPr>
          <w:rFonts w:ascii="Times New Roman" w:eastAsia="Times New Roman" w:hAnsi="Times New Roman" w:cs="Times New Roman"/>
          <w:sz w:val="28"/>
          <w:szCs w:val="28"/>
          <w:lang w:eastAsia="zh-CN"/>
        </w:rPr>
        <w:fldChar w:fldCharType="end"/>
      </w:r>
      <w:r w:rsidRPr="00226925">
        <w:rPr>
          <w:rFonts w:ascii="Times New Roman" w:eastAsia="Times New Roman" w:hAnsi="Times New Roman" w:cs="Times New Roman"/>
          <w:sz w:val="28"/>
          <w:szCs w:val="28"/>
          <w:lang w:eastAsia="zh-CN"/>
        </w:rPr>
        <w:t>. Расчетные показатели минимально допустимого уровня обеспеченности объектами местного значения населения Махошевского сельского поселения Мостовского района:</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                  </w:t>
      </w:r>
    </w:p>
    <w:tbl>
      <w:tblPr>
        <w:tblW w:w="31680" w:type="dxa"/>
        <w:tblInd w:w="-108" w:type="dxa"/>
        <w:tblLayout w:type="fixed"/>
        <w:tblCellMar>
          <w:left w:w="0" w:type="dxa"/>
          <w:right w:w="0" w:type="dxa"/>
        </w:tblCellMar>
        <w:tblLook w:val="0000" w:firstRow="0" w:lastRow="0" w:firstColumn="0" w:lastColumn="0" w:noHBand="0" w:noVBand="0"/>
      </w:tblPr>
      <w:tblGrid>
        <w:gridCol w:w="2229"/>
        <w:gridCol w:w="9"/>
        <w:gridCol w:w="2961"/>
        <w:gridCol w:w="17"/>
        <w:gridCol w:w="26"/>
        <w:gridCol w:w="976"/>
        <w:gridCol w:w="258"/>
        <w:gridCol w:w="546"/>
        <w:gridCol w:w="68"/>
        <w:gridCol w:w="87"/>
        <w:gridCol w:w="302"/>
        <w:gridCol w:w="136"/>
        <w:gridCol w:w="273"/>
        <w:gridCol w:w="8"/>
        <w:gridCol w:w="181"/>
        <w:gridCol w:w="512"/>
        <w:gridCol w:w="238"/>
        <w:gridCol w:w="114"/>
        <w:gridCol w:w="372"/>
        <w:gridCol w:w="279"/>
        <w:gridCol w:w="152"/>
        <w:gridCol w:w="21"/>
        <w:gridCol w:w="14"/>
        <w:gridCol w:w="26"/>
        <w:gridCol w:w="12"/>
        <w:gridCol w:w="15"/>
        <w:gridCol w:w="34"/>
        <w:gridCol w:w="11"/>
        <w:gridCol w:w="122"/>
        <w:gridCol w:w="28"/>
        <w:gridCol w:w="270"/>
        <w:gridCol w:w="292"/>
        <w:gridCol w:w="202"/>
        <w:gridCol w:w="316"/>
        <w:gridCol w:w="272"/>
        <w:gridCol w:w="12"/>
        <w:gridCol w:w="27"/>
        <w:gridCol w:w="95"/>
        <w:gridCol w:w="6"/>
        <w:gridCol w:w="184"/>
        <w:gridCol w:w="198"/>
        <w:gridCol w:w="39"/>
        <w:gridCol w:w="7"/>
        <w:gridCol w:w="407"/>
        <w:gridCol w:w="218"/>
        <w:gridCol w:w="70"/>
        <w:gridCol w:w="220"/>
        <w:gridCol w:w="466"/>
        <w:gridCol w:w="137"/>
        <w:gridCol w:w="955"/>
        <w:gridCol w:w="20"/>
        <w:gridCol w:w="8644"/>
        <w:gridCol w:w="8596"/>
      </w:tblGrid>
      <w:tr w:rsidR="00226925" w:rsidRPr="00226925" w:rsidTr="00DC713D">
        <w:trPr>
          <w:tblHeader/>
        </w:trPr>
        <w:tc>
          <w:tcPr>
            <w:tcW w:w="2229"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ОМЗ сельского поселения</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Наименование расчетного показателя ОМЗ сельского поселения, единица измерения  </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Значение расчетного показателя минимально допустимого уровня обеспеченности</w:t>
            </w:r>
            <w:r w:rsidRPr="00226925">
              <w:rPr>
                <w:rFonts w:ascii="Times New Roman" w:eastAsia="Times New Roman" w:hAnsi="Times New Roman" w:cs="Times New Roman"/>
                <w:sz w:val="28"/>
                <w:szCs w:val="28"/>
                <w:lang w:eastAsia="zh-CN"/>
              </w:rPr>
              <w:t xml:space="preserve"> </w:t>
            </w:r>
          </w:p>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ОМЗ сельского поселения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tabs>
                <w:tab w:val="left" w:pos="1575"/>
              </w:tabs>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В области культуры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Объекты культурно-досугового назначения,</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12211" w:type="dxa"/>
            <w:gridSpan w:val="5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Помещения для культурно-досуговой деятельности</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площади пола</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на 1 тыс. человек</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кв. м</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По заданию на проектирование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Музеи</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объект</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 для сельского поселения с населением до 10 тыс. человек</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Размер земельного участка,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м/объект</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3000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Кинотеатры</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зрительских мест</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30 на 1 тыс. человек</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Размер земельного участка,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м/объект</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3000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культуры клубного типа</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посетительских мест</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190 на 1 тыс. человек</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Размер земельного участка,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м/объект</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Библиотеки:</w:t>
            </w:r>
          </w:p>
        </w:tc>
        <w:tc>
          <w:tcPr>
            <w:tcW w:w="12211" w:type="dxa"/>
            <w:gridSpan w:val="5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Сельская массовая библиотека</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Уровень обеспеченности,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единиц хранения на тыс. чел; читательских мест на тыс. чел</w:t>
            </w:r>
          </w:p>
        </w:tc>
        <w:tc>
          <w:tcPr>
            <w:tcW w:w="4563" w:type="dxa"/>
            <w:gridSpan w:val="1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численности населения сельского поселения свыше 1 тыс. человек до 3 тыс. человек</w:t>
            </w:r>
          </w:p>
        </w:tc>
        <w:tc>
          <w:tcPr>
            <w:tcW w:w="4635" w:type="dxa"/>
            <w:gridSpan w:val="27"/>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4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Размер земельного участка,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м/объект</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3000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75"/>
        </w:trPr>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В области физической культуры и массового спорта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Помещения для </w:t>
            </w:r>
            <w:r w:rsidRPr="00226925">
              <w:rPr>
                <w:rFonts w:ascii="Times New Roman" w:eastAsia="Times New Roman" w:hAnsi="Times New Roman" w:cs="Times New Roman"/>
                <w:sz w:val="28"/>
                <w:szCs w:val="28"/>
                <w:lang w:eastAsia="zh-CN"/>
              </w:rPr>
              <w:lastRenderedPageBreak/>
              <w:t>физкультурных занятий и тренировок</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Уровень </w:t>
            </w:r>
            <w:r w:rsidRPr="00226925">
              <w:rPr>
                <w:rFonts w:ascii="Times New Roman" w:eastAsia="Times New Roman" w:hAnsi="Times New Roman" w:cs="Times New Roman"/>
                <w:sz w:val="28"/>
                <w:szCs w:val="28"/>
                <w:lang w:eastAsia="zh-CN"/>
              </w:rPr>
              <w:lastRenderedPageBreak/>
              <w:t>обеспеченности,</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кв. м общей площади  </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80 на 1 тыс. человек</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кв. м</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В составе жилого или общественного комплекса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Физкультурно-спортивные залы</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кв. м общей площади  </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 на 1 тыс. человек</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м/тыс. человек</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3500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Плавательные бассейны</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зеркала воды</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 на 1 тыс. человек</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Размер земельного участка,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м/тыс. человек</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3500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85"/>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Плоскостные сооружения</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кв. м общей площади  </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1950 на 1 тыс. человек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Размер земельного участка,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м/тыс. человек</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5000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14440" w:type="dxa"/>
            <w:gridSpan w:val="51"/>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 области электро-, тепло-, газо- и водоснабжения населения, водоотведение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lastRenderedPageBreak/>
              <w:t>Объекты электро-, тепло-, газо- и водоснабжения населения, водоотведения</w:t>
            </w:r>
          </w:p>
        </w:tc>
        <w:tc>
          <w:tcPr>
            <w:tcW w:w="12211" w:type="dxa"/>
            <w:gridSpan w:val="5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Водоснабжение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централизованным водоснабжением,  %</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размещения станций очистки воды в зависимости от их производительности, га</w:t>
            </w: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0,1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0,1 до 0,2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0,2 до 0,4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0,4 до 0,8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0,8 до 12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12 до 32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32 до 80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80 до 125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125 до 250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250 до 400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18,0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400 до 800 тыс. куб. м/сут.</w:t>
            </w:r>
          </w:p>
        </w:tc>
        <w:tc>
          <w:tcPr>
            <w:tcW w:w="4623" w:type="dxa"/>
            <w:gridSpan w:val="2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211" w:type="dxa"/>
            <w:gridSpan w:val="5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Водоотведение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Уровень обеспеченности централизованным водоотведением для общественно-деловой и этажной жилой застройки, % </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по заданию на проектирование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Уровень обеспеченности </w:t>
            </w:r>
            <w:r w:rsidRPr="00226925">
              <w:rPr>
                <w:rFonts w:ascii="Times New Roman" w:eastAsia="Times New Roman" w:hAnsi="Times New Roman" w:cs="Times New Roman"/>
                <w:sz w:val="28"/>
                <w:szCs w:val="28"/>
                <w:lang w:eastAsia="zh-CN"/>
              </w:rPr>
              <w:lastRenderedPageBreak/>
              <w:t>системой водоотведения для индивидуальной жилой застройки, %</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по заданию на проектирование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канализационных очистных сооружений в зависимости от их производительности, га</w:t>
            </w: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0,7 тыс. куб. м/сут.</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0,7 до 17 тыс. куб. м/сут.</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val="en-US" w:eastAsia="zh-CN"/>
              </w:rPr>
              <w:t>c</w:t>
            </w:r>
            <w:r w:rsidRPr="00226925">
              <w:rPr>
                <w:rFonts w:ascii="Times New Roman" w:eastAsia="Times New Roman" w:hAnsi="Times New Roman" w:cs="Times New Roman"/>
                <w:sz w:val="28"/>
                <w:szCs w:val="28"/>
                <w:lang w:eastAsia="zh-CN"/>
              </w:rPr>
              <w:t>выше 17 до 40 тыс. куб. м/сут.</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40 до 130 тыс. куб. м/сут.</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130 до 175 тыс. куб. м/сут.</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175 до 280 тыс. куб. м/сут.</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18,0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12211" w:type="dxa"/>
            <w:gridSpan w:val="5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Теплоснабжение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Уровень обеспеченности централизованным теплоснабжением общественных, культурно-бытовых и административных зданий, %</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отдельно стоящих котельных в зависимости от теплопроизводительности,</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га</w:t>
            </w:r>
          </w:p>
        </w:tc>
        <w:tc>
          <w:tcPr>
            <w:tcW w:w="4523"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до 5 Гкал/ч</w:t>
            </w:r>
          </w:p>
        </w:tc>
        <w:tc>
          <w:tcPr>
            <w:tcW w:w="4675" w:type="dxa"/>
            <w:gridSpan w:val="2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0,7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23"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свыше 5 до 10 Гкал/ч</w:t>
            </w:r>
          </w:p>
        </w:tc>
        <w:tc>
          <w:tcPr>
            <w:tcW w:w="4675" w:type="dxa"/>
            <w:gridSpan w:val="2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23"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10 до 50 Гкал/ч</w:t>
            </w:r>
          </w:p>
        </w:tc>
        <w:tc>
          <w:tcPr>
            <w:tcW w:w="4675" w:type="dxa"/>
            <w:gridSpan w:val="2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твердом топливе – 2,0</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на газомазутном топливе – 1,5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23"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50 до 100 Гкал/ч</w:t>
            </w:r>
          </w:p>
        </w:tc>
        <w:tc>
          <w:tcPr>
            <w:tcW w:w="4675" w:type="dxa"/>
            <w:gridSpan w:val="2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твердом топливе – 3,0</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на газомазутном топливе – 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23"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100 до 200 Гкал/ч</w:t>
            </w:r>
          </w:p>
        </w:tc>
        <w:tc>
          <w:tcPr>
            <w:tcW w:w="4675" w:type="dxa"/>
            <w:gridSpan w:val="2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твердом топливе – 3,7</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на газомазутном топливе – 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23"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200 до 400 Гкал/ч</w:t>
            </w:r>
          </w:p>
        </w:tc>
        <w:tc>
          <w:tcPr>
            <w:tcW w:w="4675" w:type="dxa"/>
            <w:gridSpan w:val="2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твердом топливе – 4,3</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на газомазутном топливе – 3,5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211" w:type="dxa"/>
            <w:gridSpan w:val="5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Газоснабжение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централизованной системой газоснабжения вне зон действия источников централизованного теплоснабжения, %</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размещения газонаполнительных станций в зависимости от производительности, га</w:t>
            </w: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10 тыс. т/год</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20 тыс. т/год</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7,0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40 тыс. т/год</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8,0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211" w:type="dxa"/>
            <w:gridSpan w:val="5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Электроснабжение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централизованной системой электроснабжения, %</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отводимого для подстанций и переключательных пунктов, кв.м</w:t>
            </w: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трансформаторные подстанции с высшим напряжением от 6 кВ до 10 кВ</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не более 150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подстанции и переключательные пункты от 20 кВ до 35 кВ</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не более 5000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14440" w:type="dxa"/>
            <w:gridSpan w:val="51"/>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 области автомобильных дорог местного значения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 xml:space="preserve">Автомобильные дороги в границах сельского поселения </w:t>
            </w: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автомобилизации населения по этапам,  автомобилей, тыс. человек</w:t>
            </w: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val="en-US" w:eastAsia="zh-CN"/>
              </w:rPr>
              <w:t xml:space="preserve">I </w:t>
            </w:r>
            <w:r w:rsidRPr="00226925">
              <w:rPr>
                <w:rFonts w:ascii="Times New Roman" w:eastAsia="Times New Roman" w:hAnsi="Times New Roman" w:cs="Times New Roman"/>
                <w:sz w:val="28"/>
                <w:szCs w:val="28"/>
                <w:lang w:eastAsia="zh-CN"/>
              </w:rPr>
              <w:t xml:space="preserve">этап </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375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val="en-US" w:eastAsia="zh-CN"/>
              </w:rPr>
              <w:t xml:space="preserve">II </w:t>
            </w:r>
            <w:r w:rsidRPr="00226925">
              <w:rPr>
                <w:rFonts w:ascii="Times New Roman" w:eastAsia="Times New Roman" w:hAnsi="Times New Roman" w:cs="Times New Roman"/>
                <w:sz w:val="28"/>
                <w:szCs w:val="28"/>
                <w:lang w:eastAsia="zh-CN"/>
              </w:rPr>
              <w:t xml:space="preserve">этап </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12211" w:type="dxa"/>
            <w:gridSpan w:val="5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Параметры автомобильных дорог в зависимости от категории и  основного назначения дорог и улиц</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Расчетная скорость движения, км/ч</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Главная улица</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auto"/>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Улица в жилой застройке:</w:t>
            </w:r>
          </w:p>
        </w:tc>
        <w:tc>
          <w:tcPr>
            <w:tcW w:w="4696" w:type="dxa"/>
            <w:gridSpan w:val="30"/>
            <w:tcBorders>
              <w:top w:val="single" w:sz="4" w:space="0" w:color="000000"/>
              <w:left w:val="single" w:sz="4" w:space="0" w:color="000000"/>
              <w:bottom w:val="single" w:sz="4" w:space="0" w:color="auto"/>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Основная</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Второстепенная (переулок)</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Проезд</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Хозяйственный проезд, скотопрогон</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полосы движения, м</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Главная улица</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3,5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Улица в жилой застройке:</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Основная</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Второстепенная (переулок)</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2,75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Проезд</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2,75-3,0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Хозяйственный проезд, скотопрогон</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Число полос движения</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Главная улица</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Улица в жилой застройке:</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Основная</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Второстепенная (переулок)</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Проезд</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Хозяйственный проезд, скотопрогон</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Height w:val="68"/>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sz w:val="28"/>
                <w:szCs w:val="28"/>
                <w:lang w:eastAsia="zh-CN"/>
              </w:rPr>
              <w:t>Ширина пешеходной части тротуара, м</w:t>
            </w: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Главная улица</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1,5-2,25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Height w:val="64"/>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Улица в жилой застройке:</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Height w:val="64"/>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Основная</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1,0-1,5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Height w:val="64"/>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Второстепенная (переулок)</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Height w:val="64"/>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Проезд</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0-1,0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Height w:val="64"/>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Хозяйственный проезд, скотопрогон</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cantSplit/>
          <w:trHeight w:val="61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&lt;*&gt; С учетом использования одной полосы для стоянок легковых автомобилей</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В ширину пешеходной части тротуаров и дорожек не включаются площади, необходимые для размещения киосков, скамеек и прочего.</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непосредственном примыкании тротуаров к стенам зданий, подпорным стенкам или оградам следует увеличивать их ширину не менее чем на 0,5 м.</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Радиус закругления проезжей части улиц и дорог, м</w:t>
            </w:r>
          </w:p>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p>
        </w:tc>
        <w:tc>
          <w:tcPr>
            <w:tcW w:w="2646" w:type="dxa"/>
            <w:gridSpan w:val="8"/>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Категория улиц</w:t>
            </w:r>
          </w:p>
        </w:tc>
        <w:tc>
          <w:tcPr>
            <w:tcW w:w="655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Радиус закругления проезжей части, м</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Times New Roman" w:hAnsi="Times New Roman" w:cs="Times New Roman"/>
                <w:sz w:val="28"/>
                <w:szCs w:val="28"/>
                <w:lang w:eastAsia="zh-CN"/>
              </w:rPr>
            </w:pPr>
          </w:p>
        </w:tc>
        <w:tc>
          <w:tcPr>
            <w:tcW w:w="2646" w:type="dxa"/>
            <w:gridSpan w:val="8"/>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974"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новом строительстве</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в условиях реконструкции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646" w:type="dxa"/>
            <w:gridSpan w:val="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Магистральные улицы и дороги </w:t>
            </w:r>
          </w:p>
        </w:tc>
        <w:tc>
          <w:tcPr>
            <w:tcW w:w="4974"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646" w:type="dxa"/>
            <w:gridSpan w:val="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Улицы местного значения </w:t>
            </w:r>
          </w:p>
        </w:tc>
        <w:tc>
          <w:tcPr>
            <w:tcW w:w="4974"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12,0</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646" w:type="dxa"/>
            <w:gridSpan w:val="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Проезды</w:t>
            </w:r>
          </w:p>
        </w:tc>
        <w:tc>
          <w:tcPr>
            <w:tcW w:w="4974"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боковых проездов, м</w:t>
            </w:r>
          </w:p>
        </w:tc>
        <w:tc>
          <w:tcPr>
            <w:tcW w:w="7620" w:type="dxa"/>
            <w:gridSpan w:val="42"/>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 одностороннем движении транспорта и без устройства специальных полос для стоянки автомобилей </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не менее </w:t>
            </w:r>
            <w:r w:rsidRPr="00226925">
              <w:rPr>
                <w:rFonts w:ascii="Times New Roman" w:eastAsia="Calibri" w:hAnsi="Times New Roman" w:cs="Times New Roman"/>
                <w:sz w:val="28"/>
                <w:szCs w:val="28"/>
                <w:lang w:eastAsia="en-US"/>
              </w:rPr>
              <w:t>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7620" w:type="dxa"/>
            <w:gridSpan w:val="4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 при одностороннем движении и организации по местному проезду движения массового пассажирского транспорта  </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7620" w:type="dxa"/>
            <w:gridSpan w:val="42"/>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при двустороннем движении и организации движения массового пассажирского транспорта </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11,25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427"/>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Стоянки для временного хранения легковых автомобилей</w:t>
            </w:r>
          </w:p>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Число машино-мест на расчетную единицу</w:t>
            </w: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w:t>
            </w:r>
          </w:p>
          <w:p w:rsidR="00226925" w:rsidRPr="00226925" w:rsidRDefault="00226925" w:rsidP="00226925">
            <w:pPr>
              <w:keepNext/>
              <w:suppressAutoHyphens/>
              <w:spacing w:after="0" w:line="240" w:lineRule="auto"/>
              <w:jc w:val="center"/>
              <w:rPr>
                <w:rFonts w:ascii="Times New Roman" w:eastAsia="Times New Roman" w:hAnsi="Times New Roman" w:cs="Times New Roman"/>
                <w:sz w:val="28"/>
                <w:szCs w:val="28"/>
                <w:lang w:eastAsia="zh-CN"/>
              </w:rPr>
            </w:pP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Расчетная единица</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Число мест</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41"/>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Здания и сооружения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Административно-общественные учреждения, кредитно-финансовые и юридические учреждения</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работающих</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Научные и проектные организации, высшие и средние специальные </w:t>
            </w:r>
            <w:r w:rsidRPr="00226925">
              <w:rPr>
                <w:rFonts w:ascii="Times New Roman" w:eastAsia="Times New Roman" w:hAnsi="Times New Roman" w:cs="Times New Roman"/>
                <w:sz w:val="28"/>
                <w:szCs w:val="28"/>
                <w:lang w:eastAsia="zh-CN"/>
              </w:rPr>
              <w:lastRenderedPageBreak/>
              <w:t>учебные заведения</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то же</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Промышленные предприятия</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работающих в двух смежных сменах</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Больницы</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коек</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Поликлиники</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посещений</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Спортивные объекты</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мест</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Театры, цирки, кинотеатры, концертные залы, музеи, выставки</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мест или единовременных посетителей</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Парки культуры и отдыха</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единовременных посетителей</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Торговые центры, универмаги, магазины с площадью торговых залов более 200 кв.м</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кв. м торговой площади</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Рынки</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50 торговых мест</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Рестораны и кафе, клубы</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мест</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Гостиницы</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то же</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Вокзалы всех видов транспорта</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пассажиров дальнего и местного сообщений, прибывающих в час "пик"</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Рекреационные территории и объекты отдыха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Пляжи и парки в зонах отдыха</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единовременных посетителей</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Лесопарки и заповедники</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то же</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Базы кратковременного отдыха</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то же</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Мотели и кемпинги</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то же</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по расчетной вместимости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общественного питания, торговли и коммунально - бытового обслуживания в зонах отдыха</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100 мест в залах или единовременных посетителей и персонала</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785" w:type="dxa"/>
            <w:gridSpan w:val="25"/>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Садоводческие товарищества</w:t>
            </w:r>
          </w:p>
        </w:tc>
        <w:tc>
          <w:tcPr>
            <w:tcW w:w="2835" w:type="dxa"/>
            <w:gridSpan w:val="17"/>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 участков</w:t>
            </w:r>
          </w:p>
        </w:tc>
        <w:tc>
          <w:tcPr>
            <w:tcW w:w="1578"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Автозаправоч</w:t>
            </w:r>
            <w:r w:rsidRPr="00226925">
              <w:rPr>
                <w:rFonts w:ascii="Times New Roman" w:eastAsia="Times New Roman" w:hAnsi="Times New Roman" w:cs="Times New Roman"/>
                <w:sz w:val="28"/>
                <w:szCs w:val="28"/>
                <w:lang w:eastAsia="zh-CN"/>
              </w:rPr>
              <w:softHyphen/>
              <w:t>ные станции</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колонка, автомобилей</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zh-CN"/>
              </w:rPr>
              <w:t>1 на 1200 автомобилей</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га</w:t>
            </w: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 xml:space="preserve">на 2 колонки </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zh-CN"/>
              </w:rPr>
              <w:t>0,1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 xml:space="preserve">на 5 колонок </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zh-CN"/>
              </w:rPr>
              <w:t>0,2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 xml:space="preserve">на 7 колонок </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zh-CN"/>
              </w:rPr>
              <w:t>0,3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 xml:space="preserve">на 9 колонок </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zh-CN"/>
              </w:rPr>
              <w:t>0,35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75" w:type="dxa"/>
            <w:gridSpan w:val="2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 xml:space="preserve">на 11 колонок </w:t>
            </w:r>
          </w:p>
        </w:tc>
        <w:tc>
          <w:tcPr>
            <w:tcW w:w="4623"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zh-CN"/>
              </w:rPr>
              <w:t>0,4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 области предупреждения и ликвидации последствий чрезвычайных ситуаций</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Пожарные депо</w:t>
            </w: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Уровень обеспеченности, </w:t>
            </w:r>
            <w:r w:rsidRPr="00226925">
              <w:rPr>
                <w:rFonts w:ascii="Times New Roman" w:eastAsia="Times New Roman" w:hAnsi="Times New Roman" w:cs="Times New Roman"/>
                <w:sz w:val="28"/>
                <w:szCs w:val="28"/>
                <w:lang w:eastAsia="zh-CN"/>
              </w:rPr>
              <w:lastRenderedPageBreak/>
              <w:t>пожарное депо, автомобилей</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lastRenderedPageBreak/>
              <w:t>Для населенных пунктов с численностью населения: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до 5 тыс. человек </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 пожарное депо на 2 автомобиля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от 5 до 20 тыс. человек</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 пожарное депо на 6 автомобилей</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Размер земельного участка, га</w:t>
            </w: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тип </w:t>
            </w:r>
            <w:r w:rsidRPr="00226925">
              <w:rPr>
                <w:rFonts w:ascii="Times New Roman" w:eastAsia="Calibri" w:hAnsi="Times New Roman" w:cs="Times New Roman"/>
                <w:sz w:val="28"/>
                <w:szCs w:val="28"/>
                <w:lang w:val="en-US" w:eastAsia="en-US"/>
              </w:rPr>
              <w:t>V</w:t>
            </w:r>
            <w:r w:rsidRPr="00226925">
              <w:rPr>
                <w:rFonts w:ascii="Times New Roman" w:eastAsia="Calibri" w:hAnsi="Times New Roman" w:cs="Times New Roman"/>
                <w:sz w:val="28"/>
                <w:szCs w:val="28"/>
                <w:lang w:eastAsia="en-US"/>
              </w:rPr>
              <w:t xml:space="preserve"> - пожарные депо для охраны населенных пунктов на 2 автомобиля</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val="en-US" w:eastAsia="en-US"/>
              </w:rPr>
              <w:t>0</w:t>
            </w:r>
            <w:r w:rsidRPr="00226925">
              <w:rPr>
                <w:rFonts w:ascii="Times New Roman" w:eastAsia="Calibri" w:hAnsi="Times New Roman" w:cs="Times New Roman"/>
                <w:sz w:val="28"/>
                <w:szCs w:val="28"/>
                <w:lang w:eastAsia="en-US"/>
              </w:rPr>
              <w:t>,</w:t>
            </w:r>
            <w:r w:rsidRPr="00226925">
              <w:rPr>
                <w:rFonts w:ascii="Times New Roman" w:eastAsia="Calibri" w:hAnsi="Times New Roman" w:cs="Times New Roman"/>
                <w:sz w:val="28"/>
                <w:szCs w:val="28"/>
                <w:lang w:val="en-US" w:eastAsia="en-US"/>
              </w:rPr>
              <w:t>55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4502" w:type="dxa"/>
            <w:gridSpan w:val="1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тип V - пожарные депо для охраны населенных пунктов на 4 автомобиля</w:t>
            </w:r>
          </w:p>
        </w:tc>
        <w:tc>
          <w:tcPr>
            <w:tcW w:w="4696" w:type="dxa"/>
            <w:gridSpan w:val="3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0,85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0"/>
        </w:trPr>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Объекты местного значения сельского поселения в иных областях:</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 области развития жилищного строительства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Объекты жилищного строительства </w:t>
            </w:r>
          </w:p>
        </w:tc>
        <w:tc>
          <w:tcPr>
            <w:tcW w:w="3013" w:type="dxa"/>
            <w:gridSpan w:val="4"/>
            <w:tcBorders>
              <w:top w:val="single" w:sz="4"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Уровень средней жилищной обеспеченности,</w:t>
            </w:r>
            <w:r w:rsidRPr="00226925">
              <w:rPr>
                <w:rFonts w:ascii="Times New Roman" w:eastAsia="Times New Roman" w:hAnsi="Times New Roman" w:cs="Times New Roman"/>
                <w:sz w:val="28"/>
                <w:szCs w:val="28"/>
                <w:lang w:eastAsia="zh-CN"/>
              </w:rPr>
              <w:t xml:space="preserve">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общей площади жилых помещений, человек</w:t>
            </w:r>
            <w:r w:rsidRPr="00226925">
              <w:rPr>
                <w:rFonts w:ascii="Times New Roman" w:eastAsia="Calibri" w:hAnsi="Times New Roman" w:cs="Times New Roman"/>
                <w:sz w:val="28"/>
                <w:szCs w:val="28"/>
                <w:lang w:eastAsia="en-US"/>
              </w:rPr>
              <w:t xml:space="preserve"> </w:t>
            </w:r>
          </w:p>
        </w:tc>
        <w:tc>
          <w:tcPr>
            <w:tcW w:w="9198" w:type="dxa"/>
            <w:gridSpan w:val="46"/>
            <w:tcBorders>
              <w:top w:val="single" w:sz="4"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6"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zh-CN"/>
              </w:rPr>
              <w:t>Площадь территории для предварительного определения селитебной территории, га</w:t>
            </w:r>
          </w:p>
        </w:tc>
        <w:tc>
          <w:tcPr>
            <w:tcW w:w="9198" w:type="dxa"/>
            <w:gridSpan w:val="46"/>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При застройке домами усадебного типа с участками при доме (квартире)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участка при доме, кв. м</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Расчетная площадь селитебной </w:t>
            </w:r>
          </w:p>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территории на одну квартиру,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2000</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0,25 - 0,27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1500</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0,21 - 0,23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1200</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0,17 - 0,20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1000</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0,15 - 0,17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800</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0,13 - 0,15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600</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0,11 - 0,13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0,08 - 0,11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9198" w:type="dxa"/>
            <w:gridSpan w:val="46"/>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При застройке секционными и блокированными домами без участков при квартире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Число этажей</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Расчетная площадь селитебной </w:t>
            </w:r>
          </w:p>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территории на одну квартиру,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6"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590" w:type="dxa"/>
            <w:gridSpan w:val="21"/>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4608" w:type="dxa"/>
            <w:gridSpan w:val="25"/>
            <w:tcBorders>
              <w:top w:val="single" w:sz="6" w:space="0" w:color="000000"/>
              <w:left w:val="single" w:sz="4" w:space="0" w:color="000000"/>
              <w:bottom w:val="single" w:sz="6"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211" w:type="dxa"/>
            <w:gridSpan w:val="50"/>
            <w:tcBorders>
              <w:top w:val="single" w:sz="4"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 2. При необходимости организации обособленных хозяйственных проездов площадь селитебной территории увеличивается на 10 процентов.3.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autoSpaceDE w:val="0"/>
              <w:spacing w:after="0" w:line="240" w:lineRule="auto"/>
              <w:jc w:val="both"/>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Площадь земельных участков</w:t>
            </w:r>
            <w:r w:rsidRPr="00226925">
              <w:rPr>
                <w:rFonts w:ascii="Times New Roman" w:eastAsia="Times New Roman" w:hAnsi="Times New Roman" w:cs="Times New Roman"/>
                <w:sz w:val="28"/>
                <w:szCs w:val="28"/>
                <w:lang w:eastAsia="zh-CN"/>
              </w:rPr>
              <w:t xml:space="preserve">, предоставляемых гражданам для индивидуального жилищного строительства в зоне жилой застройки </w:t>
            </w:r>
            <w:r w:rsidRPr="00226925">
              <w:rPr>
                <w:rFonts w:ascii="Times New Roman" w:eastAsia="Times New Roman" w:hAnsi="Times New Roman" w:cs="Times New Roman"/>
                <w:sz w:val="28"/>
                <w:szCs w:val="28"/>
                <w:lang w:eastAsia="zh-CN"/>
              </w:rPr>
              <w:lastRenderedPageBreak/>
              <w:t>сельского поселения</w:t>
            </w:r>
            <w:r w:rsidRPr="00226925">
              <w:rPr>
                <w:rFonts w:ascii="Times New Roman" w:eastAsia="Calibri" w:hAnsi="Times New Roman" w:cs="Times New Roman"/>
                <w:sz w:val="28"/>
                <w:szCs w:val="28"/>
                <w:lang w:eastAsia="zh-CN"/>
              </w:rPr>
              <w:t>, га</w:t>
            </w:r>
          </w:p>
          <w:p w:rsidR="00226925" w:rsidRPr="00226925" w:rsidRDefault="00226925" w:rsidP="00226925">
            <w:pPr>
              <w:suppressAutoHyphens/>
              <w:autoSpaceDE w:val="0"/>
              <w:spacing w:after="0" w:line="240" w:lineRule="auto"/>
              <w:jc w:val="both"/>
              <w:rPr>
                <w:rFonts w:ascii="Times New Roman" w:eastAsia="Calibri"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Calibri"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Calibri"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tc>
        <w:tc>
          <w:tcPr>
            <w:tcW w:w="9198" w:type="dxa"/>
            <w:gridSpan w:val="46"/>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Усадебные дома, в том числе с местами приложения</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труда (включая площадь застройки)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635" w:type="dxa"/>
            <w:gridSpan w:val="23"/>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предельный минимальный размер земельного участка</w:t>
            </w:r>
          </w:p>
        </w:tc>
        <w:tc>
          <w:tcPr>
            <w:tcW w:w="4563" w:type="dxa"/>
            <w:gridSpan w:val="23"/>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autoSpaceDE w:val="0"/>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9198" w:type="dxa"/>
            <w:gridSpan w:val="46"/>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Одно-, двухквартирные дома (включая площадь застройки)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635" w:type="dxa"/>
            <w:gridSpan w:val="23"/>
            <w:tcBorders>
              <w:top w:val="single" w:sz="6" w:space="0" w:color="000000"/>
              <w:left w:val="single" w:sz="6" w:space="0" w:color="000000"/>
              <w:bottom w:val="single" w:sz="6"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предельный минимальный размер земельного участка</w:t>
            </w:r>
          </w:p>
        </w:tc>
        <w:tc>
          <w:tcPr>
            <w:tcW w:w="4563" w:type="dxa"/>
            <w:gridSpan w:val="23"/>
            <w:tcBorders>
              <w:top w:val="single" w:sz="6" w:space="0" w:color="000000"/>
              <w:left w:val="single" w:sz="6" w:space="0" w:color="000000"/>
              <w:bottom w:val="single" w:sz="6"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6" w:space="0" w:color="000000"/>
              <w:left w:val="single" w:sz="6" w:space="0" w:color="000000"/>
              <w:bottom w:val="single" w:sz="6"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9198" w:type="dxa"/>
            <w:gridSpan w:val="46"/>
            <w:tcBorders>
              <w:top w:val="single" w:sz="6" w:space="0" w:color="000000"/>
              <w:left w:val="single" w:sz="6" w:space="0" w:color="000000"/>
              <w:bottom w:val="single" w:sz="6"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Многоквартирные блокированные дома (включая площадь застройки)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6"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napToGrid w:val="0"/>
              <w:spacing w:after="0" w:line="240" w:lineRule="auto"/>
              <w:jc w:val="both"/>
              <w:rPr>
                <w:rFonts w:ascii="Times New Roman" w:eastAsia="Calibri" w:hAnsi="Times New Roman" w:cs="Times New Roman"/>
                <w:sz w:val="28"/>
                <w:szCs w:val="28"/>
                <w:lang w:eastAsia="zh-CN"/>
              </w:rPr>
            </w:pPr>
          </w:p>
        </w:tc>
        <w:tc>
          <w:tcPr>
            <w:tcW w:w="4635" w:type="dxa"/>
            <w:gridSpan w:val="23"/>
            <w:tcBorders>
              <w:top w:val="single" w:sz="6" w:space="0" w:color="000000"/>
              <w:left w:val="single" w:sz="6"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предельный минимальный размер земельного участка</w:t>
            </w:r>
          </w:p>
        </w:tc>
        <w:tc>
          <w:tcPr>
            <w:tcW w:w="4563" w:type="dxa"/>
            <w:gridSpan w:val="23"/>
            <w:tcBorders>
              <w:top w:val="single" w:sz="6" w:space="0" w:color="000000"/>
              <w:left w:val="single" w:sz="6"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autoSpaceDE w:val="0"/>
              <w:spacing w:after="0" w:line="240" w:lineRule="auto"/>
              <w:jc w:val="both"/>
              <w:rPr>
                <w:rFonts w:ascii="Times New Roman" w:eastAsia="Calibri" w:hAnsi="Times New Roman" w:cs="Times New Roman"/>
                <w:sz w:val="28"/>
                <w:szCs w:val="28"/>
                <w:lang w:eastAsia="zh-CN"/>
              </w:rPr>
            </w:pPr>
            <w:r w:rsidRPr="00226925">
              <w:rPr>
                <w:rFonts w:ascii="Times New Roman" w:eastAsia="Times New Roman" w:hAnsi="Times New Roman" w:cs="Times New Roman"/>
                <w:sz w:val="28"/>
                <w:szCs w:val="28"/>
                <w:lang w:eastAsia="zh-CN"/>
              </w:rPr>
              <w:t>Плотность населения на территории жилой застройки, человек/кв. м</w:t>
            </w:r>
          </w:p>
          <w:p w:rsidR="00226925" w:rsidRPr="00226925" w:rsidRDefault="00226925" w:rsidP="00226925">
            <w:pPr>
              <w:suppressAutoHyphens/>
              <w:autoSpaceDE w:val="0"/>
              <w:spacing w:after="0" w:line="240" w:lineRule="auto"/>
              <w:jc w:val="both"/>
              <w:rPr>
                <w:rFonts w:ascii="Times New Roman" w:eastAsia="Calibri"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Calibri"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spacing w:after="0" w:line="240" w:lineRule="auto"/>
              <w:jc w:val="both"/>
              <w:rPr>
                <w:rFonts w:ascii="Times New Roman" w:eastAsia="Times New Roman" w:hAnsi="Times New Roman" w:cs="Times New Roman"/>
                <w:sz w:val="28"/>
                <w:szCs w:val="28"/>
                <w:lang w:eastAsia="zh-CN"/>
              </w:rPr>
            </w:pP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кв.м</w:t>
            </w:r>
          </w:p>
        </w:tc>
        <w:tc>
          <w:tcPr>
            <w:tcW w:w="6825" w:type="dxa"/>
            <w:gridSpan w:val="3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Средний размер семьи, человек</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80"/>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410"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3,0 </w:t>
            </w:r>
            <w:r w:rsidRPr="00226925">
              <w:rPr>
                <w:rFonts w:ascii="Times New Roman" w:eastAsia="Times New Roman" w:hAnsi="Times New Roman" w:cs="Times New Roman"/>
                <w:sz w:val="28"/>
                <w:szCs w:val="28"/>
                <w:lang w:eastAsia="zh-CN"/>
              </w:rPr>
              <w:br/>
            </w:r>
          </w:p>
        </w:tc>
        <w:tc>
          <w:tcPr>
            <w:tcW w:w="1380" w:type="dxa"/>
            <w:gridSpan w:val="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3,5 </w:t>
            </w:r>
          </w:p>
        </w:tc>
        <w:tc>
          <w:tcPr>
            <w:tcW w:w="975" w:type="dxa"/>
            <w:gridSpan w:val="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4,0 </w:t>
            </w:r>
            <w:r w:rsidRPr="00226925">
              <w:rPr>
                <w:rFonts w:ascii="Times New Roman" w:eastAsia="Times New Roman" w:hAnsi="Times New Roman" w:cs="Times New Roman"/>
                <w:sz w:val="28"/>
                <w:szCs w:val="28"/>
                <w:lang w:eastAsia="zh-CN"/>
              </w:rPr>
              <w:br/>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4,5 </w:t>
            </w:r>
            <w:r w:rsidRPr="00226925">
              <w:rPr>
                <w:rFonts w:ascii="Times New Roman" w:eastAsia="Times New Roman" w:hAnsi="Times New Roman" w:cs="Times New Roman"/>
                <w:sz w:val="28"/>
                <w:szCs w:val="28"/>
                <w:lang w:eastAsia="zh-CN"/>
              </w:rPr>
              <w:br/>
            </w:r>
          </w:p>
        </w:tc>
        <w:tc>
          <w:tcPr>
            <w:tcW w:w="1112"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5,0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2000</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  </w:t>
            </w:r>
          </w:p>
        </w:tc>
        <w:tc>
          <w:tcPr>
            <w:tcW w:w="1410"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12  </w:t>
            </w:r>
          </w:p>
        </w:tc>
        <w:tc>
          <w:tcPr>
            <w:tcW w:w="1380" w:type="dxa"/>
            <w:gridSpan w:val="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14  </w:t>
            </w:r>
          </w:p>
        </w:tc>
        <w:tc>
          <w:tcPr>
            <w:tcW w:w="975" w:type="dxa"/>
            <w:gridSpan w:val="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16  </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18  </w:t>
            </w:r>
          </w:p>
        </w:tc>
        <w:tc>
          <w:tcPr>
            <w:tcW w:w="1112"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20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1500</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13  </w:t>
            </w:r>
          </w:p>
        </w:tc>
        <w:tc>
          <w:tcPr>
            <w:tcW w:w="1410"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15  </w:t>
            </w:r>
          </w:p>
        </w:tc>
        <w:tc>
          <w:tcPr>
            <w:tcW w:w="1380" w:type="dxa"/>
            <w:gridSpan w:val="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17  </w:t>
            </w:r>
          </w:p>
        </w:tc>
        <w:tc>
          <w:tcPr>
            <w:tcW w:w="975" w:type="dxa"/>
            <w:gridSpan w:val="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20  </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22  </w:t>
            </w:r>
          </w:p>
        </w:tc>
        <w:tc>
          <w:tcPr>
            <w:tcW w:w="1112"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25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1200</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17  </w:t>
            </w:r>
          </w:p>
        </w:tc>
        <w:tc>
          <w:tcPr>
            <w:tcW w:w="1410"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21  </w:t>
            </w:r>
          </w:p>
        </w:tc>
        <w:tc>
          <w:tcPr>
            <w:tcW w:w="1380" w:type="dxa"/>
            <w:gridSpan w:val="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23  </w:t>
            </w:r>
          </w:p>
        </w:tc>
        <w:tc>
          <w:tcPr>
            <w:tcW w:w="975" w:type="dxa"/>
            <w:gridSpan w:val="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25  </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28  </w:t>
            </w:r>
          </w:p>
        </w:tc>
        <w:tc>
          <w:tcPr>
            <w:tcW w:w="1112"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32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1000</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20  </w:t>
            </w:r>
          </w:p>
        </w:tc>
        <w:tc>
          <w:tcPr>
            <w:tcW w:w="1410"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24  </w:t>
            </w:r>
          </w:p>
        </w:tc>
        <w:tc>
          <w:tcPr>
            <w:tcW w:w="1380" w:type="dxa"/>
            <w:gridSpan w:val="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28  </w:t>
            </w:r>
          </w:p>
        </w:tc>
        <w:tc>
          <w:tcPr>
            <w:tcW w:w="975" w:type="dxa"/>
            <w:gridSpan w:val="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30  </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32  </w:t>
            </w:r>
          </w:p>
        </w:tc>
        <w:tc>
          <w:tcPr>
            <w:tcW w:w="1112"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35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800</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25  </w:t>
            </w:r>
          </w:p>
        </w:tc>
        <w:tc>
          <w:tcPr>
            <w:tcW w:w="1410"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30  </w:t>
            </w:r>
          </w:p>
        </w:tc>
        <w:tc>
          <w:tcPr>
            <w:tcW w:w="1380" w:type="dxa"/>
            <w:gridSpan w:val="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33  </w:t>
            </w:r>
          </w:p>
        </w:tc>
        <w:tc>
          <w:tcPr>
            <w:tcW w:w="975" w:type="dxa"/>
            <w:gridSpan w:val="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35  </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38  </w:t>
            </w:r>
          </w:p>
        </w:tc>
        <w:tc>
          <w:tcPr>
            <w:tcW w:w="1112"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42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600</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30  </w:t>
            </w:r>
          </w:p>
        </w:tc>
        <w:tc>
          <w:tcPr>
            <w:tcW w:w="1410"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33  </w:t>
            </w:r>
          </w:p>
        </w:tc>
        <w:tc>
          <w:tcPr>
            <w:tcW w:w="1380" w:type="dxa"/>
            <w:gridSpan w:val="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40  </w:t>
            </w:r>
          </w:p>
        </w:tc>
        <w:tc>
          <w:tcPr>
            <w:tcW w:w="975" w:type="dxa"/>
            <w:gridSpan w:val="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41  </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44  </w:t>
            </w:r>
          </w:p>
        </w:tc>
        <w:tc>
          <w:tcPr>
            <w:tcW w:w="1112"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48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373"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35  </w:t>
            </w:r>
          </w:p>
        </w:tc>
        <w:tc>
          <w:tcPr>
            <w:tcW w:w="1410"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40  </w:t>
            </w:r>
          </w:p>
        </w:tc>
        <w:tc>
          <w:tcPr>
            <w:tcW w:w="1380" w:type="dxa"/>
            <w:gridSpan w:val="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44  </w:t>
            </w:r>
          </w:p>
        </w:tc>
        <w:tc>
          <w:tcPr>
            <w:tcW w:w="975" w:type="dxa"/>
            <w:gridSpan w:val="9"/>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45  </w:t>
            </w:r>
          </w:p>
        </w:tc>
        <w:tc>
          <w:tcPr>
            <w:tcW w:w="974"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50  </w:t>
            </w:r>
          </w:p>
        </w:tc>
        <w:tc>
          <w:tcPr>
            <w:tcW w:w="1112"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54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Застройка секционными домами со средним размером семьи – 3 чел.:</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2"/>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76"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этаж</w:t>
            </w:r>
          </w:p>
        </w:tc>
        <w:tc>
          <w:tcPr>
            <w:tcW w:w="8222" w:type="dxa"/>
            <w:gridSpan w:val="4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76"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этаж</w:t>
            </w:r>
          </w:p>
        </w:tc>
        <w:tc>
          <w:tcPr>
            <w:tcW w:w="8222" w:type="dxa"/>
            <w:gridSpan w:val="4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150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76"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этаж</w:t>
            </w:r>
          </w:p>
        </w:tc>
        <w:tc>
          <w:tcPr>
            <w:tcW w:w="8222" w:type="dxa"/>
            <w:gridSpan w:val="4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170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Плотность жилой </w:t>
            </w:r>
            <w:r w:rsidRPr="00226925">
              <w:rPr>
                <w:rFonts w:ascii="Times New Roman" w:eastAsia="Times New Roman" w:hAnsi="Times New Roman" w:cs="Times New Roman"/>
                <w:sz w:val="28"/>
                <w:szCs w:val="28"/>
                <w:lang w:eastAsia="zh-CN"/>
              </w:rPr>
              <w:lastRenderedPageBreak/>
              <w:t>застройки</w:t>
            </w: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 xml:space="preserve">Показатели предельно допустимых параметров плотности жилой застройки </w:t>
            </w:r>
            <w:r w:rsidRPr="00226925">
              <w:rPr>
                <w:rFonts w:ascii="Times New Roman" w:eastAsia="Times New Roman" w:hAnsi="Times New Roman" w:cs="Times New Roman"/>
                <w:sz w:val="28"/>
                <w:szCs w:val="28"/>
                <w:lang w:eastAsia="zh-CN"/>
              </w:rPr>
              <w:lastRenderedPageBreak/>
              <w:t>следует принимать не более приведенных ниже значений</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19"/>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Тип жилой застройки</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(кв.м)</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жилого дома (кв. м общей площади)</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Коэффициент застройки Кз</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Коэффициент плотности застройки Кпз</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237"/>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vMerge w:val="restart"/>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Усадебная застройка и застройка одно-, двухквартирными домами с участком размером 1000 - 1200 кв.м и более, с развитой хозяйственной частью</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1200 и более</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480</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0,2</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060"/>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1000</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0,2</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69"/>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vMerge w:val="restart"/>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Застройка коттеджного типа с </w:t>
            </w:r>
            <w:r w:rsidRPr="00226925">
              <w:rPr>
                <w:rFonts w:ascii="Times New Roman" w:eastAsia="Times New Roman" w:hAnsi="Times New Roman" w:cs="Times New Roman"/>
                <w:sz w:val="28"/>
                <w:szCs w:val="28"/>
                <w:lang w:eastAsia="zh-CN"/>
              </w:rPr>
              <w:lastRenderedPageBreak/>
              <w:t>участками размером не менее 400 кв.м и коттеджно-блокированного типа (2 – 4 -квартирные сблокированные дома) с участками размером не менее 300 кв.м с минимальной хозяйственной частью</w:t>
            </w: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800</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480</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19"/>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600</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360</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19"/>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46"/>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240</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806"/>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240</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307"/>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848" w:type="dxa"/>
            <w:gridSpan w:val="4"/>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Многоквартирная (среднеэтажная) застройка блокированного типа с приквартирными участками размером не </w:t>
            </w:r>
            <w:r w:rsidRPr="00226925">
              <w:rPr>
                <w:rFonts w:ascii="Times New Roman" w:eastAsia="Times New Roman" w:hAnsi="Times New Roman" w:cs="Times New Roman"/>
                <w:sz w:val="28"/>
                <w:szCs w:val="28"/>
                <w:lang w:eastAsia="zh-CN"/>
              </w:rPr>
              <w:lastRenderedPageBreak/>
              <w:t>менее 200 кв.м</w:t>
            </w:r>
          </w:p>
        </w:tc>
        <w:tc>
          <w:tcPr>
            <w:tcW w:w="1851" w:type="dxa"/>
            <w:gridSpan w:val="9"/>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200</w:t>
            </w:r>
          </w:p>
        </w:tc>
        <w:tc>
          <w:tcPr>
            <w:tcW w:w="1850" w:type="dxa"/>
            <w:gridSpan w:val="1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160</w:t>
            </w:r>
          </w:p>
        </w:tc>
        <w:tc>
          <w:tcPr>
            <w:tcW w:w="1851" w:type="dxa"/>
            <w:gridSpan w:val="13"/>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1798" w:type="dxa"/>
            <w:gridSpan w:val="5"/>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785"/>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Примечание: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Коэффициент использования территории  жилых домов:</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усадебного типа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блокированного типа</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более 0,4</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более 0,8 – 1,6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6"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w:t>
            </w:r>
            <w:r w:rsidRPr="00226925">
              <w:rPr>
                <w:rFonts w:ascii="Times New Roman" w:eastAsia="Times New Roman" w:hAnsi="Times New Roman" w:cs="Times New Roman"/>
                <w:sz w:val="28"/>
                <w:szCs w:val="28"/>
                <w:lang w:eastAsia="zh-CN"/>
              </w:rPr>
              <w:lastRenderedPageBreak/>
              <w:t>организаций,</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м/на 1человека</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14440" w:type="dxa"/>
            <w:gridSpan w:val="51"/>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В области развития промышленности и сельского хозяйства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Объекты производственного и хозяйственно-складского назначения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150"/>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Объекты производственного и хозяйственно-складского назначения</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склада, предназначенного для обслуживания населенных пунктов,</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м/человек</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Не менее 2,5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общетоварного склада, кв. м/1 тыс. человек</w:t>
            </w: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продовольственных товаров </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19</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12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непродовольственных товаров </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193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69"/>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общетоварного склада,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м/1тыс. человек</w:t>
            </w:r>
          </w:p>
          <w:p w:rsidR="00226925" w:rsidRPr="00226925" w:rsidRDefault="00226925" w:rsidP="00226925">
            <w:pPr>
              <w:suppressAutoHyphens/>
              <w:spacing w:after="120" w:line="240" w:lineRule="auto"/>
              <w:rPr>
                <w:rFonts w:ascii="Times New Roman" w:eastAsia="Times New Roman" w:hAnsi="Times New Roman" w:cs="Times New Roman"/>
                <w:sz w:val="28"/>
                <w:szCs w:val="28"/>
                <w:lang w:eastAsia="zh-CN"/>
              </w:rPr>
            </w:pPr>
          </w:p>
        </w:tc>
        <w:tc>
          <w:tcPr>
            <w:tcW w:w="6271" w:type="dxa"/>
            <w:gridSpan w:val="3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продовольственных товаров</w:t>
            </w:r>
          </w:p>
        </w:tc>
        <w:tc>
          <w:tcPr>
            <w:tcW w:w="2927"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12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непродовольственных товаров</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580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Вместимость специализированного склада, тонн</w:t>
            </w: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фруктохранилища </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90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12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овощехранилища </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90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12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картофелехранилища </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90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специализированного склада,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м/1 тыс. человек</w:t>
            </w:r>
          </w:p>
          <w:p w:rsidR="00226925" w:rsidRPr="00226925" w:rsidRDefault="00226925" w:rsidP="00226925">
            <w:pPr>
              <w:suppressAutoHyphens/>
              <w:spacing w:after="12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12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фруктохранилища, овощехранилища</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380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12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овощехранилища</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380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120" w:line="240" w:lineRule="auto"/>
              <w:rPr>
                <w:rFonts w:ascii="Times New Roman" w:eastAsia="Times New Roman" w:hAnsi="Times New Roman" w:cs="Times New Roman"/>
                <w:sz w:val="28"/>
                <w:szCs w:val="28"/>
                <w:lang w:eastAsia="zh-CN"/>
              </w:rPr>
            </w:pPr>
          </w:p>
        </w:tc>
        <w:tc>
          <w:tcPr>
            <w:tcW w:w="6277" w:type="dxa"/>
            <w:gridSpan w:val="3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картофелехранилища</w:t>
            </w:r>
          </w:p>
        </w:tc>
        <w:tc>
          <w:tcPr>
            <w:tcW w:w="2921" w:type="dxa"/>
            <w:gridSpan w:val="1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380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470"/>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12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17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складов строительных материалов (потребительские) и твердого топлива,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м/тыс. человек</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Не менее 300 </w:t>
            </w:r>
          </w:p>
        </w:tc>
        <w:tc>
          <w:tcPr>
            <w:tcW w:w="17240" w:type="dxa"/>
            <w:gridSpan w:val="2"/>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r>
      <w:tr w:rsidR="00226925" w:rsidRPr="00226925" w:rsidTr="00DC713D">
        <w:trPr>
          <w:trHeight w:val="525"/>
        </w:trPr>
        <w:tc>
          <w:tcPr>
            <w:tcW w:w="2229" w:type="dxa"/>
            <w:vMerge w:val="restart"/>
            <w:tcBorders>
              <w:top w:val="single" w:sz="4" w:space="0" w:color="000000"/>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Минимальная плотность застройки площадок объектов,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пищевой </w:t>
            </w:r>
            <w:r w:rsidRPr="00226925">
              <w:rPr>
                <w:rFonts w:ascii="Times New Roman" w:eastAsia="Times New Roman" w:hAnsi="Times New Roman" w:cs="Times New Roman"/>
                <w:sz w:val="28"/>
                <w:szCs w:val="28"/>
                <w:lang w:eastAsia="zh-CN"/>
              </w:rPr>
              <w:lastRenderedPageBreak/>
              <w:t xml:space="preserve">промышленности, </w:t>
            </w:r>
          </w:p>
        </w:tc>
        <w:tc>
          <w:tcPr>
            <w:tcW w:w="5865" w:type="dxa"/>
            <w:gridSpan w:val="29"/>
            <w:tcBorders>
              <w:top w:val="single" w:sz="4" w:space="0" w:color="000000"/>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Предприятие</w:t>
            </w:r>
          </w:p>
        </w:tc>
        <w:tc>
          <w:tcPr>
            <w:tcW w:w="3333" w:type="dxa"/>
            <w:gridSpan w:val="17"/>
            <w:tcBorders>
              <w:top w:val="single" w:sz="4" w:space="0" w:color="000000"/>
              <w:left w:val="single" w:sz="4" w:space="0" w:color="auto"/>
              <w:bottom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Минимальная плотность застройки</w:t>
            </w:r>
          </w:p>
        </w:tc>
        <w:tc>
          <w:tcPr>
            <w:tcW w:w="17240" w:type="dxa"/>
            <w:gridSpan w:val="2"/>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25"/>
        </w:trPr>
        <w:tc>
          <w:tcPr>
            <w:tcW w:w="2229" w:type="dxa"/>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хлеба и хлебобулочных изделий производственной мощностью, т/сут.:</w:t>
            </w:r>
          </w:p>
        </w:tc>
        <w:tc>
          <w:tcPr>
            <w:tcW w:w="3333" w:type="dxa"/>
            <w:gridSpan w:val="17"/>
            <w:vMerge w:val="restart"/>
            <w:tcBorders>
              <w:top w:val="single" w:sz="4" w:space="0" w:color="auto"/>
              <w:left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37</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00"/>
        </w:trPr>
        <w:tc>
          <w:tcPr>
            <w:tcW w:w="2229" w:type="dxa"/>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45</w:t>
            </w:r>
          </w:p>
        </w:tc>
        <w:tc>
          <w:tcPr>
            <w:tcW w:w="3333" w:type="dxa"/>
            <w:gridSpan w:val="17"/>
            <w:vMerge/>
            <w:tcBorders>
              <w:left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00"/>
        </w:trPr>
        <w:tc>
          <w:tcPr>
            <w:tcW w:w="2229" w:type="dxa"/>
            <w:vMerge/>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45</w:t>
            </w:r>
          </w:p>
        </w:tc>
        <w:tc>
          <w:tcPr>
            <w:tcW w:w="3333" w:type="dxa"/>
            <w:gridSpan w:val="17"/>
            <w:vMerge/>
            <w:tcBorders>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00"/>
        </w:trPr>
        <w:tc>
          <w:tcPr>
            <w:tcW w:w="2229" w:type="dxa"/>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Кондитерских изделий</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3333" w:type="dxa"/>
            <w:gridSpan w:val="17"/>
            <w:tcBorders>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70"/>
        </w:trPr>
        <w:tc>
          <w:tcPr>
            <w:tcW w:w="2229" w:type="dxa"/>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Мясо-молочной промышленности</w:t>
            </w:r>
          </w:p>
        </w:tc>
        <w:tc>
          <w:tcPr>
            <w:tcW w:w="5865" w:type="dxa"/>
            <w:gridSpan w:val="29"/>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переработке молока производственной мощностью, тонн в смену:</w:t>
            </w:r>
          </w:p>
        </w:tc>
        <w:tc>
          <w:tcPr>
            <w:tcW w:w="3333" w:type="dxa"/>
            <w:gridSpan w:val="17"/>
            <w:vMerge w:val="restart"/>
            <w:tcBorders>
              <w:left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17240" w:type="dxa"/>
            <w:gridSpan w:val="2"/>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65"/>
        </w:trPr>
        <w:tc>
          <w:tcPr>
            <w:tcW w:w="2229" w:type="dxa"/>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100</w:t>
            </w:r>
          </w:p>
        </w:tc>
        <w:tc>
          <w:tcPr>
            <w:tcW w:w="3333" w:type="dxa"/>
            <w:gridSpan w:val="17"/>
            <w:vMerge/>
            <w:tcBorders>
              <w:left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96"/>
        </w:trPr>
        <w:tc>
          <w:tcPr>
            <w:tcW w:w="2229" w:type="dxa"/>
            <w:vMerge/>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100</w:t>
            </w:r>
          </w:p>
        </w:tc>
        <w:tc>
          <w:tcPr>
            <w:tcW w:w="3333" w:type="dxa"/>
            <w:gridSpan w:val="17"/>
            <w:vMerge/>
            <w:tcBorders>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00"/>
        </w:trPr>
        <w:tc>
          <w:tcPr>
            <w:tcW w:w="2229" w:type="dxa"/>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Сыра</w:t>
            </w:r>
          </w:p>
        </w:tc>
        <w:tc>
          <w:tcPr>
            <w:tcW w:w="3333" w:type="dxa"/>
            <w:gridSpan w:val="17"/>
            <w:tcBorders>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630"/>
        </w:trPr>
        <w:tc>
          <w:tcPr>
            <w:tcW w:w="2229" w:type="dxa"/>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Транспорт и дорожное хозяйство (услуги по обслуживанию и ремонту транспортных средств)</w:t>
            </w:r>
          </w:p>
        </w:tc>
        <w:tc>
          <w:tcPr>
            <w:tcW w:w="5865" w:type="dxa"/>
            <w:gridSpan w:val="29"/>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Автозаправочные станции при количестве заправок в сутки:</w:t>
            </w:r>
          </w:p>
        </w:tc>
        <w:tc>
          <w:tcPr>
            <w:tcW w:w="3333" w:type="dxa"/>
            <w:gridSpan w:val="17"/>
            <w:vMerge w:val="restart"/>
            <w:tcBorders>
              <w:left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c>
          <w:tcPr>
            <w:tcW w:w="17240" w:type="dxa"/>
            <w:gridSpan w:val="2"/>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85"/>
        </w:trPr>
        <w:tc>
          <w:tcPr>
            <w:tcW w:w="2229" w:type="dxa"/>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3333" w:type="dxa"/>
            <w:gridSpan w:val="17"/>
            <w:vMerge/>
            <w:tcBorders>
              <w:left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80"/>
        </w:trPr>
        <w:tc>
          <w:tcPr>
            <w:tcW w:w="2229" w:type="dxa"/>
            <w:vMerge/>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200</w:t>
            </w:r>
          </w:p>
        </w:tc>
        <w:tc>
          <w:tcPr>
            <w:tcW w:w="3333" w:type="dxa"/>
            <w:gridSpan w:val="17"/>
            <w:vMerge/>
            <w:tcBorders>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00"/>
        </w:trPr>
        <w:tc>
          <w:tcPr>
            <w:tcW w:w="2229" w:type="dxa"/>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3333" w:type="dxa"/>
            <w:gridSpan w:val="17"/>
            <w:tcBorders>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00"/>
        </w:trPr>
        <w:tc>
          <w:tcPr>
            <w:tcW w:w="2229" w:type="dxa"/>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5865" w:type="dxa"/>
            <w:gridSpan w:val="29"/>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3333" w:type="dxa"/>
            <w:gridSpan w:val="17"/>
            <w:tcBorders>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97"/>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Объекты сельскохозяйственного назначения</w:t>
            </w: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Размеры земельных участков, предоставляемых гражданам в собственность из земель, находящихся в государственной или </w:t>
            </w:r>
            <w:r w:rsidRPr="00226925">
              <w:rPr>
                <w:rFonts w:ascii="Times New Roman" w:eastAsia="Calibri" w:hAnsi="Times New Roman" w:cs="Times New Roman"/>
                <w:sz w:val="28"/>
                <w:szCs w:val="28"/>
                <w:lang w:eastAsia="en-US"/>
              </w:rPr>
              <w:lastRenderedPageBreak/>
              <w:t>муниципальной собственности</w:t>
            </w:r>
            <w:r w:rsidRPr="00226925">
              <w:rPr>
                <w:rFonts w:ascii="Times New Roman" w:eastAsia="Times New Roman" w:hAnsi="Times New Roman" w:cs="Times New Roman"/>
                <w:sz w:val="28"/>
                <w:szCs w:val="28"/>
                <w:lang w:eastAsia="zh-CN"/>
              </w:rPr>
              <w:t>, кв. м</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c>
          <w:tcPr>
            <w:tcW w:w="4624" w:type="dxa"/>
            <w:gridSpan w:val="22"/>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для ведения садоводства и под дачное строительство</w:t>
            </w:r>
          </w:p>
        </w:tc>
        <w:tc>
          <w:tcPr>
            <w:tcW w:w="4574" w:type="dxa"/>
            <w:gridSpan w:val="24"/>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bCs/>
                <w:caps/>
                <w:sz w:val="28"/>
                <w:szCs w:val="28"/>
                <w:lang w:eastAsia="en-US"/>
              </w:rPr>
            </w:pPr>
            <w:r w:rsidRPr="00226925">
              <w:rPr>
                <w:rFonts w:ascii="Times New Roman" w:eastAsia="Times New Roman" w:hAnsi="Times New Roman" w:cs="Times New Roman"/>
                <w:sz w:val="28"/>
                <w:szCs w:val="28"/>
                <w:lang w:eastAsia="zh-CN"/>
              </w:rPr>
              <w:t>400 - 1000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rPr>
          <w:trHeight w:val="597"/>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4624" w:type="dxa"/>
            <w:gridSpan w:val="22"/>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ведения животноводства</w:t>
            </w:r>
          </w:p>
        </w:tc>
        <w:tc>
          <w:tcPr>
            <w:tcW w:w="4574" w:type="dxa"/>
            <w:gridSpan w:val="24"/>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bCs/>
                <w:caps/>
                <w:sz w:val="28"/>
                <w:szCs w:val="28"/>
                <w:lang w:eastAsia="en-US"/>
              </w:rPr>
            </w:pPr>
            <w:r w:rsidRPr="00226925">
              <w:rPr>
                <w:rFonts w:ascii="Times New Roman" w:eastAsia="Times New Roman" w:hAnsi="Times New Roman" w:cs="Times New Roman"/>
                <w:sz w:val="28"/>
                <w:szCs w:val="28"/>
                <w:lang w:eastAsia="zh-CN"/>
              </w:rPr>
              <w:t xml:space="preserve">1000 - 2000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rPr>
          <w:trHeight w:val="597"/>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4624" w:type="dxa"/>
            <w:gridSpan w:val="22"/>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ведения коллективного огородничества</w:t>
            </w:r>
          </w:p>
        </w:tc>
        <w:tc>
          <w:tcPr>
            <w:tcW w:w="4574" w:type="dxa"/>
            <w:gridSpan w:val="24"/>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bCs/>
                <w:caps/>
                <w:sz w:val="28"/>
                <w:szCs w:val="28"/>
                <w:lang w:eastAsia="en-US"/>
              </w:rPr>
            </w:pPr>
            <w:r w:rsidRPr="00226925">
              <w:rPr>
                <w:rFonts w:ascii="Times New Roman" w:eastAsia="Times New Roman" w:hAnsi="Times New Roman" w:cs="Times New Roman"/>
                <w:sz w:val="28"/>
                <w:szCs w:val="28"/>
                <w:lang w:eastAsia="zh-CN"/>
              </w:rPr>
              <w:t>600 - 1500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rPr>
          <w:trHeight w:val="597"/>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9198" w:type="dxa"/>
            <w:gridSpan w:val="46"/>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В соответствии с Федеральным законом от 7 июля 2003 года N 112-ФЗ "О личном подсобном хозяйстве", а также с Законом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границами населенного пункта (полевой земельный участок).</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подраздела 6.3 «Зоны, предназначенные для ведения личного подсобного </w:t>
            </w:r>
            <w:r w:rsidRPr="00226925">
              <w:rPr>
                <w:rFonts w:ascii="Times New Roman" w:eastAsia="Times New Roman" w:hAnsi="Times New Roman" w:cs="Times New Roman"/>
                <w:sz w:val="28"/>
                <w:szCs w:val="28"/>
                <w:lang w:eastAsia="zh-CN"/>
              </w:rPr>
              <w:lastRenderedPageBreak/>
              <w:t>хозяйства» раздела 6 «Зоны сельскохозяйственного использования» РНГП</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rPr>
          <w:trHeight w:val="74"/>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Минимальная плотность застройки площадок объектов сельскохозяйственного назначения, %</w:t>
            </w:r>
          </w:p>
        </w:tc>
        <w:tc>
          <w:tcPr>
            <w:tcW w:w="6176" w:type="dxa"/>
            <w:gridSpan w:val="3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Предприятие</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Минимальная плотность застройки, процент</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Крупного рогатого скота</w:t>
            </w: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молочные при привязном содержании коров количество коров в стаде 50 – 60 процентов</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400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51 -</w:t>
            </w:r>
            <w:r w:rsidRPr="00226925">
              <w:rPr>
                <w:rFonts w:ascii="Times New Roman" w:eastAsia="Times New Roman" w:hAnsi="Times New Roman" w:cs="Times New Roman"/>
                <w:sz w:val="28"/>
                <w:szCs w:val="28"/>
                <w:lang w:eastAsia="zh-CN"/>
              </w:rPr>
              <w:t xml:space="preserve"> </w:t>
            </w:r>
            <w:r w:rsidRPr="00226925">
              <w:rPr>
                <w:rFonts w:ascii="Times New Roman" w:eastAsia="Times New Roman" w:hAnsi="Times New Roman" w:cs="Times New Roman"/>
                <w:bCs/>
                <w:sz w:val="28"/>
                <w:szCs w:val="28"/>
                <w:lang w:eastAsia="zh-CN"/>
              </w:rPr>
              <w:t>для зданий без чердаков</w:t>
            </w:r>
          </w:p>
          <w:p w:rsidR="00226925" w:rsidRPr="00226925" w:rsidRDefault="00226925" w:rsidP="00226925">
            <w:pPr>
              <w:widowControl w:val="0"/>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45 - с используемыми чердаками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800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ind w:right="221"/>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55 - для зданий без чердаков</w:t>
            </w:r>
          </w:p>
          <w:p w:rsidR="00226925" w:rsidRPr="00226925" w:rsidRDefault="00226925" w:rsidP="00226925">
            <w:pPr>
              <w:widowControl w:val="0"/>
              <w:suppressAutoHyphens/>
              <w:autoSpaceDE w:val="0"/>
              <w:spacing w:after="0" w:line="240" w:lineRule="auto"/>
              <w:ind w:right="221"/>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50 - с используемыми чердаками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количество коров в стаде 90 процентов</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400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51 - для зданий без чердаков</w:t>
            </w:r>
          </w:p>
          <w:p w:rsidR="00226925" w:rsidRPr="00226925" w:rsidRDefault="00226925" w:rsidP="00226925">
            <w:pPr>
              <w:widowControl w:val="0"/>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45 - с используемыми чердаками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800 и 1200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55 - для зданий без чердаков</w:t>
            </w:r>
          </w:p>
          <w:p w:rsidR="00226925" w:rsidRPr="00226925" w:rsidRDefault="00226925" w:rsidP="00226925">
            <w:pPr>
              <w:widowControl w:val="0"/>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49 - с используемыми чердаками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молочные при беспривязном содержании коров количество коров в стаде 50, 60 и 90 процентов</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800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1200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2000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мясные и мясные репродукторные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800 и 1200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52 - при хранении грубых кормов и подстилки под навесами</w:t>
            </w:r>
          </w:p>
          <w:p w:rsidR="00226925" w:rsidRPr="00226925" w:rsidRDefault="00226925" w:rsidP="00226925">
            <w:pPr>
              <w:widowControl w:val="0"/>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35 - при хранении грубых кормов и подстилки в скирдах</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доращивания и откорма молодняка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6000 и 12000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выращивание телят, доращивания и откорма молодняка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3000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6000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откормка крупного рогатого скота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1000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32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2000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34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3000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36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6000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откормочные площадки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2000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napToGrid w:val="0"/>
              <w:spacing w:after="0" w:line="240" w:lineRule="auto"/>
              <w:jc w:val="center"/>
              <w:rPr>
                <w:rFonts w:ascii="Times New Roman" w:eastAsia="Times New Roman" w:hAnsi="Times New Roman" w:cs="Times New Roman"/>
                <w:bCs/>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4000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napToGrid w:val="0"/>
              <w:spacing w:after="0" w:line="240" w:lineRule="auto"/>
              <w:jc w:val="center"/>
              <w:rPr>
                <w:rFonts w:ascii="Times New Roman" w:eastAsia="Times New Roman" w:hAnsi="Times New Roman" w:cs="Times New Roman"/>
                <w:bCs/>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племенные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молочные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400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800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55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мясные на 400, 600 и 800 коров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выращивания ремонтных телок</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1000 и 2000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52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3000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54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6000 скотомест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57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Свиноводческие</w:t>
            </w: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товарные репродукторные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4000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8000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12000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откормочные на 6000 и 12000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39</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с законченным производственным циклом</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4000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6000 и 12000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племенные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100 маток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200 маток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300 маток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Овцеводческие</w:t>
            </w: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размещаемые на одной площадке шерстные, шерстно-мясные, мясо-сальные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2500 маток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5000 маток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4000 голов ремонтного молодняка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мясо-шерстные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2500 маток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2500 голов ремонтного молодняка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шубные на 1200 маток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откормочные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2500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5000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74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откормочные площадки для получения каракульчи на 5000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законченным оборотом стада мясо-шерстные на 2500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мясо-шерстно-молочные на 2000 и 4000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шубные на 1600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Козоводческие</w:t>
            </w: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пуховые на 2500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63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шерстные на 3600 голов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64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sz w:val="28"/>
                <w:szCs w:val="28"/>
                <w:lang w:eastAsia="zh-CN"/>
              </w:rPr>
              <w:t>Птицеводческие</w:t>
            </w: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яичного направления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200 тыс. кур-несушек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300 тыс. кур-несушек</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32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мясного направления бройлерные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 3 и 6 млн. бройлеров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27 - для многоэтажных зданий</w:t>
            </w:r>
          </w:p>
          <w:p w:rsidR="00226925" w:rsidRPr="00226925" w:rsidRDefault="00226925" w:rsidP="00226925">
            <w:pPr>
              <w:widowControl w:val="0"/>
              <w:suppressAutoHyphens/>
              <w:autoSpaceDE w:val="0"/>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43 - для одноэтажных зданий</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утиные на 65 тыс. утят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31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индейководческие на 250 тыс. индюшат</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племенные яичного направления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племзавод на 50 тыс. кур:</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зона взрослой птицы</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зона ремонтного молодняка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племенные мясного направления</w:t>
            </w:r>
          </w:p>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племзавод на 50 тыс. кур:</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зона взрослой птицы</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зона ремонтного молодняка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Звероводческие и </w:t>
            </w:r>
            <w:r w:rsidRPr="00226925">
              <w:rPr>
                <w:rFonts w:ascii="Times New Roman" w:eastAsia="Times New Roman" w:hAnsi="Times New Roman" w:cs="Times New Roman"/>
                <w:bCs/>
                <w:sz w:val="28"/>
                <w:szCs w:val="28"/>
                <w:lang w:eastAsia="zh-CN"/>
              </w:rPr>
              <w:lastRenderedPageBreak/>
              <w:t>кролиководческие</w:t>
            </w: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lastRenderedPageBreak/>
              <w:t>звероводческие</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кролиководческие</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Тепличные</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многолетние теплицы общей площадью</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 га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 га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 24 и 30 га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однопролетные (ангарные) теплицы общей площадью до 5 га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ремонту сельскохозяйственной техники</w:t>
            </w: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центральные ремонтные мастерские для хозяйств с парком</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25 тракторов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50 и 75 тракторов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100 тракторов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150 и 200 тракторов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6961" w:type="dxa"/>
            <w:gridSpan w:val="4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пункты технического обслуживания бригады или отделения хозяйств с парком</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10, 20 и 30 тракторов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40 и более тракторов</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Прочие предприятия</w:t>
            </w: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по переработке или хранению сельскохозяйственной продукции</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50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комбикормовые</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27</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37" w:type="dxa"/>
            <w:gridSpan w:val="6"/>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3939" w:type="dxa"/>
            <w:gridSpan w:val="2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по хранению семян и зерна</w:t>
            </w:r>
          </w:p>
        </w:tc>
        <w:tc>
          <w:tcPr>
            <w:tcW w:w="3022" w:type="dxa"/>
            <w:gridSpan w:val="1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bCs/>
                <w:sz w:val="28"/>
                <w:szCs w:val="28"/>
                <w:lang w:eastAsia="zh-CN"/>
              </w:rPr>
              <w:t>28</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blPrEx>
          <w:tblCellMar>
            <w:left w:w="108" w:type="dxa"/>
            <w:right w:w="108" w:type="dxa"/>
          </w:tblCellMar>
        </w:tblPrEx>
        <w:trPr>
          <w:trHeight w:val="676"/>
        </w:trPr>
        <w:tc>
          <w:tcPr>
            <w:tcW w:w="14420" w:type="dxa"/>
            <w:gridSpan w:val="50"/>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bCs/>
                <w:caps/>
                <w:sz w:val="28"/>
                <w:szCs w:val="28"/>
                <w:lang w:eastAsia="en-US"/>
              </w:rPr>
            </w:pPr>
            <w:r w:rsidRPr="00226925">
              <w:rPr>
                <w:rFonts w:ascii="Times New Roman" w:eastAsia="Calibri" w:hAnsi="Times New Roman" w:cs="Times New Roman"/>
                <w:sz w:val="28"/>
                <w:szCs w:val="28"/>
                <w:lang w:eastAsia="en-US"/>
              </w:rPr>
              <w:lastRenderedPageBreak/>
              <w:t>В области организации мест захоронения</w:t>
            </w:r>
          </w:p>
        </w:tc>
        <w:tc>
          <w:tcPr>
            <w:tcW w:w="8664"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c>
          <w:tcPr>
            <w:tcW w:w="8596" w:type="dxa"/>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0,24</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Размещение кладбища размером территории более 40 га не допускается</w:t>
            </w:r>
          </w:p>
        </w:tc>
      </w:tr>
      <w:tr w:rsidR="00226925" w:rsidRPr="00226925" w:rsidTr="00DC713D">
        <w:trPr>
          <w:trHeight w:val="225"/>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Кладбища традиционного захоронения </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Размер земельного участка для кладбища, га на 1 тыс. чел.</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0,24</w:t>
            </w:r>
          </w:p>
          <w:p w:rsidR="00226925" w:rsidRPr="00226925" w:rsidRDefault="00226925" w:rsidP="00226925">
            <w:pPr>
              <w:suppressAutoHyphens/>
              <w:spacing w:after="0" w:line="240" w:lineRule="auto"/>
              <w:rPr>
                <w:rFonts w:ascii="Times New Roman" w:eastAsia="Calibri" w:hAnsi="Times New Roman" w:cs="Times New Roman"/>
                <w:bCs/>
                <w:caps/>
                <w:sz w:val="28"/>
                <w:szCs w:val="28"/>
                <w:lang w:eastAsia="en-US"/>
              </w:rPr>
            </w:pPr>
            <w:r w:rsidRPr="00226925">
              <w:rPr>
                <w:rFonts w:ascii="Times New Roman" w:eastAsia="Calibri" w:hAnsi="Times New Roman" w:cs="Times New Roman"/>
                <w:sz w:val="28"/>
                <w:szCs w:val="28"/>
                <w:lang w:eastAsia="en-US"/>
              </w:rPr>
              <w:t>Размещение кладбища размером территории более 40 га не допускается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rPr>
          <w:trHeight w:val="225"/>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Минимальные расстояния, м                       </w:t>
            </w:r>
          </w:p>
        </w:tc>
        <w:tc>
          <w:tcPr>
            <w:tcW w:w="6149" w:type="dxa"/>
            <w:gridSpan w:val="31"/>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3049" w:type="dxa"/>
            <w:gridSpan w:val="1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при площади: </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10 га и менее – 100;  </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от 10 до  20 га – 300:</w:t>
            </w:r>
          </w:p>
          <w:p w:rsidR="00226925" w:rsidRPr="00226925" w:rsidRDefault="00226925" w:rsidP="00226925">
            <w:pPr>
              <w:suppressAutoHyphens/>
              <w:spacing w:after="0" w:line="240" w:lineRule="auto"/>
              <w:rPr>
                <w:rFonts w:ascii="Times New Roman" w:eastAsia="Calibri" w:hAnsi="Times New Roman" w:cs="Times New Roman"/>
                <w:bCs/>
                <w:caps/>
                <w:sz w:val="28"/>
                <w:szCs w:val="28"/>
                <w:lang w:eastAsia="en-US"/>
              </w:rPr>
            </w:pPr>
            <w:r w:rsidRPr="00226925">
              <w:rPr>
                <w:rFonts w:ascii="Times New Roman" w:eastAsia="Calibri" w:hAnsi="Times New Roman" w:cs="Times New Roman"/>
                <w:sz w:val="28"/>
                <w:szCs w:val="28"/>
                <w:lang w:eastAsia="en-US"/>
              </w:rPr>
              <w:t>от  20 до 40 га – 500.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rPr>
          <w:trHeight w:val="210"/>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Кладбища для погребения после кремации     </w:t>
            </w: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 xml:space="preserve">Минимальные расстояния, м                       </w:t>
            </w:r>
          </w:p>
        </w:tc>
        <w:tc>
          <w:tcPr>
            <w:tcW w:w="6149" w:type="dxa"/>
            <w:gridSpan w:val="31"/>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49" w:type="dxa"/>
            <w:gridSpan w:val="1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bCs/>
                <w:caps/>
                <w:sz w:val="28"/>
                <w:szCs w:val="28"/>
                <w:lang w:eastAsia="en-US"/>
              </w:rPr>
            </w:pPr>
            <w:r w:rsidRPr="00226925">
              <w:rPr>
                <w:rFonts w:ascii="Times New Roman" w:eastAsia="Calibri" w:hAnsi="Times New Roman" w:cs="Times New Roman"/>
                <w:sz w:val="28"/>
                <w:szCs w:val="28"/>
                <w:lang w:eastAsia="en-US"/>
              </w:rPr>
              <w:t>100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rPr>
          <w:trHeight w:val="255"/>
        </w:trPr>
        <w:tc>
          <w:tcPr>
            <w:tcW w:w="2229" w:type="dxa"/>
            <w:vMerge/>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301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Размер земельного участка, га/1 тыс. чел.</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bCs/>
                <w:caps/>
                <w:sz w:val="28"/>
                <w:szCs w:val="28"/>
                <w:lang w:eastAsia="en-US"/>
              </w:rPr>
            </w:pPr>
            <w:r w:rsidRPr="00226925">
              <w:rPr>
                <w:rFonts w:ascii="Times New Roman" w:eastAsia="Calibri" w:hAnsi="Times New Roman" w:cs="Times New Roman"/>
                <w:sz w:val="28"/>
                <w:szCs w:val="28"/>
                <w:lang w:eastAsia="en-US"/>
              </w:rPr>
              <w:t>0,02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bCs/>
                <w:caps/>
                <w:sz w:val="28"/>
                <w:szCs w:val="28"/>
                <w:lang w:eastAsia="en-US"/>
              </w:rPr>
            </w:pPr>
            <w:r w:rsidRPr="00226925">
              <w:rPr>
                <w:rFonts w:ascii="Times New Roman" w:eastAsia="Times New Roman" w:hAnsi="Times New Roman" w:cs="Times New Roman"/>
                <w:sz w:val="28"/>
                <w:szCs w:val="28"/>
                <w:lang w:eastAsia="zh-CN"/>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bCs/>
                <w:caps/>
                <w:sz w:val="28"/>
                <w:szCs w:val="28"/>
                <w:lang w:eastAsia="en-US"/>
              </w:rPr>
            </w:pPr>
          </w:p>
        </w:tc>
      </w:tr>
      <w:tr w:rsidR="00226925" w:rsidRPr="00226925" w:rsidTr="00DC713D">
        <w:tblPrEx>
          <w:tblCellMar>
            <w:left w:w="108" w:type="dxa"/>
            <w:right w:w="108" w:type="dxa"/>
          </w:tblCellMar>
        </w:tblPrEx>
        <w:tc>
          <w:tcPr>
            <w:tcW w:w="14420" w:type="dxa"/>
            <w:gridSpan w:val="50"/>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 области благоустройства (озеленения) территории</w:t>
            </w:r>
          </w:p>
        </w:tc>
        <w:tc>
          <w:tcPr>
            <w:tcW w:w="8664"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8596" w:type="dxa"/>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8 </w:t>
            </w:r>
          </w:p>
        </w:tc>
      </w:tr>
      <w:tr w:rsidR="00226925" w:rsidRPr="00226925" w:rsidTr="00DC713D">
        <w:trPr>
          <w:trHeight w:val="412"/>
        </w:trPr>
        <w:tc>
          <w:tcPr>
            <w:tcW w:w="2238" w:type="dxa"/>
            <w:gridSpan w:val="2"/>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Объекты озеленения общего пользования </w:t>
            </w:r>
          </w:p>
        </w:tc>
        <w:tc>
          <w:tcPr>
            <w:tcW w:w="3004"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Уровень обеспеченности, </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кв. м на 1 человека</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80"/>
        </w:trPr>
        <w:tc>
          <w:tcPr>
            <w:tcW w:w="2238"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Размер земельного участка объектов озеленения  </w:t>
            </w:r>
            <w:r w:rsidRPr="00226925">
              <w:rPr>
                <w:rFonts w:ascii="Times New Roman" w:eastAsia="Calibri" w:hAnsi="Times New Roman" w:cs="Times New Roman"/>
                <w:sz w:val="28"/>
                <w:szCs w:val="28"/>
                <w:lang w:eastAsia="en-US"/>
              </w:rPr>
              <w:lastRenderedPageBreak/>
              <w:t xml:space="preserve">рекреационного назначения, не менее га </w:t>
            </w:r>
          </w:p>
        </w:tc>
        <w:tc>
          <w:tcPr>
            <w:tcW w:w="4537" w:type="dxa"/>
            <w:gridSpan w:val="1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lastRenderedPageBreak/>
              <w:t>парки</w:t>
            </w:r>
          </w:p>
        </w:tc>
        <w:tc>
          <w:tcPr>
            <w:tcW w:w="4661" w:type="dxa"/>
            <w:gridSpan w:val="2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27"/>
        </w:trPr>
        <w:tc>
          <w:tcPr>
            <w:tcW w:w="2238"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4537" w:type="dxa"/>
            <w:gridSpan w:val="1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сады </w:t>
            </w:r>
          </w:p>
        </w:tc>
        <w:tc>
          <w:tcPr>
            <w:tcW w:w="4661" w:type="dxa"/>
            <w:gridSpan w:val="2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38"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4537" w:type="dxa"/>
            <w:gridSpan w:val="1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скверы</w:t>
            </w:r>
            <w:r w:rsidRPr="00226925">
              <w:rPr>
                <w:rFonts w:ascii="Times New Roman" w:eastAsia="Calibri" w:hAnsi="Times New Roman" w:cs="Times New Roman"/>
                <w:sz w:val="28"/>
                <w:szCs w:val="28"/>
                <w:lang w:eastAsia="en-US"/>
              </w:rPr>
              <w:tab/>
            </w:r>
          </w:p>
        </w:tc>
        <w:tc>
          <w:tcPr>
            <w:tcW w:w="4661" w:type="dxa"/>
            <w:gridSpan w:val="2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0,5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c>
          <w:tcPr>
            <w:tcW w:w="2238"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Площадь озеленения территорий объектов рекреационного назначения,  % </w:t>
            </w:r>
          </w:p>
        </w:tc>
        <w:tc>
          <w:tcPr>
            <w:tcW w:w="9198" w:type="dxa"/>
            <w:gridSpan w:val="46"/>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70 %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585"/>
        </w:trPr>
        <w:tc>
          <w:tcPr>
            <w:tcW w:w="2238" w:type="dxa"/>
            <w:gridSpan w:val="2"/>
            <w:vMerge w:val="restart"/>
            <w:tcBorders>
              <w:top w:val="single" w:sz="4" w:space="0" w:color="000000"/>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000000"/>
              <w:left w:val="single" w:sz="4" w:space="0" w:color="auto"/>
              <w:bottom w:val="single" w:sz="4" w:space="0" w:color="auto"/>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Расстояние (м) от здания, сооружения:</w:t>
            </w:r>
          </w:p>
        </w:tc>
        <w:tc>
          <w:tcPr>
            <w:tcW w:w="4350" w:type="dxa"/>
            <w:gridSpan w:val="15"/>
            <w:tcBorders>
              <w:top w:val="single" w:sz="4" w:space="0" w:color="000000"/>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до оси ствола дерева</w:t>
            </w:r>
          </w:p>
        </w:tc>
        <w:tc>
          <w:tcPr>
            <w:tcW w:w="4848" w:type="dxa"/>
            <w:gridSpan w:val="31"/>
            <w:tcBorders>
              <w:top w:val="single" w:sz="4" w:space="0" w:color="000000"/>
              <w:left w:val="single" w:sz="4" w:space="0" w:color="auto"/>
              <w:bottom w:val="single" w:sz="4" w:space="0" w:color="auto"/>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до оси кустарника</w:t>
            </w:r>
          </w:p>
        </w:tc>
        <w:tc>
          <w:tcPr>
            <w:tcW w:w="17240" w:type="dxa"/>
            <w:gridSpan w:val="2"/>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28"/>
        </w:trPr>
        <w:tc>
          <w:tcPr>
            <w:tcW w:w="2238" w:type="dxa"/>
            <w:gridSpan w:val="2"/>
            <w:vMerge/>
            <w:tcBorders>
              <w:top w:val="single" w:sz="4" w:space="0" w:color="000000"/>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Наружная стена здания и сооружения</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10"/>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Край тротуара и садовой дорожки</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5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Край проезжей части улиц, кромка укрепленной полосы обочины дороги или бровка канавы</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6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Мачта и опора осветительной сети, мостовая опора и эстакада</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7240" w:type="dxa"/>
            <w:gridSpan w:val="2"/>
            <w:vMerge/>
            <w:tcBorders>
              <w:left w:val="single" w:sz="4" w:space="0" w:color="000000"/>
              <w:bottom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1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Подошва откоса, террасы и другие</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c>
          <w:tcPr>
            <w:tcW w:w="17240" w:type="dxa"/>
            <w:gridSpan w:val="2"/>
            <w:vMerge/>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5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Подошва или внутренняя грань подпорной стенки</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Подземные сети:</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5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газопровод, канализация</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9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тепловая сеть (стенка канала, тоннеля или оболочка при бесканальной прокладке)</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8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водопровод, дренаж</w:t>
            </w:r>
          </w:p>
        </w:tc>
        <w:tc>
          <w:tcPr>
            <w:tcW w:w="4350" w:type="dxa"/>
            <w:gridSpan w:val="15"/>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4848" w:type="dxa"/>
            <w:gridSpan w:val="3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70"/>
        </w:trPr>
        <w:tc>
          <w:tcPr>
            <w:tcW w:w="2238" w:type="dxa"/>
            <w:gridSpan w:val="2"/>
            <w:vMerge/>
            <w:tcBorders>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силовой кабель и кабель связи</w:t>
            </w:r>
          </w:p>
        </w:tc>
        <w:tc>
          <w:tcPr>
            <w:tcW w:w="4350" w:type="dxa"/>
            <w:gridSpan w:val="15"/>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4848" w:type="dxa"/>
            <w:gridSpan w:val="31"/>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251"/>
        </w:trPr>
        <w:tc>
          <w:tcPr>
            <w:tcW w:w="2238" w:type="dxa"/>
            <w:gridSpan w:val="2"/>
            <w:tcBorders>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auto"/>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Приведенные нормы относятся к деревьям с диаметром кроны не более 5 м и должны быть увеличены для деревьев с кроной большего диаметра.</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Деревья, высаживаемые у зданий, не должны препятствовать инсоляции и освещенности жилых и общественных помещений.</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95"/>
        </w:trPr>
        <w:tc>
          <w:tcPr>
            <w:tcW w:w="2238" w:type="dxa"/>
            <w:gridSpan w:val="2"/>
            <w:vMerge w:val="restart"/>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Очистные </w:t>
            </w:r>
            <w:r w:rsidRPr="00226925">
              <w:rPr>
                <w:rFonts w:ascii="Times New Roman" w:eastAsia="Calibri" w:hAnsi="Times New Roman" w:cs="Times New Roman"/>
                <w:sz w:val="28"/>
                <w:szCs w:val="28"/>
                <w:lang w:eastAsia="en-US"/>
              </w:rPr>
              <w:lastRenderedPageBreak/>
              <w:t>сооружения</w:t>
            </w:r>
          </w:p>
        </w:tc>
        <w:tc>
          <w:tcPr>
            <w:tcW w:w="3004" w:type="dxa"/>
            <w:gridSpan w:val="3"/>
            <w:vMerge w:val="restart"/>
            <w:tcBorders>
              <w:top w:val="single" w:sz="4" w:space="0" w:color="auto"/>
              <w:left w:val="single" w:sz="4" w:space="0" w:color="auto"/>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Производительность </w:t>
            </w:r>
            <w:r w:rsidRPr="00226925">
              <w:rPr>
                <w:rFonts w:ascii="Times New Roman" w:eastAsia="Times New Roman" w:hAnsi="Times New Roman" w:cs="Times New Roman"/>
                <w:sz w:val="28"/>
                <w:szCs w:val="28"/>
                <w:lang w:eastAsia="zh-CN"/>
              </w:rPr>
              <w:lastRenderedPageBreak/>
              <w:t>очистных сооружений канализации, тыс. куб.м/сут.</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9198" w:type="dxa"/>
            <w:gridSpan w:val="46"/>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spacing w:after="0" w:line="240" w:lineRule="auto"/>
              <w:ind w:firstLine="709"/>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Размер земельного участка, га</w:t>
            </w:r>
          </w:p>
        </w:tc>
        <w:tc>
          <w:tcPr>
            <w:tcW w:w="17240" w:type="dxa"/>
            <w:gridSpan w:val="2"/>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882"/>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vMerge/>
            <w:tcBorders>
              <w:left w:val="single" w:sz="4" w:space="0" w:color="auto"/>
              <w:bottom w:val="single" w:sz="4" w:space="0" w:color="auto"/>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835" w:type="dxa"/>
            <w:gridSpan w:val="10"/>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spacing w:after="0" w:line="240" w:lineRule="auto"/>
              <w:ind w:firstLine="709"/>
              <w:jc w:val="center"/>
              <w:rPr>
                <w:rFonts w:ascii="Times New Roman" w:eastAsia="Times New Roman" w:hAnsi="Times New Roman" w:cs="Times New Roman"/>
                <w:i/>
                <w:sz w:val="28"/>
                <w:szCs w:val="28"/>
                <w:lang w:eastAsia="zh-CN"/>
              </w:rPr>
            </w:pPr>
            <w:r w:rsidRPr="00226925">
              <w:rPr>
                <w:rFonts w:ascii="Times New Roman" w:eastAsia="Times New Roman" w:hAnsi="Times New Roman" w:cs="Times New Roman"/>
                <w:sz w:val="28"/>
                <w:szCs w:val="28"/>
                <w:lang w:eastAsia="zh-CN"/>
              </w:rPr>
              <w:t>очистных сооружений</w:t>
            </w:r>
          </w:p>
        </w:tc>
        <w:tc>
          <w:tcPr>
            <w:tcW w:w="3870" w:type="dxa"/>
            <w:gridSpan w:val="2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иловых площадок</w:t>
            </w:r>
          </w:p>
        </w:tc>
        <w:tc>
          <w:tcPr>
            <w:tcW w:w="2493" w:type="dxa"/>
            <w:gridSpan w:val="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spacing w:after="0" w:line="240" w:lineRule="auto"/>
              <w:ind w:firstLine="709"/>
              <w:jc w:val="center"/>
              <w:rPr>
                <w:rFonts w:ascii="Times New Roman" w:eastAsia="Times New Roman" w:hAnsi="Times New Roman" w:cs="Times New Roman"/>
                <w:i/>
                <w:sz w:val="28"/>
                <w:szCs w:val="28"/>
                <w:lang w:eastAsia="zh-CN"/>
              </w:rPr>
            </w:pPr>
            <w:r w:rsidRPr="00226925">
              <w:rPr>
                <w:rFonts w:ascii="Times New Roman" w:eastAsia="Times New Roman" w:hAnsi="Times New Roman" w:cs="Times New Roman"/>
                <w:sz w:val="28"/>
                <w:szCs w:val="28"/>
                <w:lang w:eastAsia="zh-CN"/>
              </w:rPr>
              <w:t>биологических прудов глубокой очистки сточных вод</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40"/>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0,7</w:t>
            </w:r>
          </w:p>
        </w:tc>
        <w:tc>
          <w:tcPr>
            <w:tcW w:w="2835" w:type="dxa"/>
            <w:gridSpan w:val="10"/>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c>
          <w:tcPr>
            <w:tcW w:w="3870" w:type="dxa"/>
            <w:gridSpan w:val="2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0,2</w:t>
            </w:r>
          </w:p>
        </w:tc>
        <w:tc>
          <w:tcPr>
            <w:tcW w:w="2493" w:type="dxa"/>
            <w:gridSpan w:val="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40"/>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0,7 до 17</w:t>
            </w:r>
          </w:p>
        </w:tc>
        <w:tc>
          <w:tcPr>
            <w:tcW w:w="2835" w:type="dxa"/>
            <w:gridSpan w:val="10"/>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3870" w:type="dxa"/>
            <w:gridSpan w:val="2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493" w:type="dxa"/>
            <w:gridSpan w:val="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40"/>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17 до 40</w:t>
            </w:r>
          </w:p>
        </w:tc>
        <w:tc>
          <w:tcPr>
            <w:tcW w:w="2835" w:type="dxa"/>
            <w:gridSpan w:val="10"/>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3870" w:type="dxa"/>
            <w:gridSpan w:val="2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w:t>
            </w:r>
          </w:p>
        </w:tc>
        <w:tc>
          <w:tcPr>
            <w:tcW w:w="2493" w:type="dxa"/>
            <w:gridSpan w:val="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2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40 до 130</w:t>
            </w:r>
          </w:p>
        </w:tc>
        <w:tc>
          <w:tcPr>
            <w:tcW w:w="2835" w:type="dxa"/>
            <w:gridSpan w:val="10"/>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3870" w:type="dxa"/>
            <w:gridSpan w:val="2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2493" w:type="dxa"/>
            <w:gridSpan w:val="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3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130 до 175</w:t>
            </w:r>
          </w:p>
        </w:tc>
        <w:tc>
          <w:tcPr>
            <w:tcW w:w="2835" w:type="dxa"/>
            <w:gridSpan w:val="10"/>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w:t>
            </w:r>
          </w:p>
        </w:tc>
        <w:tc>
          <w:tcPr>
            <w:tcW w:w="3870" w:type="dxa"/>
            <w:gridSpan w:val="2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93" w:type="dxa"/>
            <w:gridSpan w:val="8"/>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26"/>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175 до 280</w:t>
            </w:r>
          </w:p>
        </w:tc>
        <w:tc>
          <w:tcPr>
            <w:tcW w:w="2835" w:type="dxa"/>
            <w:gridSpan w:val="10"/>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w:t>
            </w:r>
          </w:p>
        </w:tc>
        <w:tc>
          <w:tcPr>
            <w:tcW w:w="3870" w:type="dxa"/>
            <w:gridSpan w:val="28"/>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493" w:type="dxa"/>
            <w:gridSpan w:val="8"/>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26"/>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12202" w:type="dxa"/>
            <w:gridSpan w:val="49"/>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 Размеры земельных участков очистных сооружений производительностью свыше 280 тыс. куб.м/сут. следует принимать по проектам, разработанным при согласовании с органами санитарно-эпидемиологического и экологического надзора.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28"/>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vMerge w:val="restart"/>
            <w:tcBorders>
              <w:top w:val="single" w:sz="4" w:space="0" w:color="auto"/>
              <w:lef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Сооружение для очистки сточных вод</w:t>
            </w:r>
          </w:p>
        </w:tc>
        <w:tc>
          <w:tcPr>
            <w:tcW w:w="9198" w:type="dxa"/>
            <w:gridSpan w:val="46"/>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в метрах при расчетной производительности очистных сооружений</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куб.м сут.)</w:t>
            </w:r>
          </w:p>
        </w:tc>
        <w:tc>
          <w:tcPr>
            <w:tcW w:w="17240" w:type="dxa"/>
            <w:gridSpan w:val="2"/>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3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vMerge/>
            <w:tcBorders>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1935" w:type="dxa"/>
            <w:gridSpan w:val="5"/>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0,2</w:t>
            </w:r>
          </w:p>
        </w:tc>
        <w:tc>
          <w:tcPr>
            <w:tcW w:w="1650" w:type="dxa"/>
            <w:gridSpan w:val="7"/>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0,2 до 5,0</w:t>
            </w:r>
          </w:p>
        </w:tc>
        <w:tc>
          <w:tcPr>
            <w:tcW w:w="1470" w:type="dxa"/>
            <w:gridSpan w:val="14"/>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5,0 до 50,0</w:t>
            </w:r>
          </w:p>
        </w:tc>
        <w:tc>
          <w:tcPr>
            <w:tcW w:w="4143"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50,0 до 280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80"/>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Насосные станции и аварийно - регулирующие резервуары</w:t>
            </w:r>
          </w:p>
        </w:tc>
        <w:tc>
          <w:tcPr>
            <w:tcW w:w="1935" w:type="dxa"/>
            <w:gridSpan w:val="5"/>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650" w:type="dxa"/>
            <w:gridSpan w:val="7"/>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470" w:type="dxa"/>
            <w:gridSpan w:val="14"/>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4143"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9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Сооружения для </w:t>
            </w:r>
            <w:r w:rsidRPr="00226925">
              <w:rPr>
                <w:rFonts w:ascii="Times New Roman" w:eastAsia="Times New Roman" w:hAnsi="Times New Roman" w:cs="Times New Roman"/>
                <w:sz w:val="28"/>
                <w:szCs w:val="28"/>
                <w:lang w:eastAsia="zh-CN"/>
              </w:rPr>
              <w:lastRenderedPageBreak/>
              <w:t>механической и биологической очистки с иловыми площадками для сброженных осадков, а также иловые площадки</w:t>
            </w:r>
          </w:p>
        </w:tc>
        <w:tc>
          <w:tcPr>
            <w:tcW w:w="1935" w:type="dxa"/>
            <w:gridSpan w:val="5"/>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150</w:t>
            </w:r>
          </w:p>
        </w:tc>
        <w:tc>
          <w:tcPr>
            <w:tcW w:w="1650" w:type="dxa"/>
            <w:gridSpan w:val="7"/>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1470" w:type="dxa"/>
            <w:gridSpan w:val="14"/>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4143"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55"/>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Сооружения для механической и биологической очистки с термомеханической обработкой осадка в закрытых помещениях</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Поля:</w:t>
            </w:r>
          </w:p>
        </w:tc>
        <w:tc>
          <w:tcPr>
            <w:tcW w:w="1935" w:type="dxa"/>
            <w:gridSpan w:val="5"/>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1650" w:type="dxa"/>
            <w:gridSpan w:val="7"/>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c>
          <w:tcPr>
            <w:tcW w:w="1470" w:type="dxa"/>
            <w:gridSpan w:val="14"/>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4143"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10"/>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фильтрации</w:t>
            </w:r>
          </w:p>
        </w:tc>
        <w:tc>
          <w:tcPr>
            <w:tcW w:w="1935" w:type="dxa"/>
            <w:gridSpan w:val="5"/>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1650" w:type="dxa"/>
            <w:gridSpan w:val="7"/>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1470" w:type="dxa"/>
            <w:gridSpan w:val="14"/>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w:t>
            </w:r>
          </w:p>
        </w:tc>
        <w:tc>
          <w:tcPr>
            <w:tcW w:w="4143"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10"/>
        </w:trPr>
        <w:tc>
          <w:tcPr>
            <w:tcW w:w="2238" w:type="dxa"/>
            <w:gridSpan w:val="2"/>
            <w:vMerge/>
            <w:tcBorders>
              <w:left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орошения</w:t>
            </w:r>
          </w:p>
        </w:tc>
        <w:tc>
          <w:tcPr>
            <w:tcW w:w="1935" w:type="dxa"/>
            <w:gridSpan w:val="5"/>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c>
          <w:tcPr>
            <w:tcW w:w="1650" w:type="dxa"/>
            <w:gridSpan w:val="7"/>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1470" w:type="dxa"/>
            <w:gridSpan w:val="14"/>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4143"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80"/>
        </w:trPr>
        <w:tc>
          <w:tcPr>
            <w:tcW w:w="2238" w:type="dxa"/>
            <w:gridSpan w:val="2"/>
            <w:vMerge/>
            <w:tcBorders>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04" w:type="dxa"/>
            <w:gridSpan w:val="3"/>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Биологические пруды</w:t>
            </w:r>
          </w:p>
        </w:tc>
        <w:tc>
          <w:tcPr>
            <w:tcW w:w="1935" w:type="dxa"/>
            <w:gridSpan w:val="5"/>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1650" w:type="dxa"/>
            <w:gridSpan w:val="7"/>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1470" w:type="dxa"/>
            <w:gridSpan w:val="14"/>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4143" w:type="dxa"/>
            <w:gridSpan w:val="20"/>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80"/>
        </w:trPr>
        <w:tc>
          <w:tcPr>
            <w:tcW w:w="2238" w:type="dxa"/>
            <w:gridSpan w:val="2"/>
            <w:tcBorders>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12202" w:type="dxa"/>
            <w:gridSpan w:val="49"/>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СЗЗ канализационных очистных сооружений производительностью более 280 тыс. куб.м/сут.,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При отсутствии иловых площадок на территории очистных сооружений производительностью свыше 0,2 тыс. куб.м/сут. размер зоны следует сокращать на 30 процентов.</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 Для полей фильтрации площадью до 0,5 га, для полей орошения коммунального типа площадью </w:t>
            </w:r>
            <w:r w:rsidRPr="00226925">
              <w:rPr>
                <w:rFonts w:ascii="Times New Roman" w:eastAsia="Times New Roman" w:hAnsi="Times New Roman" w:cs="Times New Roman"/>
                <w:sz w:val="28"/>
                <w:szCs w:val="28"/>
                <w:lang w:eastAsia="zh-CN"/>
              </w:rPr>
              <w:lastRenderedPageBreak/>
              <w:t>до 1,0 га, для сооружений механической и биологической очистки сточных вод производительностью до 50 куб.м/сут. СЗЗ следует принимать размером 100 м.</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Для полей подземной фильтрации пропускной способностью до 15 куб.м/сут. СЗЗ следует принимать размером 50 м.</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куб.м/сут. - 50 м.</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 СЗЗ от очистных сооружений поверхностного стока открытого типа до жилой территории следует принимать 100 м, закрытого типа - 50 м.</w:t>
            </w:r>
          </w:p>
          <w:p w:rsidR="00226925" w:rsidRPr="00226925" w:rsidRDefault="00226925" w:rsidP="00226925">
            <w:pPr>
              <w:suppressAutoHyphens/>
              <w:spacing w:after="0" w:line="240" w:lineRule="auto"/>
              <w:jc w:val="both"/>
              <w:rPr>
                <w:rFonts w:ascii="Times New Roman" w:eastAsia="Times New Roman" w:hAnsi="Times New Roman" w:cs="Times New Roman"/>
                <w:i/>
                <w:sz w:val="28"/>
                <w:szCs w:val="28"/>
                <w:lang w:eastAsia="zh-CN"/>
              </w:rPr>
            </w:pPr>
            <w:r w:rsidRPr="00226925">
              <w:rPr>
                <w:rFonts w:ascii="Times New Roman" w:eastAsia="Times New Roman" w:hAnsi="Times New Roman" w:cs="Times New Roman"/>
                <w:sz w:val="28"/>
                <w:szCs w:val="28"/>
                <w:lang w:eastAsia="zh-CN"/>
              </w:rPr>
              <w:t>7. СЗЗ, указанные в таблице,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80"/>
        </w:trPr>
        <w:tc>
          <w:tcPr>
            <w:tcW w:w="2238" w:type="dxa"/>
            <w:gridSpan w:val="2"/>
            <w:tcBorders>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Мусороперегрузочная станция</w:t>
            </w:r>
          </w:p>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4784" w:type="dxa"/>
            <w:gridSpan w:val="6"/>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Размер земельного участка на 1000 т твердых бытовых отходов в год, га </w:t>
            </w:r>
          </w:p>
        </w:tc>
        <w:tc>
          <w:tcPr>
            <w:tcW w:w="7418" w:type="dxa"/>
            <w:gridSpan w:val="43"/>
            <w:tcBorders>
              <w:top w:val="single" w:sz="4" w:space="0" w:color="auto"/>
              <w:left w:val="single" w:sz="4" w:space="0" w:color="auto"/>
              <w:bottom w:val="single" w:sz="4" w:space="0" w:color="000000"/>
            </w:tcBorders>
            <w:shd w:val="clear" w:color="auto" w:fill="auto"/>
          </w:tcPr>
          <w:p w:rsidR="00226925" w:rsidRPr="00226925" w:rsidRDefault="00226925" w:rsidP="00226925">
            <w:pPr>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0,04</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14440" w:type="dxa"/>
            <w:gridSpan w:val="51"/>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ind w:right="-108"/>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В области торговли, общественного питания и бытового обслуживания</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Торговые предприятия (магазины, торговые центры, торговые комплексы)</w:t>
            </w:r>
          </w:p>
        </w:tc>
        <w:tc>
          <w:tcPr>
            <w:tcW w:w="2970" w:type="dxa"/>
            <w:gridSpan w:val="2"/>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кв. м площади торговых объектов</w:t>
            </w:r>
          </w:p>
        </w:tc>
        <w:tc>
          <w:tcPr>
            <w:tcW w:w="9241" w:type="dxa"/>
            <w:gridSpan w:val="4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100 на 1 тыс. человек, в т. ч.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продовольственных товаров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70 на 1 тыс. человек</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непродовольственных товаров</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30 на 1 тыс. человек</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га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9241" w:type="dxa"/>
            <w:gridSpan w:val="4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на 100 кв. м торговой площади, при торговой площади: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250 кв. м</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0,08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250-650 кв. м</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0,08-0,06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650-1500 кв. м</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0,06-0,04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1500-3500 кв. м</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0,04-0,02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3500 кв. м</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0,02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общественного питания</w:t>
            </w:r>
          </w:p>
        </w:tc>
        <w:tc>
          <w:tcPr>
            <w:tcW w:w="2970" w:type="dxa"/>
            <w:gridSpan w:val="2"/>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обеспеченности/место</w:t>
            </w:r>
          </w:p>
        </w:tc>
        <w:tc>
          <w:tcPr>
            <w:tcW w:w="9241" w:type="dxa"/>
            <w:gridSpan w:val="4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8 мест на 1 тыс. человек</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участка/га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9241" w:type="dxa"/>
            <w:gridSpan w:val="4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на 100 мест, при числе мест:</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50 мест</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0,2-0,25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contextualSpacing/>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50-150 мест</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0,15-0,2 га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150 мест</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бытового обслуживания</w:t>
            </w:r>
          </w:p>
        </w:tc>
        <w:tc>
          <w:tcPr>
            <w:tcW w:w="2970" w:type="dxa"/>
            <w:gridSpan w:val="2"/>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обеспеченности/рабочее место</w:t>
            </w:r>
          </w:p>
        </w:tc>
        <w:tc>
          <w:tcPr>
            <w:tcW w:w="9241" w:type="dxa"/>
            <w:gridSpan w:val="4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 рабочих мест  на 1 тыс. человек</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участка/га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9241" w:type="dxa"/>
            <w:gridSpan w:val="4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на 10 рабочих мест для предприятий мощностью, рабочих мест: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10-50</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0,1-0,2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50-150</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0,05-0,08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702" w:type="dxa"/>
            <w:gridSpan w:val="3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150</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0,03-0,04 га</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241" w:type="dxa"/>
            <w:gridSpan w:val="4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Для предприятий бытового обслуживания малой мощности централизованного выполнения заказов - 0,5-1,2 га на объект</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241" w:type="dxa"/>
            <w:gridSpan w:val="4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30"/>
        </w:trPr>
        <w:tc>
          <w:tcPr>
            <w:tcW w:w="2229" w:type="dxa"/>
            <w:vMerge w:val="restart"/>
            <w:tcBorders>
              <w:top w:val="single" w:sz="4" w:space="0" w:color="000000"/>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val="restart"/>
            <w:tcBorders>
              <w:top w:val="single" w:sz="4" w:space="0" w:color="000000"/>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Расстояние от зданий </w:t>
            </w:r>
            <w:r w:rsidRPr="00226925">
              <w:rPr>
                <w:rFonts w:ascii="Times New Roman" w:eastAsia="Times New Roman" w:hAnsi="Times New Roman" w:cs="Times New Roman"/>
                <w:sz w:val="28"/>
                <w:szCs w:val="28"/>
                <w:lang w:eastAsia="zh-CN"/>
              </w:rPr>
              <w:lastRenderedPageBreak/>
              <w:t>(границ участков) организаций обслуживания, м</w:t>
            </w:r>
          </w:p>
        </w:tc>
        <w:tc>
          <w:tcPr>
            <w:tcW w:w="2280" w:type="dxa"/>
            <w:gridSpan w:val="8"/>
            <w:tcBorders>
              <w:top w:val="single" w:sz="4" w:space="0" w:color="000000"/>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Здания (границы </w:t>
            </w:r>
            <w:r w:rsidRPr="00226925">
              <w:rPr>
                <w:rFonts w:ascii="Times New Roman" w:eastAsia="Times New Roman" w:hAnsi="Times New Roman" w:cs="Times New Roman"/>
                <w:sz w:val="28"/>
                <w:szCs w:val="28"/>
                <w:lang w:eastAsia="zh-CN"/>
              </w:rPr>
              <w:lastRenderedPageBreak/>
              <w:t>участков) организаций обслуживания</w:t>
            </w:r>
          </w:p>
        </w:tc>
        <w:tc>
          <w:tcPr>
            <w:tcW w:w="2286" w:type="dxa"/>
            <w:gridSpan w:val="11"/>
            <w:tcBorders>
              <w:top w:val="single" w:sz="4" w:space="0" w:color="000000"/>
              <w:left w:val="single" w:sz="4" w:space="0" w:color="auto"/>
              <w:bottom w:val="single" w:sz="4" w:space="0" w:color="auto"/>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До красной линии</w:t>
            </w:r>
          </w:p>
        </w:tc>
        <w:tc>
          <w:tcPr>
            <w:tcW w:w="2175" w:type="dxa"/>
            <w:gridSpan w:val="20"/>
            <w:tcBorders>
              <w:top w:val="single" w:sz="4" w:space="0" w:color="000000"/>
              <w:left w:val="single" w:sz="4" w:space="0" w:color="auto"/>
              <w:bottom w:val="single" w:sz="4" w:space="0" w:color="auto"/>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До стен жилых </w:t>
            </w:r>
            <w:r w:rsidRPr="00226925">
              <w:rPr>
                <w:rFonts w:ascii="Times New Roman" w:eastAsia="Times New Roman" w:hAnsi="Times New Roman" w:cs="Times New Roman"/>
                <w:sz w:val="28"/>
                <w:szCs w:val="28"/>
                <w:lang w:eastAsia="zh-CN"/>
              </w:rPr>
              <w:lastRenderedPageBreak/>
              <w:t>домов</w:t>
            </w:r>
          </w:p>
        </w:tc>
        <w:tc>
          <w:tcPr>
            <w:tcW w:w="2500" w:type="dxa"/>
            <w:gridSpan w:val="9"/>
            <w:tcBorders>
              <w:top w:val="single" w:sz="4" w:space="0" w:color="000000"/>
              <w:left w:val="single" w:sz="4" w:space="0" w:color="auto"/>
              <w:bottom w:val="single" w:sz="4" w:space="0" w:color="auto"/>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До зданий </w:t>
            </w:r>
            <w:r w:rsidRPr="00226925">
              <w:rPr>
                <w:rFonts w:ascii="Times New Roman" w:eastAsia="Times New Roman" w:hAnsi="Times New Roman" w:cs="Times New Roman"/>
                <w:sz w:val="28"/>
                <w:szCs w:val="28"/>
                <w:lang w:eastAsia="zh-CN"/>
              </w:rPr>
              <w:lastRenderedPageBreak/>
              <w:t>общеобразовательных школ, дошкольных образовательных и лечебных учреждений</w:t>
            </w:r>
          </w:p>
        </w:tc>
        <w:tc>
          <w:tcPr>
            <w:tcW w:w="17240" w:type="dxa"/>
            <w:gridSpan w:val="2"/>
            <w:vMerge w:val="restart"/>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r>
      <w:tr w:rsidR="00226925" w:rsidRPr="00226925" w:rsidTr="00DC713D">
        <w:trPr>
          <w:trHeight w:val="240"/>
        </w:trPr>
        <w:tc>
          <w:tcPr>
            <w:tcW w:w="2229" w:type="dxa"/>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80" w:type="dxa"/>
            <w:gridSpan w:val="8"/>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Дошкольные образовательные учреждения и общеобразовательные школы (стены здания)</w:t>
            </w:r>
          </w:p>
        </w:tc>
        <w:tc>
          <w:tcPr>
            <w:tcW w:w="2286" w:type="dxa"/>
            <w:gridSpan w:val="1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2175"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нормам инсоляции, освещенности и противопожарным требованиям</w:t>
            </w:r>
          </w:p>
        </w:tc>
        <w:tc>
          <w:tcPr>
            <w:tcW w:w="2500" w:type="dxa"/>
            <w:gridSpan w:val="9"/>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нормам инсоляции, освещенности и противопожарным требованиям</w:t>
            </w:r>
          </w:p>
        </w:tc>
        <w:tc>
          <w:tcPr>
            <w:tcW w:w="17240"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r>
      <w:tr w:rsidR="00226925" w:rsidRPr="00226925" w:rsidTr="00DC713D">
        <w:trPr>
          <w:trHeight w:val="240"/>
        </w:trPr>
        <w:tc>
          <w:tcPr>
            <w:tcW w:w="2229" w:type="dxa"/>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80" w:type="dxa"/>
            <w:gridSpan w:val="8"/>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Приемные пункты вторичного сырья</w:t>
            </w:r>
          </w:p>
        </w:tc>
        <w:tc>
          <w:tcPr>
            <w:tcW w:w="2286" w:type="dxa"/>
            <w:gridSpan w:val="1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175"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2500" w:type="dxa"/>
            <w:gridSpan w:val="9"/>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17240"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r>
      <w:tr w:rsidR="00226925" w:rsidRPr="00226925" w:rsidTr="00DC713D">
        <w:trPr>
          <w:trHeight w:val="180"/>
        </w:trPr>
        <w:tc>
          <w:tcPr>
            <w:tcW w:w="2229" w:type="dxa"/>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80" w:type="dxa"/>
            <w:gridSpan w:val="8"/>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Пожарные депо</w:t>
            </w:r>
          </w:p>
        </w:tc>
        <w:tc>
          <w:tcPr>
            <w:tcW w:w="2286" w:type="dxa"/>
            <w:gridSpan w:val="1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(15 - для депо I типа)</w:t>
            </w:r>
          </w:p>
        </w:tc>
        <w:tc>
          <w:tcPr>
            <w:tcW w:w="2175"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Федеральный </w:t>
            </w:r>
            <w:hyperlink r:id="rId12" w:history="1">
              <w:r w:rsidRPr="00226925">
                <w:rPr>
                  <w:rFonts w:ascii="Times New Roman" w:eastAsia="Times New Roman" w:hAnsi="Times New Roman" w:cs="Times New Roman"/>
                  <w:sz w:val="28"/>
                  <w:szCs w:val="28"/>
                  <w:lang w:eastAsia="zh-CN"/>
                </w:rPr>
                <w:t>закон</w:t>
              </w:r>
            </w:hyperlink>
            <w:r w:rsidRPr="00226925">
              <w:rPr>
                <w:rFonts w:ascii="Times New Roman" w:eastAsia="Times New Roman" w:hAnsi="Times New Roman" w:cs="Times New Roman"/>
                <w:sz w:val="28"/>
                <w:szCs w:val="28"/>
                <w:lang w:eastAsia="zh-CN"/>
              </w:rPr>
              <w:t xml:space="preserve"> от 22 июля 2008 года N 123-ФЗ "Технический регламент о требованиях пожарной безопасности" и СП </w:t>
            </w:r>
            <w:hyperlink r:id="rId13" w:history="1">
              <w:r w:rsidRPr="00226925">
                <w:rPr>
                  <w:rFonts w:ascii="Times New Roman" w:eastAsia="Times New Roman" w:hAnsi="Times New Roman" w:cs="Times New Roman"/>
                  <w:sz w:val="28"/>
                  <w:szCs w:val="28"/>
                  <w:lang w:eastAsia="zh-CN"/>
                </w:rPr>
                <w:t>11.13130.2009</w:t>
              </w:r>
            </w:hyperlink>
          </w:p>
        </w:tc>
        <w:tc>
          <w:tcPr>
            <w:tcW w:w="2500" w:type="dxa"/>
            <w:gridSpan w:val="9"/>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Федеральный </w:t>
            </w:r>
            <w:hyperlink r:id="rId14" w:history="1">
              <w:r w:rsidRPr="00226925">
                <w:rPr>
                  <w:rFonts w:ascii="Times New Roman" w:eastAsia="Times New Roman" w:hAnsi="Times New Roman" w:cs="Times New Roman"/>
                  <w:sz w:val="28"/>
                  <w:szCs w:val="28"/>
                  <w:lang w:eastAsia="zh-CN"/>
                </w:rPr>
                <w:t>закон</w:t>
              </w:r>
            </w:hyperlink>
            <w:r w:rsidRPr="00226925">
              <w:rPr>
                <w:rFonts w:ascii="Times New Roman" w:eastAsia="Times New Roman" w:hAnsi="Times New Roman" w:cs="Times New Roman"/>
                <w:sz w:val="28"/>
                <w:szCs w:val="28"/>
                <w:lang w:eastAsia="zh-CN"/>
              </w:rPr>
              <w:t xml:space="preserve"> от 22 июля 2008 года N 123-ФЗ "Технический регламент о требованиях пожарной безопасности" и СП </w:t>
            </w:r>
            <w:hyperlink r:id="rId15" w:history="1">
              <w:r w:rsidRPr="00226925">
                <w:rPr>
                  <w:rFonts w:ascii="Times New Roman" w:eastAsia="Times New Roman" w:hAnsi="Times New Roman" w:cs="Times New Roman"/>
                  <w:sz w:val="28"/>
                  <w:szCs w:val="28"/>
                  <w:lang w:eastAsia="zh-CN"/>
                </w:rPr>
                <w:t>11.13130.2009</w:t>
              </w:r>
            </w:hyperlink>
          </w:p>
        </w:tc>
        <w:tc>
          <w:tcPr>
            <w:tcW w:w="17240"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r>
      <w:tr w:rsidR="00226925" w:rsidRPr="00226925" w:rsidTr="00DC713D">
        <w:trPr>
          <w:trHeight w:val="135"/>
        </w:trPr>
        <w:tc>
          <w:tcPr>
            <w:tcW w:w="2229" w:type="dxa"/>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80" w:type="dxa"/>
            <w:gridSpan w:val="8"/>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Кладбища традиционного захоронения и крематории</w:t>
            </w:r>
          </w:p>
        </w:tc>
        <w:tc>
          <w:tcPr>
            <w:tcW w:w="2286" w:type="dxa"/>
            <w:gridSpan w:val="11"/>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2175" w:type="dxa"/>
            <w:gridSpan w:val="20"/>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2500" w:type="dxa"/>
            <w:gridSpan w:val="9"/>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17240"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r>
      <w:tr w:rsidR="00226925" w:rsidRPr="00226925" w:rsidTr="00DC713D">
        <w:trPr>
          <w:trHeight w:val="126"/>
        </w:trPr>
        <w:tc>
          <w:tcPr>
            <w:tcW w:w="2229" w:type="dxa"/>
            <w:vMerge/>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vMerge/>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280" w:type="dxa"/>
            <w:gridSpan w:val="8"/>
            <w:tcBorders>
              <w:top w:val="single" w:sz="4" w:space="0" w:color="auto"/>
              <w:left w:val="single" w:sz="4" w:space="0" w:color="000000"/>
              <w:bottom w:val="single" w:sz="4" w:space="0" w:color="000000"/>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Кладбища для погребения после кремации</w:t>
            </w:r>
          </w:p>
        </w:tc>
        <w:tc>
          <w:tcPr>
            <w:tcW w:w="2286" w:type="dxa"/>
            <w:gridSpan w:val="11"/>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2175" w:type="dxa"/>
            <w:gridSpan w:val="20"/>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2500" w:type="dxa"/>
            <w:gridSpan w:val="9"/>
            <w:tcBorders>
              <w:top w:val="single" w:sz="4" w:space="0" w:color="auto"/>
              <w:left w:val="single" w:sz="4" w:space="0" w:color="auto"/>
              <w:bottom w:val="single" w:sz="4" w:space="0" w:color="000000"/>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17240"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r>
      <w:tr w:rsidR="00226925" w:rsidRPr="00226925" w:rsidTr="00DC713D">
        <w:trPr>
          <w:trHeight w:val="126"/>
        </w:trPr>
        <w:tc>
          <w:tcPr>
            <w:tcW w:w="2229" w:type="dxa"/>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70" w:type="dxa"/>
            <w:gridSpan w:val="2"/>
            <w:tcBorders>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241" w:type="dxa"/>
            <w:gridSpan w:val="48"/>
            <w:tcBorders>
              <w:top w:val="single" w:sz="4" w:space="0" w:color="auto"/>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Участки дошкольных образовательных учреждений не должны примыкать непосредственно к магистральным улицам.</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Участки вновь размещаемых больниц не должны примыкать непосредственно к магистральным улицам.</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земельном участке больницы необходимо предусматривать отдельные въезды:</w:t>
            </w:r>
          </w:p>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в хозяйственную зону;</w:t>
            </w:r>
          </w:p>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лечебную зону, в том числе для инфекционных больных;</w:t>
            </w:r>
          </w:p>
          <w:p w:rsidR="00226925" w:rsidRPr="00226925" w:rsidRDefault="00226925" w:rsidP="00226925">
            <w:pPr>
              <w:suppressAutoHyphens/>
              <w:spacing w:after="0" w:line="240" w:lineRule="auto"/>
              <w:ind w:firstLine="709"/>
              <w:jc w:val="both"/>
              <w:rPr>
                <w:rFonts w:ascii="Times New Roman" w:eastAsia="Times New Roman" w:hAnsi="Times New Roman" w:cs="Times New Roman"/>
                <w:i/>
                <w:sz w:val="28"/>
                <w:szCs w:val="28"/>
                <w:lang w:eastAsia="zh-CN"/>
              </w:rPr>
            </w:pPr>
            <w:r w:rsidRPr="00226925">
              <w:rPr>
                <w:rFonts w:ascii="Times New Roman" w:eastAsia="Times New Roman" w:hAnsi="Times New Roman" w:cs="Times New Roman"/>
                <w:sz w:val="28"/>
                <w:szCs w:val="28"/>
                <w:lang w:eastAsia="zh-CN"/>
              </w:rPr>
              <w:t>в патологоанатомическое отделение.</w:t>
            </w:r>
          </w:p>
        </w:tc>
        <w:tc>
          <w:tcPr>
            <w:tcW w:w="17240" w:type="dxa"/>
            <w:gridSpan w:val="2"/>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Здания, строения и сооружения, размещаемые в жилых зонах</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строения и сооружения, размещаемые в жилых зонах</w:t>
            </w:r>
          </w:p>
        </w:tc>
        <w:tc>
          <w:tcPr>
            <w:tcW w:w="2987" w:type="dxa"/>
            <w:gridSpan w:val="3"/>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между зданиями, строениями и сооружениями различных типов при различных планировочных условиях, м</w:t>
            </w:r>
          </w:p>
        </w:tc>
        <w:tc>
          <w:tcPr>
            <w:tcW w:w="9224" w:type="dxa"/>
            <w:gridSpan w:val="4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Между длинными сторонами многоквартирных жилых зданий следует принимать расстояния (бытовые разрывы):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для жилых зданий высотой 2 - 3 этажа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не менее 15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для жилых зданий высотой 4 этажа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не менее 20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между длинными сторонами и торцами этих же зданий с окнами из жилых комнат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не менее 10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224" w:type="dxa"/>
            <w:gridSpan w:val="4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224" w:type="dxa"/>
            <w:gridSpan w:val="4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224" w:type="dxa"/>
            <w:gridSpan w:val="4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объекта индивидуального жилищного строительства, усадебного жилого дома и жилого дома </w:t>
            </w:r>
            <w:r w:rsidRPr="00226925">
              <w:rPr>
                <w:rFonts w:ascii="Times New Roman" w:eastAsia="Times New Roman" w:hAnsi="Times New Roman" w:cs="Times New Roman"/>
                <w:sz w:val="28"/>
                <w:szCs w:val="28"/>
                <w:lang w:eastAsia="zh-CN"/>
              </w:rPr>
              <w:lastRenderedPageBreak/>
              <w:t xml:space="preserve">блокированной застройки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3</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построек для содержания скота и птицы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бани, гаража и других построек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стволов высокорослых деревьев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стволов среднерослых деревьев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кустарника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одноэтажного жилого дома</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tabs>
                <w:tab w:val="left" w:pos="990"/>
              </w:tabs>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двухэтажного жилого дома</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трехэтажного жилого дома, при условии, что расстояние до расположенного на соседнем земельном участке жилого дома не менее 5 м</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224" w:type="dxa"/>
            <w:gridSpan w:val="4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8249" w:type="dxa"/>
            <w:gridSpan w:val="4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Поголовье, шт</w:t>
            </w:r>
          </w:p>
        </w:tc>
        <w:tc>
          <w:tcPr>
            <w:tcW w:w="975" w:type="dxa"/>
            <w:gridSpan w:val="2"/>
            <w:vMerge w:val="restart"/>
            <w:tcBorders>
              <w:top w:val="single" w:sz="4" w:space="0" w:color="000000"/>
              <w:left w:val="single" w:sz="4" w:space="0" w:color="000000"/>
              <w:bottom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Разрыв, м</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60"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свиньи</w:t>
            </w:r>
          </w:p>
        </w:tc>
        <w:tc>
          <w:tcPr>
            <w:tcW w:w="1420"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коровы, бычки</w:t>
            </w:r>
          </w:p>
        </w:tc>
        <w:tc>
          <w:tcPr>
            <w:tcW w:w="1417"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овцы, козы</w:t>
            </w:r>
          </w:p>
        </w:tc>
        <w:tc>
          <w:tcPr>
            <w:tcW w:w="1276"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кролики - матки</w:t>
            </w:r>
          </w:p>
        </w:tc>
        <w:tc>
          <w:tcPr>
            <w:tcW w:w="1114" w:type="dxa"/>
            <w:gridSpan w:val="8"/>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птица</w:t>
            </w:r>
          </w:p>
        </w:tc>
        <w:tc>
          <w:tcPr>
            <w:tcW w:w="869"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лошади</w:t>
            </w:r>
          </w:p>
        </w:tc>
        <w:tc>
          <w:tcPr>
            <w:tcW w:w="89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нутрии, песцы</w:t>
            </w:r>
          </w:p>
        </w:tc>
        <w:tc>
          <w:tcPr>
            <w:tcW w:w="975"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60"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420"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417"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276"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114" w:type="dxa"/>
            <w:gridSpan w:val="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869"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89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975"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60"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1420"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1417"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276"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114" w:type="dxa"/>
            <w:gridSpan w:val="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869"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89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975"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60"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420"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417"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276"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1114" w:type="dxa"/>
            <w:gridSpan w:val="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869"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89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975"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1260" w:type="dxa"/>
            <w:gridSpan w:val="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420" w:type="dxa"/>
            <w:gridSpan w:val="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417"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276" w:type="dxa"/>
            <w:gridSpan w:val="13"/>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1114" w:type="dxa"/>
            <w:gridSpan w:val="8"/>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w:t>
            </w:r>
          </w:p>
        </w:tc>
        <w:tc>
          <w:tcPr>
            <w:tcW w:w="869" w:type="dxa"/>
            <w:gridSpan w:val="5"/>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893" w:type="dxa"/>
            <w:gridSpan w:val="4"/>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975"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9224" w:type="dxa"/>
            <w:gridSpan w:val="4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до 2 блоков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3 до 8 блоков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25</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2229"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2987" w:type="dxa"/>
            <w:gridSpan w:val="3"/>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tc>
        <w:tc>
          <w:tcPr>
            <w:tcW w:w="6685" w:type="dxa"/>
            <w:gridSpan w:val="37"/>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9 до 30 блоков </w:t>
            </w:r>
          </w:p>
        </w:tc>
        <w:tc>
          <w:tcPr>
            <w:tcW w:w="2539" w:type="dxa"/>
            <w:gridSpan w:val="10"/>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50</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3"/>
        </w:trPr>
        <w:tc>
          <w:tcPr>
            <w:tcW w:w="14440" w:type="dxa"/>
            <w:gridSpan w:val="51"/>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В области связи и информатизации</w:t>
            </w: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46"/>
        </w:trPr>
        <w:tc>
          <w:tcPr>
            <w:tcW w:w="2238" w:type="dxa"/>
            <w:gridSpan w:val="2"/>
            <w:vMerge w:val="restart"/>
            <w:tcBorders>
              <w:top w:val="single" w:sz="4" w:space="0" w:color="000000"/>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Радиорелейные линии</w:t>
            </w:r>
          </w:p>
        </w:tc>
        <w:tc>
          <w:tcPr>
            <w:tcW w:w="2961" w:type="dxa"/>
            <w:tcBorders>
              <w:top w:val="single" w:sz="4" w:space="0" w:color="000000"/>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Промежуточные радиорелейные станции с мачтой или башней высотой (м):</w:t>
            </w:r>
          </w:p>
        </w:tc>
        <w:tc>
          <w:tcPr>
            <w:tcW w:w="9241" w:type="dxa"/>
            <w:gridSpan w:val="48"/>
            <w:tcBorders>
              <w:top w:val="single" w:sz="4" w:space="0" w:color="000000"/>
              <w:left w:val="single" w:sz="4" w:space="0" w:color="000000"/>
              <w:bottom w:val="single" w:sz="4" w:space="0" w:color="auto"/>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Размер земельного участка, га</w:t>
            </w:r>
          </w:p>
        </w:tc>
        <w:tc>
          <w:tcPr>
            <w:tcW w:w="17240" w:type="dxa"/>
            <w:gridSpan w:val="2"/>
            <w:vMerge w:val="restart"/>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10"/>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0,80/0,40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95"/>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0,85/0,45</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95"/>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1,00/0,50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50"/>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1,10/0,55</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70"/>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1,30/0,60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40"/>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1,40/0,65</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30"/>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1,50/0,70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25"/>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1,65/0,80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255"/>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1,90/0,90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195"/>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2961" w:type="dxa"/>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120</w:t>
            </w:r>
          </w:p>
        </w:tc>
        <w:tc>
          <w:tcPr>
            <w:tcW w:w="9241" w:type="dxa"/>
            <w:gridSpan w:val="48"/>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2,10/1,00</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887"/>
        </w:trPr>
        <w:tc>
          <w:tcPr>
            <w:tcW w:w="2238" w:type="dxa"/>
            <w:gridSpan w:val="2"/>
            <w:vMerge/>
            <w:tcBorders>
              <w:lef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12202" w:type="dxa"/>
            <w:gridSpan w:val="49"/>
            <w:tcBorders>
              <w:top w:val="single" w:sz="4" w:space="0" w:color="auto"/>
              <w:left w:val="single" w:sz="4" w:space="0" w:color="000000"/>
              <w:bottom w:val="single" w:sz="4" w:space="0" w:color="auto"/>
            </w:tcBorders>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Размеры земельных участков определяются в соответствии с проектами при высоте мачты или башни более 120 м, при уклонах рельефа местности более 0,05, а также при пересеченной местности.</w:t>
            </w:r>
          </w:p>
          <w:p w:rsidR="00226925" w:rsidRPr="00226925" w:rsidRDefault="00226925" w:rsidP="00226925">
            <w:pPr>
              <w:suppressAutoHyphens/>
              <w:spacing w:after="0" w:line="240" w:lineRule="auto"/>
              <w:jc w:val="both"/>
              <w:rPr>
                <w:rFonts w:ascii="Times New Roman" w:eastAsia="Times New Roman" w:hAnsi="Times New Roman" w:cs="Times New Roman"/>
                <w:i/>
                <w:sz w:val="28"/>
                <w:szCs w:val="28"/>
                <w:lang w:eastAsia="zh-CN"/>
              </w:rPr>
            </w:pPr>
            <w:r w:rsidRPr="00226925">
              <w:rPr>
                <w:rFonts w:ascii="Times New Roman" w:eastAsia="Times New Roman" w:hAnsi="Times New Roman" w:cs="Times New Roman"/>
                <w:sz w:val="28"/>
                <w:szCs w:val="28"/>
                <w:lang w:eastAsia="zh-CN"/>
              </w:rPr>
              <w:t>3.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tc>
        <w:tc>
          <w:tcPr>
            <w:tcW w:w="17240" w:type="dxa"/>
            <w:gridSpan w:val="2"/>
            <w:vMerge/>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r w:rsidR="00226925" w:rsidRPr="00226925" w:rsidTr="00DC713D">
        <w:trPr>
          <w:trHeight w:val="887"/>
        </w:trPr>
        <w:tc>
          <w:tcPr>
            <w:tcW w:w="2238" w:type="dxa"/>
            <w:gridSpan w:val="2"/>
            <w:tcBorders>
              <w:left w:val="single" w:sz="4" w:space="0" w:color="000000"/>
              <w:bottom w:val="single" w:sz="4" w:space="0" w:color="auto"/>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tc>
        <w:tc>
          <w:tcPr>
            <w:tcW w:w="3004" w:type="dxa"/>
            <w:gridSpan w:val="3"/>
            <w:tcBorders>
              <w:top w:val="single" w:sz="4" w:space="0" w:color="auto"/>
              <w:left w:val="single" w:sz="4" w:space="0" w:color="000000"/>
              <w:bottom w:val="single" w:sz="4" w:space="0" w:color="auto"/>
              <w:right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Охранная зона </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Вид использования охранной зоны</w:t>
            </w:r>
          </w:p>
        </w:tc>
        <w:tc>
          <w:tcPr>
            <w:tcW w:w="9198" w:type="dxa"/>
            <w:gridSpan w:val="46"/>
            <w:tcBorders>
              <w:top w:val="single" w:sz="4" w:space="0" w:color="auto"/>
              <w:left w:val="single" w:sz="4" w:space="0" w:color="auto"/>
              <w:bottom w:val="single" w:sz="4" w:space="0" w:color="auto"/>
            </w:tcBorders>
            <w:shd w:val="clear" w:color="auto" w:fill="auto"/>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м в обе стороны луча</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мертвая зона</w:t>
            </w:r>
          </w:p>
          <w:p w:rsidR="00226925" w:rsidRPr="00226925" w:rsidRDefault="00226925" w:rsidP="00226925">
            <w:pPr>
              <w:suppressAutoHyphens/>
              <w:spacing w:after="0" w:line="240" w:lineRule="auto"/>
              <w:jc w:val="both"/>
              <w:rPr>
                <w:rFonts w:ascii="Times New Roman" w:eastAsia="Times New Roman" w:hAnsi="Times New Roman" w:cs="Times New Roman"/>
                <w:i/>
                <w:sz w:val="28"/>
                <w:szCs w:val="28"/>
                <w:lang w:eastAsia="zh-CN"/>
              </w:rPr>
            </w:pPr>
          </w:p>
        </w:tc>
        <w:tc>
          <w:tcPr>
            <w:tcW w:w="17240" w:type="dxa"/>
            <w:gridSpan w:val="2"/>
            <w:tcBorders>
              <w:lef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r>
    </w:tbl>
    <w:p w:rsidR="00226925" w:rsidRPr="00226925" w:rsidRDefault="00226925" w:rsidP="00226925">
      <w:pPr>
        <w:suppressAutoHyphens/>
        <w:spacing w:after="0" w:line="240" w:lineRule="auto"/>
        <w:jc w:val="both"/>
        <w:rPr>
          <w:rFonts w:ascii="Times New Roman" w:eastAsia="Times New Roman" w:hAnsi="Times New Roman" w:cs="Times New Roman"/>
          <w:b/>
          <w:sz w:val="28"/>
          <w:szCs w:val="28"/>
          <w:lang w:eastAsia="zh-CN"/>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Махошевского сельского поселения:       </w:t>
      </w:r>
    </w:p>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p>
    <w:tbl>
      <w:tblPr>
        <w:tblW w:w="14513" w:type="dxa"/>
        <w:tblInd w:w="-5" w:type="dxa"/>
        <w:tblLayout w:type="fixed"/>
        <w:tblLook w:val="0000" w:firstRow="0" w:lastRow="0" w:firstColumn="0" w:lastColumn="0" w:noHBand="0" w:noVBand="0"/>
      </w:tblPr>
      <w:tblGrid>
        <w:gridCol w:w="2177"/>
        <w:gridCol w:w="15"/>
        <w:gridCol w:w="3020"/>
        <w:gridCol w:w="4470"/>
        <w:gridCol w:w="4831"/>
      </w:tblGrid>
      <w:tr w:rsidR="00226925" w:rsidRPr="00226925" w:rsidTr="00DC713D">
        <w:trPr>
          <w:cantSplit/>
          <w:tblHeader/>
        </w:trPr>
        <w:tc>
          <w:tcPr>
            <w:tcW w:w="2192"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ОМЗ сельского поселения</w:t>
            </w:r>
          </w:p>
        </w:tc>
        <w:tc>
          <w:tcPr>
            <w:tcW w:w="302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Расчетные показатели ОМЗ сельского поселения, единица измерения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Значения расчетного показателя максимально допустимого уровня территориальной доступности</w:t>
            </w:r>
            <w:r w:rsidRPr="00226925">
              <w:rPr>
                <w:rFonts w:ascii="Times New Roman" w:eastAsia="Times New Roman" w:hAnsi="Times New Roman" w:cs="Times New Roman"/>
                <w:sz w:val="28"/>
                <w:szCs w:val="28"/>
                <w:lang w:eastAsia="zh-CN"/>
              </w:rPr>
              <w:t xml:space="preserve"> </w:t>
            </w:r>
            <w:r w:rsidRPr="00226925">
              <w:rPr>
                <w:rFonts w:ascii="Times New Roman" w:eastAsia="Calibri" w:hAnsi="Times New Roman" w:cs="Times New Roman"/>
                <w:sz w:val="28"/>
                <w:szCs w:val="28"/>
                <w:lang w:eastAsia="en-US"/>
              </w:rPr>
              <w:t>ОМЗ сельского поселения</w:t>
            </w:r>
          </w:p>
        </w:tc>
      </w:tr>
      <w:tr w:rsidR="00226925" w:rsidRPr="00226925" w:rsidTr="00DC713D">
        <w:trPr>
          <w:cantSplit/>
        </w:trPr>
        <w:tc>
          <w:tcPr>
            <w:tcW w:w="14513" w:type="dxa"/>
            <w:gridSpan w:val="5"/>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области физической культуры и массового спорта</w:t>
            </w:r>
          </w:p>
        </w:tc>
      </w:tr>
      <w:tr w:rsidR="00226925" w:rsidRPr="00226925" w:rsidTr="00DC713D">
        <w:trPr>
          <w:cantSplit/>
          <w:trHeight w:val="700"/>
        </w:trPr>
        <w:tc>
          <w:tcPr>
            <w:tcW w:w="2192"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Помещения для физкультурных занятий и тренировок</w:t>
            </w:r>
          </w:p>
        </w:tc>
        <w:tc>
          <w:tcPr>
            <w:tcW w:w="302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Уровень территориальной доступности для населения, м</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Пешеходная доступность: 800</w:t>
            </w:r>
          </w:p>
        </w:tc>
      </w:tr>
      <w:tr w:rsidR="00226925" w:rsidRPr="00226925" w:rsidTr="00DC713D">
        <w:trPr>
          <w:cantSplit/>
        </w:trPr>
        <w:tc>
          <w:tcPr>
            <w:tcW w:w="2192"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Физкультурно-спортивные залы</w:t>
            </w:r>
          </w:p>
        </w:tc>
        <w:tc>
          <w:tcPr>
            <w:tcW w:w="302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Уровень территориальной доступности для населения, м</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Пешеходная доступность: 1500</w:t>
            </w:r>
          </w:p>
        </w:tc>
      </w:tr>
      <w:tr w:rsidR="00226925" w:rsidRPr="00226925" w:rsidTr="00DC713D">
        <w:trPr>
          <w:cantSplit/>
        </w:trPr>
        <w:tc>
          <w:tcPr>
            <w:tcW w:w="145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 области автомобильных дорог местного значения</w:t>
            </w:r>
          </w:p>
        </w:tc>
      </w:tr>
      <w:tr w:rsidR="00226925" w:rsidRPr="00226925" w:rsidTr="00DC713D">
        <w:trPr>
          <w:cantSplit/>
          <w:trHeight w:val="1008"/>
        </w:trPr>
        <w:tc>
          <w:tcPr>
            <w:tcW w:w="2177"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Автомобильные дороги  местного значения в границах сельского поселения</w:t>
            </w:r>
          </w:p>
        </w:tc>
        <w:tc>
          <w:tcPr>
            <w:tcW w:w="3035"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Дальность пешеходных подходов до ближайшей остановки общественного пассажирского транспорта, м</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keepNext/>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800</w:t>
            </w:r>
          </w:p>
        </w:tc>
      </w:tr>
      <w:tr w:rsidR="00226925" w:rsidRPr="00226925" w:rsidTr="00DC713D">
        <w:trPr>
          <w:cantSplit/>
        </w:trPr>
        <w:tc>
          <w:tcPr>
            <w:tcW w:w="14513" w:type="dxa"/>
            <w:gridSpan w:val="5"/>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 области предупреждения и ликвидации последствий чрезвычайных ситуаций</w:t>
            </w:r>
          </w:p>
        </w:tc>
      </w:tr>
      <w:tr w:rsidR="00226925" w:rsidRPr="00226925" w:rsidTr="00DC713D">
        <w:trPr>
          <w:cantSplit/>
        </w:trPr>
        <w:tc>
          <w:tcPr>
            <w:tcW w:w="2192"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Пожарные депо</w:t>
            </w:r>
          </w:p>
        </w:tc>
        <w:tc>
          <w:tcPr>
            <w:tcW w:w="302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Уровень территориальной доступности для населения, м, время прибытия пожарного подразделения</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более 3000 м</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Не более 20 минут</w:t>
            </w:r>
          </w:p>
        </w:tc>
      </w:tr>
      <w:tr w:rsidR="00226925" w:rsidRPr="00226925" w:rsidTr="00DC713D">
        <w:trPr>
          <w:cantSplit/>
        </w:trPr>
        <w:tc>
          <w:tcPr>
            <w:tcW w:w="14513" w:type="dxa"/>
            <w:gridSpan w:val="5"/>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keepNext/>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lastRenderedPageBreak/>
              <w:t>В области благоустройства (озеленения) территории</w:t>
            </w:r>
          </w:p>
        </w:tc>
      </w:tr>
      <w:tr w:rsidR="00226925" w:rsidRPr="00226925" w:rsidTr="00DC713D">
        <w:trPr>
          <w:cantSplit/>
          <w:trHeight w:val="82"/>
        </w:trPr>
        <w:tc>
          <w:tcPr>
            <w:tcW w:w="2192" w:type="dxa"/>
            <w:gridSpan w:val="2"/>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Объекты озеленения общего пользования</w:t>
            </w:r>
          </w:p>
        </w:tc>
        <w:tc>
          <w:tcPr>
            <w:tcW w:w="3020" w:type="dxa"/>
            <w:vMerge w:val="restart"/>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Уровень территориальной доступности для населения, </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мин., м</w:t>
            </w:r>
          </w:p>
        </w:tc>
        <w:tc>
          <w:tcPr>
            <w:tcW w:w="447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Для парков </w:t>
            </w:r>
          </w:p>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не более 20 мин. (время пешеходной доступности) или не более 1350 м;</w:t>
            </w:r>
          </w:p>
        </w:tc>
      </w:tr>
      <w:tr w:rsidR="00226925" w:rsidRPr="00226925" w:rsidTr="00DC713D">
        <w:trPr>
          <w:cantSplit/>
          <w:trHeight w:val="82"/>
        </w:trPr>
        <w:tc>
          <w:tcPr>
            <w:tcW w:w="2192" w:type="dxa"/>
            <w:gridSpan w:val="2"/>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3020" w:type="dxa"/>
            <w:vMerge/>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napToGrid w:val="0"/>
              <w:spacing w:after="0" w:line="240" w:lineRule="auto"/>
              <w:rPr>
                <w:rFonts w:ascii="Times New Roman" w:eastAsia="Calibri" w:hAnsi="Times New Roman" w:cs="Times New Roman"/>
                <w:sz w:val="28"/>
                <w:szCs w:val="28"/>
                <w:lang w:eastAsia="en-US"/>
              </w:rPr>
            </w:pPr>
          </w:p>
        </w:tc>
        <w:tc>
          <w:tcPr>
            <w:tcW w:w="447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Для садов, скверов</w:t>
            </w: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не более 10 мин. (время пешеходной доступности) или не более 600 м</w:t>
            </w:r>
          </w:p>
        </w:tc>
      </w:tr>
      <w:tr w:rsidR="00226925" w:rsidRPr="00226925" w:rsidTr="00DC713D">
        <w:trPr>
          <w:cantSplit/>
          <w:trHeight w:val="82"/>
        </w:trPr>
        <w:tc>
          <w:tcPr>
            <w:tcW w:w="14513" w:type="dxa"/>
            <w:gridSpan w:val="5"/>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jc w:val="center"/>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В области общественного питания, торговли и бытового обслуживания</w:t>
            </w:r>
          </w:p>
        </w:tc>
      </w:tr>
      <w:tr w:rsidR="00226925" w:rsidRPr="00226925" w:rsidTr="00DC713D">
        <w:trPr>
          <w:cantSplit/>
          <w:trHeight w:val="82"/>
        </w:trPr>
        <w:tc>
          <w:tcPr>
            <w:tcW w:w="2192"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Торговые предприятия (магазины, торговые центры, торговые комплексы)</w:t>
            </w:r>
          </w:p>
        </w:tc>
        <w:tc>
          <w:tcPr>
            <w:tcW w:w="302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Уровень территориальной доступности для населения, м</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Радиус обслуживания: 500</w:t>
            </w:r>
          </w:p>
        </w:tc>
      </w:tr>
      <w:tr w:rsidR="00226925" w:rsidRPr="00226925" w:rsidTr="00DC713D">
        <w:trPr>
          <w:cantSplit/>
          <w:trHeight w:val="82"/>
        </w:trPr>
        <w:tc>
          <w:tcPr>
            <w:tcW w:w="2192"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Предприятия общественного питания</w:t>
            </w:r>
          </w:p>
        </w:tc>
        <w:tc>
          <w:tcPr>
            <w:tcW w:w="302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Уровень территориальной доступности для населения, м</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Радиус обслуживания: 2000</w:t>
            </w:r>
          </w:p>
        </w:tc>
      </w:tr>
      <w:tr w:rsidR="00226925" w:rsidRPr="00226925" w:rsidTr="00DC713D">
        <w:trPr>
          <w:cantSplit/>
          <w:trHeight w:val="82"/>
        </w:trPr>
        <w:tc>
          <w:tcPr>
            <w:tcW w:w="2192" w:type="dxa"/>
            <w:gridSpan w:val="2"/>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Предприятия бытового обслуживания</w:t>
            </w:r>
          </w:p>
        </w:tc>
        <w:tc>
          <w:tcPr>
            <w:tcW w:w="3020" w:type="dxa"/>
            <w:tcBorders>
              <w:top w:val="single" w:sz="4" w:space="0" w:color="000000"/>
              <w:left w:val="single" w:sz="4" w:space="0" w:color="000000"/>
              <w:bottom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Уровень территориальной доступности для населения, м</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Радиус обслуживания: 2000</w:t>
            </w:r>
          </w:p>
        </w:tc>
      </w:tr>
    </w:tbl>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Примечания.</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lastRenderedPageBreak/>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 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В площадь застройки не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3.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 </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4. При строительстве объектов на участках с уклонами местности 2% и более минимальную плотность застройки допускается уменьшать:</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на уклонах 2-5% с коэффициентом от 0,95-0,90;</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на уклонах 5-10% с коэффициентом от 0,90-0,85;</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на уклонах 10-15% с коэффициентом от 0,85-0,80    </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lastRenderedPageBreak/>
        <w:t>на уклонах 15-20% с коэффициентом от 0,80-0,70.</w:t>
      </w:r>
    </w:p>
    <w:p w:rsidR="00226925" w:rsidRPr="00226925" w:rsidRDefault="00226925" w:rsidP="0022692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3. Нормы расхода воды потребителями:</w:t>
      </w:r>
    </w:p>
    <w:p w:rsidR="00226925" w:rsidRPr="00226925" w:rsidRDefault="00226925" w:rsidP="00226925">
      <w:pPr>
        <w:suppressAutoHyphens/>
        <w:spacing w:after="0" w:line="240" w:lineRule="auto"/>
        <w:ind w:firstLine="567"/>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Расчетные (удельные) средние за год суточные расходы воды (стоков) в жилых зданиях, л/сут, на 1 жителя</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226925" w:rsidRPr="00226925" w:rsidTr="00DC713D">
        <w:trPr>
          <w:trHeight w:val="404"/>
        </w:trPr>
        <w:tc>
          <w:tcPr>
            <w:tcW w:w="8755" w:type="dxa"/>
            <w:vMerge w:val="restart"/>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w:t>
            </w:r>
          </w:p>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Жилые здания</w:t>
            </w:r>
          </w:p>
        </w:tc>
        <w:tc>
          <w:tcPr>
            <w:tcW w:w="5387"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Строительный климатический район</w:t>
            </w:r>
          </w:p>
        </w:tc>
      </w:tr>
      <w:tr w:rsidR="00226925" w:rsidRPr="00226925" w:rsidTr="00DC713D">
        <w:tc>
          <w:tcPr>
            <w:tcW w:w="8755" w:type="dxa"/>
            <w:vMerge/>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p>
        </w:tc>
        <w:tc>
          <w:tcPr>
            <w:tcW w:w="5387"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val="en-US" w:eastAsia="zh-CN"/>
              </w:rPr>
            </w:pPr>
            <w:r w:rsidRPr="00226925">
              <w:rPr>
                <w:rFonts w:ascii="Times New Roman" w:eastAsia="Times New Roman" w:hAnsi="Times New Roman" w:cs="Times New Roman"/>
                <w:sz w:val="28"/>
                <w:szCs w:val="28"/>
                <w:lang w:eastAsia="zh-CN"/>
              </w:rPr>
              <w:t xml:space="preserve">                               </w:t>
            </w:r>
            <w:r w:rsidRPr="00226925">
              <w:rPr>
                <w:rFonts w:ascii="Times New Roman" w:eastAsia="Times New Roman" w:hAnsi="Times New Roman" w:cs="Times New Roman"/>
                <w:sz w:val="28"/>
                <w:szCs w:val="28"/>
                <w:lang w:val="en-US" w:eastAsia="zh-CN"/>
              </w:rPr>
              <w:t>III</w:t>
            </w:r>
            <w:r w:rsidRPr="00226925">
              <w:rPr>
                <w:rFonts w:ascii="Times New Roman" w:eastAsia="Times New Roman" w:hAnsi="Times New Roman" w:cs="Times New Roman"/>
                <w:sz w:val="28"/>
                <w:szCs w:val="28"/>
                <w:lang w:eastAsia="zh-CN"/>
              </w:rPr>
              <w:t xml:space="preserve"> и </w:t>
            </w:r>
            <w:r w:rsidRPr="00226925">
              <w:rPr>
                <w:rFonts w:ascii="Times New Roman" w:eastAsia="Times New Roman" w:hAnsi="Times New Roman" w:cs="Times New Roman"/>
                <w:sz w:val="28"/>
                <w:szCs w:val="28"/>
                <w:lang w:val="en-US" w:eastAsia="zh-CN"/>
              </w:rPr>
              <w:t>IV</w:t>
            </w:r>
          </w:p>
        </w:tc>
      </w:tr>
      <w:tr w:rsidR="00226925" w:rsidRPr="00226925" w:rsidTr="00DC713D">
        <w:tc>
          <w:tcPr>
            <w:tcW w:w="8755" w:type="dxa"/>
            <w:vMerge/>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p>
        </w:tc>
        <w:tc>
          <w:tcPr>
            <w:tcW w:w="5387"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общий расход воды (стоков)  л/сут. </w:t>
            </w:r>
          </w:p>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 жителя</w:t>
            </w:r>
          </w:p>
        </w:tc>
      </w:tr>
      <w:tr w:rsidR="00226925" w:rsidRPr="00226925" w:rsidTr="00DC713D">
        <w:tc>
          <w:tcPr>
            <w:tcW w:w="8755"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водопроводом и канализацией без ванн</w:t>
            </w:r>
          </w:p>
        </w:tc>
        <w:tc>
          <w:tcPr>
            <w:tcW w:w="5387" w:type="dxa"/>
            <w:shd w:val="clear" w:color="auto" w:fill="auto"/>
            <w:vAlign w:val="center"/>
          </w:tcPr>
          <w:p w:rsidR="00226925" w:rsidRPr="00226925" w:rsidRDefault="00226925" w:rsidP="00226925">
            <w:pPr>
              <w:suppressAutoHyphens/>
              <w:spacing w:after="0" w:line="240" w:lineRule="auto"/>
              <w:ind w:firstLine="680"/>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110</w:t>
            </w:r>
          </w:p>
        </w:tc>
      </w:tr>
      <w:tr w:rsidR="00226925" w:rsidRPr="00226925" w:rsidTr="00DC713D">
        <w:tc>
          <w:tcPr>
            <w:tcW w:w="8755"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 с газоснабжением</w:t>
            </w:r>
          </w:p>
        </w:tc>
        <w:tc>
          <w:tcPr>
            <w:tcW w:w="5387" w:type="dxa"/>
            <w:shd w:val="clear" w:color="auto" w:fill="auto"/>
            <w:vAlign w:val="center"/>
          </w:tcPr>
          <w:p w:rsidR="00226925" w:rsidRPr="00226925" w:rsidRDefault="00226925" w:rsidP="00226925">
            <w:pPr>
              <w:suppressAutoHyphens/>
              <w:spacing w:after="0" w:line="240" w:lineRule="auto"/>
              <w:ind w:firstLine="680"/>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w:t>
            </w:r>
          </w:p>
        </w:tc>
      </w:tr>
      <w:tr w:rsidR="00226925" w:rsidRPr="00226925" w:rsidTr="00DC713D">
        <w:tc>
          <w:tcPr>
            <w:tcW w:w="8755"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водопроводом, канализацией и ваннами с водонагревателями, работающими на твердом топливе</w:t>
            </w:r>
          </w:p>
        </w:tc>
        <w:tc>
          <w:tcPr>
            <w:tcW w:w="5387" w:type="dxa"/>
            <w:shd w:val="clear" w:color="auto" w:fill="auto"/>
            <w:vAlign w:val="center"/>
          </w:tcPr>
          <w:p w:rsidR="00226925" w:rsidRPr="00226925" w:rsidRDefault="00226925" w:rsidP="00226925">
            <w:pPr>
              <w:suppressAutoHyphens/>
              <w:spacing w:after="0" w:line="240" w:lineRule="auto"/>
              <w:ind w:firstLine="680"/>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170</w:t>
            </w:r>
          </w:p>
        </w:tc>
      </w:tr>
      <w:tr w:rsidR="00226925" w:rsidRPr="00226925" w:rsidTr="00DC713D">
        <w:tc>
          <w:tcPr>
            <w:tcW w:w="8755"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с газовыми водонагревателями</w:t>
            </w:r>
          </w:p>
        </w:tc>
        <w:tc>
          <w:tcPr>
            <w:tcW w:w="5387" w:type="dxa"/>
            <w:shd w:val="clear" w:color="auto" w:fill="auto"/>
            <w:vAlign w:val="center"/>
          </w:tcPr>
          <w:p w:rsidR="00226925" w:rsidRPr="00226925" w:rsidRDefault="00226925" w:rsidP="00226925">
            <w:pPr>
              <w:suppressAutoHyphens/>
              <w:spacing w:after="0" w:line="240" w:lineRule="auto"/>
              <w:ind w:firstLine="680"/>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235</w:t>
            </w:r>
          </w:p>
        </w:tc>
      </w:tr>
      <w:tr w:rsidR="00226925" w:rsidRPr="00226925" w:rsidTr="00DC713D">
        <w:tc>
          <w:tcPr>
            <w:tcW w:w="8755"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централизованным горячим водоснабжением и сидячими ваннами</w:t>
            </w:r>
          </w:p>
        </w:tc>
        <w:tc>
          <w:tcPr>
            <w:tcW w:w="5387" w:type="dxa"/>
            <w:shd w:val="clear" w:color="auto" w:fill="auto"/>
            <w:vAlign w:val="center"/>
          </w:tcPr>
          <w:p w:rsidR="00226925" w:rsidRPr="00226925" w:rsidRDefault="00226925" w:rsidP="00226925">
            <w:pPr>
              <w:suppressAutoHyphens/>
              <w:spacing w:after="0" w:line="240" w:lineRule="auto"/>
              <w:ind w:firstLine="680"/>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260</w:t>
            </w:r>
          </w:p>
        </w:tc>
      </w:tr>
      <w:tr w:rsidR="00226925" w:rsidRPr="00226925" w:rsidTr="00DC713D">
        <w:tc>
          <w:tcPr>
            <w:tcW w:w="8755" w:type="dxa"/>
            <w:shd w:val="clear" w:color="auto" w:fill="auto"/>
          </w:tcPr>
          <w:p w:rsidR="00226925" w:rsidRPr="00226925" w:rsidRDefault="00226925" w:rsidP="00226925">
            <w:pPr>
              <w:suppressAutoHyphens/>
              <w:spacing w:after="0" w:line="240" w:lineRule="auto"/>
              <w:ind w:firstLine="68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с ваннами длиной более 1500-1700 мм</w:t>
            </w:r>
          </w:p>
        </w:tc>
        <w:tc>
          <w:tcPr>
            <w:tcW w:w="5387" w:type="dxa"/>
            <w:shd w:val="clear" w:color="auto" w:fill="auto"/>
            <w:vAlign w:val="center"/>
          </w:tcPr>
          <w:p w:rsidR="00226925" w:rsidRPr="00226925" w:rsidRDefault="00226925" w:rsidP="00226925">
            <w:pPr>
              <w:suppressAutoHyphens/>
              <w:spacing w:after="0" w:line="240" w:lineRule="auto"/>
              <w:ind w:firstLine="680"/>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285</w:t>
            </w:r>
          </w:p>
        </w:tc>
      </w:tr>
    </w:tbl>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ind w:firstLine="567"/>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Расход воды на полив территорий, прилегающих к жилым домам, должен учитываться дополнительно  в соответствии с таблицей 4.</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Использование приведенных значений расходов воды для коммерческих расчетов за воду не допускается</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 Расчетные (удельные) средние за год суточные расходы воды в зданиях общественного и промышленного назначения, л/сут, на одного потребителя:</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bl>
      <w:tblPr>
        <w:tblStyle w:val="1ff7"/>
        <w:tblW w:w="14369" w:type="dxa"/>
        <w:tblLook w:val="04A0" w:firstRow="1" w:lastRow="0" w:firstColumn="1" w:lastColumn="0" w:noHBand="0" w:noVBand="1"/>
      </w:tblPr>
      <w:tblGrid>
        <w:gridCol w:w="6221"/>
        <w:gridCol w:w="1812"/>
        <w:gridCol w:w="2826"/>
        <w:gridCol w:w="1275"/>
        <w:gridCol w:w="2235"/>
      </w:tblGrid>
      <w:tr w:rsidR="00226925" w:rsidRPr="00226925" w:rsidTr="00DC713D">
        <w:tc>
          <w:tcPr>
            <w:tcW w:w="6221"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Водопотребители </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Единица</w:t>
            </w:r>
            <w:r w:rsidRPr="00226925">
              <w:rPr>
                <w:sz w:val="28"/>
                <w:szCs w:val="28"/>
              </w:rPr>
              <w:br/>
            </w:r>
            <w:r w:rsidRPr="00226925">
              <w:rPr>
                <w:sz w:val="28"/>
                <w:szCs w:val="28"/>
              </w:rPr>
              <w:lastRenderedPageBreak/>
              <w:t xml:space="preserve">измерения </w:t>
            </w:r>
          </w:p>
        </w:tc>
        <w:tc>
          <w:tcPr>
            <w:tcW w:w="4101" w:type="dxa"/>
            <w:gridSpan w:val="2"/>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lastRenderedPageBreak/>
              <w:t xml:space="preserve">Расчетные (удельные) средние </w:t>
            </w:r>
            <w:r w:rsidRPr="00226925">
              <w:rPr>
                <w:sz w:val="28"/>
                <w:szCs w:val="28"/>
              </w:rPr>
              <w:lastRenderedPageBreak/>
              <w:t>за год суточные расходы воды, л/сут, на единицу измерения</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lastRenderedPageBreak/>
              <w:t>Продолжи-</w:t>
            </w:r>
            <w:r w:rsidRPr="00226925">
              <w:rPr>
                <w:sz w:val="28"/>
                <w:szCs w:val="28"/>
              </w:rPr>
              <w:br/>
            </w:r>
            <w:r w:rsidRPr="00226925">
              <w:rPr>
                <w:sz w:val="28"/>
                <w:szCs w:val="28"/>
              </w:rPr>
              <w:lastRenderedPageBreak/>
              <w:t xml:space="preserve">тельность водоразбора, ч </w:t>
            </w:r>
          </w:p>
        </w:tc>
      </w:tr>
      <w:tr w:rsidR="00226925" w:rsidRPr="00226925" w:rsidTr="00DC713D">
        <w:tc>
          <w:tcPr>
            <w:tcW w:w="6221" w:type="dxa"/>
            <w:hideMark/>
          </w:tcPr>
          <w:p w:rsidR="00226925" w:rsidRPr="00226925" w:rsidRDefault="00226925" w:rsidP="00226925">
            <w:pPr>
              <w:suppressAutoHyphens/>
              <w:rPr>
                <w:sz w:val="28"/>
                <w:szCs w:val="28"/>
              </w:rPr>
            </w:pP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общий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в том</w:t>
            </w:r>
            <w:r w:rsidRPr="00226925">
              <w:rPr>
                <w:sz w:val="28"/>
                <w:szCs w:val="28"/>
              </w:rPr>
              <w:br/>
              <w:t>числе горячей</w:t>
            </w: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 Общежития:</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общими душевыми</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житель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90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50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душами при всех жилых комнатах</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140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2 Гостиницы, пансионаты и мотели:</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общими ваннами и душами</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70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душами во всех номерах</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230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140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ванными во всех номерах</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300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180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3 Больницы:</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общими ваннами и душами</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75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санитарными узлами, приближенными к палатам</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200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90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инфекционные</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110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4 Санатории и дома отдыха:</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общими душами</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130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65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душами при всех жилых комнатах</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150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75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ваннами при всех жилых комнатах</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200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100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5 Физкультурно-оздоровительные учреждения:</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со столовыми на полуфабрикатах, без стирки белья</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место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60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со столовыми, работающими на сырье, и прачечными</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200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100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6 Дошкольные образовательные учреждения и школы-интернаты:</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lastRenderedPageBreak/>
              <w:t>с дневным пребыванием детей:</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со столовыми на полуфабрикатах</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ребенок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40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10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со столовыми, работающими на сырье, и прачечными</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10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круглосуточным пребыванием детей:</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со столовыми на полуфабрикатах</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69</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35</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со столовыми, работающими на сырье, и прачечными</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138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46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7 Учебные заведения с душевыми при гимнастических залах и столовыми, работающими на полуфабрикатах</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учащийся и 1 препо-</w:t>
            </w:r>
            <w:r w:rsidRPr="00226925">
              <w:rPr>
                <w:sz w:val="28"/>
                <w:szCs w:val="28"/>
              </w:rPr>
              <w:br/>
              <w:t xml:space="preserve">даватель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22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9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8 Административные здания</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работающий</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18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7</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9 Предприятия общественного питания с приготовлением пищи, реализуемой в обеденном зале</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блюдо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4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10 Магазины:</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продовольственные (без холодильных установок)</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работник в смену или 20 м</w:t>
            </w:r>
            <w:r w:rsidRPr="00226925">
              <w:rPr>
                <w:noProof/>
                <w:sz w:val="28"/>
                <w:szCs w:val="28"/>
              </w:rPr>
              <mc:AlternateContent>
                <mc:Choice Requires="wps">
                  <w:drawing>
                    <wp:inline distT="0" distB="0" distL="0" distR="0" wp14:anchorId="63061A4A" wp14:editId="7C2B7081">
                      <wp:extent cx="104775" cy="219075"/>
                      <wp:effectExtent l="0" t="0" r="9525" b="9525"/>
                      <wp:docPr id="18" name="AutoShape 10"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CnjLoURwMAAG8GAAAOAAAAAAAAAAAAAAAAAC4CAABkcnMvZTJv&#10;RG9jLnhtbFBLAQItABQABgAIAAAAIQASuwWb3AAAAAMBAAAPAAAAAAAAAAAAAAAAAKEFAABkcnMv&#10;ZG93bnJldi54bWxQSwUGAAAAAAQABADzAAAAqgYAAAAA&#10;" filled="f" stroked="f">
                      <o:lock v:ext="edit" aspectratio="t"/>
                      <w10:anchorlock/>
                    </v:rect>
                  </w:pict>
                </mc:Fallback>
              </mc:AlternateContent>
            </w:r>
            <w:r w:rsidRPr="00226925">
              <w:rPr>
                <w:sz w:val="28"/>
                <w:szCs w:val="28"/>
              </w:rPr>
              <w:t xml:space="preserve"> торгового зала</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33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13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 xml:space="preserve">промтоварные </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работник в смену</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22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9</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11 Поликлиники и амбулатории</w:t>
            </w:r>
            <w:r w:rsidRPr="00226925">
              <w:rPr>
                <w:sz w:val="28"/>
                <w:szCs w:val="28"/>
              </w:rPr>
              <w:t xml:space="preserve"> </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больной</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11</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10 </w:t>
            </w:r>
          </w:p>
        </w:tc>
      </w:tr>
      <w:tr w:rsidR="00226925" w:rsidRPr="00226925" w:rsidTr="00DC713D">
        <w:tc>
          <w:tcPr>
            <w:tcW w:w="6221" w:type="dxa"/>
            <w:hideMark/>
          </w:tcPr>
          <w:p w:rsidR="00226925" w:rsidRPr="00226925" w:rsidRDefault="00226925" w:rsidP="00226925">
            <w:pPr>
              <w:suppressAutoHyphens/>
              <w:rPr>
                <w:sz w:val="28"/>
                <w:szCs w:val="28"/>
              </w:rPr>
            </w:pP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работающий в смену</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10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lastRenderedPageBreak/>
              <w:t>12 Аптеки:</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торговый зал и подсобные помещения</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работающий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лаборатория приготовления лекарств</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310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55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13 Парикмахерские</w:t>
            </w:r>
            <w:r w:rsidRPr="00226925">
              <w:rPr>
                <w:sz w:val="28"/>
                <w:szCs w:val="28"/>
              </w:rPr>
              <w:t xml:space="preserve"> </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рабочее место в смену</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61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36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14 Кинотеатры, театры, клубы и досугово-развлекательные учреждения:</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для зрителей</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человек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для артистов</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40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15 Стадионы и спортзалы:</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для зрителей</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4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для физкультурников с учетом приема душа</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57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11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для спортсменов с учетом приема душа</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115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69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11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16 Плавательные бассейны:</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для зрителей</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место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6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для спортсменов (физкультурников) с учетом приема душа</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человек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100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60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на пополнение бассейна</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вместимости</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17 Бани:</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для мытья в мыльной и ополаскиванием в душе</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посетитель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180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120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то же, с приемом оздоровительных процедур</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290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190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душевая кабина</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360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ванная кабина</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540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360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3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18 Прачечные:</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 xml:space="preserve">немеханизированные </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кг сухого </w:t>
            </w:r>
            <w:r w:rsidRPr="00226925">
              <w:rPr>
                <w:sz w:val="28"/>
                <w:szCs w:val="28"/>
              </w:rPr>
              <w:lastRenderedPageBreak/>
              <w:t>белья</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lastRenderedPageBreak/>
              <w:t xml:space="preserve">40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lastRenderedPageBreak/>
              <w:t>механизированные</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75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25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19 Производственные цехи:</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обычные</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чел. в смену</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29</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13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8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с тепловыделениями свыше 84 кДж на 1 м</w:t>
            </w:r>
            <w:r w:rsidRPr="00226925">
              <w:rPr>
                <w:noProof/>
                <w:sz w:val="28"/>
                <w:szCs w:val="28"/>
              </w:rPr>
              <mc:AlternateContent>
                <mc:Choice Requires="wps">
                  <w:drawing>
                    <wp:inline distT="0" distB="0" distL="0" distR="0" wp14:anchorId="29880D16" wp14:editId="636AC128">
                      <wp:extent cx="104775" cy="219075"/>
                      <wp:effectExtent l="0" t="0" r="9525" b="9525"/>
                      <wp:docPr id="17" name="AutoShape 11"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tjnf5EsDAABv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226925">
              <w:rPr>
                <w:sz w:val="28"/>
                <w:szCs w:val="28"/>
              </w:rPr>
              <w:t>/ч</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45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24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6 </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20 Душевые в бытовых помещениях промышленных предприятий</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 душевая сетка в смену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550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297 </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bCs/>
                <w:sz w:val="28"/>
                <w:szCs w:val="28"/>
              </w:rPr>
              <w:t>21 Расход воды на поливку:</w:t>
            </w:r>
          </w:p>
        </w:tc>
        <w:tc>
          <w:tcPr>
            <w:tcW w:w="1812" w:type="dxa"/>
            <w:hideMark/>
          </w:tcPr>
          <w:p w:rsidR="00226925" w:rsidRPr="00226925" w:rsidRDefault="00226925" w:rsidP="00226925">
            <w:pPr>
              <w:suppressAutoHyphens/>
              <w:rPr>
                <w:sz w:val="28"/>
                <w:szCs w:val="28"/>
              </w:rPr>
            </w:pPr>
          </w:p>
        </w:tc>
        <w:tc>
          <w:tcPr>
            <w:tcW w:w="2826" w:type="dxa"/>
            <w:hideMark/>
          </w:tcPr>
          <w:p w:rsidR="00226925" w:rsidRPr="00226925" w:rsidRDefault="00226925" w:rsidP="00226925">
            <w:pPr>
              <w:suppressAutoHyphens/>
              <w:rPr>
                <w:sz w:val="28"/>
                <w:szCs w:val="28"/>
              </w:rPr>
            </w:pPr>
          </w:p>
        </w:tc>
        <w:tc>
          <w:tcPr>
            <w:tcW w:w="1275" w:type="dxa"/>
            <w:hideMark/>
          </w:tcPr>
          <w:p w:rsidR="00226925" w:rsidRPr="00226925" w:rsidRDefault="00226925" w:rsidP="00226925">
            <w:pPr>
              <w:suppressAutoHyphens/>
              <w:rPr>
                <w:sz w:val="28"/>
                <w:szCs w:val="28"/>
              </w:rPr>
            </w:pPr>
          </w:p>
        </w:tc>
        <w:tc>
          <w:tcPr>
            <w:tcW w:w="2235" w:type="dxa"/>
            <w:hideMark/>
          </w:tcPr>
          <w:p w:rsidR="00226925" w:rsidRPr="00226925" w:rsidRDefault="00226925" w:rsidP="00226925">
            <w:pPr>
              <w:suppressAutoHyphens/>
              <w:rPr>
                <w:sz w:val="28"/>
                <w:szCs w:val="28"/>
              </w:rPr>
            </w:pP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травяного покрова</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1 м</w:t>
            </w:r>
            <w:r w:rsidRPr="00226925">
              <w:rPr>
                <w:noProof/>
                <w:sz w:val="28"/>
                <w:szCs w:val="28"/>
              </w:rPr>
              <mc:AlternateContent>
                <mc:Choice Requires="wps">
                  <w:drawing>
                    <wp:inline distT="0" distB="0" distL="0" distR="0" wp14:anchorId="11811644" wp14:editId="203FF669">
                      <wp:extent cx="104775" cy="219075"/>
                      <wp:effectExtent l="0" t="0" r="9525" b="9525"/>
                      <wp:docPr id="16" name="AutoShape 12"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J1FGkUsDAABv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226925">
              <w:rPr>
                <w:sz w:val="28"/>
                <w:szCs w:val="28"/>
              </w:rPr>
              <w:t xml:space="preserve">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4</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футбольного поля</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То же </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0,6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 xml:space="preserve">остальных спортивных сооружений </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1,8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усовершенствованных покрытий, тротуаров, площадей, заводских проездов</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0,6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r w:rsidR="00226925" w:rsidRPr="00226925" w:rsidTr="00DC713D">
        <w:tc>
          <w:tcPr>
            <w:tcW w:w="6221" w:type="dxa"/>
            <w:hideMark/>
          </w:tcPr>
          <w:p w:rsidR="00226925" w:rsidRPr="00226925" w:rsidRDefault="00226925" w:rsidP="00226925">
            <w:pPr>
              <w:suppressAutoHyphens/>
              <w:spacing w:before="100" w:beforeAutospacing="1" w:after="100" w:afterAutospacing="1"/>
              <w:rPr>
                <w:sz w:val="28"/>
                <w:szCs w:val="28"/>
              </w:rPr>
            </w:pPr>
            <w:r w:rsidRPr="00226925">
              <w:rPr>
                <w:sz w:val="28"/>
                <w:szCs w:val="28"/>
              </w:rPr>
              <w:t>зеленых насаждений, газонов и цветников</w:t>
            </w:r>
          </w:p>
        </w:tc>
        <w:tc>
          <w:tcPr>
            <w:tcW w:w="1812"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826"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 xml:space="preserve">4-8 </w:t>
            </w:r>
          </w:p>
        </w:tc>
        <w:tc>
          <w:tcPr>
            <w:tcW w:w="127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c>
          <w:tcPr>
            <w:tcW w:w="2235" w:type="dxa"/>
            <w:hideMark/>
          </w:tcPr>
          <w:p w:rsidR="00226925" w:rsidRPr="00226925" w:rsidRDefault="00226925" w:rsidP="00226925">
            <w:pPr>
              <w:suppressAutoHyphens/>
              <w:spacing w:before="100" w:beforeAutospacing="1" w:after="100" w:afterAutospacing="1"/>
              <w:jc w:val="center"/>
              <w:rPr>
                <w:sz w:val="28"/>
                <w:szCs w:val="28"/>
              </w:rPr>
            </w:pPr>
            <w:r w:rsidRPr="00226925">
              <w:rPr>
                <w:sz w:val="28"/>
                <w:szCs w:val="28"/>
              </w:rPr>
              <w:t>-</w:t>
            </w:r>
          </w:p>
        </w:tc>
      </w:tr>
    </w:tbl>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 Нормы расхода воды в средние сутки приведены для выполнения технико-экономических сравнений вариантов.</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lastRenderedPageBreak/>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sz w:val="28"/>
          <w:szCs w:val="28"/>
          <w:lang w:eastAsia="zh-CN"/>
        </w:rPr>
        <w:t>Таблица 5.</w:t>
      </w:r>
      <w:r w:rsidRPr="00226925">
        <w:rPr>
          <w:rFonts w:ascii="Times New Roman" w:eastAsia="Times New Roman" w:hAnsi="Times New Roman" w:cs="Times New Roman"/>
          <w:bCs/>
          <w:sz w:val="28"/>
          <w:szCs w:val="28"/>
          <w:lang w:eastAsia="zh-CN"/>
        </w:rPr>
        <w:t xml:space="preserve"> Зоны санитарной охраны источников водоснабжения и водопроводов питьевого назначения:</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60"/>
        <w:gridCol w:w="3960"/>
        <w:gridCol w:w="2805"/>
        <w:gridCol w:w="2310"/>
        <w:gridCol w:w="2475"/>
      </w:tblGrid>
      <w:tr w:rsidR="00226925" w:rsidRPr="00226925" w:rsidTr="00DC713D">
        <w:trPr>
          <w:trHeight w:val="100"/>
        </w:trPr>
        <w:tc>
          <w:tcPr>
            <w:tcW w:w="660"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N п/п</w:t>
            </w:r>
          </w:p>
        </w:tc>
        <w:tc>
          <w:tcPr>
            <w:tcW w:w="3960"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Наименование источника водоснабжения</w:t>
            </w:r>
          </w:p>
        </w:tc>
        <w:tc>
          <w:tcPr>
            <w:tcW w:w="7590" w:type="dxa"/>
            <w:gridSpan w:val="3"/>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Границы зон санитарной охраны от источника водоснабжения</w:t>
            </w:r>
          </w:p>
        </w:tc>
      </w:tr>
      <w:tr w:rsidR="00226925" w:rsidRPr="00226925" w:rsidTr="00DC713D">
        <w:trPr>
          <w:trHeight w:val="100"/>
        </w:trPr>
        <w:tc>
          <w:tcPr>
            <w:tcW w:w="660"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zh-CN"/>
              </w:rPr>
            </w:pPr>
          </w:p>
        </w:tc>
        <w:tc>
          <w:tcPr>
            <w:tcW w:w="3960"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zh-CN"/>
              </w:rPr>
            </w:pP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I пояс</w:t>
            </w: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II пояс</w:t>
            </w:r>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III пояс</w:t>
            </w:r>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w:t>
            </w: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w:t>
            </w: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w:t>
            </w:r>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w:t>
            </w:r>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w:t>
            </w: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Подземные источники</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 скважины, в том числе:</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защищенные воды</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не менее 30 м</w:t>
            </w: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по расчету в зависимости от Tм </w:t>
            </w:r>
            <w:hyperlink w:anchor="Par70" w:history="1">
              <w:r w:rsidRPr="00226925">
                <w:rPr>
                  <w:rFonts w:ascii="Times New Roman" w:eastAsia="Times New Roman" w:hAnsi="Times New Roman" w:cs="Times New Roman"/>
                  <w:bCs/>
                  <w:sz w:val="28"/>
                  <w:szCs w:val="28"/>
                  <w:lang w:eastAsia="zh-CN"/>
                </w:rPr>
                <w:t>&lt;2&gt;</w:t>
              </w:r>
            </w:hyperlink>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по расчету в зависимости от Tх </w:t>
            </w:r>
            <w:hyperlink w:anchor="Par79" w:history="1">
              <w:r w:rsidRPr="00226925">
                <w:rPr>
                  <w:rFonts w:ascii="Times New Roman" w:eastAsia="Times New Roman" w:hAnsi="Times New Roman" w:cs="Times New Roman"/>
                  <w:bCs/>
                  <w:sz w:val="28"/>
                  <w:szCs w:val="28"/>
                  <w:lang w:eastAsia="zh-CN"/>
                </w:rPr>
                <w:t>&lt;3&gt;</w:t>
              </w:r>
            </w:hyperlink>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недостаточно защищенные воды</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не менее 50 м</w:t>
            </w: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по расчету в зависимости от Tм </w:t>
            </w:r>
            <w:hyperlink w:anchor="Par70" w:history="1">
              <w:r w:rsidRPr="00226925">
                <w:rPr>
                  <w:rFonts w:ascii="Times New Roman" w:eastAsia="Times New Roman" w:hAnsi="Times New Roman" w:cs="Times New Roman"/>
                  <w:bCs/>
                  <w:sz w:val="28"/>
                  <w:szCs w:val="28"/>
                  <w:lang w:eastAsia="zh-CN"/>
                </w:rPr>
                <w:t>&lt;2&gt;</w:t>
              </w:r>
            </w:hyperlink>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по расчету в зависимости от Tх </w:t>
            </w:r>
            <w:hyperlink w:anchor="Par79" w:history="1">
              <w:r w:rsidRPr="00226925">
                <w:rPr>
                  <w:rFonts w:ascii="Times New Roman" w:eastAsia="Times New Roman" w:hAnsi="Times New Roman" w:cs="Times New Roman"/>
                  <w:bCs/>
                  <w:sz w:val="28"/>
                  <w:szCs w:val="28"/>
                  <w:lang w:eastAsia="zh-CN"/>
                </w:rPr>
                <w:t>&lt;3&gt;</w:t>
              </w:r>
            </w:hyperlink>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 водозаборы при искусственном пополнении запасов подземных вод,</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не менее 50 м</w:t>
            </w: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по расчету в зависимости от Tм </w:t>
            </w:r>
            <w:hyperlink w:anchor="Par70" w:history="1">
              <w:r w:rsidRPr="00226925">
                <w:rPr>
                  <w:rFonts w:ascii="Times New Roman" w:eastAsia="Times New Roman" w:hAnsi="Times New Roman" w:cs="Times New Roman"/>
                  <w:bCs/>
                  <w:sz w:val="28"/>
                  <w:szCs w:val="28"/>
                  <w:lang w:eastAsia="zh-CN"/>
                </w:rPr>
                <w:t>&lt;2&gt;</w:t>
              </w:r>
            </w:hyperlink>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по расчету в зависимости от Tх </w:t>
            </w:r>
            <w:hyperlink w:anchor="Par79" w:history="1">
              <w:r w:rsidRPr="00226925">
                <w:rPr>
                  <w:rFonts w:ascii="Times New Roman" w:eastAsia="Times New Roman" w:hAnsi="Times New Roman" w:cs="Times New Roman"/>
                  <w:bCs/>
                  <w:sz w:val="28"/>
                  <w:szCs w:val="28"/>
                  <w:lang w:eastAsia="zh-CN"/>
                </w:rPr>
                <w:t>&lt;3&gt;</w:t>
              </w:r>
            </w:hyperlink>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в том числе инфильтрационные </w:t>
            </w:r>
            <w:r w:rsidRPr="00226925">
              <w:rPr>
                <w:rFonts w:ascii="Times New Roman" w:eastAsia="Times New Roman" w:hAnsi="Times New Roman" w:cs="Times New Roman"/>
                <w:bCs/>
                <w:sz w:val="28"/>
                <w:szCs w:val="28"/>
                <w:lang w:eastAsia="zh-CN"/>
              </w:rPr>
              <w:lastRenderedPageBreak/>
              <w:t>сооружения (бассейны, каналы)</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lastRenderedPageBreak/>
              <w:t xml:space="preserve">не менее 100 м </w:t>
            </w:r>
            <w:hyperlink w:anchor="Par69" w:history="1">
              <w:r w:rsidRPr="00226925">
                <w:rPr>
                  <w:rFonts w:ascii="Times New Roman" w:eastAsia="Times New Roman" w:hAnsi="Times New Roman" w:cs="Times New Roman"/>
                  <w:bCs/>
                  <w:sz w:val="28"/>
                  <w:szCs w:val="28"/>
                  <w:lang w:eastAsia="zh-CN"/>
                </w:rPr>
                <w:t>&lt;1&gt;</w:t>
              </w:r>
            </w:hyperlink>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lastRenderedPageBreak/>
              <w:t>2</w:t>
            </w: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Поверхностные источники 1) водотоки (реки, каналы)</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вверх по течению не менее 200 м;</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вниз по течению не менее 100 м;</w:t>
            </w: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вверх по течению по расчету;</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вниз по течению не менее 250 м;</w:t>
            </w:r>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совпадают с границами II пояса;</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совпадают с границами II пояса;</w:t>
            </w:r>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боковые - не менее 100 м от линии уреза воды летне-осенней межени</w:t>
            </w: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боковые не менее 500 м</w:t>
            </w:r>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по линии водоразделов в пределах 3 - 5 км, включая притоки</w:t>
            </w:r>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 водоемы (водохранилища, озера)</w:t>
            </w:r>
          </w:p>
        </w:tc>
        <w:tc>
          <w:tcPr>
            <w:tcW w:w="280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не менее 100 м от линии уреза воды при летне - осенней межени</w:t>
            </w:r>
          </w:p>
        </w:tc>
        <w:tc>
          <w:tcPr>
            <w:tcW w:w="23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3 - 5 км во все стороны от водозабора или на 500 - 1000 м при нормальном подпорном уровне</w:t>
            </w:r>
          </w:p>
        </w:tc>
        <w:tc>
          <w:tcPr>
            <w:tcW w:w="247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совпадают с границами II пояса</w:t>
            </w:r>
          </w:p>
        </w:tc>
      </w:tr>
      <w:tr w:rsidR="00226925" w:rsidRPr="00226925" w:rsidTr="00DC713D">
        <w:trPr>
          <w:trHeight w:val="50"/>
        </w:trPr>
        <w:tc>
          <w:tcPr>
            <w:tcW w:w="6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w:t>
            </w:r>
          </w:p>
        </w:tc>
        <w:tc>
          <w:tcPr>
            <w:tcW w:w="39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Водопроводные сооружения и водоводы</w:t>
            </w:r>
          </w:p>
        </w:tc>
        <w:tc>
          <w:tcPr>
            <w:tcW w:w="7590" w:type="dxa"/>
            <w:gridSpan w:val="3"/>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Границы санитарно-защитной полосы от стен запасных и регулирующих емкостей, фильтров и контактных осветителей - не менее 30 м </w:t>
            </w:r>
            <w:hyperlink w:anchor="Par82" w:history="1">
              <w:r w:rsidRPr="00226925">
                <w:rPr>
                  <w:rFonts w:ascii="Times New Roman" w:eastAsia="Times New Roman" w:hAnsi="Times New Roman" w:cs="Times New Roman"/>
                  <w:bCs/>
                  <w:sz w:val="28"/>
                  <w:szCs w:val="28"/>
                  <w:lang w:eastAsia="zh-CN"/>
                </w:rPr>
                <w:t>&lt;4&gt;</w:t>
              </w:r>
            </w:hyperlink>
            <w:r w:rsidRPr="00226925">
              <w:rPr>
                <w:rFonts w:ascii="Times New Roman" w:eastAsia="Times New Roman" w:hAnsi="Times New Roman" w:cs="Times New Roman"/>
                <w:bCs/>
                <w:sz w:val="28"/>
                <w:szCs w:val="28"/>
                <w:lang w:eastAsia="zh-CN"/>
              </w:rPr>
              <w:t xml:space="preserve"> от водонапорных башен - не менее 10 м </w:t>
            </w:r>
            <w:hyperlink w:anchor="Par83" w:history="1">
              <w:r w:rsidRPr="00226925">
                <w:rPr>
                  <w:rFonts w:ascii="Times New Roman" w:eastAsia="Times New Roman" w:hAnsi="Times New Roman" w:cs="Times New Roman"/>
                  <w:bCs/>
                  <w:sz w:val="28"/>
                  <w:szCs w:val="28"/>
                  <w:lang w:eastAsia="zh-CN"/>
                </w:rPr>
                <w:t>&lt;5&gt;</w:t>
              </w:r>
            </w:hyperlink>
            <w:r w:rsidRPr="00226925">
              <w:rPr>
                <w:rFonts w:ascii="Times New Roman" w:eastAsia="Times New Roman" w:hAnsi="Times New Roman" w:cs="Times New Roman"/>
                <w:bCs/>
                <w:sz w:val="28"/>
                <w:szCs w:val="28"/>
                <w:lang w:eastAsia="zh-CN"/>
              </w:rPr>
              <w:t xml:space="preserve"> от остальных помещений (отстойники, реагентное хозяйство, склад хлора </w:t>
            </w:r>
            <w:hyperlink w:anchor="Par84" w:history="1">
              <w:r w:rsidRPr="00226925">
                <w:rPr>
                  <w:rFonts w:ascii="Times New Roman" w:eastAsia="Times New Roman" w:hAnsi="Times New Roman" w:cs="Times New Roman"/>
                  <w:bCs/>
                  <w:sz w:val="28"/>
                  <w:szCs w:val="28"/>
                  <w:lang w:eastAsia="zh-CN"/>
                </w:rPr>
                <w:t>&lt;6&gt;</w:t>
              </w:r>
            </w:hyperlink>
            <w:r w:rsidRPr="00226925">
              <w:rPr>
                <w:rFonts w:ascii="Times New Roman" w:eastAsia="Times New Roman" w:hAnsi="Times New Roman" w:cs="Times New Roman"/>
                <w:bCs/>
                <w:sz w:val="28"/>
                <w:szCs w:val="28"/>
                <w:lang w:eastAsia="zh-CN"/>
              </w:rPr>
              <w:t>, насосные станции и другое) - не менее 15 м;</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от крайних линий водопровода: при отсутствии грунтовых </w:t>
            </w:r>
            <w:r w:rsidRPr="00226925">
              <w:rPr>
                <w:rFonts w:ascii="Times New Roman" w:eastAsia="Times New Roman" w:hAnsi="Times New Roman" w:cs="Times New Roman"/>
                <w:bCs/>
                <w:sz w:val="28"/>
                <w:szCs w:val="28"/>
                <w:lang w:eastAsia="zh-CN"/>
              </w:rPr>
              <w:lastRenderedPageBreak/>
              <w:t>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bookmarkStart w:id="2" w:name="Par69"/>
      <w:bookmarkEnd w:id="2"/>
      <w:r w:rsidRPr="00226925">
        <w:rPr>
          <w:rFonts w:ascii="Times New Roman" w:eastAsia="Times New Roman" w:hAnsi="Times New Roman" w:cs="Times New Roman"/>
          <w:bCs/>
          <w:sz w:val="28"/>
          <w:szCs w:val="28"/>
          <w:lang w:eastAsia="zh-CN"/>
        </w:rP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bookmarkStart w:id="3" w:name="Par70"/>
      <w:bookmarkEnd w:id="3"/>
      <w:r w:rsidRPr="00226925">
        <w:rPr>
          <w:rFonts w:ascii="Times New Roman" w:eastAsia="Times New Roman" w:hAnsi="Times New Roman" w:cs="Times New Roman"/>
          <w:bCs/>
          <w:sz w:val="28"/>
          <w:szCs w:val="28"/>
          <w:lang w:eastAsia="zh-CN"/>
        </w:rPr>
        <w:t>&lt;2&gt; При определении границ II пояса Tм (время продвижения микробного загрязнения с потоком подземных вод к водозабору) принимается по таблице.</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Таблица 6.</w:t>
      </w:r>
      <w:r w:rsidRPr="00226925">
        <w:rPr>
          <w:rFonts w:ascii="Times New Roman" w:eastAsia="Times New Roman" w:hAnsi="Times New Roman" w:cs="Times New Roman"/>
          <w:sz w:val="28"/>
          <w:szCs w:val="28"/>
          <w:lang w:eastAsia="zh-CN"/>
        </w:rPr>
        <w:t xml:space="preserve"> </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395"/>
        <w:gridCol w:w="1815"/>
      </w:tblGrid>
      <w:tr w:rsidR="00226925" w:rsidRPr="00226925" w:rsidTr="00DC713D">
        <w:trPr>
          <w:trHeight w:val="50"/>
        </w:trPr>
        <w:tc>
          <w:tcPr>
            <w:tcW w:w="10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Гидрологические условия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Tм (в сутках)</w:t>
            </w:r>
          </w:p>
        </w:tc>
      </w:tr>
      <w:tr w:rsidR="00226925" w:rsidRPr="00226925" w:rsidTr="00DC713D">
        <w:trPr>
          <w:trHeight w:val="50"/>
        </w:trPr>
        <w:tc>
          <w:tcPr>
            <w:tcW w:w="10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400</w:t>
            </w:r>
          </w:p>
        </w:tc>
      </w:tr>
      <w:tr w:rsidR="00226925" w:rsidRPr="00226925" w:rsidTr="00DC713D">
        <w:trPr>
          <w:trHeight w:val="50"/>
        </w:trPr>
        <w:tc>
          <w:tcPr>
            <w:tcW w:w="10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200</w:t>
            </w:r>
          </w:p>
        </w:tc>
      </w:tr>
    </w:tbl>
    <w:p w:rsidR="00226925" w:rsidRPr="00226925" w:rsidRDefault="00226925" w:rsidP="00226925">
      <w:pPr>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&lt;3&gt; Граница III пояса, предназначенного для защиты водоносного пласта от химических загрязнений, определяется гидродинамическими расчетами.</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При этом время движения химического загрязнения к водозабору должно быть больше расчетного Tх.</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Tх принимается как срок эксплуатации водозабора (обычный срок эксплуатации водозабора - 25 - 50 лет).</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bookmarkStart w:id="4" w:name="Par82"/>
      <w:bookmarkEnd w:id="4"/>
      <w:r w:rsidRPr="00226925">
        <w:rPr>
          <w:rFonts w:ascii="Times New Roman" w:eastAsia="Times New Roman" w:hAnsi="Times New Roman" w:cs="Times New Roman"/>
          <w:bCs/>
          <w:sz w:val="28"/>
          <w:szCs w:val="28"/>
          <w:lang w:eastAsia="zh-CN"/>
        </w:rPr>
        <w:lastRenderedPageBreak/>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bookmarkStart w:id="5" w:name="Par83"/>
      <w:bookmarkEnd w:id="5"/>
      <w:r w:rsidRPr="00226925">
        <w:rPr>
          <w:rFonts w:ascii="Times New Roman" w:eastAsia="Times New Roman" w:hAnsi="Times New Roman" w:cs="Times New Roman"/>
          <w:bCs/>
          <w:sz w:val="28"/>
          <w:szCs w:val="28"/>
          <w:lang w:eastAsia="zh-CN"/>
        </w:rPr>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bookmarkStart w:id="6" w:name="Par84"/>
      <w:bookmarkEnd w:id="6"/>
      <w:r w:rsidRPr="00226925">
        <w:rPr>
          <w:rFonts w:ascii="Times New Roman" w:eastAsia="Times New Roman" w:hAnsi="Times New Roman" w:cs="Times New Roman"/>
          <w:bCs/>
          <w:sz w:val="28"/>
          <w:szCs w:val="28"/>
          <w:lang w:eastAsia="zh-CN"/>
        </w:rP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 xml:space="preserve">7. Настоящее приложение содержит нормы, установленные </w:t>
      </w:r>
      <w:hyperlink r:id="rId16" w:history="1">
        <w:r w:rsidRPr="00226925">
          <w:rPr>
            <w:rFonts w:ascii="Times New Roman" w:eastAsia="Times New Roman" w:hAnsi="Times New Roman" w:cs="Times New Roman"/>
            <w:bCs/>
            <w:sz w:val="28"/>
            <w:szCs w:val="28"/>
            <w:lang w:eastAsia="zh-CN"/>
          </w:rPr>
          <w:t>СанПиН 2.1.4.1110-02</w:t>
        </w:r>
      </w:hyperlink>
      <w:r w:rsidRPr="00226925">
        <w:rPr>
          <w:rFonts w:ascii="Times New Roman" w:eastAsia="Times New Roman" w:hAnsi="Times New Roman" w:cs="Times New Roman"/>
          <w:bCs/>
          <w:sz w:val="28"/>
          <w:szCs w:val="28"/>
          <w:lang w:eastAsia="zh-CN"/>
        </w:rPr>
        <w:t xml:space="preserve"> "Зоны санитарной охраны источников водоснабжения и водопроводов питьевого назначения".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b/>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7:</w:t>
      </w:r>
    </w:p>
    <w:p w:rsidR="00226925" w:rsidRPr="00226925" w:rsidRDefault="00226925" w:rsidP="00226925">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931"/>
        <w:gridCol w:w="2409"/>
        <w:gridCol w:w="2835"/>
      </w:tblGrid>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здания и сооружения</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Высота ограждения, м</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Рекомендуемый вид ограждения</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или железобетонное решетчатое</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с цоколем или железобетонное решетчатое с цоколем</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 Предприятия по производству ценной продукции, склады ценных </w:t>
            </w:r>
            <w:r w:rsidRPr="00226925">
              <w:rPr>
                <w:rFonts w:ascii="Times New Roman" w:eastAsia="Times New Roman" w:hAnsi="Times New Roman" w:cs="Times New Roman"/>
                <w:sz w:val="28"/>
                <w:szCs w:val="28"/>
                <w:lang w:eastAsia="zh-CN"/>
              </w:rPr>
              <w:lastRenderedPageBreak/>
              <w:t>материалов и оборудования, при размещении их в нескольких неохраняемых зданиях</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особо ценных материалов, оборудования и продукции (драгоценные металлы, камни и т.п.)</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не менее 1,6</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стальная сетка или </w:t>
            </w:r>
            <w:r w:rsidRPr="00226925">
              <w:rPr>
                <w:rFonts w:ascii="Times New Roman" w:eastAsia="Times New Roman" w:hAnsi="Times New Roman" w:cs="Times New Roman"/>
                <w:sz w:val="28"/>
                <w:szCs w:val="28"/>
                <w:lang w:eastAsia="zh-CN"/>
              </w:rPr>
              <w:lastRenderedPageBreak/>
              <w:t>железобетонное решетчатое железобетонное сплошное</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или железобетонное решетчатое</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вне населенных пунктов</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колючая проволока</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на территории предприятий</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1,2</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 Сельскохозяйственные предприятия, ограждаемые по ветеринарным или санитарным требованиям</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с цоколем или железобетонное решетчатое с цоколем</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 Больницы (кроме инфекционных и психиатрических)</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или железобетонное решетчатое</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Инфекционные и психиатрические больницы</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железобетонное сплошное</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 Дома отдыха, санатории, пионерские лагеря</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1,2</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живая изгородь, стальная сетка или ограда из гладкой проволоки, </w:t>
            </w:r>
            <w:r w:rsidRPr="00226925">
              <w:rPr>
                <w:rFonts w:ascii="Times New Roman" w:eastAsia="Times New Roman" w:hAnsi="Times New Roman" w:cs="Times New Roman"/>
                <w:sz w:val="28"/>
                <w:szCs w:val="28"/>
                <w:lang w:eastAsia="zh-CN"/>
              </w:rPr>
              <w:lastRenderedPageBreak/>
              <w:t>устанавливаемая между рядами живой изгороди</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8. Общеобразовательные школы и профессионально-технические училища</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1,2</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(живая изгородь для участков внутри микрорайонов)</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 Детские ясли-сады</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или железобетонное решетчатое</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Спортивные комплексы, стадионы, катки, открытые бассейны и другие спортивные сооружения (при контролируемом входе посетителей)</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сварные или литые металлические секции, железобетонное решетчатое</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Открытые спортивные площадки в жилых зонах</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2 - 4,5</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сварная или плетеная сетка повышенного эстетического уровня</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 Летние сооружения в парках при контролируемом входе посетителей (танцевальные площадки, аттракционы и т.п.)</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стальная сетка (при необходимости охраны) или живая изгородь</w:t>
            </w:r>
          </w:p>
        </w:tc>
      </w:tr>
      <w:tr w:rsidR="00226925" w:rsidRPr="00226925" w:rsidTr="00DC713D">
        <w:trPr>
          <w:trHeight w:val="50"/>
        </w:trPr>
        <w:tc>
          <w:tcPr>
            <w:tcW w:w="893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12.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240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c>
          <w:tcPr>
            <w:tcW w:w="2835"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живая изгородь, стальная сетка (при необходимости охраны)</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Применение кирпичной кладки допускается для доборных элементов ограждений, входов и въездов.</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Применение деревянных оград допускается в лесных районах.</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Живая изгородь представляет собой рядовую (1 - 3 ряда) посадку кустарников и деревьев специальных пород.</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Выбор пород кустарников и деревьев для живых изгородей следует производить с учетом почвенно-климатических условий.</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Устройство оград следует выполнять в соответствии со СНиП III-10-75 "Благоустройство территорий".</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8. Основные технико-экономические показатели генерального плана сельского поселения:</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bookmarkStart w:id="7" w:name="Par6306"/>
      <w:bookmarkEnd w:id="7"/>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94"/>
        <w:gridCol w:w="6436"/>
        <w:gridCol w:w="2126"/>
        <w:gridCol w:w="2551"/>
        <w:gridCol w:w="2410"/>
      </w:tblGrid>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N п/п</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Показатели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Единицы измерения</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Современное состояние на ____ г.</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Расчетный срок</w:t>
            </w: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c>
          <w:tcPr>
            <w:tcW w:w="14317" w:type="dxa"/>
            <w:gridSpan w:val="5"/>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Обязательные</w:t>
            </w: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Общая площадь земель городского округа, городского, сельского поселения в установленных </w:t>
            </w:r>
            <w:r w:rsidRPr="00226925">
              <w:rPr>
                <w:rFonts w:ascii="Times New Roman" w:eastAsia="Times New Roman" w:hAnsi="Times New Roman" w:cs="Times New Roman"/>
                <w:sz w:val="28"/>
                <w:szCs w:val="28"/>
                <w:lang w:eastAsia="zh-CN"/>
              </w:rPr>
              <w:lastRenderedPageBreak/>
              <w:t>границах</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жилых зон</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многоэтажная застройка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4 - 5-этажная застройка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малоэтажная застройка</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малоэтажные жилые дома с приквартирными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индивидуальные жилые дома с приусадебными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общественно-деловых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 инженерной и транспортной инфраструктур</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рекреационных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 сельскохозяйственного использования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 специального назначения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режимных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общей площади земель городского, сельского поселения территории общего пользования</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зеленые насаждения общего пользования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улицы, дороги, проезды, площади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прочие территории общего пользования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общей площади земель городского, сельского поселения территории резерва для развития поселения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подземного пространства под транспортную инфраструктуру и иные цели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общего количества земель городского, сельского поселения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находящиеся в федеральной собственности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находящиеся в собственности Краснодарского края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находящиеся в муниципальной собственности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находящиеся в частной собственности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Население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Численность населения с учетом подчиненных административно-территориальных образований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собственно города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Показатели естественного движения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прирост</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убыль</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Показатель миграции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прирост</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убыль</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Возрастная структура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дети до 15 лет</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население в трудоспособном возрасте (мужчины 16 - 59 лет, женщины 16 - 54 лет)</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население старше трудоспособного возраста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2.5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Численность занятого населения,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материальной сфере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 от численности занятого населения</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промышленность</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строительство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сельское хозяйство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наука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прочие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обслуживающей сфере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Число семей и одиноких жителей, всего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единиц</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имеющих жилищную обеспеченность ниже социальной нормы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Число вынужденных переселенцев и беженцев</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Жилищный фонд</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Жилищный фонд,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тыс. кв. м </w:t>
            </w:r>
            <w:r w:rsidRPr="00226925">
              <w:rPr>
                <w:rFonts w:ascii="Times New Roman" w:eastAsia="Times New Roman" w:hAnsi="Times New Roman" w:cs="Times New Roman"/>
                <w:sz w:val="28"/>
                <w:szCs w:val="28"/>
                <w:lang w:eastAsia="zh-CN"/>
              </w:rPr>
              <w:lastRenderedPageBreak/>
              <w:t>общей площади квартир</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государственный и муниципальный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 к общему объему жилищного фонда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частный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общего жилищного фонда: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 к общему объему жилищного фонда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многоэтажных домах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4 - 5-этажных домах в малоэтажных домах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малоэтажных жилых домах с приквартирными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индивидуальных жилых домах с приусадебными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Жилищный фонд с износом 70%</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тыс. кв. м </w:t>
            </w:r>
            <w:r w:rsidRPr="00226925">
              <w:rPr>
                <w:rFonts w:ascii="Times New Roman" w:eastAsia="Times New Roman" w:hAnsi="Times New Roman" w:cs="Times New Roman"/>
                <w:sz w:val="28"/>
                <w:szCs w:val="28"/>
                <w:lang w:eastAsia="zh-CN"/>
              </w:rPr>
              <w:lastRenderedPageBreak/>
              <w:t>общей площади квартир/% к общему объему жилищного фонда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государственный и муниципальный фонд</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Убыль жилищного фонда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государственного и муниципального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частного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общего объема убыли жилищного фонда убыль по: техническому состоянию</w:t>
            </w:r>
          </w:p>
        </w:tc>
        <w:tc>
          <w:tcPr>
            <w:tcW w:w="2126" w:type="dxa"/>
            <w:tcMar>
              <w:top w:w="102" w:type="dxa"/>
              <w:left w:w="62" w:type="dxa"/>
              <w:bottom w:w="102" w:type="dxa"/>
              <w:right w:w="62" w:type="dxa"/>
            </w:tcMar>
            <w:vAlign w:val="bottom"/>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 к объему убыли жилищного фонда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реконструкции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другим причинам (организация санитарно-защитных зон, переоборудование и пр.)</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3.6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Существующий сохраняемый жилищный фонд</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Новое жилищное строительство, всего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 счет средств федерального бюджета, средств бюджета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Краснодарского края и местного бюджета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 к общему объему нового жилищного строительства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 счет средств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Структура нового жилищного строительства по этажности:</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малоэтажное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малоэтажные жилые дома с приквартирными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индивидуальные жилые дома с приусадебными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4 - 5-этажное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многоэтажное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3.9</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общего объема нового строительства размещается: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свободных территориях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 счет реконструкции существующей застройки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3.10</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Обеспеченность жилищного фонда водопроводом</w:t>
            </w:r>
          </w:p>
        </w:tc>
        <w:tc>
          <w:tcPr>
            <w:tcW w:w="2126" w:type="dxa"/>
            <w:tcMar>
              <w:top w:w="102" w:type="dxa"/>
              <w:left w:w="62" w:type="dxa"/>
              <w:bottom w:w="102" w:type="dxa"/>
              <w:right w:w="62" w:type="dxa"/>
            </w:tcMar>
            <w:vAlign w:val="bottom"/>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от общего жилищного фонда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канализацией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электроплитами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газовыми плитами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теплом</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горячей водой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Средняя обеспеченность населения общей площадью квартир</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Объекты социального и культурно-бытового обслуживания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Детские дошкольные учреждения,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4.2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Общеобразовательные школы,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начального и среднего профессионального образования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учащихся</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Высшие учебные заведения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студентов</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Больницы,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коек</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Поликлиники,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посещений в смену</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розничной торговли, питания и бытового обслуживания населения,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культуры и искусства (театры, музеи, выставочные залы и др.),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4.9</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Физкультурно-спортивные сооружения,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4.10</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санаторно-курортные, оздоровительные, отдыха и туризма,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социального обеспечения,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Организации и учреждения управления, кредитно-финансовые учреждения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Прочие объекты социального и культурно-бытового обслуживания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4.14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Пожарные депо, расчетное количество объектов и машиномест пожарных автомобилей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Транспортная инфраструктура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линий общественного транспорта</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электрифицированная железная дорога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 двойного пути</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метрополитен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скоростной трамвай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трамвай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троллейбус</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автобус</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водный транспорт</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магистральных улиц и дорог,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магистральных дорог скоростного движения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магистральных дорог регулируемого движения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магистральных улиц общегородского значения непрерывного движения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магистральных улиц общегородского значения регулируемого движения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магистральных улиц районного 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Общая протяженность улично-дорожной сети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с усовершенствованным покрытием</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общей протяженности улиц и дорог улицы и дороги, не удовлетворяющие пропускной способности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Плотность сети линий наземного пассажирского транспорта:</w:t>
            </w:r>
          </w:p>
        </w:tc>
        <w:tc>
          <w:tcPr>
            <w:tcW w:w="2126" w:type="dxa"/>
            <w:tcMar>
              <w:top w:w="102" w:type="dxa"/>
              <w:left w:w="62" w:type="dxa"/>
              <w:bottom w:w="102" w:type="dxa"/>
              <w:right w:w="62" w:type="dxa"/>
            </w:tcMar>
            <w:vAlign w:val="bottom"/>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пределах застроенных территорий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км/100 кв. 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пределах центральных районов городского поселения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Количество транспортных развязок в разных уровнях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единиц</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Средние затраты времени на трудовые передвижения в один конец</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Аэропорты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единиц</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международного 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федерального 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местного 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5.9</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Обеспеченность населения индивидуальными автомобилями (на 1000 жителей)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автомобилей</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Инженерная инфраструктура и благоустройство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Водоснабжение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Водопотребление, всего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куб. м/сут.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хозяйственно-питьевые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производственные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Вторичное использование воды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Производительность водозаборных сооружений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куб. м/сут.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водозаборов подземных вод</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Среднесуточное водопотребление на 1 человека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л/сут. на 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на хозяйственно-питьевые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сетей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Канализация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6.2.1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Общее поступление сточных вод,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куб. м/сут.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хозяйственно-бытовые сточные воды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производственные сточные воды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Производительность очистных сооружений канализации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сетей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Электроснабжение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Потребность в электроэнергии,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кВт.ч/год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производственные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коммунально-бытовые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Потребление электроэнергии на 1 чел. в год</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кВт.ч</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на коммунально-бытовые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Источники покрытия электронагрузок</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МВт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сетей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Теплоснабжение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6.4.1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Потребность тепла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Гкал/год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на коммунально-бытовые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6.4.2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Производительность централизованных источников теплоснабжения, всего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Гкал/час</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ТЭЦ (АТЭС, АСТ)</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районные котельные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6.4.3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Производительность локальных источников теплоснабжения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Гкал/час</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6.4.4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сетей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Газоснабжение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Удельный вес газа в топливном балансе города, другого поселения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Потребление газа, всего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куб. м/год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коммунально-бытовые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производственные нужды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Источники подачи газа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куб. м/год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сетей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Связь</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6.6.1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Охват населения телевизионным вещанием</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от населения</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6.6.2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Обеспеченность населения телефонной сетью общего пользования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номеров на 100 семей</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Инженерная подготовка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6.7.1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Защита территории от затопления: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защитных сооружений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намыв и подсыпка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куб. 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6.7.2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Другие специальные мероприятия по инженерной подготовке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Санитарная очистка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6.8.1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Объем бытовых отходов</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дифференцированного сбора отходов</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т/год %</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6.8.2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Мусороперерабатывающие заводы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единицы, тыс. т/год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6.8.3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Мусоросжигательные заводы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6.8.4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Мусороперегрузочные станции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6.8.5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Усовершенствованные свалки (полигоны)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единиц/га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6.8.6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Общая площадь свалок</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стихийных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6.9</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Иные виды инженерного оборудования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Ритуальное обслуживание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Общее количество кладбищ</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Общее количество крематориев</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Охрана природы и рациональное природопользование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Объем выбросов вредных веществ в атмосферный воздух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т/год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Общий объем сброса загрязненных вод</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куб. м/год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Рекультивация нарушенных территорий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с уровнем шума свыше 65 Дб</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Население, проживающее в санитарно-защитных зонах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8.7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Озеленение санитарно-защитных и водоохранных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Защита почв и недр</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8.9</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Иные мероприятия по охране природы и рациональному природопользованию</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соответствующих единиц</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Ориентировочный объем инвестиций по I-му этапу реализации проектных решений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руб.</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9. Основные технико-экономические показатели проекта планировки:</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94"/>
        <w:gridCol w:w="6436"/>
        <w:gridCol w:w="2126"/>
        <w:gridCol w:w="2551"/>
        <w:gridCol w:w="2410"/>
      </w:tblGrid>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8" w:name="Par7272"/>
            <w:bookmarkEnd w:id="8"/>
            <w:r w:rsidRPr="00226925">
              <w:rPr>
                <w:rFonts w:ascii="Times New Roman" w:eastAsia="Times New Roman" w:hAnsi="Times New Roman" w:cs="Times New Roman"/>
                <w:sz w:val="28"/>
                <w:szCs w:val="28"/>
                <w:lang w:eastAsia="zh-CN"/>
              </w:rPr>
              <w:t>N п/п</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Показатели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Единицы измерения</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Современное состояние на ____ г.</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Расчетный срок</w:t>
            </w: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c>
          <w:tcPr>
            <w:tcW w:w="14317" w:type="dxa"/>
            <w:gridSpan w:val="5"/>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Обязательные</w:t>
            </w: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проектируемой территории, всего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жилых зон (кварталы, микрорайоны и другие)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многоэтажная застройка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4 - 5-этажная застройка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малоэтажная застройка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малоэтажные жилые дома с приквартирными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индивидуальные жилые дома с приусадебными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объектов социального и культурно-бытового обслуживания населения (кроме микрорайонного 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рекреационных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 инженерной и транспортной инфраструктуры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общей площади проектируемого района участки гаражей и автостоянок для постоянного хранения индивидуального автотранспорта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общей площади проектируемого района территории общего пользования,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зеленые насаждения общего пользования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улицы, дороги, проезды, площади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прочие территории общего пользования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Коэффициент застройки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Коэффициент плотности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общей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находящиеся в федеральной собственности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находящиеся в собственности Краснодарского края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находящиеся в муниципальной собственности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находящиеся в частной собственности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Население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Численность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Плотность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чел./га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Жилищный фонд</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Общая площадь жилых домов</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Средняя этажность застройки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этаж</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3.3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Существующий сохраняемый жилищный фонд</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Убыль жилищного фонда,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государственного и муниципального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частного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общего объема убыли жилищного фонда убыль:</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техническому состоянию</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реконструкции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другим причинам (организация санитарно-защитных зон, переоборудование и пр.)</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Новое жилищное строительство,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малоэтажное</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малоэтажные жилые дома с приквартирными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кв. м общей площади квартир/%</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индивидуальные жилые дома с приусадебными земельными участками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4 - 5-этажная застройка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многоэтажная застройка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14317" w:type="dxa"/>
            <w:gridSpan w:val="5"/>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Рекомендуемые</w:t>
            </w: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Объекты социального и культурно-бытового обслуживания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Детские и дошкольные учреждения,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Общеобразовательные школы,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Поликлиники,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посещений в смену</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Аптеки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объектов</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Раздаточные пункты детской молочной кухни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порций в смену</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розничной торговли, питания и бытового обслуживания населения,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культуры и искусства,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Физкультурно-спортивные сооружения, всего/1000 чел.</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4.9</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жилищно-коммунального хозяйства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4.10</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Организации и учреждения управления, кредитно-финансовые учреждения и предприятия связи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Прочие объекты социального и культурно-бытового обслуживания населения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Пожарные депо, расчетное количество объектов и машиномест пожарных автомобилей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Транспортная инфраструктура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улично-дорожной сети, всего</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магистральные дороги</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скоростного движения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регулируемого движения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магистральные улицы</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 них: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общегородского 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непрерывного движения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регулируемого движения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районного 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улицы и проезды местного значения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Протяженность линий общественного пассажирского транспорта</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трамвай</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троллейбус</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автобус</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Гаражи и стоянки для хранения легковых автомобилей</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маш. мест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постоянного хранения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временного хранения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Инженерное оборудование и благоустройство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Водопотребление, всего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куб. м/сут.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Водоотведение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куб. м/сут.</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Электропотребление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кВт.ч/год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Расход газа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куб. м/год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6.5</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Общее потребление тепла на отопление, вентиляцию, горячее водоснабжение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Гкал/год</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6.6</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Количество твердых бытовых отходов</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утилизируемых</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куб. м/сут. -"-</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требующие проведения специальных мероприятий по инженерной подготовке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Потребность в иных видах инженерного оборудования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соответствующие единицы</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Охрана окружающей среды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Озеленение санитарно-защитных зон</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загрязнения атмосферного воздуха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7.3</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шумового воздействия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Дб</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7.4</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требующие проведения специальных мероприятий по охране окружающей среды</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Ориентировочная стоимость строительства по первоочередным мероприятиям реализации проекта, всего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млн. руб.</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8.1</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жилищное строительство</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социальная инфраструктура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улично-дорожная сеть и общественный пассажирский транспорт</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инженерное оборудование и благоустройство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прочие</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w:t>
            </w: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Удельные затраты на 1 жителя</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руб.</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 кв. м общей площади квартир жилых домов нового строительства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94"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43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 га территории</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25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10. Сведения о памятниках истории и культуры, расположенных на территории Махошевского сельского поселения Мостовского района:</w:t>
      </w:r>
    </w:p>
    <w:p w:rsidR="00226925" w:rsidRPr="00226925" w:rsidRDefault="00226925" w:rsidP="00226925">
      <w:pPr>
        <w:suppressAutoHyphens/>
        <w:overflowPunct w:val="0"/>
        <w:autoSpaceDE w:val="0"/>
        <w:autoSpaceDN w:val="0"/>
        <w:adjustRightInd w:val="0"/>
        <w:spacing w:after="0" w:line="240" w:lineRule="auto"/>
        <w:ind w:left="284" w:right="-1"/>
        <w:jc w:val="both"/>
        <w:textAlignment w:val="baseline"/>
        <w:rPr>
          <w:rFonts w:ascii="Times New Roman" w:eastAsia="Times New Roman" w:hAnsi="Times New Roman" w:cs="Times New Roman"/>
          <w:i/>
          <w:sz w:val="28"/>
          <w:szCs w:val="28"/>
          <w:lang w:eastAsia="zh-CN"/>
        </w:rPr>
      </w:pPr>
    </w:p>
    <w:tbl>
      <w:tblPr>
        <w:tblW w:w="14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251"/>
        <w:gridCol w:w="2976"/>
        <w:gridCol w:w="1984"/>
        <w:gridCol w:w="1560"/>
        <w:gridCol w:w="1701"/>
        <w:gridCol w:w="1420"/>
      </w:tblGrid>
      <w:tr w:rsidR="00226925" w:rsidRPr="00226925" w:rsidTr="00DC713D">
        <w:trPr>
          <w:trHeight w:val="20"/>
          <w:tblHeader/>
        </w:trPr>
        <w:tc>
          <w:tcPr>
            <w:tcW w:w="709" w:type="dxa"/>
            <w:vAlign w:val="center"/>
            <w:hideMark/>
          </w:tcPr>
          <w:p w:rsidR="00226925" w:rsidRPr="00226925" w:rsidRDefault="00226925" w:rsidP="00226925">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пп</w:t>
            </w:r>
          </w:p>
        </w:tc>
        <w:tc>
          <w:tcPr>
            <w:tcW w:w="4251" w:type="dxa"/>
            <w:vAlign w:val="center"/>
            <w:hideMark/>
          </w:tcPr>
          <w:p w:rsidR="00226925" w:rsidRPr="00226925" w:rsidRDefault="00226925" w:rsidP="00226925">
            <w:pPr>
              <w:widowControl w:val="0"/>
              <w:suppressAutoHyphens/>
              <w:overflowPunct w:val="0"/>
              <w:autoSpaceDE w:val="0"/>
              <w:autoSpaceDN w:val="0"/>
              <w:adjustRightInd w:val="0"/>
              <w:spacing w:after="0" w:line="240" w:lineRule="auto"/>
              <w:ind w:left="44" w:right="142"/>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Наименование объекта</w:t>
            </w:r>
          </w:p>
        </w:tc>
        <w:tc>
          <w:tcPr>
            <w:tcW w:w="2976" w:type="dxa"/>
            <w:vAlign w:val="center"/>
            <w:hideMark/>
          </w:tcPr>
          <w:p w:rsidR="00226925" w:rsidRPr="00226925" w:rsidRDefault="00226925" w:rsidP="00226925">
            <w:pPr>
              <w:widowControl w:val="0"/>
              <w:suppressAutoHyphens/>
              <w:overflowPunct w:val="0"/>
              <w:autoSpaceDE w:val="0"/>
              <w:autoSpaceDN w:val="0"/>
              <w:adjustRightInd w:val="0"/>
              <w:spacing w:after="0" w:line="240" w:lineRule="auto"/>
              <w:ind w:right="142" w:firstLine="141"/>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Местонахождение объекта</w:t>
            </w:r>
          </w:p>
        </w:tc>
        <w:tc>
          <w:tcPr>
            <w:tcW w:w="1984" w:type="dxa"/>
            <w:vAlign w:val="center"/>
            <w:hideMark/>
          </w:tcPr>
          <w:p w:rsidR="00226925" w:rsidRPr="00226925" w:rsidRDefault="00226925" w:rsidP="00226925">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Номер по гос. списку</w:t>
            </w:r>
          </w:p>
        </w:tc>
        <w:tc>
          <w:tcPr>
            <w:tcW w:w="1560" w:type="dxa"/>
            <w:vAlign w:val="center"/>
            <w:hideMark/>
          </w:tcPr>
          <w:p w:rsidR="00226925" w:rsidRPr="00226925" w:rsidRDefault="00226925" w:rsidP="00226925">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Вид пам.</w:t>
            </w:r>
          </w:p>
        </w:tc>
        <w:tc>
          <w:tcPr>
            <w:tcW w:w="1701" w:type="dxa"/>
            <w:vAlign w:val="center"/>
            <w:hideMark/>
          </w:tcPr>
          <w:p w:rsidR="00226925" w:rsidRPr="00226925" w:rsidRDefault="00226925" w:rsidP="00226925">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Кат. ист.-культ. знач.</w:t>
            </w:r>
          </w:p>
        </w:tc>
        <w:tc>
          <w:tcPr>
            <w:tcW w:w="1420" w:type="dxa"/>
            <w:vAlign w:val="center"/>
            <w:hideMark/>
          </w:tcPr>
          <w:p w:rsidR="00226925" w:rsidRPr="00226925" w:rsidRDefault="00226925" w:rsidP="00226925">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Док. о пост. на гос. охрану</w:t>
            </w:r>
          </w:p>
        </w:tc>
      </w:tr>
      <w:tr w:rsidR="00226925" w:rsidRPr="00226925" w:rsidTr="00DC713D">
        <w:trPr>
          <w:trHeight w:val="20"/>
        </w:trPr>
        <w:tc>
          <w:tcPr>
            <w:tcW w:w="14601" w:type="dxa"/>
            <w:gridSpan w:val="7"/>
            <w:vAlign w:val="center"/>
            <w:hideMark/>
          </w:tcPr>
          <w:p w:rsidR="00226925" w:rsidRPr="00226925" w:rsidRDefault="00226925" w:rsidP="00226925">
            <w:pPr>
              <w:widowControl w:val="0"/>
              <w:suppressAutoHyphens/>
              <w:overflowPunct w:val="0"/>
              <w:autoSpaceDE w:val="0"/>
              <w:autoSpaceDN w:val="0"/>
              <w:adjustRightInd w:val="0"/>
              <w:spacing w:after="0" w:line="240" w:lineRule="auto"/>
              <w:ind w:left="44" w:right="142" w:firstLine="141"/>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Станица  Махошевская</w:t>
            </w:r>
          </w:p>
        </w:tc>
      </w:tr>
      <w:tr w:rsidR="00226925" w:rsidRPr="00226925" w:rsidTr="00DC713D">
        <w:trPr>
          <w:trHeight w:val="20"/>
        </w:trPr>
        <w:tc>
          <w:tcPr>
            <w:tcW w:w="709" w:type="dxa"/>
            <w:vAlign w:val="center"/>
          </w:tcPr>
          <w:p w:rsidR="00226925" w:rsidRPr="00226925" w:rsidRDefault="00226925" w:rsidP="00226925">
            <w:pPr>
              <w:widowControl w:val="0"/>
              <w:numPr>
                <w:ilvl w:val="0"/>
                <w:numId w:val="5"/>
              </w:numPr>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4251" w:type="dxa"/>
            <w:vAlign w:val="center"/>
            <w:hideMark/>
          </w:tcPr>
          <w:p w:rsidR="00226925" w:rsidRPr="00226925" w:rsidRDefault="00226925" w:rsidP="00226925">
            <w:pPr>
              <w:spacing w:after="0" w:line="240" w:lineRule="auto"/>
              <w:ind w:left="44" w:right="142"/>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Братская могила 207 мирных жителей рабочего поселка Михизеева поляна, расстрелянных фашистскими оккупантами,</w:t>
            </w:r>
          </w:p>
          <w:p w:rsidR="00226925" w:rsidRPr="00226925" w:rsidRDefault="00226925" w:rsidP="00226925">
            <w:pPr>
              <w:spacing w:after="0" w:line="240" w:lineRule="auto"/>
              <w:ind w:left="44" w:right="142"/>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1942 г.</w:t>
            </w:r>
          </w:p>
        </w:tc>
        <w:tc>
          <w:tcPr>
            <w:tcW w:w="2976" w:type="dxa"/>
            <w:vAlign w:val="center"/>
            <w:hideMark/>
          </w:tcPr>
          <w:p w:rsidR="00226925" w:rsidRPr="00226925" w:rsidRDefault="00226925" w:rsidP="00226925">
            <w:pPr>
              <w:spacing w:after="0" w:line="240" w:lineRule="auto"/>
              <w:ind w:right="142" w:firstLine="141"/>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rPr>
              <w:t>ст-ца Махошевская, парк</w:t>
            </w:r>
          </w:p>
        </w:tc>
        <w:tc>
          <w:tcPr>
            <w:tcW w:w="1984" w:type="dxa"/>
            <w:vAlign w:val="center"/>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rPr>
              <w:t>2189</w:t>
            </w:r>
          </w:p>
        </w:tc>
        <w:tc>
          <w:tcPr>
            <w:tcW w:w="1560" w:type="dxa"/>
            <w:vAlign w:val="center"/>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И</w:t>
            </w:r>
          </w:p>
        </w:tc>
        <w:tc>
          <w:tcPr>
            <w:tcW w:w="1701" w:type="dxa"/>
            <w:vAlign w:val="center"/>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Р</w:t>
            </w:r>
          </w:p>
        </w:tc>
        <w:tc>
          <w:tcPr>
            <w:tcW w:w="1420" w:type="dxa"/>
            <w:vAlign w:val="center"/>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63</w:t>
            </w:r>
          </w:p>
        </w:tc>
      </w:tr>
      <w:tr w:rsidR="00226925" w:rsidRPr="00226925" w:rsidTr="00DC713D">
        <w:trPr>
          <w:trHeight w:val="1292"/>
        </w:trPr>
        <w:tc>
          <w:tcPr>
            <w:tcW w:w="709" w:type="dxa"/>
            <w:vAlign w:val="center"/>
          </w:tcPr>
          <w:p w:rsidR="00226925" w:rsidRPr="00226925" w:rsidRDefault="00226925" w:rsidP="00226925">
            <w:pPr>
              <w:widowControl w:val="0"/>
              <w:numPr>
                <w:ilvl w:val="0"/>
                <w:numId w:val="5"/>
              </w:numPr>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4251" w:type="dxa"/>
            <w:vAlign w:val="center"/>
            <w:hideMark/>
          </w:tcPr>
          <w:p w:rsidR="00226925" w:rsidRPr="00226925" w:rsidRDefault="00226925" w:rsidP="00226925">
            <w:pPr>
              <w:spacing w:after="0" w:line="240" w:lineRule="auto"/>
              <w:ind w:left="44" w:right="142"/>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Мемориальный комплекс:</w:t>
            </w:r>
          </w:p>
          <w:p w:rsidR="00226925" w:rsidRPr="00226925" w:rsidRDefault="00226925" w:rsidP="00226925">
            <w:pPr>
              <w:spacing w:after="0" w:line="240" w:lineRule="auto"/>
              <w:ind w:left="44" w:right="142"/>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руины рабочего поселка Михизеева поляна, сожженного фашистскими оккупантами;</w:t>
            </w:r>
          </w:p>
          <w:p w:rsidR="00226925" w:rsidRPr="00226925" w:rsidRDefault="00226925" w:rsidP="00226925">
            <w:pPr>
              <w:spacing w:after="0" w:line="240" w:lineRule="auto"/>
              <w:ind w:left="44" w:right="142"/>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место расстрела фашистами 207 мирных жителей поселка, 1942 г.</w:t>
            </w:r>
          </w:p>
        </w:tc>
        <w:tc>
          <w:tcPr>
            <w:tcW w:w="2976" w:type="dxa"/>
            <w:vAlign w:val="center"/>
            <w:hideMark/>
          </w:tcPr>
          <w:p w:rsidR="00226925" w:rsidRPr="00226925" w:rsidRDefault="00226925" w:rsidP="00226925">
            <w:pPr>
              <w:spacing w:after="0" w:line="240" w:lineRule="auto"/>
              <w:ind w:right="142" w:firstLine="141"/>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rPr>
              <w:t>на месте бывшего р.п. Михизеева Поляна</w:t>
            </w:r>
          </w:p>
        </w:tc>
        <w:tc>
          <w:tcPr>
            <w:tcW w:w="1984" w:type="dxa"/>
            <w:vAlign w:val="center"/>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2190</w:t>
            </w:r>
          </w:p>
        </w:tc>
        <w:tc>
          <w:tcPr>
            <w:tcW w:w="1560" w:type="dxa"/>
            <w:vAlign w:val="center"/>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И</w:t>
            </w:r>
          </w:p>
        </w:tc>
        <w:tc>
          <w:tcPr>
            <w:tcW w:w="1701" w:type="dxa"/>
            <w:vAlign w:val="center"/>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Р</w:t>
            </w:r>
          </w:p>
        </w:tc>
        <w:tc>
          <w:tcPr>
            <w:tcW w:w="1420" w:type="dxa"/>
            <w:vAlign w:val="center"/>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ar-SA"/>
              </w:rPr>
            </w:pPr>
            <w:r w:rsidRPr="00226925">
              <w:rPr>
                <w:rFonts w:ascii="Times New Roman" w:eastAsia="Times New Roman" w:hAnsi="Times New Roman" w:cs="Times New Roman"/>
                <w:sz w:val="28"/>
                <w:szCs w:val="28"/>
                <w:lang w:eastAsia="ar-SA"/>
              </w:rPr>
              <w:t>63</w:t>
            </w:r>
          </w:p>
        </w:tc>
      </w:tr>
      <w:tr w:rsidR="00226925" w:rsidRPr="00226925" w:rsidTr="00DC713D">
        <w:tc>
          <w:tcPr>
            <w:tcW w:w="709" w:type="dxa"/>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w:t>
            </w:r>
          </w:p>
        </w:tc>
        <w:tc>
          <w:tcPr>
            <w:tcW w:w="13892" w:type="dxa"/>
            <w:gridSpan w:val="6"/>
            <w:hideMark/>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Памятник архитектуры</w:t>
            </w:r>
          </w:p>
        </w:tc>
      </w:tr>
      <w:tr w:rsidR="00226925" w:rsidRPr="00226925" w:rsidTr="00DC713D">
        <w:tc>
          <w:tcPr>
            <w:tcW w:w="709" w:type="dxa"/>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И </w:t>
            </w:r>
          </w:p>
        </w:tc>
        <w:tc>
          <w:tcPr>
            <w:tcW w:w="13892" w:type="dxa"/>
            <w:gridSpan w:val="6"/>
            <w:hideMark/>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Памятник истории</w:t>
            </w:r>
          </w:p>
        </w:tc>
      </w:tr>
      <w:tr w:rsidR="00226925" w:rsidRPr="00226925" w:rsidTr="00DC713D">
        <w:tc>
          <w:tcPr>
            <w:tcW w:w="709" w:type="dxa"/>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МИ </w:t>
            </w:r>
          </w:p>
        </w:tc>
        <w:tc>
          <w:tcPr>
            <w:tcW w:w="13892" w:type="dxa"/>
            <w:gridSpan w:val="6"/>
            <w:hideMark/>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Памятник монументального искусства</w:t>
            </w:r>
          </w:p>
        </w:tc>
      </w:tr>
      <w:tr w:rsidR="00226925" w:rsidRPr="00226925" w:rsidTr="00DC713D">
        <w:tc>
          <w:tcPr>
            <w:tcW w:w="709" w:type="dxa"/>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w:t>
            </w:r>
          </w:p>
        </w:tc>
        <w:tc>
          <w:tcPr>
            <w:tcW w:w="13892" w:type="dxa"/>
            <w:gridSpan w:val="6"/>
            <w:hideMark/>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Памятник региональной категории охраны</w:t>
            </w:r>
          </w:p>
        </w:tc>
      </w:tr>
      <w:tr w:rsidR="00226925" w:rsidRPr="00226925" w:rsidTr="00DC713D">
        <w:tc>
          <w:tcPr>
            <w:tcW w:w="709" w:type="dxa"/>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w:t>
            </w:r>
          </w:p>
        </w:tc>
        <w:tc>
          <w:tcPr>
            <w:tcW w:w="13892" w:type="dxa"/>
            <w:gridSpan w:val="6"/>
            <w:hideMark/>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Решение Краснодарского крайисполкома от 29.01.1975 </w:t>
            </w:r>
          </w:p>
        </w:tc>
      </w:tr>
      <w:tr w:rsidR="00226925" w:rsidRPr="00226925" w:rsidTr="00DC713D">
        <w:tc>
          <w:tcPr>
            <w:tcW w:w="709" w:type="dxa"/>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407</w:t>
            </w:r>
          </w:p>
        </w:tc>
        <w:tc>
          <w:tcPr>
            <w:tcW w:w="13892" w:type="dxa"/>
            <w:gridSpan w:val="6"/>
            <w:hideMark/>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Решение Краснодарского крайисполкома от 18.07.1984</w:t>
            </w:r>
          </w:p>
        </w:tc>
      </w:tr>
      <w:tr w:rsidR="00226925" w:rsidRPr="00226925" w:rsidTr="00DC713D">
        <w:tc>
          <w:tcPr>
            <w:tcW w:w="709" w:type="dxa"/>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540</w:t>
            </w:r>
          </w:p>
        </w:tc>
        <w:tc>
          <w:tcPr>
            <w:tcW w:w="13892" w:type="dxa"/>
            <w:gridSpan w:val="6"/>
            <w:hideMark/>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Решение Краснодарского крайисполкома от 31.08.1981</w:t>
            </w:r>
          </w:p>
        </w:tc>
      </w:tr>
      <w:tr w:rsidR="00226925" w:rsidRPr="00226925" w:rsidTr="00DC713D">
        <w:tc>
          <w:tcPr>
            <w:tcW w:w="709" w:type="dxa"/>
            <w:hideMark/>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313-КЗ</w:t>
            </w:r>
          </w:p>
        </w:tc>
        <w:tc>
          <w:tcPr>
            <w:tcW w:w="13892" w:type="dxa"/>
            <w:gridSpan w:val="6"/>
            <w:hideMark/>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Закон Краснодарского края "О пообъектном составе недвижимых памятников истории и культуры регионального значения, расположенных на территории Краснодарского края" от 17.08.2000</w:t>
            </w:r>
          </w:p>
        </w:tc>
      </w:tr>
    </w:tbl>
    <w:p w:rsidR="00226925" w:rsidRPr="00226925" w:rsidRDefault="00226925" w:rsidP="0022692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В соответствии со ст.25 Закона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 для сохранения объектов культурного наследия, устанавливаются следующие временные границы зон охраны: </w:t>
      </w:r>
    </w:p>
    <w:p w:rsidR="00226925" w:rsidRPr="00226925" w:rsidRDefault="00226925" w:rsidP="00226925">
      <w:pPr>
        <w:suppressAutoHyphens/>
        <w:overflowPunct w:val="0"/>
        <w:autoSpaceDE w:val="0"/>
        <w:autoSpaceDN w:val="0"/>
        <w:adjustRightInd w:val="0"/>
        <w:spacing w:after="0" w:line="240" w:lineRule="auto"/>
        <w:ind w:left="20" w:right="-1" w:firstLine="547"/>
        <w:jc w:val="both"/>
        <w:textAlignment w:val="baseline"/>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памятников архитектуры – в размере 100 метров от границ памятника по всему его периметру;</w:t>
      </w:r>
    </w:p>
    <w:p w:rsidR="00226925" w:rsidRPr="00226925" w:rsidRDefault="00226925" w:rsidP="00226925">
      <w:pPr>
        <w:suppressAutoHyphens/>
        <w:overflowPunct w:val="0"/>
        <w:autoSpaceDE w:val="0"/>
        <w:autoSpaceDN w:val="0"/>
        <w:adjustRightInd w:val="0"/>
        <w:spacing w:after="0" w:line="240" w:lineRule="auto"/>
        <w:ind w:left="20" w:right="-1" w:firstLine="547"/>
        <w:jc w:val="both"/>
        <w:textAlignment w:val="baseline"/>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памятников истории – в размере 60 метров от границ памятника по всему его периметру;</w:t>
      </w:r>
    </w:p>
    <w:p w:rsidR="00226925" w:rsidRPr="00226925" w:rsidRDefault="00226925" w:rsidP="00226925">
      <w:pPr>
        <w:suppressAutoHyphens/>
        <w:overflowPunct w:val="0"/>
        <w:autoSpaceDE w:val="0"/>
        <w:autoSpaceDN w:val="0"/>
        <w:adjustRightInd w:val="0"/>
        <w:spacing w:after="0" w:line="240" w:lineRule="auto"/>
        <w:ind w:right="-1" w:firstLine="547"/>
        <w:jc w:val="both"/>
        <w:textAlignment w:val="baseline"/>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памятников монументального искусства – в размере 40 метров от границ памятника по всему его периметру.</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b/>
          <w:sz w:val="28"/>
          <w:szCs w:val="28"/>
          <w:lang w:eastAsia="zh-CN"/>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11.</w:t>
      </w:r>
    </w:p>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135"/>
        <w:gridCol w:w="11182"/>
      </w:tblGrid>
      <w:tr w:rsidR="00226925" w:rsidRPr="00226925" w:rsidTr="00DC713D">
        <w:tc>
          <w:tcPr>
            <w:tcW w:w="3135"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Группа сельских населенных пунктов</w:t>
            </w:r>
          </w:p>
        </w:tc>
        <w:tc>
          <w:tcPr>
            <w:tcW w:w="111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Население (тыс. человек)</w:t>
            </w:r>
          </w:p>
        </w:tc>
      </w:tr>
      <w:tr w:rsidR="00226925" w:rsidRPr="00226925" w:rsidTr="00DC713D">
        <w:tc>
          <w:tcPr>
            <w:tcW w:w="3135"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11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сельских населенных пунктов </w:t>
            </w:r>
            <w:hyperlink w:anchor="Par9489" w:history="1">
              <w:r w:rsidRPr="00226925">
                <w:rPr>
                  <w:rFonts w:ascii="Times New Roman" w:eastAsia="Times New Roman" w:hAnsi="Times New Roman" w:cs="Times New Roman"/>
                  <w:sz w:val="28"/>
                  <w:szCs w:val="28"/>
                  <w:lang w:eastAsia="zh-CN"/>
                </w:rPr>
                <w:t>&lt;*&gt;</w:t>
              </w:r>
            </w:hyperlink>
          </w:p>
        </w:tc>
      </w:tr>
      <w:tr w:rsidR="00226925" w:rsidRPr="00226925" w:rsidTr="00DC713D">
        <w:tc>
          <w:tcPr>
            <w:tcW w:w="31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Крупнейшие</w:t>
            </w:r>
          </w:p>
        </w:tc>
        <w:tc>
          <w:tcPr>
            <w:tcW w:w="111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10</w:t>
            </w:r>
          </w:p>
        </w:tc>
      </w:tr>
      <w:tr w:rsidR="00226925" w:rsidRPr="00226925" w:rsidTr="00DC713D">
        <w:tc>
          <w:tcPr>
            <w:tcW w:w="31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Крупные</w:t>
            </w:r>
          </w:p>
        </w:tc>
        <w:tc>
          <w:tcPr>
            <w:tcW w:w="111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5 до 10</w:t>
            </w:r>
          </w:p>
        </w:tc>
      </w:tr>
      <w:tr w:rsidR="00226925" w:rsidRPr="00226925" w:rsidTr="00DC713D">
        <w:tc>
          <w:tcPr>
            <w:tcW w:w="31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Большие</w:t>
            </w:r>
          </w:p>
        </w:tc>
        <w:tc>
          <w:tcPr>
            <w:tcW w:w="111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 до 5</w:t>
            </w:r>
          </w:p>
        </w:tc>
      </w:tr>
      <w:tr w:rsidR="00226925" w:rsidRPr="00226925" w:rsidTr="00DC713D">
        <w:tc>
          <w:tcPr>
            <w:tcW w:w="31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Средние</w:t>
            </w:r>
          </w:p>
        </w:tc>
        <w:tc>
          <w:tcPr>
            <w:tcW w:w="111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0,2 до 1</w:t>
            </w:r>
          </w:p>
        </w:tc>
      </w:tr>
      <w:tr w:rsidR="00226925" w:rsidRPr="00226925" w:rsidTr="00DC713D">
        <w:tc>
          <w:tcPr>
            <w:tcW w:w="31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Малые </w:t>
            </w:r>
            <w:hyperlink w:anchor="Par9490" w:history="1">
              <w:r w:rsidRPr="00226925">
                <w:rPr>
                  <w:rFonts w:ascii="Times New Roman" w:eastAsia="Times New Roman" w:hAnsi="Times New Roman" w:cs="Times New Roman"/>
                  <w:sz w:val="28"/>
                  <w:szCs w:val="28"/>
                  <w:lang w:eastAsia="zh-CN"/>
                </w:rPr>
                <w:t>&lt;**&gt;</w:t>
              </w:r>
            </w:hyperlink>
          </w:p>
        </w:tc>
        <w:tc>
          <w:tcPr>
            <w:tcW w:w="111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0,2</w:t>
            </w: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bookmarkStart w:id="9" w:name="Par9489"/>
      <w:bookmarkEnd w:id="9"/>
      <w:r w:rsidRPr="00226925">
        <w:rPr>
          <w:rFonts w:ascii="Times New Roman" w:eastAsia="Times New Roman" w:hAnsi="Times New Roman" w:cs="Times New Roman"/>
          <w:sz w:val="28"/>
          <w:szCs w:val="28"/>
          <w:lang w:eastAsia="zh-CN"/>
        </w:rPr>
        <w:t>&lt;*&gt; Сельский населенный пункт - станица, село, хутор, аул, поселок.</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12. Структура и типология общественных центров и объектов общественно-деловой зоны:</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60"/>
        <w:gridCol w:w="2640"/>
        <w:gridCol w:w="5489"/>
        <w:gridCol w:w="5386"/>
      </w:tblGrid>
      <w:tr w:rsidR="00226925" w:rsidRPr="00226925" w:rsidTr="00DC713D">
        <w:tc>
          <w:tcPr>
            <w:tcW w:w="66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bookmarkStart w:id="10" w:name="Par923"/>
            <w:bookmarkEnd w:id="10"/>
          </w:p>
        </w:tc>
        <w:tc>
          <w:tcPr>
            <w:tcW w:w="264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 по направлениям</w:t>
            </w:r>
          </w:p>
        </w:tc>
        <w:tc>
          <w:tcPr>
            <w:tcW w:w="10875" w:type="dxa"/>
            <w:gridSpan w:val="2"/>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 общественно-деловой зоны по видам общественных центров и видам обслуживания</w:t>
            </w:r>
          </w:p>
        </w:tc>
      </w:tr>
      <w:tr w:rsidR="00226925" w:rsidRPr="00226925" w:rsidTr="00DC713D">
        <w:tc>
          <w:tcPr>
            <w:tcW w:w="66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64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периодическое обслуживание</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повседневное обслуживание</w:t>
            </w:r>
          </w:p>
        </w:tc>
      </w:tr>
      <w:tr w:rsidR="00226925" w:rsidRPr="00226925" w:rsidTr="00DC713D">
        <w:tc>
          <w:tcPr>
            <w:tcW w:w="66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64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общегородской центр малого городского поселения, центр крупного сельского населенного пункта</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центр сельского поселения (межселенный), среднего сельского населенного пункта</w:t>
            </w:r>
          </w:p>
        </w:tc>
      </w:tr>
      <w:tr w:rsidR="00226925" w:rsidRPr="00226925" w:rsidTr="00DC713D">
        <w:tc>
          <w:tcPr>
            <w:tcW w:w="6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264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r>
      <w:tr w:rsidR="00226925" w:rsidRPr="00226925" w:rsidTr="00DC713D">
        <w:tc>
          <w:tcPr>
            <w:tcW w:w="6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264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Административно-деловые и </w:t>
            </w:r>
            <w:r w:rsidRPr="00226925">
              <w:rPr>
                <w:rFonts w:ascii="Times New Roman" w:eastAsia="Times New Roman" w:hAnsi="Times New Roman" w:cs="Times New Roman"/>
                <w:sz w:val="28"/>
                <w:szCs w:val="28"/>
                <w:lang w:eastAsia="zh-CN"/>
              </w:rPr>
              <w:lastRenderedPageBreak/>
              <w:t>хозяйственные учреждения</w:t>
            </w: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административно-хозяйственная служба, отделения связи, милиции, банков, </w:t>
            </w:r>
            <w:r w:rsidRPr="00226925">
              <w:rPr>
                <w:rFonts w:ascii="Times New Roman" w:eastAsia="Times New Roman" w:hAnsi="Times New Roman" w:cs="Times New Roman"/>
                <w:sz w:val="28"/>
                <w:szCs w:val="28"/>
                <w:lang w:eastAsia="zh-CN"/>
              </w:rPr>
              <w:lastRenderedPageBreak/>
              <w:t>юридические и нотариальные конторы, ремонтно-эксплуатационные управления</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административно-хозяйственное здание, отделение связи, банка, жилищно-</w:t>
            </w:r>
            <w:r w:rsidRPr="00226925">
              <w:rPr>
                <w:rFonts w:ascii="Times New Roman" w:eastAsia="Times New Roman" w:hAnsi="Times New Roman" w:cs="Times New Roman"/>
                <w:sz w:val="28"/>
                <w:szCs w:val="28"/>
                <w:lang w:eastAsia="zh-CN"/>
              </w:rPr>
              <w:lastRenderedPageBreak/>
              <w:t>коммунальная организация, опорный пункт охраны порядка</w:t>
            </w:r>
          </w:p>
        </w:tc>
      </w:tr>
      <w:tr w:rsidR="00226925" w:rsidRPr="00226925" w:rsidTr="00DC713D">
        <w:tc>
          <w:tcPr>
            <w:tcW w:w="6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2</w:t>
            </w:r>
          </w:p>
        </w:tc>
        <w:tc>
          <w:tcPr>
            <w:tcW w:w="264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образования</w:t>
            </w: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колледжи, лицеи, гимназии, детские школы искусств и творчества и другое</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дошкольные и школьные образовательные учреждения, детские школы творчества</w:t>
            </w:r>
          </w:p>
        </w:tc>
      </w:tr>
      <w:tr w:rsidR="00226925" w:rsidRPr="00226925" w:rsidTr="00DC713D">
        <w:tc>
          <w:tcPr>
            <w:tcW w:w="6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64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культуры и искусства</w:t>
            </w: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клубного типа, клубы по интересам, досуговые центры, библиотеки для взрослых и детей</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клубного типа с киноустановками, филиалы библиотек для взрослых и детей</w:t>
            </w:r>
          </w:p>
        </w:tc>
      </w:tr>
      <w:tr w:rsidR="00226925" w:rsidRPr="00226925" w:rsidTr="00DC713D">
        <w:tc>
          <w:tcPr>
            <w:tcW w:w="6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264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здравоохранения и социального обслуживания</w:t>
            </w: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участковая больница, поликлиника, выдвижной пункт скорой медицинской помощи, аптека</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фельдшерско-акушерские пункты, врачебная амбулатория, аптека</w:t>
            </w:r>
          </w:p>
        </w:tc>
      </w:tr>
      <w:tr w:rsidR="00226925" w:rsidRPr="00226925" w:rsidTr="00DC713D">
        <w:tc>
          <w:tcPr>
            <w:tcW w:w="6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264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Физкультурно-спортивные сооружения</w:t>
            </w: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стадионы, спортзалы, бассейны, детские спортивные школы</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стадион, спортзал с бассейном, как правило, совмещенный со школьным</w:t>
            </w:r>
          </w:p>
        </w:tc>
      </w:tr>
      <w:tr w:rsidR="00226925" w:rsidRPr="00226925" w:rsidTr="00DC713D">
        <w:tc>
          <w:tcPr>
            <w:tcW w:w="6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264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торговли и общественного питания</w:t>
            </w: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магазины продовольственных и промышленных товаров, предприятия общественного питания</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магазины продовольственных и промышленных товаров повседневного спроса, пункты общественного питания</w:t>
            </w:r>
          </w:p>
        </w:tc>
      </w:tr>
      <w:tr w:rsidR="00226925" w:rsidRPr="00226925" w:rsidTr="00DC713D">
        <w:tc>
          <w:tcPr>
            <w:tcW w:w="6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264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Учреждения бытового и коммунального обслуживания</w:t>
            </w:r>
          </w:p>
        </w:tc>
        <w:tc>
          <w:tcPr>
            <w:tcW w:w="548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бытового обслуживания, прачечные - химчистки самообслуживания, бани, пожарные депо, общественные туалеты</w:t>
            </w:r>
          </w:p>
        </w:tc>
        <w:tc>
          <w:tcPr>
            <w:tcW w:w="538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бытового обслуживания, приемные пункты прачечных - химчисток, бани</w:t>
            </w: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13.</w:t>
      </w:r>
    </w:p>
    <w:p w:rsidR="00226925" w:rsidRPr="00226925" w:rsidRDefault="00226925" w:rsidP="00226925">
      <w:pPr>
        <w:widowControl w:val="0"/>
        <w:suppressAutoHyphens/>
        <w:autoSpaceDE w:val="0"/>
        <w:autoSpaceDN w:val="0"/>
        <w:adjustRightInd w:val="0"/>
        <w:spacing w:after="0" w:line="240" w:lineRule="auto"/>
        <w:outlineLvl w:val="3"/>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797"/>
        <w:gridCol w:w="3685"/>
        <w:gridCol w:w="2693"/>
      </w:tblGrid>
      <w:tr w:rsidR="00226925" w:rsidRPr="00226925" w:rsidTr="00DC713D">
        <w:tc>
          <w:tcPr>
            <w:tcW w:w="7797"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Здание, сооружение</w:t>
            </w:r>
          </w:p>
        </w:tc>
        <w:tc>
          <w:tcPr>
            <w:tcW w:w="6378" w:type="dxa"/>
            <w:gridSpan w:val="2"/>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(м) от здания, сооружения, объекта до оси</w:t>
            </w:r>
          </w:p>
        </w:tc>
      </w:tr>
      <w:tr w:rsidR="00226925" w:rsidRPr="00226925" w:rsidTr="00DC713D">
        <w:tc>
          <w:tcPr>
            <w:tcW w:w="7797"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ствола дерева</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кустарника</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Наружная стена здания и сооружения</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Край тротуара и садовой дорожки</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Край проезжей части улиц, кромка укрепленной полосы обочины дороги или бровка канавы</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Мачта и опора осветительной сети, мостовая опора и эстакада</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Подошва откоса, террасы и другие</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Подошва или внутренняя грань подпорной стенки</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Подземные сети:</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газопровод, канализация</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тепловая сеть (стенка канала, тоннеля или оболочка при бесканальной прокладке)</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водопровод, дренаж</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77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силовой кабель и кабель связи</w:t>
            </w:r>
          </w:p>
        </w:tc>
        <w:tc>
          <w:tcPr>
            <w:tcW w:w="368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Приведенные нормы относятся к деревьям с диаметром кроны не более 5 м и должны быть увеличены для деревьев с кроной большего диаметра.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2. Деревья, высаживаемые у зданий, не должны препятствовать инсоляции и освещенности жилых и общественных помещений.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14. Показатели минимальной плотности застройки площадок промышленных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268"/>
        <w:gridCol w:w="851"/>
        <w:gridCol w:w="9497"/>
        <w:gridCol w:w="1701"/>
      </w:tblGrid>
      <w:tr w:rsidR="00226925" w:rsidRPr="00226925" w:rsidTr="00DC713D">
        <w:tc>
          <w:tcPr>
            <w:tcW w:w="2268"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11" w:name="Par1876"/>
            <w:bookmarkEnd w:id="11"/>
            <w:r w:rsidRPr="00226925">
              <w:rPr>
                <w:rFonts w:ascii="Times New Roman" w:eastAsia="Times New Roman" w:hAnsi="Times New Roman" w:cs="Times New Roman"/>
                <w:sz w:val="28"/>
                <w:szCs w:val="28"/>
                <w:lang w:eastAsia="zh-CN"/>
              </w:rPr>
              <w:t>Отрасль производства</w:t>
            </w:r>
          </w:p>
        </w:tc>
        <w:tc>
          <w:tcPr>
            <w:tcW w:w="85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N п/п</w:t>
            </w:r>
          </w:p>
        </w:tc>
        <w:tc>
          <w:tcPr>
            <w:tcW w:w="9497"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Предприятие (производство)</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Минимальная плотность застройки, %</w:t>
            </w:r>
          </w:p>
        </w:tc>
      </w:tr>
      <w:tr w:rsidR="00226925" w:rsidRPr="00226925" w:rsidTr="00DC713D">
        <w:tc>
          <w:tcPr>
            <w:tcW w:w="2268"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85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c>
          <w:tcPr>
            <w:tcW w:w="2268"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Лесная промышленность</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Легкая промышленность</w:t>
            </w: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Древесно-стружечных плит</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Фанеры</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47</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Мебельные</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Швейно-трикотажные</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rPr>
          <w:trHeight w:val="280"/>
        </w:trPr>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Швейные</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rPr>
          <w:trHeight w:val="322"/>
        </w:trPr>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9497"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хлеба и хлебобулочных изделий производственной мощностью, т/сут.:</w:t>
            </w:r>
          </w:p>
        </w:tc>
        <w:tc>
          <w:tcPr>
            <w:tcW w:w="1701" w:type="dxa"/>
            <w:vMerge w:val="restart"/>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rPr>
          <w:trHeight w:val="620"/>
        </w:trPr>
        <w:tc>
          <w:tcPr>
            <w:tcW w:w="2268"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Пищевая промышленность</w:t>
            </w: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701" w:type="dxa"/>
            <w:vMerge/>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45</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37</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45</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Кондитерских изделий</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Растительного масла производственной мощностью, тонн переработки семян в сутки:</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400</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33</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400</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Маргариновой продукции</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Плодоовощных консервов</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2268"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Мясо-молочная промышленность</w:t>
            </w: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мяса (с цехами убоя и обескровливания)</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мясных консервов, колбас, копченостей и других мясных продуктов</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переработке молока производственной мощностью, тонн в смену:</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100</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100</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Сухого обезжиренного молока производственной мощностью, тонн в смену:</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5</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36</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5</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Молочных консервов</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Сыра</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37</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гидролизно-дрожжевые, белкововитаминных концентратов и по производству премиксов</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2268"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Заготовительная промышленность</w:t>
            </w: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Мелькомбинаты, крупозаводы, комбинированные кормовые заводы, элеваторы и хлебоприемные предприятия</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w:t>
            </w:r>
          </w:p>
        </w:tc>
      </w:tr>
      <w:tr w:rsidR="00226925" w:rsidRPr="00226925" w:rsidTr="00DC713D">
        <w:trPr>
          <w:trHeight w:val="545"/>
        </w:trPr>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Комбинаты хлебопродуктов</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w:t>
            </w:r>
          </w:p>
        </w:tc>
      </w:tr>
      <w:tr w:rsidR="00226925" w:rsidRPr="00226925" w:rsidTr="00DC713D">
        <w:tc>
          <w:tcPr>
            <w:tcW w:w="2268"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Ремонт техники</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ремонту грузовых автомобилей</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rPr>
          <w:trHeight w:val="417"/>
        </w:trPr>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ремонту тракторов</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56</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ремонту шасси тракторов</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w:t>
            </w:r>
          </w:p>
        </w:tc>
      </w:tr>
      <w:tr w:rsidR="00226925" w:rsidRPr="00226925" w:rsidTr="00DC713D">
        <w:trPr>
          <w:trHeight w:val="176"/>
        </w:trPr>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Станции технического обслуживания грузовых автомобилей</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Станция технического обслуживания энергонасыщенных тракторов</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rPr>
          <w:trHeight w:val="322"/>
        </w:trPr>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9497"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Промышленные предприятия службы быта при </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общей площади производственных зданий более 2000 кв. м., по:</w:t>
            </w:r>
          </w:p>
        </w:tc>
        <w:tc>
          <w:tcPr>
            <w:tcW w:w="1701" w:type="dxa"/>
            <w:vMerge w:val="restart"/>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rPr>
          <w:trHeight w:val="697"/>
        </w:trPr>
        <w:tc>
          <w:tcPr>
            <w:tcW w:w="2268"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Местная промышленность</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701" w:type="dxa"/>
            <w:vMerge/>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изготовлению и ремонту одежды, ремонту радиотелеаппаратуры и фабрики фоторабот</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Ремонту и изготовлению мебели</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rPr>
          <w:trHeight w:val="322"/>
        </w:trPr>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9497"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Сельские строительные комбинаты по изготовлению комплектов конструкций для производственного строительства</w:t>
            </w:r>
          </w:p>
        </w:tc>
        <w:tc>
          <w:tcPr>
            <w:tcW w:w="1701" w:type="dxa"/>
            <w:vMerge w:val="restart"/>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rPr>
          <w:trHeight w:val="800"/>
        </w:trPr>
        <w:tc>
          <w:tcPr>
            <w:tcW w:w="2268"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Производство строительных материалов</w:t>
            </w: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701" w:type="dxa"/>
            <w:vMerge/>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2268"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Обожженного глиняного кирпича и керамических блоков</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Силикатного кирпича</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Стекла оконного, полированного, архитектурно-строительного, технического и стекловолокна</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38</w:t>
            </w:r>
          </w:p>
        </w:tc>
      </w:tr>
      <w:tr w:rsidR="00226925" w:rsidRPr="00226925" w:rsidTr="00DC713D">
        <w:trPr>
          <w:trHeight w:val="520"/>
        </w:trPr>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Бутылок консервной стеклянной тары, хозяйственной стеклянной посуды и хрустальных изделий</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w:t>
            </w:r>
          </w:p>
        </w:tc>
      </w:tr>
      <w:tr w:rsidR="00226925" w:rsidRPr="00226925" w:rsidTr="00DC713D">
        <w:trPr>
          <w:trHeight w:val="40"/>
        </w:trPr>
        <w:tc>
          <w:tcPr>
            <w:tcW w:w="2268"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Транспорт и дорожное хозяйство (услуги по обслуживанию и ремонту транспортных средств)</w:t>
            </w: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Автозаправочные станции при количестве заправок в сутки:</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200</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Дорожно-ремонтные пункты (ДРП)</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29</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Дорожные участки (ДУ)</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с дорожно-ремонтным пунктом</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с дорожно-ремонтным пунктом технической помощи</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34</w:t>
            </w:r>
          </w:p>
        </w:tc>
      </w:tr>
      <w:tr w:rsidR="00226925" w:rsidRPr="00226925" w:rsidTr="00DC713D">
        <w:tc>
          <w:tcPr>
            <w:tcW w:w="2268"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85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949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Дорожно-строительное управление (ДСУ)</w:t>
            </w:r>
          </w:p>
        </w:tc>
        <w:tc>
          <w:tcPr>
            <w:tcW w:w="1701" w:type="dxa"/>
            <w:tcMar>
              <w:top w:w="102" w:type="dxa"/>
              <w:left w:w="62" w:type="dxa"/>
              <w:bottom w:w="102" w:type="dxa"/>
              <w:right w:w="62" w:type="dxa"/>
            </w:tcMar>
            <w:vAlign w:val="cente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&lt;1&gt;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&lt;2&gt;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площадь застройки не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&lt;3&gt;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&lt;4&gt; При строительстве объектов на участках с уклонами местности 2% и более минимальную плотность застройки допускается уменьшать:</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уклонах 2 - 5% с коэффициентом от 0,95 - 0,90;</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на уклонах 5 - 10% с коэффициентом от 0,90 - 0,85;</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уклонах 10 - 15% с коэффициентом от 0,85 - 0,80;</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уклонах 15 - 20% с коэффициентом от 0,80 - 0,70.</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&lt;5&gt;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Par1876" w:history="1">
        <w:r w:rsidRPr="00226925">
          <w:rPr>
            <w:rFonts w:ascii="Times New Roman" w:eastAsia="Times New Roman" w:hAnsi="Times New Roman" w:cs="Times New Roman"/>
            <w:sz w:val="28"/>
            <w:szCs w:val="28"/>
            <w:lang w:eastAsia="zh-CN"/>
          </w:rPr>
          <w:t>таблице 14</w:t>
        </w:r>
      </w:hyperlink>
      <w:r w:rsidRPr="00226925">
        <w:rPr>
          <w:rFonts w:ascii="Times New Roman" w:eastAsia="Times New Roman" w:hAnsi="Times New Roman" w:cs="Times New Roman"/>
          <w:sz w:val="28"/>
          <w:szCs w:val="28"/>
          <w:lang w:eastAsia="zh-CN"/>
        </w:rPr>
        <w:t>:</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 при расширении и реконструкции объектов;</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 для предприятий машиностроения, имеющих в своем заготовительные цехи (литейные, кузнечно-прессовые, копровые);</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при строительстве предприятий на участках со сложными инженерно-геологическими или другими неблагоприятными естественными условиями;</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 для объектов при необходимости строительства собственных энергетических и водозаборных сооружений.</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15. Требования по благоустройству придомовой территории:</w:t>
      </w:r>
    </w:p>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379"/>
        <w:gridCol w:w="3969"/>
        <w:gridCol w:w="4111"/>
      </w:tblGrid>
      <w:tr w:rsidR="00226925" w:rsidRPr="00226925" w:rsidTr="00DC713D">
        <w:tc>
          <w:tcPr>
            <w:tcW w:w="637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12" w:name="Par23"/>
            <w:bookmarkEnd w:id="12"/>
            <w:r w:rsidRPr="00226925">
              <w:rPr>
                <w:rFonts w:ascii="Times New Roman" w:eastAsia="Times New Roman" w:hAnsi="Times New Roman" w:cs="Times New Roman"/>
                <w:sz w:val="28"/>
                <w:szCs w:val="28"/>
                <w:lang w:eastAsia="zh-CN"/>
              </w:rPr>
              <w:t>Вид площадки</w:t>
            </w:r>
          </w:p>
        </w:tc>
        <w:tc>
          <w:tcPr>
            <w:tcW w:w="396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Минимальные размеры площадки, м</w:t>
            </w:r>
          </w:p>
        </w:tc>
        <w:tc>
          <w:tcPr>
            <w:tcW w:w="411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Рекомендуемый тип покрытия</w:t>
            </w:r>
          </w:p>
        </w:tc>
      </w:tr>
      <w:tr w:rsidR="00226925" w:rsidRPr="00226925" w:rsidTr="00DC713D">
        <w:trPr>
          <w:trHeight w:val="169"/>
        </w:trPr>
        <w:tc>
          <w:tcPr>
            <w:tcW w:w="637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Настольный теннис</w:t>
            </w:r>
          </w:p>
        </w:tc>
        <w:tc>
          <w:tcPr>
            <w:tcW w:w="396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 x 4,3</w:t>
            </w:r>
          </w:p>
        </w:tc>
        <w:tc>
          <w:tcPr>
            <w:tcW w:w="411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твердое, с искусственным покрытием</w:t>
            </w:r>
          </w:p>
        </w:tc>
      </w:tr>
      <w:tr w:rsidR="00226925" w:rsidRPr="00226925" w:rsidTr="00DC713D">
        <w:tc>
          <w:tcPr>
            <w:tcW w:w="637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Теннис</w:t>
            </w:r>
          </w:p>
        </w:tc>
        <w:tc>
          <w:tcPr>
            <w:tcW w:w="396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36,0 x 16,0</w:t>
            </w:r>
          </w:p>
        </w:tc>
        <w:tc>
          <w:tcPr>
            <w:tcW w:w="411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твердое, с искусственным покрытием</w:t>
            </w:r>
          </w:p>
        </w:tc>
      </w:tr>
      <w:tr w:rsidR="00226925" w:rsidRPr="00226925" w:rsidTr="00DC713D">
        <w:tc>
          <w:tcPr>
            <w:tcW w:w="637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Бадминтон</w:t>
            </w:r>
          </w:p>
        </w:tc>
        <w:tc>
          <w:tcPr>
            <w:tcW w:w="396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16,4 x 7,0</w:t>
            </w:r>
          </w:p>
        </w:tc>
        <w:tc>
          <w:tcPr>
            <w:tcW w:w="411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твердое, с искусственным покрытием</w:t>
            </w:r>
          </w:p>
        </w:tc>
      </w:tr>
      <w:tr w:rsidR="00226925" w:rsidRPr="00226925" w:rsidTr="00DC713D">
        <w:tc>
          <w:tcPr>
            <w:tcW w:w="637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Волейбол</w:t>
            </w:r>
          </w:p>
        </w:tc>
        <w:tc>
          <w:tcPr>
            <w:tcW w:w="396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 x 14,0</w:t>
            </w:r>
          </w:p>
        </w:tc>
        <w:tc>
          <w:tcPr>
            <w:tcW w:w="411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твердое, с искусственным покрытием</w:t>
            </w:r>
          </w:p>
        </w:tc>
      </w:tr>
      <w:tr w:rsidR="00226925" w:rsidRPr="00226925" w:rsidTr="00DC713D">
        <w:tc>
          <w:tcPr>
            <w:tcW w:w="637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Баскетбол</w:t>
            </w:r>
          </w:p>
        </w:tc>
        <w:tc>
          <w:tcPr>
            <w:tcW w:w="396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28,0 x 15,0</w:t>
            </w:r>
          </w:p>
        </w:tc>
        <w:tc>
          <w:tcPr>
            <w:tcW w:w="411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твердое, с искусственным </w:t>
            </w:r>
            <w:r w:rsidRPr="00226925">
              <w:rPr>
                <w:rFonts w:ascii="Times New Roman" w:eastAsia="Times New Roman" w:hAnsi="Times New Roman" w:cs="Times New Roman"/>
                <w:sz w:val="28"/>
                <w:szCs w:val="28"/>
                <w:lang w:eastAsia="zh-CN"/>
              </w:rPr>
              <w:lastRenderedPageBreak/>
              <w:t>покрытием</w:t>
            </w:r>
          </w:p>
        </w:tc>
      </w:tr>
      <w:tr w:rsidR="00226925" w:rsidRPr="00226925" w:rsidTr="00DC713D">
        <w:tc>
          <w:tcPr>
            <w:tcW w:w="637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Универсальная для спортивных игр</w:t>
            </w:r>
          </w:p>
        </w:tc>
        <w:tc>
          <w:tcPr>
            <w:tcW w:w="396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36,0 x 18,0</w:t>
            </w:r>
          </w:p>
        </w:tc>
        <w:tc>
          <w:tcPr>
            <w:tcW w:w="4111"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твердое, с искусственным покрытием</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16.</w:t>
      </w: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p>
    <w:tbl>
      <w:tblPr>
        <w:tblW w:w="14317" w:type="dxa"/>
        <w:tblInd w:w="62" w:type="dxa"/>
        <w:tblLayout w:type="fixed"/>
        <w:tblCellMar>
          <w:top w:w="75" w:type="dxa"/>
          <w:left w:w="0" w:type="dxa"/>
          <w:bottom w:w="75" w:type="dxa"/>
          <w:right w:w="0" w:type="dxa"/>
        </w:tblCellMar>
        <w:tblLook w:val="0000" w:firstRow="0" w:lastRow="0" w:firstColumn="0" w:lastColumn="0" w:noHBand="0" w:noVBand="0"/>
      </w:tblPr>
      <w:tblGrid>
        <w:gridCol w:w="2115"/>
        <w:gridCol w:w="12202"/>
      </w:tblGrid>
      <w:tr w:rsidR="00226925" w:rsidRPr="00226925" w:rsidTr="00DC713D">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Игровое оборудование</w:t>
            </w:r>
          </w:p>
        </w:tc>
        <w:tc>
          <w:tcPr>
            <w:tcW w:w="1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Рекомендации</w:t>
            </w:r>
          </w:p>
        </w:tc>
      </w:tr>
      <w:tr w:rsidR="00226925" w:rsidRPr="00226925" w:rsidTr="00DC713D">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Качели</w:t>
            </w:r>
          </w:p>
        </w:tc>
        <w:tc>
          <w:tcPr>
            <w:tcW w:w="1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226925" w:rsidRPr="00226925" w:rsidTr="00DC713D">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Качалки, балансиры</w:t>
            </w:r>
          </w:p>
        </w:tc>
        <w:tc>
          <w:tcPr>
            <w:tcW w:w="1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226925" w:rsidRPr="00226925" w:rsidTr="00DC713D">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Карусели</w:t>
            </w:r>
          </w:p>
        </w:tc>
        <w:tc>
          <w:tcPr>
            <w:tcW w:w="1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226925" w:rsidRPr="00226925" w:rsidTr="00DC713D">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Горки, городки</w:t>
            </w:r>
          </w:p>
        </w:tc>
        <w:tc>
          <w:tcPr>
            <w:tcW w:w="1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w:t>
            </w:r>
            <w:r w:rsidRPr="00226925">
              <w:rPr>
                <w:rFonts w:ascii="Times New Roman" w:eastAsia="Times New Roman" w:hAnsi="Times New Roman" w:cs="Times New Roman"/>
                <w:sz w:val="28"/>
                <w:szCs w:val="28"/>
                <w:lang w:eastAsia="zh-CN"/>
              </w:rPr>
              <w:lastRenderedPageBreak/>
              <w:t>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17.</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14317" w:type="dxa"/>
        <w:tblInd w:w="62" w:type="dxa"/>
        <w:tblLayout w:type="fixed"/>
        <w:tblCellMar>
          <w:top w:w="75" w:type="dxa"/>
          <w:left w:w="0" w:type="dxa"/>
          <w:bottom w:w="75" w:type="dxa"/>
          <w:right w:w="0" w:type="dxa"/>
        </w:tblCellMar>
        <w:tblLook w:val="0000" w:firstRow="0" w:lastRow="0" w:firstColumn="0" w:lastColumn="0" w:noHBand="0" w:noVBand="0"/>
      </w:tblPr>
      <w:tblGrid>
        <w:gridCol w:w="2513"/>
        <w:gridCol w:w="6559"/>
        <w:gridCol w:w="5245"/>
      </w:tblGrid>
      <w:tr w:rsidR="00226925" w:rsidRPr="00226925" w:rsidTr="00DC713D">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Возраст</w:t>
            </w: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Назначение оборудования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Игровое и физкультурное оборудование</w:t>
            </w:r>
          </w:p>
        </w:tc>
      </w:tr>
      <w:tr w:rsidR="00226925" w:rsidRPr="00226925" w:rsidTr="00DC713D">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c>
          <w:tcPr>
            <w:tcW w:w="25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Дети преддошкольного возраста (1 - 3 года)</w:t>
            </w: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тихих игр, тренировки усидчивости, терпения, развития фантазии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песочницы открытые и с крышами, домики</w:t>
            </w:r>
          </w:p>
        </w:tc>
      </w:tr>
      <w:tr w:rsidR="00226925" w:rsidRPr="00226925" w:rsidTr="00DC713D">
        <w:tc>
          <w:tcPr>
            <w:tcW w:w="25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тренировки лазания, ходьбы, перешагивания, подлезания, равновесия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горки, пирамиды, шведские стенки, бумы, городки с пластиковыми спусками, переходами, физкультурными элементами</w:t>
            </w:r>
          </w:p>
        </w:tc>
      </w:tr>
      <w:tr w:rsidR="00226925" w:rsidRPr="00226925" w:rsidTr="00DC713D">
        <w:tc>
          <w:tcPr>
            <w:tcW w:w="25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качели, балансиры, качалки на пружинках, карусели</w:t>
            </w:r>
          </w:p>
        </w:tc>
      </w:tr>
      <w:tr w:rsidR="00226925" w:rsidRPr="00226925" w:rsidTr="00DC713D">
        <w:tc>
          <w:tcPr>
            <w:tcW w:w="25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Дети дошкольного возраста (3 - 7 лет)</w:t>
            </w: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обучения и совершенствования лазания, равновесия, перешагивания, перепрыгивания, спрыгивания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пирамиды, шведские стенки, бумы, городки с пластиковыми спусками, переходами, физкультурными элементами</w:t>
            </w:r>
          </w:p>
        </w:tc>
      </w:tr>
      <w:tr w:rsidR="00226925" w:rsidRPr="00226925" w:rsidTr="00DC713D">
        <w:tc>
          <w:tcPr>
            <w:tcW w:w="25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развития силы, гибкости, координации движений</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гимнастические стенки, физкультурные </w:t>
            </w:r>
            <w:r w:rsidRPr="00226925">
              <w:rPr>
                <w:rFonts w:ascii="Times New Roman" w:eastAsia="Times New Roman" w:hAnsi="Times New Roman" w:cs="Times New Roman"/>
                <w:sz w:val="28"/>
                <w:szCs w:val="28"/>
                <w:lang w:eastAsia="zh-CN"/>
              </w:rPr>
              <w:lastRenderedPageBreak/>
              <w:t>элементы, низкие турники</w:t>
            </w:r>
          </w:p>
        </w:tc>
      </w:tr>
      <w:tr w:rsidR="00226925" w:rsidRPr="00226925" w:rsidTr="00DC713D">
        <w:tc>
          <w:tcPr>
            <w:tcW w:w="25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развития глазомера, точности движения, ловкости, для обучения метанию в цель</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мишени для бросания мяча, кольцебросы, баскетбольные щиты, миниворота</w:t>
            </w:r>
          </w:p>
        </w:tc>
      </w:tr>
      <w:tr w:rsidR="00226925" w:rsidRPr="00226925" w:rsidTr="00DC713D">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Дети школьного возраста</w:t>
            </w: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общего физического развития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226925" w:rsidRPr="00226925" w:rsidTr="00DC713D">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Дети старшего школьного возраста</w:t>
            </w:r>
          </w:p>
        </w:tc>
        <w:tc>
          <w:tcPr>
            <w:tcW w:w="6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улучшения мышечной силы, телосложения и общего физического развития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18.</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14317" w:type="dxa"/>
        <w:tblInd w:w="62" w:type="dxa"/>
        <w:tblLayout w:type="fixed"/>
        <w:tblCellMar>
          <w:top w:w="75" w:type="dxa"/>
          <w:left w:w="0" w:type="dxa"/>
          <w:bottom w:w="75" w:type="dxa"/>
          <w:right w:w="0" w:type="dxa"/>
        </w:tblCellMar>
        <w:tblLook w:val="0000" w:firstRow="0" w:lastRow="0" w:firstColumn="0" w:lastColumn="0" w:noHBand="0" w:noVBand="0"/>
      </w:tblPr>
      <w:tblGrid>
        <w:gridCol w:w="2309"/>
        <w:gridCol w:w="12008"/>
      </w:tblGrid>
      <w:tr w:rsidR="00226925" w:rsidRPr="00226925" w:rsidTr="00DC713D">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Игровое оборудование</w:t>
            </w:r>
          </w:p>
        </w:tc>
        <w:tc>
          <w:tcPr>
            <w:tcW w:w="1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Минимальное расстояние между игровыми элементами</w:t>
            </w:r>
          </w:p>
        </w:tc>
      </w:tr>
      <w:tr w:rsidR="00226925" w:rsidRPr="00226925" w:rsidTr="00DC713D">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Качели</w:t>
            </w:r>
          </w:p>
        </w:tc>
        <w:tc>
          <w:tcPr>
            <w:tcW w:w="1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1,5 м в стороны от боковых конструкций и не менее 2,0 м вперед (назад) от крайних точек качели в состоянии наклона</w:t>
            </w:r>
          </w:p>
        </w:tc>
      </w:tr>
      <w:tr w:rsidR="00226925" w:rsidRPr="00226925" w:rsidTr="00DC713D">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Качалки, балансиры</w:t>
            </w:r>
          </w:p>
        </w:tc>
        <w:tc>
          <w:tcPr>
            <w:tcW w:w="1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1,0 м в стороны от боковых конструкций и не менее 1,5 м от крайних точек качалки в состоянии наклона</w:t>
            </w:r>
          </w:p>
        </w:tc>
      </w:tr>
      <w:tr w:rsidR="00226925" w:rsidRPr="00226925" w:rsidTr="00DC713D">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Карусели</w:t>
            </w:r>
          </w:p>
        </w:tc>
        <w:tc>
          <w:tcPr>
            <w:tcW w:w="1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2,0 м в стороны от боковых конструкций и не менее 3,0 м вверх от нижней вращающейся поверхности карусели</w:t>
            </w:r>
          </w:p>
        </w:tc>
      </w:tr>
      <w:tr w:rsidR="00226925" w:rsidRPr="00226925" w:rsidTr="00DC713D">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Горки, городки</w:t>
            </w:r>
          </w:p>
        </w:tc>
        <w:tc>
          <w:tcPr>
            <w:tcW w:w="1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менее 1,0 м от боковых сторон и 2,0 м вперед от нижнего ската горки или городка</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19.</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364"/>
        <w:gridCol w:w="5953"/>
      </w:tblGrid>
      <w:tr w:rsidR="00226925" w:rsidRPr="00226925" w:rsidTr="00DC713D">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Тип площадки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Удельный размер площадок, кв.м/чел.</w:t>
            </w:r>
          </w:p>
        </w:tc>
      </w:tr>
      <w:tr w:rsidR="00226925" w:rsidRPr="00226925" w:rsidTr="00DC713D">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игр детей дошкольного и младшего школьного возраста</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r>
      <w:tr w:rsidR="00226925" w:rsidRPr="00226925" w:rsidTr="00DC713D">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отдыха взрослого населения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0,1</w:t>
            </w:r>
          </w:p>
        </w:tc>
      </w:tr>
      <w:tr w:rsidR="00226925" w:rsidRPr="00226925" w:rsidTr="00DC713D">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занятий физкультурой и спортом</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r>
      <w:tr w:rsidR="00226925" w:rsidRPr="00226925" w:rsidTr="00DC713D">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хозяйственных целей и выгула собак</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w:t>
            </w:r>
          </w:p>
        </w:tc>
      </w:tr>
      <w:tr w:rsidR="00226925" w:rsidRPr="00226925" w:rsidTr="00DC713D">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стоянки автомобилей</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w:t>
            </w:r>
          </w:p>
        </w:tc>
      </w:tr>
    </w:tbl>
    <w:p w:rsidR="00226925" w:rsidRPr="00226925" w:rsidRDefault="00226925" w:rsidP="00226925">
      <w:pPr>
        <w:suppressAutoHyphens/>
        <w:autoSpaceDE w:val="0"/>
        <w:autoSpaceDN w:val="0"/>
        <w:adjustRightInd w:val="0"/>
        <w:spacing w:after="0" w:line="240" w:lineRule="auto"/>
        <w:outlineLvl w:val="0"/>
        <w:rPr>
          <w:rFonts w:ascii="Times New Roman" w:eastAsia="Times New Roman" w:hAnsi="Times New Roman" w:cs="Times New Roman"/>
          <w:b/>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20.</w:t>
      </w:r>
    </w:p>
    <w:p w:rsidR="00226925" w:rsidRPr="00226925" w:rsidRDefault="00226925" w:rsidP="00226925">
      <w:pPr>
        <w:suppressAutoHyphens/>
        <w:autoSpaceDE w:val="0"/>
        <w:autoSpaceDN w:val="0"/>
        <w:adjustRightInd w:val="0"/>
        <w:spacing w:after="0" w:line="240" w:lineRule="auto"/>
        <w:outlineLvl w:val="0"/>
        <w:rPr>
          <w:rFonts w:ascii="Times New Roman" w:eastAsia="Times New Roman" w:hAnsi="Times New Roman" w:cs="Times New Roman"/>
          <w:b/>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797"/>
        <w:gridCol w:w="3260"/>
        <w:gridCol w:w="3260"/>
      </w:tblGrid>
      <w:tr w:rsidR="00226925" w:rsidRPr="00226925" w:rsidTr="00DC713D">
        <w:trPr>
          <w:trHeight w:val="100"/>
        </w:trPr>
        <w:tc>
          <w:tcPr>
            <w:tcW w:w="7797"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Бытовые отходы</w:t>
            </w:r>
          </w:p>
        </w:tc>
        <w:tc>
          <w:tcPr>
            <w:tcW w:w="6520" w:type="dxa"/>
            <w:gridSpan w:val="2"/>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Количество бытовых отходов на 1 человека в год</w:t>
            </w:r>
          </w:p>
        </w:tc>
      </w:tr>
      <w:tr w:rsidR="00226925" w:rsidRPr="00226925" w:rsidTr="00DC713D">
        <w:trPr>
          <w:trHeight w:val="100"/>
        </w:trPr>
        <w:tc>
          <w:tcPr>
            <w:tcW w:w="7797"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кг</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w:t>
            </w:r>
          </w:p>
        </w:tc>
      </w:tr>
      <w:tr w:rsidR="00226925" w:rsidRPr="00226925" w:rsidTr="00DC713D">
        <w:trPr>
          <w:trHeight w:val="50"/>
        </w:trPr>
        <w:tc>
          <w:tcPr>
            <w:tcW w:w="779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Твердые:</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от жилых зданий, оборудованных водопроводом, </w:t>
            </w:r>
            <w:r w:rsidRPr="00226925">
              <w:rPr>
                <w:rFonts w:ascii="Times New Roman" w:eastAsia="Times New Roman" w:hAnsi="Times New Roman" w:cs="Times New Roman"/>
                <w:sz w:val="28"/>
                <w:szCs w:val="28"/>
                <w:lang w:eastAsia="zh-CN"/>
              </w:rPr>
              <w:lastRenderedPageBreak/>
              <w:t>канализацией, центральным отоплением и газом</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190 - 225</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900 – 1000</w:t>
            </w:r>
          </w:p>
        </w:tc>
      </w:tr>
      <w:tr w:rsidR="00226925" w:rsidRPr="00226925" w:rsidTr="00DC713D">
        <w:trPr>
          <w:trHeight w:val="50"/>
        </w:trPr>
        <w:tc>
          <w:tcPr>
            <w:tcW w:w="779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от прочих жилых зданий</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300 - 450</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1100 – 1500</w:t>
            </w:r>
          </w:p>
        </w:tc>
      </w:tr>
      <w:tr w:rsidR="00226925" w:rsidRPr="00226925" w:rsidTr="00DC713D">
        <w:trPr>
          <w:trHeight w:val="50"/>
        </w:trPr>
        <w:tc>
          <w:tcPr>
            <w:tcW w:w="779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Общее количество по поселению с учетом общественных зданий</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280 - 300</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1400 – 1500</w:t>
            </w:r>
          </w:p>
        </w:tc>
      </w:tr>
      <w:tr w:rsidR="00226925" w:rsidRPr="00226925" w:rsidTr="00DC713D">
        <w:trPr>
          <w:trHeight w:val="50"/>
        </w:trPr>
        <w:tc>
          <w:tcPr>
            <w:tcW w:w="779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Жидкие из выгребов (при отсутствии канализации)</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2000 – 3500</w:t>
            </w:r>
          </w:p>
        </w:tc>
      </w:tr>
      <w:tr w:rsidR="00226925" w:rsidRPr="00226925" w:rsidTr="00DC713D">
        <w:trPr>
          <w:trHeight w:val="50"/>
        </w:trPr>
        <w:tc>
          <w:tcPr>
            <w:tcW w:w="779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Смет с 1 квадратного метра твердых покрытий улиц, площадей и парков</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5 - 15</w:t>
            </w:r>
          </w:p>
        </w:tc>
        <w:tc>
          <w:tcPr>
            <w:tcW w:w="32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8 - 20</w:t>
            </w:r>
          </w:p>
        </w:tc>
      </w:tr>
    </w:tbl>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 Большие значения норм накопления отходов следует принимать для крупнейших и крупных городов. </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 Для городов III и IV климатических районов норму накопления бытовых отходов в год следует увеличивать на 10 %. </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 Нормы накопления крупногабаритных бытовых отходов следует принимать в размере 5 % в составе приведенных значений твердых бытовых отходов. </w:t>
      </w: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b/>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21</w:t>
      </w:r>
    </w:p>
    <w:p w:rsidR="00226925" w:rsidRPr="00226925" w:rsidRDefault="00226925" w:rsidP="00226925">
      <w:pPr>
        <w:suppressAutoHyphens/>
        <w:autoSpaceDE w:val="0"/>
        <w:autoSpaceDN w:val="0"/>
        <w:adjustRightInd w:val="0"/>
        <w:spacing w:after="0" w:line="240" w:lineRule="auto"/>
        <w:outlineLvl w:val="0"/>
        <w:rPr>
          <w:rFonts w:ascii="Times New Roman" w:eastAsia="Times New Roman" w:hAnsi="Times New Roman" w:cs="Times New Roman"/>
          <w:b/>
          <w:sz w:val="28"/>
          <w:szCs w:val="28"/>
          <w:lang w:eastAsia="zh-CN"/>
        </w:rPr>
      </w:pP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402"/>
        <w:gridCol w:w="1843"/>
        <w:gridCol w:w="2410"/>
        <w:gridCol w:w="2126"/>
        <w:gridCol w:w="1559"/>
        <w:gridCol w:w="1560"/>
        <w:gridCol w:w="1417"/>
      </w:tblGrid>
      <w:tr w:rsidR="00226925" w:rsidRPr="00226925" w:rsidTr="00DC713D">
        <w:trPr>
          <w:trHeight w:val="150"/>
        </w:trPr>
        <w:tc>
          <w:tcPr>
            <w:tcW w:w="3402"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Инженерные сети</w:t>
            </w:r>
          </w:p>
        </w:tc>
        <w:tc>
          <w:tcPr>
            <w:tcW w:w="10915" w:type="dxa"/>
            <w:gridSpan w:val="6"/>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м, по горизонтали (в свету) от подземных сетей до</w:t>
            </w:r>
          </w:p>
        </w:tc>
      </w:tr>
      <w:tr w:rsidR="00226925" w:rsidRPr="00226925" w:rsidTr="00DC713D">
        <w:trPr>
          <w:trHeight w:val="150"/>
        </w:trPr>
        <w:tc>
          <w:tcPr>
            <w:tcW w:w="3402"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843"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Фундаментов зданий и сооружений</w:t>
            </w:r>
          </w:p>
        </w:tc>
        <w:tc>
          <w:tcPr>
            <w:tcW w:w="2410"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Фундаментов ограждений предприятий эстакад, опор контактной сети и связи</w:t>
            </w:r>
          </w:p>
        </w:tc>
        <w:tc>
          <w:tcPr>
            <w:tcW w:w="2126"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бортового камня улицы, дороги (кромки проезжей части, укрепленной полосы </w:t>
            </w:r>
            <w:r w:rsidRPr="00226925">
              <w:rPr>
                <w:rFonts w:ascii="Times New Roman" w:eastAsia="Times New Roman" w:hAnsi="Times New Roman" w:cs="Times New Roman"/>
                <w:sz w:val="28"/>
                <w:szCs w:val="28"/>
                <w:lang w:eastAsia="zh-CN"/>
              </w:rPr>
              <w:lastRenderedPageBreak/>
              <w:t>обочины)</w:t>
            </w:r>
          </w:p>
        </w:tc>
        <w:tc>
          <w:tcPr>
            <w:tcW w:w="1559"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наружной бровки кювета или подошвы насыпи дороги</w:t>
            </w:r>
          </w:p>
        </w:tc>
        <w:tc>
          <w:tcPr>
            <w:tcW w:w="2977" w:type="dxa"/>
            <w:gridSpan w:val="2"/>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фундаментов опор воздушных линий электропередачи напряжением</w:t>
            </w:r>
          </w:p>
        </w:tc>
      </w:tr>
      <w:tr w:rsidR="00226925" w:rsidRPr="00226925" w:rsidTr="00DC713D">
        <w:trPr>
          <w:trHeight w:val="150"/>
        </w:trPr>
        <w:tc>
          <w:tcPr>
            <w:tcW w:w="3402"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843"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2410"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2126"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559"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свыше 1 до </w:t>
            </w:r>
            <w:r w:rsidRPr="00226925">
              <w:rPr>
                <w:rFonts w:ascii="Times New Roman" w:eastAsia="Times New Roman" w:hAnsi="Times New Roman" w:cs="Times New Roman"/>
                <w:sz w:val="28"/>
                <w:szCs w:val="28"/>
                <w:lang w:eastAsia="zh-CN"/>
              </w:rPr>
              <w:lastRenderedPageBreak/>
              <w:t>35 кВ</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свыше 35 </w:t>
            </w:r>
            <w:r w:rsidRPr="00226925">
              <w:rPr>
                <w:rFonts w:ascii="Times New Roman" w:eastAsia="Times New Roman" w:hAnsi="Times New Roman" w:cs="Times New Roman"/>
                <w:sz w:val="28"/>
                <w:szCs w:val="28"/>
                <w:lang w:eastAsia="zh-CN"/>
              </w:rPr>
              <w:lastRenderedPageBreak/>
              <w:t>до110 кВ и выше</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Водопровод и напорная канализация</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Самотечная канализация (бытовая и дождевая)</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Дренаж</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Сопутствующий дренаж</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Газопроводы горючих газов давления, МПа:</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trHeight w:val="51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низкого до 0,005</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среднего - свыше 0,005 до 0,3 высокого:</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0,3 до 0,6</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0,6 до 1,2</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Тепловые сети:</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наружной стенки канала, тоннеля</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от оболочки бесканальной прокладки</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 (смотри</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 2)</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Кабели силовые всех напряжений и кабели связи</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0,6</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 </w:t>
            </w:r>
            <w:hyperlink r:id="rId17" w:history="1">
              <w:r w:rsidRPr="00226925">
                <w:rPr>
                  <w:rFonts w:ascii="Times New Roman" w:eastAsia="Times New Roman" w:hAnsi="Times New Roman" w:cs="Times New Roman"/>
                  <w:sz w:val="28"/>
                  <w:szCs w:val="28"/>
                  <w:lang w:eastAsia="zh-CN"/>
                </w:rPr>
                <w:t>&lt;*&gt;</w:t>
              </w:r>
            </w:hyperlink>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 </w:t>
            </w:r>
            <w:hyperlink r:id="rId18" w:history="1">
              <w:r w:rsidRPr="00226925">
                <w:rPr>
                  <w:rFonts w:ascii="Times New Roman" w:eastAsia="Times New Roman" w:hAnsi="Times New Roman" w:cs="Times New Roman"/>
                  <w:sz w:val="28"/>
                  <w:szCs w:val="28"/>
                  <w:lang w:eastAsia="zh-CN"/>
                </w:rPr>
                <w:t>&lt;*&gt;</w:t>
              </w:r>
            </w:hyperlink>
          </w:p>
        </w:tc>
      </w:tr>
      <w:tr w:rsidR="00226925" w:rsidRPr="00226925" w:rsidTr="00DC713D">
        <w:trPr>
          <w:trHeight w:val="50"/>
        </w:trPr>
        <w:tc>
          <w:tcPr>
            <w:tcW w:w="3402"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Каналы,</w:t>
            </w:r>
          </w:p>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коммуникационные тоннели</w:t>
            </w:r>
          </w:p>
        </w:tc>
        <w:tc>
          <w:tcPr>
            <w:tcW w:w="184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41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12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59"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560"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417"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hyperlink r:id="rId19" w:history="1">
              <w:r w:rsidRPr="00226925">
                <w:rPr>
                  <w:rFonts w:ascii="Times New Roman" w:eastAsia="Times New Roman" w:hAnsi="Times New Roman" w:cs="Times New Roman"/>
                  <w:sz w:val="28"/>
                  <w:szCs w:val="28"/>
                  <w:lang w:eastAsia="zh-CN"/>
                </w:rPr>
                <w:t>&lt;*&gt;</w:t>
              </w:r>
            </w:hyperlink>
          </w:p>
        </w:tc>
      </w:tr>
    </w:tbl>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&lt;*&gt; Относится только к расстояниям от силовых кабелей.</w:t>
      </w:r>
    </w:p>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Расстояния от тепловых сетей при бесканальной прокладке до зданий и сооружений следует принимать по таблице Б.3 СНиП 41-02-2003.</w:t>
      </w:r>
    </w:p>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226925" w:rsidRPr="00226925" w:rsidRDefault="00226925" w:rsidP="00226925">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22.</w:t>
      </w:r>
    </w:p>
    <w:p w:rsidR="00226925" w:rsidRPr="00226925" w:rsidRDefault="00226925" w:rsidP="00226925">
      <w:pPr>
        <w:suppressAutoHyphens/>
        <w:autoSpaceDE w:val="0"/>
        <w:autoSpaceDN w:val="0"/>
        <w:adjustRightInd w:val="0"/>
        <w:spacing w:after="0" w:line="240" w:lineRule="auto"/>
        <w:outlineLvl w:val="0"/>
        <w:rPr>
          <w:rFonts w:ascii="Times New Roman" w:eastAsia="Times New Roman" w:hAnsi="Times New Roman" w:cs="Times New Roman"/>
          <w:b/>
          <w:sz w:val="28"/>
          <w:szCs w:val="28"/>
          <w:lang w:eastAsia="zh-CN"/>
        </w:rPr>
      </w:pPr>
    </w:p>
    <w:tbl>
      <w:tblPr>
        <w:tblStyle w:val="1ff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276"/>
        <w:gridCol w:w="1276"/>
        <w:gridCol w:w="992"/>
        <w:gridCol w:w="1134"/>
        <w:gridCol w:w="709"/>
        <w:gridCol w:w="709"/>
        <w:gridCol w:w="1096"/>
        <w:gridCol w:w="1033"/>
        <w:gridCol w:w="1273"/>
        <w:gridCol w:w="1495"/>
      </w:tblGrid>
      <w:tr w:rsidR="00226925" w:rsidRPr="00226925" w:rsidTr="00DC713D">
        <w:trPr>
          <w:trHeight w:val="300"/>
        </w:trPr>
        <w:tc>
          <w:tcPr>
            <w:tcW w:w="2093"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 xml:space="preserve">Инженерные </w:t>
            </w:r>
            <w:r w:rsidRPr="00226925">
              <w:rPr>
                <w:color w:val="000000"/>
                <w:sz w:val="28"/>
                <w:szCs w:val="28"/>
                <w:lang w:eastAsia="zh-CN"/>
              </w:rPr>
              <w:lastRenderedPageBreak/>
              <w:t>сети</w:t>
            </w:r>
          </w:p>
        </w:tc>
        <w:tc>
          <w:tcPr>
            <w:tcW w:w="12410" w:type="dxa"/>
            <w:gridSpan w:val="11"/>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lastRenderedPageBreak/>
              <w:t>Расстояние (м) по горизонтали ( в свету) до</w:t>
            </w:r>
          </w:p>
        </w:tc>
      </w:tr>
      <w:tr w:rsidR="00226925" w:rsidRPr="00226925" w:rsidTr="00DC713D">
        <w:trPr>
          <w:trHeight w:val="354"/>
        </w:trPr>
        <w:tc>
          <w:tcPr>
            <w:tcW w:w="2093"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417"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Водопровода</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276"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Канализации бытовой</w:t>
            </w:r>
          </w:p>
        </w:tc>
        <w:tc>
          <w:tcPr>
            <w:tcW w:w="1276"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Дренажа и дождевой канализации</w:t>
            </w:r>
          </w:p>
        </w:tc>
        <w:tc>
          <w:tcPr>
            <w:tcW w:w="3544" w:type="dxa"/>
            <w:gridSpan w:val="4"/>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Газопроводов давления, МПа (кгс/кв.см)</w:t>
            </w:r>
          </w:p>
        </w:tc>
        <w:tc>
          <w:tcPr>
            <w:tcW w:w="1096"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Кабелей силовых всех напряжений</w:t>
            </w:r>
          </w:p>
        </w:tc>
        <w:tc>
          <w:tcPr>
            <w:tcW w:w="1033"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Кабелей связи</w:t>
            </w:r>
          </w:p>
        </w:tc>
        <w:tc>
          <w:tcPr>
            <w:tcW w:w="2768" w:type="dxa"/>
            <w:gridSpan w:val="2"/>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Тепловые сети</w:t>
            </w:r>
          </w:p>
        </w:tc>
      </w:tr>
      <w:tr w:rsidR="00226925" w:rsidRPr="00226925" w:rsidTr="00DC713D">
        <w:trPr>
          <w:trHeight w:val="240"/>
        </w:trPr>
        <w:tc>
          <w:tcPr>
            <w:tcW w:w="2093"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417"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276"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276"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992"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Низкого до 0,005</w:t>
            </w:r>
          </w:p>
        </w:tc>
        <w:tc>
          <w:tcPr>
            <w:tcW w:w="1134"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Среднего св.0,005 до 0,2</w:t>
            </w:r>
          </w:p>
        </w:tc>
        <w:tc>
          <w:tcPr>
            <w:tcW w:w="1418" w:type="dxa"/>
            <w:gridSpan w:val="2"/>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высокого</w:t>
            </w:r>
          </w:p>
        </w:tc>
        <w:tc>
          <w:tcPr>
            <w:tcW w:w="1096"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033"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273"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Наружная стенка канала, тоннеля</w:t>
            </w:r>
          </w:p>
        </w:tc>
        <w:tc>
          <w:tcPr>
            <w:tcW w:w="1495" w:type="dxa"/>
            <w:vMerge w:val="restart"/>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Оболочка бесканальной прокладки</w:t>
            </w:r>
          </w:p>
        </w:tc>
      </w:tr>
      <w:tr w:rsidR="00226925" w:rsidRPr="00226925" w:rsidTr="00DC713D">
        <w:trPr>
          <w:trHeight w:val="240"/>
        </w:trPr>
        <w:tc>
          <w:tcPr>
            <w:tcW w:w="2093"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417"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276"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276"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992"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134"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Св. 0,3 до 0,6</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Св. 0,6 до 1,2</w:t>
            </w:r>
          </w:p>
        </w:tc>
        <w:tc>
          <w:tcPr>
            <w:tcW w:w="1096"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033"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273"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c>
          <w:tcPr>
            <w:tcW w:w="1495" w:type="dxa"/>
            <w:vMerge/>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3</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4</w:t>
            </w:r>
          </w:p>
        </w:tc>
        <w:tc>
          <w:tcPr>
            <w:tcW w:w="992"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5</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6</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7</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8</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9</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10</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11</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12</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Водопровод</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см.примечание 1</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992"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 xml:space="preserve">1 </w:t>
            </w:r>
            <w:hyperlink r:id="rId20" w:history="1">
              <w:r w:rsidRPr="00226925">
                <w:rPr>
                  <w:color w:val="000000"/>
                  <w:sz w:val="28"/>
                  <w:szCs w:val="28"/>
                  <w:lang w:eastAsia="zh-CN"/>
                </w:rPr>
                <w:t>&lt;*&gt;</w:t>
              </w:r>
            </w:hyperlink>
            <w:r w:rsidRPr="00226925">
              <w:rPr>
                <w:color w:val="000000"/>
                <w:sz w:val="28"/>
                <w:szCs w:val="28"/>
                <w:lang w:eastAsia="zh-CN"/>
              </w:rPr>
              <w:t xml:space="preserve">  </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Канализация бытовая</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см.примечание 1</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0,4</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0,4</w:t>
            </w:r>
          </w:p>
        </w:tc>
        <w:tc>
          <w:tcPr>
            <w:tcW w:w="992"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5</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 xml:space="preserve">1 </w:t>
            </w:r>
            <w:hyperlink r:id="rId21" w:history="1">
              <w:r w:rsidRPr="00226925">
                <w:rPr>
                  <w:color w:val="000000"/>
                  <w:sz w:val="28"/>
                  <w:szCs w:val="28"/>
                  <w:lang w:eastAsia="zh-CN"/>
                </w:rPr>
                <w:t>&lt;*&gt;</w:t>
              </w:r>
            </w:hyperlink>
            <w:r w:rsidRPr="00226925">
              <w:rPr>
                <w:color w:val="000000"/>
                <w:sz w:val="28"/>
                <w:szCs w:val="28"/>
                <w:lang w:eastAsia="zh-CN"/>
              </w:rPr>
              <w:t xml:space="preserve">  </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Дождевая канализация</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0,4</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0,4</w:t>
            </w:r>
          </w:p>
        </w:tc>
        <w:tc>
          <w:tcPr>
            <w:tcW w:w="992"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5</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 xml:space="preserve">1 </w:t>
            </w:r>
            <w:hyperlink r:id="rId22" w:history="1">
              <w:r w:rsidRPr="00226925">
                <w:rPr>
                  <w:color w:val="000000"/>
                  <w:sz w:val="28"/>
                  <w:szCs w:val="28"/>
                  <w:lang w:eastAsia="zh-CN"/>
                </w:rPr>
                <w:t>&lt;*&gt;</w:t>
              </w:r>
            </w:hyperlink>
            <w:r w:rsidRPr="00226925">
              <w:rPr>
                <w:color w:val="000000"/>
                <w:sz w:val="28"/>
                <w:szCs w:val="28"/>
                <w:lang w:eastAsia="zh-CN"/>
              </w:rPr>
              <w:t xml:space="preserve">  </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lastRenderedPageBreak/>
              <w:t>Газопроводы давления, МПа:</w:t>
            </w:r>
          </w:p>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Низкого до 0,005</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992"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Среднего: свыше 0,005 до 0,3</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992"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0,5</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Высокого: свыше 0,3 до 0,6</w:t>
            </w:r>
          </w:p>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Свыше 0,6 до 1,2</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5</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5</w:t>
            </w:r>
          </w:p>
        </w:tc>
        <w:tc>
          <w:tcPr>
            <w:tcW w:w="992"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0,5</w:t>
            </w:r>
          </w:p>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0,5</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4</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Кабели силовые всех напряжений</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 xml:space="preserve">1 </w:t>
            </w:r>
            <w:hyperlink r:id="rId23" w:history="1">
              <w:r w:rsidRPr="00226925">
                <w:rPr>
                  <w:color w:val="000000"/>
                  <w:sz w:val="28"/>
                  <w:szCs w:val="28"/>
                  <w:lang w:eastAsia="zh-CN"/>
                </w:rPr>
                <w:t>&lt;*&gt;</w:t>
              </w:r>
            </w:hyperlink>
            <w:r w:rsidRPr="00226925">
              <w:rPr>
                <w:color w:val="000000"/>
                <w:sz w:val="28"/>
                <w:szCs w:val="28"/>
                <w:lang w:eastAsia="zh-CN"/>
              </w:rPr>
              <w:t xml:space="preserve">  </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 xml:space="preserve">1 </w:t>
            </w:r>
            <w:hyperlink r:id="rId24" w:history="1">
              <w:r w:rsidRPr="00226925">
                <w:rPr>
                  <w:color w:val="000000"/>
                  <w:sz w:val="28"/>
                  <w:szCs w:val="28"/>
                  <w:lang w:eastAsia="zh-CN"/>
                </w:rPr>
                <w:t>&lt;*&gt;</w:t>
              </w:r>
            </w:hyperlink>
            <w:r w:rsidRPr="00226925">
              <w:rPr>
                <w:color w:val="000000"/>
                <w:sz w:val="28"/>
                <w:szCs w:val="28"/>
                <w:lang w:eastAsia="zh-CN"/>
              </w:rPr>
              <w:t xml:space="preserve">  </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 xml:space="preserve">1 </w:t>
            </w:r>
            <w:hyperlink r:id="rId25" w:history="1">
              <w:r w:rsidRPr="00226925">
                <w:rPr>
                  <w:color w:val="000000"/>
                  <w:sz w:val="28"/>
                  <w:szCs w:val="28"/>
                  <w:lang w:eastAsia="zh-CN"/>
                </w:rPr>
                <w:t>&lt;*&gt;</w:t>
              </w:r>
            </w:hyperlink>
            <w:r w:rsidRPr="00226925">
              <w:rPr>
                <w:color w:val="000000"/>
                <w:sz w:val="28"/>
                <w:szCs w:val="28"/>
                <w:lang w:eastAsia="zh-CN"/>
              </w:rPr>
              <w:t xml:space="preserve">  </w:t>
            </w:r>
          </w:p>
        </w:tc>
        <w:tc>
          <w:tcPr>
            <w:tcW w:w="992"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1</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0,1-0,5</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Кабели связи</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992"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1</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0,5</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lastRenderedPageBreak/>
              <w:t>Тепловые сети:</w:t>
            </w:r>
          </w:p>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От наружной стенки канала</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992"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2</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4</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w:t>
            </w:r>
          </w:p>
        </w:tc>
      </w:tr>
      <w:tr w:rsidR="00226925" w:rsidRPr="00226925" w:rsidTr="00DC713D">
        <w:tc>
          <w:tcPr>
            <w:tcW w:w="2093"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От оболочки бесканальной прокладки</w:t>
            </w:r>
          </w:p>
        </w:tc>
        <w:tc>
          <w:tcPr>
            <w:tcW w:w="1417"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992" w:type="dxa"/>
          </w:tcPr>
          <w:p w:rsidR="00226925" w:rsidRPr="00226925" w:rsidRDefault="00226925" w:rsidP="00226925">
            <w:pPr>
              <w:suppressAutoHyphens/>
              <w:autoSpaceDE w:val="0"/>
              <w:autoSpaceDN w:val="0"/>
              <w:adjustRightInd w:val="0"/>
              <w:spacing w:before="280" w:after="280"/>
              <w:outlineLvl w:val="0"/>
              <w:rPr>
                <w:color w:val="000000"/>
                <w:sz w:val="28"/>
                <w:szCs w:val="28"/>
                <w:lang w:eastAsia="zh-CN"/>
              </w:rPr>
            </w:pPr>
            <w:r w:rsidRPr="00226925">
              <w:rPr>
                <w:color w:val="000000"/>
                <w:sz w:val="28"/>
                <w:szCs w:val="28"/>
                <w:lang w:eastAsia="zh-CN"/>
              </w:rPr>
              <w:t>1</w:t>
            </w:r>
          </w:p>
        </w:tc>
        <w:tc>
          <w:tcPr>
            <w:tcW w:w="1134"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1,5</w:t>
            </w:r>
          </w:p>
        </w:tc>
        <w:tc>
          <w:tcPr>
            <w:tcW w:w="709"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096"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2</w:t>
            </w:r>
          </w:p>
        </w:tc>
        <w:tc>
          <w:tcPr>
            <w:tcW w:w="103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1</w:t>
            </w:r>
          </w:p>
        </w:tc>
        <w:tc>
          <w:tcPr>
            <w:tcW w:w="1273"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w:t>
            </w:r>
          </w:p>
        </w:tc>
        <w:tc>
          <w:tcPr>
            <w:tcW w:w="1495" w:type="dxa"/>
          </w:tcPr>
          <w:p w:rsidR="00226925" w:rsidRPr="00226925" w:rsidRDefault="00226925" w:rsidP="00226925">
            <w:pPr>
              <w:suppressAutoHyphens/>
              <w:autoSpaceDE w:val="0"/>
              <w:autoSpaceDN w:val="0"/>
              <w:adjustRightInd w:val="0"/>
              <w:spacing w:before="280" w:after="280"/>
              <w:jc w:val="center"/>
              <w:outlineLvl w:val="0"/>
              <w:rPr>
                <w:color w:val="000000"/>
                <w:sz w:val="28"/>
                <w:szCs w:val="28"/>
                <w:lang w:eastAsia="zh-CN"/>
              </w:rPr>
            </w:pPr>
            <w:r w:rsidRPr="00226925">
              <w:rPr>
                <w:color w:val="000000"/>
                <w:sz w:val="28"/>
                <w:szCs w:val="28"/>
                <w:lang w:eastAsia="zh-CN"/>
              </w:rPr>
              <w:t>-</w:t>
            </w:r>
          </w:p>
        </w:tc>
      </w:tr>
    </w:tbl>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&lt;*&gt; Допускается уменьшать указанные расстояния до 0,5 м при соблюдении требований раздела 2.3 ПУЭ</w:t>
      </w:r>
    </w:p>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Расстояние от бытовой канализации до хозяйственно-питьевого водопровода следует принимать:</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водопровода из железобетонных и асбестоцементных труб - 5 м;</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водопровода из чугунных труб диаметром:</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200 мм - 1,5 м;</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200 мм - 3 м;</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водопровода из пластмассовых труб - 1,5 м.</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В таблице 16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Таблица 23. </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230"/>
        <w:gridCol w:w="4110"/>
        <w:gridCol w:w="2977"/>
      </w:tblGrid>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Наименование комплекса организаций</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Вместимость комплекса, мест</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w:t>
            </w: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м/место</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c>
          <w:tcPr>
            <w:tcW w:w="14317" w:type="dxa"/>
            <w:gridSpan w:val="3"/>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Круглогодичный отдых</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Приморские комплексы организаций отдыха </w:t>
            </w:r>
            <w:hyperlink w:anchor="Par13659" w:history="1">
              <w:r w:rsidRPr="00226925">
                <w:rPr>
                  <w:rFonts w:ascii="Times New Roman" w:eastAsia="Times New Roman" w:hAnsi="Times New Roman" w:cs="Times New Roman"/>
                  <w:sz w:val="28"/>
                  <w:szCs w:val="28"/>
                  <w:lang w:eastAsia="zh-CN"/>
                </w:rPr>
                <w:t>&lt;*&gt;</w:t>
              </w:r>
            </w:hyperlink>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2000 - 7000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90 - 130</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Лесоозерные и приречные комплексы организаций отдыха </w:t>
            </w:r>
            <w:hyperlink w:anchor="Par13659" w:history="1">
              <w:r w:rsidRPr="00226925">
                <w:rPr>
                  <w:rFonts w:ascii="Times New Roman" w:eastAsia="Times New Roman" w:hAnsi="Times New Roman" w:cs="Times New Roman"/>
                  <w:sz w:val="28"/>
                  <w:szCs w:val="28"/>
                  <w:lang w:eastAsia="zh-CN"/>
                </w:rPr>
                <w:t>&lt;*&gt;</w:t>
              </w:r>
            </w:hyperlink>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3000 - 5000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100 - 130</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Горные комплексы организаций отдыха </w:t>
            </w:r>
            <w:hyperlink w:anchor="Par13659" w:history="1">
              <w:r w:rsidRPr="00226925">
                <w:rPr>
                  <w:rFonts w:ascii="Times New Roman" w:eastAsia="Times New Roman" w:hAnsi="Times New Roman" w:cs="Times New Roman"/>
                  <w:sz w:val="28"/>
                  <w:szCs w:val="28"/>
                  <w:lang w:eastAsia="zh-CN"/>
                </w:rPr>
                <w:t>&lt;*&gt;</w:t>
              </w:r>
            </w:hyperlink>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2000 - 5000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110 - 130</w:t>
            </w:r>
          </w:p>
        </w:tc>
      </w:tr>
      <w:tr w:rsidR="00226925" w:rsidRPr="00226925" w:rsidTr="00DC713D">
        <w:tc>
          <w:tcPr>
            <w:tcW w:w="723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Комплексы домов отдыха и пансионатов </w:t>
            </w:r>
            <w:hyperlink w:anchor="Par13659" w:history="1">
              <w:r w:rsidRPr="00226925">
                <w:rPr>
                  <w:rFonts w:ascii="Times New Roman" w:eastAsia="Times New Roman" w:hAnsi="Times New Roman" w:cs="Times New Roman"/>
                  <w:sz w:val="28"/>
                  <w:szCs w:val="28"/>
                  <w:lang w:eastAsia="zh-CN"/>
                </w:rPr>
                <w:t>&lt;*&gt;</w:t>
              </w:r>
            </w:hyperlink>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500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130</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500 - 1000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120</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1000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90 - 100</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Комплексы домов отдыха (пансионатов) для семей с детьми </w:t>
            </w:r>
            <w:hyperlink w:anchor="Par13659" w:history="1">
              <w:r w:rsidRPr="00226925">
                <w:rPr>
                  <w:rFonts w:ascii="Times New Roman" w:eastAsia="Times New Roman" w:hAnsi="Times New Roman" w:cs="Times New Roman"/>
                  <w:sz w:val="28"/>
                  <w:szCs w:val="28"/>
                  <w:lang w:eastAsia="zh-CN"/>
                </w:rPr>
                <w:t>&lt;*&gt;</w:t>
              </w:r>
            </w:hyperlink>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заданию на проектирование</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140 - 150</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Комплексы курортных гостиниц</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заданию на проектирование</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50 - 65</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Малые гостиницы</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заданию на проектирование</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40 - 60</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Мотели</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500 - 1000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75 - 100</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Комплексы туристических гостиниц и туристических баз</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500 - 1000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50 - 75</w:t>
            </w:r>
          </w:p>
        </w:tc>
      </w:tr>
      <w:tr w:rsidR="00226925" w:rsidRPr="00226925" w:rsidTr="00DC713D">
        <w:tc>
          <w:tcPr>
            <w:tcW w:w="14317" w:type="dxa"/>
            <w:gridSpan w:val="3"/>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Сезонный и круглогодичный отдых</w:t>
            </w:r>
          </w:p>
        </w:tc>
      </w:tr>
      <w:tr w:rsidR="00226925" w:rsidRPr="00226925" w:rsidTr="00DC713D">
        <w:tc>
          <w:tcPr>
            <w:tcW w:w="723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Кемпинги</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500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500 - 1000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w:t>
            </w:r>
          </w:p>
        </w:tc>
      </w:tr>
      <w:tr w:rsidR="00226925" w:rsidRPr="00226925" w:rsidTr="00DC713D">
        <w:tc>
          <w:tcPr>
            <w:tcW w:w="723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Летние городки и базы отдыха</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500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140 - 160</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1000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120</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1000 - 2000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r>
      <w:tr w:rsidR="00226925" w:rsidRPr="00226925" w:rsidTr="00DC713D">
        <w:tc>
          <w:tcPr>
            <w:tcW w:w="14317" w:type="dxa"/>
            <w:gridSpan w:val="3"/>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Детский (сезонный и круглогодичный) отдых</w:t>
            </w:r>
          </w:p>
        </w:tc>
      </w:tr>
      <w:tr w:rsidR="00226925" w:rsidRPr="00226925" w:rsidTr="00DC713D">
        <w:tc>
          <w:tcPr>
            <w:tcW w:w="723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Детские лагеря и оздоровительные учреждения</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175</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w:t>
            </w:r>
          </w:p>
        </w:tc>
      </w:tr>
      <w:tr w:rsidR="00226925" w:rsidRPr="00226925" w:rsidTr="00DC713D">
        <w:tc>
          <w:tcPr>
            <w:tcW w:w="14317" w:type="dxa"/>
            <w:gridSpan w:val="3"/>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Сезонный отдых</w:t>
            </w:r>
          </w:p>
        </w:tc>
      </w:tr>
      <w:tr w:rsidR="00226925" w:rsidRPr="00226925" w:rsidTr="00DC713D">
        <w:tc>
          <w:tcPr>
            <w:tcW w:w="723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Летние молодежные лагеря отдыха</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160</w:t>
            </w:r>
          </w:p>
        </w:tc>
      </w:tr>
      <w:tr w:rsidR="00226925" w:rsidRPr="00226925" w:rsidTr="00DC713D">
        <w:tc>
          <w:tcPr>
            <w:tcW w:w="723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500 - 1000</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110 - 140</w:t>
            </w:r>
          </w:p>
        </w:tc>
      </w:tr>
      <w:tr w:rsidR="00226925" w:rsidRPr="00226925" w:rsidTr="00DC713D">
        <w:tc>
          <w:tcPr>
            <w:tcW w:w="723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41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30 мест (но не более 15 номеров)</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30 - 40, но не менее 300 кв. м общей площади</w:t>
            </w:r>
          </w:p>
        </w:tc>
      </w:tr>
    </w:tbl>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13" w:name="Par13659"/>
      <w:bookmarkEnd w:id="13"/>
      <w:r w:rsidRPr="00226925">
        <w:rPr>
          <w:rFonts w:ascii="Times New Roman" w:eastAsia="Times New Roman" w:hAnsi="Times New Roman" w:cs="Times New Roman"/>
          <w:sz w:val="28"/>
          <w:szCs w:val="28"/>
          <w:lang w:eastAsia="zh-CN"/>
        </w:rPr>
        <w:t>&lt;*&gt; В том числе с лечебной базой.</w:t>
      </w:r>
    </w:p>
    <w:p w:rsidR="00226925" w:rsidRPr="00226925" w:rsidRDefault="00226925" w:rsidP="00226925">
      <w:pPr>
        <w:suppressAutoHyphens/>
        <w:autoSpaceDE w:val="0"/>
        <w:autoSpaceDN w:val="0"/>
        <w:adjustRightInd w:val="0"/>
        <w:spacing w:after="0" w:line="240" w:lineRule="auto"/>
        <w:outlineLvl w:val="0"/>
        <w:rPr>
          <w:rFonts w:ascii="Times New Roman" w:eastAsia="Times New Roman" w:hAnsi="Times New Roman" w:cs="Times New Roman"/>
          <w:b/>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Таблица 24.</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14175"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276"/>
        <w:gridCol w:w="1417"/>
        <w:gridCol w:w="1276"/>
        <w:gridCol w:w="1276"/>
        <w:gridCol w:w="2551"/>
        <w:gridCol w:w="1843"/>
        <w:gridCol w:w="2126"/>
      </w:tblGrid>
      <w:tr w:rsidR="00226925" w:rsidRPr="00226925" w:rsidTr="00DC713D">
        <w:trPr>
          <w:trHeight w:val="100"/>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Потенциал загрязнения атмосферы (ПЗА)</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Приземные инверсии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Повторяемость, %</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Высота слоя перемещения, км</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Продолжительность тумана, часов в год</w:t>
            </w:r>
          </w:p>
        </w:tc>
      </w:tr>
      <w:tr w:rsidR="00226925" w:rsidRPr="00226925" w:rsidTr="00DC713D">
        <w:trPr>
          <w:trHeight w:val="10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Повторяемость,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мощность, 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интенсивность, 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скорость ветра 0 - 1 м/сек.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непрерывно подряд дней застоя воздуха</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rPr>
          <w:trHeight w:val="50"/>
        </w:trPr>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Низкий</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20 - 30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0,3 - 0,4</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2 - 3</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10 - 20</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5 - 10</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0,7 - 0,8</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80 - 350</w:t>
            </w:r>
          </w:p>
        </w:tc>
      </w:tr>
      <w:tr w:rsidR="00226925" w:rsidRPr="00226925" w:rsidTr="00DC713D">
        <w:trPr>
          <w:trHeight w:val="50"/>
        </w:trPr>
        <w:tc>
          <w:tcPr>
            <w:tcW w:w="2410"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Умеренный</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30 - 40</w:t>
            </w:r>
          </w:p>
        </w:tc>
        <w:tc>
          <w:tcPr>
            <w:tcW w:w="1417"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0,4 - 0,5</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3 - 5</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20 - 30</w:t>
            </w:r>
          </w:p>
        </w:tc>
        <w:tc>
          <w:tcPr>
            <w:tcW w:w="2551"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7 - 12</w:t>
            </w:r>
          </w:p>
        </w:tc>
        <w:tc>
          <w:tcPr>
            <w:tcW w:w="1843"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0,8 - 1,0</w:t>
            </w:r>
          </w:p>
        </w:tc>
        <w:tc>
          <w:tcPr>
            <w:tcW w:w="212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100 - 550</w:t>
            </w:r>
          </w:p>
        </w:tc>
      </w:tr>
      <w:tr w:rsidR="00226925" w:rsidRPr="00226925" w:rsidTr="00DC713D">
        <w:trPr>
          <w:trHeight w:val="50"/>
        </w:trPr>
        <w:tc>
          <w:tcPr>
            <w:tcW w:w="2410"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Повышенный:</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30 - 45</w:t>
            </w:r>
          </w:p>
        </w:tc>
        <w:tc>
          <w:tcPr>
            <w:tcW w:w="1417"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0,3 - 0,6</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2 - 6</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20 - 40</w:t>
            </w:r>
          </w:p>
        </w:tc>
        <w:tc>
          <w:tcPr>
            <w:tcW w:w="2551"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3 - 18</w:t>
            </w:r>
          </w:p>
        </w:tc>
        <w:tc>
          <w:tcPr>
            <w:tcW w:w="1843"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0,7 - 1,0</w:t>
            </w:r>
          </w:p>
        </w:tc>
        <w:tc>
          <w:tcPr>
            <w:tcW w:w="212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100 - 600</w:t>
            </w:r>
          </w:p>
        </w:tc>
      </w:tr>
      <w:tr w:rsidR="00226925" w:rsidRPr="00226925" w:rsidTr="00DC713D">
        <w:trPr>
          <w:trHeight w:val="50"/>
        </w:trPr>
        <w:tc>
          <w:tcPr>
            <w:tcW w:w="2410"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континентальный</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417"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551"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843"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12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trHeight w:val="50"/>
        </w:trPr>
        <w:tc>
          <w:tcPr>
            <w:tcW w:w="2410"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приморский</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30 - 45</w:t>
            </w:r>
          </w:p>
        </w:tc>
        <w:tc>
          <w:tcPr>
            <w:tcW w:w="1417"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0,3 - 0,7</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2 - 6</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10 - 30</w:t>
            </w:r>
          </w:p>
        </w:tc>
        <w:tc>
          <w:tcPr>
            <w:tcW w:w="2551"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10 - 25</w:t>
            </w:r>
          </w:p>
        </w:tc>
        <w:tc>
          <w:tcPr>
            <w:tcW w:w="1843"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0,4 - 1,1</w:t>
            </w:r>
          </w:p>
        </w:tc>
        <w:tc>
          <w:tcPr>
            <w:tcW w:w="212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100 - 600</w:t>
            </w:r>
          </w:p>
        </w:tc>
      </w:tr>
      <w:tr w:rsidR="00226925" w:rsidRPr="00226925" w:rsidTr="00DC713D">
        <w:trPr>
          <w:trHeight w:val="50"/>
        </w:trPr>
        <w:tc>
          <w:tcPr>
            <w:tcW w:w="2410"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высокий</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40 - 60</w:t>
            </w:r>
          </w:p>
        </w:tc>
        <w:tc>
          <w:tcPr>
            <w:tcW w:w="1417"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0,3 - 0,7</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3 - 6</w:t>
            </w:r>
          </w:p>
        </w:tc>
        <w:tc>
          <w:tcPr>
            <w:tcW w:w="127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30 - 60</w:t>
            </w:r>
          </w:p>
        </w:tc>
        <w:tc>
          <w:tcPr>
            <w:tcW w:w="2551"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10 - 30</w:t>
            </w:r>
          </w:p>
        </w:tc>
        <w:tc>
          <w:tcPr>
            <w:tcW w:w="1843"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0,7 - 1,6</w:t>
            </w:r>
          </w:p>
        </w:tc>
        <w:tc>
          <w:tcPr>
            <w:tcW w:w="2126" w:type="dxa"/>
            <w:tcBorders>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50 - 200</w:t>
            </w:r>
          </w:p>
        </w:tc>
      </w:tr>
      <w:tr w:rsidR="00226925" w:rsidRPr="00226925" w:rsidTr="00DC713D">
        <w:trPr>
          <w:trHeight w:val="50"/>
        </w:trPr>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очень высокий</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40 - 60</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0,3 - 0,9</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3 - 10</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50 - 70</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20 - 45</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0,8 - 1,6</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10 - 600</w:t>
            </w:r>
          </w:p>
        </w:tc>
      </w:tr>
    </w:tbl>
    <w:p w:rsidR="00226925" w:rsidRPr="00226925" w:rsidRDefault="00226925" w:rsidP="00226925">
      <w:pPr>
        <w:suppressAutoHyphens/>
        <w:spacing w:after="0" w:line="240" w:lineRule="auto"/>
        <w:ind w:firstLine="709"/>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25.</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14175" w:type="dxa"/>
        <w:tblInd w:w="62" w:type="dxa"/>
        <w:tblLayout w:type="fixed"/>
        <w:tblCellMar>
          <w:top w:w="75" w:type="dxa"/>
          <w:left w:w="0" w:type="dxa"/>
          <w:bottom w:w="75" w:type="dxa"/>
          <w:right w:w="0" w:type="dxa"/>
        </w:tblCellMar>
        <w:tblLook w:val="0000" w:firstRow="0" w:lastRow="0" w:firstColumn="0" w:lastColumn="0" w:noHBand="0" w:noVBand="0"/>
      </w:tblPr>
      <w:tblGrid>
        <w:gridCol w:w="1701"/>
        <w:gridCol w:w="1276"/>
        <w:gridCol w:w="1843"/>
        <w:gridCol w:w="2126"/>
        <w:gridCol w:w="1843"/>
        <w:gridCol w:w="1843"/>
        <w:gridCol w:w="1701"/>
        <w:gridCol w:w="1842"/>
      </w:tblGrid>
      <w:tr w:rsidR="00226925" w:rsidRPr="00226925" w:rsidTr="00DC713D">
        <w:trPr>
          <w:trHeight w:val="200"/>
        </w:trPr>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Категория загрязнения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Суммарный показатель загрязнения (Zc)</w:t>
            </w:r>
          </w:p>
        </w:tc>
        <w:tc>
          <w:tcPr>
            <w:tcW w:w="111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Содержание в почве (мг/кг)</w:t>
            </w:r>
          </w:p>
        </w:tc>
      </w:tr>
      <w:tr w:rsidR="00226925" w:rsidRPr="00226925" w:rsidTr="00DC713D">
        <w:trPr>
          <w:trHeight w:val="200"/>
        </w:trPr>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 класс опасности</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 класс опасности</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III класс опасности</w:t>
            </w:r>
          </w:p>
        </w:tc>
      </w:tr>
      <w:tr w:rsidR="00226925" w:rsidRPr="00226925" w:rsidTr="00DC713D">
        <w:trPr>
          <w:trHeight w:val="200"/>
        </w:trPr>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Соединения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соединения</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соединения</w:t>
            </w:r>
          </w:p>
        </w:tc>
      </w:tr>
      <w:tr w:rsidR="00226925" w:rsidRPr="00226925" w:rsidTr="00DC713D">
        <w:trPr>
          <w:trHeight w:val="200"/>
        </w:trPr>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органические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неорганические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неорганическ</w:t>
            </w:r>
            <w:r w:rsidRPr="00226925">
              <w:rPr>
                <w:rFonts w:ascii="Times New Roman" w:eastAsia="Times New Roman" w:hAnsi="Times New Roman" w:cs="Times New Roman"/>
                <w:sz w:val="28"/>
                <w:szCs w:val="28"/>
                <w:lang w:eastAsia="zh-CN"/>
              </w:rPr>
              <w:lastRenderedPageBreak/>
              <w:t>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органически</w:t>
            </w:r>
            <w:r w:rsidRPr="00226925">
              <w:rPr>
                <w:rFonts w:ascii="Times New Roman" w:eastAsia="Times New Roman" w:hAnsi="Times New Roman" w:cs="Times New Roman"/>
                <w:sz w:val="28"/>
                <w:szCs w:val="28"/>
                <w:lang w:eastAsia="zh-CN"/>
              </w:rPr>
              <w:lastRenderedPageBreak/>
              <w:t>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неорганическ</w:t>
            </w:r>
            <w:r w:rsidRPr="00226925">
              <w:rPr>
                <w:rFonts w:ascii="Times New Roman" w:eastAsia="Times New Roman" w:hAnsi="Times New Roman" w:cs="Times New Roman"/>
                <w:sz w:val="28"/>
                <w:szCs w:val="28"/>
                <w:lang w:eastAsia="zh-CN"/>
              </w:rPr>
              <w:lastRenderedPageBreak/>
              <w:t>ие</w:t>
            </w:r>
          </w:p>
        </w:tc>
      </w:tr>
      <w:tr w:rsidR="00226925" w:rsidRPr="00226925" w:rsidTr="00DC713D">
        <w:trPr>
          <w:trHeight w:val="50"/>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Чистая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фона до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фона до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фона до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фона до ПДК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фона до ПДК</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фона до ПДК</w:t>
            </w:r>
          </w:p>
        </w:tc>
      </w:tr>
      <w:tr w:rsidR="00226925" w:rsidRPr="00226925" w:rsidTr="00DC713D">
        <w:trPr>
          <w:trHeight w:val="50"/>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Допустимая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&lt; 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1 до 2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2 фоновых значений до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1 до 2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2 фоновых значений до ПДК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1 до 2 ПДК</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2 фоновых значений до ПДК</w:t>
            </w:r>
          </w:p>
        </w:tc>
      </w:tr>
      <w:tr w:rsidR="00226925" w:rsidRPr="00226925" w:rsidTr="00DC713D">
        <w:trPr>
          <w:trHeight w:val="50"/>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Умеренно опасная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16 - 32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2 до 5 ПДК</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ПДК до Kmax</w:t>
            </w:r>
          </w:p>
        </w:tc>
      </w:tr>
      <w:tr w:rsidR="00226925" w:rsidRPr="00226925" w:rsidTr="00DC713D">
        <w:trPr>
          <w:trHeight w:val="50"/>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Опасная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32 - 128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2 до 5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ПДК до Kmax</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2 до 5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ПДК до Kmax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&gt; 5 ПДК</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&gt; Kmax</w:t>
            </w:r>
          </w:p>
        </w:tc>
      </w:tr>
      <w:tr w:rsidR="00226925" w:rsidRPr="00226925" w:rsidTr="00DC713D">
        <w:trPr>
          <w:trHeight w:val="50"/>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Чрезвычайно опасная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&gt; 128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&gt; 5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&gt; Kmax</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&gt; 5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&gt; Kmax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Kmax - максимальное значение допустимого уровня содержания элемента по одному из четырех показателей вредности;</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Zc - расчет проводится в соответствии с методическими указаниями по гигиенической оценке качества почвы населенных мест.</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Химические загрязняющие вещества разделяются на следующие классы опасности:</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 - мышьяк, кадмий, ртуть, свинец, цинк, фтор, 3-, 4-бензапирен;</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 - бор, кобальт, никель, молибден, медь, сурьма, хром;</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III - барий, ванадий, вольфрам, марганец, стронций, ацетофенон.</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26.</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40"/>
        <w:gridCol w:w="3314"/>
        <w:gridCol w:w="3260"/>
        <w:gridCol w:w="5103"/>
      </w:tblGrid>
      <w:tr w:rsidR="00226925" w:rsidRPr="00226925" w:rsidTr="00DC713D">
        <w:trPr>
          <w:trHeight w:val="50"/>
        </w:trPr>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Категория загрязненности почв</w:t>
            </w:r>
          </w:p>
        </w:tc>
        <w:tc>
          <w:tcPr>
            <w:tcW w:w="3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Характеристика загрязненности почв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Возможное использование территории</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Рекомендации по оздоровлению почв</w:t>
            </w:r>
          </w:p>
        </w:tc>
      </w:tr>
      <w:tr w:rsidR="00226925" w:rsidRPr="00226925" w:rsidTr="00DC713D">
        <w:trPr>
          <w:trHeight w:val="50"/>
        </w:trPr>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3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r>
      <w:tr w:rsidR="00226925" w:rsidRPr="00226925" w:rsidTr="00DC713D">
        <w:trPr>
          <w:trHeight w:val="50"/>
        </w:trPr>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Допустимая</w:t>
            </w:r>
          </w:p>
        </w:tc>
        <w:tc>
          <w:tcPr>
            <w:tcW w:w="3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содержание химических веществ в почве превышает фоновое, но не выше ПДК</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под любые культуры</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226925" w:rsidRPr="00226925" w:rsidTr="00DC713D">
        <w:trPr>
          <w:trHeight w:val="50"/>
        </w:trPr>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Умеренно опасная</w:t>
            </w:r>
          </w:p>
        </w:tc>
        <w:tc>
          <w:tcPr>
            <w:tcW w:w="3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под любые культуры при условии контроля качества сельскохозяйственных растений</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226925" w:rsidRPr="00226925" w:rsidTr="00DC713D">
        <w:trPr>
          <w:trHeight w:val="50"/>
        </w:trPr>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Опасная</w:t>
            </w:r>
          </w:p>
        </w:tc>
        <w:tc>
          <w:tcPr>
            <w:tcW w:w="3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содержание химических веществ в почве превышает их ПДК при лимитирующем </w:t>
            </w:r>
            <w:r w:rsidRPr="00226925">
              <w:rPr>
                <w:rFonts w:ascii="Times New Roman" w:eastAsia="Times New Roman" w:hAnsi="Times New Roman" w:cs="Times New Roman"/>
                <w:sz w:val="28"/>
                <w:szCs w:val="28"/>
                <w:lang w:eastAsia="zh-CN"/>
              </w:rPr>
              <w:lastRenderedPageBreak/>
              <w:t>транслокационном показателе вредности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использование под технические культуры, использование под сельскохозяйственные </w:t>
            </w:r>
            <w:r w:rsidRPr="00226925">
              <w:rPr>
                <w:rFonts w:ascii="Times New Roman" w:eastAsia="Times New Roman" w:hAnsi="Times New Roman" w:cs="Times New Roman"/>
                <w:sz w:val="28"/>
                <w:szCs w:val="28"/>
                <w:lang w:eastAsia="zh-CN"/>
              </w:rPr>
              <w:lastRenderedPageBreak/>
              <w:t>культуры ограничено с учетом растений концентраторов</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кроме мероприятий, указанных для категории 1, обязательный контроль за содержанием токсикантов в растениях - продуктах питания и кормах при </w:t>
            </w:r>
            <w:r w:rsidRPr="00226925">
              <w:rPr>
                <w:rFonts w:ascii="Times New Roman" w:eastAsia="Times New Roman" w:hAnsi="Times New Roman" w:cs="Times New Roman"/>
                <w:sz w:val="28"/>
                <w:szCs w:val="28"/>
                <w:lang w:eastAsia="zh-CN"/>
              </w:rPr>
              <w:lastRenderedPageBreak/>
              <w:t>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226925" w:rsidRPr="00226925" w:rsidTr="00DC713D">
        <w:trPr>
          <w:trHeight w:val="50"/>
        </w:trPr>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4. Чрезвычайно опасная</w:t>
            </w:r>
          </w:p>
        </w:tc>
        <w:tc>
          <w:tcPr>
            <w:tcW w:w="3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содержание химических веществ превышает ПДК в почве по всем показателям вредности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под технические культуры или исключение из сельскохозяйственного использования. Лесозащитные полосы</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мероприятия по снижению уровня загрязненности и</w:t>
            </w:r>
          </w:p>
        </w:tc>
      </w:tr>
    </w:tbl>
    <w:p w:rsidR="00226925" w:rsidRPr="00226925" w:rsidRDefault="00226925" w:rsidP="00226925">
      <w:pPr>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27.</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11182"/>
      </w:tblGrid>
      <w:tr w:rsidR="00226925" w:rsidRPr="00226925" w:rsidTr="00DC713D">
        <w:trPr>
          <w:trHeight w:val="50"/>
        </w:trPr>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Категория загрязнения почв</w:t>
            </w:r>
          </w:p>
        </w:tc>
        <w:tc>
          <w:tcPr>
            <w:tcW w:w="11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Рекомендация по использованию почв</w:t>
            </w:r>
          </w:p>
        </w:tc>
      </w:tr>
      <w:tr w:rsidR="00226925" w:rsidRPr="00226925" w:rsidTr="00DC713D">
        <w:trPr>
          <w:trHeight w:val="50"/>
        </w:trPr>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Чистая</w:t>
            </w:r>
          </w:p>
        </w:tc>
        <w:tc>
          <w:tcPr>
            <w:tcW w:w="11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без ограничений</w:t>
            </w:r>
          </w:p>
        </w:tc>
      </w:tr>
      <w:tr w:rsidR="00226925" w:rsidRPr="00226925" w:rsidTr="00DC713D">
        <w:trPr>
          <w:trHeight w:val="50"/>
        </w:trPr>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Допустимая</w:t>
            </w:r>
          </w:p>
        </w:tc>
        <w:tc>
          <w:tcPr>
            <w:tcW w:w="11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без ограничений, исключая объекты повышенного риска</w:t>
            </w:r>
          </w:p>
        </w:tc>
      </w:tr>
      <w:tr w:rsidR="00226925" w:rsidRPr="00226925" w:rsidTr="00DC713D">
        <w:trPr>
          <w:trHeight w:val="50"/>
        </w:trPr>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Умеренно опасная</w:t>
            </w:r>
          </w:p>
        </w:tc>
        <w:tc>
          <w:tcPr>
            <w:tcW w:w="11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226925" w:rsidRPr="00226925" w:rsidTr="00DC713D">
        <w:trPr>
          <w:trHeight w:val="50"/>
        </w:trPr>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Опасная</w:t>
            </w:r>
          </w:p>
        </w:tc>
        <w:tc>
          <w:tcPr>
            <w:tcW w:w="11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ограниченное использование под отсыпки выемок и котлованов с перекрытием слоем чистого грунта не менее 0,5 м. При наличии эпидемиологической опасности - </w:t>
            </w:r>
            <w:r w:rsidRPr="00226925">
              <w:rPr>
                <w:rFonts w:ascii="Times New Roman" w:eastAsia="Times New Roman" w:hAnsi="Times New Roman" w:cs="Times New Roman"/>
                <w:sz w:val="28"/>
                <w:szCs w:val="28"/>
                <w:lang w:eastAsia="zh-CN"/>
              </w:rPr>
              <w:lastRenderedPageBreak/>
              <w:t>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226925" w:rsidRPr="00226925" w:rsidTr="00DC713D">
        <w:trPr>
          <w:trHeight w:val="50"/>
        </w:trPr>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Чрезвычайно опасная</w:t>
            </w:r>
          </w:p>
        </w:tc>
        <w:tc>
          <w:tcPr>
            <w:tcW w:w="11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28.</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570"/>
        <w:gridCol w:w="1984"/>
        <w:gridCol w:w="2693"/>
        <w:gridCol w:w="2410"/>
      </w:tblGrid>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N п/п</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Назначение помещений или территорий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Время суток, ч</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Эквивалентный уровень звука L , дБА Амакс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Максимальный уровень звука L, дБА Амакс</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14" w:name="Par12"/>
            <w:bookmarkEnd w:id="14"/>
            <w:r w:rsidRPr="00226925">
              <w:rPr>
                <w:rFonts w:ascii="Times New Roman" w:eastAsia="Times New Roman" w:hAnsi="Times New Roman" w:cs="Times New Roman"/>
                <w:sz w:val="28"/>
                <w:szCs w:val="28"/>
                <w:lang w:eastAsia="zh-CN"/>
              </w:rPr>
              <w:t>1</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bookmarkStart w:id="15" w:name="Par18"/>
            <w:bookmarkEnd w:id="15"/>
            <w:r w:rsidRPr="00226925">
              <w:rPr>
                <w:rFonts w:ascii="Times New Roman" w:eastAsia="Times New Roman" w:hAnsi="Times New Roman" w:cs="Times New Roman"/>
                <w:sz w:val="28"/>
                <w:szCs w:val="28"/>
                <w:lang w:eastAsia="zh-CN"/>
              </w:rP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16" w:name="Par22"/>
            <w:bookmarkEnd w:id="16"/>
            <w:r w:rsidRPr="00226925">
              <w:rPr>
                <w:rFonts w:ascii="Times New Roman" w:eastAsia="Times New Roman" w:hAnsi="Times New Roman" w:cs="Times New Roman"/>
                <w:sz w:val="28"/>
                <w:szCs w:val="28"/>
                <w:lang w:eastAsia="zh-CN"/>
              </w:rPr>
              <w:t>3</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Помещения лабораторий для проведения экспериментальных работ, кабины наблюдения и </w:t>
            </w:r>
            <w:r w:rsidRPr="00226925">
              <w:rPr>
                <w:rFonts w:ascii="Times New Roman" w:eastAsia="Times New Roman" w:hAnsi="Times New Roman" w:cs="Times New Roman"/>
                <w:sz w:val="28"/>
                <w:szCs w:val="28"/>
                <w:lang w:eastAsia="zh-CN"/>
              </w:rPr>
              <w:lastRenderedPageBreak/>
              <w:t>дистанционного управления без речевой связи по телефону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90</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4</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Par12" w:history="1">
              <w:r w:rsidRPr="00226925">
                <w:rPr>
                  <w:rFonts w:ascii="Times New Roman" w:eastAsia="Times New Roman" w:hAnsi="Times New Roman" w:cs="Times New Roman"/>
                  <w:sz w:val="28"/>
                  <w:szCs w:val="28"/>
                  <w:lang w:eastAsia="zh-CN"/>
                </w:rPr>
                <w:t>пунктах 1</w:t>
              </w:r>
            </w:hyperlink>
            <w:r w:rsidRPr="00226925">
              <w:rPr>
                <w:rFonts w:ascii="Times New Roman" w:eastAsia="Times New Roman" w:hAnsi="Times New Roman" w:cs="Times New Roman"/>
                <w:sz w:val="28"/>
                <w:szCs w:val="28"/>
                <w:lang w:eastAsia="zh-CN"/>
              </w:rPr>
              <w:t xml:space="preserve"> - </w:t>
            </w:r>
            <w:hyperlink w:anchor="Par22" w:history="1">
              <w:r w:rsidRPr="00226925">
                <w:rPr>
                  <w:rFonts w:ascii="Times New Roman" w:eastAsia="Times New Roman" w:hAnsi="Times New Roman" w:cs="Times New Roman"/>
                  <w:sz w:val="28"/>
                  <w:szCs w:val="28"/>
                  <w:lang w:eastAsia="zh-CN"/>
                </w:rPr>
                <w:t>3</w:t>
              </w:r>
            </w:hyperlink>
            <w:r w:rsidRPr="00226925">
              <w:rPr>
                <w:rFonts w:ascii="Times New Roman" w:eastAsia="Times New Roman" w:hAnsi="Times New Roman" w:cs="Times New Roman"/>
                <w:sz w:val="28"/>
                <w:szCs w:val="28"/>
                <w:lang w:eastAsia="zh-CN"/>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95</w:t>
            </w:r>
          </w:p>
        </w:tc>
      </w:tr>
      <w:tr w:rsidR="00226925" w:rsidRPr="00226925" w:rsidTr="00DC713D">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17" w:name="Par32"/>
            <w:bookmarkEnd w:id="17"/>
            <w:r w:rsidRPr="00226925">
              <w:rPr>
                <w:rFonts w:ascii="Times New Roman" w:eastAsia="Times New Roman" w:hAnsi="Times New Roman" w:cs="Times New Roman"/>
                <w:sz w:val="28"/>
                <w:szCs w:val="28"/>
                <w:lang w:eastAsia="zh-CN"/>
              </w:rPr>
              <w:t>5</w:t>
            </w:r>
          </w:p>
        </w:tc>
        <w:tc>
          <w:tcPr>
            <w:tcW w:w="6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Палаты больниц и санаториев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Операционные больниц, кабинеты врачей больниц, поликлиник, санаториев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18" w:name="Par45"/>
            <w:bookmarkEnd w:id="18"/>
            <w:r w:rsidRPr="00226925">
              <w:rPr>
                <w:rFonts w:ascii="Times New Roman" w:eastAsia="Times New Roman" w:hAnsi="Times New Roman" w:cs="Times New Roman"/>
                <w:sz w:val="28"/>
                <w:szCs w:val="28"/>
                <w:lang w:eastAsia="zh-CN"/>
              </w:rPr>
              <w:t>7</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Музыкальные классы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w:t>
            </w:r>
          </w:p>
        </w:tc>
        <w:tc>
          <w:tcPr>
            <w:tcW w:w="6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Жилые комнаты квартир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6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Жилые комнаты общежитий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rPr>
          <w:trHeight w:val="10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129"/>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Номера гостиниц:</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bookmarkStart w:id="19" w:name="Par74"/>
            <w:bookmarkEnd w:id="19"/>
          </w:p>
        </w:tc>
        <w:tc>
          <w:tcPr>
            <w:tcW w:w="6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гостиницы, имеющие по международной классификации пять и четыре звезды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гостиницы, имеющие по международной классификации три звезды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гостиницы, имеющие по международной классификации  менее трех звезд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rPr>
          <w:trHeight w:val="50"/>
        </w:trPr>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6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Жилые помещения домов отдыха, пансионатов, домов-интернатов для престарелых и инвалидов,</w:t>
            </w:r>
          </w:p>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спальные помещения  детских дошкольных учреждений и школ-интернатов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rPr>
          <w:trHeight w:val="50"/>
        </w:trPr>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rPr>
          <w:trHeight w:val="50"/>
        </w:trPr>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bookmarkStart w:id="20" w:name="Par108"/>
            <w:bookmarkEnd w:id="20"/>
            <w:r w:rsidRPr="00226925">
              <w:rPr>
                <w:rFonts w:ascii="Times New Roman" w:eastAsia="Times New Roman" w:hAnsi="Times New Roman" w:cs="Times New Roman"/>
                <w:sz w:val="28"/>
                <w:szCs w:val="28"/>
                <w:lang w:eastAsia="zh-CN"/>
              </w:rPr>
              <w:t>13</w:t>
            </w:r>
          </w:p>
        </w:tc>
        <w:tc>
          <w:tcPr>
            <w:tcW w:w="65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Помещения офисов, административных зданий, конструкторских, проектных и научно-исследовательских организаций:</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24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r>
      <w:tr w:rsidR="00226925" w:rsidRPr="00226925" w:rsidTr="00DC713D">
        <w:trPr>
          <w:trHeight w:val="966"/>
        </w:trPr>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trHeight w:val="663"/>
        </w:trPr>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w:t>
            </w:r>
          </w:p>
        </w:tc>
        <w:tc>
          <w:tcPr>
            <w:tcW w:w="657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Залы кафе, ресторанов</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r>
      <w:tr w:rsidR="00226925" w:rsidRPr="00226925" w:rsidTr="00DC713D">
        <w:trPr>
          <w:trHeight w:val="619"/>
        </w:trPr>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657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Фойе театров и концертных залов</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rPr>
          <w:trHeight w:val="619"/>
        </w:trPr>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c>
          <w:tcPr>
            <w:tcW w:w="657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Зрительные залы театров и концертных залов</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rPr>
          <w:trHeight w:val="619"/>
        </w:trPr>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17</w:t>
            </w:r>
          </w:p>
        </w:tc>
        <w:tc>
          <w:tcPr>
            <w:tcW w:w="657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Многоцелевые залы</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rPr>
          <w:trHeight w:val="619"/>
        </w:trPr>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w:t>
            </w:r>
          </w:p>
        </w:tc>
        <w:tc>
          <w:tcPr>
            <w:tcW w:w="657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Кинотеатры с оборудованием «Долби»</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rPr>
          <w:trHeight w:val="619"/>
        </w:trPr>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19</w:t>
            </w:r>
          </w:p>
        </w:tc>
        <w:tc>
          <w:tcPr>
            <w:tcW w:w="657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Спортивные залы</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Торговые залы магазинов, пассажирские залы вокзалов и аэровокзалов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r>
      <w:tr w:rsidR="00226925" w:rsidRPr="00226925" w:rsidTr="00DC713D">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bookmarkStart w:id="21" w:name="Par141"/>
            <w:bookmarkEnd w:id="21"/>
            <w:r w:rsidRPr="00226925">
              <w:rPr>
                <w:rFonts w:ascii="Times New Roman" w:eastAsia="Times New Roman" w:hAnsi="Times New Roman" w:cs="Times New Roman"/>
                <w:sz w:val="28"/>
                <w:szCs w:val="28"/>
                <w:lang w:eastAsia="zh-CN"/>
              </w:rPr>
              <w:t>21</w:t>
            </w:r>
          </w:p>
        </w:tc>
        <w:tc>
          <w:tcPr>
            <w:tcW w:w="6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непосредственно прилегающие к зданиям больниц и санаториев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22</w:t>
            </w:r>
          </w:p>
        </w:tc>
        <w:tc>
          <w:tcPr>
            <w:tcW w:w="6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непосредственно прилегающие к жилым зданиям, домам отдыха, домам-интернатам для престарелых и инвалидов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r>
      <w:tr w:rsidR="00226925" w:rsidRPr="00226925" w:rsidTr="00DC713D">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6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bookmarkStart w:id="22" w:name="Par157"/>
            <w:bookmarkEnd w:id="22"/>
            <w:r w:rsidRPr="00226925">
              <w:rPr>
                <w:rFonts w:ascii="Times New Roman" w:eastAsia="Times New Roman" w:hAnsi="Times New Roman" w:cs="Times New Roman"/>
                <w:sz w:val="28"/>
                <w:szCs w:val="28"/>
                <w:lang w:eastAsia="zh-CN"/>
              </w:rPr>
              <w:t>23</w:t>
            </w:r>
          </w:p>
        </w:tc>
        <w:tc>
          <w:tcPr>
            <w:tcW w:w="6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ind w:firstLine="567"/>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Примечания. </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1.Допустимые  уровни  шума  в  помещениях,  приведенные   в  </w:t>
      </w:r>
      <w:hyperlink r:id="rId26" w:history="1">
        <w:r w:rsidRPr="00226925">
          <w:rPr>
            <w:rFonts w:ascii="Times New Roman" w:eastAsia="Times New Roman" w:hAnsi="Times New Roman" w:cs="Times New Roman"/>
            <w:sz w:val="28"/>
            <w:szCs w:val="28"/>
            <w:lang w:eastAsia="zh-CN"/>
          </w:rPr>
          <w:t>поз.  1</w:t>
        </w:r>
      </w:hyperlink>
      <w:r w:rsidRPr="00226925">
        <w:rPr>
          <w:rFonts w:ascii="Times New Roman" w:eastAsia="Times New Roman" w:hAnsi="Times New Roman" w:cs="Times New Roman"/>
          <w:sz w:val="28"/>
          <w:szCs w:val="28"/>
          <w:lang w:eastAsia="zh-CN"/>
        </w:rPr>
        <w:t xml:space="preserve">, </w:t>
      </w:r>
      <w:hyperlink r:id="rId27" w:history="1">
        <w:r w:rsidRPr="00226925">
          <w:rPr>
            <w:rFonts w:ascii="Times New Roman" w:eastAsia="Times New Roman" w:hAnsi="Times New Roman" w:cs="Times New Roman"/>
            <w:sz w:val="28"/>
            <w:szCs w:val="28"/>
            <w:lang w:eastAsia="zh-CN"/>
          </w:rPr>
          <w:t>5</w:t>
        </w:r>
      </w:hyperlink>
      <w:r w:rsidRPr="00226925">
        <w:rPr>
          <w:rFonts w:ascii="Times New Roman" w:eastAsia="Times New Roman" w:hAnsi="Times New Roman" w:cs="Times New Roman"/>
          <w:sz w:val="28"/>
          <w:szCs w:val="28"/>
          <w:lang w:eastAsia="zh-CN"/>
        </w:rPr>
        <w:t xml:space="preserve"> - </w:t>
      </w:r>
      <w:hyperlink r:id="rId28" w:history="1">
        <w:r w:rsidRPr="00226925">
          <w:rPr>
            <w:rFonts w:ascii="Times New Roman" w:eastAsia="Times New Roman" w:hAnsi="Times New Roman" w:cs="Times New Roman"/>
            <w:sz w:val="28"/>
            <w:szCs w:val="28"/>
            <w:lang w:eastAsia="zh-CN"/>
          </w:rPr>
          <w:t>13</w:t>
        </w:r>
      </w:hyperlink>
      <w:r w:rsidRPr="00226925">
        <w:rPr>
          <w:rFonts w:ascii="Times New Roman" w:eastAsia="Times New Roman" w:hAnsi="Times New Roman" w:cs="Times New Roman"/>
          <w:sz w:val="28"/>
          <w:szCs w:val="28"/>
          <w:lang w:eastAsia="zh-CN"/>
        </w:rPr>
        <w:t>,  относятся  только  к  шуму,  проникающему  из  других помещений и извне.</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2.Допустимые  уровни  шума  от  внешних  источников   в  помещениях, приведенные  в   </w:t>
      </w:r>
      <w:hyperlink r:id="rId29" w:history="1">
        <w:r w:rsidRPr="00226925">
          <w:rPr>
            <w:rFonts w:ascii="Times New Roman" w:eastAsia="Times New Roman" w:hAnsi="Times New Roman" w:cs="Times New Roman"/>
            <w:sz w:val="28"/>
            <w:szCs w:val="28"/>
            <w:lang w:eastAsia="zh-CN"/>
          </w:rPr>
          <w:t>поз. 5</w:t>
        </w:r>
      </w:hyperlink>
      <w:r w:rsidRPr="00226925">
        <w:rPr>
          <w:rFonts w:ascii="Times New Roman" w:eastAsia="Times New Roman" w:hAnsi="Times New Roman" w:cs="Times New Roman"/>
          <w:sz w:val="28"/>
          <w:szCs w:val="28"/>
          <w:lang w:eastAsia="zh-CN"/>
        </w:rPr>
        <w:t xml:space="preserve">  -  </w:t>
      </w:r>
      <w:hyperlink r:id="rId30" w:history="1">
        <w:r w:rsidRPr="00226925">
          <w:rPr>
            <w:rFonts w:ascii="Times New Roman" w:eastAsia="Times New Roman" w:hAnsi="Times New Roman" w:cs="Times New Roman"/>
            <w:sz w:val="28"/>
            <w:szCs w:val="28"/>
            <w:lang w:eastAsia="zh-CN"/>
          </w:rPr>
          <w:t>12</w:t>
        </w:r>
      </w:hyperlink>
      <w:r w:rsidRPr="00226925">
        <w:rPr>
          <w:rFonts w:ascii="Times New Roman" w:eastAsia="Times New Roman" w:hAnsi="Times New Roman" w:cs="Times New Roman"/>
          <w:sz w:val="28"/>
          <w:szCs w:val="28"/>
          <w:lang w:eastAsia="zh-CN"/>
        </w:rPr>
        <w:t xml:space="preserve">,   установлены   при   условии  обеспечения нормативного воздухообмена, т.е.  при  отсутствии  принудительной  системы вентиляции   </w:t>
      </w:r>
      <w:r w:rsidRPr="00226925">
        <w:rPr>
          <w:rFonts w:ascii="Times New Roman" w:eastAsia="Times New Roman" w:hAnsi="Times New Roman" w:cs="Times New Roman"/>
          <w:sz w:val="28"/>
          <w:szCs w:val="28"/>
          <w:lang w:eastAsia="zh-CN"/>
        </w:rPr>
        <w:lastRenderedPageBreak/>
        <w:t>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hyperlink r:id="rId31" w:history="1">
        <w:r w:rsidRPr="00226925">
          <w:rPr>
            <w:rFonts w:ascii="Times New Roman" w:eastAsia="Times New Roman" w:hAnsi="Times New Roman" w:cs="Times New Roman"/>
            <w:sz w:val="28"/>
            <w:szCs w:val="28"/>
            <w:lang w:eastAsia="zh-CN"/>
          </w:rPr>
          <w:t>15</w:t>
        </w:r>
      </w:hyperlink>
      <w:r w:rsidRPr="00226925">
        <w:rPr>
          <w:rFonts w:ascii="Times New Roman" w:eastAsia="Times New Roman" w:hAnsi="Times New Roman" w:cs="Times New Roman"/>
          <w:sz w:val="28"/>
          <w:szCs w:val="28"/>
          <w:lang w:eastAsia="zh-CN"/>
        </w:rPr>
        <w:t xml:space="preserve"> - </w:t>
      </w:r>
      <w:hyperlink r:id="rId32" w:history="1">
        <w:r w:rsidRPr="00226925">
          <w:rPr>
            <w:rFonts w:ascii="Times New Roman" w:eastAsia="Times New Roman" w:hAnsi="Times New Roman" w:cs="Times New Roman"/>
            <w:sz w:val="28"/>
            <w:szCs w:val="28"/>
            <w:lang w:eastAsia="zh-CN"/>
          </w:rPr>
          <w:t>17</w:t>
        </w:r>
      </w:hyperlink>
      <w:r w:rsidRPr="00226925">
        <w:rPr>
          <w:rFonts w:ascii="Times New Roman" w:eastAsia="Times New Roman" w:hAnsi="Times New Roman" w:cs="Times New Roman"/>
          <w:sz w:val="28"/>
          <w:szCs w:val="28"/>
          <w:lang w:eastAsia="zh-CN"/>
        </w:rPr>
        <w:t>) могут  быть увеличены из расчета обеспечения допустимых уровней в помещениях при закрытых окнах.</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таблице21, за исключением </w:t>
      </w:r>
      <w:hyperlink r:id="rId33" w:history="1">
        <w:r w:rsidRPr="00226925">
          <w:rPr>
            <w:rFonts w:ascii="Times New Roman" w:eastAsia="Times New Roman" w:hAnsi="Times New Roman" w:cs="Times New Roman"/>
            <w:sz w:val="28"/>
            <w:szCs w:val="28"/>
            <w:lang w:eastAsia="zh-CN"/>
          </w:rPr>
          <w:t>поз. 9</w:t>
        </w:r>
      </w:hyperlink>
      <w:r w:rsidRPr="00226925">
        <w:rPr>
          <w:rFonts w:ascii="Times New Roman" w:eastAsia="Times New Roman" w:hAnsi="Times New Roman" w:cs="Times New Roman"/>
          <w:sz w:val="28"/>
          <w:szCs w:val="28"/>
          <w:lang w:eastAsia="zh-CN"/>
        </w:rPr>
        <w:t xml:space="preserve"> - </w:t>
      </w:r>
      <w:hyperlink r:id="rId34" w:history="1">
        <w:r w:rsidRPr="00226925">
          <w:rPr>
            <w:rFonts w:ascii="Times New Roman" w:eastAsia="Times New Roman" w:hAnsi="Times New Roman" w:cs="Times New Roman"/>
            <w:sz w:val="28"/>
            <w:szCs w:val="28"/>
            <w:lang w:eastAsia="zh-CN"/>
          </w:rPr>
          <w:t>12</w:t>
        </w:r>
      </w:hyperlink>
      <w:r w:rsidRPr="00226925">
        <w:rPr>
          <w:rFonts w:ascii="Times New Roman" w:eastAsia="Times New Roman" w:hAnsi="Times New Roman" w:cs="Times New Roman"/>
          <w:sz w:val="28"/>
          <w:szCs w:val="28"/>
          <w:lang w:eastAsia="zh-CN"/>
        </w:rPr>
        <w:t xml:space="preserve"> (для ночного времени суток).  При этом поправку на тональность шума не учитывают. </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29.</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5"/>
        <w:gridCol w:w="4569"/>
        <w:gridCol w:w="5953"/>
      </w:tblGrid>
      <w:tr w:rsidR="00226925" w:rsidRPr="00226925" w:rsidTr="00DC713D">
        <w:trPr>
          <w:trHeight w:val="50"/>
        </w:trPr>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Время суток</w:t>
            </w:r>
          </w:p>
        </w:tc>
        <w:tc>
          <w:tcPr>
            <w:tcW w:w="4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Эквивалентный уровень звука</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 , дБ(А)</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Аэкв</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Максимальный уровень звука при единичном воздействии</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L , дБ(А)</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Амакс</w:t>
            </w:r>
          </w:p>
        </w:tc>
      </w:tr>
      <w:tr w:rsidR="00226925" w:rsidRPr="00226925" w:rsidTr="00DC713D">
        <w:trPr>
          <w:trHeight w:val="50"/>
        </w:trPr>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День (с 7.00 до 23.00 ч)</w:t>
            </w:r>
          </w:p>
        </w:tc>
        <w:tc>
          <w:tcPr>
            <w:tcW w:w="4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85</w:t>
            </w:r>
          </w:p>
        </w:tc>
      </w:tr>
      <w:tr w:rsidR="00226925" w:rsidRPr="00226925" w:rsidTr="00DC713D">
        <w:trPr>
          <w:trHeight w:val="50"/>
        </w:trPr>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Ночь (с 23.00 до 7.00 ч)</w:t>
            </w:r>
          </w:p>
        </w:tc>
        <w:tc>
          <w:tcPr>
            <w:tcW w:w="4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При   пролетах   сверхзвуковых   самолетов  допускается  превышать установленные уровни звука L  на 10 дБ(А) и L     - на 5 дБ(А) в течение не более двух суток одной недели.</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30.</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17"/>
        <w:gridCol w:w="1650"/>
        <w:gridCol w:w="1815"/>
        <w:gridCol w:w="1856"/>
        <w:gridCol w:w="2268"/>
        <w:gridCol w:w="4111"/>
      </w:tblGrid>
      <w:tr w:rsidR="00226925" w:rsidRPr="00226925" w:rsidTr="00DC713D">
        <w:trPr>
          <w:trHeight w:val="50"/>
        </w:trPr>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Диапазон частот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30 - 300 кГц</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0,3 - 3 МГц</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3 - 30 МГц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30 - 300 МГц</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0,3 - 300 ГГц</w:t>
            </w:r>
          </w:p>
        </w:tc>
      </w:tr>
      <w:tr w:rsidR="00226925" w:rsidRPr="00226925" w:rsidTr="00DC713D">
        <w:trPr>
          <w:trHeight w:val="50"/>
        </w:trPr>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Нормируемый параметр</w:t>
            </w:r>
          </w:p>
        </w:tc>
        <w:tc>
          <w:tcPr>
            <w:tcW w:w="75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напряженность электрического поля, Е (В/м)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Плотность потока энергии, мкВт/кв.см</w:t>
            </w:r>
          </w:p>
        </w:tc>
      </w:tr>
      <w:tr w:rsidR="00226925" w:rsidRPr="00226925" w:rsidTr="00DC713D">
        <w:trPr>
          <w:trHeight w:val="50"/>
        </w:trPr>
        <w:tc>
          <w:tcPr>
            <w:tcW w:w="2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Предельно допустимые уровни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 </w:t>
            </w:r>
            <w:hyperlink w:anchor="Par20" w:history="1">
              <w:r w:rsidRPr="00226925">
                <w:rPr>
                  <w:rFonts w:ascii="Times New Roman" w:eastAsia="Times New Roman" w:hAnsi="Times New Roman" w:cs="Times New Roman"/>
                  <w:sz w:val="28"/>
                  <w:szCs w:val="28"/>
                  <w:lang w:eastAsia="zh-CN"/>
                </w:rPr>
                <w:t>&lt;*&gt;</w:t>
              </w:r>
            </w:hyperlink>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25 </w:t>
            </w:r>
            <w:hyperlink w:anchor="Par21" w:history="1">
              <w:r w:rsidRPr="00226925">
                <w:rPr>
                  <w:rFonts w:ascii="Times New Roman" w:eastAsia="Times New Roman" w:hAnsi="Times New Roman" w:cs="Times New Roman"/>
                  <w:sz w:val="28"/>
                  <w:szCs w:val="28"/>
                  <w:lang w:eastAsia="zh-CN"/>
                </w:rPr>
                <w:t>&lt;**&gt;</w:t>
              </w:r>
            </w:hyperlink>
          </w:p>
        </w:tc>
      </w:tr>
    </w:tbl>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bookmarkStart w:id="23" w:name="Par20"/>
      <w:bookmarkEnd w:id="23"/>
      <w:r w:rsidRPr="00226925">
        <w:rPr>
          <w:rFonts w:ascii="Times New Roman" w:eastAsia="Times New Roman" w:hAnsi="Times New Roman" w:cs="Times New Roman"/>
          <w:sz w:val="28"/>
          <w:szCs w:val="28"/>
          <w:lang w:eastAsia="zh-CN"/>
        </w:rPr>
        <w:t>&lt;*&gt; Кроме средств радио- и телевизионного вещания (диапазон частот 48,5 - 108; 174 - 230 МГц).</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bookmarkStart w:id="24" w:name="Par21"/>
      <w:bookmarkEnd w:id="24"/>
      <w:r w:rsidRPr="00226925">
        <w:rPr>
          <w:rFonts w:ascii="Times New Roman" w:eastAsia="Times New Roman" w:hAnsi="Times New Roman" w:cs="Times New Roman"/>
          <w:sz w:val="28"/>
          <w:szCs w:val="28"/>
          <w:lang w:eastAsia="zh-CN"/>
        </w:rPr>
        <w:t>&lt;**&gt; Для случаев облучения от антенн, работающих в режиме кругового обзора или сканирования.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 Диапазоны, приведенные в </w:t>
      </w:r>
      <w:hyperlink w:anchor="Par0" w:history="1">
        <w:r w:rsidRPr="00226925">
          <w:rPr>
            <w:rFonts w:ascii="Times New Roman" w:eastAsia="Times New Roman" w:hAnsi="Times New Roman" w:cs="Times New Roman"/>
            <w:sz w:val="28"/>
            <w:szCs w:val="28"/>
            <w:lang w:eastAsia="zh-CN"/>
          </w:rPr>
          <w:t>таблице 30</w:t>
        </w:r>
      </w:hyperlink>
      <w:r w:rsidRPr="00226925">
        <w:rPr>
          <w:rFonts w:ascii="Times New Roman" w:eastAsia="Times New Roman" w:hAnsi="Times New Roman" w:cs="Times New Roman"/>
          <w:sz w:val="28"/>
          <w:szCs w:val="28"/>
          <w:lang w:eastAsia="zh-CN"/>
        </w:rPr>
        <w:t xml:space="preserve"> настоящих Нормативов, исключают нижний и включают верхний предел частоты.</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Представленные ПДУ для населения распространяются также на другие источники электромагнитного поля радиочастотного диапазона.</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31</w:t>
      </w: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1984"/>
        <w:gridCol w:w="2127"/>
        <w:gridCol w:w="2268"/>
        <w:gridCol w:w="5386"/>
      </w:tblGrid>
      <w:tr w:rsidR="00226925" w:rsidRPr="00226925" w:rsidTr="00DC713D">
        <w:trPr>
          <w:trHeight w:val="5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Максимальный уровень шумового воздействия, ДБА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Максимальный уровень загрязнения атмосферного воздуха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Максимальный уровень электромагнитного излучения от радиотехнических объектов</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Загрязненность сточных вод</w:t>
            </w:r>
          </w:p>
        </w:tc>
      </w:tr>
      <w:tr w:rsidR="00226925" w:rsidRPr="00226925" w:rsidTr="00DC713D">
        <w:trPr>
          <w:trHeight w:val="5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rPr>
          <w:trHeight w:val="50"/>
        </w:trPr>
        <w:tc>
          <w:tcPr>
            <w:tcW w:w="2552"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Жилые зоны: усадебная застройка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127"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 ПДК</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ПДУ</w:t>
            </w:r>
          </w:p>
        </w:tc>
        <w:tc>
          <w:tcPr>
            <w:tcW w:w="5386" w:type="dxa"/>
            <w:tcBorders>
              <w:top w:val="single" w:sz="4" w:space="0" w:color="auto"/>
              <w:left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нормативно очищенные на локальных очистных сооружениях;</w:t>
            </w:r>
          </w:p>
        </w:tc>
      </w:tr>
      <w:tr w:rsidR="00226925" w:rsidRPr="00226925" w:rsidTr="00DC713D">
        <w:trPr>
          <w:trHeight w:val="50"/>
        </w:trPr>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многоэтажная застройка</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127"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ПДК</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5386" w:type="dxa"/>
            <w:tcBorders>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выпуск в городской коллектор с последующей очисткой на городских канализационных очистных сооружениях (КОС)</w:t>
            </w:r>
          </w:p>
        </w:tc>
      </w:tr>
      <w:tr w:rsidR="00226925" w:rsidRPr="00226925" w:rsidTr="00DC713D">
        <w:trPr>
          <w:trHeight w:val="5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Общественно - деловые зоны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w:t>
            </w:r>
          </w:p>
        </w:tc>
      </w:tr>
      <w:tr w:rsidR="00226925" w:rsidRPr="00226925" w:rsidTr="00DC713D">
        <w:trPr>
          <w:trHeight w:val="5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Производственные зоны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нормируется по границе объединенной СЗЗ 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нормируется по границе объединенной СЗЗ 1 ПДК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нормируется по границе объединенной СЗЗ 1 ПДУ</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нормативно очищенные стоки на локальных сооружениях, очистных сооружениях с самостоятельным или централизованным выпуском</w:t>
            </w:r>
          </w:p>
        </w:tc>
      </w:tr>
      <w:tr w:rsidR="00226925" w:rsidRPr="00226925" w:rsidTr="00DC713D">
        <w:trPr>
          <w:trHeight w:val="5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Рекреационные зоны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 ПДК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ПДУ</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нормативно очищенные стоки на локальных сооружениях с возможным самостоятельным выпуском</w:t>
            </w:r>
          </w:p>
        </w:tc>
      </w:tr>
      <w:tr w:rsidR="00226925" w:rsidRPr="00226925" w:rsidTr="00DC713D">
        <w:trPr>
          <w:trHeight w:val="5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Зона особо охраняемых природных территорий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rPr>
          <w:trHeight w:val="5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Зоны сельскохозяйственного использования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w:t>
            </w:r>
          </w:p>
        </w:tc>
      </w:tr>
    </w:tbl>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Таблица 32.</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12"/>
        <w:gridCol w:w="5387"/>
        <w:gridCol w:w="3118"/>
      </w:tblGrid>
      <w:tr w:rsidR="00226925" w:rsidRPr="00226925" w:rsidTr="00DC713D">
        <w:trPr>
          <w:trHeight w:val="50"/>
        </w:trPr>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Световые проемы</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Ориентация световых проемов по сторонам горизонта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Коэффициент светового климата</w:t>
            </w:r>
          </w:p>
        </w:tc>
      </w:tr>
      <w:tr w:rsidR="00226925" w:rsidRPr="00226925" w:rsidTr="00DC713D">
        <w:trPr>
          <w:trHeight w:val="100"/>
        </w:trPr>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наружных стенах зданий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СВ, СЗ, З, В, ЮВ, ЮЗ</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w:t>
            </w:r>
          </w:p>
        </w:tc>
      </w:tr>
      <w:tr w:rsidR="00226925" w:rsidRPr="00226925" w:rsidTr="00DC713D">
        <w:trPr>
          <w:trHeight w:val="100"/>
        </w:trPr>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Ю</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0,75</w:t>
            </w:r>
          </w:p>
        </w:tc>
      </w:tr>
      <w:tr w:rsidR="00226925" w:rsidRPr="00226925" w:rsidTr="00DC713D">
        <w:trPr>
          <w:trHeight w:val="100"/>
        </w:trPr>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прямоугольных и трапециевидных фонарях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 Ю</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0,75</w:t>
            </w:r>
          </w:p>
        </w:tc>
      </w:tr>
      <w:tr w:rsidR="00226925" w:rsidRPr="00226925" w:rsidTr="00DC713D">
        <w:trPr>
          <w:trHeight w:val="100"/>
        </w:trPr>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 - ЮЗ, ЮВ - СЗ, В - З</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r>
      <w:tr w:rsidR="00226925" w:rsidRPr="00226925" w:rsidTr="00DC713D">
        <w:trPr>
          <w:trHeight w:val="50"/>
        </w:trPr>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фонарях типа "Шед"</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r>
      <w:tr w:rsidR="00226925" w:rsidRPr="00226925" w:rsidTr="00DC713D">
        <w:trPr>
          <w:trHeight w:val="50"/>
        </w:trPr>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зенитных фонарях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0,75</w:t>
            </w:r>
          </w:p>
        </w:tc>
      </w:tr>
    </w:tbl>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С - север; СВ - северо-восток; СЗ - северо-запад; В - восток; 3 - запад; С-Ю - север-юг; В-З - восток-запад; Ю - юг; ЮВ - юго-восток; ЮЗ - юго-запад.</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Ориентацию световых проемов по сторонам света в лечебных учреждения следует принимать согласно СНиП 31-06-2009.</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СП 52.13330.2011 в зависимости от светового климата территории.</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33.</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02"/>
        <w:gridCol w:w="2835"/>
        <w:gridCol w:w="2694"/>
        <w:gridCol w:w="2693"/>
        <w:gridCol w:w="2693"/>
      </w:tblGrid>
      <w:tr w:rsidR="00226925" w:rsidRPr="00226925" w:rsidTr="00DC713D">
        <w:trPr>
          <w:trHeight w:val="800"/>
          <w:tblCellSpacing w:w="5" w:type="nil"/>
        </w:trPr>
        <w:tc>
          <w:tcPr>
            <w:tcW w:w="3402" w:type="dxa"/>
            <w:vMerge w:val="restart"/>
            <w:tcBorders>
              <w:top w:val="single" w:sz="8" w:space="0" w:color="auto"/>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Степень</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огнестойкости</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w:t>
            </w:r>
          </w:p>
        </w:tc>
        <w:tc>
          <w:tcPr>
            <w:tcW w:w="2835" w:type="dxa"/>
            <w:vMerge w:val="restart"/>
            <w:tcBorders>
              <w:top w:val="single" w:sz="8" w:space="0" w:color="auto"/>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Класс</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конструктивной</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пожарной</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опасности</w:t>
            </w:r>
          </w:p>
        </w:tc>
        <w:tc>
          <w:tcPr>
            <w:tcW w:w="8080" w:type="dxa"/>
            <w:gridSpan w:val="3"/>
            <w:tcBorders>
              <w:top w:val="single" w:sz="8" w:space="0" w:color="auto"/>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Минимальное расстояние при степени</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огнестойкости и классе конструктивной</w:t>
            </w:r>
          </w:p>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пожарной опасности здания, м</w:t>
            </w:r>
          </w:p>
        </w:tc>
      </w:tr>
      <w:tr w:rsidR="00226925" w:rsidRPr="00226925" w:rsidTr="00DC713D">
        <w:trPr>
          <w:tblCellSpacing w:w="5" w:type="nil"/>
        </w:trPr>
        <w:tc>
          <w:tcPr>
            <w:tcW w:w="3402" w:type="dxa"/>
            <w:vMerge/>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2835" w:type="dxa"/>
            <w:vMerge/>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tc>
        <w:tc>
          <w:tcPr>
            <w:tcW w:w="2694"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I, II, III С0 </w:t>
            </w:r>
          </w:p>
        </w:tc>
        <w:tc>
          <w:tcPr>
            <w:tcW w:w="2693"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II, III, IV С1 </w:t>
            </w:r>
          </w:p>
        </w:tc>
        <w:tc>
          <w:tcPr>
            <w:tcW w:w="2693"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IV, V С2, С3 </w:t>
            </w:r>
          </w:p>
        </w:tc>
      </w:tr>
      <w:tr w:rsidR="00226925" w:rsidRPr="00226925" w:rsidTr="00DC713D">
        <w:trPr>
          <w:tblCellSpacing w:w="5" w:type="nil"/>
        </w:trPr>
        <w:tc>
          <w:tcPr>
            <w:tcW w:w="3402"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I, II, III   </w:t>
            </w:r>
          </w:p>
        </w:tc>
        <w:tc>
          <w:tcPr>
            <w:tcW w:w="2835"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С0            </w:t>
            </w:r>
          </w:p>
        </w:tc>
        <w:tc>
          <w:tcPr>
            <w:tcW w:w="2694"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6      </w:t>
            </w:r>
          </w:p>
        </w:tc>
        <w:tc>
          <w:tcPr>
            <w:tcW w:w="2693"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8       </w:t>
            </w:r>
          </w:p>
        </w:tc>
        <w:tc>
          <w:tcPr>
            <w:tcW w:w="2693"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10      </w:t>
            </w:r>
          </w:p>
        </w:tc>
      </w:tr>
      <w:tr w:rsidR="00226925" w:rsidRPr="00226925" w:rsidTr="00DC713D">
        <w:trPr>
          <w:tblCellSpacing w:w="5" w:type="nil"/>
        </w:trPr>
        <w:tc>
          <w:tcPr>
            <w:tcW w:w="3402"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II, III, IV  </w:t>
            </w:r>
          </w:p>
        </w:tc>
        <w:tc>
          <w:tcPr>
            <w:tcW w:w="2835"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С1            </w:t>
            </w:r>
          </w:p>
        </w:tc>
        <w:tc>
          <w:tcPr>
            <w:tcW w:w="2694"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8      </w:t>
            </w:r>
          </w:p>
        </w:tc>
        <w:tc>
          <w:tcPr>
            <w:tcW w:w="2693"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10       </w:t>
            </w:r>
          </w:p>
        </w:tc>
        <w:tc>
          <w:tcPr>
            <w:tcW w:w="2693"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12      </w:t>
            </w:r>
          </w:p>
        </w:tc>
      </w:tr>
      <w:tr w:rsidR="00226925" w:rsidRPr="00226925" w:rsidTr="00DC713D">
        <w:trPr>
          <w:tblCellSpacing w:w="5" w:type="nil"/>
        </w:trPr>
        <w:tc>
          <w:tcPr>
            <w:tcW w:w="3402"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IV, V        </w:t>
            </w:r>
          </w:p>
        </w:tc>
        <w:tc>
          <w:tcPr>
            <w:tcW w:w="2835"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С2, С3        </w:t>
            </w:r>
          </w:p>
        </w:tc>
        <w:tc>
          <w:tcPr>
            <w:tcW w:w="2694"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10      </w:t>
            </w:r>
          </w:p>
        </w:tc>
        <w:tc>
          <w:tcPr>
            <w:tcW w:w="2693"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12       </w:t>
            </w:r>
          </w:p>
        </w:tc>
        <w:tc>
          <w:tcPr>
            <w:tcW w:w="2693" w:type="dxa"/>
            <w:tcBorders>
              <w:left w:val="single" w:sz="8" w:space="0" w:color="auto"/>
              <w:bottom w:val="single" w:sz="8" w:space="0" w:color="auto"/>
              <w:right w:val="single" w:sz="8" w:space="0" w:color="auto"/>
            </w:tcBorders>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     15      </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26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Par0" w:history="1">
        <w:r w:rsidRPr="00226925">
          <w:rPr>
            <w:rFonts w:ascii="Times New Roman" w:eastAsia="Times New Roman" w:hAnsi="Times New Roman" w:cs="Times New Roman"/>
            <w:sz w:val="28"/>
            <w:szCs w:val="28"/>
            <w:lang w:eastAsia="zh-CN"/>
          </w:rPr>
          <w:t>таблице 26</w:t>
        </w:r>
      </w:hyperlink>
      <w:r w:rsidRPr="00226925">
        <w:rPr>
          <w:rFonts w:ascii="Times New Roman" w:eastAsia="Times New Roman" w:hAnsi="Times New Roman" w:cs="Times New Roman"/>
          <w:sz w:val="28"/>
          <w:szCs w:val="28"/>
          <w:lang w:eastAsia="zh-CN"/>
        </w:rPr>
        <w:t xml:space="preserve"> настоящих Нормативов, а также в соответствии с требованиями Федерального </w:t>
      </w:r>
      <w:hyperlink r:id="rId35" w:history="1">
        <w:r w:rsidRPr="00226925">
          <w:rPr>
            <w:rFonts w:ascii="Times New Roman" w:eastAsia="Times New Roman" w:hAnsi="Times New Roman" w:cs="Times New Roman"/>
            <w:sz w:val="28"/>
            <w:szCs w:val="28"/>
            <w:lang w:eastAsia="zh-CN"/>
          </w:rPr>
          <w:t>закона</w:t>
        </w:r>
      </w:hyperlink>
      <w:r w:rsidRPr="00226925">
        <w:rPr>
          <w:rFonts w:ascii="Times New Roman" w:eastAsia="Times New Roman" w:hAnsi="Times New Roman" w:cs="Times New Roman"/>
          <w:sz w:val="28"/>
          <w:szCs w:val="28"/>
          <w:lang w:eastAsia="zh-CN"/>
        </w:rPr>
        <w:t xml:space="preserve"> "Технический регламент о требованиях пожарной безопасности".</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ar0" w:history="1">
        <w:r w:rsidRPr="00226925">
          <w:rPr>
            <w:rFonts w:ascii="Times New Roman" w:eastAsia="Times New Roman" w:hAnsi="Times New Roman" w:cs="Times New Roman"/>
            <w:sz w:val="28"/>
            <w:szCs w:val="28"/>
            <w:lang w:eastAsia="zh-CN"/>
          </w:rPr>
          <w:t>таблице 26</w:t>
        </w:r>
      </w:hyperlink>
      <w:r w:rsidRPr="00226925">
        <w:rPr>
          <w:rFonts w:ascii="Times New Roman" w:eastAsia="Times New Roman" w:hAnsi="Times New Roman" w:cs="Times New Roman"/>
          <w:sz w:val="28"/>
          <w:szCs w:val="28"/>
          <w:lang w:eastAsia="zh-CN"/>
        </w:rPr>
        <w:t xml:space="preserve"> настоящих Нормативов.</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34.</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tbl>
      <w:tblPr>
        <w:tblStyle w:val="1ff7"/>
        <w:tblW w:w="0" w:type="auto"/>
        <w:tblLook w:val="04A0" w:firstRow="1" w:lastRow="0" w:firstColumn="1" w:lastColumn="0" w:noHBand="0" w:noVBand="1"/>
      </w:tblPr>
      <w:tblGrid>
        <w:gridCol w:w="8188"/>
        <w:gridCol w:w="1276"/>
        <w:gridCol w:w="1276"/>
        <w:gridCol w:w="1134"/>
        <w:gridCol w:w="1275"/>
        <w:gridCol w:w="1354"/>
      </w:tblGrid>
      <w:tr w:rsidR="00226925" w:rsidRPr="00226925" w:rsidTr="00DC713D">
        <w:trPr>
          <w:trHeight w:val="320"/>
        </w:trPr>
        <w:tc>
          <w:tcPr>
            <w:tcW w:w="8188" w:type="dxa"/>
            <w:vMerge w:val="restart"/>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Объект</w:t>
            </w:r>
          </w:p>
        </w:tc>
        <w:tc>
          <w:tcPr>
            <w:tcW w:w="6315" w:type="dxa"/>
            <w:gridSpan w:val="5"/>
            <w:tcBorders>
              <w:bottom w:val="single" w:sz="4" w:space="0" w:color="auto"/>
            </w:tcBorders>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Минимальное расстояние от зданий, сооружений и строений складов категории, м</w:t>
            </w:r>
          </w:p>
        </w:tc>
      </w:tr>
      <w:tr w:rsidR="00226925" w:rsidRPr="00226925" w:rsidTr="00DC713D">
        <w:trPr>
          <w:trHeight w:val="300"/>
        </w:trPr>
        <w:tc>
          <w:tcPr>
            <w:tcW w:w="8188" w:type="dxa"/>
            <w:vMerge/>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tc>
        <w:tc>
          <w:tcPr>
            <w:tcW w:w="1276" w:type="dxa"/>
            <w:tcBorders>
              <w:top w:val="single" w:sz="4" w:space="0" w:color="auto"/>
            </w:tcBorders>
          </w:tcPr>
          <w:p w:rsidR="00226925" w:rsidRPr="00226925" w:rsidRDefault="00226925" w:rsidP="00226925">
            <w:pPr>
              <w:suppressAutoHyphens/>
              <w:autoSpaceDE w:val="0"/>
              <w:autoSpaceDN w:val="0"/>
              <w:adjustRightInd w:val="0"/>
              <w:spacing w:before="280" w:after="280"/>
              <w:jc w:val="center"/>
              <w:rPr>
                <w:color w:val="000000"/>
                <w:sz w:val="28"/>
                <w:szCs w:val="28"/>
                <w:lang w:val="en-US" w:eastAsia="zh-CN"/>
              </w:rPr>
            </w:pPr>
            <w:r w:rsidRPr="00226925">
              <w:rPr>
                <w:color w:val="000000"/>
                <w:sz w:val="28"/>
                <w:szCs w:val="28"/>
                <w:lang w:val="en-US" w:eastAsia="zh-CN"/>
              </w:rPr>
              <w:t>I</w:t>
            </w:r>
          </w:p>
        </w:tc>
        <w:tc>
          <w:tcPr>
            <w:tcW w:w="1276" w:type="dxa"/>
            <w:tcBorders>
              <w:top w:val="single" w:sz="4" w:space="0" w:color="auto"/>
            </w:tcBorders>
          </w:tcPr>
          <w:p w:rsidR="00226925" w:rsidRPr="00226925" w:rsidRDefault="00226925" w:rsidP="00226925">
            <w:pPr>
              <w:suppressAutoHyphens/>
              <w:autoSpaceDE w:val="0"/>
              <w:autoSpaceDN w:val="0"/>
              <w:adjustRightInd w:val="0"/>
              <w:spacing w:before="280" w:after="280"/>
              <w:jc w:val="center"/>
              <w:rPr>
                <w:color w:val="000000"/>
                <w:sz w:val="28"/>
                <w:szCs w:val="28"/>
                <w:lang w:val="en-US" w:eastAsia="zh-CN"/>
              </w:rPr>
            </w:pPr>
            <w:r w:rsidRPr="00226925">
              <w:rPr>
                <w:color w:val="000000"/>
                <w:sz w:val="28"/>
                <w:szCs w:val="28"/>
                <w:lang w:val="en-US" w:eastAsia="zh-CN"/>
              </w:rPr>
              <w:t>II</w:t>
            </w:r>
          </w:p>
        </w:tc>
        <w:tc>
          <w:tcPr>
            <w:tcW w:w="1134" w:type="dxa"/>
            <w:tcBorders>
              <w:top w:val="single" w:sz="4" w:space="0" w:color="auto"/>
            </w:tcBorders>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val="en-US" w:eastAsia="zh-CN"/>
              </w:rPr>
              <w:t>III</w:t>
            </w:r>
            <w:r w:rsidRPr="00226925">
              <w:rPr>
                <w:color w:val="000000"/>
                <w:sz w:val="28"/>
                <w:szCs w:val="28"/>
                <w:lang w:eastAsia="zh-CN"/>
              </w:rPr>
              <w:t>а</w:t>
            </w:r>
          </w:p>
        </w:tc>
        <w:tc>
          <w:tcPr>
            <w:tcW w:w="1275" w:type="dxa"/>
            <w:tcBorders>
              <w:top w:val="single" w:sz="4" w:space="0" w:color="auto"/>
            </w:tcBorders>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val="en-US" w:eastAsia="zh-CN"/>
              </w:rPr>
              <w:t>III</w:t>
            </w:r>
            <w:r w:rsidRPr="00226925">
              <w:rPr>
                <w:color w:val="000000"/>
                <w:sz w:val="28"/>
                <w:szCs w:val="28"/>
                <w:lang w:eastAsia="zh-CN"/>
              </w:rPr>
              <w:t>б</w:t>
            </w:r>
          </w:p>
        </w:tc>
        <w:tc>
          <w:tcPr>
            <w:tcW w:w="1354" w:type="dxa"/>
            <w:tcBorders>
              <w:top w:val="single" w:sz="4" w:space="0" w:color="auto"/>
            </w:tcBorders>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val="en-US" w:eastAsia="zh-CN"/>
              </w:rPr>
              <w:t>III</w:t>
            </w:r>
            <w:r w:rsidRPr="00226925">
              <w:rPr>
                <w:color w:val="000000"/>
                <w:sz w:val="28"/>
                <w:szCs w:val="28"/>
                <w:lang w:eastAsia="zh-CN"/>
              </w:rPr>
              <w:t>в</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2</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3</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6</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Здания, сооружения и строения производственных объектов</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30</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lastRenderedPageBreak/>
              <w:t>Лесные массивы:</w:t>
            </w:r>
          </w:p>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хвойных и смешанных пород</w:t>
            </w:r>
          </w:p>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лиственных пород</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Склады лесных материалов, торфа, волокнистых веществ, соломы</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Автомобильные дороги общей сети (край проезжей части):</w:t>
            </w:r>
          </w:p>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val="en-US" w:eastAsia="zh-CN"/>
              </w:rPr>
              <w:t>I</w:t>
            </w:r>
            <w:r w:rsidRPr="00226925">
              <w:rPr>
                <w:color w:val="000000"/>
                <w:sz w:val="28"/>
                <w:szCs w:val="28"/>
                <w:lang w:eastAsia="zh-CN"/>
              </w:rPr>
              <w:t xml:space="preserve">, </w:t>
            </w:r>
            <w:r w:rsidRPr="00226925">
              <w:rPr>
                <w:color w:val="000000"/>
                <w:sz w:val="28"/>
                <w:szCs w:val="28"/>
                <w:lang w:val="en-US" w:eastAsia="zh-CN"/>
              </w:rPr>
              <w:t>II</w:t>
            </w:r>
            <w:r w:rsidRPr="00226925">
              <w:rPr>
                <w:color w:val="000000"/>
                <w:sz w:val="28"/>
                <w:szCs w:val="28"/>
                <w:lang w:eastAsia="zh-CN"/>
              </w:rPr>
              <w:t xml:space="preserve"> и  </w:t>
            </w:r>
            <w:r w:rsidRPr="00226925">
              <w:rPr>
                <w:color w:val="000000"/>
                <w:sz w:val="28"/>
                <w:szCs w:val="28"/>
                <w:lang w:val="en-US" w:eastAsia="zh-CN"/>
              </w:rPr>
              <w:t>III</w:t>
            </w:r>
            <w:r w:rsidRPr="00226925">
              <w:rPr>
                <w:color w:val="000000"/>
                <w:sz w:val="28"/>
                <w:szCs w:val="28"/>
                <w:lang w:eastAsia="zh-CN"/>
              </w:rPr>
              <w:t xml:space="preserve"> категории</w:t>
            </w:r>
          </w:p>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val="en-US" w:eastAsia="zh-CN"/>
              </w:rPr>
              <w:t>IV</w:t>
            </w:r>
            <w:r w:rsidRPr="00226925">
              <w:rPr>
                <w:color w:val="000000"/>
                <w:sz w:val="28"/>
                <w:szCs w:val="28"/>
                <w:lang w:eastAsia="zh-CN"/>
              </w:rPr>
              <w:t xml:space="preserve"> и </w:t>
            </w:r>
            <w:r w:rsidRPr="00226925">
              <w:rPr>
                <w:color w:val="000000"/>
                <w:sz w:val="28"/>
                <w:szCs w:val="28"/>
                <w:lang w:val="en-US" w:eastAsia="zh-CN"/>
              </w:rPr>
              <w:t>V</w:t>
            </w:r>
            <w:r w:rsidRPr="00226925">
              <w:rPr>
                <w:color w:val="000000"/>
                <w:sz w:val="28"/>
                <w:szCs w:val="28"/>
                <w:lang w:eastAsia="zh-CN"/>
              </w:rPr>
              <w:t xml:space="preserve"> категории</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75</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30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45</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20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45</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20</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45</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15</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Жилые и общественные здания</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200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(200)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Раздаточные колонки автозаправочных станций общего пользования</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50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30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30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30</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30</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Закрытые и открытые автостоянки</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lastRenderedPageBreak/>
              <w:t>Очистные канализационные сооружения и насосные станции, не относящиеся к складу</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40</w:t>
            </w:r>
          </w:p>
        </w:tc>
      </w:tr>
      <w:tr w:rsidR="00226925" w:rsidRPr="00226925" w:rsidTr="00DC713D">
        <w:tc>
          <w:tcPr>
            <w:tcW w:w="8188" w:type="dxa"/>
          </w:tcPr>
          <w:p w:rsidR="00226925" w:rsidRPr="00226925" w:rsidRDefault="00226925" w:rsidP="00226925">
            <w:pPr>
              <w:suppressAutoHyphens/>
              <w:autoSpaceDE w:val="0"/>
              <w:autoSpaceDN w:val="0"/>
              <w:adjustRightInd w:val="0"/>
              <w:spacing w:before="280" w:after="280"/>
              <w:rPr>
                <w:color w:val="000000"/>
                <w:sz w:val="28"/>
                <w:szCs w:val="28"/>
                <w:lang w:eastAsia="zh-CN"/>
              </w:rPr>
            </w:pPr>
            <w:r w:rsidRPr="00226925">
              <w:rPr>
                <w:color w:val="000000"/>
                <w:sz w:val="28"/>
                <w:szCs w:val="28"/>
                <w:lang w:eastAsia="zh-CN"/>
              </w:rPr>
              <w:t>Водозаправочные сооружения, не относящиеся к складу</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200</w:t>
            </w:r>
          </w:p>
        </w:tc>
        <w:tc>
          <w:tcPr>
            <w:tcW w:w="1276"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150</w:t>
            </w:r>
          </w:p>
        </w:tc>
        <w:tc>
          <w:tcPr>
            <w:tcW w:w="113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100</w:t>
            </w:r>
          </w:p>
        </w:tc>
        <w:tc>
          <w:tcPr>
            <w:tcW w:w="1275"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75</w:t>
            </w:r>
          </w:p>
        </w:tc>
        <w:tc>
          <w:tcPr>
            <w:tcW w:w="1354" w:type="dxa"/>
          </w:tcPr>
          <w:p w:rsidR="00226925" w:rsidRPr="00226925" w:rsidRDefault="00226925" w:rsidP="00226925">
            <w:pPr>
              <w:suppressAutoHyphens/>
              <w:autoSpaceDE w:val="0"/>
              <w:autoSpaceDN w:val="0"/>
              <w:adjustRightInd w:val="0"/>
              <w:spacing w:before="280" w:after="280"/>
              <w:jc w:val="center"/>
              <w:rPr>
                <w:color w:val="000000"/>
                <w:sz w:val="28"/>
                <w:szCs w:val="28"/>
                <w:lang w:eastAsia="zh-CN"/>
              </w:rPr>
            </w:pPr>
            <w:r w:rsidRPr="00226925">
              <w:rPr>
                <w:color w:val="000000"/>
                <w:sz w:val="28"/>
                <w:szCs w:val="28"/>
                <w:lang w:eastAsia="zh-CN"/>
              </w:rPr>
              <w:t>75</w:t>
            </w:r>
          </w:p>
        </w:tc>
      </w:tr>
    </w:tbl>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Расстояния, указанные в скобках, следует принимать для складов II категории общей вместимостью более 50000 куб.м.</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Расстояния, указанные в таблице, определяются:</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между зданиями, сооружениями и строениями как расстояние на свету между наружными стенами или конструкциями зданий, сооружений и строений;</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сливоналивных устройств - от оси железнодорожного пути со сливоналивными эстакадами;</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площадок (открытых и под навесами) для сливоналивных устройств автомобильных цистерн, для насосов, тары и другого - от границ этих площадок;</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технологических эстакад и трубопроводов - от крайнего трубопровода;</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факельных установок - от ствола факела.</w:t>
      </w:r>
    </w:p>
    <w:p w:rsidR="00226925" w:rsidRPr="00226925" w:rsidRDefault="00226925" w:rsidP="00226925">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Таблица 35.</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78"/>
        <w:gridCol w:w="3119"/>
        <w:gridCol w:w="3402"/>
        <w:gridCol w:w="2976"/>
      </w:tblGrid>
      <w:tr w:rsidR="00226925" w:rsidRPr="00226925" w:rsidTr="00DC713D">
        <w:trPr>
          <w:trHeight w:val="100"/>
        </w:trPr>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Склад горючих жидкостей емкостью, куб.м</w:t>
            </w:r>
          </w:p>
        </w:tc>
        <w:tc>
          <w:tcPr>
            <w:tcW w:w="94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226925" w:rsidRPr="00226925" w:rsidTr="00DC713D">
        <w:trPr>
          <w:trHeight w:val="100"/>
        </w:trPr>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I, II</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III</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IV, V</w:t>
            </w:r>
          </w:p>
        </w:tc>
      </w:tr>
      <w:tr w:rsidR="00226925" w:rsidRPr="00226925" w:rsidTr="00DC713D">
        <w:trPr>
          <w:trHeight w:val="5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Не более 100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20</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30</w:t>
            </w:r>
          </w:p>
        </w:tc>
      </w:tr>
      <w:tr w:rsidR="00226925" w:rsidRPr="00226925" w:rsidTr="00DC713D">
        <w:trPr>
          <w:trHeight w:val="5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Свыше 100 до 800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30</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40</w:t>
            </w:r>
          </w:p>
        </w:tc>
      </w:tr>
      <w:tr w:rsidR="00226925" w:rsidRPr="00226925" w:rsidTr="00DC713D">
        <w:trPr>
          <w:trHeight w:val="5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Свыше 800 до 2000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40</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50</w:t>
            </w:r>
          </w:p>
        </w:tc>
      </w:tr>
    </w:tbl>
    <w:p w:rsidR="00226925" w:rsidRPr="00226925" w:rsidRDefault="00226925" w:rsidP="00226925">
      <w:pPr>
        <w:suppressAutoHyphens/>
        <w:autoSpaceDE w:val="0"/>
        <w:autoSpaceDN w:val="0"/>
        <w:adjustRightInd w:val="0"/>
        <w:spacing w:after="0" w:line="240" w:lineRule="auto"/>
        <w:ind w:firstLine="540"/>
        <w:rPr>
          <w:rFonts w:ascii="Times New Roman" w:eastAsia="Times New Roman" w:hAnsi="Times New Roman" w:cs="Times New Roman"/>
          <w:b/>
          <w:sz w:val="28"/>
          <w:szCs w:val="28"/>
          <w:lang w:eastAsia="zh-CN"/>
        </w:rPr>
      </w:pPr>
    </w:p>
    <w:p w:rsidR="00226925" w:rsidRPr="00226925" w:rsidRDefault="00226925" w:rsidP="00226925">
      <w:pPr>
        <w:suppressAutoHyphens/>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Таблица 36.</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096"/>
        <w:gridCol w:w="3118"/>
        <w:gridCol w:w="2268"/>
        <w:gridCol w:w="2693"/>
      </w:tblGrid>
      <w:tr w:rsidR="00226925" w:rsidRPr="00226925" w:rsidTr="00DC713D">
        <w:trPr>
          <w:trHeight w:val="100"/>
        </w:trPr>
        <w:tc>
          <w:tcPr>
            <w:tcW w:w="6096"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Наименование объектов, до которых определяются противопожарные расстояния</w:t>
            </w:r>
          </w:p>
        </w:tc>
        <w:tc>
          <w:tcPr>
            <w:tcW w:w="3118" w:type="dxa"/>
            <w:vMerge w:val="restart"/>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Противопожарные расстояния от автозаправочных станций с подземными резервуарами, метров</w:t>
            </w:r>
          </w:p>
        </w:tc>
        <w:tc>
          <w:tcPr>
            <w:tcW w:w="4961" w:type="dxa"/>
            <w:gridSpan w:val="2"/>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Противопожарные расстояния от автозаправочных станций с наземными резервуарами, метров</w:t>
            </w:r>
          </w:p>
        </w:tc>
      </w:tr>
      <w:tr w:rsidR="00226925" w:rsidRPr="00226925" w:rsidTr="00DC713D">
        <w:trPr>
          <w:trHeight w:val="100"/>
        </w:trPr>
        <w:tc>
          <w:tcPr>
            <w:tcW w:w="6096"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p>
        </w:tc>
        <w:tc>
          <w:tcPr>
            <w:tcW w:w="3118" w:type="dxa"/>
            <w:vMerge/>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общей вместимостью более 20 кубических метров</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общей вместимостью не более 20 кубических метров</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Производственные, складские и административно-бытовые здания и сооружения промышленных организаций</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15</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Лесничества (лесопарки) с лесными насаждениями: хвойных</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zh-CN"/>
              </w:rPr>
            </w:pP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и смешанных пород</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40</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30</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lastRenderedPageBreak/>
              <w:t>лиственных пород</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10</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15</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12</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Жилые и общественные здания</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50</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40</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Места массового пребывания людей</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50</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50</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Индивидуальные гаражи и открытые стоянки для автомобилей</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18</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30</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20</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Торговые киоски</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20</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Автомобильные дороги общей сети (край проезжей части):</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I, II и III категорий</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12</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20</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15</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IV и V категорий</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9</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12</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9</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Очистные канализационные сооружения и насосные станции, не относящиеся к автозаправочным станциям</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15</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30</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25</w:t>
            </w:r>
          </w:p>
        </w:tc>
      </w:tr>
      <w:tr w:rsidR="00226925" w:rsidRPr="00226925" w:rsidTr="00DC713D">
        <w:trPr>
          <w:trHeight w:val="50"/>
        </w:trPr>
        <w:tc>
          <w:tcPr>
            <w:tcW w:w="6096"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Склады лесных материалов, торфа, волокнистых горючих веществ, сена, соломы, а также участки открытого залегания торфа</w:t>
            </w:r>
          </w:p>
        </w:tc>
        <w:tc>
          <w:tcPr>
            <w:tcW w:w="311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20</w:t>
            </w:r>
          </w:p>
        </w:tc>
        <w:tc>
          <w:tcPr>
            <w:tcW w:w="2268"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40</w:t>
            </w:r>
          </w:p>
        </w:tc>
        <w:tc>
          <w:tcPr>
            <w:tcW w:w="2693" w:type="dxa"/>
            <w:tcMar>
              <w:top w:w="102" w:type="dxa"/>
              <w:left w:w="62" w:type="dxa"/>
              <w:bottom w:w="102" w:type="dxa"/>
              <w:right w:w="62" w:type="dxa"/>
            </w:tcMar>
          </w:tcPr>
          <w:p w:rsidR="00226925" w:rsidRPr="00226925" w:rsidRDefault="00226925" w:rsidP="00226925">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30</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Примечания:</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lastRenderedPageBreak/>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bCs/>
          <w:sz w:val="28"/>
          <w:szCs w:val="28"/>
          <w:lang w:eastAsia="zh-CN"/>
        </w:rP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37.</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59"/>
        <w:gridCol w:w="2324"/>
        <w:gridCol w:w="3716"/>
      </w:tblGrid>
      <w:tr w:rsidR="00226925" w:rsidRPr="00226925" w:rsidTr="00DC713D">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Теплопроизводительность котельных, Гкал/ч (МВт)</w:t>
            </w:r>
          </w:p>
        </w:tc>
        <w:tc>
          <w:tcPr>
            <w:tcW w:w="6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(га) котельных, работающих</w:t>
            </w:r>
          </w:p>
        </w:tc>
      </w:tr>
      <w:tr w:rsidR="00226925" w:rsidRPr="00226925" w:rsidTr="00DC713D">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твердом топливе</w:t>
            </w:r>
          </w:p>
        </w:tc>
        <w:tc>
          <w:tcPr>
            <w:tcW w:w="3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газомазутном топливе</w:t>
            </w:r>
          </w:p>
        </w:tc>
      </w:tr>
      <w:tr w:rsidR="00226925" w:rsidRPr="00226925" w:rsidTr="00DC713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c>
          <w:tcPr>
            <w:tcW w:w="3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r>
      <w:tr w:rsidR="00226925" w:rsidRPr="00226925" w:rsidTr="00DC713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5 до 10 (от 6 до 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3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10 до 50 (от 12 до 58)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3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r>
      <w:tr w:rsidR="00226925" w:rsidRPr="00226925" w:rsidTr="00DC713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50 до 100 (от 58 до 116)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3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r>
      <w:tr w:rsidR="00226925" w:rsidRPr="00226925" w:rsidTr="00DC713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100 до 200 (от 116 до 233)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3,7</w:t>
            </w:r>
          </w:p>
        </w:tc>
        <w:tc>
          <w:tcPr>
            <w:tcW w:w="3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r>
      <w:tr w:rsidR="00226925" w:rsidRPr="00226925" w:rsidTr="00DC713D">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200 до 400 (от 233 до 466)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w:t>
            </w:r>
          </w:p>
        </w:tc>
        <w:tc>
          <w:tcPr>
            <w:tcW w:w="3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r>
    </w:tbl>
    <w:p w:rsidR="00226925" w:rsidRPr="00226925" w:rsidRDefault="00226925" w:rsidP="0022692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38.</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19"/>
        <w:gridCol w:w="1587"/>
        <w:gridCol w:w="3415"/>
        <w:gridCol w:w="4678"/>
      </w:tblGrid>
      <w:tr w:rsidR="00226925" w:rsidRPr="00226925" w:rsidTr="00DC713D">
        <w:tc>
          <w:tcPr>
            <w:tcW w:w="3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Классификация газопроводов по давлению</w:t>
            </w:r>
          </w:p>
        </w:tc>
        <w:tc>
          <w:tcPr>
            <w:tcW w:w="3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Вид транспортируемого газа</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Рабочее давление в газопроводе, МПа</w:t>
            </w:r>
          </w:p>
        </w:tc>
      </w:tr>
      <w:tr w:rsidR="00226925" w:rsidRPr="00226925" w:rsidTr="00DC713D">
        <w:tc>
          <w:tcPr>
            <w:tcW w:w="15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Высокое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 категория</w:t>
            </w:r>
          </w:p>
        </w:tc>
        <w:tc>
          <w:tcPr>
            <w:tcW w:w="3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Природный</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0,6 до 1,2 включительно</w:t>
            </w:r>
          </w:p>
        </w:tc>
      </w:tr>
      <w:tr w:rsidR="00226925" w:rsidRPr="00226925" w:rsidTr="00DC713D">
        <w:tc>
          <w:tcPr>
            <w:tcW w:w="15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3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СУГ </w:t>
            </w:r>
            <w:hyperlink w:anchor="Par10620" w:history="1">
              <w:r w:rsidRPr="00226925">
                <w:rPr>
                  <w:rFonts w:ascii="Times New Roman" w:eastAsia="Times New Roman" w:hAnsi="Times New Roman" w:cs="Times New Roman"/>
                  <w:sz w:val="28"/>
                  <w:szCs w:val="28"/>
                  <w:lang w:eastAsia="zh-CN"/>
                </w:rPr>
                <w:t>&lt;*&gt;</w:t>
              </w:r>
            </w:hyperlink>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0,6 до 1,6 включительно</w:t>
            </w:r>
          </w:p>
        </w:tc>
      </w:tr>
      <w:tr w:rsidR="00226925" w:rsidRPr="00226925" w:rsidTr="00DC713D">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 категория</w:t>
            </w:r>
          </w:p>
        </w:tc>
        <w:tc>
          <w:tcPr>
            <w:tcW w:w="3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Природный и СУГ</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0,3 до 0,6 включительно</w:t>
            </w:r>
          </w:p>
        </w:tc>
      </w:tr>
      <w:tr w:rsidR="00226925" w:rsidRPr="00226925" w:rsidTr="00DC713D">
        <w:tc>
          <w:tcPr>
            <w:tcW w:w="3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Среднее</w:t>
            </w:r>
          </w:p>
        </w:tc>
        <w:tc>
          <w:tcPr>
            <w:tcW w:w="3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Природный и СУГ</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0,005 до 0,3 включительно</w:t>
            </w:r>
          </w:p>
        </w:tc>
      </w:tr>
      <w:tr w:rsidR="00226925" w:rsidRPr="00226925" w:rsidTr="00DC713D">
        <w:tc>
          <w:tcPr>
            <w:tcW w:w="3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Низкое</w:t>
            </w:r>
          </w:p>
        </w:tc>
        <w:tc>
          <w:tcPr>
            <w:tcW w:w="3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Природный и СУГ</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0,005 включительно</w:t>
            </w:r>
          </w:p>
        </w:tc>
      </w:tr>
    </w:tbl>
    <w:p w:rsidR="00226925" w:rsidRPr="00226925" w:rsidRDefault="00226925" w:rsidP="0022692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sectPr w:rsidR="00226925" w:rsidRPr="00226925" w:rsidSect="00B37BFC">
          <w:headerReference w:type="even" r:id="rId36"/>
          <w:headerReference w:type="default" r:id="rId37"/>
          <w:footerReference w:type="even" r:id="rId38"/>
          <w:footerReference w:type="default" r:id="rId39"/>
          <w:headerReference w:type="first" r:id="rId40"/>
          <w:footerReference w:type="first" r:id="rId41"/>
          <w:type w:val="continuous"/>
          <w:pgSz w:w="16838" w:h="11906" w:orient="landscape"/>
          <w:pgMar w:top="1134" w:right="567" w:bottom="1134" w:left="1701" w:header="709" w:footer="709" w:gutter="0"/>
          <w:cols w:space="720"/>
          <w:docGrid w:linePitch="360"/>
        </w:sectPr>
      </w:pPr>
    </w:p>
    <w:tbl>
      <w:tblPr>
        <w:tblpPr w:leftFromText="180" w:rightFromText="180" w:horzAnchor="margin" w:tblpY="700"/>
        <w:tblW w:w="14459" w:type="dxa"/>
        <w:tblLayout w:type="fixed"/>
        <w:tblCellMar>
          <w:top w:w="75" w:type="dxa"/>
          <w:left w:w="0" w:type="dxa"/>
          <w:bottom w:w="75" w:type="dxa"/>
          <w:right w:w="0" w:type="dxa"/>
        </w:tblCellMar>
        <w:tblLook w:val="0000" w:firstRow="0" w:lastRow="0" w:firstColumn="0" w:lastColumn="0" w:noHBand="0" w:noVBand="0"/>
      </w:tblPr>
      <w:tblGrid>
        <w:gridCol w:w="1701"/>
        <w:gridCol w:w="1134"/>
        <w:gridCol w:w="851"/>
        <w:gridCol w:w="1134"/>
        <w:gridCol w:w="850"/>
        <w:gridCol w:w="993"/>
        <w:gridCol w:w="821"/>
        <w:gridCol w:w="171"/>
        <w:gridCol w:w="992"/>
        <w:gridCol w:w="992"/>
        <w:gridCol w:w="1134"/>
        <w:gridCol w:w="1418"/>
        <w:gridCol w:w="992"/>
        <w:gridCol w:w="1276"/>
      </w:tblGrid>
      <w:tr w:rsidR="00226925" w:rsidRPr="00226925" w:rsidTr="00DC713D">
        <w:tc>
          <w:tcPr>
            <w:tcW w:w="1701" w:type="dxa"/>
            <w:tcBorders>
              <w:bottom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Таблица 39.</w:t>
            </w: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zh-CN"/>
              </w:rPr>
            </w:pPr>
          </w:p>
        </w:tc>
        <w:tc>
          <w:tcPr>
            <w:tcW w:w="9072" w:type="dxa"/>
            <w:gridSpan w:val="10"/>
            <w:tcBorders>
              <w:bottom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zh-CN"/>
              </w:rPr>
            </w:pPr>
          </w:p>
        </w:tc>
        <w:tc>
          <w:tcPr>
            <w:tcW w:w="1418" w:type="dxa"/>
            <w:tcBorders>
              <w:bottom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2268" w:type="dxa"/>
            <w:gridSpan w:val="2"/>
            <w:tcBorders>
              <w:bottom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сооружения</w:t>
            </w:r>
          </w:p>
        </w:tc>
        <w:tc>
          <w:tcPr>
            <w:tcW w:w="90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Противопожарные расстояния от резервуаров сжиженных углеводородных газов, м</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Противопожарные расстояния от помещений, установок, где используется сжиженный углеводородный газ, м</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Противопожарные расстояния от склада наполненных баллонов общей вместимостью, м</w:t>
            </w:r>
          </w:p>
        </w:tc>
      </w:tr>
      <w:tr w:rsidR="00226925" w:rsidRPr="00226925" w:rsidTr="00DC713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57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надземных</w:t>
            </w:r>
          </w:p>
        </w:tc>
        <w:tc>
          <w:tcPr>
            <w:tcW w:w="32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подземных</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более 20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20</w:t>
            </w:r>
          </w:p>
        </w:tc>
      </w:tr>
      <w:tr w:rsidR="00226925" w:rsidRPr="00226925" w:rsidTr="00DC713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0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общей вместимости, куб. м</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20, но не более 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50, но не более 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50, но не более 500</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200, но не более 8000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50, но не более 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50, но не более 500</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200, но не более 8000</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07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Максимальная вместимость одного резервуара, куб. м</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более 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100, но не более 600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100, но не более 600</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w:t>
            </w:r>
          </w:p>
        </w:tc>
      </w:tr>
      <w:tr w:rsidR="00226925" w:rsidRPr="00226925" w:rsidTr="00DC713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Жилые, </w:t>
            </w:r>
            <w:r w:rsidRPr="00226925">
              <w:rPr>
                <w:rFonts w:ascii="Times New Roman" w:eastAsia="Times New Roman" w:hAnsi="Times New Roman" w:cs="Times New Roman"/>
                <w:sz w:val="28"/>
                <w:szCs w:val="28"/>
                <w:lang w:eastAsia="zh-CN"/>
              </w:rPr>
              <w:lastRenderedPageBreak/>
              <w:t>общественные здания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r>
      <w:tr w:rsidR="00226925" w:rsidRPr="00226925" w:rsidTr="00DC713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Административные, бытовые, производственные здания, здания котельных, гаражей и открытых стоянок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 (30)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 (50)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 (110)+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 (25)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 (55)+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 (30)</w:t>
            </w:r>
          </w:p>
        </w:tc>
      </w:tr>
      <w:tr w:rsidR="00226925" w:rsidRPr="00226925" w:rsidTr="00DC713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Надземные сооружения и коммуникации (эстакады, теплотрассы), подсобные постройки жилых зданий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 (30)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 (30)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 (30)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 (15)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 (15)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(20)</w:t>
            </w:r>
          </w:p>
        </w:tc>
      </w:tr>
    </w:tbl>
    <w:p w:rsidR="00226925" w:rsidRPr="00226925" w:rsidRDefault="00226925" w:rsidP="0022692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40.</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4"/>
        <w:gridCol w:w="2268"/>
        <w:gridCol w:w="1843"/>
        <w:gridCol w:w="1701"/>
        <w:gridCol w:w="1701"/>
      </w:tblGrid>
      <w:tr w:rsidR="00226925" w:rsidRPr="00226925" w:rsidTr="00DC713D">
        <w:tc>
          <w:tcPr>
            <w:tcW w:w="6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Назначение резервуарной установки</w:t>
            </w:r>
          </w:p>
        </w:tc>
        <w:tc>
          <w:tcPr>
            <w:tcW w:w="4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Общая вместимость резервуарной установки, куб. м</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Максимальная вместимость одного резервуара, куб. м</w:t>
            </w:r>
          </w:p>
        </w:tc>
      </w:tr>
      <w:tr w:rsidR="00226925" w:rsidRPr="00226925" w:rsidTr="00DC713D">
        <w:tc>
          <w:tcPr>
            <w:tcW w:w="68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надземной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подземной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надземного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подземного</w:t>
            </w:r>
          </w:p>
        </w:tc>
      </w:tr>
      <w:tr w:rsidR="00226925" w:rsidRPr="00226925" w:rsidTr="00DC713D">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Газоснабжение жилых, административных и общественных зданий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Газоснабжение производственных зданий, бытовых зданий промышленных предприятий и котельных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r>
    </w:tbl>
    <w:p w:rsidR="00226925" w:rsidRPr="00226925" w:rsidRDefault="00226925" w:rsidP="00226925">
      <w:pPr>
        <w:widowControl w:val="0"/>
        <w:suppressAutoHyphens/>
        <w:autoSpaceDE w:val="0"/>
        <w:autoSpaceDN w:val="0"/>
        <w:adjustRightInd w:val="0"/>
        <w:spacing w:after="0" w:line="240" w:lineRule="auto"/>
        <w:outlineLvl w:val="3"/>
        <w:rPr>
          <w:rFonts w:ascii="Times New Roman" w:eastAsia="Times New Roman" w:hAnsi="Times New Roman" w:cs="Times New Roman"/>
          <w:b/>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41.</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1417"/>
        <w:gridCol w:w="1560"/>
        <w:gridCol w:w="53"/>
        <w:gridCol w:w="1222"/>
        <w:gridCol w:w="1560"/>
        <w:gridCol w:w="1842"/>
        <w:gridCol w:w="1560"/>
        <w:gridCol w:w="2551"/>
      </w:tblGrid>
      <w:tr w:rsidR="00226925" w:rsidRPr="00226925" w:rsidTr="00DC713D">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сооружения и коммуникации</w:t>
            </w:r>
          </w:p>
        </w:tc>
        <w:tc>
          <w:tcPr>
            <w:tcW w:w="921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Противопожарные расстояния от резервуаров, м</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Противопожарные расстояния от испарительной или групповой баллонной установки, м</w:t>
            </w:r>
          </w:p>
        </w:tc>
      </w:tr>
      <w:tr w:rsidR="00226925" w:rsidRPr="00226925" w:rsidTr="00DC713D">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3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надземных</w:t>
            </w:r>
          </w:p>
        </w:tc>
        <w:tc>
          <w:tcPr>
            <w:tcW w:w="61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подземных</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921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общей вместимости резервуаров в установке, куб. м</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более 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5, но не более 10</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10, но не более 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более 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10, но не более 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20, но не более 50</w:t>
            </w: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Общественные здания и сооружения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Жилые здания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Детские и спортивные площадки, гаражи (от ограды резервуарной установки)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Канализация, теплотрасса (подземные)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Надземные сооружения и коммуникации (эстакады, теплотрассы), не </w:t>
            </w:r>
            <w:r w:rsidRPr="00226925">
              <w:rPr>
                <w:rFonts w:ascii="Times New Roman" w:eastAsia="Times New Roman" w:hAnsi="Times New Roman" w:cs="Times New Roman"/>
                <w:sz w:val="28"/>
                <w:szCs w:val="28"/>
                <w:lang w:eastAsia="zh-CN"/>
              </w:rPr>
              <w:lastRenderedPageBreak/>
              <w:t>относящиеся к резервуарной установке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Водопровод и другие бесканальные коммуникации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Колодцы подземных коммуникаций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Автомобильные дороги IV и V категорий (до края проезжей части) организаций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 "+" обозначает расстояние от резервуарной установки организаций до зданий и сооружений, которые установкой не обслуживаются.</w:t>
      </w:r>
    </w:p>
    <w:p w:rsidR="00226925" w:rsidRPr="00226925" w:rsidRDefault="00226925" w:rsidP="00226925">
      <w:pPr>
        <w:widowControl w:val="0"/>
        <w:suppressAutoHyphens/>
        <w:autoSpaceDE w:val="0"/>
        <w:autoSpaceDN w:val="0"/>
        <w:adjustRightInd w:val="0"/>
        <w:spacing w:after="0" w:line="240" w:lineRule="auto"/>
        <w:jc w:val="right"/>
        <w:outlineLvl w:val="3"/>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42.</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513"/>
        <w:gridCol w:w="3544"/>
        <w:gridCol w:w="3260"/>
      </w:tblGrid>
      <w:tr w:rsidR="00226925" w:rsidRPr="00226925" w:rsidTr="00DC713D">
        <w:tc>
          <w:tcPr>
            <w:tcW w:w="751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Степень благоустройства поселений</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Электропотребление, кВт-ч/год на 1 чел.</w:t>
            </w:r>
          </w:p>
        </w:tc>
        <w:tc>
          <w:tcPr>
            <w:tcW w:w="32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максимума электрической нагрузки, ч/год</w:t>
            </w:r>
          </w:p>
        </w:tc>
      </w:tr>
      <w:tr w:rsidR="00226925" w:rsidRPr="00226925" w:rsidTr="00DC713D">
        <w:tc>
          <w:tcPr>
            <w:tcW w:w="751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Сельские населенные пункты (без кондиционеров):</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32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751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оборудованные стационарными электроплитами</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950</w:t>
            </w:r>
          </w:p>
        </w:tc>
        <w:tc>
          <w:tcPr>
            <w:tcW w:w="32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4100</w:t>
            </w:r>
          </w:p>
        </w:tc>
      </w:tr>
      <w:tr w:rsidR="00226925" w:rsidRPr="00226925" w:rsidTr="00DC713D">
        <w:tc>
          <w:tcPr>
            <w:tcW w:w="751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оборудованные стационарными электроплитами (100% охвата)</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1350</w:t>
            </w:r>
          </w:p>
        </w:tc>
        <w:tc>
          <w:tcPr>
            <w:tcW w:w="326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4400</w:t>
            </w: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bookmarkStart w:id="25" w:name="Par12825"/>
      <w:bookmarkEnd w:id="25"/>
      <w:r w:rsidRPr="00226925">
        <w:rPr>
          <w:rFonts w:ascii="Times New Roman" w:eastAsia="Times New Roman" w:hAnsi="Times New Roman" w:cs="Times New Roman"/>
          <w:sz w:val="28"/>
          <w:szCs w:val="28"/>
          <w:lang w:eastAsia="zh-CN"/>
        </w:rPr>
        <w:t>Таблица 43.</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950"/>
        <w:gridCol w:w="2325"/>
        <w:gridCol w:w="2325"/>
      </w:tblGrid>
      <w:tr w:rsidR="00226925" w:rsidRPr="00226925" w:rsidTr="00DC713D">
        <w:tc>
          <w:tcPr>
            <w:tcW w:w="4950"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Параметры</w:t>
            </w:r>
          </w:p>
        </w:tc>
        <w:tc>
          <w:tcPr>
            <w:tcW w:w="4650" w:type="dxa"/>
            <w:gridSpan w:val="2"/>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Значение параметров (м) для дорог</w:t>
            </w:r>
          </w:p>
        </w:tc>
      </w:tr>
      <w:tr w:rsidR="00226925" w:rsidRPr="00226925" w:rsidTr="00DC713D">
        <w:tc>
          <w:tcPr>
            <w:tcW w:w="4950"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производственных</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вспомогательных</w:t>
            </w:r>
          </w:p>
        </w:tc>
      </w:tr>
      <w:tr w:rsidR="00226925" w:rsidRPr="00226925" w:rsidTr="00DC713D">
        <w:tc>
          <w:tcPr>
            <w:tcW w:w="495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проезжей части при</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495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движении транспортных</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495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средств:</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495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Двухстороннем</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495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Одностороннем</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r>
      <w:tr w:rsidR="00226925" w:rsidRPr="00226925" w:rsidTr="00DC713D">
        <w:tc>
          <w:tcPr>
            <w:tcW w:w="495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обочины</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0,75</w:t>
            </w:r>
          </w:p>
        </w:tc>
      </w:tr>
      <w:tr w:rsidR="00226925" w:rsidRPr="00226925" w:rsidTr="00DC713D">
        <w:tc>
          <w:tcPr>
            <w:tcW w:w="495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укрепления обочины</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c>
          <w:tcPr>
            <w:tcW w:w="232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r>
    </w:tbl>
    <w:p w:rsidR="00226925" w:rsidRPr="00226925" w:rsidRDefault="00226925" w:rsidP="00226925">
      <w:pPr>
        <w:suppressAutoHyphens/>
        <w:spacing w:after="0" w:line="240" w:lineRule="auto"/>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44.</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2836"/>
        <w:gridCol w:w="4961"/>
        <w:gridCol w:w="4536"/>
      </w:tblGrid>
      <w:tr w:rsidR="00226925" w:rsidRPr="00226925" w:rsidTr="00DC713D">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Радиус кривой в плане, м</w:t>
            </w:r>
          </w:p>
        </w:tc>
        <w:tc>
          <w:tcPr>
            <w:tcW w:w="123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Уширение проезжей части (м) для движения</w:t>
            </w:r>
          </w:p>
        </w:tc>
      </w:tr>
      <w:tr w:rsidR="00226925" w:rsidRPr="00226925" w:rsidTr="00DC713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8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одиночных транспортных средств (l &lt; 8 м)</w:t>
            </w:r>
          </w:p>
        </w:tc>
        <w:tc>
          <w:tcPr>
            <w:tcW w:w="94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автопоездов</w:t>
            </w:r>
          </w:p>
        </w:tc>
      </w:tr>
      <w:tr w:rsidR="00226925" w:rsidRPr="00226925" w:rsidTr="00DC713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полуприцепом; с одним или двумя прицепами</w:t>
            </w: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 м &lt;= l &lt;= 13 м)</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полуприцепом и одним прицепом; с тремя прицепами</w:t>
            </w: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 м &lt;= l &lt;= 23 м)</w:t>
            </w:r>
          </w:p>
        </w:tc>
      </w:tr>
      <w:tr w:rsidR="00226925" w:rsidRPr="00226925" w:rsidTr="00DC713D">
        <w:trPr>
          <w:trHeight w:val="161"/>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0,6</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0,6</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0,9</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0,6</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 (0,4)</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0,9</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1,7 (0,7)</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0,9</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 (1,5)</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 (0,4)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(2)</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 (0,4)</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 (0,5)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 (2,5)</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 (0,6)</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 (0,8)</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 (0,8)</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2,2 (1,2)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2,2 (1,2)</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2,7 (1,7)</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30</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2,6 (1,6)</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 (2,5)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 (2,5)</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l - расстояние от переднего бампера до задней оси автомобиля, полуприцепа или прицепа.</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В скобках приведены уширения для дорог II-с категории с шириной проезжей части 4,5 м.</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 При движении автопоездов с числом прицепов и полуприцепов, а также расстоянием l, отличными от приведенных в </w:t>
      </w:r>
      <w:hyperlink w:anchor="Par12748" w:history="1">
        <w:r w:rsidRPr="00226925">
          <w:rPr>
            <w:rFonts w:ascii="Times New Roman" w:eastAsia="Times New Roman" w:hAnsi="Times New Roman" w:cs="Times New Roman"/>
            <w:sz w:val="28"/>
            <w:szCs w:val="28"/>
            <w:lang w:eastAsia="zh-CN"/>
          </w:rPr>
          <w:t>таблице</w:t>
        </w:r>
      </w:hyperlink>
      <w:r w:rsidRPr="00226925">
        <w:rPr>
          <w:rFonts w:ascii="Times New Roman" w:eastAsia="Times New Roman" w:hAnsi="Times New Roman" w:cs="Times New Roman"/>
          <w:sz w:val="28"/>
          <w:szCs w:val="28"/>
          <w:lang w:eastAsia="zh-CN"/>
        </w:rPr>
        <w:t>, требуемое уширение проезжей части надлежит определять расчетом.</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Для дорог III-с категории величину уширения проезжей части следует уменьшать на 50 процентов.</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45.</w:t>
      </w:r>
    </w:p>
    <w:p w:rsidR="00226925" w:rsidRPr="00226925" w:rsidRDefault="00226925" w:rsidP="00226925">
      <w:pPr>
        <w:widowControl w:val="0"/>
        <w:suppressAutoHyphens/>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804"/>
        <w:gridCol w:w="3544"/>
        <w:gridCol w:w="3544"/>
      </w:tblGrid>
      <w:tr w:rsidR="00226925" w:rsidRPr="00226925" w:rsidTr="00DC713D">
        <w:tc>
          <w:tcPr>
            <w:tcW w:w="680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колеи транспортных средств, самоходных и прицепных машин, м</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полосы движения, м</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земляного полотна, м</w:t>
            </w:r>
          </w:p>
        </w:tc>
      </w:tr>
      <w:tr w:rsidR="00226925" w:rsidRPr="00226925" w:rsidTr="00DC713D">
        <w:tc>
          <w:tcPr>
            <w:tcW w:w="680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2,7 и менее</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680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2,7 до 3,1</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c>
          <w:tcPr>
            <w:tcW w:w="680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3,1 до 3,6</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c>
          <w:tcPr>
            <w:tcW w:w="680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3,6 до 5</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354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r>
    </w:tbl>
    <w:p w:rsidR="00226925" w:rsidRPr="00226925" w:rsidRDefault="00226925" w:rsidP="00226925">
      <w:pPr>
        <w:suppressAutoHyphens/>
        <w:spacing w:after="0" w:line="240" w:lineRule="auto"/>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46.</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812"/>
        <w:gridCol w:w="1701"/>
        <w:gridCol w:w="1701"/>
        <w:gridCol w:w="1701"/>
        <w:gridCol w:w="1559"/>
        <w:gridCol w:w="1418"/>
      </w:tblGrid>
      <w:tr w:rsidR="00226925" w:rsidRPr="00226925" w:rsidTr="00DC713D">
        <w:tc>
          <w:tcPr>
            <w:tcW w:w="5812"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Трактор</w:t>
            </w:r>
          </w:p>
        </w:tc>
        <w:tc>
          <w:tcPr>
            <w:tcW w:w="8080" w:type="dxa"/>
            <w:gridSpan w:val="5"/>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Уширение земляного полотна, м, при радиусах кривых в плане, м</w:t>
            </w:r>
          </w:p>
        </w:tc>
      </w:tr>
      <w:tr w:rsidR="00226925" w:rsidRPr="00226925" w:rsidTr="00DC713D">
        <w:tc>
          <w:tcPr>
            <w:tcW w:w="5812"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155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c>
          <w:tcPr>
            <w:tcW w:w="1418"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100</w:t>
            </w:r>
          </w:p>
        </w:tc>
      </w:tr>
      <w:tr w:rsidR="00226925" w:rsidRPr="00226925" w:rsidTr="00DC713D">
        <w:tc>
          <w:tcPr>
            <w:tcW w:w="581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Без прицепа</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0,55</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0,35</w:t>
            </w:r>
          </w:p>
        </w:tc>
        <w:tc>
          <w:tcPr>
            <w:tcW w:w="155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0,2</w:t>
            </w:r>
          </w:p>
        </w:tc>
        <w:tc>
          <w:tcPr>
            <w:tcW w:w="1418"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c>
          <w:tcPr>
            <w:tcW w:w="581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одним прицепом</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0,65</w:t>
            </w:r>
          </w:p>
        </w:tc>
        <w:tc>
          <w:tcPr>
            <w:tcW w:w="155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w:t>
            </w:r>
          </w:p>
        </w:tc>
        <w:tc>
          <w:tcPr>
            <w:tcW w:w="1418"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0,25</w:t>
            </w:r>
          </w:p>
        </w:tc>
      </w:tr>
      <w:tr w:rsidR="00226925" w:rsidRPr="00226925" w:rsidTr="00DC713D">
        <w:tc>
          <w:tcPr>
            <w:tcW w:w="581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двумя прицепами</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1,65</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0,95</w:t>
            </w:r>
          </w:p>
        </w:tc>
        <w:tc>
          <w:tcPr>
            <w:tcW w:w="155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0,6</w:t>
            </w:r>
          </w:p>
        </w:tc>
        <w:tc>
          <w:tcPr>
            <w:tcW w:w="1418"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0,45</w:t>
            </w:r>
          </w:p>
        </w:tc>
      </w:tr>
      <w:tr w:rsidR="00226925" w:rsidRPr="00226925" w:rsidTr="00DC713D">
        <w:tc>
          <w:tcPr>
            <w:tcW w:w="581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тремя прицепами</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2,15</w:t>
            </w:r>
          </w:p>
        </w:tc>
        <w:tc>
          <w:tcPr>
            <w:tcW w:w="170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w:t>
            </w:r>
          </w:p>
        </w:tc>
        <w:tc>
          <w:tcPr>
            <w:tcW w:w="1559"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w:t>
            </w:r>
          </w:p>
        </w:tc>
        <w:tc>
          <w:tcPr>
            <w:tcW w:w="1418"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0,65</w:t>
            </w:r>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47.</w:t>
      </w:r>
    </w:p>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222"/>
        <w:gridCol w:w="2977"/>
        <w:gridCol w:w="2693"/>
      </w:tblGrid>
      <w:tr w:rsidR="00226925" w:rsidRPr="00226925" w:rsidTr="00DC713D">
        <w:tc>
          <w:tcPr>
            <w:tcW w:w="8222"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до которых определяется расстояние</w:t>
            </w:r>
          </w:p>
        </w:tc>
        <w:tc>
          <w:tcPr>
            <w:tcW w:w="5670" w:type="dxa"/>
            <w:gridSpan w:val="2"/>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м</w:t>
            </w:r>
          </w:p>
        </w:tc>
      </w:tr>
      <w:tr w:rsidR="00226925" w:rsidRPr="00226925" w:rsidTr="00DC713D">
        <w:tc>
          <w:tcPr>
            <w:tcW w:w="8222"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5670" w:type="dxa"/>
            <w:gridSpan w:val="2"/>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станций технического обслуживания при числе постов</w:t>
            </w:r>
          </w:p>
        </w:tc>
      </w:tr>
      <w:tr w:rsidR="00226925" w:rsidRPr="00226925" w:rsidTr="00DC713D">
        <w:tc>
          <w:tcPr>
            <w:tcW w:w="8222"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и менее</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11 - 30</w:t>
            </w:r>
          </w:p>
        </w:tc>
      </w:tr>
      <w:tr w:rsidR="00226925" w:rsidRPr="00226925" w:rsidTr="00DC713D">
        <w:tc>
          <w:tcPr>
            <w:tcW w:w="822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Жилые дома,</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r>
      <w:tr w:rsidR="00226925" w:rsidRPr="00226925" w:rsidTr="00DC713D">
        <w:tc>
          <w:tcPr>
            <w:tcW w:w="822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торцы жилых домов без окон</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r>
      <w:tr w:rsidR="00226925" w:rsidRPr="00226925" w:rsidTr="00DC713D">
        <w:tc>
          <w:tcPr>
            <w:tcW w:w="822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Общественные здания</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r>
      <w:tr w:rsidR="00226925" w:rsidRPr="00226925" w:rsidTr="00DC713D">
        <w:tc>
          <w:tcPr>
            <w:tcW w:w="822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Общеобразовательные школы и дошкольные образовательные учреждения</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hyperlink w:anchor="Par13263" w:history="1">
              <w:r w:rsidRPr="00226925">
                <w:rPr>
                  <w:rFonts w:ascii="Times New Roman" w:eastAsia="Times New Roman" w:hAnsi="Times New Roman" w:cs="Times New Roman"/>
                  <w:sz w:val="28"/>
                  <w:szCs w:val="28"/>
                  <w:lang w:eastAsia="zh-CN"/>
                </w:rPr>
                <w:t>&lt;*&gt;</w:t>
              </w:r>
            </w:hyperlink>
          </w:p>
        </w:tc>
      </w:tr>
      <w:tr w:rsidR="00226925" w:rsidRPr="00226925" w:rsidTr="00DC713D">
        <w:tc>
          <w:tcPr>
            <w:tcW w:w="822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Лечебные учреждения со стационаром</w:t>
            </w:r>
          </w:p>
        </w:tc>
        <w:tc>
          <w:tcPr>
            <w:tcW w:w="2977"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2693"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hyperlink w:anchor="Par13263" w:history="1">
              <w:r w:rsidRPr="00226925">
                <w:rPr>
                  <w:rFonts w:ascii="Times New Roman" w:eastAsia="Times New Roman" w:hAnsi="Times New Roman" w:cs="Times New Roman"/>
                  <w:sz w:val="28"/>
                  <w:szCs w:val="28"/>
                  <w:lang w:eastAsia="zh-CN"/>
                </w:rPr>
                <w:t>&lt;*&gt;</w:t>
              </w:r>
            </w:hyperlink>
          </w:p>
        </w:tc>
      </w:tr>
    </w:tbl>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26" w:name="Par13263"/>
      <w:bookmarkEnd w:id="26"/>
      <w:r w:rsidRPr="00226925">
        <w:rPr>
          <w:rFonts w:ascii="Times New Roman" w:eastAsia="Times New Roman" w:hAnsi="Times New Roman" w:cs="Times New Roman"/>
          <w:sz w:val="28"/>
          <w:szCs w:val="28"/>
          <w:lang w:eastAsia="zh-CN"/>
        </w:rPr>
        <w:t>&lt;*&gt; Определяется по согласованию с органами Государственного санитарно-эпидемиологического надзора.</w:t>
      </w:r>
    </w:p>
    <w:p w:rsidR="00226925" w:rsidRPr="00226925" w:rsidRDefault="00226925" w:rsidP="00226925">
      <w:pPr>
        <w:widowControl w:val="0"/>
        <w:suppressAutoHyphens/>
        <w:autoSpaceDE w:val="0"/>
        <w:autoSpaceDN w:val="0"/>
        <w:adjustRightInd w:val="0"/>
        <w:spacing w:after="0" w:line="240" w:lineRule="auto"/>
        <w:jc w:val="right"/>
        <w:outlineLvl w:val="3"/>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Таблица 48.</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1984"/>
        <w:gridCol w:w="3630"/>
        <w:gridCol w:w="3828"/>
        <w:gridCol w:w="2693"/>
      </w:tblGrid>
      <w:tr w:rsidR="00226925" w:rsidRPr="00226925" w:rsidTr="00DC713D">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Степень огнестойкости зданий и сооружений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Класс конструктивной пожарной опасности</w:t>
            </w:r>
          </w:p>
        </w:tc>
        <w:tc>
          <w:tcPr>
            <w:tcW w:w="101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при степени огнестойкости и классе конструктивной пожарной опасности зданий или сооружений, м</w:t>
            </w:r>
          </w:p>
        </w:tc>
      </w:tr>
      <w:tr w:rsidR="00226925" w:rsidRPr="00226925" w:rsidTr="00DC713D">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 II, III С0</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 III, IV С1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IV, V С2, С3</w:t>
            </w:r>
          </w:p>
        </w:tc>
      </w:tr>
      <w:tr w:rsidR="00226925" w:rsidRPr="00226925" w:rsidTr="00DC713D">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 II, III</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 для зданий и сооружений с производствами категории Г и Д; 9 - для зданий и сооружений с производствами категорий А, Б и В (см. примечание 3)</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r>
      <w:tr w:rsidR="00226925" w:rsidRPr="00226925" w:rsidTr="00DC713D">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 III, IV</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r>
      <w:tr w:rsidR="00226925" w:rsidRPr="00226925" w:rsidTr="00DC713D">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IV, V</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С2, С3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w:t>
            </w:r>
          </w:p>
        </w:tc>
      </w:tr>
    </w:tbl>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Расстояния между зданиями и сооружениями не нормируются, если: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стена более высокого здания или сооружения, выходящая в сторону другого здания, является противопожарной;</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w:t>
      </w:r>
      <w:r w:rsidRPr="00226925">
        <w:rPr>
          <w:rFonts w:ascii="Times New Roman" w:eastAsia="Times New Roman" w:hAnsi="Times New Roman" w:cs="Times New Roman"/>
          <w:sz w:val="28"/>
          <w:szCs w:val="28"/>
          <w:lang w:eastAsia="zh-CN"/>
        </w:rPr>
        <w:lastRenderedPageBreak/>
        <w:t>окнами 1-го типа.</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и сооружения оборудуются стационарными автоматическими системами пожаротушения;</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удельная загрузка горючими веществами в зданиях с производствами категории В менее или равна 10 кг на 1 кв. м площади этажа.</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26925" w:rsidRPr="00226925" w:rsidRDefault="00226925" w:rsidP="00226925">
      <w:pPr>
        <w:suppressAutoHyphens/>
        <w:spacing w:after="0" w:line="240" w:lineRule="auto"/>
        <w:ind w:firstLine="567"/>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49.</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45"/>
        <w:gridCol w:w="2126"/>
        <w:gridCol w:w="2410"/>
        <w:gridCol w:w="2410"/>
        <w:gridCol w:w="2126"/>
      </w:tblGrid>
      <w:tr w:rsidR="00226925" w:rsidRPr="00226925" w:rsidTr="00DC713D">
        <w:tc>
          <w:tcPr>
            <w:tcW w:w="5245"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Склад</w:t>
            </w:r>
          </w:p>
        </w:tc>
        <w:tc>
          <w:tcPr>
            <w:tcW w:w="2126" w:type="dxa"/>
            <w:vMerge w:val="restart"/>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Емкость склада</w:t>
            </w:r>
          </w:p>
        </w:tc>
        <w:tc>
          <w:tcPr>
            <w:tcW w:w="6946" w:type="dxa"/>
            <w:gridSpan w:val="3"/>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м, при степени огнестойкости зданий и сооружений</w:t>
            </w:r>
          </w:p>
        </w:tc>
      </w:tr>
      <w:tr w:rsidR="00226925" w:rsidRPr="00226925" w:rsidTr="00DC713D">
        <w:tc>
          <w:tcPr>
            <w:tcW w:w="5245"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126" w:type="dxa"/>
            <w:vMerge/>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III</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IV, V</w:t>
            </w:r>
          </w:p>
        </w:tc>
      </w:tr>
      <w:tr w:rsidR="00226925" w:rsidRPr="00226925" w:rsidTr="00DC713D">
        <w:tc>
          <w:tcPr>
            <w:tcW w:w="524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Открытого хранения сена,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39</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48</w:t>
            </w:r>
          </w:p>
        </w:tc>
      </w:tr>
      <w:tr w:rsidR="00226925" w:rsidRPr="00226925" w:rsidTr="00DC713D">
        <w:tc>
          <w:tcPr>
            <w:tcW w:w="524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соломы, льна, конопли, необмолоченного хлеба</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нормируется</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524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Открытого хранения табачного и чайного листа, коконов</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25 т</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2410"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w:t>
            </w:r>
          </w:p>
        </w:tc>
        <w:tc>
          <w:tcPr>
            <w:tcW w:w="2126"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24</w:t>
            </w:r>
          </w:p>
        </w:tc>
      </w:tr>
    </w:tbl>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При складировании материалов под навесами расстояния могут быть уменьшены в два раза.</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Расстояния следует определять от границы площадей, предназначенных для размещения (складирования) указанных материалов.</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3. Расстояния от складов указанного назначения до зданий и сооружений с производствами категорий А, Б и Г увеличиваются на 25 процентов.</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 Расстояния от складов, указанных в </w:t>
      </w:r>
      <w:hyperlink w:anchor="Par13347" w:history="1">
        <w:r w:rsidRPr="00226925">
          <w:rPr>
            <w:rFonts w:ascii="Times New Roman" w:eastAsia="Times New Roman" w:hAnsi="Times New Roman" w:cs="Times New Roman"/>
            <w:sz w:val="28"/>
            <w:szCs w:val="28"/>
            <w:lang w:eastAsia="zh-CN"/>
          </w:rPr>
          <w:t>таблице</w:t>
        </w:r>
      </w:hyperlink>
      <w:r w:rsidRPr="00226925">
        <w:rPr>
          <w:rFonts w:ascii="Times New Roman" w:eastAsia="Times New Roman" w:hAnsi="Times New Roman" w:cs="Times New Roman"/>
          <w:sz w:val="28"/>
          <w:szCs w:val="28"/>
          <w:lang w:eastAsia="zh-CN"/>
        </w:rPr>
        <w:t>, до складов других сгораемых материалов следует принимать как до зданий или сооружений IV - V степени огнестойкости.</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 Расстояния от указанных складов открытого хранения до границ леса следует принимать не менее 100 м.</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6. Расстояния от складов, не указанных в </w:t>
      </w:r>
      <w:hyperlink w:anchor="Par13347" w:history="1">
        <w:r w:rsidRPr="00226925">
          <w:rPr>
            <w:rFonts w:ascii="Times New Roman" w:eastAsia="Times New Roman" w:hAnsi="Times New Roman" w:cs="Times New Roman"/>
            <w:sz w:val="28"/>
            <w:szCs w:val="28"/>
            <w:lang w:eastAsia="zh-CN"/>
          </w:rPr>
          <w:t>таблице</w:t>
        </w:r>
      </w:hyperlink>
      <w:r w:rsidRPr="00226925">
        <w:rPr>
          <w:rFonts w:ascii="Times New Roman" w:eastAsia="Times New Roman" w:hAnsi="Times New Roman" w:cs="Times New Roman"/>
          <w:sz w:val="28"/>
          <w:szCs w:val="28"/>
          <w:lang w:eastAsia="zh-CN"/>
        </w:rPr>
        <w:t>, следует принимать в соответствии с действующими нормами и правилами.</w:t>
      </w:r>
    </w:p>
    <w:p w:rsidR="00226925" w:rsidRPr="00226925" w:rsidRDefault="00226925" w:rsidP="00226925">
      <w:pPr>
        <w:suppressAutoHyphens/>
        <w:spacing w:after="0" w:line="240" w:lineRule="auto"/>
        <w:ind w:firstLine="567"/>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50.</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214"/>
        <w:gridCol w:w="4961"/>
      </w:tblGrid>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Полоса</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полосы, м, не менее</w:t>
            </w: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Газон с рядовой посадкой деревьев или деревьев в одном ряду с кустарниками:</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однорядная посадка</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двухрядная посадка</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Газон с однорядной посадкой кустарников высотой, м:</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1,8</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1,2 до 1,8</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1,2</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w:t>
            </w: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Газон с групповой или куртинной посадкой деревьев</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Газон с групповой или куртинной посадкой кустарников</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c>
          <w:tcPr>
            <w:tcW w:w="9214"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Газон</w:t>
            </w:r>
          </w:p>
        </w:tc>
        <w:tc>
          <w:tcPr>
            <w:tcW w:w="4961"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r>
    </w:tbl>
    <w:p w:rsidR="00226925" w:rsidRPr="00226925" w:rsidRDefault="00226925" w:rsidP="00226925">
      <w:pPr>
        <w:suppressAutoHyphens/>
        <w:spacing w:after="0" w:line="240" w:lineRule="auto"/>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51.</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1482"/>
        <w:gridCol w:w="2835"/>
      </w:tblGrid>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и сооружения</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м</w:t>
            </w: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Наружные грани стен зданий:</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отсутствии въезда в здание и при длине здания до 20 м</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 более 20 м</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наличии въезда в здание для электрокаров, автокаров, автопогрузчиков и двухосных автомобилей</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наличии въезда в здание трехосных автомобилей</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Ограждения площадок предприятия</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Ограждения опор эстакад, осветительных столбов, мачт и других сооружений</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w:t>
            </w: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Ограждения охраняемой части предприятия</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c>
          <w:tcPr>
            <w:tcW w:w="11482"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Оси параллельно расположенных путей колеи 1520 мм</w:t>
            </w:r>
          </w:p>
        </w:tc>
        <w:tc>
          <w:tcPr>
            <w:tcW w:w="2835" w:type="dxa"/>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3,75</w:t>
            </w:r>
          </w:p>
        </w:tc>
      </w:tr>
    </w:tbl>
    <w:p w:rsidR="00226925" w:rsidRPr="00226925" w:rsidRDefault="00226925" w:rsidP="00226925">
      <w:pPr>
        <w:suppressAutoHyphens/>
        <w:spacing w:after="0" w:line="240" w:lineRule="auto"/>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52.</w:t>
      </w:r>
    </w:p>
    <w:p w:rsidR="00226925" w:rsidRPr="00226925" w:rsidRDefault="00226925" w:rsidP="00226925">
      <w:pPr>
        <w:widowControl w:val="0"/>
        <w:suppressAutoHyphens/>
        <w:autoSpaceDE w:val="0"/>
        <w:autoSpaceDN w:val="0"/>
        <w:adjustRightInd w:val="0"/>
        <w:spacing w:after="0" w:line="240" w:lineRule="auto"/>
        <w:outlineLvl w:val="3"/>
        <w:rPr>
          <w:rFonts w:ascii="Times New Roman" w:eastAsia="Times New Roman" w:hAnsi="Times New Roman" w:cs="Times New Roman"/>
          <w:b/>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63"/>
        <w:gridCol w:w="7654"/>
      </w:tblGrid>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Вид сооружения и мероприятия</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Назначение сооружения и мероприятия и условия их применения</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r>
      <w:tr w:rsidR="00226925" w:rsidRPr="00226925" w:rsidTr="00DC713D">
        <w:tc>
          <w:tcPr>
            <w:tcW w:w="14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 Волнозащитные</w:t>
            </w:r>
          </w:p>
        </w:tc>
      </w:tr>
      <w:tr w:rsidR="00226925" w:rsidRPr="00226925" w:rsidTr="00DC713D">
        <w:tc>
          <w:tcPr>
            <w:tcW w:w="14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Вдольбереговые</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Подпорные береговые стены (набережные) волноотбойного профиля из монолитного и сборного бетона и железобетона, камня, ряжей, свай</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Шпунтовые стенки железобетонные и металлические</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основном на реках и водохранилищах</w:t>
            </w:r>
          </w:p>
        </w:tc>
      </w:tr>
      <w:tr w:rsidR="00226925" w:rsidRPr="00226925" w:rsidTr="00DC713D">
        <w:tc>
          <w:tcPr>
            <w:tcW w:w="14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Откосные</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Монолитные покрытия из бетона, асфальтобетона, асфальта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морях, водохранилищах, реках, откосах подпорных земляных сооружений при достаточной их статической устойчивости</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Покрытия из гибких тюфяков и сетчатых блоков, заполненных камнем</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водохранилищах, реках, откосах земляных сооружений (при пологих откосах и невысоких волнах - менее 0,5 - 0,6 м)</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Покрытия из синтетических материалов и вторичного сырья</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w:t>
            </w:r>
          </w:p>
        </w:tc>
      </w:tr>
      <w:tr w:rsidR="00226925" w:rsidRPr="00226925" w:rsidTr="00DC713D">
        <w:tc>
          <w:tcPr>
            <w:tcW w:w="14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 Волногасящие</w:t>
            </w:r>
          </w:p>
        </w:tc>
      </w:tr>
      <w:tr w:rsidR="00226925" w:rsidRPr="00226925" w:rsidTr="00DC713D">
        <w:tc>
          <w:tcPr>
            <w:tcW w:w="14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Откосные</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Наброска из камня, гибкие бетонные покрытия</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водохранилищах, реках, откосах земляных сооружений при отсутствии рекреационного использования</w:t>
            </w:r>
          </w:p>
        </w:tc>
      </w:tr>
      <w:tr w:rsidR="00226925" w:rsidRPr="00226925" w:rsidTr="00DC713D">
        <w:tc>
          <w:tcPr>
            <w:tcW w:w="14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 I  Специальные</w:t>
            </w:r>
          </w:p>
        </w:tc>
      </w:tr>
      <w:tr w:rsidR="00226925" w:rsidRPr="00226925" w:rsidTr="00DC713D">
        <w:tc>
          <w:tcPr>
            <w:tcW w:w="14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 Струенаправляющие</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Струенаправляющие дамбы из каменной наброски</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реках для защиты берегов рек и отклонения оси потока от размывания берега</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Струенаправляющие дамбы из грунта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реках с невысокими скоростями течения для отклонения оси потока</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Струенаправляющие массивные шпоры или полузапруды</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 же</w:t>
            </w:r>
          </w:p>
        </w:tc>
      </w:tr>
      <w:tr w:rsidR="00226925" w:rsidRPr="00226925" w:rsidTr="00DC713D">
        <w:tc>
          <w:tcPr>
            <w:tcW w:w="14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outlineLvl w:val="5"/>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Склоноукрепляющие</w:t>
            </w:r>
          </w:p>
        </w:tc>
      </w:tr>
      <w:tr w:rsidR="00226925" w:rsidRPr="00226925" w:rsidTr="00DC713D">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Искусственное закрепление грунта откосов</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водохранилищах, реках, откосах земляных сооружений при высоте волн до 0,5 м</w:t>
            </w:r>
          </w:p>
        </w:tc>
      </w:tr>
    </w:tbl>
    <w:p w:rsidR="00226925" w:rsidRPr="00226925" w:rsidRDefault="00226925" w:rsidP="00226925">
      <w:pPr>
        <w:suppressAutoHyphens/>
        <w:spacing w:after="0" w:line="240" w:lineRule="auto"/>
        <w:rPr>
          <w:rFonts w:ascii="Times New Roman" w:eastAsia="Times New Roman" w:hAnsi="Times New Roman" w:cs="Times New Roman"/>
          <w:sz w:val="28"/>
          <w:szCs w:val="28"/>
          <w:lang w:eastAsia="en-US"/>
        </w:rPr>
      </w:pPr>
    </w:p>
    <w:p w:rsidR="00226925" w:rsidRPr="00226925" w:rsidRDefault="00226925" w:rsidP="00226925">
      <w:pPr>
        <w:widowControl w:val="0"/>
        <w:suppressAutoHyphens/>
        <w:autoSpaceDE w:val="0"/>
        <w:autoSpaceDN w:val="0"/>
        <w:adjustRightInd w:val="0"/>
        <w:spacing w:after="0" w:line="240" w:lineRule="auto"/>
        <w:jc w:val="right"/>
        <w:outlineLvl w:val="3"/>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53.</w:t>
      </w:r>
    </w:p>
    <w:p w:rsidR="00226925" w:rsidRPr="00226925" w:rsidRDefault="00226925" w:rsidP="00226925">
      <w:pPr>
        <w:widowControl w:val="0"/>
        <w:suppressAutoHyphens/>
        <w:autoSpaceDE w:val="0"/>
        <w:autoSpaceDN w:val="0"/>
        <w:adjustRightInd w:val="0"/>
        <w:spacing w:after="0" w:line="240" w:lineRule="auto"/>
        <w:ind w:firstLine="567"/>
        <w:outlineLvl w:val="3"/>
        <w:rPr>
          <w:rFonts w:ascii="Times New Roman" w:eastAsia="Times New Roman" w:hAnsi="Times New Roman" w:cs="Times New Roman"/>
          <w:sz w:val="28"/>
          <w:szCs w:val="28"/>
          <w:lang w:eastAsia="zh-C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995"/>
        <w:gridCol w:w="1843"/>
        <w:gridCol w:w="2409"/>
        <w:gridCol w:w="2410"/>
      </w:tblGrid>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N п/п</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Назначение помещений или территорий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Время суток, ч</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Эквивалентный уровень звука L, дБА Амакс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Максимальный уровень звука L, дБА Амакс</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27" w:name="Par14160"/>
            <w:bookmarkEnd w:id="27"/>
            <w:r w:rsidRPr="00226925">
              <w:rPr>
                <w:rFonts w:ascii="Times New Roman" w:eastAsia="Times New Roman" w:hAnsi="Times New Roman" w:cs="Times New Roman"/>
                <w:sz w:val="28"/>
                <w:szCs w:val="28"/>
                <w:lang w:eastAsia="zh-CN"/>
              </w:rPr>
              <w:t>1</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Рабочие помещения диспетчерских служб, кабины </w:t>
            </w:r>
            <w:r w:rsidRPr="00226925">
              <w:rPr>
                <w:rFonts w:ascii="Times New Roman" w:eastAsia="Times New Roman" w:hAnsi="Times New Roman" w:cs="Times New Roman"/>
                <w:sz w:val="28"/>
                <w:szCs w:val="28"/>
                <w:lang w:eastAsia="zh-CN"/>
              </w:rPr>
              <w:lastRenderedPageBreak/>
              <w:t>наблюдения и дистанционного управления с речевой связью по телефону, участки точной сборки, телефонные и телеграфные станции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28" w:name="Par14170"/>
            <w:bookmarkEnd w:id="28"/>
            <w:r w:rsidRPr="00226925">
              <w:rPr>
                <w:rFonts w:ascii="Times New Roman" w:eastAsia="Times New Roman" w:hAnsi="Times New Roman" w:cs="Times New Roman"/>
                <w:sz w:val="28"/>
                <w:szCs w:val="28"/>
                <w:lang w:eastAsia="zh-CN"/>
              </w:rPr>
              <w:lastRenderedPageBreak/>
              <w:t>3</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90</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пунктах 1 - </w:t>
            </w:r>
            <w:hyperlink w:anchor="Par14170" w:history="1">
              <w:r w:rsidRPr="00226925">
                <w:rPr>
                  <w:rFonts w:ascii="Times New Roman" w:eastAsia="Times New Roman" w:hAnsi="Times New Roman" w:cs="Times New Roman"/>
                  <w:sz w:val="28"/>
                  <w:szCs w:val="28"/>
                  <w:lang w:eastAsia="zh-CN"/>
                </w:rPr>
                <w:t>3</w:t>
              </w:r>
            </w:hyperlink>
            <w:r w:rsidRPr="00226925">
              <w:rPr>
                <w:rFonts w:ascii="Times New Roman" w:eastAsia="Times New Roman" w:hAnsi="Times New Roman" w:cs="Times New Roman"/>
                <w:sz w:val="28"/>
                <w:szCs w:val="28"/>
                <w:lang w:eastAsia="zh-CN"/>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95</w:t>
            </w: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29" w:name="Par14180"/>
            <w:bookmarkEnd w:id="29"/>
            <w:r w:rsidRPr="00226925">
              <w:rPr>
                <w:rFonts w:ascii="Times New Roman" w:eastAsia="Times New Roman" w:hAnsi="Times New Roman" w:cs="Times New Roman"/>
                <w:sz w:val="28"/>
                <w:szCs w:val="28"/>
                <w:lang w:eastAsia="zh-CN"/>
              </w:rPr>
              <w:t>5</w:t>
            </w: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Палаты больниц и санаториев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Операционные больниц, кабинеты врачей больниц, поликлиник, санаториев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Музыкальные классы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30" w:name="Par14203"/>
            <w:bookmarkEnd w:id="30"/>
            <w:r w:rsidRPr="00226925">
              <w:rPr>
                <w:rFonts w:ascii="Times New Roman" w:eastAsia="Times New Roman" w:hAnsi="Times New Roman" w:cs="Times New Roman"/>
                <w:sz w:val="28"/>
                <w:szCs w:val="28"/>
                <w:lang w:eastAsia="zh-CN"/>
              </w:rPr>
              <w:t>9</w:t>
            </w: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Жилые комнаты квартир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w:t>
            </w: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Жилые комнаты общежитий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Номера гостиниц:</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гостиницы, имеющие по международной классификации пять и четыре звезды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гостиницы, имеющие по международной классификации три звезды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гостиницы, имеющие по международной классификации менее трех звезд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31" w:name="Par14248"/>
            <w:bookmarkEnd w:id="31"/>
            <w:r w:rsidRPr="00226925">
              <w:rPr>
                <w:rFonts w:ascii="Times New Roman" w:eastAsia="Times New Roman" w:hAnsi="Times New Roman" w:cs="Times New Roman"/>
                <w:sz w:val="28"/>
                <w:szCs w:val="28"/>
                <w:lang w:eastAsia="zh-CN"/>
              </w:rPr>
              <w:t>12</w:t>
            </w: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32" w:name="Par14256"/>
            <w:bookmarkEnd w:id="32"/>
            <w:r w:rsidRPr="00226925">
              <w:rPr>
                <w:rFonts w:ascii="Times New Roman" w:eastAsia="Times New Roman" w:hAnsi="Times New Roman" w:cs="Times New Roman"/>
                <w:sz w:val="28"/>
                <w:szCs w:val="28"/>
                <w:lang w:eastAsia="zh-CN"/>
              </w:rPr>
              <w:t>13</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Помещения офисов, административных зданий, конструкторских, проектных и научно-исследовательских организаций: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65</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Залы кафе, ресторанов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33" w:name="Par14266"/>
            <w:bookmarkEnd w:id="33"/>
            <w:r w:rsidRPr="00226925">
              <w:rPr>
                <w:rFonts w:ascii="Times New Roman" w:eastAsia="Times New Roman" w:hAnsi="Times New Roman" w:cs="Times New Roman"/>
                <w:sz w:val="28"/>
                <w:szCs w:val="28"/>
                <w:lang w:eastAsia="zh-CN"/>
              </w:rPr>
              <w:t>15</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Фойе театров и концертных залов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16</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Зрительные залы театров и концертных залов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bookmarkStart w:id="34" w:name="Par14276"/>
            <w:bookmarkEnd w:id="34"/>
            <w:r w:rsidRPr="00226925">
              <w:rPr>
                <w:rFonts w:ascii="Times New Roman" w:eastAsia="Times New Roman" w:hAnsi="Times New Roman" w:cs="Times New Roman"/>
                <w:sz w:val="28"/>
                <w:szCs w:val="28"/>
                <w:lang w:eastAsia="zh-CN"/>
              </w:rPr>
              <w:t>17</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Многоцелевые залы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Кинотеатры с оборудованием "Долби"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19</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Спортивные залы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нормируется</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Торговые залы магазинов, пассажирские залы вокзалов и аэровокзалов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w:t>
            </w: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непосредственно прилегающие к зданиям больниц и санаториев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w:t>
            </w:r>
          </w:p>
        </w:tc>
      </w:tr>
      <w:tr w:rsidR="00226925" w:rsidRPr="00226925" w:rsidTr="00DC713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22</w:t>
            </w:r>
          </w:p>
        </w:tc>
        <w:tc>
          <w:tcPr>
            <w:tcW w:w="69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непосредственно прилегающие к жилым зданиям, домам отдыха, домам-интернатам для престарелых и инвалидов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7.00 - 23.00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r>
      <w:tr w:rsidR="00226925" w:rsidRPr="00226925" w:rsidTr="00DC713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69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23.00 - 7.00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60</w:t>
            </w:r>
          </w:p>
        </w:tc>
      </w:tr>
      <w:tr w:rsidR="00226925" w:rsidRPr="00226925" w:rsidTr="00DC713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w:t>
            </w:r>
          </w:p>
        </w:tc>
        <w:tc>
          <w:tcPr>
            <w:tcW w:w="6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70</w:t>
            </w:r>
          </w:p>
        </w:tc>
      </w:tr>
    </w:tbl>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 Допустимые уровни шума в помещениях, приведенные в </w:t>
      </w:r>
      <w:hyperlink w:anchor="Par14160" w:history="1">
        <w:r w:rsidRPr="00226925">
          <w:rPr>
            <w:rFonts w:ascii="Times New Roman" w:eastAsia="Times New Roman" w:hAnsi="Times New Roman" w:cs="Times New Roman"/>
            <w:sz w:val="28"/>
            <w:szCs w:val="28"/>
            <w:lang w:eastAsia="zh-CN"/>
          </w:rPr>
          <w:t>поз. 1</w:t>
        </w:r>
      </w:hyperlink>
      <w:r w:rsidRPr="00226925">
        <w:rPr>
          <w:rFonts w:ascii="Times New Roman" w:eastAsia="Times New Roman" w:hAnsi="Times New Roman" w:cs="Times New Roman"/>
          <w:sz w:val="28"/>
          <w:szCs w:val="28"/>
          <w:lang w:eastAsia="zh-CN"/>
        </w:rPr>
        <w:t xml:space="preserve">, </w:t>
      </w:r>
      <w:hyperlink w:anchor="Par14180" w:history="1">
        <w:r w:rsidRPr="00226925">
          <w:rPr>
            <w:rFonts w:ascii="Times New Roman" w:eastAsia="Times New Roman" w:hAnsi="Times New Roman" w:cs="Times New Roman"/>
            <w:sz w:val="28"/>
            <w:szCs w:val="28"/>
            <w:lang w:eastAsia="zh-CN"/>
          </w:rPr>
          <w:t>5</w:t>
        </w:r>
      </w:hyperlink>
      <w:r w:rsidRPr="00226925">
        <w:rPr>
          <w:rFonts w:ascii="Times New Roman" w:eastAsia="Times New Roman" w:hAnsi="Times New Roman" w:cs="Times New Roman"/>
          <w:sz w:val="28"/>
          <w:szCs w:val="28"/>
          <w:lang w:eastAsia="zh-CN"/>
        </w:rPr>
        <w:t xml:space="preserve"> - </w:t>
      </w:r>
      <w:hyperlink w:anchor="Par14256" w:history="1">
        <w:r w:rsidRPr="00226925">
          <w:rPr>
            <w:rFonts w:ascii="Times New Roman" w:eastAsia="Times New Roman" w:hAnsi="Times New Roman" w:cs="Times New Roman"/>
            <w:sz w:val="28"/>
            <w:szCs w:val="28"/>
            <w:lang w:eastAsia="zh-CN"/>
          </w:rPr>
          <w:t>13</w:t>
        </w:r>
      </w:hyperlink>
      <w:r w:rsidRPr="00226925">
        <w:rPr>
          <w:rFonts w:ascii="Times New Roman" w:eastAsia="Times New Roman" w:hAnsi="Times New Roman" w:cs="Times New Roman"/>
          <w:sz w:val="28"/>
          <w:szCs w:val="28"/>
          <w:lang w:eastAsia="zh-CN"/>
        </w:rPr>
        <w:t>, относятся только к шуму, проникающему из других помещений и извне.</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2. Допустимые уровни шума от внешних источников в помещениях, приведенные в </w:t>
      </w:r>
      <w:hyperlink w:anchor="Par14180" w:history="1">
        <w:r w:rsidRPr="00226925">
          <w:rPr>
            <w:rFonts w:ascii="Times New Roman" w:eastAsia="Times New Roman" w:hAnsi="Times New Roman" w:cs="Times New Roman"/>
            <w:sz w:val="28"/>
            <w:szCs w:val="28"/>
            <w:lang w:eastAsia="zh-CN"/>
          </w:rPr>
          <w:t>поз. 5</w:t>
        </w:r>
      </w:hyperlink>
      <w:r w:rsidRPr="00226925">
        <w:rPr>
          <w:rFonts w:ascii="Times New Roman" w:eastAsia="Times New Roman" w:hAnsi="Times New Roman" w:cs="Times New Roman"/>
          <w:sz w:val="28"/>
          <w:szCs w:val="28"/>
          <w:lang w:eastAsia="zh-CN"/>
        </w:rPr>
        <w:t xml:space="preserve"> - </w:t>
      </w:r>
      <w:hyperlink w:anchor="Par14248" w:history="1">
        <w:r w:rsidRPr="00226925">
          <w:rPr>
            <w:rFonts w:ascii="Times New Roman" w:eastAsia="Times New Roman" w:hAnsi="Times New Roman" w:cs="Times New Roman"/>
            <w:sz w:val="28"/>
            <w:szCs w:val="28"/>
            <w:lang w:eastAsia="zh-CN"/>
          </w:rPr>
          <w:t>12</w:t>
        </w:r>
      </w:hyperlink>
      <w:r w:rsidRPr="00226925">
        <w:rPr>
          <w:rFonts w:ascii="Times New Roman" w:eastAsia="Times New Roman" w:hAnsi="Times New Roman" w:cs="Times New Roman"/>
          <w:sz w:val="28"/>
          <w:szCs w:val="28"/>
          <w:lang w:eastAsia="zh-CN"/>
        </w:rPr>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hyperlink w:anchor="Par14266" w:history="1">
        <w:r w:rsidRPr="00226925">
          <w:rPr>
            <w:rFonts w:ascii="Times New Roman" w:eastAsia="Times New Roman" w:hAnsi="Times New Roman" w:cs="Times New Roman"/>
            <w:sz w:val="28"/>
            <w:szCs w:val="28"/>
            <w:lang w:eastAsia="zh-CN"/>
          </w:rPr>
          <w:t>15</w:t>
        </w:r>
      </w:hyperlink>
      <w:r w:rsidRPr="00226925">
        <w:rPr>
          <w:rFonts w:ascii="Times New Roman" w:eastAsia="Times New Roman" w:hAnsi="Times New Roman" w:cs="Times New Roman"/>
          <w:sz w:val="28"/>
          <w:szCs w:val="28"/>
          <w:lang w:eastAsia="zh-CN"/>
        </w:rPr>
        <w:t xml:space="preserve"> - </w:t>
      </w:r>
      <w:hyperlink w:anchor="Par14276" w:history="1">
        <w:r w:rsidRPr="00226925">
          <w:rPr>
            <w:rFonts w:ascii="Times New Roman" w:eastAsia="Times New Roman" w:hAnsi="Times New Roman" w:cs="Times New Roman"/>
            <w:sz w:val="28"/>
            <w:szCs w:val="28"/>
            <w:lang w:eastAsia="zh-CN"/>
          </w:rPr>
          <w:t>17</w:t>
        </w:r>
      </w:hyperlink>
      <w:r w:rsidRPr="00226925">
        <w:rPr>
          <w:rFonts w:ascii="Times New Roman" w:eastAsia="Times New Roman" w:hAnsi="Times New Roman" w:cs="Times New Roman"/>
          <w:sz w:val="28"/>
          <w:szCs w:val="28"/>
          <w:lang w:eastAsia="zh-CN"/>
        </w:rPr>
        <w:t xml:space="preserve">) могут быть </w:t>
      </w:r>
      <w:r w:rsidRPr="00226925">
        <w:rPr>
          <w:rFonts w:ascii="Times New Roman" w:eastAsia="Times New Roman" w:hAnsi="Times New Roman" w:cs="Times New Roman"/>
          <w:sz w:val="28"/>
          <w:szCs w:val="28"/>
          <w:lang w:eastAsia="zh-CN"/>
        </w:rPr>
        <w:lastRenderedPageBreak/>
        <w:t>увеличены из расчета обеспечения допустимых уровней в помещениях при закрытых окнах.</w:t>
      </w:r>
    </w:p>
    <w:p w:rsidR="00226925" w:rsidRPr="00226925" w:rsidRDefault="00226925" w:rsidP="0022692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Par14148" w:history="1">
        <w:r w:rsidRPr="00226925">
          <w:rPr>
            <w:rFonts w:ascii="Times New Roman" w:eastAsia="Times New Roman" w:hAnsi="Times New Roman" w:cs="Times New Roman"/>
            <w:sz w:val="28"/>
            <w:szCs w:val="28"/>
            <w:lang w:eastAsia="zh-CN"/>
          </w:rPr>
          <w:t>таблице 53</w:t>
        </w:r>
      </w:hyperlink>
      <w:r w:rsidRPr="00226925">
        <w:rPr>
          <w:rFonts w:ascii="Times New Roman" w:eastAsia="Times New Roman" w:hAnsi="Times New Roman" w:cs="Times New Roman"/>
          <w:sz w:val="28"/>
          <w:szCs w:val="28"/>
          <w:lang w:eastAsia="zh-CN"/>
        </w:rPr>
        <w:t xml:space="preserve">, за исключением </w:t>
      </w:r>
      <w:hyperlink w:anchor="Par14203" w:history="1">
        <w:r w:rsidRPr="00226925">
          <w:rPr>
            <w:rFonts w:ascii="Times New Roman" w:eastAsia="Times New Roman" w:hAnsi="Times New Roman" w:cs="Times New Roman"/>
            <w:sz w:val="28"/>
            <w:szCs w:val="28"/>
            <w:lang w:eastAsia="zh-CN"/>
          </w:rPr>
          <w:t>поз. 9</w:t>
        </w:r>
      </w:hyperlink>
      <w:r w:rsidRPr="00226925">
        <w:rPr>
          <w:rFonts w:ascii="Times New Roman" w:eastAsia="Times New Roman" w:hAnsi="Times New Roman" w:cs="Times New Roman"/>
          <w:sz w:val="28"/>
          <w:szCs w:val="28"/>
          <w:lang w:eastAsia="zh-CN"/>
        </w:rPr>
        <w:t xml:space="preserve"> - </w:t>
      </w:r>
      <w:hyperlink w:anchor="Par14248" w:history="1">
        <w:r w:rsidRPr="00226925">
          <w:rPr>
            <w:rFonts w:ascii="Times New Roman" w:eastAsia="Times New Roman" w:hAnsi="Times New Roman" w:cs="Times New Roman"/>
            <w:sz w:val="28"/>
            <w:szCs w:val="28"/>
            <w:lang w:eastAsia="zh-CN"/>
          </w:rPr>
          <w:t>12</w:t>
        </w:r>
      </w:hyperlink>
      <w:r w:rsidRPr="00226925">
        <w:rPr>
          <w:rFonts w:ascii="Times New Roman" w:eastAsia="Times New Roman" w:hAnsi="Times New Roman" w:cs="Times New Roman"/>
          <w:sz w:val="28"/>
          <w:szCs w:val="28"/>
          <w:lang w:eastAsia="zh-CN"/>
        </w:rPr>
        <w:t xml:space="preserve"> (для ночного времени суток). При этом поправку на тональность шума не учитывают.</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en-US"/>
        </w:rPr>
        <w:sectPr w:rsidR="00226925" w:rsidRPr="00226925" w:rsidSect="00B37BFC">
          <w:type w:val="continuous"/>
          <w:pgSz w:w="16838" w:h="11906" w:orient="landscape"/>
          <w:pgMar w:top="1134" w:right="567" w:bottom="1134" w:left="1701" w:header="709" w:footer="709" w:gutter="0"/>
          <w:cols w:space="720"/>
          <w:docGrid w:linePitch="360"/>
        </w:sectPr>
      </w:pPr>
    </w:p>
    <w:p w:rsidR="00226925" w:rsidRPr="00226925" w:rsidRDefault="00226925" w:rsidP="00226925">
      <w:pPr>
        <w:keepNext/>
        <w:tabs>
          <w:tab w:val="num" w:pos="0"/>
          <w:tab w:val="left" w:pos="851"/>
        </w:tabs>
        <w:suppressAutoHyphens/>
        <w:spacing w:before="240" w:after="120" w:line="240" w:lineRule="auto"/>
        <w:ind w:firstLine="567"/>
        <w:jc w:val="center"/>
        <w:outlineLvl w:val="0"/>
        <w:rPr>
          <w:rFonts w:ascii="Times New Roman" w:eastAsia="Times New Roman" w:hAnsi="Times New Roman" w:cs="Times New Roman"/>
          <w:bCs/>
          <w:kern w:val="1"/>
          <w:sz w:val="28"/>
          <w:szCs w:val="28"/>
          <w:lang w:eastAsia="zh-CN"/>
        </w:rPr>
      </w:pPr>
      <w:r w:rsidRPr="00226925">
        <w:rPr>
          <w:rFonts w:ascii="Times New Roman" w:eastAsia="Times New Roman" w:hAnsi="Times New Roman" w:cs="Times New Roman"/>
          <w:bCs/>
          <w:caps/>
          <w:kern w:val="1"/>
          <w:sz w:val="28"/>
          <w:szCs w:val="28"/>
          <w:lang w:eastAsia="zh-CN"/>
        </w:rPr>
        <w:lastRenderedPageBreak/>
        <w:t>2. П</w:t>
      </w:r>
      <w:r w:rsidRPr="00226925">
        <w:rPr>
          <w:rFonts w:ascii="Times New Roman" w:eastAsia="Times New Roman" w:hAnsi="Times New Roman" w:cs="Times New Roman"/>
          <w:bCs/>
          <w:kern w:val="1"/>
          <w:sz w:val="28"/>
          <w:szCs w:val="28"/>
          <w:lang w:eastAsia="zh-CN"/>
        </w:rPr>
        <w:t xml:space="preserve">равила и область применения расчетных показателей </w:t>
      </w:r>
    </w:p>
    <w:p w:rsidR="00226925" w:rsidRPr="00226925" w:rsidRDefault="00226925" w:rsidP="00226925">
      <w:pPr>
        <w:suppressAutoHyphens/>
        <w:spacing w:before="120" w:after="60" w:line="240" w:lineRule="auto"/>
        <w:ind w:firstLine="567"/>
        <w:jc w:val="both"/>
        <w:rPr>
          <w:rFonts w:ascii="Times New Roman" w:eastAsia="Times New Roman" w:hAnsi="Times New Roman" w:cs="Times New Roman"/>
          <w:sz w:val="28"/>
          <w:szCs w:val="28"/>
          <w:lang w:eastAsia="zh-CN"/>
        </w:rPr>
      </w:pPr>
    </w:p>
    <w:p w:rsidR="00226925" w:rsidRPr="00226925" w:rsidRDefault="00226925" w:rsidP="00226925">
      <w:pPr>
        <w:suppressAutoHyphens/>
        <w:snapToGrid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zh-CN"/>
        </w:rPr>
        <w:t>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Махошевского сельского поселения для населения Махошевского сельского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226925" w:rsidRPr="00226925" w:rsidRDefault="00226925" w:rsidP="00226925">
      <w:pPr>
        <w:suppressAutoHyphens/>
        <w:spacing w:before="120" w:after="0" w:line="240" w:lineRule="auto"/>
        <w:ind w:firstLine="567"/>
        <w:contextualSpacing/>
        <w:jc w:val="both"/>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226925" w:rsidRPr="00226925" w:rsidRDefault="00226925" w:rsidP="00226925">
      <w:pPr>
        <w:suppressAutoHyphens/>
        <w:snapToGrid w:val="0"/>
        <w:spacing w:after="0" w:line="240" w:lineRule="auto"/>
        <w:ind w:firstLine="567"/>
        <w:jc w:val="both"/>
        <w:rPr>
          <w:rFonts w:ascii="Times New Roman" w:eastAsia="Calibri" w:hAnsi="Times New Roman" w:cs="Times New Roman"/>
          <w:sz w:val="28"/>
          <w:szCs w:val="28"/>
          <w:lang w:eastAsia="zh-CN"/>
        </w:rPr>
      </w:pPr>
      <w:r w:rsidRPr="00226925">
        <w:rPr>
          <w:rFonts w:ascii="Times New Roman" w:eastAsia="Calibri" w:hAnsi="Times New Roman" w:cs="Times New Roman"/>
          <w:sz w:val="28"/>
          <w:szCs w:val="28"/>
          <w:lang w:eastAsia="zh-CN"/>
        </w:rPr>
        <w:t xml:space="preserve">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 Местными нормативами градостроительного проектирования Махошевского сельского поселения, не могут быть ниже </w:t>
      </w:r>
      <w:r w:rsidRPr="00226925">
        <w:rPr>
          <w:rFonts w:ascii="Times New Roman" w:eastAsia="Times New Roman" w:hAnsi="Times New Roman" w:cs="Times New Roman"/>
          <w:sz w:val="28"/>
          <w:szCs w:val="28"/>
          <w:lang w:eastAsia="zh-CN"/>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226925">
        <w:rPr>
          <w:rFonts w:ascii="Times New Roman" w:eastAsia="Calibri" w:hAnsi="Times New Roman" w:cs="Times New Roman"/>
          <w:sz w:val="28"/>
          <w:szCs w:val="28"/>
          <w:lang w:eastAsia="zh-CN"/>
        </w:rPr>
        <w:t>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РНГП Краснодарского края).</w:t>
      </w:r>
    </w:p>
    <w:p w:rsidR="00226925" w:rsidRPr="00226925" w:rsidRDefault="00226925" w:rsidP="00226925">
      <w:pPr>
        <w:suppressAutoHyphens/>
        <w:snapToGrid w:val="0"/>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zh-CN"/>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w:t>
      </w:r>
    </w:p>
    <w:p w:rsidR="00226925" w:rsidRPr="00226925" w:rsidRDefault="00226925" w:rsidP="00226925">
      <w:pPr>
        <w:suppressAutoHyphens/>
        <w:snapToGrid w:val="0"/>
        <w:spacing w:after="0" w:line="240" w:lineRule="auto"/>
        <w:ind w:firstLine="567"/>
        <w:jc w:val="both"/>
        <w:rPr>
          <w:rFonts w:ascii="Times New Roman" w:eastAsia="Calibri"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Махошевского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226925">
        <w:rPr>
          <w:rFonts w:ascii="Times New Roman" w:eastAsia="Calibri" w:hAnsi="Times New Roman" w:cs="Times New Roman"/>
          <w:sz w:val="28"/>
          <w:szCs w:val="28"/>
          <w:lang w:eastAsia="zh-CN"/>
        </w:rPr>
        <w:t>Региональными нормативами градостроительного проектирования Краснодарского края.</w:t>
      </w:r>
    </w:p>
    <w:p w:rsidR="00226925" w:rsidRPr="00226925" w:rsidRDefault="00226925" w:rsidP="00226925">
      <w:pPr>
        <w:suppressAutoHyphens/>
        <w:snapToGrid w:val="0"/>
        <w:spacing w:after="0" w:line="240" w:lineRule="auto"/>
        <w:ind w:firstLine="567"/>
        <w:jc w:val="both"/>
        <w:rPr>
          <w:rFonts w:ascii="Times New Roman" w:eastAsia="Times New Roman" w:hAnsi="Times New Roman" w:cs="Times New Roman"/>
          <w:b/>
          <w:sz w:val="28"/>
          <w:szCs w:val="28"/>
          <w:lang w:eastAsia="zh-CN"/>
        </w:rPr>
      </w:pPr>
      <w:r w:rsidRPr="00226925">
        <w:rPr>
          <w:rFonts w:ascii="Times New Roman" w:eastAsia="Calibri" w:hAnsi="Times New Roman" w:cs="Times New Roman"/>
          <w:sz w:val="28"/>
          <w:szCs w:val="28"/>
          <w:lang w:eastAsia="zh-CN"/>
        </w:rPr>
        <w:t xml:space="preserve">Если, в случае внесения изменений в региональные нормативы градостроительного проектирования, предельные значения </w:t>
      </w:r>
      <w:r w:rsidRPr="00226925">
        <w:rPr>
          <w:rFonts w:ascii="Times New Roman" w:eastAsia="Times New Roman" w:hAnsi="Times New Roman" w:cs="Times New Roman"/>
          <w:sz w:val="28"/>
          <w:szCs w:val="28"/>
          <w:lang w:eastAsia="zh-CN"/>
        </w:rPr>
        <w:t xml:space="preserve">расчетных показателей максимально допустимого уровня территориальной доступности </w:t>
      </w:r>
      <w:r w:rsidRPr="00226925">
        <w:rPr>
          <w:rFonts w:ascii="Times New Roman" w:eastAsia="Times New Roman" w:hAnsi="Times New Roman" w:cs="Times New Roman"/>
          <w:sz w:val="28"/>
          <w:szCs w:val="28"/>
          <w:lang w:eastAsia="zh-CN"/>
        </w:rPr>
        <w:lastRenderedPageBreak/>
        <w:t>объектов местного значения</w:t>
      </w:r>
      <w:r w:rsidRPr="00226925">
        <w:rPr>
          <w:rFonts w:ascii="Times New Roman" w:eastAsia="Calibri" w:hAnsi="Times New Roman" w:cs="Times New Roman"/>
          <w:sz w:val="28"/>
          <w:szCs w:val="28"/>
          <w:lang w:eastAsia="zh-CN"/>
        </w:rPr>
        <w:t xml:space="preserve"> для населения муниципальных образований, станут ниже расчетных показателей </w:t>
      </w:r>
      <w:r w:rsidRPr="00226925">
        <w:rPr>
          <w:rFonts w:ascii="Times New Roman" w:eastAsia="Times New Roman" w:hAnsi="Times New Roman" w:cs="Times New Roman"/>
          <w:sz w:val="28"/>
          <w:szCs w:val="28"/>
          <w:lang w:eastAsia="zh-CN"/>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226925">
        <w:rPr>
          <w:rFonts w:ascii="Times New Roman" w:eastAsia="Calibri" w:hAnsi="Times New Roman" w:cs="Times New Roman"/>
          <w:sz w:val="28"/>
          <w:szCs w:val="28"/>
          <w:lang w:eastAsia="zh-CN"/>
        </w:rPr>
        <w:t xml:space="preserve">,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 </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54.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226925" w:rsidRPr="00226925" w:rsidRDefault="00226925" w:rsidP="00226925">
      <w:pPr>
        <w:suppressAutoHyphens/>
        <w:spacing w:after="0" w:line="240" w:lineRule="auto"/>
        <w:jc w:val="both"/>
        <w:rPr>
          <w:rFonts w:ascii="Times New Roman" w:eastAsia="Times New Roman" w:hAnsi="Times New Roman" w:cs="Times New Roman"/>
          <w:b/>
          <w:sz w:val="28"/>
          <w:szCs w:val="28"/>
          <w:lang w:eastAsia="zh-CN"/>
        </w:rPr>
      </w:pP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4352"/>
        <w:gridCol w:w="1892"/>
        <w:gridCol w:w="36"/>
        <w:gridCol w:w="734"/>
        <w:gridCol w:w="8"/>
        <w:gridCol w:w="28"/>
        <w:gridCol w:w="714"/>
        <w:gridCol w:w="34"/>
        <w:gridCol w:w="14"/>
        <w:gridCol w:w="36"/>
        <w:gridCol w:w="767"/>
      </w:tblGrid>
      <w:tr w:rsidR="00226925" w:rsidRPr="00226925" w:rsidTr="00DC713D">
        <w:trPr>
          <w:cantSplit/>
          <w:trHeight w:val="266"/>
          <w:tblHeader/>
        </w:trPr>
        <w:tc>
          <w:tcPr>
            <w:tcW w:w="1006"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п/п</w:t>
            </w:r>
          </w:p>
        </w:tc>
        <w:tc>
          <w:tcPr>
            <w:tcW w:w="4352"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Наименование расчетного показателя</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ОМЗ сельского поселения округа</w:t>
            </w:r>
          </w:p>
        </w:tc>
        <w:tc>
          <w:tcPr>
            <w:tcW w:w="1892"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Единица измерения </w:t>
            </w:r>
          </w:p>
        </w:tc>
        <w:tc>
          <w:tcPr>
            <w:tcW w:w="770" w:type="dxa"/>
            <w:gridSpan w:val="2"/>
            <w:shd w:val="clear" w:color="auto" w:fill="auto"/>
            <w:vAlign w:val="center"/>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ГП</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ДПТ</w:t>
            </w:r>
          </w:p>
        </w:tc>
        <w:tc>
          <w:tcPr>
            <w:tcW w:w="803" w:type="dxa"/>
            <w:gridSpan w:val="2"/>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ПЗЗ</w:t>
            </w:r>
          </w:p>
        </w:tc>
      </w:tr>
      <w:tr w:rsidR="00226925" w:rsidRPr="00226925" w:rsidTr="00DC713D">
        <w:trPr>
          <w:cantSplit/>
          <w:trHeight w:val="23"/>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7812" w:type="dxa"/>
            <w:gridSpan w:val="9"/>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В области культуры </w:t>
            </w:r>
          </w:p>
        </w:tc>
        <w:tc>
          <w:tcPr>
            <w:tcW w:w="803" w:type="dxa"/>
            <w:gridSpan w:val="2"/>
            <w:shd w:val="clear" w:color="auto" w:fill="auto"/>
          </w:tcPr>
          <w:p w:rsidR="00226925" w:rsidRPr="00226925" w:rsidRDefault="00226925" w:rsidP="00226925">
            <w:pPr>
              <w:suppressAutoHyphens/>
              <w:snapToGrid w:val="0"/>
              <w:spacing w:after="0" w:line="240" w:lineRule="auto"/>
              <w:ind w:firstLine="34"/>
              <w:jc w:val="center"/>
              <w:rPr>
                <w:rFonts w:ascii="Times New Roman" w:eastAsia="Times New Roman" w:hAnsi="Times New Roman" w:cs="Times New Roman"/>
                <w:sz w:val="28"/>
                <w:szCs w:val="28"/>
                <w:lang w:eastAsia="zh-CN"/>
              </w:rPr>
            </w:pPr>
          </w:p>
        </w:tc>
      </w:tr>
      <w:tr w:rsidR="00226925" w:rsidRPr="00226925" w:rsidTr="00DC713D">
        <w:trPr>
          <w:cantSplit/>
          <w:trHeight w:val="23"/>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помещениями для культурно-досуговой деятельности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площади пола /тыс.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19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помещений для культурно-досуговой деятельности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учреждениями культуры клубного типа</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посетительских мест/ 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3"/>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учреждений культуры клубного типа</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3"/>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музеями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объект/25 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1006"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музеев</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кв.м/объект</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3"/>
        </w:trPr>
        <w:tc>
          <w:tcPr>
            <w:tcW w:w="1006"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1.7</w:t>
            </w:r>
          </w:p>
        </w:tc>
        <w:tc>
          <w:tcPr>
            <w:tcW w:w="4352" w:type="dxa"/>
            <w:shd w:val="clear" w:color="auto" w:fill="auto"/>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библиотеками</w:t>
            </w:r>
          </w:p>
        </w:tc>
        <w:tc>
          <w:tcPr>
            <w:tcW w:w="1892" w:type="dxa"/>
            <w:shd w:val="clear" w:color="auto" w:fill="auto"/>
            <w:vAlign w:val="center"/>
          </w:tcPr>
          <w:p w:rsidR="00226925" w:rsidRPr="00226925" w:rsidRDefault="00226925" w:rsidP="00226925">
            <w:pPr>
              <w:suppressAutoHyphens/>
              <w:spacing w:after="0" w:line="240" w:lineRule="auto"/>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единиц хранения/читательское место</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3"/>
        </w:trPr>
        <w:tc>
          <w:tcPr>
            <w:tcW w:w="1006"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библиотек</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кв.м/объект</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w:t>
            </w:r>
          </w:p>
        </w:tc>
        <w:tc>
          <w:tcPr>
            <w:tcW w:w="7812" w:type="dxa"/>
            <w:gridSpan w:val="9"/>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области физической культуры и массового спорта</w:t>
            </w:r>
          </w:p>
        </w:tc>
        <w:tc>
          <w:tcPr>
            <w:tcW w:w="803" w:type="dxa"/>
            <w:gridSpan w:val="2"/>
            <w:shd w:val="clear" w:color="auto" w:fill="auto"/>
          </w:tcPr>
          <w:p w:rsidR="00226925" w:rsidRPr="00226925" w:rsidRDefault="00226925" w:rsidP="00226925">
            <w:pPr>
              <w:suppressAutoHyphens/>
              <w:snapToGrid w:val="0"/>
              <w:spacing w:after="0" w:line="240" w:lineRule="auto"/>
              <w:ind w:firstLine="34"/>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помещениями для физкультурных занятий и тренировок</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общей площади/ тыс. человек</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470"/>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2.2</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помещений для физкультурных занятий и тренировок</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физкультурно-спортивными залами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общей площади/ тыс. чел.</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592"/>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2.4</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физкультурно-спортивных залов</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м/тыс. человек</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плоскостными сооружениями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общей площади/ тыс. чел.</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470"/>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2.6</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плоскостных сооружений</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м/тыс. человек</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470"/>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2.7</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плавательными бассейнами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зеркала воды/ тыс. чел.</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2.8</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плавательных бассейнов</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м/тыс. человек</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zh-CN"/>
              </w:rPr>
            </w:pPr>
            <w:r w:rsidRPr="00226925">
              <w:rPr>
                <w:rFonts w:ascii="Times New Roman" w:eastAsia="Times New Roman" w:hAnsi="Times New Roman" w:cs="Times New Roman"/>
                <w:sz w:val="28"/>
                <w:szCs w:val="28"/>
                <w:lang w:eastAsia="zh-CN"/>
              </w:rPr>
              <w:t>3</w:t>
            </w:r>
          </w:p>
        </w:tc>
        <w:tc>
          <w:tcPr>
            <w:tcW w:w="8615" w:type="dxa"/>
            <w:gridSpan w:val="11"/>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zh-CN"/>
              </w:rPr>
              <w:t>В области электро-, тепло-, газо- и водоснабжения населения, водоотведение</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3.1</w:t>
            </w:r>
          </w:p>
        </w:tc>
        <w:tc>
          <w:tcPr>
            <w:tcW w:w="8615" w:type="dxa"/>
            <w:gridSpan w:val="11"/>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Водоснабжение</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3.1.1</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централизованной системой водоснабжения</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3.1.2</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размещения станций очистки воды в зависимости от их производительности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w:t>
            </w:r>
          </w:p>
        </w:tc>
        <w:tc>
          <w:tcPr>
            <w:tcW w:w="8615" w:type="dxa"/>
            <w:gridSpan w:val="11"/>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Водоотведение</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3.2.1</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централизованной системой водоотведения для общественно-деловой и многоэтажной жилой застройки</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3.2.2</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системой водоотведения для индивидуальной застройки</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3.2.3</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канализационных очистных сооружений  в зависимости от их производительности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3.3</w:t>
            </w:r>
          </w:p>
        </w:tc>
        <w:tc>
          <w:tcPr>
            <w:tcW w:w="8615" w:type="dxa"/>
            <w:gridSpan w:val="11"/>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Теплоснабжение</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3.3.1</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централизованным теплоснабжением в пределах  радиусов эффективного теплоснабжения источников тепла</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3.3.2</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отдельно стоящих котельных в зависимости от теплопроизводительности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3.4</w:t>
            </w:r>
          </w:p>
        </w:tc>
        <w:tc>
          <w:tcPr>
            <w:tcW w:w="8615" w:type="dxa"/>
            <w:gridSpan w:val="11"/>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Электроснабжение</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3.4.1</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централизованной системой электроснабжения</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4"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17" w:type="dxa"/>
            <w:gridSpan w:val="3"/>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3.4.2</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Размер земельного участка, отводимого для подстанций и переключательных  пунктов </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напряжением </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4"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17" w:type="dxa"/>
            <w:gridSpan w:val="3"/>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w:t>
            </w:r>
          </w:p>
        </w:tc>
        <w:tc>
          <w:tcPr>
            <w:tcW w:w="8615" w:type="dxa"/>
            <w:gridSpan w:val="11"/>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Газоснабжение</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3.5.1</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централизованной системой газоснабжения вне зон действия источников централизованного теплоснабжения</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3.5.2</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размещения пунктов редуцирования газа</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3.5.3</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4</w:t>
            </w:r>
          </w:p>
        </w:tc>
        <w:tc>
          <w:tcPr>
            <w:tcW w:w="7812" w:type="dxa"/>
            <w:gridSpan w:val="9"/>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В области автомобильных дорог местного значения</w:t>
            </w:r>
          </w:p>
        </w:tc>
        <w:tc>
          <w:tcPr>
            <w:tcW w:w="803" w:type="dxa"/>
            <w:gridSpan w:val="2"/>
            <w:shd w:val="clear" w:color="auto" w:fill="auto"/>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автомобилизации населения</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автомобилей/</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FFFFFF"/>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w:t>
            </w:r>
          </w:p>
        </w:tc>
        <w:tc>
          <w:tcPr>
            <w:tcW w:w="4352" w:type="dxa"/>
            <w:shd w:val="clear" w:color="auto" w:fill="FFFFFF"/>
          </w:tcPr>
          <w:p w:rsidR="00226925" w:rsidRPr="00226925" w:rsidRDefault="00226925" w:rsidP="00226925">
            <w:pPr>
              <w:widowControl w:val="0"/>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населения личным автотранспортом</w:t>
            </w:r>
          </w:p>
        </w:tc>
        <w:tc>
          <w:tcPr>
            <w:tcW w:w="1892" w:type="dxa"/>
            <w:shd w:val="clear" w:color="auto" w:fill="FFFFFF"/>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FFFFFF"/>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FFFFFF"/>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FFFFFF"/>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4.3</w:t>
            </w:r>
          </w:p>
        </w:tc>
        <w:tc>
          <w:tcPr>
            <w:tcW w:w="4352" w:type="dxa"/>
            <w:shd w:val="clear" w:color="auto" w:fill="auto"/>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Параметры автомобильных дорог в зависимости от категории и  основного назначения дорог и улиц</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w:t>
            </w:r>
          </w:p>
        </w:tc>
        <w:tc>
          <w:tcPr>
            <w:tcW w:w="4352" w:type="dxa"/>
            <w:shd w:val="clear" w:color="auto" w:fill="auto"/>
          </w:tcPr>
          <w:p w:rsidR="00226925" w:rsidRPr="00226925" w:rsidRDefault="00226925" w:rsidP="00226925">
            <w:pPr>
              <w:widowControl w:val="0"/>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Обеспечение безопасности дорожного движения – организация пешеходных переходов в разных уровнях с проезжей частью</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widowControl w:val="0"/>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w:t>
            </w:r>
          </w:p>
        </w:tc>
        <w:tc>
          <w:tcPr>
            <w:tcW w:w="4352" w:type="dxa"/>
            <w:shd w:val="clear" w:color="auto" w:fill="auto"/>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между остановочными пунктами общественного пассажирского транспорта</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FFFFFF"/>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4.6</w:t>
            </w:r>
          </w:p>
        </w:tc>
        <w:tc>
          <w:tcPr>
            <w:tcW w:w="4352" w:type="dxa"/>
            <w:shd w:val="clear" w:color="auto" w:fill="FFFFFF"/>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Плотность сети линий наземного общественного пассажирского транспорта на застроенных территориях</w:t>
            </w:r>
          </w:p>
        </w:tc>
        <w:tc>
          <w:tcPr>
            <w:tcW w:w="1892" w:type="dxa"/>
            <w:shd w:val="clear" w:color="auto" w:fill="FFFFFF"/>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км/кв. км</w:t>
            </w:r>
          </w:p>
        </w:tc>
        <w:tc>
          <w:tcPr>
            <w:tcW w:w="770" w:type="dxa"/>
            <w:gridSpan w:val="2"/>
            <w:shd w:val="clear" w:color="auto" w:fill="FFFFFF"/>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FFFFFF"/>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FFFFFF"/>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FFFFFF"/>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4.7</w:t>
            </w:r>
          </w:p>
        </w:tc>
        <w:tc>
          <w:tcPr>
            <w:tcW w:w="4352" w:type="dxa"/>
            <w:shd w:val="clear" w:color="auto" w:fill="FFFFFF"/>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Число парковочных машино-мест</w:t>
            </w:r>
          </w:p>
        </w:tc>
        <w:tc>
          <w:tcPr>
            <w:tcW w:w="1892" w:type="dxa"/>
            <w:shd w:val="clear" w:color="auto" w:fill="FFFFFF"/>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место</w:t>
            </w:r>
          </w:p>
        </w:tc>
        <w:tc>
          <w:tcPr>
            <w:tcW w:w="770" w:type="dxa"/>
            <w:gridSpan w:val="2"/>
            <w:shd w:val="clear" w:color="auto" w:fill="FFFFFF"/>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5"/>
            <w:shd w:val="clear" w:color="auto" w:fill="FFFFFF"/>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FFFFFF"/>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4.8</w:t>
            </w:r>
          </w:p>
        </w:tc>
        <w:tc>
          <w:tcPr>
            <w:tcW w:w="4352" w:type="dxa"/>
            <w:shd w:val="clear" w:color="auto" w:fill="auto"/>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автозаправочными станциями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колонка/</w:t>
            </w:r>
          </w:p>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автомобилей</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4.9</w:t>
            </w:r>
          </w:p>
        </w:tc>
        <w:tc>
          <w:tcPr>
            <w:tcW w:w="4352" w:type="dxa"/>
            <w:shd w:val="clear" w:color="auto" w:fill="auto"/>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автозаправочной станции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5</w:t>
            </w:r>
          </w:p>
        </w:tc>
        <w:tc>
          <w:tcPr>
            <w:tcW w:w="8615" w:type="dxa"/>
            <w:gridSpan w:val="11"/>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В области предупреждения и ликвидации последствий чрезвычайных ситуаций</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5.1</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пожарными депо</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автомобилей</w:t>
            </w:r>
          </w:p>
        </w:tc>
        <w:tc>
          <w:tcPr>
            <w:tcW w:w="770" w:type="dxa"/>
            <w:gridSpan w:val="2"/>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пожарных депо</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w:t>
            </w:r>
          </w:p>
        </w:tc>
        <w:tc>
          <w:tcPr>
            <w:tcW w:w="770" w:type="dxa"/>
            <w:gridSpan w:val="2"/>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3"/>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6</w:t>
            </w:r>
          </w:p>
        </w:tc>
        <w:tc>
          <w:tcPr>
            <w:tcW w:w="8615" w:type="dxa"/>
            <w:gridSpan w:val="11"/>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В области развития жилищного строительства</w:t>
            </w:r>
          </w:p>
        </w:tc>
      </w:tr>
      <w:tr w:rsidR="00226925" w:rsidRPr="00226925" w:rsidTr="00DC713D">
        <w:trPr>
          <w:cantSplit/>
          <w:trHeight w:val="341"/>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w:t>
            </w:r>
          </w:p>
        </w:tc>
        <w:tc>
          <w:tcPr>
            <w:tcW w:w="4352" w:type="dxa"/>
            <w:shd w:val="clear" w:color="auto" w:fill="auto"/>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средней жилищной обеспеченности</w:t>
            </w:r>
          </w:p>
        </w:tc>
        <w:tc>
          <w:tcPr>
            <w:tcW w:w="1928" w:type="dxa"/>
            <w:gridSpan w:val="2"/>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общей площади жилых помещений/ человек</w:t>
            </w:r>
          </w:p>
        </w:tc>
        <w:tc>
          <w:tcPr>
            <w:tcW w:w="770" w:type="dxa"/>
            <w:gridSpan w:val="3"/>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67"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341"/>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w:t>
            </w:r>
          </w:p>
        </w:tc>
        <w:tc>
          <w:tcPr>
            <w:tcW w:w="4352" w:type="dxa"/>
            <w:shd w:val="clear" w:color="auto" w:fill="auto"/>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территории для предварительного определения общих размеров жилых зон</w:t>
            </w:r>
          </w:p>
        </w:tc>
        <w:tc>
          <w:tcPr>
            <w:tcW w:w="1928" w:type="dxa"/>
            <w:gridSpan w:val="2"/>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 / тыс. человек</w:t>
            </w:r>
          </w:p>
        </w:tc>
        <w:tc>
          <w:tcPr>
            <w:tcW w:w="770" w:type="dxa"/>
            <w:gridSpan w:val="3"/>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4"/>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67"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195"/>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6.3</w:t>
            </w:r>
          </w:p>
        </w:tc>
        <w:tc>
          <w:tcPr>
            <w:tcW w:w="4352" w:type="dxa"/>
            <w:shd w:val="clear" w:color="auto" w:fill="auto"/>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земельных участков, предоставляемых гражданам в собственность для размещения объектов жилищного строительства</w:t>
            </w:r>
          </w:p>
        </w:tc>
        <w:tc>
          <w:tcPr>
            <w:tcW w:w="1928" w:type="dxa"/>
            <w:gridSpan w:val="2"/>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770" w:type="dxa"/>
            <w:gridSpan w:val="3"/>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67"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180"/>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6.4</w:t>
            </w:r>
          </w:p>
        </w:tc>
        <w:tc>
          <w:tcPr>
            <w:tcW w:w="4352" w:type="dxa"/>
            <w:shd w:val="clear" w:color="auto" w:fill="auto"/>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Плотность населения на территории жилой застройки</w:t>
            </w:r>
          </w:p>
        </w:tc>
        <w:tc>
          <w:tcPr>
            <w:tcW w:w="1928" w:type="dxa"/>
            <w:gridSpan w:val="2"/>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человек/га</w:t>
            </w:r>
          </w:p>
        </w:tc>
        <w:tc>
          <w:tcPr>
            <w:tcW w:w="770" w:type="dxa"/>
            <w:gridSpan w:val="3"/>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67"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3"/>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lang w:eastAsia="zh-CN"/>
              </w:rPr>
              <w:t>6.5</w:t>
            </w:r>
          </w:p>
        </w:tc>
        <w:tc>
          <w:tcPr>
            <w:tcW w:w="4352" w:type="dxa"/>
            <w:shd w:val="clear" w:color="auto" w:fill="auto"/>
          </w:tcPr>
          <w:p w:rsidR="00226925" w:rsidRPr="00226925" w:rsidRDefault="00226925" w:rsidP="00226925">
            <w:pPr>
              <w:suppressAutoHyphens/>
              <w:spacing w:after="12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rPr>
              <w:t>Плотность жилой застройки</w:t>
            </w:r>
          </w:p>
        </w:tc>
        <w:tc>
          <w:tcPr>
            <w:tcW w:w="1928" w:type="dxa"/>
            <w:gridSpan w:val="2"/>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коэффициент</w:t>
            </w:r>
          </w:p>
        </w:tc>
        <w:tc>
          <w:tcPr>
            <w:tcW w:w="770" w:type="dxa"/>
            <w:gridSpan w:val="3"/>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67"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3"/>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6.6</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Нормативы расстояний между зданиями, строениями и сооружениями различных типов при различных планировочных условиях </w:t>
            </w:r>
          </w:p>
        </w:tc>
        <w:tc>
          <w:tcPr>
            <w:tcW w:w="1928" w:type="dxa"/>
            <w:gridSpan w:val="2"/>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770" w:type="dxa"/>
            <w:gridSpan w:val="3"/>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67"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w:t>
            </w:r>
          </w:p>
        </w:tc>
        <w:tc>
          <w:tcPr>
            <w:tcW w:w="8615" w:type="dxa"/>
            <w:gridSpan w:val="11"/>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Объекты производственного и хозяйственно-складского назначения</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7.1</w:t>
            </w:r>
          </w:p>
        </w:tc>
        <w:tc>
          <w:tcPr>
            <w:tcW w:w="4352" w:type="dxa"/>
            <w:shd w:val="clear" w:color="auto" w:fill="auto"/>
          </w:tcPr>
          <w:p w:rsidR="00226925" w:rsidRPr="00226925" w:rsidRDefault="00226925" w:rsidP="00226925">
            <w:pPr>
              <w:tabs>
                <w:tab w:val="left" w:pos="432"/>
              </w:tabs>
              <w:suppressAutoHyphens/>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склада, предназначенного для обслуживания населенных пунктов</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lang w:eastAsia="zh-CN"/>
              </w:rPr>
              <w:t>7.2</w:t>
            </w:r>
          </w:p>
        </w:tc>
        <w:tc>
          <w:tcPr>
            <w:tcW w:w="4352" w:type="dxa"/>
            <w:shd w:val="clear" w:color="auto" w:fill="auto"/>
          </w:tcPr>
          <w:p w:rsidR="00226925" w:rsidRPr="00226925" w:rsidRDefault="00226925" w:rsidP="00226925">
            <w:pPr>
              <w:suppressAutoHyphens/>
              <w:spacing w:after="12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rPr>
              <w:t>Площадь общетоварного склада, кв. м/ 1 тыс. человек</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 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lang w:eastAsia="zh-CN"/>
              </w:rPr>
              <w:t>7.3</w:t>
            </w:r>
          </w:p>
        </w:tc>
        <w:tc>
          <w:tcPr>
            <w:tcW w:w="4352" w:type="dxa"/>
            <w:shd w:val="clear" w:color="auto" w:fill="auto"/>
          </w:tcPr>
          <w:p w:rsidR="00226925" w:rsidRPr="00226925" w:rsidRDefault="00226925" w:rsidP="00226925">
            <w:pPr>
              <w:suppressAutoHyphens/>
              <w:spacing w:after="12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rPr>
              <w:t>Размер земельного участка общетоварного склада</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 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lang w:eastAsia="zh-CN"/>
              </w:rPr>
              <w:t>7.4</w:t>
            </w:r>
          </w:p>
        </w:tc>
        <w:tc>
          <w:tcPr>
            <w:tcW w:w="4352" w:type="dxa"/>
            <w:shd w:val="clear" w:color="auto" w:fill="auto"/>
          </w:tcPr>
          <w:p w:rsidR="00226925" w:rsidRPr="00226925" w:rsidRDefault="00226925" w:rsidP="00226925">
            <w:pPr>
              <w:suppressAutoHyphens/>
              <w:spacing w:after="12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rPr>
              <w:t xml:space="preserve">Вместимость специализированного склада </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lang w:eastAsia="zh-CN"/>
              </w:rPr>
              <w:t>тонн</w:t>
            </w:r>
          </w:p>
        </w:tc>
        <w:tc>
          <w:tcPr>
            <w:tcW w:w="770" w:type="dxa"/>
            <w:gridSpan w:val="2"/>
            <w:shd w:val="clear" w:color="auto" w:fill="auto"/>
            <w:vAlign w:val="center"/>
          </w:tcPr>
          <w:p w:rsidR="00226925" w:rsidRPr="00226925" w:rsidRDefault="00226925" w:rsidP="00226925">
            <w:pPr>
              <w:suppressAutoHyphens/>
              <w:spacing w:after="120" w:line="240" w:lineRule="auto"/>
              <w:jc w:val="center"/>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w:t>
            </w:r>
          </w:p>
        </w:tc>
        <w:tc>
          <w:tcPr>
            <w:tcW w:w="798" w:type="dxa"/>
            <w:gridSpan w:val="5"/>
            <w:shd w:val="clear" w:color="auto" w:fill="auto"/>
            <w:vAlign w:val="center"/>
          </w:tcPr>
          <w:p w:rsidR="00226925" w:rsidRPr="00226925" w:rsidRDefault="00226925" w:rsidP="00226925">
            <w:pPr>
              <w:suppressAutoHyphens/>
              <w:spacing w:after="120" w:line="240" w:lineRule="auto"/>
              <w:jc w:val="center"/>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rPr>
              <w:t>+</w:t>
            </w:r>
          </w:p>
        </w:tc>
        <w:tc>
          <w:tcPr>
            <w:tcW w:w="803" w:type="dxa"/>
            <w:gridSpan w:val="2"/>
            <w:shd w:val="clear" w:color="auto" w:fill="auto"/>
            <w:vAlign w:val="center"/>
          </w:tcPr>
          <w:p w:rsidR="00226925" w:rsidRPr="00226925" w:rsidRDefault="00226925" w:rsidP="00226925">
            <w:pPr>
              <w:suppressAutoHyphens/>
              <w:snapToGrid w:val="0"/>
              <w:spacing w:after="120" w:line="240" w:lineRule="auto"/>
              <w:jc w:val="center"/>
              <w:rPr>
                <w:rFonts w:ascii="Times New Roman" w:eastAsia="Times New Roman" w:hAnsi="Times New Roman" w:cs="Times New Roman"/>
                <w:sz w:val="28"/>
                <w:szCs w:val="28"/>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lang w:eastAsia="zh-CN"/>
              </w:rPr>
              <w:t>7.5</w:t>
            </w:r>
          </w:p>
        </w:tc>
        <w:tc>
          <w:tcPr>
            <w:tcW w:w="4352" w:type="dxa"/>
            <w:shd w:val="clear" w:color="auto" w:fill="auto"/>
          </w:tcPr>
          <w:p w:rsidR="00226925" w:rsidRPr="00226925" w:rsidRDefault="00226925" w:rsidP="00226925">
            <w:pPr>
              <w:suppressAutoHyphens/>
              <w:spacing w:after="12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rPr>
              <w:t>Размер земельного участка специализированного склада</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7.6</w:t>
            </w:r>
          </w:p>
        </w:tc>
        <w:tc>
          <w:tcPr>
            <w:tcW w:w="4352" w:type="dxa"/>
            <w:shd w:val="clear" w:color="auto" w:fill="auto"/>
          </w:tcPr>
          <w:p w:rsidR="00226925" w:rsidRPr="00226925" w:rsidRDefault="00226925" w:rsidP="00226925">
            <w:pPr>
              <w:tabs>
                <w:tab w:val="left" w:pos="432"/>
              </w:tabs>
              <w:suppressAutoHyphens/>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для складов строительных материалов (потребительские) и твердого топлива</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 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7.7</w:t>
            </w:r>
          </w:p>
        </w:tc>
        <w:tc>
          <w:tcPr>
            <w:tcW w:w="4352" w:type="dxa"/>
            <w:shd w:val="clear" w:color="auto" w:fill="auto"/>
          </w:tcPr>
          <w:p w:rsidR="00226925" w:rsidRPr="00226925" w:rsidRDefault="00226925" w:rsidP="00226925">
            <w:pPr>
              <w:tabs>
                <w:tab w:val="left" w:pos="432"/>
              </w:tabs>
              <w:suppressAutoHyphens/>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складов строительных материалов (потребительские) и твердого топлива</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кв. м / тыс. человек</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w:t>
            </w:r>
          </w:p>
        </w:tc>
        <w:tc>
          <w:tcPr>
            <w:tcW w:w="8615" w:type="dxa"/>
            <w:gridSpan w:val="11"/>
            <w:shd w:val="clear" w:color="auto" w:fill="auto"/>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Объекты сельскохозяйственного назначения, соответствующие </w:t>
            </w:r>
          </w:p>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приоритетным направления развития экономики</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8.1</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Размеры земельных участков, предназначенных для размещения объектов сельскохозяйственного назначения</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Минимальная плотность застройки площадок объектов сельскохозяйственного назначения</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9</w:t>
            </w:r>
          </w:p>
        </w:tc>
        <w:tc>
          <w:tcPr>
            <w:tcW w:w="8615" w:type="dxa"/>
            <w:gridSpan w:val="11"/>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В области организации мест захоронения</w:t>
            </w:r>
          </w:p>
        </w:tc>
      </w:tr>
      <w:tr w:rsidR="00226925" w:rsidRPr="00226925" w:rsidTr="00DC713D">
        <w:trPr>
          <w:cantSplit/>
          <w:trHeight w:val="214"/>
        </w:trPr>
        <w:tc>
          <w:tcPr>
            <w:tcW w:w="1006"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9.1</w:t>
            </w:r>
          </w:p>
        </w:tc>
        <w:tc>
          <w:tcPr>
            <w:tcW w:w="4352" w:type="dxa"/>
            <w:shd w:val="clear" w:color="auto" w:fill="auto"/>
            <w:vAlign w:val="center"/>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кладбища смешанного и традиционного захоронения</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 /1 тыс.чел.</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9.2</w:t>
            </w:r>
          </w:p>
        </w:tc>
        <w:tc>
          <w:tcPr>
            <w:tcW w:w="4352" w:type="dxa"/>
            <w:shd w:val="clear" w:color="auto" w:fill="auto"/>
            <w:vAlign w:val="center"/>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Минимальные расстояния от мест захоронения до  зданий и сооружений</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770" w:type="dxa"/>
            <w:gridSpan w:val="2"/>
            <w:shd w:val="clear" w:color="auto" w:fill="auto"/>
            <w:vAlign w:val="center"/>
          </w:tcPr>
          <w:p w:rsidR="00226925" w:rsidRPr="00226925" w:rsidRDefault="00226925" w:rsidP="00226925">
            <w:pPr>
              <w:suppressAutoHyphens/>
              <w:autoSpaceDE w:val="0"/>
              <w:spacing w:after="0" w:line="240" w:lineRule="auto"/>
              <w:ind w:firstLine="32"/>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ind w:firstLine="32"/>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1006"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9.3</w:t>
            </w:r>
          </w:p>
        </w:tc>
        <w:tc>
          <w:tcPr>
            <w:tcW w:w="4352" w:type="dxa"/>
            <w:shd w:val="clear" w:color="auto" w:fill="auto"/>
            <w:vAlign w:val="center"/>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кладбища для погребения после кремации</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га/1 тыс. чел.</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214"/>
        </w:trPr>
        <w:tc>
          <w:tcPr>
            <w:tcW w:w="1006"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9.4</w:t>
            </w:r>
          </w:p>
        </w:tc>
        <w:tc>
          <w:tcPr>
            <w:tcW w:w="4352" w:type="dxa"/>
            <w:shd w:val="clear" w:color="auto" w:fill="auto"/>
            <w:vAlign w:val="center"/>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Минимальные расстояния от мест захоронения до  зданий и сооружений</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770" w:type="dxa"/>
            <w:gridSpan w:val="2"/>
            <w:shd w:val="clear" w:color="auto" w:fill="auto"/>
            <w:vAlign w:val="center"/>
          </w:tcPr>
          <w:p w:rsidR="00226925" w:rsidRPr="00226925" w:rsidRDefault="00226925" w:rsidP="00226925">
            <w:pPr>
              <w:suppressAutoHyphens/>
              <w:autoSpaceDE w:val="0"/>
              <w:spacing w:after="0" w:line="240" w:lineRule="auto"/>
              <w:ind w:firstLine="32"/>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ind w:firstLine="32"/>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w:t>
            </w:r>
          </w:p>
        </w:tc>
        <w:tc>
          <w:tcPr>
            <w:tcW w:w="8615" w:type="dxa"/>
            <w:gridSpan w:val="11"/>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В области благоустройства (озеленения) территории</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10.1</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Уровень обеспеченности объектами озеленения общего пользования</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кв. м на 1 человека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10.2</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 xml:space="preserve">Размер земельного участка объектов озеленения  рекреационного назначения </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га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10.3</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Площадь озеленения территорий объектов рекреационного назначения</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w:t>
            </w:r>
          </w:p>
        </w:tc>
        <w:tc>
          <w:tcPr>
            <w:tcW w:w="8615" w:type="dxa"/>
            <w:gridSpan w:val="11"/>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области торговли, общественного питания и бытового обслуживания</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11.1</w:t>
            </w:r>
          </w:p>
        </w:tc>
        <w:tc>
          <w:tcPr>
            <w:tcW w:w="4352" w:type="dxa"/>
            <w:shd w:val="clear" w:color="auto" w:fill="auto"/>
            <w:vAlign w:val="center"/>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торговыми предприятиями</w:t>
            </w:r>
          </w:p>
        </w:tc>
        <w:tc>
          <w:tcPr>
            <w:tcW w:w="1928"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42"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51"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w:t>
            </w:r>
          </w:p>
        </w:tc>
        <w:tc>
          <w:tcPr>
            <w:tcW w:w="4352" w:type="dxa"/>
            <w:shd w:val="clear" w:color="auto" w:fill="auto"/>
            <w:vAlign w:val="center"/>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торгового предприятия</w:t>
            </w:r>
          </w:p>
        </w:tc>
        <w:tc>
          <w:tcPr>
            <w:tcW w:w="1928"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851"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11.3</w:t>
            </w:r>
          </w:p>
        </w:tc>
        <w:tc>
          <w:tcPr>
            <w:tcW w:w="4352" w:type="dxa"/>
            <w:shd w:val="clear" w:color="auto" w:fill="auto"/>
            <w:vAlign w:val="center"/>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предприятиями общественного питания</w:t>
            </w:r>
          </w:p>
        </w:tc>
        <w:tc>
          <w:tcPr>
            <w:tcW w:w="1928"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42"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51"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11.4</w:t>
            </w:r>
          </w:p>
        </w:tc>
        <w:tc>
          <w:tcPr>
            <w:tcW w:w="4352" w:type="dxa"/>
            <w:shd w:val="clear" w:color="auto" w:fill="auto"/>
            <w:vAlign w:val="center"/>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предприятия общественного питания</w:t>
            </w:r>
          </w:p>
        </w:tc>
        <w:tc>
          <w:tcPr>
            <w:tcW w:w="1928"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851"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11.5</w:t>
            </w:r>
          </w:p>
        </w:tc>
        <w:tc>
          <w:tcPr>
            <w:tcW w:w="4352" w:type="dxa"/>
            <w:shd w:val="clear" w:color="auto" w:fill="auto"/>
            <w:vAlign w:val="center"/>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обеспеченности предприятиями бытового обслуживания</w:t>
            </w:r>
          </w:p>
        </w:tc>
        <w:tc>
          <w:tcPr>
            <w:tcW w:w="1928"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42"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51"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11.6</w:t>
            </w:r>
          </w:p>
        </w:tc>
        <w:tc>
          <w:tcPr>
            <w:tcW w:w="4352" w:type="dxa"/>
            <w:shd w:val="clear" w:color="auto" w:fill="auto"/>
            <w:vAlign w:val="center"/>
          </w:tcPr>
          <w:p w:rsidR="00226925" w:rsidRPr="00226925" w:rsidRDefault="00226925" w:rsidP="00226925">
            <w:pPr>
              <w:suppressAutoHyphens/>
              <w:autoSpaceDE w:val="0"/>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предприятия бытового обслуживания</w:t>
            </w:r>
          </w:p>
        </w:tc>
        <w:tc>
          <w:tcPr>
            <w:tcW w:w="1928"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42" w:type="dxa"/>
            <w:gridSpan w:val="2"/>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851"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w:t>
            </w:r>
          </w:p>
        </w:tc>
        <w:tc>
          <w:tcPr>
            <w:tcW w:w="8615" w:type="dxa"/>
            <w:gridSpan w:val="11"/>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строения и сооружения, размещаемые в жилых зонах</w:t>
            </w:r>
          </w:p>
        </w:tc>
      </w:tr>
      <w:tr w:rsidR="00226925" w:rsidRPr="00226925" w:rsidTr="00DC713D">
        <w:trPr>
          <w:cantSplit/>
          <w:trHeight w:val="591"/>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12.1</w:t>
            </w:r>
          </w:p>
        </w:tc>
        <w:tc>
          <w:tcPr>
            <w:tcW w:w="435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между зданиями, строениями и сооружениями различных типов при различных планировочных условиях</w:t>
            </w:r>
          </w:p>
        </w:tc>
        <w:tc>
          <w:tcPr>
            <w:tcW w:w="189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r w:rsidR="00226925" w:rsidRPr="00226925" w:rsidTr="00DC713D">
        <w:trPr>
          <w:cantSplit/>
          <w:trHeight w:val="1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w:t>
            </w:r>
          </w:p>
        </w:tc>
        <w:tc>
          <w:tcPr>
            <w:tcW w:w="8615" w:type="dxa"/>
            <w:gridSpan w:val="11"/>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Объекты в области связи и информатизации</w:t>
            </w:r>
          </w:p>
        </w:tc>
      </w:tr>
      <w:tr w:rsidR="00226925" w:rsidRPr="00226925" w:rsidTr="00DC713D">
        <w:trPr>
          <w:cantSplit/>
          <w:trHeight w:val="177"/>
        </w:trPr>
        <w:tc>
          <w:tcPr>
            <w:tcW w:w="1006"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13.1</w:t>
            </w:r>
          </w:p>
        </w:tc>
        <w:tc>
          <w:tcPr>
            <w:tcW w:w="4352"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земельного участка для размещения антенно-мачтового сооружения</w:t>
            </w:r>
          </w:p>
        </w:tc>
        <w:tc>
          <w:tcPr>
            <w:tcW w:w="1892"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w:t>
            </w:r>
          </w:p>
        </w:tc>
        <w:tc>
          <w:tcPr>
            <w:tcW w:w="770"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803" w:type="dxa"/>
            <w:gridSpan w:val="2"/>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r>
    </w:tbl>
    <w:p w:rsidR="00226925" w:rsidRPr="00226925" w:rsidRDefault="00226925" w:rsidP="00226925">
      <w:pPr>
        <w:suppressAutoHyphens/>
        <w:spacing w:after="0" w:line="240" w:lineRule="auto"/>
        <w:jc w:val="both"/>
        <w:rPr>
          <w:rFonts w:ascii="Times New Roman" w:eastAsia="Times New Roman" w:hAnsi="Times New Roman" w:cs="Times New Roman"/>
          <w:b/>
          <w:sz w:val="28"/>
          <w:szCs w:val="28"/>
          <w:lang w:eastAsia="zh-CN"/>
        </w:rPr>
      </w:pP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Таблица 55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Махошевского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226925" w:rsidRPr="00226925" w:rsidRDefault="00226925" w:rsidP="00226925">
      <w:pPr>
        <w:suppressAutoHyphens/>
        <w:spacing w:after="0" w:line="240" w:lineRule="auto"/>
        <w:ind w:firstLine="567"/>
        <w:jc w:val="both"/>
        <w:rPr>
          <w:rFonts w:ascii="Times New Roman" w:eastAsia="Times New Roman" w:hAnsi="Times New Roman" w:cs="Times New Roman"/>
          <w:sz w:val="28"/>
          <w:szCs w:val="2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4919"/>
        <w:gridCol w:w="1683"/>
        <w:gridCol w:w="966"/>
        <w:gridCol w:w="798"/>
        <w:gridCol w:w="786"/>
      </w:tblGrid>
      <w:tr w:rsidR="00226925" w:rsidRPr="00226925" w:rsidTr="00DC713D">
        <w:trPr>
          <w:cantSplit/>
          <w:trHeight w:val="266"/>
          <w:tblHeader/>
        </w:trPr>
        <w:tc>
          <w:tcPr>
            <w:tcW w:w="853"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sz w:val="28"/>
                <w:szCs w:val="28"/>
                <w:lang w:eastAsia="zh-CN"/>
              </w:rPr>
              <w:t>п/п</w:t>
            </w:r>
          </w:p>
        </w:tc>
        <w:tc>
          <w:tcPr>
            <w:tcW w:w="4919"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bCs/>
                <w:sz w:val="28"/>
                <w:szCs w:val="28"/>
                <w:lang w:eastAsia="zh-CN"/>
              </w:rPr>
              <w:t>Наименование нормируемого показателя</w:t>
            </w:r>
          </w:p>
        </w:tc>
        <w:tc>
          <w:tcPr>
            <w:tcW w:w="1683"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bCs/>
                <w:sz w:val="28"/>
                <w:szCs w:val="28"/>
                <w:lang w:eastAsia="zh-CN"/>
              </w:rPr>
            </w:pPr>
            <w:r w:rsidRPr="00226925">
              <w:rPr>
                <w:rFonts w:ascii="Times New Roman" w:eastAsia="Times New Roman" w:hAnsi="Times New Roman" w:cs="Times New Roman"/>
                <w:sz w:val="28"/>
                <w:szCs w:val="28"/>
                <w:lang w:eastAsia="zh-CN"/>
              </w:rPr>
              <w:t>Единица измерения</w:t>
            </w:r>
          </w:p>
        </w:tc>
        <w:tc>
          <w:tcPr>
            <w:tcW w:w="966" w:type="dxa"/>
            <w:shd w:val="clear" w:color="auto" w:fill="auto"/>
            <w:vAlign w:val="center"/>
          </w:tcPr>
          <w:p w:rsidR="00226925" w:rsidRPr="00226925" w:rsidRDefault="00226925" w:rsidP="00226925">
            <w:pPr>
              <w:suppressAutoHyphens/>
              <w:snapToGrid w:val="0"/>
              <w:spacing w:after="0" w:line="240" w:lineRule="auto"/>
              <w:jc w:val="center"/>
              <w:rPr>
                <w:rFonts w:ascii="Times New Roman" w:eastAsia="Times New Roman" w:hAnsi="Times New Roman" w:cs="Times New Roman"/>
                <w:bCs/>
                <w:sz w:val="28"/>
                <w:szCs w:val="28"/>
                <w:lang w:eastAsia="zh-CN"/>
              </w:rPr>
            </w:pP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bCs/>
                <w:sz w:val="28"/>
                <w:szCs w:val="28"/>
                <w:lang w:eastAsia="zh-CN"/>
              </w:rPr>
              <w:t>ГП</w:t>
            </w:r>
          </w:p>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p>
        </w:tc>
        <w:tc>
          <w:tcPr>
            <w:tcW w:w="798"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ДПТ</w:t>
            </w:r>
          </w:p>
        </w:tc>
        <w:tc>
          <w:tcPr>
            <w:tcW w:w="786"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ПЗЗ</w:t>
            </w:r>
          </w:p>
        </w:tc>
      </w:tr>
      <w:tr w:rsidR="00226925" w:rsidRPr="00226925" w:rsidTr="00DC713D">
        <w:trPr>
          <w:cantSplit/>
          <w:trHeight w:val="77"/>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w:t>
            </w:r>
          </w:p>
        </w:tc>
        <w:tc>
          <w:tcPr>
            <w:tcW w:w="8366" w:type="dxa"/>
            <w:gridSpan w:val="4"/>
            <w:shd w:val="clear" w:color="auto" w:fill="auto"/>
            <w:vAlign w:val="center"/>
          </w:tcPr>
          <w:p w:rsidR="00226925" w:rsidRPr="00226925" w:rsidRDefault="00226925" w:rsidP="00226925">
            <w:pPr>
              <w:suppressAutoHyphens/>
              <w:spacing w:after="0" w:line="240" w:lineRule="auto"/>
              <w:ind w:firstLine="34"/>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области физической культуры и массового спорта</w:t>
            </w:r>
          </w:p>
        </w:tc>
        <w:tc>
          <w:tcPr>
            <w:tcW w:w="786" w:type="dxa"/>
            <w:shd w:val="clear" w:color="auto" w:fill="auto"/>
          </w:tcPr>
          <w:p w:rsidR="00226925" w:rsidRPr="00226925" w:rsidRDefault="00226925" w:rsidP="00226925">
            <w:pPr>
              <w:suppressAutoHyphens/>
              <w:snapToGrid w:val="0"/>
              <w:spacing w:after="0" w:line="240" w:lineRule="auto"/>
              <w:ind w:firstLine="34"/>
              <w:jc w:val="center"/>
              <w:rPr>
                <w:rFonts w:ascii="Times New Roman" w:eastAsia="Times New Roman" w:hAnsi="Times New Roman" w:cs="Times New Roman"/>
                <w:sz w:val="28"/>
                <w:szCs w:val="28"/>
                <w:lang w:eastAsia="zh-CN"/>
              </w:rPr>
            </w:pPr>
          </w:p>
        </w:tc>
      </w:tr>
      <w:tr w:rsidR="00226925" w:rsidRPr="00226925" w:rsidTr="00DC713D">
        <w:trPr>
          <w:cantSplit/>
          <w:trHeight w:val="470"/>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1.1</w:t>
            </w:r>
          </w:p>
        </w:tc>
        <w:tc>
          <w:tcPr>
            <w:tcW w:w="4919"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 xml:space="preserve">Уровень территориальной доступности </w:t>
            </w:r>
            <w:r w:rsidRPr="00226925">
              <w:rPr>
                <w:rFonts w:ascii="Times New Roman" w:eastAsia="Times New Roman" w:hAnsi="Times New Roman" w:cs="Times New Roman"/>
                <w:sz w:val="28"/>
                <w:szCs w:val="28"/>
                <w:lang w:eastAsia="zh-CN"/>
              </w:rPr>
              <w:t>помещений для физкультурных занятий и тренировок</w:t>
            </w:r>
          </w:p>
        </w:tc>
        <w:tc>
          <w:tcPr>
            <w:tcW w:w="168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966"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98"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6"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1.2</w:t>
            </w:r>
          </w:p>
        </w:tc>
        <w:tc>
          <w:tcPr>
            <w:tcW w:w="4919"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 xml:space="preserve">Уровень территориальной доступности </w:t>
            </w:r>
            <w:r w:rsidRPr="00226925">
              <w:rPr>
                <w:rFonts w:ascii="Times New Roman" w:eastAsia="Times New Roman" w:hAnsi="Times New Roman" w:cs="Times New Roman"/>
                <w:sz w:val="28"/>
                <w:szCs w:val="28"/>
                <w:lang w:eastAsia="zh-CN"/>
              </w:rPr>
              <w:t xml:space="preserve"> физкультурно-спортивных залов</w:t>
            </w:r>
          </w:p>
        </w:tc>
        <w:tc>
          <w:tcPr>
            <w:tcW w:w="168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966"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6"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214"/>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2</w:t>
            </w:r>
          </w:p>
        </w:tc>
        <w:tc>
          <w:tcPr>
            <w:tcW w:w="8366" w:type="dxa"/>
            <w:gridSpan w:val="4"/>
            <w:shd w:val="clear" w:color="auto" w:fill="auto"/>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В области автомобильных дорог местного значения</w:t>
            </w:r>
          </w:p>
        </w:tc>
        <w:tc>
          <w:tcPr>
            <w:tcW w:w="786" w:type="dxa"/>
            <w:shd w:val="clear" w:color="auto" w:fill="auto"/>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470"/>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w:t>
            </w:r>
          </w:p>
        </w:tc>
        <w:tc>
          <w:tcPr>
            <w:tcW w:w="4919"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Дальность пешеходных подходов до остановок общественного транспорта</w:t>
            </w:r>
          </w:p>
        </w:tc>
        <w:tc>
          <w:tcPr>
            <w:tcW w:w="168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966" w:type="dxa"/>
            <w:shd w:val="clear" w:color="auto" w:fill="auto"/>
            <w:vAlign w:val="center"/>
          </w:tcPr>
          <w:p w:rsidR="00226925" w:rsidRPr="00226925" w:rsidRDefault="00226925" w:rsidP="00226925">
            <w:pPr>
              <w:suppressAutoHyphens/>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6" w:type="dxa"/>
            <w:shd w:val="clear" w:color="auto" w:fill="auto"/>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t>3</w:t>
            </w:r>
          </w:p>
        </w:tc>
        <w:tc>
          <w:tcPr>
            <w:tcW w:w="8366" w:type="dxa"/>
            <w:gridSpan w:val="4"/>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В области предупреждения и ликвидации последствий чрезвычайных ситуаций</w:t>
            </w:r>
          </w:p>
        </w:tc>
        <w:tc>
          <w:tcPr>
            <w:tcW w:w="786" w:type="dxa"/>
            <w:shd w:val="clear" w:color="auto" w:fill="auto"/>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Calibri" w:hAnsi="Times New Roman" w:cs="Times New Roman"/>
                <w:sz w:val="28"/>
                <w:szCs w:val="28"/>
                <w:lang w:eastAsia="en-US"/>
              </w:rPr>
            </w:pPr>
            <w:r w:rsidRPr="00226925">
              <w:rPr>
                <w:rFonts w:ascii="Times New Roman" w:eastAsia="Times New Roman" w:hAnsi="Times New Roman" w:cs="Times New Roman"/>
                <w:sz w:val="28"/>
                <w:szCs w:val="28"/>
                <w:lang w:eastAsia="zh-CN"/>
              </w:rPr>
              <w:lastRenderedPageBreak/>
              <w:t>3.1</w:t>
            </w:r>
          </w:p>
        </w:tc>
        <w:tc>
          <w:tcPr>
            <w:tcW w:w="4919"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Calibri" w:hAnsi="Times New Roman" w:cs="Times New Roman"/>
                <w:sz w:val="28"/>
                <w:szCs w:val="28"/>
                <w:lang w:eastAsia="en-US"/>
              </w:rPr>
              <w:t xml:space="preserve">Уровень территориальной доступности </w:t>
            </w:r>
            <w:r w:rsidRPr="00226925">
              <w:rPr>
                <w:rFonts w:ascii="Times New Roman" w:eastAsia="Times New Roman" w:hAnsi="Times New Roman" w:cs="Times New Roman"/>
                <w:sz w:val="28"/>
                <w:szCs w:val="28"/>
                <w:lang w:eastAsia="zh-CN"/>
              </w:rPr>
              <w:t>обслуживания пожарных депо для населения</w:t>
            </w:r>
          </w:p>
        </w:tc>
        <w:tc>
          <w:tcPr>
            <w:tcW w:w="168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966"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6" w:type="dxa"/>
            <w:shd w:val="clear" w:color="auto" w:fill="auto"/>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77"/>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w:t>
            </w:r>
          </w:p>
        </w:tc>
        <w:tc>
          <w:tcPr>
            <w:tcW w:w="9152"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области благоустройства (озеленения) территории</w:t>
            </w:r>
          </w:p>
        </w:tc>
      </w:tr>
      <w:tr w:rsidR="00226925" w:rsidRPr="00226925" w:rsidTr="00DC713D">
        <w:trPr>
          <w:cantSplit/>
          <w:trHeight w:val="214"/>
        </w:trPr>
        <w:tc>
          <w:tcPr>
            <w:tcW w:w="85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w:t>
            </w:r>
          </w:p>
        </w:tc>
        <w:tc>
          <w:tcPr>
            <w:tcW w:w="4919" w:type="dxa"/>
            <w:shd w:val="clear" w:color="auto" w:fill="auto"/>
          </w:tcPr>
          <w:p w:rsidR="00226925" w:rsidRPr="00226925" w:rsidRDefault="00226925" w:rsidP="00226925">
            <w:pPr>
              <w:widowControl w:val="0"/>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территориальной доступности объектов озеленения общего пользования для населения</w:t>
            </w:r>
          </w:p>
        </w:tc>
        <w:tc>
          <w:tcPr>
            <w:tcW w:w="168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 м</w:t>
            </w:r>
          </w:p>
        </w:tc>
        <w:tc>
          <w:tcPr>
            <w:tcW w:w="966"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6"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177"/>
        </w:trPr>
        <w:tc>
          <w:tcPr>
            <w:tcW w:w="853"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w:t>
            </w:r>
          </w:p>
        </w:tc>
        <w:tc>
          <w:tcPr>
            <w:tcW w:w="9152" w:type="dxa"/>
            <w:gridSpan w:val="5"/>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области торговли, общественного питания и бытового обслуживания</w:t>
            </w:r>
          </w:p>
        </w:tc>
      </w:tr>
      <w:tr w:rsidR="00226925" w:rsidRPr="00226925" w:rsidTr="00DC713D">
        <w:trPr>
          <w:cantSplit/>
          <w:trHeight w:val="177"/>
        </w:trPr>
        <w:tc>
          <w:tcPr>
            <w:tcW w:w="853"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5.1</w:t>
            </w:r>
          </w:p>
        </w:tc>
        <w:tc>
          <w:tcPr>
            <w:tcW w:w="4919" w:type="dxa"/>
            <w:shd w:val="clear" w:color="auto" w:fill="auto"/>
            <w:vAlign w:val="center"/>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территориальной доступности торгового предприятия для населения</w:t>
            </w:r>
          </w:p>
        </w:tc>
        <w:tc>
          <w:tcPr>
            <w:tcW w:w="168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966"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6"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177"/>
        </w:trPr>
        <w:tc>
          <w:tcPr>
            <w:tcW w:w="853"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w:t>
            </w:r>
          </w:p>
        </w:tc>
        <w:tc>
          <w:tcPr>
            <w:tcW w:w="4919" w:type="dxa"/>
            <w:shd w:val="clear" w:color="auto" w:fill="auto"/>
            <w:vAlign w:val="center"/>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территориальной доступности предприятия общественного питания для населения</w:t>
            </w:r>
          </w:p>
        </w:tc>
        <w:tc>
          <w:tcPr>
            <w:tcW w:w="168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966"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6"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r w:rsidR="00226925" w:rsidRPr="00226925" w:rsidTr="00DC713D">
        <w:trPr>
          <w:cantSplit/>
          <w:trHeight w:val="177"/>
        </w:trPr>
        <w:tc>
          <w:tcPr>
            <w:tcW w:w="853" w:type="dxa"/>
            <w:shd w:val="clear" w:color="auto" w:fill="auto"/>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w:t>
            </w:r>
          </w:p>
        </w:tc>
        <w:tc>
          <w:tcPr>
            <w:tcW w:w="4919" w:type="dxa"/>
            <w:shd w:val="clear" w:color="auto" w:fill="auto"/>
            <w:vAlign w:val="center"/>
          </w:tcPr>
          <w:p w:rsidR="00226925" w:rsidRPr="00226925" w:rsidRDefault="00226925" w:rsidP="00226925">
            <w:pPr>
              <w:suppressAutoHyphens/>
              <w:autoSpaceDE w:val="0"/>
              <w:spacing w:after="0" w:line="240" w:lineRule="auto"/>
              <w:ind w:firstLine="3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Уровень территориальной доступности предприятия бытового обслуживания для населения</w:t>
            </w:r>
          </w:p>
        </w:tc>
        <w:tc>
          <w:tcPr>
            <w:tcW w:w="1683" w:type="dxa"/>
            <w:shd w:val="clear" w:color="auto" w:fill="auto"/>
            <w:vAlign w:val="center"/>
          </w:tcPr>
          <w:p w:rsidR="00226925" w:rsidRPr="00226925" w:rsidRDefault="00226925" w:rsidP="00226925">
            <w:pPr>
              <w:suppressAutoHyphens/>
              <w:spacing w:after="0" w:line="240" w:lineRule="auto"/>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w:t>
            </w:r>
          </w:p>
        </w:tc>
        <w:tc>
          <w:tcPr>
            <w:tcW w:w="966"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98" w:type="dxa"/>
            <w:shd w:val="clear" w:color="auto" w:fill="auto"/>
            <w:vAlign w:val="center"/>
          </w:tcPr>
          <w:p w:rsidR="00226925" w:rsidRPr="00226925" w:rsidRDefault="00226925" w:rsidP="00226925">
            <w:pPr>
              <w:suppressAutoHyphens/>
              <w:autoSpaceDE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tc>
        <w:tc>
          <w:tcPr>
            <w:tcW w:w="786" w:type="dxa"/>
            <w:shd w:val="clear" w:color="auto" w:fill="auto"/>
            <w:vAlign w:val="center"/>
          </w:tcPr>
          <w:p w:rsidR="00226925" w:rsidRPr="00226925" w:rsidRDefault="00226925" w:rsidP="00226925">
            <w:pPr>
              <w:suppressAutoHyphens/>
              <w:autoSpaceDE w:val="0"/>
              <w:snapToGrid w:val="0"/>
              <w:spacing w:after="0" w:line="240" w:lineRule="auto"/>
              <w:jc w:val="center"/>
              <w:rPr>
                <w:rFonts w:ascii="Times New Roman" w:eastAsia="Times New Roman" w:hAnsi="Times New Roman" w:cs="Times New Roman"/>
                <w:sz w:val="28"/>
                <w:szCs w:val="28"/>
                <w:lang w:eastAsia="zh-CN"/>
              </w:rPr>
            </w:pPr>
          </w:p>
        </w:tc>
      </w:tr>
    </w:tbl>
    <w:p w:rsidR="00226925" w:rsidRPr="00226925" w:rsidRDefault="00226925" w:rsidP="00226925">
      <w:pPr>
        <w:suppressAutoHyphens/>
        <w:spacing w:line="240" w:lineRule="auto"/>
        <w:jc w:val="center"/>
        <w:rPr>
          <w:rFonts w:ascii="Times New Roman" w:eastAsia="Times New Roman" w:hAnsi="Times New Roman" w:cs="Times New Roman"/>
          <w:bCs/>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val="en-US" w:eastAsia="zh-CN"/>
        </w:rPr>
        <w:t>II</w:t>
      </w:r>
      <w:r w:rsidRPr="00226925">
        <w:rPr>
          <w:rFonts w:ascii="Times New Roman" w:eastAsia="Times New Roman" w:hAnsi="Times New Roman" w:cs="Times New Roman"/>
          <w:sz w:val="28"/>
          <w:szCs w:val="28"/>
          <w:lang w:eastAsia="zh-CN"/>
        </w:rPr>
        <w:t xml:space="preserve"> Материалы по обоснованию расчетных показателей, содержащихся</w:t>
      </w: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основной части местных нормативов градостроительного проектирования Махошевского сельского поселения Мостовского района</w:t>
      </w: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Территориальное планирование: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 Генеральный план сельского поселения - документация о территориальном планировании сельского поселения, определяющая стратегию его территориального, социально-экономического, градостроительного развития и условия формирования среды жизнедеятельности населения.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 Генеральный план сельского поселения разрабатывается в соответствии с утвержденной документацией территориального планирования Российской Федерации и Краснодарского края, а также схемы территориального планирования территории района.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 В генеральном плане сельского поселения содержатся предложения по территориям, на которые разрабатываются проекты планировки для поэтапной реализации генерального плана, а также предложения по организационному, нормативному и правовому обеспечению его  реализации.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1.4. При разработке генерального плана учитываются: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особенности поселения, в том числе численность населения, специализация его производственного комплекса, наличие градообразующих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значение поселения  в системе расселения и административно-</w:t>
      </w:r>
      <w:r w:rsidRPr="00226925">
        <w:rPr>
          <w:rFonts w:ascii="Times New Roman" w:eastAsia="Times New Roman" w:hAnsi="Times New Roman" w:cs="Times New Roman"/>
          <w:sz w:val="28"/>
          <w:szCs w:val="28"/>
          <w:lang w:eastAsia="zh-CN"/>
        </w:rPr>
        <w:lastRenderedPageBreak/>
        <w:t>территориальном устройстве Краснодарского края и страны в целом;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особенности типов и форм собственности жилой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 Генеральный план поселения,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 Порядок разработки, согласования и утверждения, а также состав документов генерального плана сельского поселения определяется в соответствии с требованиями Градостроительного кодекса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1.7. Технико-экономические показатели генерального плана приводятся на исходный год его разработки и по этапам его реализации в соответствии с таблицей 8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Проект планировки: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газопроводов и иных трубопроводов).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 Порядок разработки, согласования и утверждения, а также состав документов проекта планировки территорий поселения определяется в соответствии с требованиями Градостроительного кодекса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2.4. Технико-экономические показатели проекта планировки приводятся в соответствии с таблицей 9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Общая организация и зонирование территории поселения: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3.1. Территория Махошевского сельского поселения  Мостовского района  общей площадью 23492 га, в границах которых расположен 1 сельский населенный пункт.  </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определении перспектив развития и планировки поселения необходимо учитывать: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численность населения на прогнозируемый период;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статус муниципального образования;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исторические факторы (наличие памятников по категориям охраны, статус исторического поселения).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3.2. Сельские населенные пункты в зависимости от численности населения на прогнозируемый период подразделяются на группы в соответствии с </w:t>
      </w:r>
      <w:r w:rsidRPr="00226925">
        <w:rPr>
          <w:rFonts w:ascii="Times New Roman" w:eastAsia="Times New Roman" w:hAnsi="Times New Roman" w:cs="Times New Roman"/>
          <w:sz w:val="28"/>
          <w:szCs w:val="28"/>
          <w:lang w:eastAsia="zh-CN"/>
        </w:rPr>
        <w:lastRenderedPageBreak/>
        <w:t>таблицей 11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3.3. Возможные направления территориального развития населенных пунктов, входящих в состав поселения, определяются генеральным планом поселения.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Утверждение документов территориального планирования поселения осуществляется в соответствии с Градостроительным кодексом Российской Федерации, нормативными правовыми актами Российской Федерации и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3.4. Общая организация территории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этом необходимо учитывать: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возможности развития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возможность повышения интенсивности использования территорий (за счет увеличения плотности застройки) в границах поселения, в том числе за счет реконструкции и развития застроенных территорий;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требования законодательства по развитию рынка земли и жилья;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возможности бюджета и привлечения негосударственных инвестиций для программ развития поселения.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 Границы улично-дорожной сети поселения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3.6. 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w:t>
      </w:r>
      <w:r w:rsidRPr="00226925">
        <w:rPr>
          <w:rFonts w:ascii="Times New Roman" w:eastAsia="Times New Roman" w:hAnsi="Times New Roman" w:cs="Times New Roman"/>
          <w:sz w:val="28"/>
          <w:szCs w:val="28"/>
          <w:lang w:eastAsia="zh-CN"/>
        </w:rPr>
        <w:lastRenderedPageBreak/>
        <w:t>объектов, уменьшение негативного воздействия на среду обитания и здоровье человека.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3.7.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3.8. Виды территориальных зон, а также особенности использования их земельных участков определяются правилами землепользования и застройки Махошевского сельского поселения Мостовского района с учетом ограничений, установленных в соответствии с законодательством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3.9.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3.10.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226925" w:rsidRPr="00226925" w:rsidRDefault="00226925" w:rsidP="00226925">
      <w:pPr>
        <w:widowControl w:val="0"/>
        <w:suppressAutoHyphens/>
        <w:autoSpaceDE w:val="0"/>
        <w:autoSpaceDN w:val="0"/>
        <w:adjustRightInd w:val="0"/>
        <w:spacing w:after="0" w:line="240" w:lineRule="auto"/>
        <w:ind w:firstLine="540"/>
        <w:outlineLvl w:val="2"/>
        <w:rPr>
          <w:rFonts w:ascii="Times New Roman" w:eastAsia="Times New Roman" w:hAnsi="Times New Roman" w:cs="Times New Roman"/>
          <w:sz w:val="28"/>
          <w:szCs w:val="28"/>
          <w:lang w:eastAsia="zh-CN"/>
        </w:rPr>
      </w:pPr>
      <w:bookmarkStart w:id="35" w:name="Par15161"/>
      <w:bookmarkEnd w:id="35"/>
      <w:r w:rsidRPr="00226925">
        <w:rPr>
          <w:rFonts w:ascii="Times New Roman" w:eastAsia="Times New Roman" w:hAnsi="Times New Roman" w:cs="Times New Roman"/>
          <w:sz w:val="28"/>
          <w:szCs w:val="28"/>
          <w:lang w:eastAsia="zh-CN"/>
        </w:rPr>
        <w:t>4. Селитебная территория: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 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4.1.2.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домами усадебного типа с участками при доме (квартире) - по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секционными и блокированными домами без участков при квартире - по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36" w:name="Par15179"/>
      <w:bookmarkEnd w:id="36"/>
      <w:r w:rsidRPr="00226925">
        <w:rPr>
          <w:rFonts w:ascii="Times New Roman" w:eastAsia="Times New Roman" w:hAnsi="Times New Roman" w:cs="Times New Roman"/>
          <w:sz w:val="28"/>
          <w:szCs w:val="28"/>
          <w:lang w:eastAsia="zh-CN"/>
        </w:rPr>
        <w:t>4.2. Жилые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4.2.1. В жилой зоне сельских населенных пунктов следует предусматривать жилые дома усадебного типа, одно-, двухквартирные коттеджного типа, </w:t>
      </w:r>
      <w:r w:rsidRPr="00226925">
        <w:rPr>
          <w:rFonts w:ascii="Times New Roman" w:eastAsia="Times New Roman" w:hAnsi="Times New Roman" w:cs="Times New Roman"/>
          <w:sz w:val="28"/>
          <w:szCs w:val="28"/>
          <w:lang w:eastAsia="zh-CN"/>
        </w:rPr>
        <w:lastRenderedPageBreak/>
        <w:t>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4.2.2. Преимущественным типом застройки в сельских населенных пунктах являются индивидуальные жилые дома усадебного типа.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4.2.3.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4.2.4. В сельских поселениях расчетные показатели жилищной обеспеченности в малоэтажной, в том числе индивидуальной, застройке не нормируются.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4.2.5. Расчетную плотность населения на территории сельских населенных пунктов следует принимать в соответствии с таблицей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4.2.6.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Предельно допустимые параметры застройки (Кз и Кпз) сельской жилой зоны приведены в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4.2.7.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4.2.8.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13 "Противопожарные требования"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4.2.9. До границы смежного земельного участка расстояния по санитарно-бытовым и зооветеринарным требованиям должны быть не менее: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усадебного одно-, двухквартирного дома - 3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постройки для содержания скота и птицы - 1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ред. Постановления ЗС Краснодарского края от 24.09.2013 N 612-П)</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других построек (бани, гаража и других) - 1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от стволов высокорослых деревьев - 4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среднерослых - 2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кустарника - 1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4.2.10.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4.2.11.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4.2.12. В сельских населенных пунктах размещаемые в пределах жилой зоны группы сараев должны содержать не более 30 блоков каждая.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Сараи для скота и птицы должны быть на расстояниях от окон жилых помещений дома не меньших, чем указанные в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застройки сблокированных сараев не должна превышать 800 кв. м. Расстояния между группами сараев следует принимать в соответствии с требованиями раздела 13 "Противопожарные требования"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от сараев для скота и птицы до шахтных колодцев должно быть не менее 20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4.2.14.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с застройкой жилыми домами усадебного типа стоянки размещаются в пределах отведенного участка.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подразделом 5.5 "Зоны транспортной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4.2.16.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4.2.17.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подраздела 4.4 "Зоны рекреационного назначения"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4.2.18.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4.2.19.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4.2.20.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подраздела 4.3 "Общественно-деловые зоны" настоящего раздела и </w:t>
      </w:r>
      <w:hyperlink w:anchor="Par986" w:history="1">
        <w:r w:rsidRPr="00226925">
          <w:rPr>
            <w:rFonts w:ascii="Times New Roman" w:eastAsia="Times New Roman" w:hAnsi="Times New Roman" w:cs="Times New Roman"/>
            <w:sz w:val="28"/>
            <w:szCs w:val="28"/>
            <w:lang w:eastAsia="zh-CN"/>
          </w:rPr>
          <w:t xml:space="preserve">таблицами </w:t>
        </w:r>
      </w:hyperlink>
      <w:r w:rsidRPr="00226925">
        <w:rPr>
          <w:rFonts w:ascii="Times New Roman" w:eastAsia="Times New Roman" w:hAnsi="Times New Roman" w:cs="Times New Roman"/>
          <w:sz w:val="28"/>
          <w:szCs w:val="28"/>
          <w:lang w:eastAsia="zh-CN"/>
        </w:rPr>
        <w:t xml:space="preserve">1, </w:t>
      </w:r>
      <w:hyperlink w:anchor="Par1845" w:history="1">
        <w:r w:rsidRPr="00226925">
          <w:rPr>
            <w:rFonts w:ascii="Times New Roman" w:eastAsia="Times New Roman" w:hAnsi="Times New Roman" w:cs="Times New Roman"/>
            <w:sz w:val="28"/>
            <w:szCs w:val="28"/>
            <w:lang w:eastAsia="zh-CN"/>
          </w:rPr>
          <w:t>2</w:t>
        </w:r>
      </w:hyperlink>
      <w:r w:rsidRPr="00226925">
        <w:rPr>
          <w:rFonts w:ascii="Times New Roman" w:eastAsia="Times New Roman" w:hAnsi="Times New Roman" w:cs="Times New Roman"/>
          <w:sz w:val="28"/>
          <w:szCs w:val="28"/>
          <w:lang w:eastAsia="zh-CN"/>
        </w:rPr>
        <w:t xml:space="preserve">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4.2.21.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37" w:name="Par15509"/>
      <w:bookmarkEnd w:id="37"/>
      <w:r w:rsidRPr="00226925">
        <w:rPr>
          <w:rFonts w:ascii="Times New Roman" w:eastAsia="Times New Roman" w:hAnsi="Times New Roman" w:cs="Times New Roman"/>
          <w:sz w:val="28"/>
          <w:szCs w:val="28"/>
          <w:lang w:eastAsia="zh-CN"/>
        </w:rPr>
        <w:t>4.3. Общественно-деловые зоны:</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Общие требования</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w:t>
      </w:r>
      <w:r w:rsidRPr="00226925">
        <w:rPr>
          <w:rFonts w:ascii="Times New Roman" w:eastAsia="Times New Roman" w:hAnsi="Times New Roman" w:cs="Times New Roman"/>
          <w:sz w:val="28"/>
          <w:szCs w:val="28"/>
          <w:lang w:eastAsia="zh-CN"/>
        </w:rPr>
        <w:lastRenderedPageBreak/>
        <w:t>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4.3.2. В сельских поселениях формируется общественно-деловая зона, являющаяся центром сельского поселения.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Структура и типология общественных центров и объектов</w:t>
      </w: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общественно-деловой зоны</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4.3.3. Количество, состав и местоположение общественных центров принимаются с учетом величины  сельского поселения, его роли в системе расселения и функционально-планировочной организации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4.3.4.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12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4.3.5. В общественно-деловых зонах допускается размещать: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организации индустрии развлечений при отсутствии ограничений на их размещение.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4.3.6. В составе центральной общественно-деловой зоны могут быть выделены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Нормативные параметры застройки общественно-деловой зоны</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4.3.7.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4.2 "Жилые зоны" раздела 4 </w:t>
      </w:r>
      <w:r w:rsidRPr="00226925">
        <w:rPr>
          <w:rFonts w:ascii="Times New Roman" w:eastAsia="Times New Roman" w:hAnsi="Times New Roman" w:cs="Times New Roman"/>
          <w:sz w:val="28"/>
          <w:szCs w:val="28"/>
          <w:lang w:eastAsia="zh-CN"/>
        </w:rPr>
        <w:lastRenderedPageBreak/>
        <w:t>"Селитебная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4.3.8.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таблицами 1 и </w:t>
      </w:r>
      <w:hyperlink w:anchor="Par1845" w:history="1">
        <w:r w:rsidRPr="00226925">
          <w:rPr>
            <w:rFonts w:ascii="Times New Roman" w:eastAsia="Times New Roman" w:hAnsi="Times New Roman" w:cs="Times New Roman"/>
            <w:sz w:val="28"/>
            <w:szCs w:val="28"/>
            <w:lang w:eastAsia="zh-CN"/>
          </w:rPr>
          <w:t>2</w:t>
        </w:r>
      </w:hyperlink>
      <w:r w:rsidRPr="00226925">
        <w:rPr>
          <w:rFonts w:ascii="Times New Roman" w:eastAsia="Times New Roman" w:hAnsi="Times New Roman" w:cs="Times New Roman"/>
          <w:sz w:val="28"/>
          <w:szCs w:val="28"/>
          <w:lang w:eastAsia="zh-CN"/>
        </w:rPr>
        <w:t xml:space="preserve">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объектов, не указанных в таблице 12 основной части настоящих Нормативов, расчетные данные следует устанавливать в задании на проектирование.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Нормативы минимальной обеспеченности населения площадью торговых объектов установлены Постановлением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 для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4.3.9.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4.3.10. Размер земельного участка, предоставляемого для зданий общественно-деловой зоны, определяется по нормативам, приведенным в таблицах 1 и </w:t>
      </w:r>
      <w:hyperlink w:anchor="Par1845" w:history="1">
        <w:r w:rsidRPr="00226925">
          <w:rPr>
            <w:rFonts w:ascii="Times New Roman" w:eastAsia="Times New Roman" w:hAnsi="Times New Roman" w:cs="Times New Roman"/>
            <w:sz w:val="28"/>
            <w:szCs w:val="28"/>
            <w:lang w:eastAsia="zh-CN"/>
          </w:rPr>
          <w:t>2</w:t>
        </w:r>
      </w:hyperlink>
      <w:r w:rsidRPr="00226925">
        <w:rPr>
          <w:rFonts w:ascii="Times New Roman" w:eastAsia="Times New Roman" w:hAnsi="Times New Roman" w:cs="Times New Roman"/>
          <w:sz w:val="28"/>
          <w:szCs w:val="28"/>
          <w:lang w:eastAsia="zh-CN"/>
        </w:rPr>
        <w:t xml:space="preserve"> основной части настоящих Нормативов, или по заданию на проектирование.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4.3.11.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4.3.12.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4.3.13.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w:t>
      </w:r>
      <w:r w:rsidRPr="00226925">
        <w:rPr>
          <w:rFonts w:ascii="Times New Roman" w:eastAsia="Times New Roman" w:hAnsi="Times New Roman" w:cs="Times New Roman"/>
          <w:sz w:val="28"/>
          <w:szCs w:val="28"/>
          <w:lang w:eastAsia="zh-CN"/>
        </w:rPr>
        <w:lastRenderedPageBreak/>
        <w:t xml:space="preserve">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18729" w:history="1">
        <w:r w:rsidRPr="00226925">
          <w:rPr>
            <w:rFonts w:ascii="Times New Roman" w:eastAsia="Times New Roman" w:hAnsi="Times New Roman" w:cs="Times New Roman"/>
            <w:sz w:val="28"/>
            <w:szCs w:val="28"/>
            <w:lang w:eastAsia="zh-CN"/>
          </w:rPr>
          <w:t>раздела 12</w:t>
        </w:r>
      </w:hyperlink>
      <w:r w:rsidRPr="00226925">
        <w:rPr>
          <w:rFonts w:ascii="Times New Roman" w:eastAsia="Times New Roman" w:hAnsi="Times New Roman" w:cs="Times New Roman"/>
          <w:sz w:val="28"/>
          <w:szCs w:val="28"/>
          <w:lang w:eastAsia="zh-CN"/>
        </w:rPr>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4.3.14. Размещение объектов и сетей инженерной инфраструктуры общественно-деловой зоны следует осуществлять в соответствии с требованиями подраздела 5.4 "Зоны инженерной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4.3.15.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4.3.16. Требуемое расчетное количество машино-мест для парковки легковых автомобилей устанавливается в соответствии с требованиями подраздела 5.5 "Зоны транспортной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4.3.17. Условия безопасности в общественно-деловых зонах обеспечиваются в соответствии с разделом 13 "Противопожарные требования"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4.3.18.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10 "Охрана окружающей среды" настоящих Нормативов.</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Объекты социальной инфраструктуры</w:t>
      </w:r>
    </w:p>
    <w:p w:rsidR="00226925" w:rsidRPr="00226925" w:rsidRDefault="00226925" w:rsidP="00226925">
      <w:pPr>
        <w:widowControl w:val="0"/>
        <w:suppressAutoHyphens/>
        <w:autoSpaceDE w:val="0"/>
        <w:autoSpaceDN w:val="0"/>
        <w:adjustRightInd w:val="0"/>
        <w:spacing w:after="0" w:line="240" w:lineRule="auto"/>
        <w:jc w:val="center"/>
        <w:outlineLvl w:val="4"/>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4.3.19.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w:t>
      </w:r>
      <w:r w:rsidRPr="00226925">
        <w:rPr>
          <w:rFonts w:ascii="Times New Roman" w:eastAsia="Times New Roman" w:hAnsi="Times New Roman" w:cs="Times New Roman"/>
          <w:sz w:val="28"/>
          <w:szCs w:val="28"/>
          <w:lang w:eastAsia="zh-CN"/>
        </w:rPr>
        <w:lastRenderedPageBreak/>
        <w:t>обслуживания всех видов и форм собственности следует размещать с учетом градостроительной ситуации, планировочной структуры поселений, деления на жилые районы и микрорайоны (кварталы) в целях создания единой системы обслуживания.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4.3.20.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12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Помимо стационарных зданий необходимо предусматривать передвижные средства и сезонные сооружения.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4.3.21. Расчет обеспеченности организациями обслуживания, уровня охвата по категориям населения и размеры земельных участков определяются в соответствии с таблицами 1 и </w:t>
      </w:r>
      <w:hyperlink w:anchor="Par1845" w:history="1">
        <w:r w:rsidRPr="00226925">
          <w:rPr>
            <w:rFonts w:ascii="Times New Roman" w:eastAsia="Times New Roman" w:hAnsi="Times New Roman" w:cs="Times New Roman"/>
            <w:sz w:val="28"/>
            <w:szCs w:val="28"/>
            <w:lang w:eastAsia="zh-CN"/>
          </w:rPr>
          <w:t>2</w:t>
        </w:r>
      </w:hyperlink>
      <w:r w:rsidRPr="00226925">
        <w:rPr>
          <w:rFonts w:ascii="Times New Roman" w:eastAsia="Times New Roman" w:hAnsi="Times New Roman" w:cs="Times New Roman"/>
          <w:sz w:val="28"/>
          <w:szCs w:val="28"/>
          <w:lang w:eastAsia="zh-CN"/>
        </w:rPr>
        <w:t xml:space="preserve">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4.3.22.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4.3.23.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38" w:name="Par15664"/>
      <w:bookmarkEnd w:id="38"/>
      <w:r w:rsidRPr="00226925">
        <w:rPr>
          <w:rFonts w:ascii="Times New Roman" w:eastAsia="Times New Roman" w:hAnsi="Times New Roman" w:cs="Times New Roman"/>
          <w:sz w:val="28"/>
          <w:szCs w:val="28"/>
          <w:lang w:eastAsia="zh-CN"/>
        </w:rPr>
        <w:t>4.4. Зоны рекреационного назначения:</w:t>
      </w:r>
    </w:p>
    <w:p w:rsidR="00226925" w:rsidRPr="00226925" w:rsidRDefault="00226925" w:rsidP="00226925">
      <w:pPr>
        <w:widowControl w:val="0"/>
        <w:suppressAutoHyphens/>
        <w:autoSpaceDE w:val="0"/>
        <w:autoSpaceDN w:val="0"/>
        <w:adjustRightInd w:val="0"/>
        <w:spacing w:after="0" w:line="240" w:lineRule="auto"/>
        <w:ind w:firstLine="540"/>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4.4.1. 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Рекреационные зоны предназначены для организации массового отдыха населения, улучшения экологической обстановки поселений и включают парки, сады, лесопарки, пляжи, водоемы и иные объекты, используемые в рекреационных целях и формирующие систему открытых пространств сельских поселений.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4.4.3. В поселениях необходимо предусматривать непрерывную систему озелененных территорий и других открытых пространств.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озелененных территориях нормируются: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соотношение территорий, занятых зелеными насаждениями, элементами благоустройства, сооружениями и застройкой;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габариты допускаемой застройки и ее назначение;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расстояния от зеленых насаждений до зданий, сооружений, коммуникаций.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4.4.4.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Озелененные территории общего пользования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4.4.5. Площадь озелененных территорий общего пользования - парков, садов, бульваров, скверов, размещаемых на селитебной территории поселения, следует определять по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4.4.6. В структуре озелененных территорий общего пользования крупные парки и лесопарки шириной 0,5 км и более должны составлять не менее 10 процентов.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другие, имеющие средоохранное и средоформирующее значение.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4.4.7. Минимальные размеры площади в гектарах принимаются: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парков планировочных районов (жилых районов) - 10;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садов жилых зон (микрорайонов) - 3;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скверов - 0,5.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4.4.8.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4.4.9. Соотношение элементов территории парка следует принимать в процентах от общей площади парка: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зеленых насаждений и водоемов - 65 - 75;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аллеи, дороги, площадки - 10 - 15;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площадки - 8 - 12;</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и сооружения - 5 - 7.</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4.4.10. Функциональная организация территории парка определяется проектом в зависимости от специализации.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4.4.11. Время доступности должно составлять не более: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парков планировочных районов - 15 минут или 1200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между жилой застройкой и ближним краем паркового массива должно быть не менее 30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4.4.12.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легковых автомобилей - 25 кв.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автобусов - 40 кв.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велосипедов - 0,9 кв.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указанные размеры не входит площадь подъездов и разделительных полос зеленых насаждений.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4.4.13. Расчетное число единовременных посетителей территории парков, лесопарков, лесов, зеленых зон следует принимать не более: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парков зон отдыха - 70 чел./га;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лесопарков - 10 чел./га;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лесов - 1 - 3 чел./га.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4.4.14. При размещении парков на пойменных территориях необходимо соблюдать требования настоящего раздела и СНиП 2.06.15-85.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39" w:name="Par15728"/>
      <w:bookmarkEnd w:id="39"/>
      <w:r w:rsidRPr="00226925">
        <w:rPr>
          <w:rFonts w:ascii="Times New Roman" w:eastAsia="Times New Roman" w:hAnsi="Times New Roman" w:cs="Times New Roman"/>
          <w:sz w:val="28"/>
          <w:szCs w:val="28"/>
          <w:lang w:eastAsia="zh-CN"/>
        </w:rPr>
        <w:t>4.4.15.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4.4.16. Расстояния от зданий и сооружений до зеленых насаждений следует принимать в соответствии с таблицей 13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226925" w:rsidRPr="00226925" w:rsidRDefault="00226925" w:rsidP="00226925">
      <w:pPr>
        <w:widowControl w:val="0"/>
        <w:suppressAutoHyphens/>
        <w:autoSpaceDE w:val="0"/>
        <w:autoSpaceDN w:val="0"/>
        <w:adjustRightInd w:val="0"/>
        <w:spacing w:after="0" w:line="240" w:lineRule="auto"/>
        <w:ind w:firstLine="540"/>
        <w:outlineLvl w:val="2"/>
        <w:rPr>
          <w:rFonts w:ascii="Times New Roman" w:eastAsia="Times New Roman" w:hAnsi="Times New Roman" w:cs="Times New Roman"/>
          <w:sz w:val="28"/>
          <w:szCs w:val="28"/>
          <w:lang w:eastAsia="zh-CN"/>
        </w:rPr>
      </w:pPr>
      <w:bookmarkStart w:id="40" w:name="Par15765"/>
      <w:bookmarkEnd w:id="40"/>
      <w:r w:rsidRPr="00226925">
        <w:rPr>
          <w:rFonts w:ascii="Times New Roman" w:eastAsia="Times New Roman" w:hAnsi="Times New Roman" w:cs="Times New Roman"/>
          <w:sz w:val="28"/>
          <w:szCs w:val="28"/>
          <w:lang w:eastAsia="zh-CN"/>
        </w:rPr>
        <w:t>5. Производственная территория: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5.1. 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5.1.1. В состав производственных зон, зон инженерной и транспортной инфраструктур могут включаться: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производственные зоны - зоны размещения производственных объектов с различными нормативами воздействия на окружающую среду;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иные виды производственной, инженерной и транспортной инфраструктур.</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5.1.2. Производственные зоны, зоны инженерной и транспортной </w:t>
      </w:r>
      <w:r w:rsidRPr="00226925">
        <w:rPr>
          <w:rFonts w:ascii="Times New Roman" w:eastAsia="Times New Roman" w:hAnsi="Times New Roman" w:cs="Times New Roman"/>
          <w:sz w:val="28"/>
          <w:szCs w:val="28"/>
          <w:lang w:eastAsia="zh-CN"/>
        </w:rPr>
        <w:lastRenderedPageBreak/>
        <w:t>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таких объектов в соответствии с требованиями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41" w:name="Par15774"/>
      <w:bookmarkEnd w:id="41"/>
      <w:r w:rsidRPr="00226925">
        <w:rPr>
          <w:rFonts w:ascii="Times New Roman" w:eastAsia="Times New Roman" w:hAnsi="Times New Roman" w:cs="Times New Roman"/>
          <w:sz w:val="28"/>
          <w:szCs w:val="28"/>
          <w:lang w:eastAsia="zh-CN"/>
        </w:rPr>
        <w:t>5.2. Производственные зоны</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Структура производственных зон, классификация предприятий и их размещение: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поселения, а также с учетом </w:t>
      </w:r>
      <w:hyperlink r:id="rId42" w:history="1">
        <w:r w:rsidRPr="00226925">
          <w:rPr>
            <w:rFonts w:ascii="Times New Roman" w:eastAsia="Times New Roman" w:hAnsi="Times New Roman" w:cs="Times New Roman"/>
            <w:sz w:val="28"/>
            <w:szCs w:val="28"/>
            <w:lang w:eastAsia="zh-CN"/>
          </w:rPr>
          <w:t>СанПиН 2.2.1/2.1.1.1200-03</w:t>
        </w:r>
      </w:hyperlink>
      <w:r w:rsidRPr="00226925">
        <w:rPr>
          <w:rFonts w:ascii="Times New Roman" w:eastAsia="Times New Roman" w:hAnsi="Times New Roman" w:cs="Times New Roman"/>
          <w:sz w:val="28"/>
          <w:szCs w:val="28"/>
          <w:lang w:eastAsia="zh-CN"/>
        </w:rPr>
        <w:t xml:space="preserve"> "Санитарно-защитные зоны и санитарная классификация предприятий, сооружений и иных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 Размещение производственной территориальной зоны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 в составе рекреационных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 на землях особо охраняемых территорий, в том числе: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первом поясе зоны санитарной охраны источников водоснабжения;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водоохранных и прибрежных зонах рек;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зонах охраны памятников истории и культуры без согласования с соответствующими органами охраны памятников;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предприятий I класса - 1000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предприятий II класса - 500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предприятий III класса - 300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предприятий IV класса - 100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предприятий V класса - 50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Санитарно-защитные зоны установлены в соответствии с требованиями санитарно-эпидемиологических правил и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w:t>
      </w:r>
      <w:r w:rsidRPr="00226925">
        <w:rPr>
          <w:rFonts w:ascii="Times New Roman" w:eastAsia="Times New Roman" w:hAnsi="Times New Roman" w:cs="Times New Roman"/>
          <w:sz w:val="28"/>
          <w:szCs w:val="28"/>
          <w:lang w:eastAsia="zh-CN"/>
        </w:rPr>
        <w:lastRenderedPageBreak/>
        <w:t>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5.2.7.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подразделом 5.2 "Производственные зоны" и разделом 10 "Охрана окружающей среды" настоящих Нормативов, обеспечивая максимально эффективное использование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Махошевского сельского поселения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5.2.9.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5.2.11.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5.2.12. В границах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В пределах селитебной территории поселений допускается размещать производственные предприятия, не выделяющие вредные вещества, с не 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8 "Охрана окружающей среды"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5.2.13. Кроме санитарной классификации, производственные предприятия и объекты имеют ряд характеристик и различаются по их параметрам, в том числе: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величине занимаемой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участок: до 0,5 га; 0,5 - 5,0 га; 5,0 - 25,0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зона: 25,0 - 200,0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интенсивности использования территории: плотность застройки от 10 до 75 процентов;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численности работающих: до 50 человек; 50 - 500 человек; 500 - 1000 человек; 1000 - 4000 человек; 4000 - 10000 человек; более 10000 человек;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величине грузооборота (принимаемой по большему из двух грузопотоков - прибытия или отправления):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автомобилей в сутки: до 2; от 2 до 40; более 40;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тонн в год: до 40; от 40 до 100000; более 100000;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величине потребляемых ресурсов: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водопотребление (тыс. куб. м/сутки): до 5; от 5 до 20; более 20;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теплопотребление (Гкал/час): до 5; от 5 до 20; более 20.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5.2.14. Территории поселений должны соответствовать потребностям производственных территорий по обеспеченности транспортом и инженерными ресурсами.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5.2.15.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5.2.16.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w:t>
      </w:r>
      <w:r w:rsidRPr="00226925">
        <w:rPr>
          <w:rFonts w:ascii="Times New Roman" w:eastAsia="Times New Roman" w:hAnsi="Times New Roman" w:cs="Times New Roman"/>
          <w:sz w:val="28"/>
          <w:szCs w:val="28"/>
          <w:lang w:eastAsia="zh-CN"/>
        </w:rPr>
        <w:lastRenderedPageBreak/>
        <w:t>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5.2.17.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5.2.18. Не допускается расширение производственных предприятий, если при этом требуется увеличение размера санитарно-защитных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5.2.19. Параметры производственных территорий должны подчиняться градостроительным условиям территорий поселений по экологической безопасности, величине и интенсивности использования территорий.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Нормативные параметры застройки производственных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42" w:name="Par15842"/>
      <w:bookmarkEnd w:id="42"/>
      <w:r w:rsidRPr="00226925">
        <w:rPr>
          <w:rFonts w:ascii="Times New Roman" w:eastAsia="Times New Roman" w:hAnsi="Times New Roman" w:cs="Times New Roman"/>
          <w:sz w:val="28"/>
          <w:szCs w:val="28"/>
          <w:lang w:eastAsia="zh-CN"/>
        </w:rPr>
        <w:t>5.2.20.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5.2.21. Территорию промышленного узла следует разделять на подзоны: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общественного центра;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производственных площадок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общих объектов вспомогательных производств и хозяйств.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5.2.22. Площадку предприятия по функциональному использованию следует разделять на следующие подзоны: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предзаводскую (за пределами ограды или условной границы предприятия);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производственную - для размещения основных производств;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подсобную - для размещения ремонтных, строительно-эксплуатационных, тарных объектов, объектов энергетики и других инженерных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складскую - для размещения складских объектов, контейнерных площадок, объектов внешнего и внутризаводского транспорта.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5.2.23. Предзаводскую зону предприятия следует размещать со стороны основных подъездов и подходов, работающих на предприятии.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Размеры предзаводских зон предприятий следует принимать из расчета на 1000 работающих: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0,8 га - при количестве работающих до 0,5 тысячи;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0,7 га - при количестве работающих более 0,5 до 1 тысячи;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0,6 га - при количестве работающих от 1 до 4 тысяч;</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 га - при количестве работающих от 4 до 10 тысяч;</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0,4 га - при количестве работающих до 10 тысяч.</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5.2.24.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5.5 "Зоны транспортной инфраструктуры"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Открытые площадки для стоянки легковых автомобилей инвалидов допускается размещать на территориях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5.2.25.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5.2.26.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w:t>
      </w:r>
      <w:r w:rsidRPr="00226925">
        <w:rPr>
          <w:rFonts w:ascii="Times New Roman" w:eastAsia="Times New Roman" w:hAnsi="Times New Roman" w:cs="Times New Roman"/>
          <w:sz w:val="28"/>
          <w:szCs w:val="28"/>
          <w:lang w:eastAsia="zh-CN"/>
        </w:rPr>
        <w:lastRenderedPageBreak/>
        <w:t>производственной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43" w:name="Par15869"/>
      <w:bookmarkEnd w:id="43"/>
      <w:r w:rsidRPr="00226925">
        <w:rPr>
          <w:rFonts w:ascii="Times New Roman" w:eastAsia="Times New Roman" w:hAnsi="Times New Roman" w:cs="Times New Roman"/>
          <w:sz w:val="28"/>
          <w:szCs w:val="28"/>
          <w:lang w:eastAsia="zh-CN"/>
        </w:rPr>
        <w:t>5.2.27.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Организация санитарно-защитных зон осуществляется на основании проекта в соответствии с требованиями пункта 10.3.2 настоящего раздела и раздела 10 "Охрана окружающей среды"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5.2.28.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5.2.29. Режим территорий санитарно-защитных зон определяется в соответствии с требованиями СанПин 2.2.1/2.1.1.1200-03.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5.4 "Зоны инженерной инфраструктуры"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44" w:name="Par15889"/>
      <w:bookmarkEnd w:id="44"/>
      <w:r w:rsidRPr="00226925">
        <w:rPr>
          <w:rFonts w:ascii="Times New Roman" w:eastAsia="Times New Roman" w:hAnsi="Times New Roman" w:cs="Times New Roman"/>
          <w:sz w:val="28"/>
          <w:szCs w:val="28"/>
          <w:lang w:eastAsia="zh-CN"/>
        </w:rPr>
        <w:t>5.2.31.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подраздела 5.5 "Зоны транспортной инфраструктуры"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5.2.32. Условия транспортной организации территорий при их планировке и застройке должны соответствовать требованиям </w:t>
      </w:r>
      <w:hyperlink w:anchor="Par15903" w:history="1">
        <w:r w:rsidRPr="00226925">
          <w:rPr>
            <w:rFonts w:ascii="Times New Roman" w:eastAsia="Times New Roman" w:hAnsi="Times New Roman" w:cs="Times New Roman"/>
            <w:sz w:val="28"/>
            <w:szCs w:val="28"/>
            <w:lang w:eastAsia="zh-CN"/>
          </w:rPr>
          <w:t>пунктов 5.2.34</w:t>
        </w:r>
      </w:hyperlink>
      <w:r w:rsidRPr="00226925">
        <w:rPr>
          <w:rFonts w:ascii="Times New Roman" w:eastAsia="Times New Roman" w:hAnsi="Times New Roman" w:cs="Times New Roman"/>
          <w:sz w:val="28"/>
          <w:szCs w:val="28"/>
          <w:lang w:eastAsia="zh-CN"/>
        </w:rPr>
        <w:t xml:space="preserve"> - </w:t>
      </w:r>
      <w:hyperlink w:anchor="Par15907" w:history="1">
        <w:r w:rsidRPr="00226925">
          <w:rPr>
            <w:rFonts w:ascii="Times New Roman" w:eastAsia="Times New Roman" w:hAnsi="Times New Roman" w:cs="Times New Roman"/>
            <w:sz w:val="28"/>
            <w:szCs w:val="28"/>
            <w:lang w:eastAsia="zh-CN"/>
          </w:rPr>
          <w:t>5.2.37</w:t>
        </w:r>
      </w:hyperlink>
      <w:r w:rsidRPr="00226925">
        <w:rPr>
          <w:rFonts w:ascii="Times New Roman" w:eastAsia="Times New Roman" w:hAnsi="Times New Roman" w:cs="Times New Roman"/>
          <w:sz w:val="28"/>
          <w:szCs w:val="28"/>
          <w:lang w:eastAsia="zh-CN"/>
        </w:rPr>
        <w:t xml:space="preserve">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5.2.33. Проходные пункты предприятий следует располагать на расстоянии не более 1,5 км друг от друга.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45" w:name="Par15903"/>
      <w:bookmarkEnd w:id="45"/>
      <w:r w:rsidRPr="00226925">
        <w:rPr>
          <w:rFonts w:ascii="Times New Roman" w:eastAsia="Times New Roman" w:hAnsi="Times New Roman" w:cs="Times New Roman"/>
          <w:sz w:val="28"/>
          <w:szCs w:val="28"/>
          <w:lang w:eastAsia="zh-CN"/>
        </w:rPr>
        <w:t xml:space="preserve">5.2.34. Обеспеченность сооружениями и устройствами для хранения и обслуживания транспортных средств следует принимать в соответствии с требованиями подраздела 5.5 "Зоны транспортной инфраструктуры" </w:t>
      </w:r>
      <w:r w:rsidRPr="00226925">
        <w:rPr>
          <w:rFonts w:ascii="Times New Roman" w:eastAsia="Times New Roman" w:hAnsi="Times New Roman" w:cs="Times New Roman"/>
          <w:sz w:val="28"/>
          <w:szCs w:val="28"/>
          <w:lang w:eastAsia="zh-CN"/>
        </w:rPr>
        <w:lastRenderedPageBreak/>
        <w:t>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5.2.35.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5.2.36.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4.4 "Зоны рекреационного назначения" раздела 4 "Селитебная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46" w:name="Par15907"/>
      <w:bookmarkEnd w:id="46"/>
      <w:r w:rsidRPr="00226925">
        <w:rPr>
          <w:rFonts w:ascii="Times New Roman" w:eastAsia="Times New Roman" w:hAnsi="Times New Roman" w:cs="Times New Roman"/>
          <w:sz w:val="28"/>
          <w:szCs w:val="28"/>
          <w:lang w:eastAsia="zh-CN"/>
        </w:rPr>
        <w:t>5.2.37.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13 "Противопожарные требования"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5.2.38.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4.3 "Общественно-деловые зоны" раздела 4 "Селитебная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5.2.39.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поселений Краснодарского края с учетом специфики развития промышленности.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5.2.40.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Указанные предприятия не допускается размещать в санитарно-защитной </w:t>
      </w:r>
      <w:r w:rsidRPr="00226925">
        <w:rPr>
          <w:rFonts w:ascii="Times New Roman" w:eastAsia="Times New Roman" w:hAnsi="Times New Roman" w:cs="Times New Roman"/>
          <w:sz w:val="28"/>
          <w:szCs w:val="28"/>
          <w:lang w:eastAsia="zh-CN"/>
        </w:rPr>
        <w:lastRenderedPageBreak/>
        <w:t>зоне предприятий, относимых по санитарной классификации к I и II классам в соответствии с требованиями СанПиН 2.2.1/2.1.1.1200-03.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5.2.41.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5.2.42. Нормативный размер площади земельного участка определяется в соответствии с пунктом 5.2.20  настоящего раздела. </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5.2.43. Размещение предприятий в зависимости от санитарной классификации проектируется в соответствии с требованиями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5.2.44.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5.2.45.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5.2.46.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5.2.47.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рабочие здания с силосными корпусами, отдельными силосами и приемоотпускными сооружениями;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5.2.48. При проектировании объектов следует предусматривать блокировку зданий и сооружений подсобно-вспомогательного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5.2.49.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13 "Противопожарные требования"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5.2.50.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между зерноскладами и указанными зданиями не нормируются при условии, если: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торцевые стены зерноскладов являются противопожарными;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между поперечными проездами линии зерноскладов (шириной не менее 4 м) не более 400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5.2.51.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5.2.52. Системы инженерного обеспечения предприятий проектируются в соответствии с требованиями подраздела 5.4 "Зоны инженерной инфраструктуры"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5.2.53. Автомобильные дороги, проезды и пешеходные дорожки проектируются в соответствии с требованиями подразделов 5.2 "Производственные зоны" и 5.5 "Зоны транспортной инфраструктуры" настоящих Нормативов, СНиП 2.05.07-91*.</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5.2.54. При проектировании мест захоронения отходов производства должны соблюдаться требования раздела 8 "Зоны специального назначения"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5.2.55.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10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w:t>
      </w:r>
      <w:r w:rsidRPr="00226925">
        <w:rPr>
          <w:rFonts w:ascii="Times New Roman" w:eastAsia="Times New Roman" w:hAnsi="Times New Roman" w:cs="Times New Roman"/>
          <w:sz w:val="28"/>
          <w:szCs w:val="28"/>
          <w:lang w:eastAsia="zh-CN"/>
        </w:rPr>
        <w:lastRenderedPageBreak/>
        <w:t>условия спуска сточных вод, направление господствующих ветров.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5.2.56. Санитарно-защитные зоны организуются в соответствии с подпунктами 5.2.27 - 5.2.31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5.2.57.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Запрещается проектирование указанных предприятий на территории бывших кладбищ, скотомогильников, свалок.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5.2.58.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5.2.59.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5.2.60.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предприятий проектируются: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5.2.61. Санитарные разрывы между функциональными зонами участка должны быть не менее 25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от дворовых туалетов до производственных зданий и складов должно быть не менее 30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5.2.62.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подраздела 5.4 "Зоны инженерной инфраструктуры" настоящего раздела и раздела 7 "Особо охраняемые территории"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5.2.63. При проектировании территорию предприятий мясной промышленности следует разделять на функциональные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производственную, где расположены здания основного производства;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базу предубойного содержания скота с санитарным блоком (карантин, изолятор и санитарная бойня);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хозяйственную со зданиями вспомогательного назначения и сооружениями для хранения топлива, строительных и подсобных материалов.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 проектировании здания и сооружения базы предубойного содержания скота, предварительной очистки сточных вод, котельной склады твердого </w:t>
      </w:r>
      <w:r w:rsidRPr="00226925">
        <w:rPr>
          <w:rFonts w:ascii="Times New Roman" w:eastAsia="Times New Roman" w:hAnsi="Times New Roman" w:cs="Times New Roman"/>
          <w:sz w:val="28"/>
          <w:szCs w:val="28"/>
          <w:lang w:eastAsia="zh-CN"/>
        </w:rPr>
        <w:lastRenderedPageBreak/>
        <w:t>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сырья и готовой продукции;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пищевой продукции со скотом, навозом, отходами производства.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5.2.64. На территории предприятия предусматриваются санитарно-защитные разрывы до мест выдачи и приема пищевой продукции: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карантина, изолятора и санитарной бойни, размещаемых в отдельном здании - не менее 100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открытых загонов содержания скота - не менее 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закрытых помещений базы предубойного содержания скота и от складов хранения твердого топлива - не менее 25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5.2.65. Автомобильные дороги, проезды и пешеходные дорожки проектируются в соответствии с требованиями настоящего раздела, подраздела 5.5 "Зоны транспортной инфраструктуры" настоящих Нормативов и СНиП 2.05.07-91*.</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5.2.66.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5.2.67. Свободные от застройки и проездов участки территории должны быть использованы для организации зон отдыха, озеленения.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допускается проектировать озеленение из деревьев и кустарников, опушенные семена которых переносятся по воздуху.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5.2.68.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5.2.69.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 въезде и выезде с территорий предприятий мясной промышленности проектируются дезинфекционные барьеры с подогревом дезинфицирующего </w:t>
      </w:r>
      <w:r w:rsidRPr="00226925">
        <w:rPr>
          <w:rFonts w:ascii="Times New Roman" w:eastAsia="Times New Roman" w:hAnsi="Times New Roman" w:cs="Times New Roman"/>
          <w:sz w:val="28"/>
          <w:szCs w:val="28"/>
          <w:lang w:eastAsia="zh-CN"/>
        </w:rPr>
        <w:lastRenderedPageBreak/>
        <w:t>раствора.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5.2.70.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Системы инженерного обеспечения предприятий проектируются в соответствии с требованиями подраздела 5.4 "Зоны инженерной инфраструктуры"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5.2.71. При проектировании мест захоронения отходов производства должны соблюдаться требования раздела 8 "Зоны специального назначения"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47" w:name="Par15988"/>
      <w:bookmarkStart w:id="48" w:name="Par16073"/>
      <w:bookmarkEnd w:id="47"/>
      <w:bookmarkEnd w:id="48"/>
      <w:r w:rsidRPr="00226925">
        <w:rPr>
          <w:rFonts w:ascii="Times New Roman" w:eastAsia="Times New Roman" w:hAnsi="Times New Roman" w:cs="Times New Roman"/>
          <w:sz w:val="28"/>
          <w:szCs w:val="28"/>
          <w:lang w:eastAsia="zh-CN"/>
        </w:rPr>
        <w:t>5.3. Коммунальные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5.3.2. Систему складских комплексов, не связанных с непосредственным обслуживанием населения, следует формировать за пределами поселений, приближая их к узлам внешнего транспорта.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5.3.3. Площадки групп предприятий подразделяются на участки, предназначенные для размещения: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зданий и сооружений основных производств;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5.3.4.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 санитарно-защитной зоны для картофеле-, овоще- и фруктохранилищ должен быть 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5.3.5. Нормативная плотность застройки предприятий коммунальной зоны принимается в соответствии с таблицей 14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5.3.6. Размеры земельных участков административных, коммунальных объектов, объектов обслуживания, жилищно-коммунального хозяйства, </w:t>
      </w:r>
      <w:r w:rsidRPr="00226925">
        <w:rPr>
          <w:rFonts w:ascii="Times New Roman" w:eastAsia="Times New Roman" w:hAnsi="Times New Roman" w:cs="Times New Roman"/>
          <w:sz w:val="28"/>
          <w:szCs w:val="28"/>
          <w:lang w:eastAsia="zh-CN"/>
        </w:rPr>
        <w:lastRenderedPageBreak/>
        <w:t>объектов транспорта, оптовой торговли принимаются в соответствии с пунктом 5.2.20 и соответствующими разделами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5.3.7. На территориях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5.3.8. Площадь и размеры земельных участков общетоварных складов в квадратных метрах на 1000 человек приведены в рекомендуемой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5.3.9. Вместимость специализированных складов, тоннаж и размеры их земельных участков приведены в рекомендуемой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5.3.10. Размеры земельных участков для складов строительных материалов (потребительские) и твердого топлива принимаются 300 м на 1000 чел.</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5.3.11.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5.3.12.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49" w:name="Par16097"/>
      <w:bookmarkEnd w:id="49"/>
      <w:r w:rsidRPr="00226925">
        <w:rPr>
          <w:rFonts w:ascii="Times New Roman" w:eastAsia="Times New Roman" w:hAnsi="Times New Roman" w:cs="Times New Roman"/>
          <w:sz w:val="28"/>
          <w:szCs w:val="28"/>
          <w:lang w:eastAsia="zh-CN"/>
        </w:rPr>
        <w:t>5.4. Зоны инженерной инфраструктуры</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bookmarkStart w:id="50" w:name="Par16098"/>
      <w:bookmarkEnd w:id="50"/>
      <w:r w:rsidRPr="00226925">
        <w:rPr>
          <w:rFonts w:ascii="Times New Roman" w:eastAsia="Times New Roman" w:hAnsi="Times New Roman" w:cs="Times New Roman"/>
          <w:sz w:val="28"/>
          <w:szCs w:val="28"/>
          <w:lang w:eastAsia="zh-CN"/>
        </w:rPr>
        <w:t>5.4.1. Водоснабжение: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 В сельских поселениях следует: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проектировать централизованные системы водоснабжения для перспективных населенных пунктов и сельскохозяйственных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5.4.1.2.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5.4.1.3.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Водозаборные сооружения следует проектировать с учетом перспективного развития водопотребления.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5.4.1.4.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5.4.1.5.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Коммуникации станций водоподготовки следует рассчитывать на возможность пропуска расхода воды на 20 - 30 процентов больше расчетного.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5.4.1.6.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5.4.1.7. Водопроводные сети должны быть кольцевыми. Тупиковые линии водопроводов допускается применять: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подачи воды на производственные нужды - при допустимости перерыва в водоснабжении на время ликвидации аварии;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подачи воды на хозяйственно-питьевые нужды - при диаметре труб не больше 100 мм;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Кольцевание наружных водопроводных сетей внутренними водопроводными сетями зданий и сооружений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5.4.1.8. Соединение сетей хозяйственно-питьевых водопроводов с сетями водопроводов, подающих воду непитьевого качества,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51" w:name="Par16176"/>
      <w:bookmarkEnd w:id="51"/>
      <w:r w:rsidRPr="00226925">
        <w:rPr>
          <w:rFonts w:ascii="Times New Roman" w:eastAsia="Times New Roman" w:hAnsi="Times New Roman" w:cs="Times New Roman"/>
          <w:sz w:val="28"/>
          <w:szCs w:val="28"/>
          <w:lang w:eastAsia="zh-CN"/>
        </w:rPr>
        <w:t>5.4.1.9. Наружное противопожарное водоснабжение необходимо предусматривать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Допускается применять наружное противопожарное водоснабжение из искусственных и естественных водоисточников (резервуары, водоемы), соответствующих разделу 9 СП 8.13130.2009 "Системы противопожарной защиты. Источники наружного противопожарного водоснабжения. Требования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населенных пунктов с числом жителей до 5 тысяч человек;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зданий различного назначения при требуемом расходе воды на наружное противопожарное водоснабжение не более 10 л/с;</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одно- и двухэтажных зданий любого назначения при площади застройки не более пожарного отсека, допускаемой нормами для таких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5.4.1.10. Допускается не предусматривать наружное противопожарное водоснабжение: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населенных пунктов с числом жителей до 50 человек при застройке зданиями высотой до двух этажей;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сезонных универсальных приемозаготовительных пунктов сельскохозяйственных продуктов при объеме зданий до 1000 куб.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зданий Ф5.2 по функциональной пожарной опасности площадью не более 50 кв.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5.4.1.11. Емкости в системах водоснабжения в зависимости от назначения должны включать регулирующий, пожарный, аварийный и контактный объемы воды.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5.4.1.12. Общее количество резервуаров одного назначения в одном водозаборном узле должно быть не менее двух.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5.4.1.13. На подрабатываемых территориях I - IV групп допускается проектирование закрытых резервуаров объемом не более 6000 куб.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Объем открытых емкостей не нормируется.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5.4.1.14. Для резервуаров и баков водонапорных башен должна предусматриваться возможность отбора воды автоцистернами и пожарными машинами.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5.4.1.15.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5.4.1.9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5.4.1.16. Пожарные резервуары или водоемы следует размещать при условии обслуживания ими зданий, находящихся в радиусе: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наличии автонасосов - 200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наличии мотопомп - 100 - 150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увеличения радиуса обслуживания допускается прокладка от резервуаров или водоемов тупиковых трубопроводов длиной не более 200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Подача воды в любую точку пожара должна обеспечиваться из двух соседних резервуаров или водоемов.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5.4.1.17.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5.4.1.18.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5.4.1.19. Водопроводные сооружения должны иметь ограждения.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Примыкание к ограждению строений, кроме проходных и административно-бытовых зданий,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5.4.1.20. В проектах хозяйственно-питьевых и объединенных производственно-питьевых водопроводов необходимо предусматривать зоны санитарной охраны.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таблицами 5 и </w:t>
      </w:r>
      <w:hyperlink w:anchor="Par3856" w:history="1">
        <w:r w:rsidRPr="00226925">
          <w:rPr>
            <w:rFonts w:ascii="Times New Roman" w:eastAsia="Times New Roman" w:hAnsi="Times New Roman" w:cs="Times New Roman"/>
            <w:sz w:val="28"/>
            <w:szCs w:val="28"/>
            <w:lang w:eastAsia="zh-CN"/>
          </w:rPr>
          <w:t>6</w:t>
        </w:r>
      </w:hyperlink>
      <w:r w:rsidRPr="00226925">
        <w:rPr>
          <w:rFonts w:ascii="Times New Roman" w:eastAsia="Times New Roman" w:hAnsi="Times New Roman" w:cs="Times New Roman"/>
          <w:sz w:val="28"/>
          <w:szCs w:val="28"/>
          <w:lang w:eastAsia="zh-CN"/>
        </w:rPr>
        <w:t xml:space="preserve">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5.4.1.21.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первого пояса запрещаются: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посадка высокоствольных деревьев;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размещение жилых и общественных зданий, проживание людей;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Допускаются рубки ухода за лесом и санитарные рубки леса.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5.4.1.22. На территории второго и третьего пояса зоны санитарной охраны подземных источников водоснабжения запрещается: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закачка отработанных вод в подземные горизонты;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подземное складирование твердых отходов;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разработка недр земли;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применение удобрений и ядохимикатов;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рубка леса главного пользования и реконструкции (допускаются только рубки ухода и санитарные рубки леса).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Поглощающие скважины и шахтные колодцы, которые могут вызвать загрязнение водоносных горизонтов, следует ликвидировать.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5.4.1.23.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5 "Производственная территория" </w:t>
      </w:r>
      <w:r w:rsidRPr="00226925">
        <w:rPr>
          <w:rFonts w:ascii="Times New Roman" w:eastAsia="Times New Roman" w:hAnsi="Times New Roman" w:cs="Times New Roman"/>
          <w:sz w:val="28"/>
          <w:szCs w:val="28"/>
          <w:lang w:eastAsia="zh-CN"/>
        </w:rPr>
        <w:lastRenderedPageBreak/>
        <w:t>настоящих Нормативов и требованиями к зонам санитарной охраны.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5.4.1.24.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0,8 - 1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0,8 - до 12 - 2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12 - до 32 - 3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32 - до 80 - 4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80 - до 125 - 6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125 - до 250 - 12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250 - до 400 - 18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400 - до 800 - 24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5.4.1.25.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 Канализация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5.4.2.1. Канализацию объектов следует проектировать на основе генерального плана сельского поселения, схем комплексного использования и охраны вод, генеральных планов промышленных узлов.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5.4.2.2. Расчет систем канализации поселений, их резервных территорий, а </w:t>
      </w:r>
      <w:r w:rsidRPr="00226925">
        <w:rPr>
          <w:rFonts w:ascii="Times New Roman" w:eastAsia="Times New Roman" w:hAnsi="Times New Roman" w:cs="Times New Roman"/>
          <w:sz w:val="28"/>
          <w:szCs w:val="28"/>
          <w:lang w:eastAsia="zh-CN"/>
        </w:rPr>
        <w:lastRenderedPageBreak/>
        <w:t>также размещение очистных сооружений следует производить в соответствии со СНиП 2.04.03-85 и СанПиН 2.2.1/2.1.1.1200-03.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5.4.2.3. Удельное среднесуточное водоотведение бытовых сточных вод следует принимать равным удельному среднесуточному водопотреблению (таблицы 3 и 4  основной части настоящих Нормативов) без учета расхода воды на полив территорий и зеленых насаждений.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Удельное водоотведение в неканализованных районах следует принимать из расчета 25 л/сут. на одного жителя.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5.4.2.5. Канализацию населенных пунктов до 5000 человек следует предусматривать по неполной раздельной системе.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Устройство централизованных схем раздельно для жилой и производственной зон допускается при технико-экономическом обосновании.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5.4.2.7. Децентрализованные схемы канализации допускается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отсутствии опасности загрязнения используемых для водоснабжения водоносных горизонтов;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w:t>
      </w:r>
      <w:r w:rsidRPr="00226925">
        <w:rPr>
          <w:rFonts w:ascii="Times New Roman" w:eastAsia="Times New Roman" w:hAnsi="Times New Roman" w:cs="Times New Roman"/>
          <w:sz w:val="28"/>
          <w:szCs w:val="28"/>
          <w:lang w:eastAsia="zh-CN"/>
        </w:rPr>
        <w:lastRenderedPageBreak/>
        <w:t>населенных пунктов при расположении объектов канализования на расстоянии не менее 500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необходимости канализования групп или отдельных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5.4.2.8. Канализование промышленных предприятий следует предусматривать по полной раздельной системе.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5.4.2.9. Наименьшие уклоны трубопроводов для всех систем канализации следует принимать в процентах: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0,008 - для труб диаметром 150 мм;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0,007 - для труб диаметром 200 мм.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зависимости от местных условий при соответствующем обосновании для отдельных участков сети допускается принимать уклоны в процентах: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0,007 - для труб диаметром 150 мм;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0,005 - для труб диаметром 200 мм.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Уклон присоединения от дождеприемников следует принимать 0,02 процента.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5.4.2.11. На пересечении канализационных сетей с водоемами и водотоками следует предусматривать дюкеры не менее чем в две рабочие линии.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пересечении оврагов допускается предусматривать дюкеры в одну линию.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5.4.2.12. Прием сточных вод от неканализованных районов следует осуществлять через сливные станции.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5.4.2.13.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5.4.2.14. Выбор площадок для строительства сооружений канализации, </w:t>
      </w:r>
      <w:r w:rsidRPr="00226925">
        <w:rPr>
          <w:rFonts w:ascii="Times New Roman" w:eastAsia="Times New Roman" w:hAnsi="Times New Roman" w:cs="Times New Roman"/>
          <w:sz w:val="28"/>
          <w:szCs w:val="28"/>
          <w:lang w:eastAsia="zh-CN"/>
        </w:rPr>
        <w:lastRenderedPageBreak/>
        <w:t>планировку, застройку и благоустройство их территории следует выполнять в соответствии с требованиями раздела 5 "Производственная территория" настоящих Нормативов и требованиями к устройству санитарно-защитных зон СанПиН 2.2.1/2.1.1.1200-03.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5.4.2.15. Выбор, отвод и использование земель для магистральных канализационных коллекторов осуществляются в соответствии с требованиями СН 456-73.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Очистные сооружения производственной и дождевой канализации следует размещать на территории промышленных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5.4.2.17. Размеры земельных участков для очистных сооружений канализации должны быть не более указанных в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5.4.2.18. Санитарно-защитные зоны (далее - СЗЗ) для канализационных очистных сооружений следует принимать в соответствии с </w:t>
      </w:r>
      <w:hyperlink r:id="rId43" w:history="1">
        <w:r w:rsidRPr="00226925">
          <w:rPr>
            <w:rFonts w:ascii="Times New Roman" w:eastAsia="Times New Roman" w:hAnsi="Times New Roman" w:cs="Times New Roman"/>
            <w:sz w:val="28"/>
            <w:szCs w:val="28"/>
            <w:lang w:eastAsia="zh-CN"/>
          </w:rPr>
          <w:t>СанПиН 2.2.1/2.1.1.1200-03</w:t>
        </w:r>
      </w:hyperlink>
      <w:r w:rsidRPr="00226925">
        <w:rPr>
          <w:rFonts w:ascii="Times New Roman" w:eastAsia="Times New Roman" w:hAnsi="Times New Roman" w:cs="Times New Roman"/>
          <w:sz w:val="28"/>
          <w:szCs w:val="28"/>
          <w:lang w:eastAsia="zh-CN"/>
        </w:rPr>
        <w:t xml:space="preserve"> по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ar9534" w:history="1">
        <w:r w:rsidRPr="00226925">
          <w:rPr>
            <w:rFonts w:ascii="Times New Roman" w:eastAsia="Times New Roman" w:hAnsi="Times New Roman" w:cs="Times New Roman"/>
            <w:sz w:val="28"/>
            <w:szCs w:val="28"/>
            <w:lang w:eastAsia="zh-CN"/>
          </w:rPr>
          <w:t>таблице 1</w:t>
        </w:r>
      </w:hyperlink>
      <w:r w:rsidRPr="00226925">
        <w:rPr>
          <w:rFonts w:ascii="Times New Roman" w:eastAsia="Times New Roman" w:hAnsi="Times New Roman" w:cs="Times New Roman"/>
          <w:sz w:val="28"/>
          <w:szCs w:val="28"/>
          <w:lang w:eastAsia="zh-CN"/>
        </w:rPr>
        <w:t xml:space="preserve">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5.4.2.20. Кроме того, устанавливаются санитарно-защитные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сливных станций - в 300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шламонакопителей - в зависимости от состава и свойств шлама по согласованию с органами санитарно-эпидемиологического надзора;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снеготаялок и снегосплавных пунктов до жилой территории - не менее чем в 100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5.4.2.21. Размеры земельных участков очистных сооружений локальных </w:t>
      </w:r>
      <w:r w:rsidRPr="00226925">
        <w:rPr>
          <w:rFonts w:ascii="Times New Roman" w:eastAsia="Times New Roman" w:hAnsi="Times New Roman" w:cs="Times New Roman"/>
          <w:sz w:val="28"/>
          <w:szCs w:val="28"/>
          <w:lang w:eastAsia="zh-CN"/>
        </w:rPr>
        <w:lastRenderedPageBreak/>
        <w:t>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Дождевая канализация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5.4.2.25. Отвод поверхностных вод должен осуществляться в соответствии с требованиями СанПиН 2.1.5.980-00.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Выпуски в водные объекты следует размещать в местах с повышенной турбулентностью потока (сужениях, протоках, порогах и прочих).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водоемы, предназначенные для купания, возможен сброс поверхностных сточных вод при условии их глубокой очистки.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5.4.2.26. В открытой дождевой сети наименьшие уклоны следует принимать в процентах: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лотков проезжей части: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асфальтобетонном покрытии - 0,003;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брусчатом или щебеночном покрытии - 0,004;</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при булыжной мостовой - 0,005;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отдельных лотков и кюветов - 0,005;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водоотводных канав - 0,003;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присоединения от дождеприемников - 0,02.</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5.4.2.27. Дождеприемники следует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затяжных участках спусков (подъемов);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перекрестках и пешеходных переходах со стороны притока поверхностных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пониженных местах в конце затяжных участков спусков;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пониженных местах при пилообразном профиле лотков улиц;</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местах улиц, дворовых и парковых территорий, не имеющих стока поверхностных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5.4.2.28.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5.4.2.29.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5.4.2.30.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5.4.2.31.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5.4.2.32.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5.4.2.33.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5.4.2.34.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 В водоемы, предназначенные для купания, возможен сброс поверхностных сточных вод только при условии их глубокой очистки.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5.4.2.35.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5.4.2.36.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5.4.2.37. Качество очистки поверхностных сточных вод, сбрасываемых в водные объекты, должно отвечать требованиям Водного кодекса Российской </w:t>
      </w:r>
      <w:r w:rsidRPr="00226925">
        <w:rPr>
          <w:rFonts w:ascii="Times New Roman" w:eastAsia="Times New Roman" w:hAnsi="Times New Roman" w:cs="Times New Roman"/>
          <w:sz w:val="28"/>
          <w:szCs w:val="28"/>
          <w:lang w:eastAsia="zh-CN"/>
        </w:rPr>
        <w:lastRenderedPageBreak/>
        <w:t>Федерации, СанПиН 2.1.5.980-00 в соответствии с категорией водопользования водоема.</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 Санитарная очистка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5.4.3.4. Нормы накопления бытовых отходов принимаются в соответствии с таблицей 20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Мусоросборники, дворовые туалеты и помойные ямы должны быть расположены на расстоянии не менее 4 метров от границ участка домовладения.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5.4.3.6. Обезвреживание твердых и жидких бытовых отходов производится на специально отведенных полигонах в соответствии с требованиями раздела 8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5.4.3.7. На территории рынков: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должна быть организована уборка территорий, прилегающих к торговым павильонам, в радиусе 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хозяйственные площадки необходимо располагать на расстоянии не менее 30 м от мест торговли;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5.4.3.8. На территории парков: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определении числа контейнеров для хозяйственных площадок следует исходить из среднего накопления отходов за 3 дня;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5.4.4. Теплоснабжение: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5.4.4.1. Теплоснабжение населенных пунктов следует предусматривать в </w:t>
      </w:r>
      <w:r w:rsidRPr="00226925">
        <w:rPr>
          <w:rFonts w:ascii="Times New Roman" w:eastAsia="Times New Roman" w:hAnsi="Times New Roman" w:cs="Times New Roman"/>
          <w:sz w:val="28"/>
          <w:szCs w:val="28"/>
          <w:lang w:eastAsia="zh-CN"/>
        </w:rPr>
        <w:lastRenderedPageBreak/>
        <w:t>соответствии с утвержденными схемами теплоснабжения.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5.4.4.2.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жилой застройки и нежилых зон следует применять раздельные тепловые сети, идущие непосредственно от источника теплоснабжения.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52" w:name="Par16425"/>
      <w:bookmarkEnd w:id="52"/>
      <w:r w:rsidRPr="00226925">
        <w:rPr>
          <w:rFonts w:ascii="Times New Roman" w:eastAsia="Times New Roman" w:hAnsi="Times New Roman" w:cs="Times New Roman"/>
          <w:sz w:val="28"/>
          <w:szCs w:val="28"/>
          <w:lang w:eastAsia="zh-CN"/>
        </w:rPr>
        <w:t>5.4.4.3. Размеры санитарно-защитных зон от источников теплоснабжения устанавливаются: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тепловых электростанций эквивалентной электрической мощностью 600 мВт и выше: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работающих на угольном и мазутном топливе - не менее 1000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работающих на газовом и газомазутном топливе - не менее 500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ТЭЦ и районных котельных тепловой мощностью 200 Гкал и выше: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работающих на угольном и мазутном топливе - не менее 500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работающих на газовом и газомазутном топливе - не менее 300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ТЭЦ и районных котельных тепловой мощностью менее 200 Гкал - не менее 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золоотвалов тепловых электростанций - не менее 300 м с осуществлением древесно-кустарниковых посадок по периметру золоотвала.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5.4.4.4. Отдельно стоящие котельные используются для обслуживания группы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Индивидуальные и крышные котельные используются для обслуживания одного здания или сооружения.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Индивидуальные котельные могут быть отдельно стоящими, встроенными и пристроенными.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5.4.4.5.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допускается размещение: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котельных, встроенных в многоквартирные жилые здания;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5.4.4.6.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Размеры земельных участков для отдельно стоящих котельных, размещаемых в районах жилой застройки, следует принимать в соответствии с таблицей 37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5.4.4.7. Трассы и способы прокладки тепловых сетей следует предусматривать в соответствии со СНиП II-89-80, СНиП 41-02-2003, СП 42.13330.2011, ВСН 11-94.</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ред. Постановления ЗС Краснодарского края от 30.11.2011 N 2931-П)</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Размещение тепловых сетей производится в соответствии с требованиями подраздела 5.4 "Зоны инженерной инфраструктуры"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bookmarkStart w:id="53" w:name="Par16448"/>
      <w:bookmarkEnd w:id="53"/>
      <w:r w:rsidRPr="00226925">
        <w:rPr>
          <w:rFonts w:ascii="Times New Roman" w:eastAsia="Times New Roman" w:hAnsi="Times New Roman" w:cs="Times New Roman"/>
          <w:sz w:val="28"/>
          <w:szCs w:val="28"/>
          <w:lang w:eastAsia="zh-CN"/>
        </w:rPr>
        <w:t>5.4.5. Газоснабжение: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w:t>
      </w:r>
      <w:r w:rsidRPr="00226925">
        <w:rPr>
          <w:rFonts w:ascii="Times New Roman" w:eastAsia="Calibri" w:hAnsi="Times New Roman" w:cs="Times New Roman"/>
          <w:sz w:val="28"/>
          <w:szCs w:val="28"/>
          <w:lang w:eastAsia="zh-CN"/>
        </w:rPr>
        <w:t>комплексного развития систем коммунальной инфраструктуры муниципального образования Махошевское сельское поселение Мостовского района на период  20 лет (до 2032 года) с выделением 1-ой очереди строительства – 10 лет с 2013г. до 2022г. и на перспективу до 2041 года</w:t>
      </w:r>
      <w:r w:rsidRPr="00226925">
        <w:rPr>
          <w:rFonts w:ascii="Times New Roman" w:eastAsia="Times New Roman" w:hAnsi="Times New Roman" w:cs="Times New Roman"/>
          <w:sz w:val="28"/>
          <w:szCs w:val="28"/>
          <w:lang w:eastAsia="zh-CN"/>
        </w:rPr>
        <w:t>, в целях обеспечения предусматриваемого программой уровня газификации жилищно-коммунального хозяйства, промышленных и иных организаций.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5.4.5.2. Газораспределительная система должна обеспечивать подачу газа потребителям в необходимом объеме и требуемых параметрах.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качестве топлива индивидуальных котельных для административных и жилых зданий следует использовать природный газ.</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5.4.5.4.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строительстве в районах со сложными геологическими условиями должны учитываться специальные требования СНиП 22-02-2003 и СНиП 2.01.09-91.</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5.4.5.5. При восстановлении (реконструкции) изношенных подземных стальных газопроводов вне и на территории сельских поселений следует руководствоваться требованиями СП 62.13330.2011.</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5.4.5.8. Размещение магистральных газопроводов по территории поселений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5.4.5.9. Прокладку распределительных газопроводов следует предусматривать подземной и наземной в соответствии с требованиями СП 4.13130.2013.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5.4.5.10. Газораспределительные станции (ГРС) и газонаполнительные станции (ГНС) должны размещаться за пределами населенных пунктов, а также </w:t>
      </w:r>
      <w:r w:rsidRPr="00226925">
        <w:rPr>
          <w:rFonts w:ascii="Times New Roman" w:eastAsia="Times New Roman" w:hAnsi="Times New Roman" w:cs="Times New Roman"/>
          <w:sz w:val="28"/>
          <w:szCs w:val="28"/>
          <w:lang w:eastAsia="zh-CN"/>
        </w:rPr>
        <w:lastRenderedPageBreak/>
        <w:t>их резервных территорий.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5.4.5.11. Классификация газопроводов по рабочему давлению транспортируемого газа приведена в таблице 38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5.4.5.13. Размеры земельных участков ГНС в зависимости от их производительности следует принимать по проекту для станций производительностью: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тыс. т/год - не более 6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тыс. т/год - не более 7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40 тыс. т/год - не более 8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5.4.5.14. Размеры земельных участков ГНП и промежуточных складов баллонов следует принимать не более 0,6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5.4.5.15. Газорегуляторные пункты (далее - ГРП) следует размещать в соответствии с требованиями СП 4.13130.2013: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отдельно стоящими;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пристроенными к газифицируемым производственным зданиям, котельным и общественным зданиям с помещениями производственного характера;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покрытиях газифицируемых производственных зданий I и II степеней огнестойкости класса С0 с негорючим утеплителем;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вне зданий на открытых огражденных площадках под навесом на территории промышленных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Блочные газорегуляторные пункты (далее - ГРПБ) следует размещать отдельно стоящими.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5.4.5.15.1. Отдельно стоящие газорегуляторные пункты в поселениях должны располагаться на расстояниях от зданий и сооружений не менее указанных в </w:t>
      </w:r>
      <w:hyperlink w:anchor="Par9640" w:history="1">
        <w:r w:rsidRPr="00226925">
          <w:rPr>
            <w:rFonts w:ascii="Times New Roman" w:eastAsia="Times New Roman" w:hAnsi="Times New Roman" w:cs="Times New Roman"/>
            <w:sz w:val="28"/>
            <w:szCs w:val="28"/>
            <w:lang w:eastAsia="zh-CN"/>
          </w:rPr>
          <w:t>таблице 3</w:t>
        </w:r>
      </w:hyperlink>
      <w:r w:rsidRPr="00226925">
        <w:rPr>
          <w:rFonts w:ascii="Times New Roman" w:eastAsia="Times New Roman" w:hAnsi="Times New Roman" w:cs="Times New Roman"/>
          <w:sz w:val="28"/>
          <w:szCs w:val="28"/>
          <w:lang w:eastAsia="zh-CN"/>
        </w:rPr>
        <w:t>9, а на территории промышленных предприятий и других предприятий производственного назначения - согласно требованиям СП 4.13130.2013.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Требования таблицы 39 распространяются также на узлы учета расхода газа, располагаемые в отдельно стоящих зданиях или в шкафах на отдельно стоящих опорах.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от отдельно стоящего ШРП при давлении газа на вводе до 0,3 МПа до зданий и сооружений не нормируется.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от отдельно стоящих ШРП до зданий и сооружений должны быть не менее указанных в таблице 39. При этом для ШРП с давлением газа на вводе до 0,3 МПа включительно расстояния до зданий и сооружений не нормируются.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5.4.5.16.1. ШРП с входным давлением газа до 0,3 МПа устанавливают: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5.4.5.16.3. ШРП с входным давлением газа свыше 0,6 МПа и до 1,2 МПа на наружных стенах зданий устанавливать не разрешается.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таблице 40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таблице 41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5.4.5.16.8. Расстояния от резервуарных установок общей вместимостью свыше 50 куб. м следует принимать не менее указанных в таблице 39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5.4.5.17. Расстояния от ограждений ГРС, ГГРП и ГРП до зданий и сооружений принимаются в зависимости от класса входного газопровода: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ГГРП с входным давлением P = 1,2 МПа при условии прокладки газопровода по территории городских округов и городских поселений - 15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ГРП с входным давлением P = 0,6 МПа - 10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5.4.5.18.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bookmarkStart w:id="54" w:name="Par16511"/>
      <w:bookmarkEnd w:id="54"/>
      <w:r w:rsidRPr="00226925">
        <w:rPr>
          <w:rFonts w:ascii="Times New Roman" w:eastAsia="Times New Roman" w:hAnsi="Times New Roman" w:cs="Times New Roman"/>
          <w:sz w:val="28"/>
          <w:szCs w:val="28"/>
          <w:lang w:eastAsia="zh-CN"/>
        </w:rPr>
        <w:t>5.4.6. Электроснабжение: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 xml:space="preserve">5.4.6.1.Основные решения по электроснабжению потребителей поселений разрабатываются в концепции развития и реконструкции поселений, генеральном плане, проекте планировки территории и программы </w:t>
      </w:r>
      <w:r w:rsidRPr="00226925">
        <w:rPr>
          <w:rFonts w:ascii="Times New Roman" w:eastAsia="Calibri" w:hAnsi="Times New Roman" w:cs="Times New Roman"/>
          <w:sz w:val="28"/>
          <w:szCs w:val="28"/>
          <w:lang w:eastAsia="zh-CN"/>
        </w:rPr>
        <w:t>комплексного развития систем коммунальной инфраструктуры муниципального образования Махошевское сельское поселение Мостовского района на период  20 лет (до 2032 года) с выделением 1-ой очереди строительства – 10 лет с 2013г. до 2022г. и на перспективу до 2041 года</w:t>
      </w:r>
      <w:r w:rsidRPr="00226925">
        <w:rPr>
          <w:rFonts w:ascii="Times New Roman" w:eastAsia="Times New Roman" w:hAnsi="Times New Roman" w:cs="Times New Roman"/>
          <w:sz w:val="28"/>
          <w:szCs w:val="28"/>
          <w:lang w:eastAsia="zh-CN"/>
        </w:rPr>
        <w:t>,.</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Результаты расчета электрических нагрузок необходимо сопоставлять со среднегодовыми темпами роста нагрузок характерных районов поселения, полученными из анализа их изменения за последние 5 - 10 лет и при необходимости корректировать.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Схемы развития электрических сетей 10(6) и 35 кВ и выше разрабатываются на основе концепции развития поселений, в увязке со схемой развития электрических сетей энергосистемы на расчетный срок до 15 лет.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5.4.6.2. При проектировании электроснабжения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Укрупненные показатели электропотребления в поселениях допускается принимать в соответствии с таблицей 42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5.4.6.3. При проектировании электроснабжения поселений необходимо учитывать требования к обеспечению его надежности в соответствии с категорией проектируемых территорий.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5.4.6.4. Проектирование электроснабжения по условиям обеспечения необходимой надежности выполняется применительно к основной массе </w:t>
      </w:r>
      <w:r w:rsidRPr="00226925">
        <w:rPr>
          <w:rFonts w:ascii="Times New Roman" w:eastAsia="Times New Roman" w:hAnsi="Times New Roman" w:cs="Times New Roman"/>
          <w:sz w:val="28"/>
          <w:szCs w:val="28"/>
          <w:lang w:eastAsia="zh-CN"/>
        </w:rPr>
        <w:lastRenderedPageBreak/>
        <w:t>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5.4.6.5.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5.4.6.6. Линии электропередачи напряжением до 10 кВ на территории жилой зоны в застройке зданиями в 3 этажа и ниже должны быть воздушными.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5.4.6.7. 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N 486 и СН 465-74.</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Минимальный размер земельного участка для установки опоры воздушной линии электропередачи напряжением свыше 10 кВ определяется как: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5.4.6.8.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5.4.6.9. Распределительные и трансформаторные подстанции (РП и ТП) напряжением до 10 кВ следует предусматривать закрытого типа.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5.4.6.10.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5.4.6.11.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 Объекты связи: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5.4.7.2. Размеры земельных участков для сооружений связи устанавливаются согласно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5.4.7.3.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5.4.7.4. Проектирование линейно-кабельных сооружений должно осуществляться с учетом перспективного развития первичных сетей связи.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Размещение трасс (площадок) для линий связи (кабельных, воздушных и других) следует осуществлять в соответствии с Земельным </w:t>
      </w:r>
      <w:hyperlink r:id="rId44" w:history="1">
        <w:r w:rsidRPr="00226925">
          <w:rPr>
            <w:rFonts w:ascii="Times New Roman" w:eastAsia="Times New Roman" w:hAnsi="Times New Roman" w:cs="Times New Roman"/>
            <w:sz w:val="28"/>
            <w:szCs w:val="28"/>
            <w:lang w:eastAsia="zh-CN"/>
          </w:rPr>
          <w:t>кодексом</w:t>
        </w:r>
      </w:hyperlink>
      <w:r w:rsidRPr="00226925">
        <w:rPr>
          <w:rFonts w:ascii="Times New Roman" w:eastAsia="Times New Roman" w:hAnsi="Times New Roman" w:cs="Times New Roman"/>
          <w:sz w:val="28"/>
          <w:szCs w:val="28"/>
          <w:lang w:eastAsia="zh-CN"/>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вне населенных пунктов и в сельских поселениях - главным образом, вдоль дорог, существующих трасс и границ полей севооборотов;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5.4.7.5. Кабельные линии связи размещаются вдоль автомобильных дорог </w:t>
      </w:r>
      <w:r w:rsidRPr="00226925">
        <w:rPr>
          <w:rFonts w:ascii="Times New Roman" w:eastAsia="Times New Roman" w:hAnsi="Times New Roman" w:cs="Times New Roman"/>
          <w:sz w:val="28"/>
          <w:szCs w:val="28"/>
          <w:lang w:eastAsia="zh-CN"/>
        </w:rPr>
        <w:lastRenderedPageBreak/>
        <w:t>при выполнении следующих требований: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землях, наименее пригодных для сельского хозяйства, - по показателям загрязнения выбросами автомобильного транспорта;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соблюдение допустимых расстояний приближения полосы земель связи к границе полосы отвода автомобильных дорог.</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5.4.7.6.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исключительных случаях допускается размещение кабельной линии по обочине автомобильной дороги.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5.4.7.8. Подвеску кабелей связи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населенных пунктов могут быть использованы стоечные опоры, устанавливаемые на крышах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5.4.7.9. Размещение воздушных линий связи в пределах придорожных полос возможно при соблюдении требований: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для автомобильных дорог I - IV категорий, а также в границах населенных пунктов до границ застройки расстояние от границы полосы отвода </w:t>
      </w:r>
      <w:r w:rsidRPr="00226925">
        <w:rPr>
          <w:rFonts w:ascii="Times New Roman" w:eastAsia="Times New Roman" w:hAnsi="Times New Roman" w:cs="Times New Roman"/>
          <w:sz w:val="28"/>
          <w:szCs w:val="28"/>
          <w:lang w:eastAsia="zh-CN"/>
        </w:rPr>
        <w:lastRenderedPageBreak/>
        <w:t>федеральной автомобильной дороги до основания опор воздушных линий связи должно составлять не менее 25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5.4.7.10. Кабельные переходы через водные преграды в зависимости от назначения линий и местных условий могут выполняться: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кабелями, прокладываемыми под водой;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кабелями, прокладываемыми по мостам;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подвесными кабелями на опорах.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Кабельные переходы через водные преграды размещаются в соответствии с требованиями к проектированию линейно-кабельных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5.4.7.11.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5.4 "Зоны инженерной инфраструктуры"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5.4.7.12.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Рекомендуется размещение антенн на отдельно стоящих опорах и мачтах.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5.4.7.13. Уровни электромагнитных излучений не должны превышать предельно допустимые уровни (ПДУ) согласно приложению 1 к СанПиН 2.1.8/2.2.4.1383-03.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Границы санитарно-защитных зон определяются на высоте 2 м от поверхности земли по ПДУ.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Зона ограничения представляет собой территорию, на внешних границах которой на высоте от поверхности земли более 2 м уровни электромагнитных </w:t>
      </w:r>
      <w:r w:rsidRPr="00226925">
        <w:rPr>
          <w:rFonts w:ascii="Times New Roman" w:eastAsia="Times New Roman" w:hAnsi="Times New Roman" w:cs="Times New Roman"/>
          <w:sz w:val="28"/>
          <w:szCs w:val="28"/>
          <w:lang w:eastAsia="zh-CN"/>
        </w:rPr>
        <w:lastRenderedPageBreak/>
        <w:t>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5.4.7.14. Установки пожарной сигнализации и пожаротушения автоматические должны проектироваться в соответствии с СП 5.13130.2009 "Системы противопожарной защиты. Установки пожарной сигнализации и пожаротушения автоматические. Нормы и правила проектирования".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5.4.7.15.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5.4.8. Инженерные сети и сооружения на территории малоэтажной жилой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5.4.8.1.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5.4.8.2.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Прокладка газовых сетей высокого давления по территории малоэтажной застройки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5.4.8.3.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от ГРП до жилой застройки следует принимать в соответствии с требованиями подраздела 5.4 "Зоны инженерной инфраструктуры"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5.4.8.4.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5.4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5.4.8.5.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5.4.8.6.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5.4.8.7.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5.4.8.8. Электроснабжение малоэтажной застройки следует проектировать в соответствии с подразделом 5.4 "Зоны инженерной инфраструктуры" настоящего раздела.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Мощность трансформаторов трансформаторной подстанции для электроснабжения малоэтажной застройки следует принимать по расчету.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Требуемые разрывы следует принимать в соответствии с таблицей 21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55" w:name="Par16753"/>
      <w:bookmarkEnd w:id="55"/>
      <w:r w:rsidRPr="00226925">
        <w:rPr>
          <w:rFonts w:ascii="Times New Roman" w:eastAsia="Times New Roman" w:hAnsi="Times New Roman" w:cs="Times New Roman"/>
          <w:sz w:val="28"/>
          <w:szCs w:val="28"/>
          <w:lang w:eastAsia="zh-CN"/>
        </w:rPr>
        <w:t>5.5. Зоны транспортной инфраструктуры:</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5.5.1. Сооружения и коммуникации транспортной инфраструктуры могут располагаться в составе всех территориальных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5.5.2.При разработке генерального плана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Конструкция дорожного покрытия должна обеспечивать установленную скорость движения транспорта в соответствии с категорией дороги.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5.5.5. Уровень автомобилизации на I период расчетного срока (2015 год) составляет 250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5.5.6. Сеть улиц и дорог:</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5.5.7. Основные расчетные параметры уличной сети в пределах сельского населенного пункта и сельского поселения принимаются в соответствии с таблицей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5.5.8.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5.5.9.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холодной воды, отопления и т.д.) шириной не менее 3,5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второстепенных улицах и проездах следует предусматривать разъездные площадки размером 7 м x 15 м через каждые 200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w:t>
      </w:r>
      <w:r w:rsidRPr="00226925">
        <w:rPr>
          <w:rFonts w:ascii="Times New Roman" w:eastAsia="Times New Roman" w:hAnsi="Times New Roman" w:cs="Times New Roman"/>
          <w:sz w:val="28"/>
          <w:szCs w:val="28"/>
          <w:lang w:eastAsia="zh-CN"/>
        </w:rPr>
        <w:lastRenderedPageBreak/>
        <w:t>тракторов и других машин.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56" w:name="Par16997"/>
      <w:bookmarkEnd w:id="56"/>
      <w:r w:rsidRPr="00226925">
        <w:rPr>
          <w:rFonts w:ascii="Times New Roman" w:eastAsia="Times New Roman" w:hAnsi="Times New Roman" w:cs="Times New Roman"/>
          <w:sz w:val="28"/>
          <w:szCs w:val="28"/>
          <w:lang w:eastAsia="zh-CN"/>
        </w:rPr>
        <w:t>5.5.10.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5.5.11.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43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проезжей части производственных дорог должна быть: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 м с обочинами, укрепленными на полную ширину, - в стесненных условиях существующей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 м с обочинами, укрепленными согласно таблице 43 основной части настоящих Нормативов, - при кольцевом движении, отсутствии встречного движения и обгона транспортных средств;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Проезжую часть дорог со стороны каждого бортового камня следует дополнительно уширять не менее чем на 0,5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5.5.12. Радиусы кривых в плане по оси проезжей части следует принимать не менее 60 м без устройства виражей и переходных кривых.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5.5.13. Уширение проезжей части двухполосной дороги на кривой в плане следует принимать согласно таблице 44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5.5.15. Ширина полосы движения и обособленного земляного полотна тракторной дороги должна устанавливаться согласно таблице 45 основной части настоящих Нормативов в зависимости от ширины колеи обращающегося подвижного состава.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5.5.16.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радиусах в плане менее 100 м следует предусматривать уширение земляного полотна с внутренней стороны кривой согласно таблице 46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57" w:name="Par17032"/>
      <w:bookmarkEnd w:id="57"/>
      <w:r w:rsidRPr="00226925">
        <w:rPr>
          <w:rFonts w:ascii="Times New Roman" w:eastAsia="Times New Roman" w:hAnsi="Times New Roman" w:cs="Times New Roman"/>
          <w:sz w:val="28"/>
          <w:szCs w:val="28"/>
          <w:lang w:eastAsia="zh-CN"/>
        </w:rPr>
        <w:t>5.5.17. Пересечения, примыкания и обустройство внутрихозяйственных дорог следует проектировать в соответствии с требованиями СНиП 2.05.11-83.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5.5.18.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10 постов - 1,0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15 постов - 1,5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25 постов - 2,0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40 постов - 3,5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5.5.19.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47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5.5.20.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2 колонки - 0,1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5 колонок - 0,2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7 колонок - 0,3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9 колонок - 0,35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11 колонок - 0,4 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5.5.21. Расстояния от АЗС до объектов, к ним не относящихся, следует принимать в соответствии с требованиями раздела 13 "Противопожарные требования"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Расстояние от АЗС для заправки грузового и легкового автотранспорта </w:t>
      </w:r>
      <w:r w:rsidRPr="00226925">
        <w:rPr>
          <w:rFonts w:ascii="Times New Roman" w:eastAsia="Times New Roman" w:hAnsi="Times New Roman" w:cs="Times New Roman"/>
          <w:sz w:val="28"/>
          <w:szCs w:val="28"/>
          <w:lang w:eastAsia="zh-CN"/>
        </w:rPr>
        <w:lastRenderedPageBreak/>
        <w:t>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Требования к размещению комплексов дорожного сервиса в границах полос отвода автомобильных дорог:</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5.5.22. Размещение объектов и комплексов дорожного сервиса следует осуществлять в соответствии с </w:t>
      </w:r>
      <w:hyperlink r:id="rId45" w:history="1">
        <w:r w:rsidRPr="00226925">
          <w:rPr>
            <w:rFonts w:ascii="Times New Roman" w:eastAsia="Times New Roman" w:hAnsi="Times New Roman" w:cs="Times New Roman"/>
            <w:sz w:val="28"/>
            <w:szCs w:val="28"/>
            <w:lang w:eastAsia="zh-CN"/>
          </w:rPr>
          <w:t>Постановлением</w:t>
        </w:r>
      </w:hyperlink>
      <w:r w:rsidRPr="00226925">
        <w:rPr>
          <w:rFonts w:ascii="Times New Roman" w:eastAsia="Times New Roman" w:hAnsi="Times New Roman" w:cs="Times New Roman"/>
          <w:sz w:val="28"/>
          <w:szCs w:val="28"/>
          <w:lang w:eastAsia="zh-CN"/>
        </w:rP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раздела 10 "Здания и сооружения дорожной и автотранспортной служб" СНиП 2.05.02-85 "Автомобильные дороги", утвержденными Постановлением Госстроя СССР от 17 декабря 1985 года N 233.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5.5.23.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 Зоны сельскохозяйственного использования: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 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 Размещение объектов сельскохозяйственного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6.2.1.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w:t>
      </w:r>
      <w:r w:rsidRPr="00226925">
        <w:rPr>
          <w:rFonts w:ascii="Times New Roman" w:eastAsia="Times New Roman" w:hAnsi="Times New Roman" w:cs="Times New Roman"/>
          <w:sz w:val="28"/>
          <w:szCs w:val="28"/>
          <w:lang w:eastAsia="zh-CN"/>
        </w:rPr>
        <w:lastRenderedPageBreak/>
        <w:t>внешние связи указанных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 Не допускается размещение сельскохозяйственных предприятий, зданий,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в зонах оползней, которые могут угрожать застройке и эксплуатации предприятий, зданий и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в первом поясе зоны санитарной охраны источников водоснабжения населенных пунктов.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 Допускается размещение сельскохозяйственных предприятий, зданий и сооружений во втором поясе санитарной охраны источников водоснабжения населенных пунктов, кроме животноводческих и птицеводческих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6.2.5.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6.2.7. Территории зон, занятых объектами сельскохозяйственного назначения, не должны разделяться на обособленные участки автомобильными дорогами общей сети, а также реками.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6.2.8. При планировке и застройке зон, занятых объектами сельскохозяйственного назначения, необходимо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планировочную увязку с селитебной зоной;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мероприятия по охране окружающей среды от загрязнения производственными выбросами и стоками;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возможность расширения производственной зоны сельскохозяйственных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Нормативные параметры застройки зон сельскохозяйственных производств: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6.2.9. Интенсивность использования территории зоны, занятой объектами </w:t>
      </w:r>
      <w:r w:rsidRPr="00226925">
        <w:rPr>
          <w:rFonts w:ascii="Times New Roman" w:eastAsia="Times New Roman" w:hAnsi="Times New Roman" w:cs="Times New Roman"/>
          <w:sz w:val="28"/>
          <w:szCs w:val="28"/>
          <w:lang w:eastAsia="zh-CN"/>
        </w:rPr>
        <w:lastRenderedPageBreak/>
        <w:t>сельскохозяйственного назначения, определяется плотностью застройки площадок сельскохозяйственных предприятий, в процентах.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Минимальная плотность застройки площадок зон сельскохозяйственных предприятий должна быть не менее предусмотренной в таблице 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6.2.11.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6.2.12. Расстояния между зданиями и сооружениями сельскохозяйственных предприятий в зависимости от степени их огнестойкости следует принимать по таблицам 48 и </w:t>
      </w:r>
      <w:hyperlink w:anchor="Par13347" w:history="1">
        <w:r w:rsidRPr="00226925">
          <w:rPr>
            <w:rFonts w:ascii="Times New Roman" w:eastAsia="Times New Roman" w:hAnsi="Times New Roman" w:cs="Times New Roman"/>
            <w:sz w:val="28"/>
            <w:szCs w:val="28"/>
            <w:lang w:eastAsia="zh-CN"/>
          </w:rPr>
          <w:t>49</w:t>
        </w:r>
      </w:hyperlink>
      <w:r w:rsidRPr="00226925">
        <w:rPr>
          <w:rFonts w:ascii="Times New Roman" w:eastAsia="Times New Roman" w:hAnsi="Times New Roman" w:cs="Times New Roman"/>
          <w:sz w:val="28"/>
          <w:szCs w:val="28"/>
          <w:lang w:eastAsia="zh-CN"/>
        </w:rPr>
        <w:t xml:space="preserve">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6.2.13. Расстояния между зданиями, освещаемыми через оконные проемы, должно быть не менее наибольшей высоты (до верха карниза) противостоящих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6.2.14.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6.2.15.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6.2.16.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6.2.17.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площадок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общих объектов подсобных производств;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складов.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6.2.18. Площадки сельскохозяйственных предприятий должны разделяться на следующие функциональные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производственную;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хранения и подготовки сырья (кормов);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хранения и переработки отходов производства.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Деление на указанные зоны производится с учетом задания на проектирование и конкретных условий строительства.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проектировании площадок сельскохозяйственных предприятий необходимо учитывать нормы по их размещению.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6.2.19.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6.2.20.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6.2.21.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6.2.22.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6.2.23.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6.2.24.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6.2.25.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6.2.26.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Размеры земельных участков пожарных депо и постов следует принимать в соответствии с требованиями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6.2.27.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6.2.28.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6.2.29. Главный проходной пункт площадки сельскохозяйственных предприятий следует предусматривать со стороны основного подхода или подъезда.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6.2.30.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6.2.31.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Расстояния от зданий и сооружений до деревьев и кустарников следует принимать по таблице 13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6.2.32. Ширину полос зеленых насаждений, предназначенных для защиты от шума производственных объектов, следует принимать в соответствии с таблицей 50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6.2.33.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6.2.34.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Par13313" w:history="1">
        <w:r w:rsidRPr="00226925">
          <w:rPr>
            <w:rFonts w:ascii="Times New Roman" w:eastAsia="Times New Roman" w:hAnsi="Times New Roman" w:cs="Times New Roman"/>
            <w:sz w:val="28"/>
            <w:szCs w:val="28"/>
            <w:lang w:eastAsia="zh-CN"/>
          </w:rPr>
          <w:t>таблицами 48</w:t>
        </w:r>
      </w:hyperlink>
      <w:r w:rsidRPr="00226925">
        <w:rPr>
          <w:rFonts w:ascii="Times New Roman" w:eastAsia="Times New Roman" w:hAnsi="Times New Roman" w:cs="Times New Roman"/>
          <w:sz w:val="28"/>
          <w:szCs w:val="28"/>
          <w:lang w:eastAsia="zh-CN"/>
        </w:rPr>
        <w:t xml:space="preserve"> и </w:t>
      </w:r>
      <w:hyperlink w:anchor="Par13347" w:history="1">
        <w:r w:rsidRPr="00226925">
          <w:rPr>
            <w:rFonts w:ascii="Times New Roman" w:eastAsia="Times New Roman" w:hAnsi="Times New Roman" w:cs="Times New Roman"/>
            <w:sz w:val="28"/>
            <w:szCs w:val="28"/>
            <w:lang w:eastAsia="zh-CN"/>
          </w:rPr>
          <w:t>49</w:t>
        </w:r>
      </w:hyperlink>
      <w:r w:rsidRPr="00226925">
        <w:rPr>
          <w:rFonts w:ascii="Times New Roman" w:eastAsia="Times New Roman" w:hAnsi="Times New Roman" w:cs="Times New Roman"/>
          <w:sz w:val="28"/>
          <w:szCs w:val="28"/>
          <w:lang w:eastAsia="zh-CN"/>
        </w:rPr>
        <w:t xml:space="preserve">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6.2.35. Пересечение на площадках сельскохозяйственных предприятий транспортных потоков готовой продукции, кормов и навоза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6.2.36. Расстояния от зданий и сооружений до края проезжей части автомобильных дорог следует принимать по таблице 51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6.2.37.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6.2.38.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6.2.39. Внешние транспортные связи и сеть дорог в производственной зоне нормируются в соответствии с требованиями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6.2.40.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6.2.41. При проектировании системы хозяйственно-питьевого, </w:t>
      </w:r>
      <w:r w:rsidRPr="00226925">
        <w:rPr>
          <w:rFonts w:ascii="Times New Roman" w:eastAsia="Times New Roman" w:hAnsi="Times New Roman" w:cs="Times New Roman"/>
          <w:sz w:val="28"/>
          <w:szCs w:val="28"/>
          <w:lang w:eastAsia="zh-CN"/>
        </w:rPr>
        <w:lastRenderedPageBreak/>
        <w:t>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6.2.42. При проектировании наружных сетей и сооружений канализации необходимо предусматривать отвод поверхностных вод со всего бассейна стока.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6.2.43.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6.2.44. При проектировании инженерных сетей необходимо соблюдать требования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6.2.45.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10 "Охрана окружающей среды"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6.2.46. При реконструкции сельскохозяйственных предприятий, зданий, сооружений следует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концентрацию производственных объектов на одном земельном участке;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ликвидацию малодеятельных подъездных путей и дорог;</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улучшение благоустройства производственных территорий и санитарно-защитных зон, повышение архитектурного уровня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организацию площадок для стоянки автомобильного транспорта.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6.2.47.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58" w:name="Par17524"/>
      <w:bookmarkEnd w:id="58"/>
      <w:r w:rsidRPr="00226925">
        <w:rPr>
          <w:rFonts w:ascii="Times New Roman" w:eastAsia="Times New Roman" w:hAnsi="Times New Roman" w:cs="Times New Roman"/>
          <w:sz w:val="28"/>
          <w:szCs w:val="28"/>
          <w:lang w:eastAsia="zh-CN"/>
        </w:rPr>
        <w:t>6.3. Зоны, предназначенные для ведения личного подсобного хозяйства: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Правовое регулирование ведения гражданами личного подсобного хозяйства осуществляется в соответствии с </w:t>
      </w:r>
      <w:hyperlink r:id="rId46" w:history="1">
        <w:r w:rsidRPr="00226925">
          <w:rPr>
            <w:rFonts w:ascii="Times New Roman" w:eastAsia="Times New Roman" w:hAnsi="Times New Roman" w:cs="Times New Roman"/>
            <w:sz w:val="28"/>
            <w:szCs w:val="28"/>
            <w:lang w:eastAsia="zh-CN"/>
          </w:rPr>
          <w:t>Конституцией</w:t>
        </w:r>
      </w:hyperlink>
      <w:r w:rsidRPr="00226925">
        <w:rPr>
          <w:rFonts w:ascii="Times New Roman" w:eastAsia="Times New Roman" w:hAnsi="Times New Roman" w:cs="Times New Roman"/>
          <w:sz w:val="28"/>
          <w:szCs w:val="28"/>
          <w:lang w:eastAsia="zh-CN"/>
        </w:rPr>
        <w:t xml:space="preserve"> Российской Федерации, Земельным </w:t>
      </w:r>
      <w:hyperlink r:id="rId47" w:history="1">
        <w:r w:rsidRPr="00226925">
          <w:rPr>
            <w:rFonts w:ascii="Times New Roman" w:eastAsia="Times New Roman" w:hAnsi="Times New Roman" w:cs="Times New Roman"/>
            <w:sz w:val="28"/>
            <w:szCs w:val="28"/>
            <w:lang w:eastAsia="zh-CN"/>
          </w:rPr>
          <w:t>кодексом</w:t>
        </w:r>
      </w:hyperlink>
      <w:r w:rsidRPr="00226925">
        <w:rPr>
          <w:rFonts w:ascii="Times New Roman" w:eastAsia="Times New Roman" w:hAnsi="Times New Roman" w:cs="Times New Roman"/>
          <w:sz w:val="28"/>
          <w:szCs w:val="28"/>
          <w:lang w:eastAsia="zh-CN"/>
        </w:rPr>
        <w:t xml:space="preserve"> Российской Федерации, Федеральным </w:t>
      </w:r>
      <w:hyperlink r:id="rId48" w:history="1">
        <w:r w:rsidRPr="00226925">
          <w:rPr>
            <w:rFonts w:ascii="Times New Roman" w:eastAsia="Times New Roman" w:hAnsi="Times New Roman" w:cs="Times New Roman"/>
            <w:sz w:val="28"/>
            <w:szCs w:val="28"/>
            <w:lang w:eastAsia="zh-CN"/>
          </w:rPr>
          <w:t>законом</w:t>
        </w:r>
      </w:hyperlink>
      <w:r w:rsidRPr="00226925">
        <w:rPr>
          <w:rFonts w:ascii="Times New Roman" w:eastAsia="Times New Roman" w:hAnsi="Times New Roman" w:cs="Times New Roman"/>
          <w:sz w:val="28"/>
          <w:szCs w:val="28"/>
          <w:lang w:eastAsia="zh-CN"/>
        </w:rPr>
        <w:t xml:space="preserve"> "О личном подсобном хозяйстве", другими федеральными законами, иными правовыми актами Российской Федерации, а также </w:t>
      </w:r>
      <w:hyperlink r:id="rId49" w:history="1">
        <w:r w:rsidRPr="00226925">
          <w:rPr>
            <w:rFonts w:ascii="Times New Roman" w:eastAsia="Times New Roman" w:hAnsi="Times New Roman" w:cs="Times New Roman"/>
            <w:sz w:val="28"/>
            <w:szCs w:val="28"/>
            <w:lang w:eastAsia="zh-CN"/>
          </w:rPr>
          <w:t>Законом</w:t>
        </w:r>
      </w:hyperlink>
      <w:r w:rsidRPr="00226925">
        <w:rPr>
          <w:rFonts w:ascii="Times New Roman" w:eastAsia="Times New Roman" w:hAnsi="Times New Roman" w:cs="Times New Roman"/>
          <w:sz w:val="28"/>
          <w:szCs w:val="28"/>
          <w:lang w:eastAsia="zh-CN"/>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w:t>
      </w:r>
      <w:r w:rsidRPr="00226925">
        <w:rPr>
          <w:rFonts w:ascii="Times New Roman" w:eastAsia="Times New Roman" w:hAnsi="Times New Roman" w:cs="Times New Roman"/>
          <w:sz w:val="28"/>
          <w:szCs w:val="28"/>
          <w:lang w:eastAsia="zh-CN"/>
        </w:rPr>
        <w:lastRenderedPageBreak/>
        <w:t>и иными нормативными правовыми актами Краснодарского края и органов местного самоуправления.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таблице 1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6.3.4. Ведение гражданами личного подсобного хозяйства на территории малоэтажной застройки осуществляется в соответствии с требованиями раздела 4 "Селитебные территории"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bookmarkStart w:id="59" w:name="Par17537"/>
      <w:bookmarkEnd w:id="59"/>
      <w:r w:rsidRPr="00226925">
        <w:rPr>
          <w:rFonts w:ascii="Times New Roman" w:eastAsia="Times New Roman" w:hAnsi="Times New Roman" w:cs="Times New Roman"/>
          <w:sz w:val="28"/>
          <w:szCs w:val="28"/>
          <w:lang w:eastAsia="zh-CN"/>
        </w:rPr>
        <w:t>7. Особо охраняемые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7.1. 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7.1.2. К землям особо охраняемых территорий относятся земли: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особо охраняемых природных территорий;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природоохранного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рекреационного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историко-культурного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иные особо ценные земли в соответствии с Земельным кодексом Российской Федерации, федеральными законами.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r w:rsidRPr="00226925">
        <w:rPr>
          <w:rFonts w:ascii="Times New Roman" w:eastAsia="Times New Roman" w:hAnsi="Times New Roman" w:cs="Times New Roman"/>
          <w:sz w:val="28"/>
          <w:szCs w:val="28"/>
          <w:lang w:eastAsia="zh-CN"/>
        </w:rPr>
        <w:lastRenderedPageBreak/>
        <w:t>микрозаповедники и другие).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bookmarkStart w:id="60" w:name="Par17548"/>
      <w:bookmarkStart w:id="61" w:name="Par17773"/>
      <w:bookmarkEnd w:id="60"/>
      <w:bookmarkEnd w:id="61"/>
      <w:r w:rsidRPr="00226925">
        <w:rPr>
          <w:rFonts w:ascii="Times New Roman" w:eastAsia="Times New Roman" w:hAnsi="Times New Roman" w:cs="Times New Roman"/>
          <w:sz w:val="28"/>
          <w:szCs w:val="28"/>
          <w:lang w:eastAsia="zh-CN"/>
        </w:rPr>
        <w:t>7.2. Земли рекреационного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7.2.1.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7.2.2.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7.2.3. На землях рекреационного назначения запрещается деятельность, не соответствующая их целевому назначению.</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7.3. Земли историко-культурного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7.3.1. К землям историко-культурного назначения относятся земли: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военных и гражданских захоронений.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7.3.2.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Обеспечение сохранности объектов культурного наследия (памятников </w:t>
      </w:r>
      <w:r w:rsidRPr="00226925">
        <w:rPr>
          <w:rFonts w:ascii="Times New Roman" w:eastAsia="Times New Roman" w:hAnsi="Times New Roman" w:cs="Times New Roman"/>
          <w:sz w:val="28"/>
          <w:szCs w:val="28"/>
          <w:lang w:eastAsia="zh-CN"/>
        </w:rPr>
        <w:lastRenderedPageBreak/>
        <w:t>истории и культуры) и использование их земель осуществляются в соответствии с требованиями раздела 11 "Охрана объектов культурного наследия (памятников истории и культуры)"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7.3.3. Регулирование деятельности на землях военных и гражданских захоронений осуществляется в соответствии с требованиями раздела 8 "Зоны специального назначения" настоящих Нормативов.</w:t>
      </w:r>
      <w:bookmarkStart w:id="62" w:name="Par17895"/>
      <w:bookmarkEnd w:id="62"/>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 Зоны специального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8.1. 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 Зоны размещения кладбищ:</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8.2.2. Не разрешается размещать кладбища на территориях: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первого и второго поясов зон санитарной охраны источников централизованного водоснабжения и минеральных источников;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выходом на поверхность закарстованных, сильнотрещиноватых пород и в местах выклинивания водоносных горизонтов;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8.2.3. Выбор земельного участка под размещение кладбища производится на основе санитарно-эпидемиологической оценки следующих факторов: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санитарно-эпидемиологической обстановки;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градостроительного назначения и ландшафтного зонирования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геологических, гидрогеологических и гидрогеохимических данных;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 почвенно-географических и способности почв и почвогрунтов к самоочищению;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5) эрозионного потенциала и миграции загрязнений;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 транспортной доступности.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Участок, отводимый под кладбище, должен удовлетворять следующим требованиям: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иметь уклон в сторону, противоположную населенному пункту, открытым водоемам;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затопляться при паводках;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иметь сухую, пористую почву (супесчаную, песчаную) на глубине 1,5 м и ниже с влажностью почвы в пределах 6 - 18 процентов;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располагаться с подветренной стороны по отношению к жилой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8.2.4. Устройство кладбища осуществляется в соответствии с утвержденным проектом, в котором предусматриваются: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обоснованность места размещения кладбища с мероприятиями по обеспечению защиты окружающей среды;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наличие водоупорного слоя для кладбищ традиционного типа;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система дренажа;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обваловка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организация и благоустройство санитарно-защитной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характер и площадь зеленых насаждений;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организация подъездных путей и автостоянок;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канализование, водо-, тепло-, электроснабжение, благоустройство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8.2.5. Размер земельного участка для кладбища определяется с учетом количества жителей конкретного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8.2.6.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8.2.7. Вновь создаваемые места погребения должны размещаться на </w:t>
      </w:r>
      <w:r w:rsidRPr="00226925">
        <w:rPr>
          <w:rFonts w:ascii="Times New Roman" w:eastAsia="Times New Roman" w:hAnsi="Times New Roman" w:cs="Times New Roman"/>
          <w:sz w:val="28"/>
          <w:szCs w:val="28"/>
          <w:lang w:eastAsia="zh-CN"/>
        </w:rPr>
        <w:lastRenderedPageBreak/>
        <w:t>расстоянии не менее 300 м от границ селитебной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8.2.8. Кладбища с погребением путем предания тела (останков) умершего земле (захоронение в могилу, склеп) размещают на расстоянии: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жилых, общественных зданий, спортивно-оздоровительных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м - для сельских, закрытых кладбищ и мемориальных комплексов, кладбищ с погребением после кремации;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Размер санитарно-защитных зон после переноса кладбищ, а также закрытых кладбищ для новых погребений остается неизменным.</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 Зоны размещения скотомогильников: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8.3.4. Ширина санитарно-защитной зоны от скотомогильника (биотермической ямы) до: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жилых, общественных зданий, животноводческих ферм (комплексов) - 1000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скотопрогонов и пастбищ - 200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автомобильных, железных дорог в зависимости от их категории - 60 - 300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8.3.6. Размещение скотомогильников (биотермических ям) в водоохранной, лесопарковой и заповедной зонах категорически запрещается.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8.3.9. К скотомогильникам (биотермическим ямам) предусматриваются подъездные пути в соответствии с требованиями подраздела 5.5 "Зоны транспортной инфраструктуры"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8.3.10. В исключительных случаях с разрешения главного </w:t>
      </w:r>
      <w:r w:rsidRPr="00226925">
        <w:rPr>
          <w:rFonts w:ascii="Times New Roman" w:eastAsia="Times New Roman" w:hAnsi="Times New Roman" w:cs="Times New Roman"/>
          <w:sz w:val="28"/>
          <w:szCs w:val="28"/>
          <w:lang w:eastAsia="zh-CN"/>
        </w:rPr>
        <w:lastRenderedPageBreak/>
        <w:t>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биотермическую яму прошло не менее 2 лет;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земляную яму - не менее 25 лет.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Промышленный объект не должен быть связан с приемом, производством и переработкой продуктов питания и кормов.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 Зоны размещения полигонов для твердых бытовых отходов: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8.4.2. Полигоны ТБО размещаются за пределами жилой зоны, на обособленных территориях с обеспечением нормативных санитарно-защитных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Санитарно-защитная зона должна иметь зеленые насаждения.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8.4.4. Не допускается размещение полигонов: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зон санитарной охраны водоисточников и минеральных источников;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местах выхода на поверхность трещиноватых пород;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местах выклинивания водоносных горизонтов;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местах массового отдыха населения и оздоровительных учреждений.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8.4.6. Для полигонов, принимающих менее 120 тыс. куб. м ТБО в год, проектируется траншейная схема складирования ТБО. Траншеи устраиваются </w:t>
      </w:r>
      <w:r w:rsidRPr="00226925">
        <w:rPr>
          <w:rFonts w:ascii="Times New Roman" w:eastAsia="Times New Roman" w:hAnsi="Times New Roman" w:cs="Times New Roman"/>
          <w:sz w:val="28"/>
          <w:szCs w:val="28"/>
          <w:lang w:eastAsia="zh-CN"/>
        </w:rPr>
        <w:lastRenderedPageBreak/>
        <w:t>перпендикулярно направлению господствующих ветров, что препятствует разносу ТБО.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Длина одной траншеи должна устраиваться с учетом времени заполнения траншей: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период температур выше 0°C - в течение 1 - 2 месяцев;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период температур ниже 0°C - на весь период промерзания грунтов.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5.4 "Зоны инженерной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8.4.9. Территория хозяйственной зоны бетонируется или асфальтируется, освещается, имеет легкое ограждение.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8.4.13. Сооружения по контролю качества грунтовых и поверхностных вод должны иметь подъезды для автотранспорта.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8.4.14. К полигонам ТБО проектируются подъездные пути в соответствии с требованиями подраздела 5.5 "Зоны транспортной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 Инженерная подготовка и защита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9.1. 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9.1.1. Инженерная подготовка территории должна обеспечивать возможность градостроительного освоения районов, подлежащих застройке.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 наличии в распоряжении муниципальных образований данных </w:t>
      </w:r>
      <w:r w:rsidRPr="00226925">
        <w:rPr>
          <w:rFonts w:ascii="Times New Roman" w:eastAsia="Times New Roman" w:hAnsi="Times New Roman" w:cs="Times New Roman"/>
          <w:sz w:val="28"/>
          <w:szCs w:val="28"/>
          <w:lang w:eastAsia="zh-CN"/>
        </w:rPr>
        <w:lastRenderedPageBreak/>
        <w:t>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9.1.2. При разработке проектов планировки и застройки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проектировании инженерной защиты следует обеспечивать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наиболее полное использование местных строительных материалов и природных ресурсов;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производство работ способами, не приводящими к появлению новых и (или) интенсификации действующих геологических процессов;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сохранение заповедных зон, ландшафтов, исторических объектов и памятников и другого;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надлежащее архитектурное оформление сооружений инженерной защиты;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сочетание с мероприятиями по охране окружающей среды;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Сооружения и мероприятия по защите от опасных геологических процессов должны выполняться в соответствии с требованиями СНиП 22-02-2003.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9.1.3. Проекты планировки и застройки поселений должны предусматривать максимальное сохранение естественных условий стока поверхностных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Размещение зданий и сооружений, затрудняющих отвод поверхностных вод,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9.1.4. Рекультивацию и благоустройство территорий следует разрабатывать с учетом требований ГОСТ 17.5.3.04-83* и ГОСТ 17.5.3.05-84.</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9.2. Противооползневые и противообвальные сооружения и мероприятия: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63" w:name="Par18180"/>
      <w:bookmarkEnd w:id="63"/>
      <w:r w:rsidRPr="00226925">
        <w:rPr>
          <w:rFonts w:ascii="Times New Roman" w:eastAsia="Times New Roman" w:hAnsi="Times New Roman" w:cs="Times New Roman"/>
          <w:sz w:val="28"/>
          <w:szCs w:val="28"/>
          <w:lang w:eastAsia="zh-CN"/>
        </w:rPr>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изменения рельефа склона в целях повышения его устойчивости;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регулирования стока поверхностных вод с помощью вертикальной планировки территории и устройства системы поверхностного водоотвода;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предотвращения инфильтрации воды в грунт и эрозионных процессов;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искусственного понижения уровня подземных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агролесомелиорации;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закрепления грунтов (в том числе армированием);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устройства удерживающих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9.2.2. Если применение мероприятий активной защиты, указанных в подпункте 9.2.1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9.3. Берегозащитные сооружения и мероприятия: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9.3.1. Для инженерной защиты берегов рек применяют виды сооружений и мероприятий, приведенные в таблице 52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9.3.2.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9.4. Сооружения и мероприятия для защиты от подтопления: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9.4.1. При необходимости инженерной защиты от подтопления следует </w:t>
      </w:r>
      <w:r w:rsidRPr="00226925">
        <w:rPr>
          <w:rFonts w:ascii="Times New Roman" w:eastAsia="Times New Roman" w:hAnsi="Times New Roman" w:cs="Times New Roman"/>
          <w:sz w:val="28"/>
          <w:szCs w:val="28"/>
          <w:lang w:eastAsia="zh-CN"/>
        </w:rPr>
        <w:lastRenderedPageBreak/>
        <w:t>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9.4.2. Защита от подтопления должна включать: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локальную защиту зданий, сооружений, грунтов оснований и защиту застроенной территории в целом;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водоотведение;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утилизацию (при необходимости очистки) дренажных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9.4.3.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9.4.4.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9.5. Сооружения и мероприятия для защиты от затопления: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9.5.1.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9.5.2.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w:t>
      </w:r>
      <w:r w:rsidRPr="00226925">
        <w:rPr>
          <w:rFonts w:ascii="Times New Roman" w:eastAsia="Times New Roman" w:hAnsi="Times New Roman" w:cs="Times New Roman"/>
          <w:sz w:val="28"/>
          <w:szCs w:val="28"/>
          <w:lang w:eastAsia="zh-CN"/>
        </w:rPr>
        <w:lastRenderedPageBreak/>
        <w:t>также в интересах энергетики, транспорта, добычи полезных ископаемых, сельского, лесного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bookmarkStart w:id="64" w:name="Par18240"/>
      <w:bookmarkStart w:id="65" w:name="Par18349"/>
      <w:bookmarkEnd w:id="64"/>
      <w:bookmarkEnd w:id="65"/>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Охрана окружающей среды:</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 Общие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10.1.2. При проектировании необходимо руководствоваться Водным </w:t>
      </w:r>
      <w:hyperlink r:id="rId50" w:history="1">
        <w:r w:rsidRPr="00226925">
          <w:rPr>
            <w:rFonts w:ascii="Times New Roman" w:eastAsia="Times New Roman" w:hAnsi="Times New Roman" w:cs="Times New Roman"/>
            <w:sz w:val="28"/>
            <w:szCs w:val="28"/>
            <w:lang w:eastAsia="zh-CN"/>
          </w:rPr>
          <w:t>кодексом</w:t>
        </w:r>
      </w:hyperlink>
      <w:r w:rsidRPr="00226925">
        <w:rPr>
          <w:rFonts w:ascii="Times New Roman" w:eastAsia="Times New Roman" w:hAnsi="Times New Roman" w:cs="Times New Roman"/>
          <w:sz w:val="28"/>
          <w:szCs w:val="28"/>
          <w:lang w:eastAsia="zh-CN"/>
        </w:rPr>
        <w:t xml:space="preserve"> Российской Федерации, Земельным </w:t>
      </w:r>
      <w:hyperlink r:id="rId51" w:history="1">
        <w:r w:rsidRPr="00226925">
          <w:rPr>
            <w:rFonts w:ascii="Times New Roman" w:eastAsia="Times New Roman" w:hAnsi="Times New Roman" w:cs="Times New Roman"/>
            <w:sz w:val="28"/>
            <w:szCs w:val="28"/>
            <w:lang w:eastAsia="zh-CN"/>
          </w:rPr>
          <w:t>кодексом</w:t>
        </w:r>
      </w:hyperlink>
      <w:r w:rsidRPr="00226925">
        <w:rPr>
          <w:rFonts w:ascii="Times New Roman" w:eastAsia="Times New Roman" w:hAnsi="Times New Roman" w:cs="Times New Roman"/>
          <w:sz w:val="28"/>
          <w:szCs w:val="28"/>
          <w:lang w:eastAsia="zh-CN"/>
        </w:rPr>
        <w:t xml:space="preserve"> Российской Федерации, Воздушным </w:t>
      </w:r>
      <w:hyperlink r:id="rId52" w:history="1">
        <w:r w:rsidRPr="00226925">
          <w:rPr>
            <w:rFonts w:ascii="Times New Roman" w:eastAsia="Times New Roman" w:hAnsi="Times New Roman" w:cs="Times New Roman"/>
            <w:sz w:val="28"/>
            <w:szCs w:val="28"/>
            <w:lang w:eastAsia="zh-CN"/>
          </w:rPr>
          <w:t>кодексом</w:t>
        </w:r>
      </w:hyperlink>
      <w:r w:rsidRPr="00226925">
        <w:rPr>
          <w:rFonts w:ascii="Times New Roman" w:eastAsia="Times New Roman" w:hAnsi="Times New Roman" w:cs="Times New Roman"/>
          <w:sz w:val="28"/>
          <w:szCs w:val="28"/>
          <w:lang w:eastAsia="zh-CN"/>
        </w:rPr>
        <w:t xml:space="preserve"> Российской Федерации и Лесным </w:t>
      </w:r>
      <w:hyperlink r:id="rId53" w:history="1">
        <w:r w:rsidRPr="00226925">
          <w:rPr>
            <w:rFonts w:ascii="Times New Roman" w:eastAsia="Times New Roman" w:hAnsi="Times New Roman" w:cs="Times New Roman"/>
            <w:sz w:val="28"/>
            <w:szCs w:val="28"/>
            <w:lang w:eastAsia="zh-CN"/>
          </w:rPr>
          <w:t>кодексом</w:t>
        </w:r>
      </w:hyperlink>
      <w:r w:rsidRPr="00226925">
        <w:rPr>
          <w:rFonts w:ascii="Times New Roman" w:eastAsia="Times New Roman" w:hAnsi="Times New Roman" w:cs="Times New Roman"/>
          <w:sz w:val="28"/>
          <w:szCs w:val="28"/>
          <w:lang w:eastAsia="zh-CN"/>
        </w:rPr>
        <w:t xml:space="preserve"> Российской Федерации, </w:t>
      </w:r>
      <w:hyperlink r:id="rId54" w:history="1">
        <w:r w:rsidRPr="00226925">
          <w:rPr>
            <w:rFonts w:ascii="Times New Roman" w:eastAsia="Times New Roman" w:hAnsi="Times New Roman" w:cs="Times New Roman"/>
            <w:sz w:val="28"/>
            <w:szCs w:val="28"/>
            <w:lang w:eastAsia="zh-CN"/>
          </w:rPr>
          <w:t>Законом</w:t>
        </w:r>
      </w:hyperlink>
      <w:r w:rsidRPr="00226925">
        <w:rPr>
          <w:rFonts w:ascii="Times New Roman" w:eastAsia="Times New Roman" w:hAnsi="Times New Roman" w:cs="Times New Roman"/>
          <w:sz w:val="28"/>
          <w:szCs w:val="28"/>
          <w:lang w:eastAsia="zh-CN"/>
        </w:rPr>
        <w:t xml:space="preserve"> Российской Федерации "О недрах", Федеральными законами </w:t>
      </w:r>
      <w:hyperlink r:id="rId55" w:history="1">
        <w:r w:rsidRPr="00226925">
          <w:rPr>
            <w:rFonts w:ascii="Times New Roman" w:eastAsia="Times New Roman" w:hAnsi="Times New Roman" w:cs="Times New Roman"/>
            <w:sz w:val="28"/>
            <w:szCs w:val="28"/>
            <w:lang w:eastAsia="zh-CN"/>
          </w:rPr>
          <w:t>"Об охране окружающей среды"</w:t>
        </w:r>
      </w:hyperlink>
      <w:r w:rsidRPr="00226925">
        <w:rPr>
          <w:rFonts w:ascii="Times New Roman" w:eastAsia="Times New Roman" w:hAnsi="Times New Roman" w:cs="Times New Roman"/>
          <w:sz w:val="28"/>
          <w:szCs w:val="28"/>
          <w:lang w:eastAsia="zh-CN"/>
        </w:rPr>
        <w:t xml:space="preserve">, </w:t>
      </w:r>
      <w:hyperlink r:id="rId56" w:history="1">
        <w:r w:rsidRPr="00226925">
          <w:rPr>
            <w:rFonts w:ascii="Times New Roman" w:eastAsia="Times New Roman" w:hAnsi="Times New Roman" w:cs="Times New Roman"/>
            <w:sz w:val="28"/>
            <w:szCs w:val="28"/>
            <w:lang w:eastAsia="zh-CN"/>
          </w:rPr>
          <w:t>"Об охране атмосферного воздуха"</w:t>
        </w:r>
      </w:hyperlink>
      <w:r w:rsidRPr="00226925">
        <w:rPr>
          <w:rFonts w:ascii="Times New Roman" w:eastAsia="Times New Roman" w:hAnsi="Times New Roman" w:cs="Times New Roman"/>
          <w:sz w:val="28"/>
          <w:szCs w:val="28"/>
          <w:lang w:eastAsia="zh-CN"/>
        </w:rPr>
        <w:t>, "</w:t>
      </w:r>
      <w:hyperlink r:id="rId57" w:history="1">
        <w:r w:rsidRPr="00226925">
          <w:rPr>
            <w:rFonts w:ascii="Times New Roman" w:eastAsia="Times New Roman" w:hAnsi="Times New Roman" w:cs="Times New Roman"/>
            <w:sz w:val="28"/>
            <w:szCs w:val="28"/>
            <w:lang w:eastAsia="zh-CN"/>
          </w:rPr>
          <w:t>О санитарно-эпидемиологическом благополучии</w:t>
        </w:r>
      </w:hyperlink>
      <w:r w:rsidRPr="00226925">
        <w:rPr>
          <w:rFonts w:ascii="Times New Roman" w:eastAsia="Times New Roman" w:hAnsi="Times New Roman" w:cs="Times New Roman"/>
          <w:sz w:val="28"/>
          <w:szCs w:val="28"/>
          <w:lang w:eastAsia="zh-CN"/>
        </w:rPr>
        <w:t xml:space="preserve"> населения", </w:t>
      </w:r>
      <w:hyperlink r:id="rId58" w:history="1">
        <w:r w:rsidRPr="00226925">
          <w:rPr>
            <w:rFonts w:ascii="Times New Roman" w:eastAsia="Times New Roman" w:hAnsi="Times New Roman" w:cs="Times New Roman"/>
            <w:sz w:val="28"/>
            <w:szCs w:val="28"/>
            <w:lang w:eastAsia="zh-CN"/>
          </w:rPr>
          <w:t>"Об экологической экспертизе"</w:t>
        </w:r>
      </w:hyperlink>
      <w:r w:rsidRPr="00226925">
        <w:rPr>
          <w:rFonts w:ascii="Times New Roman" w:eastAsia="Times New Roman" w:hAnsi="Times New Roman" w:cs="Times New Roman"/>
          <w:sz w:val="28"/>
          <w:szCs w:val="28"/>
          <w:lang w:eastAsia="zh-CN"/>
        </w:rPr>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10.2. Рациональное использование природных ресурсов: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10.2.1. Использование и охрана территорий природного комплекса, флоры и фауны осуществляются в соответствии с Федеральными законами </w:t>
      </w:r>
      <w:hyperlink r:id="rId59" w:history="1">
        <w:r w:rsidRPr="00226925">
          <w:rPr>
            <w:rFonts w:ascii="Times New Roman" w:eastAsia="Times New Roman" w:hAnsi="Times New Roman" w:cs="Times New Roman"/>
            <w:sz w:val="28"/>
            <w:szCs w:val="28"/>
            <w:lang w:eastAsia="zh-CN"/>
          </w:rPr>
          <w:t>"Об особо охраняемых природных территориях"</w:t>
        </w:r>
      </w:hyperlink>
      <w:r w:rsidRPr="00226925">
        <w:rPr>
          <w:rFonts w:ascii="Times New Roman" w:eastAsia="Times New Roman" w:hAnsi="Times New Roman" w:cs="Times New Roman"/>
          <w:sz w:val="28"/>
          <w:szCs w:val="28"/>
          <w:lang w:eastAsia="zh-CN"/>
        </w:rPr>
        <w:t xml:space="preserve">, </w:t>
      </w:r>
      <w:hyperlink r:id="rId60" w:history="1">
        <w:r w:rsidRPr="00226925">
          <w:rPr>
            <w:rFonts w:ascii="Times New Roman" w:eastAsia="Times New Roman" w:hAnsi="Times New Roman" w:cs="Times New Roman"/>
            <w:sz w:val="28"/>
            <w:szCs w:val="28"/>
            <w:lang w:eastAsia="zh-CN"/>
          </w:rPr>
          <w:t>"О животном мире"</w:t>
        </w:r>
      </w:hyperlink>
      <w:r w:rsidRPr="00226925">
        <w:rPr>
          <w:rFonts w:ascii="Times New Roman" w:eastAsia="Times New Roman" w:hAnsi="Times New Roman" w:cs="Times New Roman"/>
          <w:sz w:val="28"/>
          <w:szCs w:val="28"/>
          <w:lang w:eastAsia="zh-CN"/>
        </w:rPr>
        <w:t>, "</w:t>
      </w:r>
      <w:hyperlink r:id="rId61" w:history="1">
        <w:r w:rsidRPr="00226925">
          <w:rPr>
            <w:rFonts w:ascii="Times New Roman" w:eastAsia="Times New Roman" w:hAnsi="Times New Roman" w:cs="Times New Roman"/>
            <w:sz w:val="28"/>
            <w:szCs w:val="28"/>
            <w:lang w:eastAsia="zh-CN"/>
          </w:rPr>
          <w:t>О переводе земель</w:t>
        </w:r>
      </w:hyperlink>
      <w:r w:rsidRPr="00226925">
        <w:rPr>
          <w:rFonts w:ascii="Times New Roman" w:eastAsia="Times New Roman" w:hAnsi="Times New Roman" w:cs="Times New Roman"/>
          <w:sz w:val="28"/>
          <w:szCs w:val="28"/>
          <w:lang w:eastAsia="zh-CN"/>
        </w:rPr>
        <w:t xml:space="preserve"> или земельных участков из одной категории в другую", </w:t>
      </w:r>
      <w:hyperlink r:id="rId62" w:history="1">
        <w:r w:rsidRPr="00226925">
          <w:rPr>
            <w:rFonts w:ascii="Times New Roman" w:eastAsia="Times New Roman" w:hAnsi="Times New Roman" w:cs="Times New Roman"/>
            <w:sz w:val="28"/>
            <w:szCs w:val="28"/>
            <w:lang w:eastAsia="zh-CN"/>
          </w:rPr>
          <w:t>Законом</w:t>
        </w:r>
      </w:hyperlink>
      <w:r w:rsidRPr="00226925">
        <w:rPr>
          <w:rFonts w:ascii="Times New Roman" w:eastAsia="Times New Roman" w:hAnsi="Times New Roman" w:cs="Times New Roman"/>
          <w:sz w:val="28"/>
          <w:szCs w:val="28"/>
          <w:lang w:eastAsia="zh-CN"/>
        </w:rPr>
        <w:t xml:space="preserve"> Российской Федерации "О недрах", Законами Краснодарского края </w:t>
      </w:r>
      <w:hyperlink r:id="rId63" w:history="1">
        <w:r w:rsidRPr="00226925">
          <w:rPr>
            <w:rFonts w:ascii="Times New Roman" w:eastAsia="Times New Roman" w:hAnsi="Times New Roman" w:cs="Times New Roman"/>
            <w:sz w:val="28"/>
            <w:szCs w:val="28"/>
            <w:lang w:eastAsia="zh-CN"/>
          </w:rPr>
          <w:t>"Об особо охраняемых природных территориях</w:t>
        </w:r>
      </w:hyperlink>
      <w:r w:rsidRPr="00226925">
        <w:rPr>
          <w:rFonts w:ascii="Times New Roman" w:eastAsia="Times New Roman" w:hAnsi="Times New Roman" w:cs="Times New Roman"/>
          <w:sz w:val="28"/>
          <w:szCs w:val="28"/>
          <w:lang w:eastAsia="zh-CN"/>
        </w:rPr>
        <w:t xml:space="preserve"> Краснодарского края", "О недропользовании на территории Краснодарского края", "</w:t>
      </w:r>
      <w:hyperlink r:id="rId64" w:history="1">
        <w:r w:rsidRPr="00226925">
          <w:rPr>
            <w:rFonts w:ascii="Times New Roman" w:eastAsia="Times New Roman" w:hAnsi="Times New Roman" w:cs="Times New Roman"/>
            <w:sz w:val="28"/>
            <w:szCs w:val="28"/>
            <w:lang w:eastAsia="zh-CN"/>
          </w:rPr>
          <w:t>О предоставлении недр</w:t>
        </w:r>
      </w:hyperlink>
      <w:r w:rsidRPr="00226925">
        <w:rPr>
          <w:rFonts w:ascii="Times New Roman" w:eastAsia="Times New Roman" w:hAnsi="Times New Roman" w:cs="Times New Roman"/>
          <w:sz w:val="28"/>
          <w:szCs w:val="28"/>
          <w:lang w:eastAsia="zh-CN"/>
        </w:rPr>
        <w:t xml:space="preserve"> для разработки месторождений общераспространенных полезных ископаемых на территории Краснодарского края", "Об охране окружающей среды на территории Краснодарского края" и другими нормативными правовыми актами.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10.2.3. Изъятие под застройку земель лесного фонда допускается в исключительных случаях только в установленном законом порядке.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Кроме того, в пределах поселений, а также на прилегающих территориях следует предусматривать защитные лесные полосы в соответствии с требованиями подраздела 7.2 "Особо охраняемые природные территории" </w:t>
      </w:r>
      <w:r w:rsidRPr="00226925">
        <w:rPr>
          <w:rFonts w:ascii="Times New Roman" w:eastAsia="Times New Roman" w:hAnsi="Times New Roman" w:cs="Times New Roman"/>
          <w:sz w:val="28"/>
          <w:szCs w:val="28"/>
          <w:lang w:eastAsia="zh-CN"/>
        </w:rPr>
        <w:lastRenderedPageBreak/>
        <w:t>раздела 7 "Особо охраняемые территории"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10.2.4. Проектирование и строительство поселений,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10.2.5. В зонах особо охраняемых территорий и рекреационных зонах запрещается строительство зданий, сооружений и коммуникаций, в том числе: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землях водоохранных полос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внедрения ресурсосберегающих технологий систем водоснабжения;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расширения оборотного и повторного использования воды на предприятиях;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сокращения потерь воды на подающих коммунальных и оросительных сетях;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 Охрана атмосферного воздуха: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10.3.2. Предельно допустимые концентрации вредных веществ на территории населенного пункта принимаются в соответствии с требованиями </w:t>
      </w:r>
      <w:r w:rsidRPr="00226925">
        <w:rPr>
          <w:rFonts w:ascii="Times New Roman" w:eastAsia="Times New Roman" w:hAnsi="Times New Roman" w:cs="Times New Roman"/>
          <w:sz w:val="28"/>
          <w:szCs w:val="28"/>
          <w:lang w:eastAsia="zh-CN"/>
        </w:rPr>
        <w:lastRenderedPageBreak/>
        <w:t>Гигиенических нормативов 2.1.6.1338-03 "Предельно допустимые концентрации (ПДК) загрязняющих веществ в атмосферном воздухе населенных мест".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Максимальный уровень загрязнения атмосферного воздуха на различных территориях принимается по таблице 31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Запрещается проектирование и размещение объектов, если в составе выбросов присутствуют вещества, не имеющие утвержденных ПДК или ОБУВ.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5 "Производственная территория" </w:t>
      </w:r>
      <w:r w:rsidRPr="00226925">
        <w:rPr>
          <w:rFonts w:ascii="Times New Roman" w:eastAsia="Times New Roman" w:hAnsi="Times New Roman" w:cs="Times New Roman"/>
          <w:sz w:val="28"/>
          <w:szCs w:val="28"/>
          <w:lang w:eastAsia="zh-CN"/>
        </w:rPr>
        <w:lastRenderedPageBreak/>
        <w:t>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24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10.3.9. Для защиты атмосферного воздуха от загрязнений следует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нетрадиционных источников энергии;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ликвидацию неорганизованных источников загрязнения;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тушение горящих породных отвалов, предотвращение их возгорания.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 Охрана водных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10.4.2. Водные объекты питьевого, хозяйственно-бытового и </w:t>
      </w:r>
      <w:r w:rsidRPr="00226925">
        <w:rPr>
          <w:rFonts w:ascii="Times New Roman" w:eastAsia="Times New Roman" w:hAnsi="Times New Roman" w:cs="Times New Roman"/>
          <w:sz w:val="28"/>
          <w:szCs w:val="28"/>
          <w:lang w:eastAsia="zh-CN"/>
        </w:rPr>
        <w:lastRenderedPageBreak/>
        <w:t>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10.4.6. В целях охраны поверхностных вод от загрязнения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10.4.7. Сброс производственных, сельскохозяйственных, а также организованный сброс ливневых сточных вод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пределах первого пояса зон санитарной охраны источников хозяйственно-питьевого водоснабжения;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черте населенных пунктов;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10.4.8. Мероприятия по защите поверхностных вод от загрязнения разрабатываются в каждом конкретном случае и предусматривают: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устройство прибрежных водоохранных зон и защитных полос (в </w:t>
      </w:r>
      <w:r w:rsidRPr="00226925">
        <w:rPr>
          <w:rFonts w:ascii="Times New Roman" w:eastAsia="Times New Roman" w:hAnsi="Times New Roman" w:cs="Times New Roman"/>
          <w:sz w:val="28"/>
          <w:szCs w:val="28"/>
          <w:lang w:eastAsia="zh-CN"/>
        </w:rPr>
        <w:lastRenderedPageBreak/>
        <w:t xml:space="preserve">соответствии с требованиями </w:t>
      </w:r>
      <w:hyperlink w:anchor="Par17773" w:history="1">
        <w:r w:rsidRPr="00226925">
          <w:rPr>
            <w:rFonts w:ascii="Times New Roman" w:eastAsia="Times New Roman" w:hAnsi="Times New Roman" w:cs="Times New Roman"/>
            <w:sz w:val="28"/>
            <w:szCs w:val="28"/>
            <w:lang w:eastAsia="zh-CN"/>
          </w:rPr>
          <w:t>подраздела 7.3</w:t>
        </w:r>
      </w:hyperlink>
      <w:r w:rsidRPr="00226925">
        <w:rPr>
          <w:rFonts w:ascii="Times New Roman" w:eastAsia="Times New Roman" w:hAnsi="Times New Roman" w:cs="Times New Roman"/>
          <w:sz w:val="28"/>
          <w:szCs w:val="28"/>
          <w:lang w:eastAsia="zh-CN"/>
        </w:rPr>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Par16098" w:history="1">
        <w:r w:rsidRPr="00226925">
          <w:rPr>
            <w:rFonts w:ascii="Times New Roman" w:eastAsia="Times New Roman" w:hAnsi="Times New Roman" w:cs="Times New Roman"/>
            <w:sz w:val="28"/>
            <w:szCs w:val="28"/>
            <w:lang w:eastAsia="zh-CN"/>
          </w:rPr>
          <w:t>подраздела 5.4.1</w:t>
        </w:r>
      </w:hyperlink>
      <w:r w:rsidRPr="00226925">
        <w:rPr>
          <w:rFonts w:ascii="Times New Roman" w:eastAsia="Times New Roman" w:hAnsi="Times New Roman" w:cs="Times New Roman"/>
          <w:sz w:val="28"/>
          <w:szCs w:val="28"/>
          <w:lang w:eastAsia="zh-CN"/>
        </w:rP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ar3791" w:history="1">
        <w:r w:rsidRPr="00226925">
          <w:rPr>
            <w:rFonts w:ascii="Times New Roman" w:eastAsia="Times New Roman" w:hAnsi="Times New Roman" w:cs="Times New Roman"/>
            <w:sz w:val="28"/>
            <w:szCs w:val="28"/>
            <w:lang w:eastAsia="zh-CN"/>
          </w:rPr>
          <w:t>таблиц 5</w:t>
        </w:r>
      </w:hyperlink>
      <w:r w:rsidRPr="00226925">
        <w:rPr>
          <w:rFonts w:ascii="Times New Roman" w:eastAsia="Times New Roman" w:hAnsi="Times New Roman" w:cs="Times New Roman"/>
          <w:sz w:val="28"/>
          <w:szCs w:val="28"/>
          <w:lang w:eastAsia="zh-CN"/>
        </w:rPr>
        <w:t xml:space="preserve"> и </w:t>
      </w:r>
      <w:hyperlink w:anchor="Par3856" w:history="1">
        <w:r w:rsidRPr="00226925">
          <w:rPr>
            <w:rFonts w:ascii="Times New Roman" w:eastAsia="Times New Roman" w:hAnsi="Times New Roman" w:cs="Times New Roman"/>
            <w:sz w:val="28"/>
            <w:szCs w:val="28"/>
            <w:lang w:eastAsia="zh-CN"/>
          </w:rPr>
          <w:t>6</w:t>
        </w:r>
      </w:hyperlink>
      <w:r w:rsidRPr="00226925">
        <w:rPr>
          <w:rFonts w:ascii="Times New Roman" w:eastAsia="Times New Roman" w:hAnsi="Times New Roman" w:cs="Times New Roman"/>
          <w:sz w:val="28"/>
          <w:szCs w:val="28"/>
          <w:lang w:eastAsia="zh-CN"/>
        </w:rPr>
        <w:t xml:space="preserve"> основной части настоящих Нормативов), а также контроль за соблюдением установленного режима использования указанных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устройство и содержание в исправном состоянии сооружений для очистки сточных вод до нормативных показателей качества воды;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предотвращение аварийных сбросов неочищенных или недостаточно очищенных сточных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разработку планов мероприятий и инструкции по предотвращению аварий на объектах, представляющих потенциальную угрозу загрязнения;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10.4.9. В целях охраны подземных вод от загрязнения не допускается: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отвод без очистки дренажных вод с полей и ливневых сточных вод с территорий населенных мест в овраги и балки;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применение, хранение ядохимикатов и удобрений в пределах водосборов грунтовых вод, используемых при нецентрализованном водоснабжении;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орошение сельскохозяйственных земель сточными водами, если это влияет </w:t>
      </w:r>
      <w:r w:rsidRPr="00226925">
        <w:rPr>
          <w:rFonts w:ascii="Times New Roman" w:eastAsia="Times New Roman" w:hAnsi="Times New Roman" w:cs="Times New Roman"/>
          <w:sz w:val="28"/>
          <w:szCs w:val="28"/>
          <w:lang w:eastAsia="zh-CN"/>
        </w:rPr>
        <w:lastRenderedPageBreak/>
        <w:t>или может отрицательно влиять на состояние подземных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10.4.10. Мероприятия по защите подземных вод от загрязнения при различных видах хозяйственной деятельности предусматривают: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устройство зон санитарной охраны источников водоснабжения (в соответствии с требованиями подраздела 5.4.1 "Водоснабжение" подраздела 5.4 "Зоны инженерной инфраструктуры" раздела 5 "Производственная территория" настоящих Нормативов, а также таблиц 5 и 6 основной части настоящих Нормативов), а также контроль за соблюдением установленного режима использования указанных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организацию зон санитарной и горно-санитарной охраны вокруг источников минеральных вод, месторождения лечебных грязей (в соответствии с требованиями раздела 7 "Особо охраняемые территории"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обязательную герметизацию оголовка всех эксплуатируемых и резервных скважин;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мониторинг состояния и режима эксплуатации водозаборов подземных вод, ограничение водоотбора.</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 Охрана почв: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10.5.2. В почвах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10.5.3. Выбор площадки для размещения объектов проводится с учетом: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физико-химических свойств почв, их механического состава, содержания органического вещества, кислотности и другого;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природно-климатических характеристик (роза ветров, количество осадков, температурный режим района);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ландшафтной, геологической и гидрологической характеристики почв;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их хозяйственного использования.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разрешается предоставление земельных участков без заключения органов государственного санитарно-эпидемиологического надзора.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Требования к почвам по химическим и эпидемиологическим показателям представлены в таблице 25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10.5.5. Почвы на территориях жилой застройки следует относить к категории "чистых" при соблюдении следующих требований: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санитарно-паразитологическим показателям - отсутствие возбудителей паразитарных заболеваний, патогенных, простейших;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санитарно-энтомологическим показателям - отсутствие преимагинальных форм синантропных мух;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 санитарно-химическим показателям - санитарное число должно быть не ниже 0,98 (относительные единицы).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10.5.6. Почвы сельскохозяйственного назначения по степени загрязнения химическими веществами в соответствии с таблицей 26 основной части настоящих Нормативов могут быть разделены на следующие категории: допустимые, умеренно опасные, опасные и чрезвычайно опасные.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10.5.7. Почвы, где годовая эффективная доза радиации не превышает 1 м3в, считаются не загрязненными по радиоактивному фактору.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обнаружении локальных источников радиоактивного загрязнения с уровнем радиационного воздействия на население: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более 0,3 м3в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10.5.8. Правила использования земель, подвергшихся радиоактивному и (или) химическому загрязнению (далее именуются - загрязненные земли), проведения на них мелиоративных, культуртехнических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10.5.9. Мероприятия по защите почв разрабатываются в каждом конкретном случае, учитывающем категорию их загрязнения, и должны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рекультивацию и мелиорацию почв, восстановление плодородия;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введение специальных режимов использования;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изменение целевого назначения.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10.5.10.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Порядок консервации земель с изъятием их из оборота устанавливается Правительством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10.5.11.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10.6. Защита от шума и вибрации: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10.6.1. Объектами защиты от источников внешнего шума являются </w:t>
      </w:r>
      <w:r w:rsidRPr="00226925">
        <w:rPr>
          <w:rFonts w:ascii="Times New Roman" w:eastAsia="Times New Roman" w:hAnsi="Times New Roman" w:cs="Times New Roman"/>
          <w:sz w:val="28"/>
          <w:szCs w:val="28"/>
          <w:lang w:eastAsia="zh-CN"/>
        </w:rPr>
        <w:lastRenderedPageBreak/>
        <w:t>помещения жилых и общественных зданий, территории жилой застройки, рабочие места производственных предприятий.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10.6.3. Шумовыми характеристиками источников внешнего шума являются: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для транспортных потоков на улицах и дорогах - L </w:t>
      </w:r>
      <w:hyperlink w:anchor="Par18518" w:history="1">
        <w:r w:rsidRPr="00226925">
          <w:rPr>
            <w:rFonts w:ascii="Times New Roman" w:eastAsia="Times New Roman" w:hAnsi="Times New Roman" w:cs="Times New Roman"/>
            <w:sz w:val="28"/>
            <w:szCs w:val="28"/>
            <w:lang w:eastAsia="zh-CN"/>
          </w:rPr>
          <w:t>&lt;*&gt;</w:t>
        </w:r>
      </w:hyperlink>
      <w:r w:rsidRPr="00226925">
        <w:rPr>
          <w:rFonts w:ascii="Times New Roman" w:eastAsia="Times New Roman" w:hAnsi="Times New Roman" w:cs="Times New Roman"/>
          <w:sz w:val="28"/>
          <w:szCs w:val="28"/>
          <w:lang w:eastAsia="zh-CN"/>
        </w:rPr>
        <w:t xml:space="preserve"> на расстоянии</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Аэкв</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7,5 м от оси первой полосы движения (для трамваев - на расстоянии 7,5 м от оси ближнего пути);</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Аэкв Амакс</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границе территории предприятия и селитебной территории в направлении расчетной точки;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внутриквартальных источников шума - L и L на фиксированном</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Аэкв Амакс</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расстоянии от источника;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66" w:name="Par18518"/>
      <w:bookmarkEnd w:id="66"/>
      <w:r w:rsidRPr="00226925">
        <w:rPr>
          <w:rFonts w:ascii="Times New Roman" w:eastAsia="Times New Roman" w:hAnsi="Times New Roman" w:cs="Times New Roman"/>
          <w:sz w:val="28"/>
          <w:szCs w:val="28"/>
          <w:lang w:eastAsia="zh-CN"/>
        </w:rPr>
        <w:t>&lt;*&gt; L - эквивалентный уровень звука, дБА;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Аэкв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bookmarkStart w:id="67" w:name="Par18520"/>
      <w:bookmarkEnd w:id="67"/>
      <w:r w:rsidRPr="00226925">
        <w:rPr>
          <w:rFonts w:ascii="Times New Roman" w:eastAsia="Times New Roman" w:hAnsi="Times New Roman" w:cs="Times New Roman"/>
          <w:sz w:val="28"/>
          <w:szCs w:val="28"/>
          <w:lang w:eastAsia="zh-CN"/>
        </w:rPr>
        <w:t>&lt;**&gt; L - максимальный уровень звука, дБА.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Амакс</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Расчетные точки следует выбирать: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территории, непосредственно прилегающей к жилым домам и другим зданиям, в которых уровни проникающего шума нормируются таблицей 53,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10.6.4. Требования по уровням шума в жилых и общественных зданиях, а также на прилегающих территориях приведены в таблице 53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10.6.5. Значения максимальных уровней шумового воздействия на человека </w:t>
      </w:r>
      <w:r w:rsidRPr="00226925">
        <w:rPr>
          <w:rFonts w:ascii="Times New Roman" w:eastAsia="Times New Roman" w:hAnsi="Times New Roman" w:cs="Times New Roman"/>
          <w:sz w:val="28"/>
          <w:szCs w:val="28"/>
          <w:lang w:eastAsia="zh-CN"/>
        </w:rPr>
        <w:lastRenderedPageBreak/>
        <w:t>на различных территориях представлены в таблице 31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Мероприятия по шумовой защите предусматривают: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устройство санитарно-защитных зон предприятий (в том числе предприятий коммунально-транспортной сферы), автомобильных дорог;</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трассировку магистральных дорог скоростного и грузового движения в обход жилых районов и зон отдыха;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Мероприятия по защите от вибраций предусматривают: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удаление зданий и сооружений от источников вибрации;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использование методов виброзащиты при проектировании зданий и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меры по снижению динамических нагрузок, создаваемых источником вибрации.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Снижение вибрации может быть достигнуто: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устройством виброизоляции отдельных установок или оборудования;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применением для трубопроводов и коммуникаций: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гибких элементов - в системах, соединенных с источником вибрации;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мягких прокладок - в местах перехода через ограждающие конструкции и крепления к ограждающим конструкциям.</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10.7. Защита от электромагнитных полей, излучений и облучений: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Специальные требования по защите от электромагнитных полей, излучений и облучений устанавливают для: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элементов систем сотовой связи и других видов подвижной связи;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видеодисплейных терминалов и мониторов персональных компьютеров;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СВЧ-печей, индукционных печей.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диапазоне частот 30 кГц - 300 МГц - по эффективным значениям напряженности электрического поля (Е), В/м;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диапазоне частот 300 МГц - 300 ГГц - по средним значениям плотности потока энергии, мкВт/кв. см.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Par12719" w:history="1">
        <w:r w:rsidRPr="00226925">
          <w:rPr>
            <w:rFonts w:ascii="Times New Roman" w:eastAsia="Times New Roman" w:hAnsi="Times New Roman" w:cs="Times New Roman"/>
            <w:sz w:val="28"/>
            <w:szCs w:val="28"/>
            <w:lang w:eastAsia="zh-CN"/>
          </w:rPr>
          <w:t>таблице 30</w:t>
        </w:r>
      </w:hyperlink>
      <w:r w:rsidRPr="00226925">
        <w:rPr>
          <w:rFonts w:ascii="Times New Roman" w:eastAsia="Times New Roman" w:hAnsi="Times New Roman" w:cs="Times New Roman"/>
          <w:sz w:val="28"/>
          <w:szCs w:val="28"/>
          <w:lang w:eastAsia="zh-CN"/>
        </w:rPr>
        <w:t>, с учетом вторичного излучения.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диапазоне частот от 27 МГц до 300 МГц - по значениям напряженности электрического поля, Е (В/м);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диапазоне частот от 300 МГц до 2400 МГц - по значениям плотности потока энергии, ППЭ (мВт/кв. см, мкВт/кв. см).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В/м - в диапазоне частот 27 МГц - 30 МГц;</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В/м - в диапазоне частот 30 МГц - 300 МГц;</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мкВт/кв. см - в диапазоне частот 300 МГц - 2400 МГц.</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Par13265" w:history="1">
        <w:r w:rsidRPr="00226925">
          <w:rPr>
            <w:rFonts w:ascii="Times New Roman" w:eastAsia="Times New Roman" w:hAnsi="Times New Roman" w:cs="Times New Roman"/>
            <w:sz w:val="28"/>
            <w:szCs w:val="28"/>
            <w:lang w:eastAsia="zh-CN"/>
          </w:rPr>
          <w:t>таблице 31</w:t>
        </w:r>
      </w:hyperlink>
      <w:r w:rsidRPr="00226925">
        <w:rPr>
          <w:rFonts w:ascii="Times New Roman" w:eastAsia="Times New Roman" w:hAnsi="Times New Roman" w:cs="Times New Roman"/>
          <w:sz w:val="28"/>
          <w:szCs w:val="28"/>
          <w:lang w:eastAsia="zh-CN"/>
        </w:rPr>
        <w:t>.</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 одновременном облучении от нескольких источников должны </w:t>
      </w:r>
      <w:r w:rsidRPr="00226925">
        <w:rPr>
          <w:rFonts w:ascii="Times New Roman" w:eastAsia="Times New Roman" w:hAnsi="Times New Roman" w:cs="Times New Roman"/>
          <w:sz w:val="28"/>
          <w:szCs w:val="28"/>
          <w:lang w:eastAsia="zh-CN"/>
        </w:rPr>
        <w:lastRenderedPageBreak/>
        <w:t xml:space="preserve">соблюдаться условия СанПиН 2.1.8/2.2.4.1383-03, </w:t>
      </w:r>
      <w:hyperlink r:id="rId65" w:history="1">
        <w:r w:rsidRPr="00226925">
          <w:rPr>
            <w:rFonts w:ascii="Times New Roman" w:eastAsia="Times New Roman" w:hAnsi="Times New Roman" w:cs="Times New Roman"/>
            <w:sz w:val="28"/>
            <w:szCs w:val="28"/>
            <w:lang w:eastAsia="zh-CN"/>
          </w:rPr>
          <w:t>СанПиН 2.1.8/2.2.4.1190-03</w:t>
        </w:r>
      </w:hyperlink>
      <w:r w:rsidRPr="00226925">
        <w:rPr>
          <w:rFonts w:ascii="Times New Roman" w:eastAsia="Times New Roman" w:hAnsi="Times New Roman" w:cs="Times New Roman"/>
          <w:sz w:val="28"/>
          <w:szCs w:val="28"/>
          <w:lang w:eastAsia="zh-CN"/>
        </w:rPr>
        <w:t>.</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Границы санитарно-защитной зоны определяются на высоте 2 м от поверхности земли по ПДУ. 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10.7.10. Санитарно-защитная зона и зона ограничения застройки не могут использоваться в качестве территории жилой застройки, площадок для стоянки и остановки всех видов транспорта, предприятий по обслуживанию автомобилей, бензозаправочных станций и прочего, а также не могут рассматриваться как резервная территория предприятия и использоваться для расширения промышленной площадки.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0,5 кВ/м - внутри жилых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кВ/м - на территории зоны жилой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кВ/м - на участках пересечения воздушных линий с автомобильными дорогами I - IV категории;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 кВ/м - в ненаселенной местности (незастроенные местности, доступные для транспорта, и сельскохозяйственные угодья);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10.7.13. С целью защиты населения от электромагнитных полей, излучений и облучений следует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рациональное размещение источников электромагнитного поля и применение средств защиты, в том числе экранирование источников;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уменьшение излучаемой мощности передатчиков и антенн;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ограничение доступа к источникам излучения, в том числе вторичного излучения (сетям, конструкциям зданий, коммуникациям);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устройство санитарно-защитных зон от высоковольтных воздушных линий электропередачи в соответствии с требованиями подраздела 5.4.7 "Электроснабжение" подраздела 5.4 "Зоны инженерной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10.8. Радиационная безопасность: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"НРБ-99/2009" и Основными санитарными правилами обеспечения радиационной безопасности "ОСПОРБ-99/2010".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Радиационная безопасность населения обеспечивается: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созданием условий жизнедеятельности людей, отвечающих требованиям "НРБ-99/2009" и "ОСПОРБ-99/2010";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установлением квот на облучение от разных источников излучения;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организацией радиационного контроля;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организацией системы информации о радиационной обстановке;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проектированием радиационно-опасных объектов с соблюдением требований "ОСПОРБ-99/2010" и санитарных правил и норм.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отсутствие радиационных аномалий после обследования участка поисковыми радиометрами;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Участки застройки под промышленные объекты квалифицируются как радиационно безопасные при совместном выполнении следующих условий: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отсутствие радиационных аномалий после обследования участка поисковыми радиометрами;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10.8.5. При размещении радиационных объектов необходимо предусматривать: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оценку метеорологических, гидрологических, геологических и </w:t>
      </w:r>
      <w:r w:rsidRPr="00226925">
        <w:rPr>
          <w:rFonts w:ascii="Times New Roman" w:eastAsia="Times New Roman" w:hAnsi="Times New Roman" w:cs="Times New Roman"/>
          <w:sz w:val="28"/>
          <w:szCs w:val="28"/>
          <w:lang w:eastAsia="zh-CN"/>
        </w:rPr>
        <w:lastRenderedPageBreak/>
        <w:t>сейсмических факторов при нормальной эксплуатации и при возможных авариях;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устройство санитарно-защитных зон и зон наблюдения вокруг радиационных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локализацию источников радиационного воздействия;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физическую защиту источников излучения (физические барьеры на пути распространения ионизирующего излучения и радиоактивных веществ);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зонирование территории вокруг наиболее опасных объектов и внутри них;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организацию системы радиационного контроля;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Радиационные объекты следует размещать в соответствии с разделом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10.8.7.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"НРБ-99/2009".</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10.9. Разрешенные параметры допустимых уровней воздействия на человека и условия проживания: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10.9.1. Предельные значения допустимых уровней воздействия на среду и человека приведены в </w:t>
      </w:r>
      <w:hyperlink w:anchor="Par14367" w:history="1">
        <w:r w:rsidRPr="00226925">
          <w:rPr>
            <w:rFonts w:ascii="Times New Roman" w:eastAsia="Times New Roman" w:hAnsi="Times New Roman" w:cs="Times New Roman"/>
            <w:sz w:val="28"/>
            <w:szCs w:val="28"/>
            <w:lang w:eastAsia="zh-CN"/>
          </w:rPr>
          <w:t>таблице 31</w:t>
        </w:r>
      </w:hyperlink>
      <w:r w:rsidRPr="00226925">
        <w:rPr>
          <w:rFonts w:ascii="Times New Roman" w:eastAsia="Times New Roman" w:hAnsi="Times New Roman" w:cs="Times New Roman"/>
          <w:sz w:val="28"/>
          <w:szCs w:val="28"/>
          <w:lang w:eastAsia="zh-CN"/>
        </w:rPr>
        <w:t xml:space="preserve">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10.10. Регулирование</w:t>
      </w:r>
      <w:r w:rsidRPr="00226925">
        <w:rPr>
          <w:rFonts w:ascii="Times New Roman" w:eastAsia="Times New Roman" w:hAnsi="Times New Roman" w:cs="Times New Roman"/>
          <w:b/>
          <w:sz w:val="28"/>
          <w:szCs w:val="28"/>
          <w:lang w:eastAsia="zh-CN"/>
        </w:rPr>
        <w:t xml:space="preserve"> </w:t>
      </w:r>
      <w:r w:rsidRPr="00226925">
        <w:rPr>
          <w:rFonts w:ascii="Times New Roman" w:eastAsia="Times New Roman" w:hAnsi="Times New Roman" w:cs="Times New Roman"/>
          <w:sz w:val="28"/>
          <w:szCs w:val="28"/>
          <w:lang w:eastAsia="zh-CN"/>
        </w:rPr>
        <w:t>микроклимата: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Энергоэффективность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10.10.1. При планировке и застройке территории Махошевского сельского поселения необходимо обеспечивать нормы освещенности помещений проектируемых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таблице 32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Коэффициент светового климата для территории Махошевского сельского помещения приведен в таблице 32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поселения, географической широты районов Краснодарского края не менее 1,5 часов в день с 22 февраля по 22 октября.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Продолжительность инсоляции жилых и общественных зданий </w:t>
      </w:r>
      <w:r w:rsidRPr="00226925">
        <w:rPr>
          <w:rFonts w:ascii="Times New Roman" w:eastAsia="Times New Roman" w:hAnsi="Times New Roman" w:cs="Times New Roman"/>
          <w:sz w:val="28"/>
          <w:szCs w:val="28"/>
          <w:lang w:eastAsia="zh-CN"/>
        </w:rPr>
        <w:lastRenderedPageBreak/>
        <w:t>обеспечивается в соответствии с требованиями СанПиН 2.2.1/2.1.1.1076-01.</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10.10.5. Для жилых помещений, дошкольных образовательных учреждений, учебных помещений общеобразовательных школ, других учреждений образования, лечебно-профилактических,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При регулировании микроклимата необходимо учитывать территориальные строительные нормативы Краснодарского края </w:t>
      </w:r>
      <w:hyperlink r:id="rId66" w:history="1">
        <w:r w:rsidRPr="00226925">
          <w:rPr>
            <w:rFonts w:ascii="Times New Roman" w:eastAsia="Times New Roman" w:hAnsi="Times New Roman" w:cs="Times New Roman"/>
            <w:sz w:val="28"/>
            <w:szCs w:val="28"/>
            <w:lang w:eastAsia="zh-CN"/>
          </w:rPr>
          <w:t>СНКК 23-302-2000</w:t>
        </w:r>
      </w:hyperlink>
      <w:r w:rsidRPr="00226925">
        <w:rPr>
          <w:rFonts w:ascii="Times New Roman" w:eastAsia="Times New Roman" w:hAnsi="Times New Roman" w:cs="Times New Roman"/>
          <w:sz w:val="28"/>
          <w:szCs w:val="28"/>
          <w:lang w:eastAsia="zh-CN"/>
        </w:rPr>
        <w:t xml:space="preserve"> "Энергетическая эффективность жилых и общественных зданий" (нормативы по теплозащите зданий (далее - Территориальные строительные нормативы).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Выбор теплозащитных свойств здания следует осуществлять по одному из двух альтернативных подходов: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потребительскому, когда теплозащитные свойства определяются по нормативному значению удельного энергопотребления здания в целом или его </w:t>
      </w:r>
      <w:r w:rsidRPr="00226925">
        <w:rPr>
          <w:rFonts w:ascii="Times New Roman" w:eastAsia="Times New Roman" w:hAnsi="Times New Roman" w:cs="Times New Roman"/>
          <w:sz w:val="28"/>
          <w:szCs w:val="28"/>
          <w:lang w:eastAsia="zh-CN"/>
        </w:rPr>
        <w:lastRenderedPageBreak/>
        <w:t>отдельных замкнутых объемов - блок-секций, пристроек и прочего;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предписывающему, когда нормативные требования предъявляются к отдельным элементам теплозащиты здания.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Выбор подхода разрешается осуществлять заказчику и проектной организации.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зон с месторождениями геотермальных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bookmarkStart w:id="68" w:name="Par18661"/>
      <w:bookmarkEnd w:id="68"/>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 Охрана объектов культурного наследия (памятников истории и культуры):</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11.1. Общие положения: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11.1.1. При подготовке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w:t>
      </w:r>
      <w:r w:rsidRPr="00226925">
        <w:rPr>
          <w:rFonts w:ascii="Times New Roman" w:eastAsia="Times New Roman" w:hAnsi="Times New Roman" w:cs="Times New Roman"/>
          <w:sz w:val="28"/>
          <w:szCs w:val="28"/>
          <w:lang w:eastAsia="zh-CN"/>
        </w:rPr>
        <w:lastRenderedPageBreak/>
        <w:t>планировки территорий поселений включают в себя в том числе историко-архитектурные опорные планы, проекты зон охраны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 Зоны охраны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В целях обеспечения сохранности нескольких близко расположенных объектов культурного наследия в их исторической среде допускается </w:t>
      </w:r>
      <w:r w:rsidRPr="00226925">
        <w:rPr>
          <w:rFonts w:ascii="Times New Roman" w:eastAsia="Times New Roman" w:hAnsi="Times New Roman" w:cs="Times New Roman"/>
          <w:sz w:val="28"/>
          <w:szCs w:val="28"/>
          <w:lang w:eastAsia="zh-CN"/>
        </w:rPr>
        <w:lastRenderedPageBreak/>
        <w:t>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объектов археологии в зависимости от их типа устанавливаются следующие границы зон охраны: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поселений, городищ, селищ независимо от места их расположения - 500 метров от границ памятника по всему его периметру;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курганов высотой: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1 метра - 50 метров от подошвы кургана по всему его периметру;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2 метров - 75 метров от подошвы кургана по всему его периметру;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3 метров - 125 метров от подошвы кургана по всему его периметру;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свыше 3 метров - 150 метров от подошвы кургана по всему его периметру;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11.2.4. СП 42.13330.2011 установлено, что расстояния от памятников истории и культуры до транспортных и инженерных коммуникаций должны быть не менее: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проезжих частей магистралей скоростного и непрерывного движения: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в условиях сложного рельефа - 100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 плоском рельефе - 50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сетей водопровода, канализации и теплоснабжения (кроме разводящих) - 15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других подземных инженерных сетей - 5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условиях реконструкции указанные расстояния до инженерных сетей допускается сокращать, но принимать не менее: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 водонесущих сетей - 5 м; неводонесущих - 2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этом необходимо обеспечивать проведение специальных технических мероприятий при производстве строительных работ.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bookmarkStart w:id="69" w:name="Par18729"/>
      <w:bookmarkEnd w:id="69"/>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 Обеспечение доступности объектов социальной инфраструктуры для инвалидов и других маломобильных групп населения: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12.1. Общие положения: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12.1.1. 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12.1.2. При проектировании и реконструкции общественных, жилых и </w:t>
      </w:r>
      <w:r w:rsidRPr="00226925">
        <w:rPr>
          <w:rFonts w:ascii="Times New Roman" w:eastAsia="Times New Roman" w:hAnsi="Times New Roman" w:cs="Times New Roman"/>
          <w:sz w:val="28"/>
          <w:szCs w:val="28"/>
          <w:lang w:eastAsia="zh-CN"/>
        </w:rPr>
        <w:lastRenderedPageBreak/>
        <w:t>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35-101-2001, СП 35-102-2001, СП 31-102-99, СП 35-103-2001, СП 35-104-2001, СП 35-105-2002, СП 35-106-2003, СП 35-107-2003, СП 36-109-2005, СП 35-112-2005, СП 35-114-2006, СП 35-117-2006Ю ВСН-62-91*, РДС 35-201-99.</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почтово-телеграфные; производственные объекты, объекты малого бизнеса и другие места приложения труда; тротуары, переходы улиц, дорог; прилегающие к вышеперечисленным зданиям и сооружениям территории и площади.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12.1.5. Проектные решения объектов, доступных для маломобильных групп населения, должны обеспечивать: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досягаемость мест целевого посещения и беспрепятственность перемещения внутри зданий и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безопасность путей движения (в том числе эвакуационных), а также мест проживания, обслуживания и приложения труда;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удобство и комфорт среды жизнедеятельности.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w:t>
      </w:r>
      <w:r w:rsidRPr="00226925">
        <w:rPr>
          <w:rFonts w:ascii="Times New Roman" w:eastAsia="Times New Roman" w:hAnsi="Times New Roman" w:cs="Times New Roman"/>
          <w:sz w:val="28"/>
          <w:szCs w:val="28"/>
          <w:lang w:eastAsia="zh-CN"/>
        </w:rPr>
        <w:lastRenderedPageBreak/>
        <w:t>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12.2. Требования к зданиям, сооружениям и объектам социальной инфраструктуры: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12.2.1. Объекты социальной инфраструктуры должны оснащаться следующими специальными приспособлениями и оборудованием: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визуальной и звуковой информацией, включая специальные знаки у строящихся, ремонтируемых объектов и звуковую сигнализацию у светофоров;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телефонами-автоматами или иными средствами связи, доступными для инвалидов;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санитарно-гигиеническими помещениями, доступными для инвалидов и других маломобильных групп населения;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пандусами и поручнями у лестниц при входах в здания;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пологими спусками у тротуаров в местах наземных переходов улиц, дорог, магистралей и остановок городского транспорта общего пользования;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специальными указателями маршрутов движения инвалидов по территории вокзалов, парков и других рекреационных зон;</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12.2.3. Территориальные центры социального обслуживания граждан пожилого возраста и инвалидов согласно ГОСТ Р 52495-2005 должны быть следующих типов: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12.2.4. Здания должны иметь как минимум один вход, приспособленный </w:t>
      </w:r>
      <w:r w:rsidRPr="00226925">
        <w:rPr>
          <w:rFonts w:ascii="Times New Roman" w:eastAsia="Times New Roman" w:hAnsi="Times New Roman" w:cs="Times New Roman"/>
          <w:sz w:val="28"/>
          <w:szCs w:val="28"/>
          <w:lang w:eastAsia="zh-CN"/>
        </w:rPr>
        <w:lastRenderedPageBreak/>
        <w:t>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СП 59.13330.2012, СНиП 21-01-97*.</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 Требования к параметрам проездов и проходов, обеспечивающих доступ инвалидов и маломобильных лиц:</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12.3.1.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Ограждения участков должны обеспечивать возможность опорного движения маломобильных групп населения через проходы и вдоль них.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12.3.4. Уклоны пути движения для проезда инвалидов на креслах-колясках не должны превышать: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продольный - 5 процентов;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поперечный - 1 - 2 процента.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12.3.5. Высота бордюров по краям пешеходных путей должна быть не </w:t>
      </w:r>
      <w:r w:rsidRPr="00226925">
        <w:rPr>
          <w:rFonts w:ascii="Times New Roman" w:eastAsia="Times New Roman" w:hAnsi="Times New Roman" w:cs="Times New Roman"/>
          <w:sz w:val="28"/>
          <w:szCs w:val="28"/>
          <w:lang w:eastAsia="zh-CN"/>
        </w:rPr>
        <w:lastRenderedPageBreak/>
        <w:t>менее 0,05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12.3.8.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Поперечный уклон ступеней должен быть не более 2 процентов.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Поверхность ступеней должна иметь антискользящее покрытие и быть шероховатой.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Не следует применять на путях движения лиц, относящихся к малоподвижным группам населения, ступени с открытыми подступенками.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Краевые ступени лестничных маршей должны быть выделены цветом или фактурой.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Перед открытой лестницей за 0,8 - 0,9 м следует предусматривать предупредительные тактильные полосы шириной 0,3 - 0,5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Лестницы должны дублироваться пандусами или подъемными устройствами.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Наружные лестницы и пандусы должны быть оборудованы поручнями. Длина марша пандуса не должна превышать 9,0 м, а уклон не круче 1:20.</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между поручнями пандуса должна быть в пределах 0,9 - 1,0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Пандус с расчетной длиной 36,0 м и более или высотой более 3,0 м следует заменять подъемными устройствами.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12.3.9.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12.3.10.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Места парковки оснащаются знаками, применяемыми в международной практике.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12.3.11.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12.3.12. Площадки и места отдыха следует размещать смежно вне габаритов путей движения мест отдыха и ожидания.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12.3.13.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Следует предусматривать линейную посадку деревьев и кустарников для формирования кромок путей пешеходного движения.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Граница озелененных эксплуатируемых площадок, примыкающая к путям </w:t>
      </w:r>
      <w:r w:rsidRPr="00226925">
        <w:rPr>
          <w:rFonts w:ascii="Times New Roman" w:eastAsia="Times New Roman" w:hAnsi="Times New Roman" w:cs="Times New Roman"/>
          <w:sz w:val="28"/>
          <w:szCs w:val="28"/>
          <w:lang w:eastAsia="zh-CN"/>
        </w:rPr>
        <w:lastRenderedPageBreak/>
        <w:t>пешеходного движения, не должна иметь перепада высот, бордюров, бортовых камней высотой более 0,04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bookmarkStart w:id="70" w:name="Par18802"/>
      <w:bookmarkEnd w:id="70"/>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 Противопожарные требования:</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13.1. Общие положения: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13.1.1. Планировка и застройка территорий поселений должны осуществляться в соответствии с генеральным планом поселений, учитывающими требования пожарной безопасности, установленные Федеральными законами от 21 декабря 1994 года N 69-ФЗ "О пожарной безопасности" и от 22 июля 2008 года N 123-ФЗ "Технический регламент о требованиях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13.1.2. Размещение взрывопожароопасных объектов на территориях поселений должно осуществляться в соответствии с требованиями Федерального закона "Технический регламент о требованиях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и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w:t>
      </w:r>
      <w:r w:rsidRPr="00226925">
        <w:rPr>
          <w:rFonts w:ascii="Times New Roman" w:eastAsia="Times New Roman" w:hAnsi="Times New Roman" w:cs="Times New Roman"/>
          <w:sz w:val="28"/>
          <w:szCs w:val="28"/>
          <w:lang w:eastAsia="zh-CN"/>
        </w:rPr>
        <w:lastRenderedPageBreak/>
        <w:t>отдыха должно составлять не менее 50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13.1.4.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закона "Технический регламент о требованиях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13.1.5.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13.2. Требования к противопожарным расстояниям между зданиями и сооружениями: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13.2.1.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14478" w:history="1">
        <w:r w:rsidRPr="00226925">
          <w:rPr>
            <w:rFonts w:ascii="Times New Roman" w:eastAsia="Times New Roman" w:hAnsi="Times New Roman" w:cs="Times New Roman"/>
            <w:sz w:val="28"/>
            <w:szCs w:val="28"/>
            <w:lang w:eastAsia="zh-CN"/>
          </w:rPr>
          <w:t>таблицах 34</w:t>
        </w:r>
      </w:hyperlink>
      <w:r w:rsidRPr="00226925">
        <w:rPr>
          <w:rFonts w:ascii="Times New Roman" w:eastAsia="Times New Roman" w:hAnsi="Times New Roman" w:cs="Times New Roman"/>
          <w:sz w:val="28"/>
          <w:szCs w:val="28"/>
          <w:lang w:eastAsia="zh-CN"/>
        </w:rPr>
        <w:t xml:space="preserve">, и </w:t>
      </w:r>
      <w:hyperlink w:anchor="Par10755" w:history="1">
        <w:r w:rsidRPr="00226925">
          <w:rPr>
            <w:rFonts w:ascii="Times New Roman" w:eastAsia="Times New Roman" w:hAnsi="Times New Roman" w:cs="Times New Roman"/>
            <w:sz w:val="28"/>
            <w:szCs w:val="28"/>
            <w:lang w:eastAsia="zh-CN"/>
          </w:rPr>
          <w:t>36</w:t>
        </w:r>
      </w:hyperlink>
      <w:r w:rsidRPr="00226925">
        <w:rPr>
          <w:rFonts w:ascii="Times New Roman" w:eastAsia="Times New Roman" w:hAnsi="Times New Roman" w:cs="Times New Roman"/>
          <w:sz w:val="28"/>
          <w:szCs w:val="28"/>
          <w:lang w:eastAsia="zh-CN"/>
        </w:rPr>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67" w:history="1">
        <w:r w:rsidRPr="00226925">
          <w:rPr>
            <w:rFonts w:ascii="Times New Roman" w:eastAsia="Times New Roman" w:hAnsi="Times New Roman" w:cs="Times New Roman"/>
            <w:sz w:val="28"/>
            <w:szCs w:val="28"/>
            <w:lang w:eastAsia="zh-CN"/>
          </w:rPr>
          <w:t>статьей 37</w:t>
        </w:r>
      </w:hyperlink>
      <w:r w:rsidRPr="00226925">
        <w:rPr>
          <w:rFonts w:ascii="Times New Roman" w:eastAsia="Times New Roman" w:hAnsi="Times New Roman" w:cs="Times New Roman"/>
          <w:sz w:val="28"/>
          <w:szCs w:val="28"/>
          <w:lang w:eastAsia="zh-CN"/>
        </w:rPr>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Противопожарные расстояния должны обеспечивать нераспространение пожара: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от лесных насаждений в лесничествах (лесопарках) до зданий и сооружений, расположенных: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а) вне территорий лесничеств (лесопарков);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б) на территориях лесничеств (лесопарков);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от лесных насаждений вне лесничеств (лесопарков) до зданий и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13.2.3. При размещении автозаправочных станций на территориях </w:t>
      </w:r>
      <w:r w:rsidRPr="00226925">
        <w:rPr>
          <w:rFonts w:ascii="Times New Roman" w:eastAsia="Times New Roman" w:hAnsi="Times New Roman" w:cs="Times New Roman"/>
          <w:sz w:val="28"/>
          <w:szCs w:val="28"/>
          <w:lang w:eastAsia="zh-CN"/>
        </w:rPr>
        <w:lastRenderedPageBreak/>
        <w:t>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до границ земельных участков детских дошкольных образовательных учреждений, общеобразовательных учреждений, лечебных учреждений стационарного типа, одноквартирных жилых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до окон или дверей (для жилых и общественных зданий).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13.2.4.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36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13.2.5.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подраздела 5.4.7 "Электроснабжение" подраздела 5.4 "Зоны инженерной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13.2.6. Противопожарные расстояния от газопроводов  до соседних объектов защиты должны соответствовать требованиям Федерального закона от 22 июля 2008 года N 123-ФЗ "Технический регламент о требованиях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13.3. Требования к проездам пожарных машин к зданиям и сооружениям: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Подъезд пожарных автомобилей должен быть обеспечен к общественным и жилым зданиям и сооружениям: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 всех сторон - общеобразовательных учреждений, детских дошкольных образовательных учреждений, лечебных учреждений со стационаром, органов управления учреждений.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 зданиям и сооружениям производственных объектов по всей их длине должен быть обеспечен подъезд пожарных автомобилей: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 одной стороны - при ширине здания и сооружения не более 18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с двух сторон - при ширине здания и сооружения более 18 метров, а также при устройстве замкнутых и полузамкнутых дворов.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13.3.2. Ширина проездов для пожарной техники должна составлять не менее 6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от внутреннего края подъезда до стены здания и сооружения должно быть: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для зданий высотой не более 28 м - не более 8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13.3.3. Производственные объекты с площадками размером более 5 гектаров должны иметь не менее двух въездов.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Огражденные участки внутри площадок производственных объектов (открытые трансформаторные подстанции, склады и другие участки) площадью </w:t>
      </w:r>
      <w:r w:rsidRPr="00226925">
        <w:rPr>
          <w:rFonts w:ascii="Times New Roman" w:eastAsia="Times New Roman" w:hAnsi="Times New Roman" w:cs="Times New Roman"/>
          <w:sz w:val="28"/>
          <w:szCs w:val="28"/>
          <w:lang w:eastAsia="zh-CN"/>
        </w:rPr>
        <w:lastRenderedPageBreak/>
        <w:t>более 5 гектаров должны иметь не менее двух въездов.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К водоемам, являющимся источниками противопожарного водоснабжения,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13.4. Требования к источникам противопожарного водоснабжения сельских поселений, к размещению пожарных водоемов и гидрантов: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13.4.1. Территории сельских поселений должны быть обеспечены источниками наружного противопожарного водоснабжения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13.4.2. К источникам наружного противопожарного водоснабжения относятся: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наружные водопроводные сети с пожарными гидрантами;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водные объекты, используемые для целей пожаротушения в соответствии с законодательством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противопожарные резервуары.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13.4.3. Населенные пункты должны быть оборудованы противопожарным водопроводом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подраздела 5.4.1 "Водоснабжение" подраздела 5.4 "Зоны инженерной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СП 8.13130.2009 "Системы </w:t>
      </w:r>
      <w:r w:rsidRPr="00226925">
        <w:rPr>
          <w:rFonts w:ascii="Times New Roman" w:eastAsia="Times New Roman" w:hAnsi="Times New Roman" w:cs="Times New Roman"/>
          <w:sz w:val="28"/>
          <w:szCs w:val="28"/>
          <w:lang w:eastAsia="zh-CN"/>
        </w:rPr>
        <w:lastRenderedPageBreak/>
        <w:t>противопожарной защиты. Источники наружного противопожарного водоснабжения. Требования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СП 8.13130.2009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пункте 9.11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 Требования к размещению пожарных депо: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13.5.1. Пожарные депо следует размещать на земельных участках, имеющих выезды на магистральные улицы или дороги общегородского 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Площадь земельных участков в зависимости от типа пожарного депо определяется техническим заданием на проектирование.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Требования к размещению подразделений пожарной охраны и пожарных депо на производственных объектах установлены статьей 97 Федерального закона от 22 июля 2008 года N 123-ФЗ "Технический регламент о требованиях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13.5.3. Количество пожарных депо и пожарных автомобилей в населенном пункте принимается в соответствии с </w:t>
      </w:r>
      <w:hyperlink w:anchor="Par14883" w:history="1">
        <w:r w:rsidRPr="00226925">
          <w:rPr>
            <w:rFonts w:ascii="Times New Roman" w:eastAsia="Times New Roman" w:hAnsi="Times New Roman" w:cs="Times New Roman"/>
            <w:sz w:val="28"/>
            <w:szCs w:val="28"/>
            <w:lang w:eastAsia="zh-CN"/>
          </w:rPr>
          <w:t>таблицей 1</w:t>
        </w:r>
      </w:hyperlink>
      <w:r w:rsidRPr="00226925">
        <w:rPr>
          <w:rFonts w:ascii="Times New Roman" w:eastAsia="Times New Roman" w:hAnsi="Times New Roman" w:cs="Times New Roman"/>
          <w:sz w:val="28"/>
          <w:szCs w:val="28"/>
          <w:lang w:eastAsia="zh-CN"/>
        </w:rPr>
        <w:t xml:space="preserve">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Количество специальных пожарных автомобилей принимается по </w:t>
      </w:r>
      <w:hyperlink w:anchor="Par14969" w:history="1">
        <w:r w:rsidRPr="00226925">
          <w:rPr>
            <w:rFonts w:ascii="Times New Roman" w:eastAsia="Times New Roman" w:hAnsi="Times New Roman" w:cs="Times New Roman"/>
            <w:sz w:val="28"/>
            <w:szCs w:val="28"/>
            <w:lang w:eastAsia="zh-CN"/>
          </w:rPr>
          <w:t xml:space="preserve">таблице </w:t>
        </w:r>
        <w:r w:rsidRPr="00226925">
          <w:rPr>
            <w:rFonts w:ascii="Times New Roman" w:eastAsia="Times New Roman" w:hAnsi="Times New Roman" w:cs="Times New Roman"/>
            <w:sz w:val="28"/>
            <w:szCs w:val="28"/>
            <w:lang w:eastAsia="zh-CN"/>
          </w:rPr>
          <w:lastRenderedPageBreak/>
          <w:t>1</w:t>
        </w:r>
      </w:hyperlink>
      <w:r w:rsidRPr="00226925">
        <w:rPr>
          <w:rFonts w:ascii="Times New Roman" w:eastAsia="Times New Roman" w:hAnsi="Times New Roman" w:cs="Times New Roman"/>
          <w:sz w:val="28"/>
          <w:szCs w:val="28"/>
          <w:lang w:eastAsia="zh-CN"/>
        </w:rPr>
        <w:t xml:space="preserve"> основной части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13.5.4. Тип пожарного депо и площадь земельных участков для их размещения определяется в соответствии с таблицей 1, а также в соответствии с требованиями Федерального закона "Технический регламент о требованиях пожарной безопасности".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Территория пожарного депо подразделяется на производственную, учебно-спортивную и жилую зоны.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производственной зоне следует размещать здание пожарного депо, закрытую автостоянку резервной техники и складские помещения.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Территория пожарного депо должна иметь два въезда (выезда). Ширина ворот на въезде (выезде) должна быть не менее 4,5 метра.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13.5.6. Дислокация подразделений пожарной охраны на территориях поселений рассчитывается в соответствии с СП 11.13130.2009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сельских поселениях - 20 минут.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Расчет необходимого количества пожарных депо следует выполнять в соответствии с СП 11.13130.2009 "Места дислокации подразделений пожарной охраны. Порядок и методика определения" в составе документов территориального планирования сельских поселений.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13.5.7. Площадь озеленения территории пожарного депо должна составлять не менее 15% площади участка.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13.5.8. Территория пожарного депо должна иметь ограждение высотой не менее 2 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13.5.9. Подъездные пути, дороги и площадки на территории пожарного депо должны иметь твердое покрытие и соответствовать требованиям подраздела 5.5 "Зоны транспортной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w:t>
      </w:r>
      <w:r w:rsidRPr="00226925">
        <w:rPr>
          <w:rFonts w:ascii="Times New Roman" w:eastAsia="Times New Roman" w:hAnsi="Times New Roman" w:cs="Times New Roman"/>
          <w:sz w:val="28"/>
          <w:szCs w:val="28"/>
          <w:lang w:eastAsia="zh-CN"/>
        </w:rPr>
        <w:lastRenderedPageBreak/>
        <w:t>Включение и выключение светофора следует предусматривать дистанционно из пункта связи.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5.4 "Зоны инженерной инфраструктуры" раздела 5 "Производственная территория" настоящих Нормативов.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Здания пожарных депо I - IV типов оборудуются охранно-пожарной сигнализацией и административно-управленческой связью.</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26925" w:rsidRPr="00226925" w:rsidRDefault="00226925" w:rsidP="00226925">
      <w:pPr>
        <w:widowControl w:val="0"/>
        <w:suppressAutoHyphens/>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13.6. Требования к зданиям и сооружениям: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закона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Махошевского сельского поселения,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III. Правила и область применения расчетных показателей,</w:t>
      </w:r>
    </w:p>
    <w:p w:rsidR="00226925" w:rsidRPr="00226925" w:rsidRDefault="00226925" w:rsidP="0022692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содержащихся в основной части местных нормативов градостроительного проектирования Махошевского сельского поселения Мостовского района</w:t>
      </w:r>
    </w:p>
    <w:p w:rsidR="00226925" w:rsidRPr="00226925" w:rsidRDefault="00226925" w:rsidP="0022692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Общие положения: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1.1 </w:t>
      </w:r>
      <w:r w:rsidRPr="00226925">
        <w:rPr>
          <w:rFonts w:ascii="Times New Roman" w:eastAsia="Calibri" w:hAnsi="Times New Roman" w:cs="Times New Roman"/>
          <w:sz w:val="28"/>
          <w:szCs w:val="28"/>
          <w:lang w:eastAsia="en-US"/>
        </w:rPr>
        <w:t xml:space="preserve">Согласно Федеральному </w:t>
      </w:r>
      <w:r w:rsidRPr="00226925">
        <w:rPr>
          <w:rFonts w:ascii="Times New Roman" w:eastAsia="Calibri" w:hAnsi="Times New Roman" w:cs="Times New Roman"/>
          <w:color w:val="0000FF"/>
          <w:sz w:val="28"/>
          <w:szCs w:val="28"/>
          <w:u w:val="single"/>
          <w:lang w:eastAsia="en-US" w:bidi="ru-RU"/>
        </w:rPr>
        <w:t>закон</w:t>
      </w:r>
      <w:r w:rsidRPr="00226925">
        <w:rPr>
          <w:rFonts w:ascii="Times New Roman" w:eastAsia="Calibri" w:hAnsi="Times New Roman" w:cs="Times New Roman"/>
          <w:sz w:val="28"/>
          <w:szCs w:val="28"/>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226925" w:rsidRPr="00226925" w:rsidRDefault="00226925" w:rsidP="00226925">
      <w:pPr>
        <w:suppressAutoHyphens/>
        <w:overflowPunct w:val="0"/>
        <w:spacing w:after="0" w:line="240" w:lineRule="auto"/>
        <w:ind w:firstLine="567"/>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lastRenderedPageBreak/>
        <w:t xml:space="preserve">1.2. В соответствии со статьей 1 </w:t>
      </w:r>
      <w:r w:rsidRPr="00226925">
        <w:rPr>
          <w:rFonts w:ascii="Times New Roman" w:eastAsia="Times New Roman" w:hAnsi="Times New Roman" w:cs="Times New Roman"/>
          <w:sz w:val="28"/>
          <w:szCs w:val="28"/>
        </w:rPr>
        <w:t xml:space="preserve">ГрК РФ </w:t>
      </w:r>
      <w:r w:rsidRPr="00226925">
        <w:rPr>
          <w:rFonts w:ascii="Times New Roman" w:eastAsia="Calibri" w:hAnsi="Times New Roman" w:cs="Times New Roman"/>
          <w:sz w:val="28"/>
          <w:szCs w:val="28"/>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r w:rsidRPr="00226925">
          <w:rPr>
            <w:rFonts w:ascii="Times New Roman" w:eastAsia="Calibri" w:hAnsi="Times New Roman" w:cs="Times New Roman"/>
            <w:sz w:val="28"/>
            <w:szCs w:val="28"/>
            <w:u w:val="single"/>
            <w:lang w:eastAsia="en-US" w:bidi="ru-RU"/>
          </w:rPr>
          <w:t>частями 1</w:t>
        </w:r>
      </w:hyperlink>
      <w:r w:rsidRPr="00226925">
        <w:rPr>
          <w:rFonts w:ascii="Times New Roman" w:eastAsia="Calibri" w:hAnsi="Times New Roman" w:cs="Times New Roman"/>
          <w:sz w:val="28"/>
          <w:szCs w:val="28"/>
          <w:lang w:eastAsia="en-US"/>
        </w:rPr>
        <w:t xml:space="preserve">, </w:t>
      </w:r>
      <w:hyperlink w:anchor="Par837">
        <w:r w:rsidRPr="00226925">
          <w:rPr>
            <w:rFonts w:ascii="Times New Roman" w:eastAsia="Calibri" w:hAnsi="Times New Roman" w:cs="Times New Roman"/>
            <w:sz w:val="28"/>
            <w:szCs w:val="28"/>
            <w:u w:val="single"/>
            <w:lang w:eastAsia="en-US" w:bidi="ru-RU"/>
          </w:rPr>
          <w:t>3</w:t>
        </w:r>
      </w:hyperlink>
      <w:r w:rsidRPr="00226925">
        <w:rPr>
          <w:rFonts w:ascii="Times New Roman" w:eastAsia="Calibri" w:hAnsi="Times New Roman" w:cs="Times New Roman"/>
          <w:sz w:val="28"/>
          <w:szCs w:val="28"/>
          <w:lang w:eastAsia="en-US"/>
        </w:rPr>
        <w:t xml:space="preserve"> и </w:t>
      </w:r>
      <w:hyperlink w:anchor="Par838">
        <w:r w:rsidRPr="00226925">
          <w:rPr>
            <w:rFonts w:ascii="Times New Roman" w:eastAsia="Calibri" w:hAnsi="Times New Roman" w:cs="Times New Roman"/>
            <w:sz w:val="28"/>
            <w:szCs w:val="28"/>
            <w:u w:val="single"/>
            <w:lang w:eastAsia="en-US" w:bidi="ru-RU"/>
          </w:rPr>
          <w:t>4 статьи 29.2</w:t>
        </w:r>
      </w:hyperlink>
      <w:r w:rsidRPr="00226925">
        <w:rPr>
          <w:rFonts w:ascii="Times New Roman" w:eastAsia="Times New Roman" w:hAnsi="Times New Roman" w:cs="Times New Roman"/>
          <w:sz w:val="28"/>
          <w:szCs w:val="28"/>
        </w:rPr>
        <w:t xml:space="preserve"> ГрК РФ</w:t>
      </w:r>
      <w:r w:rsidRPr="00226925">
        <w:rPr>
          <w:rFonts w:ascii="Times New Roman" w:eastAsia="Calibri" w:hAnsi="Times New Roman" w:cs="Times New Roman"/>
          <w:sz w:val="28"/>
          <w:szCs w:val="28"/>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26925" w:rsidRPr="00226925" w:rsidRDefault="00226925" w:rsidP="00226925">
      <w:pPr>
        <w:suppressAutoHyphens/>
        <w:overflowPunct w:val="0"/>
        <w:spacing w:after="0" w:line="240" w:lineRule="auto"/>
        <w:ind w:firstLine="567"/>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1.3. Местные нормативы градостроительного проектирования Махошевского сельского поселения Мостовского района содержат показатели минимально допустимого уровня обеспеченности населения объектами местного значения сельского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bookmarkStart w:id="71" w:name="_Toc3725523381"/>
      <w:bookmarkEnd w:id="71"/>
      <w:r w:rsidRPr="00226925">
        <w:rPr>
          <w:rFonts w:ascii="Times New Roman" w:eastAsia="Calibri" w:hAnsi="Times New Roman" w:cs="Times New Roman"/>
          <w:sz w:val="28"/>
          <w:szCs w:val="28"/>
          <w:lang w:eastAsia="en-US"/>
        </w:rPr>
        <w:t>1.4. Местные нормативы градостроительного проектирования Махошевского сельского поселения Мостовского района разработаны в целях обеспечения пространственного развития территории, направленного на повышение качества жизни населения.</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 xml:space="preserve">1.5. 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Махошевского сельского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1.6. Местные нормативы градостроительного проектирования Махошевского сельского поселения направлены на решение следующих основных задач:</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1) установление минимального набора расчетных показателей, применение которых необходимо при разработке градостроительной документации;</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 xml:space="preserve">3) обеспечение оценки качества градостроительной документации в плане соответствия её решений целям повышения качества жизни населения; </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сельского поселения.</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1.7. При разработке местных нормативов градостроительного проектирования Махошевского сельского поселения учтены:</w:t>
      </w:r>
    </w:p>
    <w:p w:rsidR="00226925" w:rsidRPr="00226925" w:rsidRDefault="00226925" w:rsidP="00226925">
      <w:pPr>
        <w:numPr>
          <w:ilvl w:val="0"/>
          <w:numId w:val="8"/>
        </w:numPr>
        <w:tabs>
          <w:tab w:val="left" w:pos="851"/>
          <w:tab w:val="left" w:pos="1134"/>
        </w:tabs>
        <w:suppressAutoHyphens/>
        <w:overflowPunct w:val="0"/>
        <w:spacing w:after="0" w:line="240" w:lineRule="auto"/>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 xml:space="preserve">предельно допустимые нагрузки на окружающую среду на основе определения ее потенциальных возможностей, режима </w:t>
      </w:r>
      <w:r w:rsidRPr="00226925">
        <w:rPr>
          <w:rFonts w:ascii="Times New Roman" w:eastAsia="Calibri" w:hAnsi="Times New Roman" w:cs="Times New Roman"/>
          <w:sz w:val="28"/>
          <w:szCs w:val="28"/>
          <w:lang w:eastAsia="en-US"/>
        </w:rPr>
        <w:lastRenderedPageBreak/>
        <w:t xml:space="preserve">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226925" w:rsidRPr="00226925" w:rsidRDefault="00226925" w:rsidP="00226925">
      <w:pPr>
        <w:numPr>
          <w:ilvl w:val="0"/>
          <w:numId w:val="8"/>
        </w:numPr>
        <w:tabs>
          <w:tab w:val="left" w:pos="851"/>
          <w:tab w:val="left" w:pos="1134"/>
        </w:tabs>
        <w:suppressAutoHyphens/>
        <w:overflowPunct w:val="0"/>
        <w:spacing w:after="0" w:line="240" w:lineRule="auto"/>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техногенные изменения окружающей среды;</w:t>
      </w:r>
    </w:p>
    <w:p w:rsidR="00226925" w:rsidRPr="00226925" w:rsidRDefault="00226925" w:rsidP="00226925">
      <w:pPr>
        <w:numPr>
          <w:ilvl w:val="0"/>
          <w:numId w:val="8"/>
        </w:numPr>
        <w:tabs>
          <w:tab w:val="left" w:pos="851"/>
          <w:tab w:val="left" w:pos="1134"/>
        </w:tabs>
        <w:suppressAutoHyphens/>
        <w:overflowPunct w:val="0"/>
        <w:spacing w:after="0" w:line="240" w:lineRule="auto"/>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степень устойчивости территорий к различным природным и техногенным воздействиям.</w:t>
      </w:r>
    </w:p>
    <w:p w:rsidR="00226925" w:rsidRPr="00226925" w:rsidRDefault="00226925" w:rsidP="00226925">
      <w:pPr>
        <w:tabs>
          <w:tab w:val="left" w:pos="567"/>
        </w:tabs>
        <w:suppressAutoHyphens/>
        <w:overflowPunct w:val="0"/>
        <w:spacing w:after="0" w:line="240" w:lineRule="auto"/>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ab/>
        <w:t>1.8. В соответствии с ч. 5 ст. 29.2 Градостроительного кодекса Российской Федерации местные нормативы градостроительного проектирования Махошевского сельского поселения включают в себя:</w:t>
      </w:r>
    </w:p>
    <w:p w:rsidR="00226925" w:rsidRPr="00226925" w:rsidRDefault="00226925" w:rsidP="00226925">
      <w:pPr>
        <w:tabs>
          <w:tab w:val="left" w:pos="851"/>
          <w:tab w:val="left" w:pos="1134"/>
        </w:tabs>
        <w:suppressAutoHyphens/>
        <w:overflowPunct w:val="0"/>
        <w:spacing w:after="0" w:line="240" w:lineRule="auto"/>
        <w:contextualSpacing/>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ab/>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226925" w:rsidRPr="00226925" w:rsidRDefault="00226925" w:rsidP="00226925">
      <w:pPr>
        <w:tabs>
          <w:tab w:val="left" w:pos="851"/>
          <w:tab w:val="left" w:pos="1134"/>
        </w:tabs>
        <w:suppressAutoHyphens/>
        <w:overflowPunct w:val="0"/>
        <w:spacing w:after="0" w:line="240" w:lineRule="auto"/>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 xml:space="preserve">              2) материалы по обоснованию расчетных показателей, содержащихся в основной части местных нормативов градостроительного проектирования;</w:t>
      </w:r>
    </w:p>
    <w:p w:rsidR="00226925" w:rsidRPr="00226925" w:rsidRDefault="00226925" w:rsidP="00226925">
      <w:pPr>
        <w:tabs>
          <w:tab w:val="left" w:pos="851"/>
          <w:tab w:val="left" w:pos="1134"/>
        </w:tabs>
        <w:suppressAutoHyphens/>
        <w:overflowPunct w:val="0"/>
        <w:spacing w:after="0" w:line="240" w:lineRule="auto"/>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ab/>
        <w:t>3)  правила и область применения расчетных показателей.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1.9. Местные нормативы градостроительного проектирования Махошевского сельского поселения разработаны с учетом перспективы развития поселения в расчетные периоды, которые составляют:</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 период - 10 лет, или до 2025 года;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II период - 20 лет, или до 2035 года.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1.10. Расчетные показатели максимально допустимого уровня территориальной доступности объектов местного значения поселения, установленные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rsidR="00226925" w:rsidRPr="00226925" w:rsidRDefault="00226925" w:rsidP="0022692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Термины и определения, применяемые (используемые) в местных нормативах  градостроительного проектирования Махошевского сельского поселения Мостовского района: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 населенный пункт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 муниципальное образование - сельское поселение;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 черта сельских населенных пунктов - граница населенного пункта, которая отделяет земли населенного пункта от земель иных категорий;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w:t>
      </w:r>
      <w:r w:rsidRPr="00226925">
        <w:rPr>
          <w:rFonts w:ascii="Times New Roman" w:eastAsia="Times New Roman" w:hAnsi="Times New Roman" w:cs="Times New Roman"/>
          <w:sz w:val="28"/>
          <w:szCs w:val="28"/>
          <w:lang w:eastAsia="zh-CN"/>
        </w:rPr>
        <w:lastRenderedPageBreak/>
        <w:t>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 градостроительная деятельность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6)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7)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8)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9)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10) функциональные зоны - зоны, для которых документами территориального планирования определены границы и функциональное назначение;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12)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13)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14)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16) строительство - создание зданий, строений, сооружений (в том числе на месте сносимых объектов капитального строительства);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17)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18)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19) земельный участок - часть земной поверхности, границы которой определены в соответствии с федеральными законами;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20) микрорайон (квартал) - структурный элемент жилой застройки;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21) жилой район - структурный элемент селитебной территории;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22)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23)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lastRenderedPageBreak/>
        <w:t>24) пешеходная зона - территория, предназначенная для передвижения пешеходов;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25)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26) коэффициент застройки (Кз) - отношение территории земельного участка, которая может быть занята зданиями, ко всей площади участка (в процентах);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27) коэффициент плотности застройки (Кпз) - отношение площади всех этажей зданий и сооружений к площади участка;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28)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29)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30)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31)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32)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33)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34)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w:t>
      </w:r>
      <w:r w:rsidRPr="00226925">
        <w:rPr>
          <w:rFonts w:ascii="Times New Roman" w:eastAsia="Times New Roman" w:hAnsi="Times New Roman" w:cs="Times New Roman"/>
          <w:sz w:val="28"/>
          <w:szCs w:val="28"/>
          <w:lang w:eastAsia="zh-CN"/>
        </w:rPr>
        <w:lastRenderedPageBreak/>
        <w:t>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Перечень линий градостроительного регулирования: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35)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отдельных нестационарных объектов автосервиса для попутного обслуживания (АЗС, минимойки, посты проверки СО);</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отдельных нестационарных объектов для попутного обслуживания пешеходов (мелкорозничная торговля и бытовое обслуживание);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36)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37) отступ застройки - расстояние между красной линией или границей земельного участка и стеной здания, строения, сооружения;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38)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39)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40)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w:t>
      </w:r>
      <w:r w:rsidRPr="00226925">
        <w:rPr>
          <w:rFonts w:ascii="Times New Roman" w:eastAsia="Times New Roman" w:hAnsi="Times New Roman" w:cs="Times New Roman"/>
          <w:sz w:val="28"/>
          <w:szCs w:val="28"/>
          <w:lang w:eastAsia="zh-CN"/>
        </w:rPr>
        <w:lastRenderedPageBreak/>
        <w:t>транспортных и инженерных сооружений и коммуникаций;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41)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42)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43)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44)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45) границы озелененных территорий - границы участков внутриквартального озеленения общего пользования и трасс внутриквартальных транспортных коммуникаций;</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46) границы водоохранных зон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47) границы прибрежных зон (полос) - границы территорий внутри водоохранных зон, на которых в соответствии с Водным </w:t>
      </w:r>
      <w:hyperlink r:id="rId68" w:history="1">
        <w:r w:rsidRPr="00226925">
          <w:rPr>
            <w:rFonts w:ascii="Times New Roman" w:eastAsia="Times New Roman" w:hAnsi="Times New Roman" w:cs="Times New Roman"/>
            <w:sz w:val="28"/>
            <w:szCs w:val="28"/>
            <w:lang w:eastAsia="zh-CN"/>
          </w:rPr>
          <w:t>кодексом</w:t>
        </w:r>
      </w:hyperlink>
      <w:r w:rsidRPr="00226925">
        <w:rPr>
          <w:rFonts w:ascii="Times New Roman" w:eastAsia="Times New Roman" w:hAnsi="Times New Roman" w:cs="Times New Roman"/>
          <w:sz w:val="28"/>
          <w:szCs w:val="28"/>
          <w:lang w:eastAsia="zh-CN"/>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48) границы зон санитарной охраны источников питьевого водоснабжения - границы зон I и II поясов, а также жесткой зоны II пояса:</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w:t>
      </w:r>
      <w:r w:rsidRPr="00226925">
        <w:rPr>
          <w:rFonts w:ascii="Times New Roman" w:eastAsia="Times New Roman" w:hAnsi="Times New Roman" w:cs="Times New Roman"/>
          <w:sz w:val="28"/>
          <w:szCs w:val="28"/>
          <w:lang w:eastAsia="zh-CN"/>
        </w:rPr>
        <w:lastRenderedPageBreak/>
        <w:t>непосредственно с работой на водопроводных сооружениях;</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49)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226925" w:rsidRPr="00226925" w:rsidRDefault="00226925" w:rsidP="0022692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226925">
        <w:rPr>
          <w:rFonts w:ascii="Times New Roman" w:eastAsia="Times New Roman" w:hAnsi="Times New Roman" w:cs="Times New Roman"/>
          <w:sz w:val="28"/>
          <w:szCs w:val="28"/>
          <w:lang w:eastAsia="zh-CN"/>
        </w:rPr>
        <w:t>50)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26925" w:rsidRPr="00226925" w:rsidRDefault="00226925" w:rsidP="00226925">
      <w:pPr>
        <w:tabs>
          <w:tab w:val="left" w:pos="709"/>
        </w:tabs>
        <w:suppressAutoHyphens/>
        <w:overflowPunct w:val="0"/>
        <w:spacing w:after="0" w:line="240" w:lineRule="auto"/>
        <w:ind w:firstLine="567"/>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226925" w:rsidRPr="00226925" w:rsidRDefault="00226925" w:rsidP="00226925">
      <w:pPr>
        <w:tabs>
          <w:tab w:val="left" w:pos="709"/>
        </w:tabs>
        <w:suppressAutoHyphens/>
        <w:overflowPunct w:val="0"/>
        <w:spacing w:after="0" w:line="240" w:lineRule="auto"/>
        <w:ind w:firstLine="567"/>
        <w:jc w:val="both"/>
        <w:rPr>
          <w:rFonts w:ascii="Times New Roman" w:eastAsia="Calibri" w:hAnsi="Times New Roman" w:cs="Times New Roman"/>
          <w:sz w:val="28"/>
          <w:szCs w:val="28"/>
          <w:lang w:eastAsia="en-US"/>
        </w:rPr>
      </w:pPr>
    </w:p>
    <w:p w:rsidR="00226925" w:rsidRPr="00226925" w:rsidRDefault="00226925" w:rsidP="00226925">
      <w:pPr>
        <w:tabs>
          <w:tab w:val="left" w:pos="709"/>
        </w:tabs>
        <w:suppressAutoHyphens/>
        <w:overflowPunct w:val="0"/>
        <w:spacing w:after="0" w:line="240" w:lineRule="auto"/>
        <w:ind w:firstLine="567"/>
        <w:jc w:val="center"/>
        <w:rPr>
          <w:rFonts w:ascii="Times New Roman" w:eastAsia="Times New Roman" w:hAnsi="Times New Roman" w:cs="Times New Roman"/>
          <w:sz w:val="28"/>
          <w:szCs w:val="28"/>
        </w:rPr>
      </w:pPr>
      <w:r w:rsidRPr="00226925">
        <w:rPr>
          <w:rFonts w:ascii="Times New Roman" w:eastAsia="Times New Roman" w:hAnsi="Times New Roman" w:cs="Times New Roman"/>
          <w:sz w:val="28"/>
          <w:szCs w:val="28"/>
          <w:lang w:val="en-US"/>
        </w:rPr>
        <w:t>IV</w:t>
      </w:r>
      <w:r w:rsidRPr="00226925">
        <w:rPr>
          <w:rFonts w:ascii="Times New Roman" w:eastAsia="Times New Roman" w:hAnsi="Times New Roman" w:cs="Times New Roman"/>
          <w:sz w:val="28"/>
          <w:szCs w:val="28"/>
        </w:rPr>
        <w:t>.  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Махошевского сельского поселения Мостовского района</w:t>
      </w:r>
    </w:p>
    <w:p w:rsidR="00226925" w:rsidRPr="00226925" w:rsidRDefault="00226925" w:rsidP="00226925">
      <w:pPr>
        <w:tabs>
          <w:tab w:val="left" w:pos="709"/>
        </w:tabs>
        <w:suppressAutoHyphens/>
        <w:overflowPunct w:val="0"/>
        <w:spacing w:after="0" w:line="240" w:lineRule="auto"/>
        <w:ind w:firstLine="567"/>
        <w:jc w:val="both"/>
        <w:rPr>
          <w:rFonts w:ascii="Times New Roman" w:eastAsia="Times New Roman" w:hAnsi="Times New Roman" w:cs="Times New Roman"/>
          <w:sz w:val="28"/>
          <w:szCs w:val="28"/>
        </w:rPr>
      </w:pP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226925">
        <w:rPr>
          <w:rFonts w:ascii="Times New Roman" w:eastAsia="Times New Roman" w:hAnsi="Times New Roman" w:cs="Times New Roman"/>
          <w:sz w:val="28"/>
          <w:szCs w:val="28"/>
        </w:rPr>
        <w:t xml:space="preserve"> градостроительного проектирования</w:t>
      </w:r>
      <w:r w:rsidRPr="00226925">
        <w:rPr>
          <w:rFonts w:ascii="Times New Roman" w:eastAsia="Calibri" w:hAnsi="Times New Roman" w:cs="Times New Roman"/>
          <w:sz w:val="28"/>
          <w:szCs w:val="28"/>
          <w:lang w:eastAsia="en-US"/>
        </w:rPr>
        <w:t>, не могут противоречить Градостроительному кодексу Российской Федерации.</w:t>
      </w:r>
    </w:p>
    <w:p w:rsidR="00226925" w:rsidRPr="00226925" w:rsidRDefault="00226925" w:rsidP="00226925">
      <w:pPr>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Градостроительный кодекс Российской Федерации:</w:t>
      </w:r>
    </w:p>
    <w:p w:rsidR="00226925" w:rsidRPr="00226925" w:rsidRDefault="00226925" w:rsidP="00226925">
      <w:pPr>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lastRenderedPageBreak/>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226925" w:rsidRPr="00226925" w:rsidRDefault="00226925" w:rsidP="00226925">
      <w:pPr>
        <w:tabs>
          <w:tab w:val="left" w:pos="851"/>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226925" w:rsidRPr="00226925" w:rsidRDefault="00226925" w:rsidP="00226925">
      <w:pPr>
        <w:tabs>
          <w:tab w:val="left" w:pos="851"/>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вводит понятие нормативов градостроительного проектирования;</w:t>
      </w:r>
    </w:p>
    <w:p w:rsidR="00226925" w:rsidRPr="00226925" w:rsidRDefault="00226925" w:rsidP="00226925">
      <w:pPr>
        <w:tabs>
          <w:tab w:val="left" w:pos="851"/>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226925" w:rsidRPr="00226925" w:rsidRDefault="00226925" w:rsidP="00226925">
      <w:pPr>
        <w:tabs>
          <w:tab w:val="left" w:pos="851"/>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устанавливает общие требования к содержанию нормативов градостроительного проектирования;</w:t>
      </w:r>
    </w:p>
    <w:p w:rsidR="00226925" w:rsidRPr="00226925" w:rsidRDefault="00226925" w:rsidP="00226925">
      <w:pPr>
        <w:tabs>
          <w:tab w:val="left" w:pos="851"/>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устанавливает общие требования к подготовке и утверждению нормативов градостроительного проектирования;</w:t>
      </w:r>
    </w:p>
    <w:p w:rsidR="00226925" w:rsidRPr="00226925" w:rsidRDefault="00226925" w:rsidP="00226925">
      <w:pPr>
        <w:tabs>
          <w:tab w:val="left" w:pos="851"/>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226925" w:rsidRPr="00226925" w:rsidRDefault="00226925" w:rsidP="00226925">
      <w:pPr>
        <w:tabs>
          <w:tab w:val="left" w:pos="851"/>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226925" w:rsidRPr="00226925" w:rsidRDefault="00226925" w:rsidP="00226925">
      <w:pPr>
        <w:tabs>
          <w:tab w:val="left" w:pos="851"/>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Земельный кодекс Российской</w:t>
      </w:r>
      <w:r w:rsidRPr="00226925">
        <w:rPr>
          <w:rFonts w:ascii="Times New Roman" w:eastAsia="Calibri" w:hAnsi="Times New Roman" w:cs="Times New Roman"/>
          <w:sz w:val="28"/>
          <w:szCs w:val="28"/>
          <w:lang w:eastAsia="en-US"/>
        </w:rPr>
        <w:tab/>
        <w:t xml:space="preserve"> Федерации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2) максимальных размеров земельных участков, предоставляемых гражданам в собственность бесплатно для целей, предусмотренных п. 1);</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lastRenderedPageBreak/>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Земельный кодекс Российской Федерации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На территории Краснодарского края действует Закон Краснодарского края от 21 июля 2008 года № 1540 – КЗ «Градостроительный кодекс Краснодарского края», регулирующий отдельные правоотношения в области градостроительной деятельности на территории Краснодарского края.</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226925" w:rsidRPr="00226925" w:rsidRDefault="00226925" w:rsidP="00226925">
      <w:pPr>
        <w:suppressAutoHyphens/>
        <w:overflowPunct w:val="0"/>
        <w:spacing w:after="0" w:line="240" w:lineRule="auto"/>
        <w:ind w:firstLine="567"/>
        <w:jc w:val="both"/>
        <w:rPr>
          <w:rFonts w:ascii="Times New Roman" w:eastAsia="Times New Roman" w:hAnsi="Times New Roman" w:cs="Times New Roman"/>
          <w:sz w:val="28"/>
          <w:szCs w:val="28"/>
        </w:rPr>
      </w:pPr>
      <w:bookmarkStart w:id="72" w:name="_Toc336015411"/>
      <w:bookmarkEnd w:id="72"/>
      <w:r w:rsidRPr="00226925">
        <w:rPr>
          <w:rFonts w:ascii="Times New Roman" w:eastAsia="Calibri" w:hAnsi="Times New Roman" w:cs="Times New Roman"/>
          <w:sz w:val="28"/>
          <w:szCs w:val="28"/>
          <w:lang w:eastAsia="en-US"/>
        </w:rPr>
        <w:t xml:space="preserve">Местные нормативы градостроительного проектирования Махошевского сельского поселения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сельского поселения для населения Махошевского сельского поселения, перечень которых определен в соответствии с  </w:t>
      </w:r>
      <w:r w:rsidRPr="00226925">
        <w:rPr>
          <w:rFonts w:ascii="Times New Roman" w:eastAsia="Calibri" w:hAnsi="Times New Roman" w:cs="Times New Roman"/>
          <w:sz w:val="28"/>
          <w:szCs w:val="28"/>
        </w:rPr>
        <w:t>частью 4 статьи 29.2 Градостроительного кодекса Российской Федерации, статьей 23.1 Закона Краснодарского края от 21 июля 2008 г. № 1540 – КЗ «Градостроительный кодекс Краснодарского края», а также с учетом полномочий органов местного самоуправления сельского поселения по решению вопросов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 и статьей 8 Устава Махошевского сельского поселения Мостовского района, утвержденного Решением Совета Махошевского сельского поселения от 17 июня 2015 года № 40.</w:t>
      </w:r>
    </w:p>
    <w:p w:rsidR="00226925" w:rsidRPr="00226925" w:rsidRDefault="00226925" w:rsidP="00226925">
      <w:pPr>
        <w:tabs>
          <w:tab w:val="left" w:pos="567"/>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lastRenderedPageBreak/>
        <w:t>Применение нормативных технических документов осуществляется в соответствии с требованиями Федерального закона от 27 декабря 2002 № 184-ФЗ «О техническом регулировании» (далее – Федеральный закон «О техническом регулировании»).</w:t>
      </w:r>
    </w:p>
    <w:p w:rsidR="00226925" w:rsidRPr="00226925" w:rsidRDefault="00226925" w:rsidP="00226925">
      <w:pPr>
        <w:tabs>
          <w:tab w:val="left" w:pos="567"/>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w:t>
      </w:r>
    </w:p>
    <w:p w:rsidR="00226925" w:rsidRPr="00226925" w:rsidRDefault="00226925" w:rsidP="00226925">
      <w:pPr>
        <w:tabs>
          <w:tab w:val="left" w:pos="1134"/>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 xml:space="preserve">В соответствии с п. 47 Приказа </w:t>
      </w:r>
      <w:r w:rsidRPr="00226925">
        <w:rPr>
          <w:rFonts w:ascii="Times New Roman" w:eastAsia="Times New Roman" w:hAnsi="Times New Roman" w:cs="Times New Roman"/>
          <w:sz w:val="28"/>
          <w:szCs w:val="28"/>
        </w:rPr>
        <w:t>Федерального агентства по техническому регулированию и метрологии</w:t>
      </w:r>
      <w:r w:rsidRPr="00226925">
        <w:rPr>
          <w:rFonts w:ascii="Times New Roman" w:eastAsia="Calibri" w:hAnsi="Times New Roman" w:cs="Times New Roman"/>
          <w:sz w:val="28"/>
          <w:szCs w:val="28"/>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226925" w:rsidRPr="00226925" w:rsidRDefault="00226925" w:rsidP="00226925">
      <w:pPr>
        <w:tabs>
          <w:tab w:val="left" w:pos="567"/>
        </w:tabs>
        <w:suppressAutoHyphens/>
        <w:overflowPunct w:val="0"/>
        <w:spacing w:after="0" w:line="240" w:lineRule="auto"/>
        <w:contextualSpacing/>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lastRenderedPageBreak/>
        <w:tab/>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226925" w:rsidRPr="00226925" w:rsidRDefault="00226925" w:rsidP="00226925">
      <w:pPr>
        <w:tabs>
          <w:tab w:val="left" w:pos="567"/>
        </w:tabs>
        <w:suppressAutoHyphens/>
        <w:overflowPunct w:val="0"/>
        <w:spacing w:after="0" w:line="240" w:lineRule="auto"/>
        <w:contextualSpacing/>
        <w:jc w:val="both"/>
        <w:rPr>
          <w:rFonts w:ascii="Times New Roman" w:eastAsia="Calibri" w:hAnsi="Times New Roman" w:cs="Times New Roman"/>
          <w:sz w:val="28"/>
          <w:szCs w:val="28"/>
          <w:lang w:eastAsia="en-US"/>
        </w:rPr>
      </w:pPr>
    </w:p>
    <w:p w:rsidR="00226925" w:rsidRPr="00226925" w:rsidRDefault="00226925" w:rsidP="00226925">
      <w:pPr>
        <w:tabs>
          <w:tab w:val="left" w:pos="567"/>
        </w:tabs>
        <w:suppressAutoHyphens/>
        <w:overflowPunct w:val="0"/>
        <w:spacing w:after="0" w:line="240" w:lineRule="auto"/>
        <w:contextualSpacing/>
        <w:jc w:val="both"/>
        <w:rPr>
          <w:rFonts w:ascii="Times New Roman" w:eastAsia="Calibri" w:hAnsi="Times New Roman" w:cs="Times New Roman"/>
          <w:sz w:val="28"/>
          <w:szCs w:val="28"/>
          <w:lang w:eastAsia="en-US"/>
        </w:rPr>
      </w:pPr>
    </w:p>
    <w:p w:rsidR="00226925" w:rsidRPr="00226925" w:rsidRDefault="00226925" w:rsidP="00226925">
      <w:pPr>
        <w:tabs>
          <w:tab w:val="left" w:pos="567"/>
        </w:tabs>
        <w:suppressAutoHyphens/>
        <w:overflowPunct w:val="0"/>
        <w:spacing w:after="0" w:line="240" w:lineRule="auto"/>
        <w:ind w:firstLine="567"/>
        <w:contextualSpacing/>
        <w:jc w:val="both"/>
        <w:rPr>
          <w:rFonts w:ascii="Times New Roman" w:eastAsia="Calibri" w:hAnsi="Times New Roman" w:cs="Times New Roman"/>
          <w:sz w:val="28"/>
          <w:szCs w:val="28"/>
          <w:lang w:eastAsia="en-US"/>
        </w:rPr>
      </w:pPr>
      <w:r w:rsidRPr="00226925">
        <w:rPr>
          <w:rFonts w:ascii="Times New Roman" w:eastAsia="Calibri" w:hAnsi="Times New Roman" w:cs="Times New Roman"/>
          <w:sz w:val="28"/>
          <w:szCs w:val="28"/>
          <w:lang w:eastAsia="en-US"/>
        </w:rPr>
        <w:t>Начальник общего отдела</w:t>
      </w:r>
    </w:p>
    <w:p w:rsidR="00226925" w:rsidRPr="00226925" w:rsidRDefault="00226925" w:rsidP="00226925">
      <w:pPr>
        <w:tabs>
          <w:tab w:val="left" w:pos="567"/>
        </w:tabs>
        <w:suppressAutoHyphens/>
        <w:overflowPunct w:val="0"/>
        <w:spacing w:after="0" w:line="240" w:lineRule="auto"/>
        <w:ind w:firstLine="567"/>
        <w:contextualSpacing/>
        <w:jc w:val="both"/>
        <w:rPr>
          <w:rFonts w:ascii="Times New Roman" w:eastAsia="Times New Roman" w:hAnsi="Times New Roman" w:cs="Times New Roman"/>
          <w:sz w:val="28"/>
          <w:szCs w:val="28"/>
        </w:rPr>
      </w:pPr>
      <w:r w:rsidRPr="00226925">
        <w:rPr>
          <w:rFonts w:ascii="Times New Roman" w:eastAsia="Calibri" w:hAnsi="Times New Roman" w:cs="Times New Roman"/>
          <w:sz w:val="28"/>
          <w:szCs w:val="28"/>
          <w:lang w:eastAsia="en-US"/>
        </w:rPr>
        <w:t>Н.В.Кривонос</w:t>
      </w:r>
    </w:p>
    <w:p w:rsidR="00FB57C5" w:rsidRPr="00226925" w:rsidRDefault="00FB57C5" w:rsidP="00226925">
      <w:pPr>
        <w:widowControl w:val="0"/>
        <w:autoSpaceDE w:val="0"/>
        <w:autoSpaceDN w:val="0"/>
        <w:adjustRightInd w:val="0"/>
        <w:spacing w:after="0" w:line="240" w:lineRule="auto"/>
        <w:ind w:left="-540" w:right="-366"/>
        <w:jc w:val="center"/>
        <w:rPr>
          <w:rFonts w:ascii="Times New Roman" w:hAnsi="Times New Roman" w:cs="Times New Roman"/>
          <w:sz w:val="28"/>
          <w:szCs w:val="28"/>
        </w:rPr>
      </w:pPr>
    </w:p>
    <w:sectPr w:rsidR="00FB57C5" w:rsidRPr="00226925" w:rsidSect="00B37BFC">
      <w:headerReference w:type="even" r:id="rId69"/>
      <w:headerReference w:type="default" r:id="rId70"/>
      <w:footerReference w:type="even" r:id="rId71"/>
      <w:footerReference w:type="default" r:id="rId72"/>
      <w:headerReference w:type="first" r:id="rId73"/>
      <w:footerReference w:type="first" r:id="rId74"/>
      <w:type w:val="continuous"/>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8C" w:rsidRDefault="004E3A8C" w:rsidP="00665CDB">
      <w:pPr>
        <w:spacing w:after="0" w:line="240" w:lineRule="auto"/>
      </w:pPr>
      <w:r>
        <w:separator/>
      </w:r>
    </w:p>
  </w:endnote>
  <w:endnote w:type="continuationSeparator" w:id="0">
    <w:p w:rsidR="004E3A8C" w:rsidRDefault="004E3A8C" w:rsidP="0066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5" w:rsidRDefault="00226925">
    <w:pPr>
      <w:pStyle w:val="a9"/>
      <w:jc w:val="right"/>
    </w:pPr>
  </w:p>
  <w:p w:rsidR="00226925" w:rsidRDefault="002269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5" w:rsidRDefault="002269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5" w:rsidRDefault="00226925">
    <w:pPr>
      <w:pStyle w:val="a9"/>
      <w:jc w:val="right"/>
    </w:pPr>
    <w:r>
      <w:fldChar w:fldCharType="begin"/>
    </w:r>
    <w:r>
      <w:instrText xml:space="preserve"> PAGE </w:instrText>
    </w:r>
    <w:r>
      <w:fldChar w:fldCharType="separate"/>
    </w:r>
    <w:r>
      <w:rPr>
        <w:noProof/>
      </w:rPr>
      <w:t>147</w:t>
    </w:r>
    <w:r>
      <w:rPr>
        <w:noProof/>
      </w:rPr>
      <w:fldChar w:fldCharType="end"/>
    </w:r>
  </w:p>
  <w:p w:rsidR="00226925" w:rsidRDefault="0022692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5" w:rsidRDefault="002269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E5" w:rsidRDefault="004E3A8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E5" w:rsidRDefault="004E3A8C">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E5" w:rsidRDefault="004E3A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8C" w:rsidRDefault="004E3A8C" w:rsidP="00665CDB">
      <w:pPr>
        <w:spacing w:after="0" w:line="240" w:lineRule="auto"/>
      </w:pPr>
      <w:r>
        <w:separator/>
      </w:r>
    </w:p>
  </w:footnote>
  <w:footnote w:type="continuationSeparator" w:id="0">
    <w:p w:rsidR="004E3A8C" w:rsidRDefault="004E3A8C" w:rsidP="00665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36" w:rsidRDefault="00E9609F" w:rsidP="009C1F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94636" w:rsidRDefault="004E3A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5" w:rsidRDefault="00226925" w:rsidP="00B37BF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5" w:rsidRDefault="002269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5" w:rsidRDefault="00226925">
    <w:pPr>
      <w:pStyle w:val="a4"/>
      <w:jc w:val="center"/>
    </w:pPr>
  </w:p>
  <w:p w:rsidR="00226925" w:rsidRDefault="0022692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5" w:rsidRDefault="0022692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E5" w:rsidRDefault="004E3A8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E5" w:rsidRDefault="004E3A8C">
    <w:pPr>
      <w:pStyle w:val="a4"/>
      <w:jc w:val="center"/>
    </w:pPr>
  </w:p>
  <w:p w:rsidR="00ED14E5" w:rsidRDefault="004E3A8C">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E5" w:rsidRDefault="004E3A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8C2624"/>
    <w:lvl w:ilvl="0">
      <w:numFmt w:val="bullet"/>
      <w:lvlText w:val="*"/>
      <w:lvlJc w:val="left"/>
    </w:lvl>
  </w:abstractNum>
  <w:abstractNum w:abstractNumId="1">
    <w:nsid w:val="00000001"/>
    <w:multiLevelType w:val="multilevel"/>
    <w:tmpl w:val="00000001"/>
    <w:lvl w:ilvl="0">
      <w:start w:val="1"/>
      <w:numFmt w:val="decimal"/>
      <w:suff w:val="space"/>
      <w:lvlText w:val="%1"/>
      <w:lvlJc w:val="left"/>
      <w:pPr>
        <w:tabs>
          <w:tab w:val="num" w:pos="0"/>
        </w:tabs>
        <w:ind w:left="0" w:firstLine="567"/>
      </w:pPr>
    </w:lvl>
    <w:lvl w:ilvl="1">
      <w:start w:val="1"/>
      <w:numFmt w:val="decimal"/>
      <w:suff w:val="space"/>
      <w:lvlText w:val="%1.%2"/>
      <w:lvlJc w:val="left"/>
      <w:pPr>
        <w:tabs>
          <w:tab w:val="num" w:pos="0"/>
        </w:tabs>
        <w:ind w:left="0" w:firstLine="567"/>
      </w:pPr>
      <w:rPr>
        <w:b/>
        <w:i w:val="0"/>
        <w:color w:val="000000"/>
        <w:sz w:val="28"/>
        <w:szCs w:val="28"/>
      </w:rPr>
    </w:lvl>
    <w:lvl w:ilvl="2">
      <w:start w:val="1"/>
      <w:numFmt w:val="decimal"/>
      <w:suff w:val="space"/>
      <w:lvlText w:val="%1.%2.%3"/>
      <w:lvlJc w:val="left"/>
      <w:pPr>
        <w:tabs>
          <w:tab w:val="num" w:pos="0"/>
        </w:tabs>
        <w:ind w:left="1" w:firstLine="567"/>
      </w:pPr>
      <w:rPr>
        <w:b/>
        <w:lang w:val="ru-RU"/>
      </w:rPr>
    </w:lvl>
    <w:lvl w:ilvl="3">
      <w:start w:val="1"/>
      <w:numFmt w:val="decimal"/>
      <w:suff w:val="space"/>
      <w:lvlText w:val="%1.%2.%3.%4"/>
      <w:lvlJc w:val="left"/>
      <w:pPr>
        <w:tabs>
          <w:tab w:val="num" w:pos="0"/>
        </w:tabs>
        <w:ind w:left="426"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0" w:firstLine="567"/>
      </w:pPr>
    </w:lvl>
    <w:lvl w:ilvl="6">
      <w:start w:val="1"/>
      <w:numFmt w:val="decimal"/>
      <w:suff w:val="space"/>
      <w:lvlText w:val="%1.%2.%3.%4.%5.%6.%7"/>
      <w:lvlJc w:val="left"/>
      <w:pPr>
        <w:tabs>
          <w:tab w:val="num" w:pos="0"/>
        </w:tabs>
        <w:ind w:left="0" w:firstLine="567"/>
      </w:pPr>
    </w:lvl>
    <w:lvl w:ilvl="7">
      <w:start w:val="1"/>
      <w:numFmt w:val="decimal"/>
      <w:suff w:val="space"/>
      <w:lvlText w:val="%1.%2.%3.%4.%5.%6.%7.%8"/>
      <w:lvlJc w:val="left"/>
      <w:pPr>
        <w:tabs>
          <w:tab w:val="num" w:pos="0"/>
        </w:tabs>
        <w:ind w:left="0" w:firstLine="567"/>
      </w:pPr>
    </w:lvl>
    <w:lvl w:ilvl="8">
      <w:start w:val="1"/>
      <w:numFmt w:val="decimal"/>
      <w:suff w:val="space"/>
      <w:lvlText w:val="%1.%2.%3.%4.%5.%6.%7.%8.%9"/>
      <w:lvlJc w:val="left"/>
      <w:pPr>
        <w:tabs>
          <w:tab w:val="num" w:pos="0"/>
        </w:tabs>
        <w:ind w:left="0" w:firstLine="567"/>
      </w:pPr>
    </w:lvl>
  </w:abstractNum>
  <w:abstractNum w:abstractNumId="2">
    <w:nsid w:val="00000002"/>
    <w:multiLevelType w:val="multilevel"/>
    <w:tmpl w:val="00000002"/>
    <w:name w:val="WW8Num17"/>
    <w:lvl w:ilvl="0">
      <w:start w:val="1"/>
      <w:numFmt w:val="decimal"/>
      <w:suff w:val="space"/>
      <w:lvlText w:val="%1"/>
      <w:lvlJc w:val="left"/>
      <w:pPr>
        <w:tabs>
          <w:tab w:val="num" w:pos="0"/>
        </w:tabs>
        <w:ind w:left="0" w:firstLine="567"/>
      </w:pPr>
    </w:lvl>
    <w:lvl w:ilvl="1">
      <w:start w:val="1"/>
      <w:numFmt w:val="decimal"/>
      <w:suff w:val="space"/>
      <w:lvlText w:val="%1.%2"/>
      <w:lvlJc w:val="left"/>
      <w:pPr>
        <w:tabs>
          <w:tab w:val="num" w:pos="0"/>
        </w:tabs>
        <w:ind w:left="141" w:firstLine="567"/>
      </w:pPr>
      <w:rPr>
        <w:i w:val="0"/>
        <w:color w:val="000000"/>
      </w:rPr>
    </w:lvl>
    <w:lvl w:ilvl="2">
      <w:start w:val="1"/>
      <w:numFmt w:val="decimal"/>
      <w:suff w:val="space"/>
      <w:lvlText w:val="%1.%2.%3"/>
      <w:lvlJc w:val="left"/>
      <w:pPr>
        <w:tabs>
          <w:tab w:val="num" w:pos="0"/>
        </w:tabs>
        <w:ind w:left="1" w:firstLine="567"/>
      </w:pPr>
      <w:rPr>
        <w:b w:val="0"/>
      </w:rPr>
    </w:lvl>
    <w:lvl w:ilvl="3">
      <w:start w:val="1"/>
      <w:numFmt w:val="decimal"/>
      <w:suff w:val="space"/>
      <w:lvlText w:val="%1.%2.%3.%4"/>
      <w:lvlJc w:val="left"/>
      <w:pPr>
        <w:tabs>
          <w:tab w:val="num" w:pos="0"/>
        </w:tabs>
        <w:ind w:left="426"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0" w:firstLine="567"/>
      </w:pPr>
    </w:lvl>
    <w:lvl w:ilvl="6">
      <w:start w:val="1"/>
      <w:numFmt w:val="decimal"/>
      <w:suff w:val="space"/>
      <w:lvlText w:val="%1.%2.%3.%4.%5.%6.%7"/>
      <w:lvlJc w:val="left"/>
      <w:pPr>
        <w:tabs>
          <w:tab w:val="num" w:pos="0"/>
        </w:tabs>
        <w:ind w:left="0" w:firstLine="567"/>
      </w:pPr>
    </w:lvl>
    <w:lvl w:ilvl="7">
      <w:start w:val="1"/>
      <w:numFmt w:val="decimal"/>
      <w:suff w:val="space"/>
      <w:lvlText w:val="%1.%2.%3.%4.%5.%6.%7.%8"/>
      <w:lvlJc w:val="left"/>
      <w:pPr>
        <w:tabs>
          <w:tab w:val="num" w:pos="0"/>
        </w:tabs>
        <w:ind w:left="0" w:firstLine="567"/>
      </w:pPr>
    </w:lvl>
    <w:lvl w:ilvl="8">
      <w:start w:val="1"/>
      <w:numFmt w:val="decimal"/>
      <w:suff w:val="space"/>
      <w:lvlText w:val="%1.%2.%3.%4.%5.%6.%7.%8.%9"/>
      <w:lvlJc w:val="left"/>
      <w:pPr>
        <w:tabs>
          <w:tab w:val="num" w:pos="0"/>
        </w:tabs>
        <w:ind w:left="0" w:firstLine="567"/>
      </w:pPr>
    </w:lvl>
  </w:abstractNum>
  <w:abstractNum w:abstractNumId="3">
    <w:nsid w:val="00000003"/>
    <w:multiLevelType w:val="singleLevel"/>
    <w:tmpl w:val="00000003"/>
    <w:name w:val="WW8Num28"/>
    <w:lvl w:ilvl="0">
      <w:numFmt w:val="decimal"/>
      <w:lvlText w:val="%1"/>
      <w:lvlJc w:val="left"/>
      <w:pPr>
        <w:tabs>
          <w:tab w:val="num" w:pos="0"/>
        </w:tabs>
        <w:ind w:left="0" w:firstLine="0"/>
      </w:pPr>
    </w:lvl>
  </w:abstractNum>
  <w:abstractNum w:abstractNumId="4">
    <w:nsid w:val="00000004"/>
    <w:multiLevelType w:val="multilevel"/>
    <w:tmpl w:val="00000004"/>
    <w:name w:val="WW8Num30"/>
    <w:lvl w:ilvl="0">
      <w:start w:val="1"/>
      <w:numFmt w:val="decimal"/>
      <w:suff w:val="space"/>
      <w:lvlText w:val="1.%1"/>
      <w:lvlJc w:val="left"/>
      <w:pPr>
        <w:tabs>
          <w:tab w:val="num" w:pos="0"/>
        </w:tabs>
        <w:ind w:left="927" w:hanging="360"/>
      </w:pPr>
      <w:rPr>
        <w:b w:val="0"/>
        <w:i/>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tabs>
          <w:tab w:val="num" w:pos="0"/>
        </w:tabs>
        <w:ind w:left="851" w:firstLine="0"/>
      </w:pPr>
      <w:rPr>
        <w:rFonts w:ascii="Times New Roman" w:hAnsi="Times New Roman" w:cs="Times New Roman"/>
        <w:b/>
        <w:i w:val="0"/>
        <w:sz w:val="24"/>
        <w:szCs w:val="24"/>
      </w:rPr>
    </w:lvl>
    <w:lvl w:ilvl="2">
      <w:start w:val="1"/>
      <w:numFmt w:val="decimal"/>
      <w:suff w:val="space"/>
      <w:lvlText w:val="%1.%2.%3"/>
      <w:lvlJc w:val="left"/>
      <w:pPr>
        <w:tabs>
          <w:tab w:val="num" w:pos="0"/>
        </w:tabs>
        <w:ind w:left="567" w:firstLine="0"/>
      </w:pPr>
      <w:rPr>
        <w:rFonts w:ascii="Times New Roman" w:hAnsi="Times New Roman" w:cs="Times New Roman"/>
        <w:b/>
        <w:i w:val="0"/>
        <w:sz w:val="24"/>
        <w:szCs w:val="24"/>
      </w:rPr>
    </w:lvl>
    <w:lvl w:ilvl="3">
      <w:start w:val="1"/>
      <w:numFmt w:val="decimal"/>
      <w:lvlText w:val="%1.%2.%3.%4"/>
      <w:lvlJc w:val="left"/>
      <w:pPr>
        <w:tabs>
          <w:tab w:val="num" w:pos="141"/>
        </w:tabs>
        <w:ind w:left="141" w:firstLine="0"/>
      </w:pPr>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5">
    <w:nsid w:val="354D7B3E"/>
    <w:multiLevelType w:val="hybridMultilevel"/>
    <w:tmpl w:val="4B464E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E7497"/>
    <w:multiLevelType w:val="singleLevel"/>
    <w:tmpl w:val="7DCC5E14"/>
    <w:lvl w:ilvl="0">
      <w:start w:val="1"/>
      <w:numFmt w:val="decimal"/>
      <w:lvlText w:val="%1"/>
      <w:legacy w:legacy="1" w:legacySpace="0" w:legacyIndent="360"/>
      <w:lvlJc w:val="left"/>
      <w:pPr>
        <w:ind w:left="720" w:hanging="360"/>
      </w:pPr>
    </w:lvl>
  </w:abstractNum>
  <w:abstractNum w:abstractNumId="7">
    <w:nsid w:val="48F23B16"/>
    <w:multiLevelType w:val="multilevel"/>
    <w:tmpl w:val="06E2549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6F7B05F0"/>
    <w:multiLevelType w:val="multilevel"/>
    <w:tmpl w:val="E6F837B6"/>
    <w:lvl w:ilvl="0">
      <w:start w:val="1"/>
      <w:numFmt w:val="bullet"/>
      <w:lvlText w:val=""/>
      <w:lvlJc w:val="left"/>
      <w:pPr>
        <w:ind w:left="177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7914B34"/>
    <w:multiLevelType w:val="multilevel"/>
    <w:tmpl w:val="8E4A33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6"/>
    <w:lvlOverride w:ilvl="0">
      <w:startOverride w:val="1"/>
    </w:lvlOverride>
  </w:num>
  <w:num w:numId="6">
    <w:abstractNumId w:val="0"/>
    <w:lvlOverride w:ilvl="0">
      <w:lvl w:ilvl="0">
        <w:start w:val="1"/>
        <w:numFmt w:val="bullet"/>
        <w:lvlText w:val="%1"/>
        <w:legacy w:legacy="1" w:legacySpace="0" w:legacyIndent="360"/>
        <w:lvlJc w:val="left"/>
        <w:pPr>
          <w:ind w:left="380" w:hanging="360"/>
        </w:pPr>
        <w:rPr>
          <w:rFonts w:ascii="Symbol" w:hAnsi="Symbol" w:hint="default"/>
        </w:rPr>
      </w:lvl>
    </w:lvlOverride>
  </w:num>
  <w:num w:numId="7">
    <w:abstractNumId w:val="0"/>
    <w:lvlOverride w:ilvl="0">
      <w:lvl w:ilvl="0">
        <w:start w:val="1"/>
        <w:numFmt w:val="bullet"/>
        <w:lvlText w:val="%1"/>
        <w:legacy w:legacy="1" w:legacySpace="0" w:legacyIndent="360"/>
        <w:lvlJc w:val="left"/>
        <w:pPr>
          <w:ind w:left="380" w:hanging="360"/>
        </w:pPr>
        <w:rPr>
          <w:rFonts w:ascii="Symbol" w:hAnsi="Symbol" w:hint="default"/>
        </w:rPr>
      </w:lvl>
    </w:lvlOverride>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D"/>
    <w:rsid w:val="001B3EDA"/>
    <w:rsid w:val="001C55A8"/>
    <w:rsid w:val="00226925"/>
    <w:rsid w:val="00271F90"/>
    <w:rsid w:val="00340073"/>
    <w:rsid w:val="00494930"/>
    <w:rsid w:val="004A1F5B"/>
    <w:rsid w:val="004A56E2"/>
    <w:rsid w:val="004E3A8C"/>
    <w:rsid w:val="00554856"/>
    <w:rsid w:val="00665CDB"/>
    <w:rsid w:val="00682CD7"/>
    <w:rsid w:val="007B0567"/>
    <w:rsid w:val="00885C69"/>
    <w:rsid w:val="009C4A62"/>
    <w:rsid w:val="009D6776"/>
    <w:rsid w:val="009E53A6"/>
    <w:rsid w:val="00A74A7B"/>
    <w:rsid w:val="00BE3C52"/>
    <w:rsid w:val="00DA32FC"/>
    <w:rsid w:val="00E575BD"/>
    <w:rsid w:val="00E9609F"/>
    <w:rsid w:val="00EB083B"/>
    <w:rsid w:val="00FB57C5"/>
    <w:rsid w:val="00FC0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velope address" w:uiPriority="0"/>
    <w:lsdException w:name="envelope return" w:uiPriority="0"/>
    <w:lsdException w:name="line number" w:uiPriority="0"/>
    <w:lsdException w:name="page number" w:uiPriority="0"/>
    <w:lsdException w:name="endnote text" w:uiPriority="0"/>
    <w:lsdException w:name="toa heading" w:uiPriority="0"/>
    <w:lsdException w:name="List"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0" w:unhideWhenUsed="0" w:qFormat="1"/>
    <w:lsdException w:name="Salutation" w:uiPriority="0"/>
    <w:lsdException w:name="Strong" w:semiHidden="0" w:uiPriority="0"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226925"/>
    <w:pPr>
      <w:keepNext/>
      <w:tabs>
        <w:tab w:val="num" w:pos="0"/>
        <w:tab w:val="left" w:pos="851"/>
      </w:tabs>
      <w:suppressAutoHyphens/>
      <w:spacing w:before="240" w:after="120" w:line="240" w:lineRule="auto"/>
      <w:ind w:firstLine="567"/>
      <w:jc w:val="center"/>
      <w:outlineLvl w:val="0"/>
    </w:pPr>
    <w:rPr>
      <w:rFonts w:ascii="Times New Roman" w:eastAsia="Times New Roman" w:hAnsi="Times New Roman" w:cs="Times New Roman"/>
      <w:b/>
      <w:bCs/>
      <w:kern w:val="1"/>
      <w:sz w:val="28"/>
      <w:szCs w:val="28"/>
      <w:lang w:eastAsia="zh-CN"/>
    </w:rPr>
  </w:style>
  <w:style w:type="paragraph" w:styleId="2">
    <w:name w:val="heading 2"/>
    <w:basedOn w:val="a"/>
    <w:next w:val="a0"/>
    <w:link w:val="20"/>
    <w:qFormat/>
    <w:rsid w:val="00226925"/>
    <w:pPr>
      <w:keepNext/>
      <w:tabs>
        <w:tab w:val="num" w:pos="0"/>
      </w:tabs>
      <w:suppressAutoHyphens/>
      <w:spacing w:before="180" w:after="60" w:line="240" w:lineRule="auto"/>
      <w:ind w:firstLine="567"/>
      <w:outlineLvl w:val="1"/>
    </w:pPr>
    <w:rPr>
      <w:rFonts w:ascii="Times New Roman" w:eastAsia="Times New Roman" w:hAnsi="Times New Roman" w:cs="Times New Roman"/>
      <w:b/>
      <w:bCs/>
      <w:iCs/>
      <w:sz w:val="28"/>
      <w:szCs w:val="28"/>
      <w:lang w:eastAsia="zh-CN"/>
    </w:rPr>
  </w:style>
  <w:style w:type="paragraph" w:styleId="3">
    <w:name w:val="heading 3"/>
    <w:basedOn w:val="a"/>
    <w:next w:val="a0"/>
    <w:link w:val="30"/>
    <w:qFormat/>
    <w:rsid w:val="00226925"/>
    <w:pPr>
      <w:keepNext/>
      <w:tabs>
        <w:tab w:val="num" w:pos="0"/>
      </w:tabs>
      <w:suppressAutoHyphens/>
      <w:spacing w:before="120" w:after="120" w:line="240" w:lineRule="auto"/>
      <w:ind w:left="1" w:firstLine="567"/>
      <w:outlineLvl w:val="2"/>
    </w:pPr>
    <w:rPr>
      <w:rFonts w:ascii="Times New Roman" w:eastAsia="Times New Roman" w:hAnsi="Times New Roman" w:cs="Times New Roman"/>
      <w:b/>
      <w:bCs/>
      <w:sz w:val="26"/>
      <w:szCs w:val="26"/>
      <w:lang w:eastAsia="zh-CN"/>
    </w:rPr>
  </w:style>
  <w:style w:type="paragraph" w:styleId="4">
    <w:name w:val="heading 4"/>
    <w:basedOn w:val="a"/>
    <w:next w:val="a0"/>
    <w:link w:val="40"/>
    <w:qFormat/>
    <w:rsid w:val="00226925"/>
    <w:pPr>
      <w:keepNext/>
      <w:tabs>
        <w:tab w:val="num" w:pos="0"/>
      </w:tabs>
      <w:suppressAutoHyphens/>
      <w:spacing w:before="120" w:after="60" w:line="240" w:lineRule="auto"/>
      <w:ind w:firstLine="567"/>
      <w:outlineLvl w:val="3"/>
    </w:pPr>
    <w:rPr>
      <w:rFonts w:ascii="Times New Roman" w:eastAsia="Times New Roman" w:hAnsi="Times New Roman" w:cs="Times New Roman"/>
      <w:b/>
      <w:bCs/>
      <w:sz w:val="24"/>
      <w:szCs w:val="24"/>
      <w:lang w:eastAsia="zh-CN"/>
    </w:rPr>
  </w:style>
  <w:style w:type="paragraph" w:styleId="5">
    <w:name w:val="heading 5"/>
    <w:basedOn w:val="a"/>
    <w:next w:val="a"/>
    <w:link w:val="50"/>
    <w:qFormat/>
    <w:rsid w:val="00226925"/>
    <w:pPr>
      <w:tabs>
        <w:tab w:val="num" w:pos="0"/>
      </w:tabs>
      <w:suppressAutoHyphens/>
      <w:spacing w:before="240" w:after="60" w:line="240" w:lineRule="auto"/>
      <w:ind w:firstLine="567"/>
      <w:outlineLvl w:val="4"/>
    </w:pPr>
    <w:rPr>
      <w:rFonts w:ascii="Times New Roman" w:eastAsia="Times New Roman" w:hAnsi="Times New Roman" w:cs="Times New Roman"/>
      <w:b/>
      <w:bCs/>
      <w:iCs/>
      <w:sz w:val="20"/>
      <w:szCs w:val="20"/>
      <w:lang w:eastAsia="zh-CN"/>
    </w:rPr>
  </w:style>
  <w:style w:type="paragraph" w:styleId="6">
    <w:name w:val="heading 6"/>
    <w:basedOn w:val="a"/>
    <w:next w:val="a"/>
    <w:link w:val="60"/>
    <w:qFormat/>
    <w:rsid w:val="00226925"/>
    <w:pPr>
      <w:tabs>
        <w:tab w:val="num" w:pos="0"/>
      </w:tabs>
      <w:suppressAutoHyphens/>
      <w:spacing w:before="240" w:after="60" w:line="240" w:lineRule="auto"/>
      <w:ind w:firstLine="567"/>
      <w:outlineLvl w:val="5"/>
    </w:pPr>
    <w:rPr>
      <w:rFonts w:ascii="Times New Roman" w:eastAsia="Times New Roman" w:hAnsi="Times New Roman" w:cs="Times New Roman"/>
      <w:b/>
      <w:bCs/>
      <w:sz w:val="20"/>
      <w:szCs w:val="20"/>
      <w:lang w:eastAsia="zh-CN"/>
    </w:rPr>
  </w:style>
  <w:style w:type="paragraph" w:styleId="7">
    <w:name w:val="heading 7"/>
    <w:basedOn w:val="a"/>
    <w:next w:val="a"/>
    <w:link w:val="70"/>
    <w:qFormat/>
    <w:rsid w:val="00226925"/>
    <w:pPr>
      <w:tabs>
        <w:tab w:val="num" w:pos="0"/>
      </w:tabs>
      <w:suppressAutoHyphens/>
      <w:spacing w:before="240" w:after="60" w:line="240" w:lineRule="auto"/>
      <w:ind w:firstLine="567"/>
      <w:outlineLvl w:val="6"/>
    </w:pPr>
    <w:rPr>
      <w:rFonts w:ascii="Times New Roman" w:eastAsia="Times New Roman" w:hAnsi="Times New Roman" w:cs="Times New Roman"/>
      <w:sz w:val="24"/>
      <w:szCs w:val="24"/>
      <w:lang w:eastAsia="zh-CN"/>
    </w:rPr>
  </w:style>
  <w:style w:type="paragraph" w:styleId="8">
    <w:name w:val="heading 8"/>
    <w:basedOn w:val="a"/>
    <w:next w:val="a"/>
    <w:link w:val="80"/>
    <w:qFormat/>
    <w:rsid w:val="00226925"/>
    <w:pPr>
      <w:tabs>
        <w:tab w:val="num" w:pos="0"/>
      </w:tabs>
      <w:suppressAutoHyphens/>
      <w:spacing w:before="240" w:after="60" w:line="240" w:lineRule="auto"/>
      <w:ind w:firstLine="567"/>
      <w:outlineLvl w:val="7"/>
    </w:pPr>
    <w:rPr>
      <w:rFonts w:ascii="Times New Roman" w:eastAsia="Times New Roman" w:hAnsi="Times New Roman" w:cs="Times New Roman"/>
      <w:i/>
      <w:iCs/>
      <w:sz w:val="24"/>
      <w:szCs w:val="24"/>
      <w:lang w:eastAsia="zh-CN"/>
    </w:rPr>
  </w:style>
  <w:style w:type="paragraph" w:styleId="9">
    <w:name w:val="heading 9"/>
    <w:basedOn w:val="a"/>
    <w:next w:val="a"/>
    <w:link w:val="90"/>
    <w:qFormat/>
    <w:rsid w:val="00226925"/>
    <w:pPr>
      <w:tabs>
        <w:tab w:val="num" w:pos="0"/>
      </w:tabs>
      <w:suppressAutoHyphens/>
      <w:spacing w:before="240" w:after="60" w:line="240" w:lineRule="auto"/>
      <w:ind w:firstLine="567"/>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65CDB"/>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5">
    <w:name w:val="Верхний колонтитул Знак"/>
    <w:basedOn w:val="a1"/>
    <w:link w:val="a4"/>
    <w:uiPriority w:val="99"/>
    <w:rsid w:val="00665CDB"/>
    <w:rPr>
      <w:rFonts w:ascii="Arial" w:eastAsia="Times New Roman" w:hAnsi="Arial" w:cs="Arial"/>
      <w:sz w:val="24"/>
      <w:szCs w:val="24"/>
      <w:lang w:eastAsia="ru-RU"/>
    </w:rPr>
  </w:style>
  <w:style w:type="character" w:styleId="a6">
    <w:name w:val="page number"/>
    <w:basedOn w:val="a1"/>
    <w:rsid w:val="00665CDB"/>
  </w:style>
  <w:style w:type="paragraph" w:styleId="a7">
    <w:name w:val="Balloon Text"/>
    <w:basedOn w:val="a"/>
    <w:link w:val="a8"/>
    <w:unhideWhenUsed/>
    <w:rsid w:val="00665CDB"/>
    <w:pPr>
      <w:spacing w:after="0" w:line="240" w:lineRule="auto"/>
    </w:pPr>
    <w:rPr>
      <w:rFonts w:ascii="Tahoma" w:hAnsi="Tahoma" w:cs="Tahoma"/>
      <w:sz w:val="16"/>
      <w:szCs w:val="16"/>
    </w:rPr>
  </w:style>
  <w:style w:type="character" w:customStyle="1" w:styleId="a8">
    <w:name w:val="Текст выноски Знак"/>
    <w:basedOn w:val="a1"/>
    <w:link w:val="a7"/>
    <w:rsid w:val="00665CDB"/>
    <w:rPr>
      <w:rFonts w:ascii="Tahoma" w:hAnsi="Tahoma" w:cs="Tahoma"/>
      <w:sz w:val="16"/>
      <w:szCs w:val="16"/>
    </w:rPr>
  </w:style>
  <w:style w:type="paragraph" w:styleId="a9">
    <w:name w:val="footer"/>
    <w:basedOn w:val="a"/>
    <w:link w:val="aa"/>
    <w:uiPriority w:val="99"/>
    <w:unhideWhenUsed/>
    <w:rsid w:val="00665CD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65CDB"/>
  </w:style>
  <w:style w:type="character" w:customStyle="1" w:styleId="10">
    <w:name w:val="Заголовок 1 Знак"/>
    <w:basedOn w:val="a1"/>
    <w:link w:val="1"/>
    <w:rsid w:val="00226925"/>
    <w:rPr>
      <w:rFonts w:ascii="Times New Roman" w:eastAsia="Times New Roman" w:hAnsi="Times New Roman" w:cs="Times New Roman"/>
      <w:b/>
      <w:bCs/>
      <w:kern w:val="1"/>
      <w:sz w:val="28"/>
      <w:szCs w:val="28"/>
      <w:lang w:eastAsia="zh-CN"/>
    </w:rPr>
  </w:style>
  <w:style w:type="character" w:customStyle="1" w:styleId="20">
    <w:name w:val="Заголовок 2 Знак"/>
    <w:basedOn w:val="a1"/>
    <w:link w:val="2"/>
    <w:rsid w:val="00226925"/>
    <w:rPr>
      <w:rFonts w:ascii="Times New Roman" w:eastAsia="Times New Roman" w:hAnsi="Times New Roman" w:cs="Times New Roman"/>
      <w:b/>
      <w:bCs/>
      <w:iCs/>
      <w:sz w:val="28"/>
      <w:szCs w:val="28"/>
      <w:lang w:eastAsia="zh-CN"/>
    </w:rPr>
  </w:style>
  <w:style w:type="character" w:customStyle="1" w:styleId="30">
    <w:name w:val="Заголовок 3 Знак"/>
    <w:basedOn w:val="a1"/>
    <w:link w:val="3"/>
    <w:rsid w:val="00226925"/>
    <w:rPr>
      <w:rFonts w:ascii="Times New Roman" w:eastAsia="Times New Roman" w:hAnsi="Times New Roman" w:cs="Times New Roman"/>
      <w:b/>
      <w:bCs/>
      <w:sz w:val="26"/>
      <w:szCs w:val="26"/>
      <w:lang w:eastAsia="zh-CN"/>
    </w:rPr>
  </w:style>
  <w:style w:type="character" w:customStyle="1" w:styleId="40">
    <w:name w:val="Заголовок 4 Знак"/>
    <w:basedOn w:val="a1"/>
    <w:link w:val="4"/>
    <w:rsid w:val="00226925"/>
    <w:rPr>
      <w:rFonts w:ascii="Times New Roman" w:eastAsia="Times New Roman" w:hAnsi="Times New Roman" w:cs="Times New Roman"/>
      <w:b/>
      <w:bCs/>
      <w:sz w:val="24"/>
      <w:szCs w:val="24"/>
      <w:lang w:eastAsia="zh-CN"/>
    </w:rPr>
  </w:style>
  <w:style w:type="character" w:customStyle="1" w:styleId="50">
    <w:name w:val="Заголовок 5 Знак"/>
    <w:basedOn w:val="a1"/>
    <w:link w:val="5"/>
    <w:rsid w:val="00226925"/>
    <w:rPr>
      <w:rFonts w:ascii="Times New Roman" w:eastAsia="Times New Roman" w:hAnsi="Times New Roman" w:cs="Times New Roman"/>
      <w:b/>
      <w:bCs/>
      <w:iCs/>
      <w:sz w:val="20"/>
      <w:szCs w:val="20"/>
      <w:lang w:eastAsia="zh-CN"/>
    </w:rPr>
  </w:style>
  <w:style w:type="character" w:customStyle="1" w:styleId="60">
    <w:name w:val="Заголовок 6 Знак"/>
    <w:basedOn w:val="a1"/>
    <w:link w:val="6"/>
    <w:rsid w:val="00226925"/>
    <w:rPr>
      <w:rFonts w:ascii="Times New Roman" w:eastAsia="Times New Roman" w:hAnsi="Times New Roman" w:cs="Times New Roman"/>
      <w:b/>
      <w:bCs/>
      <w:sz w:val="20"/>
      <w:szCs w:val="20"/>
      <w:lang w:eastAsia="zh-CN"/>
    </w:rPr>
  </w:style>
  <w:style w:type="character" w:customStyle="1" w:styleId="70">
    <w:name w:val="Заголовок 7 Знак"/>
    <w:basedOn w:val="a1"/>
    <w:link w:val="7"/>
    <w:rsid w:val="00226925"/>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226925"/>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226925"/>
    <w:rPr>
      <w:rFonts w:ascii="Arial" w:eastAsia="Times New Roman" w:hAnsi="Arial" w:cs="Arial"/>
      <w:sz w:val="20"/>
      <w:szCs w:val="20"/>
      <w:lang w:eastAsia="zh-CN"/>
    </w:rPr>
  </w:style>
  <w:style w:type="numbering" w:customStyle="1" w:styleId="11">
    <w:name w:val="Нет списка1"/>
    <w:next w:val="a3"/>
    <w:uiPriority w:val="99"/>
    <w:semiHidden/>
    <w:unhideWhenUsed/>
    <w:rsid w:val="00226925"/>
  </w:style>
  <w:style w:type="character" w:customStyle="1" w:styleId="WW8Num4z0">
    <w:name w:val="WW8Num4z0"/>
    <w:rsid w:val="00226925"/>
    <w:rPr>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226925"/>
    <w:rPr>
      <w:rFonts w:ascii="Symbol" w:hAnsi="Symbol" w:cs="Symbol"/>
    </w:rPr>
  </w:style>
  <w:style w:type="character" w:customStyle="1" w:styleId="WW8Num5z1">
    <w:name w:val="WW8Num5z1"/>
    <w:rsid w:val="00226925"/>
    <w:rPr>
      <w:rFonts w:ascii="Courier New" w:hAnsi="Courier New" w:cs="Courier New"/>
    </w:rPr>
  </w:style>
  <w:style w:type="character" w:customStyle="1" w:styleId="WW8Num5z2">
    <w:name w:val="WW8Num5z2"/>
    <w:rsid w:val="00226925"/>
    <w:rPr>
      <w:rFonts w:ascii="Wingdings" w:hAnsi="Wingdings" w:cs="Wingdings"/>
    </w:rPr>
  </w:style>
  <w:style w:type="character" w:customStyle="1" w:styleId="WW8Num6z0">
    <w:name w:val="WW8Num6z0"/>
    <w:rsid w:val="00226925"/>
    <w:rPr>
      <w:rFonts w:ascii="Symbol" w:hAnsi="Symbol" w:cs="Symbol"/>
    </w:rPr>
  </w:style>
  <w:style w:type="character" w:customStyle="1" w:styleId="WW8Num6z1">
    <w:name w:val="WW8Num6z1"/>
    <w:rsid w:val="00226925"/>
    <w:rPr>
      <w:rFonts w:ascii="Courier New" w:hAnsi="Courier New" w:cs="Courier New"/>
    </w:rPr>
  </w:style>
  <w:style w:type="character" w:customStyle="1" w:styleId="WW8Num6z2">
    <w:name w:val="WW8Num6z2"/>
    <w:rsid w:val="00226925"/>
    <w:rPr>
      <w:rFonts w:ascii="Wingdings" w:hAnsi="Wingdings" w:cs="Wingdings"/>
    </w:rPr>
  </w:style>
  <w:style w:type="character" w:customStyle="1" w:styleId="WW8Num7z0">
    <w:name w:val="WW8Num7z0"/>
    <w:rsid w:val="00226925"/>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sid w:val="00226925"/>
    <w:rPr>
      <w:rFonts w:ascii="Times New Roman" w:hAnsi="Times New Roman" w:cs="Times New Roman"/>
      <w:b/>
      <w:i w:val="0"/>
      <w:spacing w:val="0"/>
      <w:w w:val="100"/>
      <w:position w:val="0"/>
      <w:sz w:val="28"/>
      <w:szCs w:val="28"/>
      <w:vertAlign w:val="baseline"/>
    </w:rPr>
  </w:style>
  <w:style w:type="character" w:customStyle="1" w:styleId="WW8Num7z2">
    <w:name w:val="WW8Num7z2"/>
    <w:rsid w:val="00226925"/>
    <w:rPr>
      <w:rFonts w:ascii="Times New Roman" w:hAnsi="Times New Roman" w:cs="Times New Roman"/>
      <w:b/>
      <w:i w:val="0"/>
      <w:color w:val="auto"/>
      <w:sz w:val="26"/>
    </w:rPr>
  </w:style>
  <w:style w:type="character" w:customStyle="1" w:styleId="WW8Num7z3">
    <w:name w:val="WW8Num7z3"/>
    <w:rsid w:val="00226925"/>
    <w:rPr>
      <w:rFonts w:ascii="Times New Roman" w:hAnsi="Times New Roman" w:cs="Times New Roman"/>
      <w:b/>
      <w:i w:val="0"/>
      <w:color w:val="auto"/>
      <w:spacing w:val="0"/>
      <w:w w:val="100"/>
      <w:position w:val="0"/>
      <w:sz w:val="24"/>
      <w:vertAlign w:val="baseline"/>
    </w:rPr>
  </w:style>
  <w:style w:type="character" w:customStyle="1" w:styleId="WW8Num8z0">
    <w:name w:val="WW8Num8z0"/>
    <w:rsid w:val="00226925"/>
    <w:rPr>
      <w:rFonts w:ascii="Symbol" w:hAnsi="Symbol" w:cs="Symbol"/>
    </w:rPr>
  </w:style>
  <w:style w:type="character" w:customStyle="1" w:styleId="WW8Num8z1">
    <w:name w:val="WW8Num8z1"/>
    <w:rsid w:val="00226925"/>
    <w:rPr>
      <w:rFonts w:ascii="Courier New" w:hAnsi="Courier New" w:cs="Courier New"/>
    </w:rPr>
  </w:style>
  <w:style w:type="character" w:customStyle="1" w:styleId="WW8Num8z2">
    <w:name w:val="WW8Num8z2"/>
    <w:rsid w:val="00226925"/>
    <w:rPr>
      <w:rFonts w:ascii="Wingdings" w:hAnsi="Wingdings" w:cs="Wingdings"/>
    </w:rPr>
  </w:style>
  <w:style w:type="character" w:customStyle="1" w:styleId="WW8Num9z1">
    <w:name w:val="WW8Num9z1"/>
    <w:rsid w:val="00226925"/>
    <w:rPr>
      <w:b/>
      <w:i w:val="0"/>
      <w:color w:val="000000"/>
      <w:sz w:val="28"/>
      <w:szCs w:val="28"/>
    </w:rPr>
  </w:style>
  <w:style w:type="character" w:customStyle="1" w:styleId="WW8Num9z2">
    <w:name w:val="WW8Num9z2"/>
    <w:rsid w:val="00226925"/>
    <w:rPr>
      <w:b/>
      <w:lang w:val="ru-RU"/>
    </w:rPr>
  </w:style>
  <w:style w:type="character" w:customStyle="1" w:styleId="WW8Num10z0">
    <w:name w:val="WW8Num10z0"/>
    <w:rsid w:val="00226925"/>
    <w:rPr>
      <w:rFonts w:ascii="Symbol" w:hAnsi="Symbol" w:cs="Symbol"/>
    </w:rPr>
  </w:style>
  <w:style w:type="character" w:customStyle="1" w:styleId="WW8Num10z1">
    <w:name w:val="WW8Num10z1"/>
    <w:rsid w:val="00226925"/>
    <w:rPr>
      <w:rFonts w:ascii="Courier New" w:hAnsi="Courier New" w:cs="Courier New"/>
    </w:rPr>
  </w:style>
  <w:style w:type="character" w:customStyle="1" w:styleId="WW8Num10z2">
    <w:name w:val="WW8Num10z2"/>
    <w:rsid w:val="00226925"/>
    <w:rPr>
      <w:rFonts w:ascii="Wingdings" w:hAnsi="Wingdings" w:cs="Wingdings"/>
    </w:rPr>
  </w:style>
  <w:style w:type="character" w:customStyle="1" w:styleId="WW8Num11z0">
    <w:name w:val="WW8Num11z0"/>
    <w:rsid w:val="00226925"/>
    <w:rPr>
      <w:rFonts w:ascii="Symbol" w:hAnsi="Symbol" w:cs="Symbol"/>
    </w:rPr>
  </w:style>
  <w:style w:type="character" w:customStyle="1" w:styleId="WW8Num11z1">
    <w:name w:val="WW8Num11z1"/>
    <w:rsid w:val="00226925"/>
    <w:rPr>
      <w:rFonts w:ascii="Courier New" w:hAnsi="Courier New" w:cs="Courier New"/>
    </w:rPr>
  </w:style>
  <w:style w:type="character" w:customStyle="1" w:styleId="WW8Num11z2">
    <w:name w:val="WW8Num11z2"/>
    <w:rsid w:val="00226925"/>
    <w:rPr>
      <w:rFonts w:ascii="Wingdings" w:hAnsi="Wingdings" w:cs="Wingdings"/>
    </w:rPr>
  </w:style>
  <w:style w:type="character" w:customStyle="1" w:styleId="WW8Num12z0">
    <w:name w:val="WW8Num12z0"/>
    <w:rsid w:val="00226925"/>
    <w:rPr>
      <w:rFonts w:ascii="Symbol" w:hAnsi="Symbol" w:cs="Symbol"/>
      <w:color w:val="auto"/>
    </w:rPr>
  </w:style>
  <w:style w:type="character" w:customStyle="1" w:styleId="WW8Num12z1">
    <w:name w:val="WW8Num12z1"/>
    <w:rsid w:val="00226925"/>
    <w:rPr>
      <w:rFonts w:ascii="Courier New" w:hAnsi="Courier New" w:cs="Courier New"/>
    </w:rPr>
  </w:style>
  <w:style w:type="character" w:customStyle="1" w:styleId="WW8Num12z2">
    <w:name w:val="WW8Num12z2"/>
    <w:rsid w:val="00226925"/>
    <w:rPr>
      <w:rFonts w:ascii="Wingdings" w:hAnsi="Wingdings" w:cs="Wingdings"/>
    </w:rPr>
  </w:style>
  <w:style w:type="character" w:customStyle="1" w:styleId="WW8Num12z3">
    <w:name w:val="WW8Num12z3"/>
    <w:rsid w:val="00226925"/>
    <w:rPr>
      <w:rFonts w:ascii="Symbol" w:hAnsi="Symbol" w:cs="Symbol"/>
    </w:rPr>
  </w:style>
  <w:style w:type="character" w:customStyle="1" w:styleId="WW8Num14z0">
    <w:name w:val="WW8Num14z0"/>
    <w:rsid w:val="00226925"/>
    <w:rPr>
      <w:rFonts w:ascii="Symbol" w:hAnsi="Symbol" w:cs="Symbol"/>
    </w:rPr>
  </w:style>
  <w:style w:type="character" w:customStyle="1" w:styleId="WW8Num14z1">
    <w:name w:val="WW8Num14z1"/>
    <w:rsid w:val="00226925"/>
    <w:rPr>
      <w:rFonts w:ascii="Courier New" w:hAnsi="Courier New" w:cs="Courier New"/>
    </w:rPr>
  </w:style>
  <w:style w:type="character" w:customStyle="1" w:styleId="WW8Num14z2">
    <w:name w:val="WW8Num14z2"/>
    <w:rsid w:val="00226925"/>
    <w:rPr>
      <w:rFonts w:ascii="Wingdings" w:hAnsi="Wingdings" w:cs="Wingdings"/>
    </w:rPr>
  </w:style>
  <w:style w:type="character" w:customStyle="1" w:styleId="WW8Num16z0">
    <w:name w:val="WW8Num16z0"/>
    <w:rsid w:val="00226925"/>
    <w:rPr>
      <w:b/>
    </w:rPr>
  </w:style>
  <w:style w:type="character" w:customStyle="1" w:styleId="WW8Num17z1">
    <w:name w:val="WW8Num17z1"/>
    <w:rsid w:val="00226925"/>
    <w:rPr>
      <w:i w:val="0"/>
      <w:color w:val="000000"/>
    </w:rPr>
  </w:style>
  <w:style w:type="character" w:customStyle="1" w:styleId="WW8Num17z2">
    <w:name w:val="WW8Num17z2"/>
    <w:rsid w:val="00226925"/>
    <w:rPr>
      <w:b w:val="0"/>
    </w:rPr>
  </w:style>
  <w:style w:type="character" w:customStyle="1" w:styleId="WW8Num19z0">
    <w:name w:val="WW8Num19z0"/>
    <w:rsid w:val="00226925"/>
    <w:rPr>
      <w:sz w:val="18"/>
    </w:rPr>
  </w:style>
  <w:style w:type="character" w:customStyle="1" w:styleId="WW8Num22z1">
    <w:name w:val="WW8Num22z1"/>
    <w:rsid w:val="00226925"/>
    <w:rPr>
      <w:rFonts w:ascii="Times New Roman" w:hAnsi="Times New Roman" w:cs="Times New Roman"/>
    </w:rPr>
  </w:style>
  <w:style w:type="character" w:customStyle="1" w:styleId="WW8Num22z2">
    <w:name w:val="WW8Num22z2"/>
    <w:rsid w:val="00226925"/>
    <w:rPr>
      <w:rFonts w:ascii="Symbol" w:hAnsi="Symbol" w:cs="Symbol"/>
    </w:rPr>
  </w:style>
  <w:style w:type="character" w:customStyle="1" w:styleId="WW8Num29z0">
    <w:name w:val="WW8Num29z0"/>
    <w:rsid w:val="00226925"/>
    <w:rPr>
      <w:rFonts w:ascii="Times New Roman" w:hAnsi="Times New Roman" w:cs="Times New Roman"/>
    </w:rPr>
  </w:style>
  <w:style w:type="character" w:customStyle="1" w:styleId="WW8Num29z2">
    <w:name w:val="WW8Num29z2"/>
    <w:rsid w:val="00226925"/>
    <w:rPr>
      <w:rFonts w:ascii="Symbol" w:hAnsi="Symbol" w:cs="Symbol"/>
    </w:rPr>
  </w:style>
  <w:style w:type="character" w:customStyle="1" w:styleId="WW8Num30z0">
    <w:name w:val="WW8Num30z0"/>
    <w:rsid w:val="00226925"/>
    <w:rPr>
      <w:b w:val="0"/>
      <w:i/>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226925"/>
    <w:rPr>
      <w:rFonts w:ascii="Times New Roman" w:hAnsi="Times New Roman" w:cs="Times New Roman"/>
      <w:b/>
      <w:i w:val="0"/>
      <w:sz w:val="24"/>
      <w:szCs w:val="24"/>
    </w:rPr>
  </w:style>
  <w:style w:type="character" w:customStyle="1" w:styleId="WW8Num30z3">
    <w:name w:val="WW8Num30z3"/>
    <w:rsid w:val="00226925"/>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2">
    <w:name w:val="Основной шрифт абзаца1"/>
    <w:rsid w:val="00226925"/>
  </w:style>
  <w:style w:type="character" w:customStyle="1" w:styleId="ab">
    <w:name w:val="Абзац Знак"/>
    <w:rsid w:val="00226925"/>
    <w:rPr>
      <w:rFonts w:ascii="Times New Roman" w:eastAsia="Times New Roman" w:hAnsi="Times New Roman" w:cs="Times New Roman"/>
      <w:sz w:val="24"/>
      <w:szCs w:val="24"/>
    </w:rPr>
  </w:style>
  <w:style w:type="character" w:customStyle="1" w:styleId="ac">
    <w:name w:val="Список Знак"/>
    <w:rsid w:val="00226925"/>
    <w:rPr>
      <w:rFonts w:ascii="Times New Roman" w:eastAsia="Times New Roman" w:hAnsi="Times New Roman" w:cs="Times New Roman"/>
      <w:sz w:val="24"/>
      <w:szCs w:val="24"/>
    </w:rPr>
  </w:style>
  <w:style w:type="character" w:customStyle="1" w:styleId="ad">
    <w:name w:val="Табличный_нумерованный Знак"/>
    <w:rsid w:val="00226925"/>
    <w:rPr>
      <w:rFonts w:ascii="Times New Roman" w:eastAsia="Times New Roman" w:hAnsi="Times New Roman" w:cs="Times New Roman"/>
    </w:rPr>
  </w:style>
  <w:style w:type="character" w:customStyle="1" w:styleId="ae">
    <w:name w:val="Текст примечания Знак"/>
    <w:rsid w:val="00226925"/>
    <w:rPr>
      <w:rFonts w:ascii="Times New Roman" w:eastAsia="Times New Roman" w:hAnsi="Times New Roman" w:cs="Times New Roman"/>
      <w:sz w:val="20"/>
      <w:szCs w:val="20"/>
    </w:rPr>
  </w:style>
  <w:style w:type="character" w:customStyle="1" w:styleId="af">
    <w:name w:val="Тема примечания Знак"/>
    <w:rsid w:val="00226925"/>
    <w:rPr>
      <w:rFonts w:ascii="Times New Roman" w:eastAsia="Times New Roman" w:hAnsi="Times New Roman" w:cs="Times New Roman"/>
      <w:b/>
      <w:bCs/>
      <w:sz w:val="20"/>
      <w:szCs w:val="20"/>
    </w:rPr>
  </w:style>
  <w:style w:type="character" w:customStyle="1" w:styleId="af0">
    <w:name w:val="Схема документа Знак"/>
    <w:rsid w:val="00226925"/>
    <w:rPr>
      <w:rFonts w:ascii="Tahoma" w:eastAsia="Times New Roman" w:hAnsi="Tahoma" w:cs="Times New Roman"/>
      <w:sz w:val="24"/>
      <w:szCs w:val="20"/>
      <w:shd w:val="clear" w:color="auto" w:fill="000080"/>
    </w:rPr>
  </w:style>
  <w:style w:type="character" w:customStyle="1" w:styleId="13">
    <w:name w:val="Знак примечания1"/>
    <w:rsid w:val="00226925"/>
    <w:rPr>
      <w:sz w:val="16"/>
      <w:szCs w:val="16"/>
    </w:rPr>
  </w:style>
  <w:style w:type="character" w:customStyle="1" w:styleId="af1">
    <w:name w:val="Название Знак"/>
    <w:rsid w:val="00226925"/>
    <w:rPr>
      <w:rFonts w:ascii="Cambria" w:eastAsia="Times New Roman" w:hAnsi="Cambria" w:cs="Times New Roman"/>
      <w:i/>
      <w:iCs/>
      <w:color w:val="243F60"/>
      <w:sz w:val="60"/>
      <w:szCs w:val="60"/>
    </w:rPr>
  </w:style>
  <w:style w:type="character" w:customStyle="1" w:styleId="af2">
    <w:name w:val="Подзаголовок Знак"/>
    <w:rsid w:val="00226925"/>
    <w:rPr>
      <w:rFonts w:ascii="Times New Roman" w:eastAsia="Times New Roman" w:hAnsi="Times New Roman" w:cs="Times New Roman"/>
      <w:i/>
      <w:iCs/>
      <w:sz w:val="24"/>
      <w:szCs w:val="24"/>
    </w:rPr>
  </w:style>
  <w:style w:type="character" w:styleId="af3">
    <w:name w:val="Strong"/>
    <w:qFormat/>
    <w:rsid w:val="00226925"/>
    <w:rPr>
      <w:b/>
      <w:bCs/>
      <w:spacing w:val="0"/>
    </w:rPr>
  </w:style>
  <w:style w:type="character" w:styleId="af4">
    <w:name w:val="Emphasis"/>
    <w:qFormat/>
    <w:rsid w:val="00226925"/>
    <w:rPr>
      <w:b/>
      <w:bCs/>
      <w:i/>
      <w:iCs/>
      <w:color w:val="5A5A5A"/>
    </w:rPr>
  </w:style>
  <w:style w:type="character" w:customStyle="1" w:styleId="21">
    <w:name w:val="Цитата 2 Знак"/>
    <w:rsid w:val="00226925"/>
    <w:rPr>
      <w:rFonts w:ascii="Cambria" w:eastAsia="Times New Roman" w:hAnsi="Cambria" w:cs="Times New Roman"/>
      <w:i/>
      <w:iCs/>
      <w:color w:val="5A5A5A"/>
      <w:sz w:val="24"/>
      <w:szCs w:val="24"/>
    </w:rPr>
  </w:style>
  <w:style w:type="character" w:customStyle="1" w:styleId="af5">
    <w:name w:val="Выделенная цитата Знак"/>
    <w:rsid w:val="00226925"/>
    <w:rPr>
      <w:rFonts w:ascii="Cambria" w:eastAsia="Times New Roman" w:hAnsi="Cambria" w:cs="Times New Roman"/>
      <w:i/>
      <w:iCs/>
      <w:color w:val="F4F4F4"/>
      <w:sz w:val="24"/>
      <w:szCs w:val="24"/>
      <w:shd w:val="clear" w:color="auto" w:fill="4F81BD"/>
    </w:rPr>
  </w:style>
  <w:style w:type="character" w:styleId="af6">
    <w:name w:val="Subtle Emphasis"/>
    <w:qFormat/>
    <w:rsid w:val="00226925"/>
    <w:rPr>
      <w:i/>
      <w:iCs/>
      <w:color w:val="5A5A5A"/>
    </w:rPr>
  </w:style>
  <w:style w:type="character" w:styleId="af7">
    <w:name w:val="Intense Emphasis"/>
    <w:qFormat/>
    <w:rsid w:val="00226925"/>
    <w:rPr>
      <w:b/>
      <w:bCs/>
      <w:i/>
      <w:iCs/>
      <w:color w:val="4F81BD"/>
      <w:sz w:val="22"/>
      <w:szCs w:val="22"/>
    </w:rPr>
  </w:style>
  <w:style w:type="character" w:styleId="af8">
    <w:name w:val="Subtle Reference"/>
    <w:qFormat/>
    <w:rsid w:val="00226925"/>
    <w:rPr>
      <w:color w:val="auto"/>
      <w:u w:val="single"/>
    </w:rPr>
  </w:style>
  <w:style w:type="character" w:styleId="af9">
    <w:name w:val="Intense Reference"/>
    <w:qFormat/>
    <w:rsid w:val="00226925"/>
    <w:rPr>
      <w:b/>
      <w:bCs/>
      <w:color w:val="76923C"/>
      <w:u w:val="single"/>
    </w:rPr>
  </w:style>
  <w:style w:type="character" w:styleId="afa">
    <w:name w:val="Book Title"/>
    <w:qFormat/>
    <w:rsid w:val="00226925"/>
    <w:rPr>
      <w:rFonts w:ascii="Cambria" w:eastAsia="Times New Roman" w:hAnsi="Cambria" w:cs="Times New Roman"/>
      <w:b/>
      <w:bCs/>
      <w:i/>
      <w:iCs/>
      <w:color w:val="auto"/>
    </w:rPr>
  </w:style>
  <w:style w:type="character" w:styleId="afb">
    <w:name w:val="FollowedHyperlink"/>
    <w:uiPriority w:val="99"/>
    <w:rsid w:val="00226925"/>
    <w:rPr>
      <w:color w:val="800080"/>
      <w:u w:val="single"/>
    </w:rPr>
  </w:style>
  <w:style w:type="character" w:customStyle="1" w:styleId="afc">
    <w:name w:val="Основной текст Знак"/>
    <w:uiPriority w:val="99"/>
    <w:rsid w:val="00226925"/>
    <w:rPr>
      <w:rFonts w:ascii="Times New Roman" w:eastAsia="Times New Roman" w:hAnsi="Times New Roman" w:cs="Times New Roman"/>
      <w:sz w:val="24"/>
      <w:szCs w:val="24"/>
    </w:rPr>
  </w:style>
  <w:style w:type="character" w:styleId="afd">
    <w:name w:val="Hyperlink"/>
    <w:uiPriority w:val="99"/>
    <w:rsid w:val="00226925"/>
    <w:rPr>
      <w:color w:val="0000FF"/>
      <w:u w:val="single"/>
    </w:rPr>
  </w:style>
  <w:style w:type="character" w:customStyle="1" w:styleId="afe">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rsid w:val="00226925"/>
    <w:rPr>
      <w:rFonts w:ascii="Arial" w:eastAsia="Times New Roman" w:hAnsi="Arial" w:cs="Times New Roman"/>
      <w:sz w:val="20"/>
      <w:szCs w:val="20"/>
    </w:rPr>
  </w:style>
  <w:style w:type="character" w:customStyle="1" w:styleId="aff">
    <w:name w:val="Символ сноски"/>
    <w:rsid w:val="00226925"/>
    <w:rPr>
      <w:vertAlign w:val="superscript"/>
    </w:rPr>
  </w:style>
  <w:style w:type="character" w:customStyle="1" w:styleId="aff0">
    <w:name w:val="Основной текст с отступом Знак"/>
    <w:rsid w:val="00226925"/>
    <w:rPr>
      <w:rFonts w:ascii="Times New Roman" w:eastAsia="Times New Roman" w:hAnsi="Times New Roman" w:cs="Times New Roman"/>
      <w:sz w:val="24"/>
      <w:szCs w:val="24"/>
    </w:rPr>
  </w:style>
  <w:style w:type="character" w:customStyle="1" w:styleId="22">
    <w:name w:val="Основной текст 2 Знак"/>
    <w:rsid w:val="00226925"/>
    <w:rPr>
      <w:rFonts w:ascii="Times New Roman" w:eastAsia="Times New Roman" w:hAnsi="Times New Roman" w:cs="Times New Roman"/>
      <w:b/>
      <w:bCs/>
      <w:caps/>
      <w:sz w:val="24"/>
      <w:szCs w:val="24"/>
    </w:rPr>
  </w:style>
  <w:style w:type="character" w:customStyle="1" w:styleId="23">
    <w:name w:val="Основной текст с отступом 2 Знак"/>
    <w:rsid w:val="00226925"/>
    <w:rPr>
      <w:rFonts w:ascii="Times New Roman" w:eastAsia="Times New Roman" w:hAnsi="Times New Roman" w:cs="Times New Roman"/>
      <w:sz w:val="24"/>
      <w:szCs w:val="24"/>
    </w:rPr>
  </w:style>
  <w:style w:type="character" w:customStyle="1" w:styleId="31">
    <w:name w:val="Основной текст 3 Знак"/>
    <w:rsid w:val="00226925"/>
    <w:rPr>
      <w:rFonts w:ascii="Times New Roman" w:eastAsia="Times New Roman" w:hAnsi="Times New Roman" w:cs="Times New Roman"/>
      <w:sz w:val="16"/>
      <w:szCs w:val="16"/>
    </w:rPr>
  </w:style>
  <w:style w:type="character" w:customStyle="1" w:styleId="32">
    <w:name w:val="Основной текст с отступом 3 Знак"/>
    <w:rsid w:val="00226925"/>
    <w:rPr>
      <w:rFonts w:ascii="Times New Roman" w:eastAsia="Times New Roman" w:hAnsi="Times New Roman" w:cs="Times New Roman"/>
      <w:sz w:val="28"/>
      <w:szCs w:val="28"/>
    </w:rPr>
  </w:style>
  <w:style w:type="character" w:styleId="aff1">
    <w:name w:val="line number"/>
    <w:rsid w:val="00226925"/>
    <w:rPr>
      <w:sz w:val="18"/>
      <w:szCs w:val="18"/>
    </w:rPr>
  </w:style>
  <w:style w:type="character" w:customStyle="1" w:styleId="aff2">
    <w:name w:val="Шапка Знак"/>
    <w:rsid w:val="00226925"/>
    <w:rPr>
      <w:rFonts w:ascii="Arial" w:eastAsia="Times New Roman" w:hAnsi="Arial" w:cs="Times New Roman"/>
    </w:rPr>
  </w:style>
  <w:style w:type="character" w:customStyle="1" w:styleId="HTML">
    <w:name w:val="Адрес HTML Знак"/>
    <w:rsid w:val="00226925"/>
    <w:rPr>
      <w:rFonts w:ascii="Arial" w:eastAsia="Times New Roman" w:hAnsi="Arial" w:cs="Times New Roman"/>
      <w:i/>
      <w:iCs/>
      <w:spacing w:val="-5"/>
      <w:sz w:val="20"/>
      <w:szCs w:val="20"/>
    </w:rPr>
  </w:style>
  <w:style w:type="character" w:styleId="HTML0">
    <w:name w:val="HTML Acronym"/>
    <w:rsid w:val="00226925"/>
    <w:rPr>
      <w:lang w:val="ru-RU"/>
    </w:rPr>
  </w:style>
  <w:style w:type="character" w:customStyle="1" w:styleId="aff3">
    <w:name w:val="Дата Знак"/>
    <w:rsid w:val="00226925"/>
    <w:rPr>
      <w:rFonts w:ascii="Arial" w:eastAsia="Times New Roman" w:hAnsi="Arial" w:cs="Times New Roman"/>
      <w:spacing w:val="-5"/>
      <w:sz w:val="20"/>
      <w:szCs w:val="20"/>
    </w:rPr>
  </w:style>
  <w:style w:type="character" w:customStyle="1" w:styleId="aff4">
    <w:name w:val="Заголовок записки Знак"/>
    <w:rsid w:val="00226925"/>
    <w:rPr>
      <w:rFonts w:ascii="Arial" w:eastAsia="Times New Roman" w:hAnsi="Arial" w:cs="Times New Roman"/>
      <w:spacing w:val="-5"/>
      <w:sz w:val="20"/>
      <w:szCs w:val="20"/>
    </w:rPr>
  </w:style>
  <w:style w:type="character" w:styleId="HTML1">
    <w:name w:val="HTML Keyboard"/>
    <w:rsid w:val="00226925"/>
    <w:rPr>
      <w:rFonts w:ascii="Courier New" w:hAnsi="Courier New" w:cs="Courier New"/>
      <w:sz w:val="20"/>
      <w:szCs w:val="20"/>
      <w:lang w:val="ru-RU"/>
    </w:rPr>
  </w:style>
  <w:style w:type="character" w:styleId="HTML2">
    <w:name w:val="HTML Code"/>
    <w:rsid w:val="00226925"/>
    <w:rPr>
      <w:rFonts w:ascii="Courier New" w:hAnsi="Courier New" w:cs="Courier New"/>
      <w:sz w:val="20"/>
      <w:szCs w:val="20"/>
      <w:lang w:val="ru-RU"/>
    </w:rPr>
  </w:style>
  <w:style w:type="character" w:customStyle="1" w:styleId="aff5">
    <w:name w:val="Красная строка Знак"/>
    <w:rsid w:val="00226925"/>
    <w:rPr>
      <w:rFonts w:ascii="Arial" w:eastAsia="Times New Roman" w:hAnsi="Arial" w:cs="Times New Roman"/>
      <w:spacing w:val="-5"/>
      <w:sz w:val="24"/>
      <w:szCs w:val="24"/>
    </w:rPr>
  </w:style>
  <w:style w:type="character" w:customStyle="1" w:styleId="24">
    <w:name w:val="Красная строка 2 Знак"/>
    <w:rsid w:val="00226925"/>
    <w:rPr>
      <w:rFonts w:ascii="Arial" w:eastAsia="Times New Roman" w:hAnsi="Arial" w:cs="Times New Roman"/>
      <w:spacing w:val="-5"/>
      <w:sz w:val="24"/>
      <w:szCs w:val="24"/>
    </w:rPr>
  </w:style>
  <w:style w:type="character" w:styleId="HTML3">
    <w:name w:val="HTML Sample"/>
    <w:rsid w:val="00226925"/>
    <w:rPr>
      <w:rFonts w:ascii="Courier New" w:hAnsi="Courier New" w:cs="Courier New"/>
      <w:lang w:val="ru-RU"/>
    </w:rPr>
  </w:style>
  <w:style w:type="character" w:styleId="HTML4">
    <w:name w:val="HTML Definition"/>
    <w:rsid w:val="00226925"/>
    <w:rPr>
      <w:i/>
      <w:iCs/>
      <w:lang w:val="ru-RU"/>
    </w:rPr>
  </w:style>
  <w:style w:type="character" w:styleId="HTML5">
    <w:name w:val="HTML Variable"/>
    <w:rsid w:val="00226925"/>
    <w:rPr>
      <w:i/>
      <w:iCs/>
      <w:lang w:val="ru-RU"/>
    </w:rPr>
  </w:style>
  <w:style w:type="character" w:styleId="HTML6">
    <w:name w:val="HTML Typewriter"/>
    <w:rsid w:val="00226925"/>
    <w:rPr>
      <w:rFonts w:ascii="Courier New" w:hAnsi="Courier New" w:cs="Courier New"/>
      <w:sz w:val="20"/>
      <w:szCs w:val="20"/>
      <w:lang w:val="ru-RU"/>
    </w:rPr>
  </w:style>
  <w:style w:type="character" w:customStyle="1" w:styleId="aff6">
    <w:name w:val="Подпись Знак"/>
    <w:rsid w:val="00226925"/>
    <w:rPr>
      <w:rFonts w:ascii="Arial" w:eastAsia="Times New Roman" w:hAnsi="Arial" w:cs="Times New Roman"/>
      <w:spacing w:val="-5"/>
      <w:sz w:val="20"/>
      <w:szCs w:val="20"/>
    </w:rPr>
  </w:style>
  <w:style w:type="character" w:customStyle="1" w:styleId="aff7">
    <w:name w:val="Приветствие Знак"/>
    <w:rsid w:val="00226925"/>
    <w:rPr>
      <w:rFonts w:ascii="Arial" w:eastAsia="Times New Roman" w:hAnsi="Arial" w:cs="Times New Roman"/>
      <w:spacing w:val="-5"/>
      <w:sz w:val="20"/>
      <w:szCs w:val="20"/>
    </w:rPr>
  </w:style>
  <w:style w:type="character" w:customStyle="1" w:styleId="aff8">
    <w:name w:val="Прощание Знак"/>
    <w:rsid w:val="00226925"/>
    <w:rPr>
      <w:rFonts w:ascii="Arial" w:eastAsia="Times New Roman" w:hAnsi="Arial" w:cs="Times New Roman"/>
      <w:spacing w:val="-5"/>
      <w:sz w:val="20"/>
      <w:szCs w:val="20"/>
    </w:rPr>
  </w:style>
  <w:style w:type="character" w:customStyle="1" w:styleId="HTML7">
    <w:name w:val="Стандартный HTML Знак"/>
    <w:rsid w:val="00226925"/>
    <w:rPr>
      <w:rFonts w:ascii="Courier New" w:eastAsia="Times New Roman" w:hAnsi="Courier New" w:cs="Times New Roman"/>
      <w:spacing w:val="-5"/>
      <w:sz w:val="20"/>
      <w:szCs w:val="20"/>
    </w:rPr>
  </w:style>
  <w:style w:type="character" w:customStyle="1" w:styleId="aff9">
    <w:name w:val="Текст Знак"/>
    <w:rsid w:val="00226925"/>
    <w:rPr>
      <w:rFonts w:ascii="Courier New" w:eastAsia="Times New Roman" w:hAnsi="Courier New" w:cs="Times New Roman"/>
      <w:spacing w:val="-5"/>
      <w:sz w:val="20"/>
      <w:szCs w:val="20"/>
    </w:rPr>
  </w:style>
  <w:style w:type="character" w:styleId="HTML8">
    <w:name w:val="HTML Cite"/>
    <w:rsid w:val="00226925"/>
    <w:rPr>
      <w:i/>
      <w:iCs/>
      <w:lang w:val="ru-RU"/>
    </w:rPr>
  </w:style>
  <w:style w:type="character" w:customStyle="1" w:styleId="affa">
    <w:name w:val="Электронная подпись Знак"/>
    <w:rsid w:val="00226925"/>
    <w:rPr>
      <w:rFonts w:ascii="Arial" w:eastAsia="Times New Roman" w:hAnsi="Arial" w:cs="Times New Roman"/>
      <w:spacing w:val="-5"/>
      <w:sz w:val="20"/>
      <w:szCs w:val="20"/>
    </w:rPr>
  </w:style>
  <w:style w:type="character" w:customStyle="1" w:styleId="affb">
    <w:name w:val="Текст концевой сноски Знак"/>
    <w:rsid w:val="00226925"/>
    <w:rPr>
      <w:rFonts w:ascii="Times New Roman" w:eastAsia="Times New Roman" w:hAnsi="Times New Roman" w:cs="Times New Roman"/>
      <w:sz w:val="20"/>
      <w:szCs w:val="20"/>
    </w:rPr>
  </w:style>
  <w:style w:type="character" w:customStyle="1" w:styleId="affc">
    <w:name w:val="Символы концевой сноски"/>
    <w:rsid w:val="00226925"/>
    <w:rPr>
      <w:vertAlign w:val="superscript"/>
    </w:rPr>
  </w:style>
  <w:style w:type="character" w:customStyle="1" w:styleId="S">
    <w:name w:val="S_Обычный Знак"/>
    <w:rsid w:val="00226925"/>
    <w:rPr>
      <w:rFonts w:ascii="Times New Roman" w:eastAsia="Times New Roman" w:hAnsi="Times New Roman" w:cs="Times New Roman"/>
      <w:sz w:val="24"/>
      <w:szCs w:val="24"/>
    </w:rPr>
  </w:style>
  <w:style w:type="character" w:customStyle="1" w:styleId="affd">
    <w:name w:val="ТЕКСТ ГРАД Знак"/>
    <w:rsid w:val="00226925"/>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rsid w:val="00226925"/>
    <w:rPr>
      <w:rFonts w:ascii="Times New Roman" w:eastAsia="Times New Roman" w:hAnsi="Times New Roman" w:cs="Times New Roman"/>
      <w:sz w:val="24"/>
      <w:szCs w:val="24"/>
    </w:rPr>
  </w:style>
  <w:style w:type="character" w:customStyle="1" w:styleId="S0">
    <w:name w:val="S_Обычный в таблице Знак"/>
    <w:rsid w:val="00226925"/>
    <w:rPr>
      <w:rFonts w:ascii="Times New Roman" w:eastAsia="Times New Roman" w:hAnsi="Times New Roman" w:cs="Times New Roman"/>
      <w:sz w:val="24"/>
      <w:szCs w:val="24"/>
    </w:rPr>
  </w:style>
  <w:style w:type="character" w:styleId="afff">
    <w:name w:val="Placeholder Text"/>
    <w:rsid w:val="00226925"/>
    <w:rPr>
      <w:color w:val="808080"/>
    </w:rPr>
  </w:style>
  <w:style w:type="character" w:customStyle="1" w:styleId="afff0">
    <w:name w:val="ГРАД Основной текст Знак Знак"/>
    <w:rsid w:val="00226925"/>
    <w:rPr>
      <w:rFonts w:ascii="Times New Roman" w:eastAsia="Calibri" w:hAnsi="Times New Roman" w:cs="Times New Roman"/>
      <w:bCs/>
      <w:spacing w:val="4"/>
      <w:w w:val="109"/>
      <w:sz w:val="24"/>
      <w:szCs w:val="28"/>
      <w:lang w:bidi="en-US"/>
    </w:rPr>
  </w:style>
  <w:style w:type="character" w:customStyle="1" w:styleId="apple-style-span">
    <w:name w:val="apple-style-span"/>
    <w:rsid w:val="00226925"/>
  </w:style>
  <w:style w:type="character" w:customStyle="1" w:styleId="apple-converted-space">
    <w:name w:val="apple-converted-space"/>
    <w:rsid w:val="00226925"/>
  </w:style>
  <w:style w:type="character" w:customStyle="1" w:styleId="S1">
    <w:name w:val="S_Нумерованный Знак Знак"/>
    <w:rsid w:val="00226925"/>
    <w:rPr>
      <w:rFonts w:ascii="Times New Roman" w:eastAsia="Times New Roman" w:hAnsi="Times New Roman" w:cs="Times New Roman"/>
      <w:sz w:val="24"/>
      <w:szCs w:val="24"/>
    </w:rPr>
  </w:style>
  <w:style w:type="character" w:customStyle="1" w:styleId="FontStyle20">
    <w:name w:val="Font Style20"/>
    <w:rsid w:val="00226925"/>
    <w:rPr>
      <w:rFonts w:ascii="Times New Roman" w:hAnsi="Times New Roman" w:cs="Times New Roman"/>
      <w:sz w:val="22"/>
      <w:szCs w:val="22"/>
    </w:rPr>
  </w:style>
  <w:style w:type="character" w:customStyle="1" w:styleId="WW-">
    <w:name w:val="WW-Символ сноски"/>
    <w:rsid w:val="00226925"/>
  </w:style>
  <w:style w:type="character" w:customStyle="1" w:styleId="ConsPlusNormal">
    <w:name w:val="ConsPlusNormal Знак"/>
    <w:rsid w:val="00226925"/>
    <w:rPr>
      <w:rFonts w:ascii="Arial" w:eastAsia="Times New Roman" w:hAnsi="Arial" w:cs="Arial"/>
      <w:lang w:bidi="ar-SA"/>
    </w:rPr>
  </w:style>
  <w:style w:type="character" w:customStyle="1" w:styleId="submenu-table">
    <w:name w:val="submenu-table"/>
    <w:rsid w:val="00226925"/>
  </w:style>
  <w:style w:type="character" w:customStyle="1" w:styleId="afff1">
    <w:name w:val="Основной текст_"/>
    <w:rsid w:val="00226925"/>
    <w:rPr>
      <w:shd w:val="clear" w:color="auto" w:fill="FFFFFF"/>
    </w:rPr>
  </w:style>
  <w:style w:type="character" w:customStyle="1" w:styleId="130">
    <w:name w:val="Основной текст (13)_"/>
    <w:rsid w:val="00226925"/>
    <w:rPr>
      <w:sz w:val="17"/>
      <w:szCs w:val="17"/>
      <w:shd w:val="clear" w:color="auto" w:fill="FFFFFF"/>
    </w:rPr>
  </w:style>
  <w:style w:type="character" w:customStyle="1" w:styleId="15">
    <w:name w:val="Основной текст (15)_"/>
    <w:rsid w:val="00226925"/>
    <w:rPr>
      <w:sz w:val="19"/>
      <w:szCs w:val="19"/>
      <w:shd w:val="clear" w:color="auto" w:fill="FFFFFF"/>
    </w:rPr>
  </w:style>
  <w:style w:type="character" w:customStyle="1" w:styleId="afff2">
    <w:name w:val="Оглавление_"/>
    <w:rsid w:val="00226925"/>
    <w:rPr>
      <w:sz w:val="19"/>
      <w:szCs w:val="19"/>
      <w:shd w:val="clear" w:color="auto" w:fill="FFFFFF"/>
    </w:rPr>
  </w:style>
  <w:style w:type="character" w:customStyle="1" w:styleId="ConsNonformat">
    <w:name w:val="ConsNonformat Знак"/>
    <w:rsid w:val="00226925"/>
    <w:rPr>
      <w:rFonts w:ascii="Courier New" w:eastAsia="Arial" w:hAnsi="Courier New" w:cs="Courier New"/>
      <w:lang w:bidi="ar-SA"/>
    </w:rPr>
  </w:style>
  <w:style w:type="character" w:customStyle="1" w:styleId="ConsNormal">
    <w:name w:val="ConsNormal Знак"/>
    <w:rsid w:val="00226925"/>
    <w:rPr>
      <w:rFonts w:ascii="Arial" w:eastAsia="Times New Roman" w:hAnsi="Arial" w:cs="Arial"/>
      <w:lang w:bidi="ar-SA"/>
    </w:rPr>
  </w:style>
  <w:style w:type="character" w:customStyle="1" w:styleId="afff3">
    <w:name w:val="_абзац Знак"/>
    <w:rsid w:val="00226925"/>
    <w:rPr>
      <w:rFonts w:ascii="Times New Roman" w:eastAsia="Times New Roman" w:hAnsi="Times New Roman" w:cs="Times New Roman"/>
      <w:sz w:val="24"/>
      <w:szCs w:val="24"/>
    </w:rPr>
  </w:style>
  <w:style w:type="character" w:customStyle="1" w:styleId="afff4">
    <w:name w:val="Абзац списка Знак"/>
    <w:rsid w:val="00226925"/>
    <w:rPr>
      <w:rFonts w:ascii="Times New Roman" w:eastAsia="Times New Roman" w:hAnsi="Times New Roman" w:cs="Times New Roman"/>
      <w:sz w:val="24"/>
      <w:szCs w:val="24"/>
    </w:rPr>
  </w:style>
  <w:style w:type="character" w:customStyle="1" w:styleId="afff5">
    <w:name w:val="Без интервала Знак"/>
    <w:uiPriority w:val="1"/>
    <w:rsid w:val="00226925"/>
    <w:rPr>
      <w:rFonts w:ascii="Times New Roman" w:eastAsia="Times New Roman" w:hAnsi="Times New Roman" w:cs="Times New Roman"/>
      <w:sz w:val="24"/>
      <w:szCs w:val="24"/>
    </w:rPr>
  </w:style>
  <w:style w:type="paragraph" w:customStyle="1" w:styleId="afff6">
    <w:name w:val="Заголовок"/>
    <w:basedOn w:val="a"/>
    <w:next w:val="a"/>
    <w:rsid w:val="00226925"/>
    <w:pPr>
      <w:suppressAutoHyphens/>
      <w:spacing w:after="0" w:line="360" w:lineRule="auto"/>
      <w:ind w:firstLine="680"/>
      <w:jc w:val="center"/>
    </w:pPr>
    <w:rPr>
      <w:rFonts w:ascii="Cambria" w:eastAsia="Times New Roman" w:hAnsi="Cambria" w:cs="Cambria"/>
      <w:i/>
      <w:iCs/>
      <w:color w:val="243F60"/>
      <w:sz w:val="60"/>
      <w:szCs w:val="60"/>
      <w:lang w:eastAsia="zh-CN"/>
    </w:rPr>
  </w:style>
  <w:style w:type="paragraph" w:styleId="afff7">
    <w:name w:val="Body Text"/>
    <w:basedOn w:val="a"/>
    <w:link w:val="14"/>
    <w:uiPriority w:val="99"/>
    <w:rsid w:val="00226925"/>
    <w:pPr>
      <w:suppressAutoHyphens/>
      <w:spacing w:after="120" w:line="360" w:lineRule="auto"/>
      <w:ind w:firstLine="709"/>
      <w:jc w:val="both"/>
    </w:pPr>
    <w:rPr>
      <w:rFonts w:ascii="Times New Roman" w:eastAsia="Times New Roman" w:hAnsi="Times New Roman" w:cs="Times New Roman"/>
      <w:sz w:val="24"/>
      <w:szCs w:val="24"/>
      <w:lang w:eastAsia="zh-CN"/>
    </w:rPr>
  </w:style>
  <w:style w:type="character" w:customStyle="1" w:styleId="14">
    <w:name w:val="Основной текст Знак1"/>
    <w:basedOn w:val="a1"/>
    <w:link w:val="afff7"/>
    <w:uiPriority w:val="99"/>
    <w:rsid w:val="00226925"/>
    <w:rPr>
      <w:rFonts w:ascii="Times New Roman" w:eastAsia="Times New Roman" w:hAnsi="Times New Roman" w:cs="Times New Roman"/>
      <w:sz w:val="24"/>
      <w:szCs w:val="24"/>
      <w:lang w:eastAsia="zh-CN"/>
    </w:rPr>
  </w:style>
  <w:style w:type="paragraph" w:styleId="afff8">
    <w:name w:val="List"/>
    <w:basedOn w:val="a"/>
    <w:rsid w:val="00226925"/>
    <w:pPr>
      <w:suppressAutoHyphens/>
      <w:spacing w:after="60" w:line="240" w:lineRule="auto"/>
      <w:jc w:val="both"/>
    </w:pPr>
    <w:rPr>
      <w:rFonts w:ascii="Times New Roman" w:eastAsia="Times New Roman" w:hAnsi="Times New Roman" w:cs="Times New Roman"/>
      <w:sz w:val="24"/>
      <w:szCs w:val="24"/>
      <w:lang w:eastAsia="zh-CN"/>
    </w:rPr>
  </w:style>
  <w:style w:type="paragraph" w:styleId="afff9">
    <w:name w:val="caption"/>
    <w:basedOn w:val="a"/>
    <w:qFormat/>
    <w:rsid w:val="002269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226925"/>
    <w:pPr>
      <w:suppressLineNumbers/>
      <w:suppressAutoHyphens/>
      <w:spacing w:after="0" w:line="240" w:lineRule="auto"/>
    </w:pPr>
    <w:rPr>
      <w:rFonts w:ascii="Times New Roman" w:eastAsia="Times New Roman" w:hAnsi="Times New Roman" w:cs="Mangal"/>
      <w:sz w:val="24"/>
      <w:szCs w:val="24"/>
      <w:lang w:eastAsia="zh-CN"/>
    </w:rPr>
  </w:style>
  <w:style w:type="paragraph" w:styleId="17">
    <w:name w:val="toc 1"/>
    <w:basedOn w:val="a"/>
    <w:next w:val="a"/>
    <w:rsid w:val="00226925"/>
    <w:pPr>
      <w:suppressAutoHyphens/>
      <w:spacing w:before="120" w:after="120" w:line="240" w:lineRule="auto"/>
    </w:pPr>
    <w:rPr>
      <w:rFonts w:ascii="Times New Roman" w:eastAsia="Times New Roman" w:hAnsi="Times New Roman" w:cs="Times New Roman"/>
      <w:b/>
      <w:bCs/>
      <w:caps/>
      <w:sz w:val="20"/>
      <w:szCs w:val="20"/>
      <w:lang w:eastAsia="zh-CN"/>
    </w:rPr>
  </w:style>
  <w:style w:type="paragraph" w:styleId="25">
    <w:name w:val="toc 2"/>
    <w:basedOn w:val="a"/>
    <w:next w:val="a"/>
    <w:rsid w:val="00226925"/>
    <w:pPr>
      <w:suppressAutoHyphens/>
      <w:spacing w:after="100" w:line="240" w:lineRule="auto"/>
      <w:ind w:left="240"/>
    </w:pPr>
    <w:rPr>
      <w:rFonts w:ascii="Times New Roman" w:eastAsia="Times New Roman" w:hAnsi="Times New Roman" w:cs="Times New Roman"/>
      <w:sz w:val="24"/>
      <w:szCs w:val="24"/>
      <w:lang w:eastAsia="zh-CN"/>
    </w:rPr>
  </w:style>
  <w:style w:type="paragraph" w:styleId="33">
    <w:name w:val="toc 3"/>
    <w:basedOn w:val="a"/>
    <w:next w:val="a"/>
    <w:rsid w:val="00226925"/>
    <w:pPr>
      <w:suppressAutoHyphens/>
      <w:spacing w:after="100" w:line="240" w:lineRule="auto"/>
      <w:ind w:left="480"/>
    </w:pPr>
    <w:rPr>
      <w:rFonts w:ascii="Times New Roman" w:eastAsia="Times New Roman" w:hAnsi="Times New Roman" w:cs="Times New Roman"/>
      <w:sz w:val="24"/>
      <w:szCs w:val="24"/>
      <w:lang w:eastAsia="zh-CN"/>
    </w:rPr>
  </w:style>
  <w:style w:type="paragraph" w:styleId="41">
    <w:name w:val="toc 4"/>
    <w:basedOn w:val="a"/>
    <w:next w:val="a"/>
    <w:rsid w:val="00226925"/>
    <w:pPr>
      <w:suppressAutoHyphens/>
      <w:spacing w:after="100" w:line="240" w:lineRule="auto"/>
      <w:ind w:left="720"/>
    </w:pPr>
    <w:rPr>
      <w:rFonts w:ascii="Times New Roman" w:eastAsia="Times New Roman" w:hAnsi="Times New Roman" w:cs="Times New Roman"/>
      <w:sz w:val="24"/>
      <w:szCs w:val="24"/>
      <w:lang w:eastAsia="zh-CN"/>
    </w:rPr>
  </w:style>
  <w:style w:type="paragraph" w:customStyle="1" w:styleId="a0">
    <w:name w:val="Абзац"/>
    <w:basedOn w:val="a"/>
    <w:rsid w:val="00226925"/>
    <w:pPr>
      <w:suppressAutoHyphens/>
      <w:spacing w:before="120" w:after="60" w:line="240" w:lineRule="auto"/>
      <w:ind w:firstLine="567"/>
      <w:jc w:val="both"/>
    </w:pPr>
    <w:rPr>
      <w:rFonts w:ascii="Times New Roman" w:eastAsia="Times New Roman" w:hAnsi="Times New Roman" w:cs="Times New Roman"/>
      <w:sz w:val="24"/>
      <w:szCs w:val="24"/>
      <w:lang w:eastAsia="zh-CN"/>
    </w:rPr>
  </w:style>
  <w:style w:type="paragraph" w:customStyle="1" w:styleId="afffa">
    <w:name w:val="Список нумерованный"/>
    <w:basedOn w:val="a"/>
    <w:rsid w:val="00226925"/>
    <w:pPr>
      <w:suppressAutoHyphens/>
      <w:spacing w:before="120" w:after="0" w:line="240" w:lineRule="auto"/>
      <w:jc w:val="both"/>
    </w:pPr>
    <w:rPr>
      <w:rFonts w:ascii="Times New Roman" w:eastAsia="Times New Roman" w:hAnsi="Times New Roman" w:cs="Times New Roman"/>
      <w:sz w:val="24"/>
      <w:szCs w:val="24"/>
      <w:lang w:eastAsia="zh-CN"/>
    </w:rPr>
  </w:style>
  <w:style w:type="paragraph" w:customStyle="1" w:styleId="afffb">
    <w:name w:val="Табличный"/>
    <w:basedOn w:val="a"/>
    <w:rsid w:val="00226925"/>
    <w:pPr>
      <w:keepNext/>
      <w:widowControl w:val="0"/>
      <w:suppressAutoHyphens/>
      <w:spacing w:before="60" w:after="60" w:line="240" w:lineRule="auto"/>
      <w:jc w:val="center"/>
    </w:pPr>
    <w:rPr>
      <w:rFonts w:ascii="Times New Roman" w:eastAsia="Times New Roman" w:hAnsi="Times New Roman" w:cs="Times New Roman"/>
      <w:b/>
      <w:szCs w:val="20"/>
      <w:lang w:eastAsia="zh-CN"/>
    </w:rPr>
  </w:style>
  <w:style w:type="paragraph" w:customStyle="1" w:styleId="afffc">
    <w:name w:val="Содержание"/>
    <w:basedOn w:val="a"/>
    <w:rsid w:val="00226925"/>
    <w:pPr>
      <w:widowControl w:val="0"/>
      <w:suppressAutoHyphens/>
      <w:spacing w:before="240" w:after="240" w:line="240" w:lineRule="auto"/>
      <w:jc w:val="center"/>
    </w:pPr>
    <w:rPr>
      <w:rFonts w:ascii="Times New Roman" w:eastAsia="Times New Roman" w:hAnsi="Times New Roman" w:cs="Times New Roman"/>
      <w:b/>
      <w:caps/>
      <w:sz w:val="24"/>
      <w:szCs w:val="20"/>
      <w:lang w:eastAsia="zh-CN"/>
    </w:rPr>
  </w:style>
  <w:style w:type="character" w:customStyle="1" w:styleId="18">
    <w:name w:val="Текст выноски Знак1"/>
    <w:basedOn w:val="a1"/>
    <w:rsid w:val="00226925"/>
    <w:rPr>
      <w:rFonts w:ascii="Tahoma" w:hAnsi="Tahoma" w:cs="Tahoma"/>
      <w:sz w:val="16"/>
      <w:szCs w:val="16"/>
      <w:lang w:eastAsia="zh-CN"/>
    </w:rPr>
  </w:style>
  <w:style w:type="paragraph" w:customStyle="1" w:styleId="19">
    <w:name w:val="Название объекта1"/>
    <w:basedOn w:val="a"/>
    <w:next w:val="a"/>
    <w:rsid w:val="00226925"/>
    <w:pPr>
      <w:suppressAutoHyphens/>
      <w:spacing w:before="120" w:after="120" w:line="240" w:lineRule="auto"/>
      <w:jc w:val="center"/>
    </w:pPr>
    <w:rPr>
      <w:rFonts w:ascii="Times New Roman" w:eastAsia="Times New Roman" w:hAnsi="Times New Roman" w:cs="Times New Roman"/>
      <w:b/>
      <w:bCs/>
      <w:szCs w:val="20"/>
      <w:lang w:eastAsia="zh-CN"/>
    </w:rPr>
  </w:style>
  <w:style w:type="paragraph" w:customStyle="1" w:styleId="afffd">
    <w:name w:val="Название таблицы"/>
    <w:basedOn w:val="19"/>
    <w:rsid w:val="00226925"/>
    <w:pPr>
      <w:keepNext/>
      <w:spacing w:after="0"/>
      <w:jc w:val="left"/>
    </w:pPr>
    <w:rPr>
      <w:szCs w:val="22"/>
    </w:rPr>
  </w:style>
  <w:style w:type="paragraph" w:customStyle="1" w:styleId="afffe">
    <w:name w:val="Табличный_заголовки"/>
    <w:basedOn w:val="a"/>
    <w:rsid w:val="00226925"/>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ffff">
    <w:name w:val="Табличный_центр"/>
    <w:basedOn w:val="a"/>
    <w:rsid w:val="00226925"/>
    <w:pPr>
      <w:suppressAutoHyphens/>
      <w:spacing w:after="0" w:line="240" w:lineRule="auto"/>
      <w:jc w:val="center"/>
    </w:pPr>
    <w:rPr>
      <w:rFonts w:ascii="Times New Roman" w:eastAsia="Times New Roman" w:hAnsi="Times New Roman" w:cs="Times New Roman"/>
      <w:lang w:eastAsia="zh-CN"/>
    </w:rPr>
  </w:style>
  <w:style w:type="paragraph" w:customStyle="1" w:styleId="1a">
    <w:name w:val="Список 1)"/>
    <w:basedOn w:val="a"/>
    <w:rsid w:val="00226925"/>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f0">
    <w:name w:val="Табличный_нумерованный"/>
    <w:basedOn w:val="a"/>
    <w:rsid w:val="00226925"/>
    <w:pPr>
      <w:suppressAutoHyphens/>
      <w:spacing w:after="0" w:line="240" w:lineRule="auto"/>
    </w:pPr>
    <w:rPr>
      <w:rFonts w:ascii="Times New Roman" w:eastAsia="Times New Roman" w:hAnsi="Times New Roman" w:cs="Times New Roman"/>
      <w:sz w:val="20"/>
      <w:szCs w:val="20"/>
      <w:lang w:eastAsia="zh-CN"/>
    </w:rPr>
  </w:style>
  <w:style w:type="paragraph" w:styleId="51">
    <w:name w:val="toc 5"/>
    <w:basedOn w:val="a"/>
    <w:next w:val="a"/>
    <w:rsid w:val="00226925"/>
    <w:pPr>
      <w:suppressAutoHyphens/>
      <w:spacing w:after="0" w:line="240" w:lineRule="auto"/>
      <w:ind w:left="960"/>
    </w:pPr>
    <w:rPr>
      <w:rFonts w:ascii="Times New Roman" w:eastAsia="Times New Roman" w:hAnsi="Times New Roman" w:cs="Times New Roman"/>
      <w:sz w:val="18"/>
      <w:szCs w:val="18"/>
      <w:lang w:eastAsia="zh-CN"/>
    </w:rPr>
  </w:style>
  <w:style w:type="paragraph" w:styleId="61">
    <w:name w:val="toc 6"/>
    <w:basedOn w:val="a"/>
    <w:next w:val="a"/>
    <w:rsid w:val="00226925"/>
    <w:pPr>
      <w:suppressAutoHyphens/>
      <w:spacing w:after="0" w:line="240" w:lineRule="auto"/>
      <w:ind w:left="1200"/>
    </w:pPr>
    <w:rPr>
      <w:rFonts w:ascii="Times New Roman" w:eastAsia="Times New Roman" w:hAnsi="Times New Roman" w:cs="Times New Roman"/>
      <w:sz w:val="18"/>
      <w:szCs w:val="18"/>
      <w:lang w:eastAsia="zh-CN"/>
    </w:rPr>
  </w:style>
  <w:style w:type="paragraph" w:styleId="71">
    <w:name w:val="toc 7"/>
    <w:basedOn w:val="a"/>
    <w:next w:val="a"/>
    <w:rsid w:val="00226925"/>
    <w:pPr>
      <w:suppressAutoHyphens/>
      <w:spacing w:after="0" w:line="240" w:lineRule="auto"/>
      <w:ind w:left="1440"/>
    </w:pPr>
    <w:rPr>
      <w:rFonts w:ascii="Times New Roman" w:eastAsia="Times New Roman" w:hAnsi="Times New Roman" w:cs="Times New Roman"/>
      <w:sz w:val="18"/>
      <w:szCs w:val="18"/>
      <w:lang w:eastAsia="zh-CN"/>
    </w:rPr>
  </w:style>
  <w:style w:type="paragraph" w:styleId="81">
    <w:name w:val="toc 8"/>
    <w:basedOn w:val="a"/>
    <w:next w:val="a"/>
    <w:rsid w:val="00226925"/>
    <w:pPr>
      <w:suppressAutoHyphens/>
      <w:spacing w:after="0" w:line="240" w:lineRule="auto"/>
      <w:ind w:left="1680"/>
    </w:pPr>
    <w:rPr>
      <w:rFonts w:ascii="Times New Roman" w:eastAsia="Times New Roman" w:hAnsi="Times New Roman" w:cs="Times New Roman"/>
      <w:sz w:val="18"/>
      <w:szCs w:val="18"/>
      <w:lang w:eastAsia="zh-CN"/>
    </w:rPr>
  </w:style>
  <w:style w:type="paragraph" w:styleId="91">
    <w:name w:val="toc 9"/>
    <w:basedOn w:val="a"/>
    <w:next w:val="a"/>
    <w:rsid w:val="00226925"/>
    <w:pPr>
      <w:suppressAutoHyphens/>
      <w:spacing w:after="0" w:line="240" w:lineRule="auto"/>
      <w:ind w:left="1920"/>
    </w:pPr>
    <w:rPr>
      <w:rFonts w:ascii="Times New Roman" w:eastAsia="Times New Roman" w:hAnsi="Times New Roman" w:cs="Times New Roman"/>
      <w:sz w:val="18"/>
      <w:szCs w:val="18"/>
      <w:lang w:eastAsia="zh-CN"/>
    </w:rPr>
  </w:style>
  <w:style w:type="paragraph" w:customStyle="1" w:styleId="1b">
    <w:name w:val="Заголовок таблицы ссылок1"/>
    <w:basedOn w:val="a"/>
    <w:next w:val="a"/>
    <w:rsid w:val="00226925"/>
    <w:pPr>
      <w:suppressAutoHyphens/>
      <w:spacing w:before="40" w:after="20" w:line="240" w:lineRule="auto"/>
      <w:jc w:val="center"/>
    </w:pPr>
    <w:rPr>
      <w:rFonts w:ascii="Times New Roman" w:eastAsia="Times New Roman" w:hAnsi="Times New Roman" w:cs="Times New Roman"/>
      <w:b/>
      <w:szCs w:val="20"/>
      <w:lang w:eastAsia="zh-CN"/>
    </w:rPr>
  </w:style>
  <w:style w:type="paragraph" w:customStyle="1" w:styleId="1c">
    <w:name w:val="Текст примечания1"/>
    <w:basedOn w:val="a"/>
    <w:rsid w:val="00226925"/>
    <w:pPr>
      <w:suppressAutoHyphens/>
      <w:spacing w:after="0" w:line="240" w:lineRule="auto"/>
    </w:pPr>
    <w:rPr>
      <w:rFonts w:ascii="Times New Roman" w:eastAsia="Times New Roman" w:hAnsi="Times New Roman" w:cs="Times New Roman"/>
      <w:sz w:val="20"/>
      <w:szCs w:val="20"/>
      <w:lang w:eastAsia="zh-CN"/>
    </w:rPr>
  </w:style>
  <w:style w:type="paragraph" w:styleId="affff1">
    <w:name w:val="annotation text"/>
    <w:basedOn w:val="a"/>
    <w:link w:val="1d"/>
    <w:uiPriority w:val="99"/>
    <w:semiHidden/>
    <w:unhideWhenUsed/>
    <w:rsid w:val="00226925"/>
    <w:pPr>
      <w:suppressAutoHyphens/>
      <w:spacing w:after="0" w:line="240" w:lineRule="auto"/>
    </w:pPr>
    <w:rPr>
      <w:rFonts w:ascii="Times New Roman" w:eastAsia="Times New Roman" w:hAnsi="Times New Roman" w:cs="Times New Roman"/>
      <w:sz w:val="20"/>
      <w:szCs w:val="20"/>
      <w:lang w:eastAsia="zh-CN"/>
    </w:rPr>
  </w:style>
  <w:style w:type="character" w:customStyle="1" w:styleId="1d">
    <w:name w:val="Текст примечания Знак1"/>
    <w:basedOn w:val="a1"/>
    <w:link w:val="affff1"/>
    <w:uiPriority w:val="99"/>
    <w:semiHidden/>
    <w:rsid w:val="00226925"/>
    <w:rPr>
      <w:rFonts w:ascii="Times New Roman" w:eastAsia="Times New Roman" w:hAnsi="Times New Roman" w:cs="Times New Roman"/>
      <w:sz w:val="20"/>
      <w:szCs w:val="20"/>
      <w:lang w:eastAsia="zh-CN"/>
    </w:rPr>
  </w:style>
  <w:style w:type="paragraph" w:styleId="affff2">
    <w:name w:val="annotation subject"/>
    <w:basedOn w:val="1c"/>
    <w:next w:val="1c"/>
    <w:link w:val="1e"/>
    <w:rsid w:val="00226925"/>
    <w:pPr>
      <w:ind w:firstLine="284"/>
      <w:jc w:val="both"/>
    </w:pPr>
    <w:rPr>
      <w:b/>
      <w:bCs/>
    </w:rPr>
  </w:style>
  <w:style w:type="character" w:customStyle="1" w:styleId="1e">
    <w:name w:val="Тема примечания Знак1"/>
    <w:basedOn w:val="1d"/>
    <w:link w:val="affff2"/>
    <w:rsid w:val="00226925"/>
    <w:rPr>
      <w:rFonts w:ascii="Times New Roman" w:eastAsia="Times New Roman" w:hAnsi="Times New Roman" w:cs="Times New Roman"/>
      <w:b/>
      <w:bCs/>
      <w:sz w:val="20"/>
      <w:szCs w:val="20"/>
      <w:lang w:eastAsia="zh-CN"/>
    </w:rPr>
  </w:style>
  <w:style w:type="paragraph" w:customStyle="1" w:styleId="affff3">
    <w:name w:val="Требования"/>
    <w:basedOn w:val="a"/>
    <w:rsid w:val="00226925"/>
    <w:pPr>
      <w:tabs>
        <w:tab w:val="num" w:pos="0"/>
      </w:tabs>
      <w:suppressAutoHyphens/>
      <w:spacing w:before="120" w:after="60" w:line="240" w:lineRule="auto"/>
      <w:ind w:firstLine="567"/>
      <w:jc w:val="both"/>
    </w:pPr>
    <w:rPr>
      <w:rFonts w:ascii="Times New Roman" w:eastAsia="Times New Roman" w:hAnsi="Times New Roman" w:cs="Times New Roman"/>
      <w:bCs/>
      <w:i/>
      <w:iCs/>
      <w:sz w:val="24"/>
      <w:szCs w:val="24"/>
      <w:lang w:eastAsia="zh-CN"/>
    </w:rPr>
  </w:style>
  <w:style w:type="paragraph" w:customStyle="1" w:styleId="affff4">
    <w:name w:val="Список а)"/>
    <w:basedOn w:val="afff8"/>
    <w:rsid w:val="00226925"/>
  </w:style>
  <w:style w:type="paragraph" w:customStyle="1" w:styleId="1f">
    <w:name w:val="Схема документа1"/>
    <w:basedOn w:val="a"/>
    <w:rsid w:val="00226925"/>
    <w:pPr>
      <w:widowControl w:val="0"/>
      <w:shd w:val="clear" w:color="auto" w:fill="000080"/>
      <w:suppressAutoHyphens/>
      <w:spacing w:after="0" w:line="240" w:lineRule="auto"/>
      <w:jc w:val="both"/>
    </w:pPr>
    <w:rPr>
      <w:rFonts w:ascii="Tahoma" w:eastAsia="Times New Roman" w:hAnsi="Tahoma" w:cs="Tahoma"/>
      <w:sz w:val="24"/>
      <w:szCs w:val="20"/>
      <w:lang w:eastAsia="zh-CN"/>
    </w:rPr>
  </w:style>
  <w:style w:type="paragraph" w:customStyle="1" w:styleId="affff5">
    <w:name w:val="Табличный_слева"/>
    <w:basedOn w:val="a"/>
    <w:rsid w:val="00226925"/>
    <w:pPr>
      <w:suppressAutoHyphens/>
      <w:spacing w:after="0" w:line="240" w:lineRule="auto"/>
    </w:pPr>
    <w:rPr>
      <w:rFonts w:ascii="Times New Roman" w:eastAsia="Times New Roman" w:hAnsi="Times New Roman" w:cs="Times New Roman"/>
      <w:lang w:eastAsia="zh-CN"/>
    </w:rPr>
  </w:style>
  <w:style w:type="paragraph" w:customStyle="1" w:styleId="1f0">
    <w:name w:val="Обычный 1"/>
    <w:basedOn w:val="a"/>
    <w:next w:val="a"/>
    <w:rsid w:val="00226925"/>
    <w:pPr>
      <w:suppressAutoHyphens/>
      <w:spacing w:before="120" w:after="0" w:line="240" w:lineRule="auto"/>
      <w:ind w:left="360" w:hanging="360"/>
      <w:jc w:val="both"/>
    </w:pPr>
    <w:rPr>
      <w:rFonts w:ascii="Times New Roman" w:eastAsia="Times New Roman" w:hAnsi="Times New Roman" w:cs="Times New Roman"/>
      <w:sz w:val="24"/>
      <w:szCs w:val="20"/>
      <w:lang w:eastAsia="zh-CN"/>
    </w:rPr>
  </w:style>
  <w:style w:type="paragraph" w:customStyle="1" w:styleId="affff6">
    <w:name w:val="Обычный влево"/>
    <w:basedOn w:val="1f0"/>
    <w:rsid w:val="00226925"/>
    <w:pPr>
      <w:spacing w:before="0"/>
      <w:ind w:left="0" w:firstLine="0"/>
      <w:jc w:val="left"/>
    </w:pPr>
  </w:style>
  <w:style w:type="paragraph" w:customStyle="1" w:styleId="affff7">
    <w:name w:val="Табличный_по ширине"/>
    <w:basedOn w:val="affff5"/>
    <w:rsid w:val="00226925"/>
    <w:pPr>
      <w:jc w:val="both"/>
    </w:pPr>
  </w:style>
  <w:style w:type="paragraph" w:customStyle="1" w:styleId="100">
    <w:name w:val="Табличный_центр_10"/>
    <w:basedOn w:val="a"/>
    <w:rsid w:val="00226925"/>
    <w:pPr>
      <w:suppressAutoHyphens/>
      <w:spacing w:after="0" w:line="240" w:lineRule="auto"/>
      <w:jc w:val="center"/>
    </w:pPr>
    <w:rPr>
      <w:rFonts w:ascii="Times New Roman" w:eastAsia="Times New Roman" w:hAnsi="Times New Roman" w:cs="Times New Roman"/>
      <w:sz w:val="20"/>
      <w:szCs w:val="24"/>
      <w:lang w:eastAsia="zh-CN"/>
    </w:rPr>
  </w:style>
  <w:style w:type="paragraph" w:customStyle="1" w:styleId="101">
    <w:name w:val="Табличный_слева_10"/>
    <w:basedOn w:val="a"/>
    <w:rsid w:val="00226925"/>
    <w:pPr>
      <w:suppressAutoHyphens/>
      <w:spacing w:after="0" w:line="240" w:lineRule="auto"/>
    </w:pPr>
    <w:rPr>
      <w:rFonts w:ascii="Times New Roman" w:eastAsia="Times New Roman" w:hAnsi="Times New Roman" w:cs="Times New Roman"/>
      <w:sz w:val="20"/>
      <w:szCs w:val="24"/>
      <w:lang w:eastAsia="zh-CN"/>
    </w:rPr>
  </w:style>
  <w:style w:type="paragraph" w:customStyle="1" w:styleId="102">
    <w:name w:val="Табличный_по ширине_10"/>
    <w:basedOn w:val="a"/>
    <w:rsid w:val="00226925"/>
    <w:pPr>
      <w:suppressAutoHyphens/>
      <w:spacing w:after="0" w:line="240" w:lineRule="auto"/>
      <w:jc w:val="both"/>
    </w:pPr>
    <w:rPr>
      <w:rFonts w:ascii="Times New Roman" w:eastAsia="Times New Roman" w:hAnsi="Times New Roman" w:cs="Times New Roman"/>
      <w:sz w:val="20"/>
      <w:szCs w:val="24"/>
      <w:lang w:eastAsia="zh-CN"/>
    </w:rPr>
  </w:style>
  <w:style w:type="paragraph" w:customStyle="1" w:styleId="103">
    <w:name w:val="Табличный_нумерованный_10"/>
    <w:basedOn w:val="a"/>
    <w:rsid w:val="00226925"/>
    <w:pPr>
      <w:suppressAutoHyphens/>
      <w:spacing w:after="0" w:line="240" w:lineRule="auto"/>
    </w:pPr>
    <w:rPr>
      <w:rFonts w:ascii="Times New Roman" w:eastAsia="Times New Roman" w:hAnsi="Times New Roman" w:cs="Times New Roman"/>
      <w:sz w:val="20"/>
      <w:szCs w:val="24"/>
      <w:lang w:eastAsia="zh-CN"/>
    </w:rPr>
  </w:style>
  <w:style w:type="paragraph" w:customStyle="1" w:styleId="104">
    <w:name w:val="Табличный_заголовки_10"/>
    <w:basedOn w:val="a0"/>
    <w:rsid w:val="00226925"/>
    <w:pPr>
      <w:jc w:val="center"/>
    </w:pPr>
    <w:rPr>
      <w:b/>
      <w:sz w:val="20"/>
    </w:rPr>
  </w:style>
  <w:style w:type="paragraph" w:styleId="affff8">
    <w:name w:val="List Paragraph"/>
    <w:basedOn w:val="a"/>
    <w:uiPriority w:val="34"/>
    <w:qFormat/>
    <w:rsid w:val="00226925"/>
    <w:pPr>
      <w:suppressAutoHyphens/>
      <w:spacing w:after="0" w:line="360" w:lineRule="auto"/>
      <w:ind w:left="708" w:firstLine="680"/>
      <w:jc w:val="both"/>
    </w:pPr>
    <w:rPr>
      <w:rFonts w:ascii="Times New Roman" w:eastAsia="Times New Roman" w:hAnsi="Times New Roman" w:cs="Times New Roman"/>
      <w:sz w:val="24"/>
      <w:szCs w:val="24"/>
      <w:lang w:eastAsia="zh-CN"/>
    </w:rPr>
  </w:style>
  <w:style w:type="paragraph" w:styleId="affff9">
    <w:name w:val="Subtitle"/>
    <w:basedOn w:val="a"/>
    <w:next w:val="a"/>
    <w:link w:val="1f1"/>
    <w:qFormat/>
    <w:rsid w:val="00226925"/>
    <w:pPr>
      <w:suppressAutoHyphens/>
      <w:spacing w:before="200" w:after="900" w:line="360" w:lineRule="auto"/>
      <w:ind w:firstLine="680"/>
      <w:jc w:val="right"/>
    </w:pPr>
    <w:rPr>
      <w:rFonts w:ascii="Times New Roman" w:eastAsia="Times New Roman" w:hAnsi="Times New Roman" w:cs="Times New Roman"/>
      <w:i/>
      <w:iCs/>
      <w:sz w:val="24"/>
      <w:szCs w:val="24"/>
      <w:lang w:eastAsia="zh-CN"/>
    </w:rPr>
  </w:style>
  <w:style w:type="character" w:customStyle="1" w:styleId="1f1">
    <w:name w:val="Подзаголовок Знак1"/>
    <w:basedOn w:val="a1"/>
    <w:link w:val="affff9"/>
    <w:rsid w:val="00226925"/>
    <w:rPr>
      <w:rFonts w:ascii="Times New Roman" w:eastAsia="Times New Roman" w:hAnsi="Times New Roman" w:cs="Times New Roman"/>
      <w:i/>
      <w:iCs/>
      <w:sz w:val="24"/>
      <w:szCs w:val="24"/>
      <w:lang w:eastAsia="zh-CN"/>
    </w:rPr>
  </w:style>
  <w:style w:type="paragraph" w:styleId="affffa">
    <w:name w:val="No Spacing"/>
    <w:basedOn w:val="a"/>
    <w:uiPriority w:val="1"/>
    <w:qFormat/>
    <w:rsid w:val="00226925"/>
    <w:pPr>
      <w:suppressAutoHyphens/>
      <w:spacing w:after="0" w:line="360" w:lineRule="auto"/>
      <w:ind w:firstLine="680"/>
      <w:jc w:val="both"/>
    </w:pPr>
    <w:rPr>
      <w:rFonts w:ascii="Times New Roman" w:eastAsia="Times New Roman" w:hAnsi="Times New Roman" w:cs="Times New Roman"/>
      <w:sz w:val="24"/>
      <w:szCs w:val="24"/>
      <w:lang w:eastAsia="zh-CN"/>
    </w:rPr>
  </w:style>
  <w:style w:type="paragraph" w:styleId="26">
    <w:name w:val="Quote"/>
    <w:basedOn w:val="a"/>
    <w:next w:val="a"/>
    <w:link w:val="210"/>
    <w:qFormat/>
    <w:rsid w:val="00226925"/>
    <w:pPr>
      <w:suppressAutoHyphens/>
      <w:spacing w:after="0" w:line="360" w:lineRule="auto"/>
      <w:ind w:firstLine="680"/>
      <w:jc w:val="both"/>
    </w:pPr>
    <w:rPr>
      <w:rFonts w:ascii="Cambria" w:eastAsia="Times New Roman" w:hAnsi="Cambria" w:cs="Cambria"/>
      <w:i/>
      <w:iCs/>
      <w:color w:val="5A5A5A"/>
      <w:sz w:val="24"/>
      <w:szCs w:val="24"/>
      <w:lang w:eastAsia="zh-CN"/>
    </w:rPr>
  </w:style>
  <w:style w:type="character" w:customStyle="1" w:styleId="210">
    <w:name w:val="Цитата 2 Знак1"/>
    <w:basedOn w:val="a1"/>
    <w:link w:val="26"/>
    <w:rsid w:val="00226925"/>
    <w:rPr>
      <w:rFonts w:ascii="Cambria" w:eastAsia="Times New Roman" w:hAnsi="Cambria" w:cs="Cambria"/>
      <w:i/>
      <w:iCs/>
      <w:color w:val="5A5A5A"/>
      <w:sz w:val="24"/>
      <w:szCs w:val="24"/>
      <w:lang w:eastAsia="zh-CN"/>
    </w:rPr>
  </w:style>
  <w:style w:type="paragraph" w:styleId="affffb">
    <w:name w:val="Intense Quote"/>
    <w:basedOn w:val="a"/>
    <w:next w:val="a"/>
    <w:link w:val="1f2"/>
    <w:qFormat/>
    <w:rsid w:val="00226925"/>
    <w:pPr>
      <w:shd w:val="clear" w:color="auto" w:fill="4F81BD"/>
      <w:suppressAutoHyphens/>
      <w:spacing w:before="320" w:after="320" w:line="300" w:lineRule="auto"/>
      <w:ind w:left="1440" w:right="1440" w:firstLine="680"/>
      <w:jc w:val="both"/>
    </w:pPr>
    <w:rPr>
      <w:rFonts w:ascii="Cambria" w:eastAsia="Times New Roman" w:hAnsi="Cambria" w:cs="Cambria"/>
      <w:i/>
      <w:iCs/>
      <w:color w:val="F4F4F4"/>
      <w:sz w:val="24"/>
      <w:szCs w:val="24"/>
      <w:lang w:eastAsia="zh-CN"/>
    </w:rPr>
  </w:style>
  <w:style w:type="character" w:customStyle="1" w:styleId="1f2">
    <w:name w:val="Выделенная цитата Знак1"/>
    <w:basedOn w:val="a1"/>
    <w:link w:val="affffb"/>
    <w:rsid w:val="00226925"/>
    <w:rPr>
      <w:rFonts w:ascii="Cambria" w:eastAsia="Times New Roman" w:hAnsi="Cambria" w:cs="Cambria"/>
      <w:i/>
      <w:iCs/>
      <w:color w:val="F4F4F4"/>
      <w:sz w:val="24"/>
      <w:szCs w:val="24"/>
      <w:shd w:val="clear" w:color="auto" w:fill="4F81BD"/>
      <w:lang w:eastAsia="zh-CN"/>
    </w:rPr>
  </w:style>
  <w:style w:type="character" w:customStyle="1" w:styleId="1f3">
    <w:name w:val="Верхний колонтитул Знак1"/>
    <w:basedOn w:val="a1"/>
    <w:uiPriority w:val="99"/>
    <w:rsid w:val="00226925"/>
    <w:rPr>
      <w:sz w:val="24"/>
      <w:szCs w:val="24"/>
      <w:lang w:eastAsia="zh-CN"/>
    </w:rPr>
  </w:style>
  <w:style w:type="character" w:customStyle="1" w:styleId="1f4">
    <w:name w:val="Нижний колонтитул Знак1"/>
    <w:basedOn w:val="a1"/>
    <w:uiPriority w:val="99"/>
    <w:rsid w:val="00226925"/>
    <w:rPr>
      <w:sz w:val="24"/>
      <w:szCs w:val="24"/>
      <w:lang w:eastAsia="zh-CN"/>
    </w:rPr>
  </w:style>
  <w:style w:type="paragraph" w:customStyle="1" w:styleId="1f5">
    <w:name w:val="Маркированный список1"/>
    <w:basedOn w:val="a"/>
    <w:rsid w:val="00226925"/>
    <w:pPr>
      <w:suppressAutoHyphens/>
      <w:spacing w:after="0" w:line="360" w:lineRule="auto"/>
      <w:ind w:left="1571" w:hanging="360"/>
      <w:contextualSpacing/>
      <w:jc w:val="both"/>
    </w:pPr>
    <w:rPr>
      <w:rFonts w:ascii="Times New Roman" w:eastAsia="Times New Roman" w:hAnsi="Times New Roman" w:cs="Times New Roman"/>
      <w:sz w:val="24"/>
      <w:szCs w:val="24"/>
      <w:lang w:eastAsia="zh-CN"/>
    </w:rPr>
  </w:style>
  <w:style w:type="paragraph" w:styleId="affffc">
    <w:name w:val="toa heading"/>
    <w:basedOn w:val="1"/>
    <w:next w:val="a"/>
    <w:rsid w:val="00226925"/>
    <w:pPr>
      <w:keepNext w:val="0"/>
      <w:tabs>
        <w:tab w:val="clear" w:pos="0"/>
      </w:tabs>
      <w:spacing w:before="600" w:after="80" w:line="360" w:lineRule="auto"/>
      <w:ind w:firstLine="680"/>
      <w:jc w:val="both"/>
    </w:pPr>
    <w:rPr>
      <w:rFonts w:ascii="Cambria" w:hAnsi="Cambria" w:cs="Cambria"/>
      <w:caps/>
      <w:color w:val="365F91"/>
      <w:sz w:val="24"/>
      <w:szCs w:val="24"/>
    </w:rPr>
  </w:style>
  <w:style w:type="paragraph" w:styleId="affffd">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f6"/>
    <w:rsid w:val="00226925"/>
    <w:pPr>
      <w:suppressAutoHyphens/>
      <w:spacing w:before="120" w:after="120" w:line="360" w:lineRule="auto"/>
      <w:jc w:val="both"/>
    </w:pPr>
    <w:rPr>
      <w:rFonts w:ascii="Arial" w:eastAsia="Times New Roman" w:hAnsi="Arial" w:cs="Arial"/>
      <w:sz w:val="20"/>
      <w:szCs w:val="20"/>
      <w:lang w:eastAsia="zh-CN"/>
    </w:rPr>
  </w:style>
  <w:style w:type="character" w:customStyle="1" w:styleId="1f6">
    <w:name w:val="Текст сноски Знак1"/>
    <w:basedOn w:val="a1"/>
    <w:link w:val="affffd"/>
    <w:rsid w:val="00226925"/>
    <w:rPr>
      <w:rFonts w:ascii="Arial" w:eastAsia="Times New Roman" w:hAnsi="Arial" w:cs="Arial"/>
      <w:sz w:val="20"/>
      <w:szCs w:val="20"/>
      <w:lang w:eastAsia="zh-CN"/>
    </w:rPr>
  </w:style>
  <w:style w:type="paragraph" w:styleId="affffe">
    <w:name w:val="Normal (Web)"/>
    <w:basedOn w:val="a"/>
    <w:rsid w:val="00226925"/>
    <w:pPr>
      <w:suppressAutoHyphens/>
      <w:spacing w:before="280" w:after="280" w:line="240" w:lineRule="auto"/>
    </w:pPr>
    <w:rPr>
      <w:rFonts w:ascii="Times New Roman" w:eastAsia="Calibri" w:hAnsi="Times New Roman" w:cs="Times New Roman"/>
      <w:bCs/>
      <w:color w:val="000000"/>
      <w:kern w:val="1"/>
      <w:sz w:val="24"/>
      <w:szCs w:val="24"/>
      <w:lang w:eastAsia="zh-CN"/>
    </w:rPr>
  </w:style>
  <w:style w:type="paragraph" w:styleId="afffff">
    <w:name w:val="Body Text Indent"/>
    <w:basedOn w:val="a"/>
    <w:link w:val="1f7"/>
    <w:rsid w:val="00226925"/>
    <w:pPr>
      <w:suppressAutoHyphens/>
      <w:spacing w:after="0" w:line="360" w:lineRule="auto"/>
      <w:ind w:firstLine="708"/>
      <w:jc w:val="both"/>
    </w:pPr>
    <w:rPr>
      <w:rFonts w:ascii="Times New Roman" w:eastAsia="Times New Roman" w:hAnsi="Times New Roman" w:cs="Times New Roman"/>
      <w:sz w:val="24"/>
      <w:szCs w:val="24"/>
      <w:lang w:eastAsia="zh-CN"/>
    </w:rPr>
  </w:style>
  <w:style w:type="character" w:customStyle="1" w:styleId="1f7">
    <w:name w:val="Основной текст с отступом Знак1"/>
    <w:basedOn w:val="a1"/>
    <w:link w:val="afffff"/>
    <w:rsid w:val="00226925"/>
    <w:rPr>
      <w:rFonts w:ascii="Times New Roman" w:eastAsia="Times New Roman" w:hAnsi="Times New Roman" w:cs="Times New Roman"/>
      <w:sz w:val="24"/>
      <w:szCs w:val="24"/>
      <w:lang w:eastAsia="zh-CN"/>
    </w:rPr>
  </w:style>
  <w:style w:type="paragraph" w:customStyle="1" w:styleId="211">
    <w:name w:val="Основной текст 21"/>
    <w:basedOn w:val="a"/>
    <w:rsid w:val="00226925"/>
    <w:pPr>
      <w:suppressAutoHyphens/>
      <w:spacing w:after="0" w:line="360" w:lineRule="auto"/>
      <w:ind w:firstLine="680"/>
      <w:jc w:val="center"/>
    </w:pPr>
    <w:rPr>
      <w:rFonts w:ascii="Times New Roman" w:eastAsia="Times New Roman" w:hAnsi="Times New Roman" w:cs="Times New Roman"/>
      <w:b/>
      <w:bCs/>
      <w:caps/>
      <w:sz w:val="24"/>
      <w:szCs w:val="24"/>
      <w:lang w:eastAsia="zh-CN"/>
    </w:rPr>
  </w:style>
  <w:style w:type="paragraph" w:customStyle="1" w:styleId="212">
    <w:name w:val="Основной текст с отступом 21"/>
    <w:basedOn w:val="a"/>
    <w:rsid w:val="00226925"/>
    <w:pPr>
      <w:suppressAutoHyphens/>
      <w:spacing w:after="120" w:line="480" w:lineRule="auto"/>
      <w:ind w:left="283" w:firstLine="680"/>
      <w:jc w:val="both"/>
    </w:pPr>
    <w:rPr>
      <w:rFonts w:ascii="Times New Roman" w:eastAsia="Times New Roman" w:hAnsi="Times New Roman" w:cs="Times New Roman"/>
      <w:sz w:val="24"/>
      <w:szCs w:val="24"/>
      <w:lang w:eastAsia="zh-CN"/>
    </w:rPr>
  </w:style>
  <w:style w:type="paragraph" w:customStyle="1" w:styleId="310">
    <w:name w:val="Основной текст 31"/>
    <w:basedOn w:val="a"/>
    <w:rsid w:val="00226925"/>
    <w:pPr>
      <w:suppressAutoHyphens/>
      <w:spacing w:after="120" w:line="360" w:lineRule="auto"/>
      <w:ind w:firstLine="680"/>
      <w:jc w:val="both"/>
    </w:pPr>
    <w:rPr>
      <w:rFonts w:ascii="Times New Roman" w:eastAsia="Times New Roman" w:hAnsi="Times New Roman" w:cs="Times New Roman"/>
      <w:sz w:val="16"/>
      <w:szCs w:val="16"/>
      <w:lang w:eastAsia="zh-CN"/>
    </w:rPr>
  </w:style>
  <w:style w:type="paragraph" w:customStyle="1" w:styleId="311">
    <w:name w:val="Основной текст с отступом 31"/>
    <w:basedOn w:val="a"/>
    <w:rsid w:val="00226925"/>
    <w:pPr>
      <w:suppressAutoHyphens/>
      <w:spacing w:after="0" w:line="360" w:lineRule="auto"/>
      <w:ind w:left="708" w:firstLine="709"/>
      <w:jc w:val="both"/>
    </w:pPr>
    <w:rPr>
      <w:rFonts w:ascii="Times New Roman" w:eastAsia="Times New Roman" w:hAnsi="Times New Roman" w:cs="Times New Roman"/>
      <w:sz w:val="28"/>
      <w:szCs w:val="28"/>
      <w:lang w:eastAsia="zh-CN"/>
    </w:rPr>
  </w:style>
  <w:style w:type="paragraph" w:customStyle="1" w:styleId="1f8">
    <w:name w:val="Цитата1"/>
    <w:basedOn w:val="a"/>
    <w:rsid w:val="00226925"/>
    <w:pPr>
      <w:suppressAutoHyphens/>
      <w:spacing w:after="0" w:line="360" w:lineRule="auto"/>
      <w:ind w:left="526" w:right="43" w:firstLine="709"/>
      <w:jc w:val="both"/>
    </w:pPr>
    <w:rPr>
      <w:rFonts w:ascii="Times New Roman" w:eastAsia="Times New Roman" w:hAnsi="Times New Roman" w:cs="Times New Roman"/>
      <w:sz w:val="28"/>
      <w:szCs w:val="28"/>
      <w:lang w:eastAsia="zh-CN"/>
    </w:rPr>
  </w:style>
  <w:style w:type="paragraph" w:customStyle="1" w:styleId="213">
    <w:name w:val="Список 21"/>
    <w:basedOn w:val="afff8"/>
    <w:rsid w:val="00226925"/>
    <w:pPr>
      <w:spacing w:after="240" w:line="240" w:lineRule="atLeast"/>
      <w:ind w:left="1800" w:hanging="360"/>
    </w:pPr>
    <w:rPr>
      <w:rFonts w:ascii="Arial" w:hAnsi="Arial" w:cs="Arial"/>
      <w:spacing w:val="-5"/>
      <w:sz w:val="20"/>
      <w:szCs w:val="20"/>
    </w:rPr>
  </w:style>
  <w:style w:type="paragraph" w:customStyle="1" w:styleId="312">
    <w:name w:val="Список 31"/>
    <w:basedOn w:val="afff8"/>
    <w:rsid w:val="00226925"/>
    <w:pPr>
      <w:spacing w:after="240" w:line="240" w:lineRule="atLeast"/>
      <w:ind w:left="2160" w:hanging="360"/>
    </w:pPr>
    <w:rPr>
      <w:rFonts w:ascii="Arial" w:hAnsi="Arial" w:cs="Arial"/>
      <w:spacing w:val="-5"/>
      <w:sz w:val="20"/>
      <w:szCs w:val="20"/>
    </w:rPr>
  </w:style>
  <w:style w:type="paragraph" w:customStyle="1" w:styleId="410">
    <w:name w:val="Список 41"/>
    <w:basedOn w:val="afff8"/>
    <w:rsid w:val="00226925"/>
    <w:pPr>
      <w:spacing w:after="240" w:line="240" w:lineRule="atLeast"/>
      <w:ind w:left="2520" w:hanging="360"/>
    </w:pPr>
    <w:rPr>
      <w:rFonts w:ascii="Arial" w:hAnsi="Arial" w:cs="Arial"/>
      <w:spacing w:val="-5"/>
      <w:sz w:val="20"/>
      <w:szCs w:val="20"/>
    </w:rPr>
  </w:style>
  <w:style w:type="paragraph" w:customStyle="1" w:styleId="510">
    <w:name w:val="Список 51"/>
    <w:basedOn w:val="afff8"/>
    <w:rsid w:val="00226925"/>
    <w:pPr>
      <w:spacing w:after="240" w:line="240" w:lineRule="atLeast"/>
      <w:ind w:left="2880" w:hanging="360"/>
    </w:pPr>
    <w:rPr>
      <w:rFonts w:ascii="Arial" w:hAnsi="Arial" w:cs="Arial"/>
      <w:spacing w:val="-5"/>
      <w:sz w:val="20"/>
      <w:szCs w:val="20"/>
    </w:rPr>
  </w:style>
  <w:style w:type="paragraph" w:styleId="27">
    <w:name w:val="List Bullet 2"/>
    <w:basedOn w:val="1f5"/>
    <w:rsid w:val="00226925"/>
    <w:pPr>
      <w:spacing w:after="240" w:line="240" w:lineRule="atLeast"/>
      <w:ind w:left="1800"/>
    </w:pPr>
    <w:rPr>
      <w:rFonts w:ascii="Arial" w:hAnsi="Arial" w:cs="Arial"/>
      <w:spacing w:val="-5"/>
      <w:sz w:val="20"/>
      <w:szCs w:val="20"/>
    </w:rPr>
  </w:style>
  <w:style w:type="paragraph" w:styleId="34">
    <w:name w:val="List Bullet 3"/>
    <w:basedOn w:val="1f5"/>
    <w:rsid w:val="00226925"/>
    <w:pPr>
      <w:spacing w:after="240" w:line="240" w:lineRule="atLeast"/>
      <w:ind w:left="2160"/>
    </w:pPr>
    <w:rPr>
      <w:rFonts w:ascii="Arial" w:hAnsi="Arial" w:cs="Arial"/>
      <w:spacing w:val="-5"/>
      <w:sz w:val="20"/>
      <w:szCs w:val="20"/>
    </w:rPr>
  </w:style>
  <w:style w:type="paragraph" w:styleId="42">
    <w:name w:val="List Bullet 4"/>
    <w:basedOn w:val="1f5"/>
    <w:rsid w:val="00226925"/>
    <w:pPr>
      <w:spacing w:after="240" w:line="240" w:lineRule="atLeast"/>
      <w:ind w:left="2520"/>
    </w:pPr>
    <w:rPr>
      <w:rFonts w:ascii="Arial" w:hAnsi="Arial" w:cs="Arial"/>
      <w:spacing w:val="-5"/>
      <w:sz w:val="20"/>
      <w:szCs w:val="20"/>
    </w:rPr>
  </w:style>
  <w:style w:type="paragraph" w:styleId="52">
    <w:name w:val="List Bullet 5"/>
    <w:basedOn w:val="1f5"/>
    <w:rsid w:val="00226925"/>
    <w:pPr>
      <w:spacing w:after="240" w:line="240" w:lineRule="atLeast"/>
      <w:ind w:left="2880"/>
    </w:pPr>
    <w:rPr>
      <w:rFonts w:ascii="Arial" w:hAnsi="Arial" w:cs="Arial"/>
      <w:spacing w:val="-5"/>
      <w:sz w:val="20"/>
      <w:szCs w:val="20"/>
    </w:rPr>
  </w:style>
  <w:style w:type="paragraph" w:customStyle="1" w:styleId="1f9">
    <w:name w:val="Продолжение списка1"/>
    <w:basedOn w:val="afff8"/>
    <w:rsid w:val="00226925"/>
    <w:pPr>
      <w:spacing w:after="240" w:line="240" w:lineRule="atLeast"/>
      <w:ind w:left="1440"/>
    </w:pPr>
    <w:rPr>
      <w:rFonts w:ascii="Arial" w:hAnsi="Arial" w:cs="Arial"/>
      <w:spacing w:val="-5"/>
      <w:sz w:val="20"/>
      <w:szCs w:val="20"/>
    </w:rPr>
  </w:style>
  <w:style w:type="paragraph" w:customStyle="1" w:styleId="214">
    <w:name w:val="Продолжение списка 21"/>
    <w:basedOn w:val="1f9"/>
    <w:rsid w:val="00226925"/>
    <w:pPr>
      <w:ind w:left="2160"/>
    </w:pPr>
  </w:style>
  <w:style w:type="paragraph" w:customStyle="1" w:styleId="313">
    <w:name w:val="Продолжение списка 31"/>
    <w:basedOn w:val="1f9"/>
    <w:rsid w:val="00226925"/>
    <w:pPr>
      <w:ind w:left="2520"/>
    </w:pPr>
  </w:style>
  <w:style w:type="paragraph" w:customStyle="1" w:styleId="411">
    <w:name w:val="Продолжение списка 41"/>
    <w:basedOn w:val="1f9"/>
    <w:rsid w:val="00226925"/>
    <w:pPr>
      <w:ind w:left="2880"/>
    </w:pPr>
  </w:style>
  <w:style w:type="paragraph" w:customStyle="1" w:styleId="511">
    <w:name w:val="Продолжение списка 51"/>
    <w:basedOn w:val="1f9"/>
    <w:rsid w:val="00226925"/>
    <w:pPr>
      <w:ind w:left="3240"/>
    </w:pPr>
  </w:style>
  <w:style w:type="paragraph" w:customStyle="1" w:styleId="1fa">
    <w:name w:val="Нумерованный список1"/>
    <w:basedOn w:val="a"/>
    <w:rsid w:val="00226925"/>
    <w:pPr>
      <w:suppressAutoHyphens/>
      <w:spacing w:before="280" w:after="280" w:line="360" w:lineRule="auto"/>
      <w:ind w:firstLine="709"/>
      <w:jc w:val="both"/>
    </w:pPr>
    <w:rPr>
      <w:rFonts w:ascii="Times New Roman" w:eastAsia="Times New Roman" w:hAnsi="Times New Roman" w:cs="Times New Roman"/>
      <w:sz w:val="28"/>
      <w:szCs w:val="28"/>
      <w:lang w:eastAsia="zh-CN"/>
    </w:rPr>
  </w:style>
  <w:style w:type="paragraph" w:styleId="28">
    <w:name w:val="List Number 2"/>
    <w:basedOn w:val="1fa"/>
    <w:rsid w:val="00226925"/>
    <w:pPr>
      <w:spacing w:before="0" w:after="240" w:line="240" w:lineRule="atLeast"/>
      <w:ind w:left="1800" w:hanging="360"/>
    </w:pPr>
    <w:rPr>
      <w:rFonts w:ascii="Arial" w:hAnsi="Arial" w:cs="Arial"/>
      <w:spacing w:val="-5"/>
      <w:sz w:val="20"/>
      <w:szCs w:val="20"/>
    </w:rPr>
  </w:style>
  <w:style w:type="paragraph" w:styleId="35">
    <w:name w:val="List Number 3"/>
    <w:basedOn w:val="1fa"/>
    <w:rsid w:val="00226925"/>
    <w:pPr>
      <w:spacing w:before="0" w:after="240" w:line="240" w:lineRule="atLeast"/>
      <w:ind w:left="2160"/>
    </w:pPr>
    <w:rPr>
      <w:rFonts w:ascii="Arial" w:hAnsi="Arial" w:cs="Arial"/>
      <w:spacing w:val="-5"/>
      <w:sz w:val="20"/>
      <w:szCs w:val="20"/>
    </w:rPr>
  </w:style>
  <w:style w:type="paragraph" w:styleId="43">
    <w:name w:val="List Number 4"/>
    <w:basedOn w:val="1fa"/>
    <w:rsid w:val="00226925"/>
    <w:pPr>
      <w:spacing w:before="0" w:after="240" w:line="240" w:lineRule="atLeast"/>
      <w:ind w:left="2520" w:hanging="360"/>
    </w:pPr>
    <w:rPr>
      <w:rFonts w:ascii="Arial" w:hAnsi="Arial" w:cs="Arial"/>
      <w:spacing w:val="-5"/>
      <w:sz w:val="20"/>
      <w:szCs w:val="20"/>
    </w:rPr>
  </w:style>
  <w:style w:type="paragraph" w:styleId="53">
    <w:name w:val="List Number 5"/>
    <w:basedOn w:val="1fa"/>
    <w:rsid w:val="00226925"/>
    <w:pPr>
      <w:spacing w:before="0" w:after="240" w:line="240" w:lineRule="atLeast"/>
      <w:ind w:left="2880" w:hanging="360"/>
    </w:pPr>
    <w:rPr>
      <w:rFonts w:ascii="Arial" w:hAnsi="Arial" w:cs="Arial"/>
      <w:spacing w:val="-5"/>
      <w:sz w:val="20"/>
      <w:szCs w:val="20"/>
    </w:rPr>
  </w:style>
  <w:style w:type="paragraph" w:customStyle="1" w:styleId="1fb">
    <w:name w:val="Шапка1"/>
    <w:basedOn w:val="afff7"/>
    <w:rsid w:val="00226925"/>
    <w:pPr>
      <w:keepLines/>
      <w:spacing w:line="280" w:lineRule="exact"/>
      <w:ind w:left="1080" w:right="2160" w:hanging="1080"/>
    </w:pPr>
    <w:rPr>
      <w:rFonts w:ascii="Arial" w:hAnsi="Arial" w:cs="Arial"/>
      <w:sz w:val="20"/>
      <w:szCs w:val="20"/>
    </w:rPr>
  </w:style>
  <w:style w:type="paragraph" w:customStyle="1" w:styleId="1fc">
    <w:name w:val="Обычный отступ1"/>
    <w:basedOn w:val="a"/>
    <w:rsid w:val="00226925"/>
    <w:pPr>
      <w:suppressAutoHyphens/>
      <w:spacing w:after="0" w:line="360" w:lineRule="auto"/>
      <w:ind w:left="1440" w:firstLine="709"/>
      <w:jc w:val="both"/>
    </w:pPr>
    <w:rPr>
      <w:rFonts w:ascii="Arial" w:eastAsia="Times New Roman" w:hAnsi="Arial" w:cs="Arial"/>
      <w:spacing w:val="-5"/>
      <w:sz w:val="20"/>
      <w:szCs w:val="20"/>
      <w:lang w:eastAsia="zh-CN"/>
    </w:rPr>
  </w:style>
  <w:style w:type="paragraph" w:styleId="HTML9">
    <w:name w:val="HTML Address"/>
    <w:basedOn w:val="a"/>
    <w:link w:val="HTML10"/>
    <w:rsid w:val="00226925"/>
    <w:pPr>
      <w:suppressAutoHyphens/>
      <w:spacing w:after="0" w:line="360" w:lineRule="auto"/>
      <w:ind w:left="1080" w:firstLine="709"/>
      <w:jc w:val="both"/>
    </w:pPr>
    <w:rPr>
      <w:rFonts w:ascii="Arial" w:eastAsia="Times New Roman" w:hAnsi="Arial" w:cs="Arial"/>
      <w:i/>
      <w:iCs/>
      <w:spacing w:val="-5"/>
      <w:sz w:val="20"/>
      <w:szCs w:val="20"/>
      <w:lang w:eastAsia="zh-CN"/>
    </w:rPr>
  </w:style>
  <w:style w:type="character" w:customStyle="1" w:styleId="HTML10">
    <w:name w:val="Адрес HTML Знак1"/>
    <w:basedOn w:val="a1"/>
    <w:link w:val="HTML9"/>
    <w:rsid w:val="00226925"/>
    <w:rPr>
      <w:rFonts w:ascii="Arial" w:eastAsia="Times New Roman" w:hAnsi="Arial" w:cs="Arial"/>
      <w:i/>
      <w:iCs/>
      <w:spacing w:val="-5"/>
      <w:sz w:val="20"/>
      <w:szCs w:val="20"/>
      <w:lang w:eastAsia="zh-CN"/>
    </w:rPr>
  </w:style>
  <w:style w:type="paragraph" w:styleId="afffff0">
    <w:name w:val="envelope address"/>
    <w:basedOn w:val="a"/>
    <w:rsid w:val="00226925"/>
    <w:pPr>
      <w:suppressAutoHyphens/>
      <w:spacing w:after="0" w:line="360" w:lineRule="auto"/>
      <w:ind w:left="2880" w:firstLine="709"/>
      <w:jc w:val="both"/>
    </w:pPr>
    <w:rPr>
      <w:rFonts w:ascii="Arial" w:eastAsia="Times New Roman" w:hAnsi="Arial" w:cs="Arial"/>
      <w:spacing w:val="-5"/>
      <w:sz w:val="28"/>
      <w:szCs w:val="28"/>
      <w:lang w:eastAsia="zh-CN"/>
    </w:rPr>
  </w:style>
  <w:style w:type="paragraph" w:customStyle="1" w:styleId="1fd">
    <w:name w:val="Дата1"/>
    <w:basedOn w:val="a"/>
    <w:next w:val="a"/>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paragraph" w:customStyle="1" w:styleId="1fe">
    <w:name w:val="Заголовок записки1"/>
    <w:basedOn w:val="a"/>
    <w:next w:val="a"/>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paragraph" w:customStyle="1" w:styleId="1ff">
    <w:name w:val="Красная строка1"/>
    <w:basedOn w:val="afff7"/>
    <w:rsid w:val="00226925"/>
    <w:pPr>
      <w:ind w:left="1080" w:firstLine="210"/>
    </w:pPr>
    <w:rPr>
      <w:rFonts w:ascii="Arial" w:hAnsi="Arial" w:cs="Arial"/>
      <w:spacing w:val="-5"/>
    </w:rPr>
  </w:style>
  <w:style w:type="paragraph" w:customStyle="1" w:styleId="215">
    <w:name w:val="Красная строка 21"/>
    <w:basedOn w:val="afffff"/>
    <w:rsid w:val="00226925"/>
    <w:pPr>
      <w:spacing w:after="120"/>
      <w:ind w:left="283" w:firstLine="210"/>
      <w:jc w:val="left"/>
    </w:pPr>
    <w:rPr>
      <w:rFonts w:ascii="Arial" w:hAnsi="Arial" w:cs="Arial"/>
      <w:spacing w:val="-5"/>
    </w:rPr>
  </w:style>
  <w:style w:type="paragraph" w:styleId="29">
    <w:name w:val="envelope return"/>
    <w:basedOn w:val="a"/>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paragraph" w:styleId="afffff1">
    <w:name w:val="Signature"/>
    <w:basedOn w:val="a"/>
    <w:link w:val="1ff0"/>
    <w:rsid w:val="00226925"/>
    <w:pPr>
      <w:suppressAutoHyphens/>
      <w:spacing w:after="0" w:line="360" w:lineRule="auto"/>
      <w:ind w:left="4252" w:firstLine="709"/>
      <w:jc w:val="both"/>
    </w:pPr>
    <w:rPr>
      <w:rFonts w:ascii="Arial" w:eastAsia="Times New Roman" w:hAnsi="Arial" w:cs="Arial"/>
      <w:spacing w:val="-5"/>
      <w:sz w:val="20"/>
      <w:szCs w:val="20"/>
      <w:lang w:eastAsia="zh-CN"/>
    </w:rPr>
  </w:style>
  <w:style w:type="character" w:customStyle="1" w:styleId="1ff0">
    <w:name w:val="Подпись Знак1"/>
    <w:basedOn w:val="a1"/>
    <w:link w:val="afffff1"/>
    <w:rsid w:val="00226925"/>
    <w:rPr>
      <w:rFonts w:ascii="Arial" w:eastAsia="Times New Roman" w:hAnsi="Arial" w:cs="Arial"/>
      <w:spacing w:val="-5"/>
      <w:sz w:val="20"/>
      <w:szCs w:val="20"/>
      <w:lang w:eastAsia="zh-CN"/>
    </w:rPr>
  </w:style>
  <w:style w:type="paragraph" w:styleId="afffff2">
    <w:name w:val="Salutation"/>
    <w:basedOn w:val="a"/>
    <w:next w:val="a"/>
    <w:link w:val="1ff1"/>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character" w:customStyle="1" w:styleId="1ff1">
    <w:name w:val="Приветствие Знак1"/>
    <w:basedOn w:val="a1"/>
    <w:link w:val="afffff2"/>
    <w:rsid w:val="00226925"/>
    <w:rPr>
      <w:rFonts w:ascii="Arial" w:eastAsia="Times New Roman" w:hAnsi="Arial" w:cs="Arial"/>
      <w:spacing w:val="-5"/>
      <w:sz w:val="20"/>
      <w:szCs w:val="20"/>
      <w:lang w:eastAsia="zh-CN"/>
    </w:rPr>
  </w:style>
  <w:style w:type="paragraph" w:customStyle="1" w:styleId="1ff2">
    <w:name w:val="Прощание1"/>
    <w:basedOn w:val="a"/>
    <w:rsid w:val="00226925"/>
    <w:pPr>
      <w:suppressAutoHyphens/>
      <w:spacing w:after="0" w:line="360" w:lineRule="auto"/>
      <w:ind w:left="4252" w:firstLine="709"/>
      <w:jc w:val="both"/>
    </w:pPr>
    <w:rPr>
      <w:rFonts w:ascii="Arial" w:eastAsia="Times New Roman" w:hAnsi="Arial" w:cs="Arial"/>
      <w:spacing w:val="-5"/>
      <w:sz w:val="20"/>
      <w:szCs w:val="20"/>
      <w:lang w:eastAsia="zh-CN"/>
    </w:rPr>
  </w:style>
  <w:style w:type="paragraph" w:styleId="HTMLa">
    <w:name w:val="HTML Preformatted"/>
    <w:basedOn w:val="a"/>
    <w:link w:val="HTML11"/>
    <w:rsid w:val="00226925"/>
    <w:pPr>
      <w:suppressAutoHyphens/>
      <w:spacing w:after="0" w:line="360" w:lineRule="auto"/>
      <w:ind w:left="1080" w:firstLine="709"/>
      <w:jc w:val="both"/>
    </w:pPr>
    <w:rPr>
      <w:rFonts w:ascii="Courier New" w:eastAsia="Times New Roman" w:hAnsi="Courier New" w:cs="Courier New"/>
      <w:spacing w:val="-5"/>
      <w:sz w:val="20"/>
      <w:szCs w:val="20"/>
      <w:lang w:eastAsia="zh-CN"/>
    </w:rPr>
  </w:style>
  <w:style w:type="character" w:customStyle="1" w:styleId="HTML11">
    <w:name w:val="Стандартный HTML Знак1"/>
    <w:basedOn w:val="a1"/>
    <w:link w:val="HTMLa"/>
    <w:rsid w:val="00226925"/>
    <w:rPr>
      <w:rFonts w:ascii="Courier New" w:eastAsia="Times New Roman" w:hAnsi="Courier New" w:cs="Courier New"/>
      <w:spacing w:val="-5"/>
      <w:sz w:val="20"/>
      <w:szCs w:val="20"/>
      <w:lang w:eastAsia="zh-CN"/>
    </w:rPr>
  </w:style>
  <w:style w:type="paragraph" w:customStyle="1" w:styleId="1ff3">
    <w:name w:val="Текст1"/>
    <w:basedOn w:val="a"/>
    <w:rsid w:val="00226925"/>
    <w:pPr>
      <w:suppressAutoHyphens/>
      <w:spacing w:after="0" w:line="360" w:lineRule="auto"/>
      <w:ind w:left="1080" w:firstLine="709"/>
      <w:jc w:val="both"/>
    </w:pPr>
    <w:rPr>
      <w:rFonts w:ascii="Courier New" w:eastAsia="Times New Roman" w:hAnsi="Courier New" w:cs="Courier New"/>
      <w:spacing w:val="-5"/>
      <w:sz w:val="20"/>
      <w:szCs w:val="20"/>
      <w:lang w:eastAsia="zh-CN"/>
    </w:rPr>
  </w:style>
  <w:style w:type="paragraph" w:styleId="afffff3">
    <w:name w:val="E-mail Signature"/>
    <w:basedOn w:val="a"/>
    <w:link w:val="1ff4"/>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character" w:customStyle="1" w:styleId="1ff4">
    <w:name w:val="Электронная подпись Знак1"/>
    <w:basedOn w:val="a1"/>
    <w:link w:val="afffff3"/>
    <w:rsid w:val="00226925"/>
    <w:rPr>
      <w:rFonts w:ascii="Arial" w:eastAsia="Times New Roman" w:hAnsi="Arial" w:cs="Arial"/>
      <w:spacing w:val="-5"/>
      <w:sz w:val="20"/>
      <w:szCs w:val="20"/>
      <w:lang w:eastAsia="zh-CN"/>
    </w:rPr>
  </w:style>
  <w:style w:type="paragraph" w:styleId="afffff4">
    <w:name w:val="endnote text"/>
    <w:basedOn w:val="a"/>
    <w:link w:val="1ff5"/>
    <w:rsid w:val="00226925"/>
    <w:pPr>
      <w:suppressAutoHyphens/>
      <w:spacing w:after="0" w:line="360" w:lineRule="auto"/>
      <w:ind w:firstLine="680"/>
      <w:jc w:val="both"/>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1"/>
    <w:link w:val="afffff4"/>
    <w:rsid w:val="00226925"/>
    <w:rPr>
      <w:rFonts w:ascii="Times New Roman" w:eastAsia="Times New Roman" w:hAnsi="Times New Roman" w:cs="Times New Roman"/>
      <w:sz w:val="20"/>
      <w:szCs w:val="20"/>
      <w:lang w:eastAsia="zh-CN"/>
    </w:rPr>
  </w:style>
  <w:style w:type="paragraph" w:customStyle="1" w:styleId="afffff5">
    <w:name w:val="Îáû÷íûé"/>
    <w:rsid w:val="00226925"/>
    <w:pPr>
      <w:suppressAutoHyphens/>
      <w:spacing w:after="0" w:line="240" w:lineRule="auto"/>
    </w:pPr>
    <w:rPr>
      <w:rFonts w:ascii="Times New Roman" w:eastAsia="Times New Roman" w:hAnsi="Times New Roman" w:cs="Times New Roman"/>
      <w:sz w:val="28"/>
      <w:szCs w:val="20"/>
      <w:lang w:eastAsia="zh-CN"/>
    </w:rPr>
  </w:style>
  <w:style w:type="paragraph" w:customStyle="1" w:styleId="S2">
    <w:name w:val="S_Обычный"/>
    <w:basedOn w:val="a"/>
    <w:rsid w:val="00226925"/>
    <w:pPr>
      <w:suppressAutoHyphens/>
      <w:spacing w:before="120" w:after="60" w:line="240" w:lineRule="auto"/>
      <w:ind w:firstLine="567"/>
      <w:jc w:val="both"/>
    </w:pPr>
    <w:rPr>
      <w:rFonts w:ascii="Times New Roman" w:eastAsia="Times New Roman" w:hAnsi="Times New Roman" w:cs="Times New Roman"/>
      <w:sz w:val="24"/>
      <w:szCs w:val="24"/>
      <w:lang w:eastAsia="zh-CN"/>
    </w:rPr>
  </w:style>
  <w:style w:type="paragraph" w:customStyle="1" w:styleId="S3">
    <w:name w:val="S_Титульный"/>
    <w:basedOn w:val="a"/>
    <w:rsid w:val="00226925"/>
    <w:pPr>
      <w:suppressAutoHyphens/>
      <w:spacing w:after="0" w:line="360" w:lineRule="auto"/>
      <w:ind w:left="3240"/>
      <w:jc w:val="right"/>
    </w:pPr>
    <w:rPr>
      <w:rFonts w:ascii="Times New Roman" w:eastAsia="Times New Roman" w:hAnsi="Times New Roman" w:cs="Times New Roman"/>
      <w:b/>
      <w:sz w:val="32"/>
      <w:szCs w:val="32"/>
      <w:lang w:eastAsia="zh-CN"/>
    </w:rPr>
  </w:style>
  <w:style w:type="paragraph" w:customStyle="1" w:styleId="afffff6">
    <w:name w:val="ТЕКСТ ГРАД"/>
    <w:basedOn w:val="a"/>
    <w:rsid w:val="00226925"/>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fff7">
    <w:name w:val="ООО  «Институт Территориального Планирования"/>
    <w:basedOn w:val="a"/>
    <w:rsid w:val="00226925"/>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S4">
    <w:name w:val="S_Обычный в таблице"/>
    <w:basedOn w:val="a"/>
    <w:rsid w:val="00226925"/>
    <w:pPr>
      <w:suppressAutoHyphens/>
      <w:spacing w:after="0" w:line="360" w:lineRule="auto"/>
      <w:jc w:val="center"/>
    </w:pPr>
    <w:rPr>
      <w:rFonts w:ascii="Times New Roman" w:eastAsia="Times New Roman" w:hAnsi="Times New Roman" w:cs="Times New Roman"/>
      <w:sz w:val="24"/>
      <w:szCs w:val="24"/>
      <w:lang w:eastAsia="zh-CN"/>
    </w:rPr>
  </w:style>
  <w:style w:type="paragraph" w:styleId="afffff8">
    <w:name w:val="Revision"/>
    <w:rsid w:val="00226925"/>
    <w:pPr>
      <w:suppressAutoHyphens/>
      <w:spacing w:after="0" w:line="240" w:lineRule="auto"/>
    </w:pPr>
    <w:rPr>
      <w:rFonts w:ascii="Times New Roman" w:eastAsia="Times New Roman" w:hAnsi="Times New Roman" w:cs="Times New Roman"/>
      <w:sz w:val="24"/>
      <w:szCs w:val="24"/>
      <w:lang w:eastAsia="zh-CN"/>
    </w:rPr>
  </w:style>
  <w:style w:type="paragraph" w:customStyle="1" w:styleId="S5">
    <w:name w:val="S_Обложка_проект"/>
    <w:basedOn w:val="a"/>
    <w:rsid w:val="00226925"/>
    <w:pPr>
      <w:suppressAutoHyphens/>
      <w:spacing w:after="0" w:line="360" w:lineRule="auto"/>
      <w:ind w:left="3240"/>
      <w:jc w:val="right"/>
    </w:pPr>
    <w:rPr>
      <w:rFonts w:ascii="Times New Roman" w:eastAsia="Times New Roman" w:hAnsi="Times New Roman" w:cs="Times New Roman"/>
      <w:caps/>
      <w:sz w:val="24"/>
      <w:szCs w:val="24"/>
      <w:lang w:eastAsia="zh-CN"/>
    </w:rPr>
  </w:style>
  <w:style w:type="paragraph" w:customStyle="1" w:styleId="S20">
    <w:name w:val="S_Титульный 2"/>
    <w:basedOn w:val="a"/>
    <w:rsid w:val="00226925"/>
    <w:pPr>
      <w:shd w:val="clear" w:color="auto" w:fill="FFFFFF"/>
      <w:suppressAutoHyphens/>
      <w:snapToGrid w:val="0"/>
      <w:spacing w:after="0" w:line="240" w:lineRule="auto"/>
      <w:jc w:val="center"/>
    </w:pPr>
    <w:rPr>
      <w:rFonts w:ascii="Times New Roman" w:eastAsia="Calibri" w:hAnsi="Times New Roman" w:cs="Times New Roman"/>
      <w:sz w:val="24"/>
      <w:szCs w:val="24"/>
      <w:lang w:eastAsia="zh-CN"/>
    </w:rPr>
  </w:style>
  <w:style w:type="paragraph" w:customStyle="1" w:styleId="S21">
    <w:name w:val="S_Заголовок 2"/>
    <w:basedOn w:val="2"/>
    <w:rsid w:val="00226925"/>
    <w:pPr>
      <w:keepNext w:val="0"/>
      <w:tabs>
        <w:tab w:val="clear" w:pos="0"/>
      </w:tabs>
      <w:spacing w:before="0" w:after="0" w:line="360" w:lineRule="auto"/>
      <w:ind w:firstLine="0"/>
      <w:jc w:val="both"/>
    </w:pPr>
    <w:rPr>
      <w:b w:val="0"/>
      <w:bCs w:val="0"/>
      <w:iCs w:val="0"/>
      <w:sz w:val="24"/>
      <w:szCs w:val="24"/>
    </w:rPr>
  </w:style>
  <w:style w:type="paragraph" w:customStyle="1" w:styleId="S30">
    <w:name w:val="S_Заголовок 3"/>
    <w:basedOn w:val="3"/>
    <w:rsid w:val="00226925"/>
    <w:pPr>
      <w:keepNext w:val="0"/>
      <w:tabs>
        <w:tab w:val="clear" w:pos="0"/>
      </w:tabs>
      <w:spacing w:before="0" w:after="0" w:line="360" w:lineRule="auto"/>
      <w:ind w:left="0" w:firstLine="0"/>
      <w:jc w:val="center"/>
    </w:pPr>
    <w:rPr>
      <w:bCs w:val="0"/>
      <w:sz w:val="24"/>
      <w:szCs w:val="24"/>
      <w:u w:val="single"/>
    </w:rPr>
  </w:style>
  <w:style w:type="paragraph" w:customStyle="1" w:styleId="S40">
    <w:name w:val="S_Заголовок 4"/>
    <w:basedOn w:val="4"/>
    <w:rsid w:val="00226925"/>
    <w:pPr>
      <w:keepNext w:val="0"/>
      <w:spacing w:before="0" w:after="0"/>
    </w:pPr>
    <w:rPr>
      <w:b w:val="0"/>
      <w:bCs w:val="0"/>
      <w:i/>
    </w:rPr>
  </w:style>
  <w:style w:type="paragraph" w:customStyle="1" w:styleId="S10">
    <w:name w:val="S_Заголовок 1"/>
    <w:basedOn w:val="a"/>
    <w:rsid w:val="00226925"/>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afffff9">
    <w:name w:val="ГРАД Основной текст"/>
    <w:basedOn w:val="a"/>
    <w:rsid w:val="00226925"/>
    <w:pPr>
      <w:suppressAutoHyphens/>
      <w:spacing w:after="0" w:line="240" w:lineRule="auto"/>
      <w:ind w:firstLine="709"/>
      <w:jc w:val="both"/>
    </w:pPr>
    <w:rPr>
      <w:rFonts w:ascii="Times New Roman" w:eastAsia="Calibri" w:hAnsi="Times New Roman" w:cs="Times New Roman"/>
      <w:bCs/>
      <w:spacing w:val="4"/>
      <w:w w:val="109"/>
      <w:sz w:val="24"/>
      <w:szCs w:val="28"/>
      <w:lang w:eastAsia="zh-CN" w:bidi="en-US"/>
    </w:rPr>
  </w:style>
  <w:style w:type="paragraph" w:customStyle="1" w:styleId="afffffa">
    <w:name w:val="ГРАД Список маркированный"/>
    <w:basedOn w:val="1f5"/>
    <w:rsid w:val="00226925"/>
    <w:pPr>
      <w:spacing w:line="240" w:lineRule="auto"/>
      <w:ind w:left="0" w:firstLine="709"/>
    </w:pPr>
    <w:rPr>
      <w:rFonts w:eastAsia="Calibri"/>
      <w:spacing w:val="-1"/>
      <w:w w:val="109"/>
      <w:lang w:bidi="en-US"/>
    </w:rPr>
  </w:style>
  <w:style w:type="paragraph" w:customStyle="1" w:styleId="S6">
    <w:name w:val="S_Нумерованный"/>
    <w:basedOn w:val="a"/>
    <w:rsid w:val="00226925"/>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rsid w:val="00226925"/>
    <w:pPr>
      <w:suppressAutoHyphens/>
      <w:snapToGrid w:val="0"/>
      <w:spacing w:after="0" w:line="240" w:lineRule="auto"/>
      <w:ind w:firstLine="720"/>
      <w:jc w:val="both"/>
    </w:pPr>
    <w:rPr>
      <w:rFonts w:ascii="Arial" w:eastAsia="Times New Roman" w:hAnsi="Arial" w:cs="Arial"/>
      <w:sz w:val="20"/>
      <w:szCs w:val="20"/>
      <w:lang w:eastAsia="zh-CN"/>
    </w:rPr>
  </w:style>
  <w:style w:type="paragraph" w:customStyle="1" w:styleId="ConsPlusTitle">
    <w:name w:val="ConsPlusTitle"/>
    <w:uiPriority w:val="99"/>
    <w:rsid w:val="00226925"/>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0">
    <w:name w:val="ConsPlusNormal"/>
    <w:rsid w:val="0022692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7">
    <w:name w:val="S_Маркированный"/>
    <w:basedOn w:val="1f5"/>
    <w:rsid w:val="00226925"/>
    <w:pPr>
      <w:spacing w:before="120" w:after="60" w:line="240" w:lineRule="auto"/>
      <w:ind w:left="924" w:hanging="357"/>
    </w:pPr>
    <w:rPr>
      <w:w w:val="109"/>
    </w:rPr>
  </w:style>
  <w:style w:type="paragraph" w:customStyle="1" w:styleId="afffffb">
    <w:name w:val="Раздел МНГП"/>
    <w:basedOn w:val="1"/>
    <w:rsid w:val="00226925"/>
    <w:pPr>
      <w:keepLines/>
      <w:tabs>
        <w:tab w:val="clear" w:pos="0"/>
      </w:tabs>
      <w:spacing w:before="480" w:after="0"/>
      <w:ind w:firstLine="0"/>
    </w:pPr>
    <w:rPr>
      <w:caps/>
      <w:sz w:val="24"/>
    </w:rPr>
  </w:style>
  <w:style w:type="paragraph" w:customStyle="1" w:styleId="afffffc">
    <w:name w:val="раздел МНГП"/>
    <w:basedOn w:val="1"/>
    <w:rsid w:val="00226925"/>
    <w:pPr>
      <w:keepLines/>
      <w:tabs>
        <w:tab w:val="clear" w:pos="0"/>
      </w:tabs>
      <w:spacing w:before="480" w:after="0"/>
      <w:ind w:firstLine="0"/>
    </w:pPr>
    <w:rPr>
      <w:caps/>
      <w:color w:val="000000"/>
      <w:sz w:val="24"/>
    </w:rPr>
  </w:style>
  <w:style w:type="paragraph" w:customStyle="1" w:styleId="afffffd">
    <w:name w:val="глава МНГП"/>
    <w:basedOn w:val="2"/>
    <w:rsid w:val="00226925"/>
    <w:pPr>
      <w:keepLines/>
      <w:tabs>
        <w:tab w:val="clear" w:pos="0"/>
      </w:tabs>
      <w:spacing w:before="200" w:after="0" w:line="276" w:lineRule="auto"/>
      <w:ind w:firstLine="0"/>
      <w:jc w:val="both"/>
    </w:pPr>
    <w:rPr>
      <w:iCs w:val="0"/>
      <w:sz w:val="24"/>
      <w:szCs w:val="24"/>
    </w:rPr>
  </w:style>
  <w:style w:type="paragraph" w:customStyle="1" w:styleId="ConsPlusNonformat">
    <w:name w:val="ConsPlusNonformat"/>
    <w:uiPriority w:val="99"/>
    <w:rsid w:val="0022692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xl65">
    <w:name w:val="xl65"/>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7">
    <w:name w:val="xl67"/>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9">
    <w:name w:val="xl69"/>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0">
    <w:name w:val="xl70"/>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2">
    <w:name w:val="xl72"/>
    <w:basedOn w:val="a"/>
    <w:rsid w:val="00226925"/>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226925"/>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4">
    <w:name w:val="xl74"/>
    <w:basedOn w:val="a"/>
    <w:rsid w:val="00226925"/>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6">
    <w:name w:val="xl76"/>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7">
    <w:name w:val="xl77"/>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9">
    <w:name w:val="xl79"/>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0">
    <w:name w:val="xl80"/>
    <w:basedOn w:val="a"/>
    <w:rsid w:val="00226925"/>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2a">
    <w:name w:val="Стиль2"/>
    <w:basedOn w:val="6"/>
    <w:rsid w:val="00226925"/>
    <w:pPr>
      <w:tabs>
        <w:tab w:val="clear" w:pos="0"/>
      </w:tabs>
      <w:spacing w:line="276" w:lineRule="auto"/>
      <w:ind w:left="714" w:hanging="357"/>
    </w:pPr>
    <w:rPr>
      <w:sz w:val="24"/>
    </w:rPr>
  </w:style>
  <w:style w:type="paragraph" w:customStyle="1" w:styleId="1466">
    <w:name w:val="1466"/>
    <w:basedOn w:val="a"/>
    <w:rsid w:val="00226925"/>
    <w:pPr>
      <w:suppressAutoHyphens/>
      <w:autoSpaceDE w:val="0"/>
      <w:spacing w:before="120" w:after="120" w:line="240" w:lineRule="auto"/>
      <w:jc w:val="center"/>
    </w:pPr>
    <w:rPr>
      <w:rFonts w:ascii="Times New Roman" w:eastAsia="Times New Roman" w:hAnsi="Times New Roman" w:cs="Times New Roman"/>
      <w:b/>
      <w:bCs/>
      <w:sz w:val="28"/>
      <w:szCs w:val="28"/>
      <w:lang w:eastAsia="zh-CN"/>
    </w:rPr>
  </w:style>
  <w:style w:type="paragraph" w:customStyle="1" w:styleId="ConsPlusCell">
    <w:name w:val="ConsPlusCell"/>
    <w:uiPriority w:val="99"/>
    <w:rsid w:val="00226925"/>
    <w:pPr>
      <w:widowControl w:val="0"/>
      <w:suppressAutoHyphens/>
      <w:autoSpaceDE w:val="0"/>
      <w:spacing w:after="0" w:line="240" w:lineRule="auto"/>
    </w:pPr>
    <w:rPr>
      <w:rFonts w:ascii="Calibri" w:eastAsia="Times New Roman" w:hAnsi="Calibri" w:cs="Calibri"/>
      <w:lang w:eastAsia="zh-CN"/>
    </w:rPr>
  </w:style>
  <w:style w:type="paragraph" w:customStyle="1" w:styleId="FORMATTEXT">
    <w:name w:val=".FORMATTEXT"/>
    <w:rsid w:val="0022692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b">
    <w:name w:val="Основной текст2"/>
    <w:basedOn w:val="a"/>
    <w:rsid w:val="00226925"/>
    <w:pPr>
      <w:shd w:val="clear" w:color="auto" w:fill="FFFFFF"/>
      <w:suppressAutoHyphens/>
      <w:spacing w:before="360" w:after="60" w:line="274" w:lineRule="exact"/>
      <w:jc w:val="both"/>
    </w:pPr>
    <w:rPr>
      <w:rFonts w:ascii="Calibri" w:eastAsia="Calibri" w:hAnsi="Calibri" w:cs="Calibri"/>
      <w:sz w:val="20"/>
      <w:szCs w:val="20"/>
      <w:lang w:eastAsia="zh-CN"/>
    </w:rPr>
  </w:style>
  <w:style w:type="paragraph" w:customStyle="1" w:styleId="131">
    <w:name w:val="Основной текст (13)"/>
    <w:basedOn w:val="a"/>
    <w:rsid w:val="00226925"/>
    <w:pPr>
      <w:shd w:val="clear" w:color="auto" w:fill="FFFFFF"/>
      <w:suppressAutoHyphens/>
      <w:spacing w:after="120" w:line="206" w:lineRule="exact"/>
      <w:ind w:hanging="260"/>
      <w:jc w:val="both"/>
    </w:pPr>
    <w:rPr>
      <w:rFonts w:ascii="Calibri" w:eastAsia="Calibri" w:hAnsi="Calibri" w:cs="Calibri"/>
      <w:sz w:val="17"/>
      <w:szCs w:val="17"/>
      <w:lang w:eastAsia="zh-CN"/>
    </w:rPr>
  </w:style>
  <w:style w:type="paragraph" w:customStyle="1" w:styleId="150">
    <w:name w:val="Основной текст (15)"/>
    <w:basedOn w:val="a"/>
    <w:rsid w:val="00226925"/>
    <w:pPr>
      <w:shd w:val="clear" w:color="auto" w:fill="FFFFFF"/>
      <w:suppressAutoHyphens/>
      <w:spacing w:after="0" w:line="0" w:lineRule="atLeast"/>
      <w:ind w:hanging="520"/>
    </w:pPr>
    <w:rPr>
      <w:rFonts w:ascii="Calibri" w:eastAsia="Calibri" w:hAnsi="Calibri" w:cs="Calibri"/>
      <w:sz w:val="19"/>
      <w:szCs w:val="19"/>
      <w:lang w:eastAsia="zh-CN"/>
    </w:rPr>
  </w:style>
  <w:style w:type="paragraph" w:customStyle="1" w:styleId="afffffe">
    <w:name w:val="Оглавление"/>
    <w:basedOn w:val="a"/>
    <w:rsid w:val="00226925"/>
    <w:pPr>
      <w:shd w:val="clear" w:color="auto" w:fill="FFFFFF"/>
      <w:suppressAutoHyphens/>
      <w:spacing w:before="120" w:after="0" w:line="230" w:lineRule="exact"/>
    </w:pPr>
    <w:rPr>
      <w:rFonts w:ascii="Calibri" w:eastAsia="Calibri" w:hAnsi="Calibri" w:cs="Calibri"/>
      <w:sz w:val="19"/>
      <w:szCs w:val="19"/>
      <w:lang w:eastAsia="zh-CN"/>
    </w:rPr>
  </w:style>
  <w:style w:type="paragraph" w:customStyle="1" w:styleId="S8">
    <w:name w:val="S_Отступ"/>
    <w:basedOn w:val="a"/>
    <w:rsid w:val="00226925"/>
    <w:pPr>
      <w:suppressAutoHyphens/>
      <w:spacing w:after="0" w:line="360" w:lineRule="auto"/>
      <w:ind w:firstLine="709"/>
      <w:jc w:val="both"/>
    </w:pPr>
    <w:rPr>
      <w:rFonts w:ascii="Times New Roman" w:eastAsia="Times New Roman" w:hAnsi="Times New Roman" w:cs="Times New Roman"/>
      <w:bCs/>
      <w:sz w:val="24"/>
      <w:szCs w:val="32"/>
      <w:lang w:eastAsia="zh-CN"/>
    </w:rPr>
  </w:style>
  <w:style w:type="paragraph" w:customStyle="1" w:styleId="ConsNonformat0">
    <w:name w:val="ConsNonformat"/>
    <w:rsid w:val="00226925"/>
    <w:pPr>
      <w:widowControl w:val="0"/>
      <w:suppressAutoHyphens/>
      <w:spacing w:after="0" w:line="240" w:lineRule="auto"/>
    </w:pPr>
    <w:rPr>
      <w:rFonts w:ascii="Courier New" w:eastAsia="Arial" w:hAnsi="Courier New" w:cs="Courier New"/>
      <w:sz w:val="20"/>
      <w:szCs w:val="20"/>
      <w:lang w:eastAsia="zh-CN"/>
    </w:rPr>
  </w:style>
  <w:style w:type="paragraph" w:customStyle="1" w:styleId="BinomialTheorem">
    <w:name w:val="Binomial Theorem"/>
    <w:rsid w:val="00226925"/>
    <w:pPr>
      <w:suppressAutoHyphens/>
    </w:pPr>
    <w:rPr>
      <w:rFonts w:ascii="Calibri" w:eastAsia="Times New Roman" w:hAnsi="Calibri" w:cs="Times New Roman"/>
      <w:lang w:eastAsia="zh-CN"/>
    </w:rPr>
  </w:style>
  <w:style w:type="paragraph" w:customStyle="1" w:styleId="font5">
    <w:name w:val="font5"/>
    <w:basedOn w:val="a"/>
    <w:rsid w:val="00226925"/>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3">
    <w:name w:val="xl63"/>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4">
    <w:name w:val="xl64"/>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1">
    <w:name w:val="xl81"/>
    <w:basedOn w:val="a"/>
    <w:rsid w:val="00226925"/>
    <w:pPr>
      <w:suppressAutoHyphens/>
      <w:spacing w:before="280" w:after="280" w:line="240" w:lineRule="auto"/>
    </w:pPr>
    <w:rPr>
      <w:rFonts w:ascii="Times New Roman" w:eastAsia="Times New Roman" w:hAnsi="Times New Roman" w:cs="Times New Roman"/>
      <w:color w:val="000000"/>
      <w:sz w:val="20"/>
      <w:szCs w:val="20"/>
      <w:lang w:eastAsia="zh-CN"/>
    </w:rPr>
  </w:style>
  <w:style w:type="paragraph" w:customStyle="1" w:styleId="xl82">
    <w:name w:val="xl82"/>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3">
    <w:name w:val="xl83"/>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4">
    <w:name w:val="xl84"/>
    <w:basedOn w:val="a"/>
    <w:rsid w:val="00226925"/>
    <w:pPr>
      <w:suppressAutoHyphens/>
      <w:spacing w:before="280" w:after="280" w:line="240" w:lineRule="auto"/>
    </w:pPr>
    <w:rPr>
      <w:rFonts w:ascii="Times New Roman" w:eastAsia="Times New Roman" w:hAnsi="Times New Roman" w:cs="Times New Roman"/>
      <w:i/>
      <w:iCs/>
      <w:color w:val="000000"/>
      <w:sz w:val="20"/>
      <w:szCs w:val="20"/>
      <w:lang w:eastAsia="zh-CN"/>
    </w:rPr>
  </w:style>
  <w:style w:type="paragraph" w:customStyle="1" w:styleId="xl85">
    <w:name w:val="xl85"/>
    <w:basedOn w:val="a"/>
    <w:rsid w:val="00226925"/>
    <w:pPr>
      <w:suppressAutoHyphens/>
      <w:spacing w:before="280" w:after="280" w:line="240" w:lineRule="auto"/>
      <w:textAlignment w:val="center"/>
    </w:pPr>
    <w:rPr>
      <w:rFonts w:ascii="Times New Roman" w:eastAsia="Times New Roman" w:hAnsi="Times New Roman" w:cs="Times New Roman"/>
      <w:b/>
      <w:bCs/>
      <w:sz w:val="16"/>
      <w:szCs w:val="16"/>
      <w:lang w:eastAsia="zh-CN"/>
    </w:rPr>
  </w:style>
  <w:style w:type="paragraph" w:customStyle="1" w:styleId="xl86">
    <w:name w:val="xl86"/>
    <w:basedOn w:val="a"/>
    <w:rsid w:val="00226925"/>
    <w:pPr>
      <w:suppressAutoHyphens/>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xl87">
    <w:name w:val="xl87"/>
    <w:basedOn w:val="a"/>
    <w:rsid w:val="00226925"/>
    <w:pPr>
      <w:suppressAutoHyphens/>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xl88">
    <w:name w:val="xl88"/>
    <w:basedOn w:val="a"/>
    <w:rsid w:val="00226925"/>
    <w:pPr>
      <w:suppressAutoHyphens/>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HeaderOdd">
    <w:name w:val="Header Odd"/>
    <w:basedOn w:val="affffa"/>
    <w:rsid w:val="00226925"/>
    <w:pPr>
      <w:spacing w:line="240" w:lineRule="auto"/>
      <w:ind w:firstLine="0"/>
      <w:jc w:val="right"/>
    </w:pPr>
    <w:rPr>
      <w:rFonts w:ascii="Calibri" w:hAnsi="Calibri" w:cs="Calibri"/>
      <w:b/>
      <w:bCs/>
      <w:color w:val="1F497D"/>
      <w:sz w:val="20"/>
      <w:szCs w:val="23"/>
      <w:lang w:eastAsia="ja-JP"/>
    </w:rPr>
  </w:style>
  <w:style w:type="paragraph" w:customStyle="1" w:styleId="FooterOdd">
    <w:name w:val="Footer Odd"/>
    <w:basedOn w:val="a"/>
    <w:rsid w:val="00226925"/>
    <w:pPr>
      <w:suppressAutoHyphens/>
      <w:spacing w:after="180" w:line="264" w:lineRule="auto"/>
      <w:jc w:val="right"/>
    </w:pPr>
    <w:rPr>
      <w:rFonts w:ascii="Calibri" w:eastAsia="Times New Roman" w:hAnsi="Calibri" w:cs="Calibri"/>
      <w:color w:val="1F497D"/>
      <w:sz w:val="20"/>
      <w:szCs w:val="23"/>
      <w:lang w:eastAsia="ja-JP"/>
    </w:rPr>
  </w:style>
  <w:style w:type="paragraph" w:customStyle="1" w:styleId="S9">
    <w:name w:val="S_Список литературы"/>
    <w:basedOn w:val="S2"/>
    <w:rsid w:val="00226925"/>
    <w:pPr>
      <w:spacing w:before="0" w:after="0"/>
      <w:ind w:left="1418" w:firstLine="0"/>
    </w:pPr>
    <w:rPr>
      <w:rFonts w:eastAsia="Calibri" w:cs="Arial"/>
      <w:sz w:val="20"/>
    </w:rPr>
  </w:style>
  <w:style w:type="paragraph" w:customStyle="1" w:styleId="affffff">
    <w:name w:val="_абзац"/>
    <w:basedOn w:val="a"/>
    <w:rsid w:val="00226925"/>
    <w:pPr>
      <w:suppressAutoHyphens/>
      <w:spacing w:after="0"/>
      <w:ind w:firstLine="709"/>
      <w:jc w:val="both"/>
    </w:pPr>
    <w:rPr>
      <w:rFonts w:ascii="Times New Roman" w:eastAsia="Times New Roman" w:hAnsi="Times New Roman" w:cs="Times New Roman"/>
      <w:sz w:val="24"/>
      <w:szCs w:val="24"/>
      <w:lang w:eastAsia="zh-CN"/>
    </w:rPr>
  </w:style>
  <w:style w:type="paragraph" w:customStyle="1" w:styleId="Sa">
    <w:name w:val="S_Таблица"/>
    <w:basedOn w:val="a"/>
    <w:rsid w:val="00226925"/>
    <w:pPr>
      <w:tabs>
        <w:tab w:val="num" w:pos="0"/>
      </w:tabs>
      <w:suppressAutoHyphens/>
      <w:spacing w:after="0" w:line="240" w:lineRule="auto"/>
      <w:ind w:right="-158"/>
      <w:jc w:val="right"/>
    </w:pPr>
    <w:rPr>
      <w:rFonts w:ascii="Times New Roman" w:eastAsia="Times New Roman" w:hAnsi="Times New Roman" w:cs="Times New Roman"/>
      <w:sz w:val="24"/>
      <w:szCs w:val="24"/>
      <w:lang w:eastAsia="zh-CN"/>
    </w:rPr>
  </w:style>
  <w:style w:type="paragraph" w:customStyle="1" w:styleId="affffff0">
    <w:name w:val="Содержимое таблицы"/>
    <w:basedOn w:val="a"/>
    <w:rsid w:val="0022692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1">
    <w:name w:val="Заголовок таблицы"/>
    <w:basedOn w:val="affffff0"/>
    <w:rsid w:val="00226925"/>
    <w:pPr>
      <w:jc w:val="center"/>
    </w:pPr>
    <w:rPr>
      <w:b/>
      <w:bCs/>
    </w:rPr>
  </w:style>
  <w:style w:type="paragraph" w:customStyle="1" w:styleId="affffff2">
    <w:name w:val="Содержимое врезки"/>
    <w:basedOn w:val="afff7"/>
    <w:rsid w:val="00226925"/>
  </w:style>
  <w:style w:type="paragraph" w:customStyle="1" w:styleId="Default">
    <w:name w:val="Default"/>
    <w:rsid w:val="0022692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ff6">
    <w:name w:val="Обычный1"/>
    <w:rsid w:val="00226925"/>
    <w:pPr>
      <w:suppressAutoHyphens/>
      <w:spacing w:after="0" w:line="240" w:lineRule="auto"/>
    </w:pPr>
    <w:rPr>
      <w:rFonts w:ascii="Times New Roman" w:eastAsia="Times New Roman" w:hAnsi="Times New Roman" w:cs="Times New Roman"/>
      <w:sz w:val="24"/>
      <w:szCs w:val="20"/>
      <w:lang w:eastAsia="ar-SA"/>
    </w:rPr>
  </w:style>
  <w:style w:type="table" w:customStyle="1" w:styleId="1ff7">
    <w:name w:val="Сетка таблицы1"/>
    <w:basedOn w:val="a2"/>
    <w:next w:val="affffff3"/>
    <w:uiPriority w:val="59"/>
    <w:rsid w:val="0022692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4">
    <w:name w:val="Базовый"/>
    <w:rsid w:val="00226925"/>
    <w:pPr>
      <w:suppressAutoHyphens/>
      <w:overflowPunct w:val="0"/>
    </w:pPr>
    <w:rPr>
      <w:rFonts w:ascii="Times New Roman" w:eastAsia="Times New Roman" w:hAnsi="Times New Roman" w:cs="Times New Roman"/>
      <w:color w:val="00000A"/>
      <w:sz w:val="24"/>
      <w:szCs w:val="24"/>
    </w:rPr>
  </w:style>
  <w:style w:type="character" w:customStyle="1" w:styleId="-">
    <w:name w:val="Интернет-ссылка"/>
    <w:rsid w:val="00226925"/>
    <w:rPr>
      <w:color w:val="0000FF"/>
      <w:u w:val="single"/>
      <w:lang w:val="ru-RU" w:eastAsia="ru-RU" w:bidi="ru-RU"/>
    </w:rPr>
  </w:style>
  <w:style w:type="table" w:styleId="affffff3">
    <w:name w:val="Table Grid"/>
    <w:basedOn w:val="a2"/>
    <w:uiPriority w:val="59"/>
    <w:rsid w:val="0022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velope address" w:uiPriority="0"/>
    <w:lsdException w:name="envelope return" w:uiPriority="0"/>
    <w:lsdException w:name="line number" w:uiPriority="0"/>
    <w:lsdException w:name="page number" w:uiPriority="0"/>
    <w:lsdException w:name="endnote text" w:uiPriority="0"/>
    <w:lsdException w:name="toa heading" w:uiPriority="0"/>
    <w:lsdException w:name="List"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0" w:unhideWhenUsed="0" w:qFormat="1"/>
    <w:lsdException w:name="Salutation" w:uiPriority="0"/>
    <w:lsdException w:name="Strong" w:semiHidden="0" w:uiPriority="0"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226925"/>
    <w:pPr>
      <w:keepNext/>
      <w:tabs>
        <w:tab w:val="num" w:pos="0"/>
        <w:tab w:val="left" w:pos="851"/>
      </w:tabs>
      <w:suppressAutoHyphens/>
      <w:spacing w:before="240" w:after="120" w:line="240" w:lineRule="auto"/>
      <w:ind w:firstLine="567"/>
      <w:jc w:val="center"/>
      <w:outlineLvl w:val="0"/>
    </w:pPr>
    <w:rPr>
      <w:rFonts w:ascii="Times New Roman" w:eastAsia="Times New Roman" w:hAnsi="Times New Roman" w:cs="Times New Roman"/>
      <w:b/>
      <w:bCs/>
      <w:kern w:val="1"/>
      <w:sz w:val="28"/>
      <w:szCs w:val="28"/>
      <w:lang w:eastAsia="zh-CN"/>
    </w:rPr>
  </w:style>
  <w:style w:type="paragraph" w:styleId="2">
    <w:name w:val="heading 2"/>
    <w:basedOn w:val="a"/>
    <w:next w:val="a0"/>
    <w:link w:val="20"/>
    <w:qFormat/>
    <w:rsid w:val="00226925"/>
    <w:pPr>
      <w:keepNext/>
      <w:tabs>
        <w:tab w:val="num" w:pos="0"/>
      </w:tabs>
      <w:suppressAutoHyphens/>
      <w:spacing w:before="180" w:after="60" w:line="240" w:lineRule="auto"/>
      <w:ind w:firstLine="567"/>
      <w:outlineLvl w:val="1"/>
    </w:pPr>
    <w:rPr>
      <w:rFonts w:ascii="Times New Roman" w:eastAsia="Times New Roman" w:hAnsi="Times New Roman" w:cs="Times New Roman"/>
      <w:b/>
      <w:bCs/>
      <w:iCs/>
      <w:sz w:val="28"/>
      <w:szCs w:val="28"/>
      <w:lang w:eastAsia="zh-CN"/>
    </w:rPr>
  </w:style>
  <w:style w:type="paragraph" w:styleId="3">
    <w:name w:val="heading 3"/>
    <w:basedOn w:val="a"/>
    <w:next w:val="a0"/>
    <w:link w:val="30"/>
    <w:qFormat/>
    <w:rsid w:val="00226925"/>
    <w:pPr>
      <w:keepNext/>
      <w:tabs>
        <w:tab w:val="num" w:pos="0"/>
      </w:tabs>
      <w:suppressAutoHyphens/>
      <w:spacing w:before="120" w:after="120" w:line="240" w:lineRule="auto"/>
      <w:ind w:left="1" w:firstLine="567"/>
      <w:outlineLvl w:val="2"/>
    </w:pPr>
    <w:rPr>
      <w:rFonts w:ascii="Times New Roman" w:eastAsia="Times New Roman" w:hAnsi="Times New Roman" w:cs="Times New Roman"/>
      <w:b/>
      <w:bCs/>
      <w:sz w:val="26"/>
      <w:szCs w:val="26"/>
      <w:lang w:eastAsia="zh-CN"/>
    </w:rPr>
  </w:style>
  <w:style w:type="paragraph" w:styleId="4">
    <w:name w:val="heading 4"/>
    <w:basedOn w:val="a"/>
    <w:next w:val="a0"/>
    <w:link w:val="40"/>
    <w:qFormat/>
    <w:rsid w:val="00226925"/>
    <w:pPr>
      <w:keepNext/>
      <w:tabs>
        <w:tab w:val="num" w:pos="0"/>
      </w:tabs>
      <w:suppressAutoHyphens/>
      <w:spacing w:before="120" w:after="60" w:line="240" w:lineRule="auto"/>
      <w:ind w:firstLine="567"/>
      <w:outlineLvl w:val="3"/>
    </w:pPr>
    <w:rPr>
      <w:rFonts w:ascii="Times New Roman" w:eastAsia="Times New Roman" w:hAnsi="Times New Roman" w:cs="Times New Roman"/>
      <w:b/>
      <w:bCs/>
      <w:sz w:val="24"/>
      <w:szCs w:val="24"/>
      <w:lang w:eastAsia="zh-CN"/>
    </w:rPr>
  </w:style>
  <w:style w:type="paragraph" w:styleId="5">
    <w:name w:val="heading 5"/>
    <w:basedOn w:val="a"/>
    <w:next w:val="a"/>
    <w:link w:val="50"/>
    <w:qFormat/>
    <w:rsid w:val="00226925"/>
    <w:pPr>
      <w:tabs>
        <w:tab w:val="num" w:pos="0"/>
      </w:tabs>
      <w:suppressAutoHyphens/>
      <w:spacing w:before="240" w:after="60" w:line="240" w:lineRule="auto"/>
      <w:ind w:firstLine="567"/>
      <w:outlineLvl w:val="4"/>
    </w:pPr>
    <w:rPr>
      <w:rFonts w:ascii="Times New Roman" w:eastAsia="Times New Roman" w:hAnsi="Times New Roman" w:cs="Times New Roman"/>
      <w:b/>
      <w:bCs/>
      <w:iCs/>
      <w:sz w:val="20"/>
      <w:szCs w:val="20"/>
      <w:lang w:eastAsia="zh-CN"/>
    </w:rPr>
  </w:style>
  <w:style w:type="paragraph" w:styleId="6">
    <w:name w:val="heading 6"/>
    <w:basedOn w:val="a"/>
    <w:next w:val="a"/>
    <w:link w:val="60"/>
    <w:qFormat/>
    <w:rsid w:val="00226925"/>
    <w:pPr>
      <w:tabs>
        <w:tab w:val="num" w:pos="0"/>
      </w:tabs>
      <w:suppressAutoHyphens/>
      <w:spacing w:before="240" w:after="60" w:line="240" w:lineRule="auto"/>
      <w:ind w:firstLine="567"/>
      <w:outlineLvl w:val="5"/>
    </w:pPr>
    <w:rPr>
      <w:rFonts w:ascii="Times New Roman" w:eastAsia="Times New Roman" w:hAnsi="Times New Roman" w:cs="Times New Roman"/>
      <w:b/>
      <w:bCs/>
      <w:sz w:val="20"/>
      <w:szCs w:val="20"/>
      <w:lang w:eastAsia="zh-CN"/>
    </w:rPr>
  </w:style>
  <w:style w:type="paragraph" w:styleId="7">
    <w:name w:val="heading 7"/>
    <w:basedOn w:val="a"/>
    <w:next w:val="a"/>
    <w:link w:val="70"/>
    <w:qFormat/>
    <w:rsid w:val="00226925"/>
    <w:pPr>
      <w:tabs>
        <w:tab w:val="num" w:pos="0"/>
      </w:tabs>
      <w:suppressAutoHyphens/>
      <w:spacing w:before="240" w:after="60" w:line="240" w:lineRule="auto"/>
      <w:ind w:firstLine="567"/>
      <w:outlineLvl w:val="6"/>
    </w:pPr>
    <w:rPr>
      <w:rFonts w:ascii="Times New Roman" w:eastAsia="Times New Roman" w:hAnsi="Times New Roman" w:cs="Times New Roman"/>
      <w:sz w:val="24"/>
      <w:szCs w:val="24"/>
      <w:lang w:eastAsia="zh-CN"/>
    </w:rPr>
  </w:style>
  <w:style w:type="paragraph" w:styleId="8">
    <w:name w:val="heading 8"/>
    <w:basedOn w:val="a"/>
    <w:next w:val="a"/>
    <w:link w:val="80"/>
    <w:qFormat/>
    <w:rsid w:val="00226925"/>
    <w:pPr>
      <w:tabs>
        <w:tab w:val="num" w:pos="0"/>
      </w:tabs>
      <w:suppressAutoHyphens/>
      <w:spacing w:before="240" w:after="60" w:line="240" w:lineRule="auto"/>
      <w:ind w:firstLine="567"/>
      <w:outlineLvl w:val="7"/>
    </w:pPr>
    <w:rPr>
      <w:rFonts w:ascii="Times New Roman" w:eastAsia="Times New Roman" w:hAnsi="Times New Roman" w:cs="Times New Roman"/>
      <w:i/>
      <w:iCs/>
      <w:sz w:val="24"/>
      <w:szCs w:val="24"/>
      <w:lang w:eastAsia="zh-CN"/>
    </w:rPr>
  </w:style>
  <w:style w:type="paragraph" w:styleId="9">
    <w:name w:val="heading 9"/>
    <w:basedOn w:val="a"/>
    <w:next w:val="a"/>
    <w:link w:val="90"/>
    <w:qFormat/>
    <w:rsid w:val="00226925"/>
    <w:pPr>
      <w:tabs>
        <w:tab w:val="num" w:pos="0"/>
      </w:tabs>
      <w:suppressAutoHyphens/>
      <w:spacing w:before="240" w:after="60" w:line="240" w:lineRule="auto"/>
      <w:ind w:firstLine="567"/>
      <w:outlineLvl w:val="8"/>
    </w:pPr>
    <w:rPr>
      <w:rFonts w:ascii="Arial" w:eastAsia="Times New Roman" w:hAnsi="Arial" w:cs="Arial"/>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65CDB"/>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5">
    <w:name w:val="Верхний колонтитул Знак"/>
    <w:basedOn w:val="a1"/>
    <w:link w:val="a4"/>
    <w:uiPriority w:val="99"/>
    <w:rsid w:val="00665CDB"/>
    <w:rPr>
      <w:rFonts w:ascii="Arial" w:eastAsia="Times New Roman" w:hAnsi="Arial" w:cs="Arial"/>
      <w:sz w:val="24"/>
      <w:szCs w:val="24"/>
      <w:lang w:eastAsia="ru-RU"/>
    </w:rPr>
  </w:style>
  <w:style w:type="character" w:styleId="a6">
    <w:name w:val="page number"/>
    <w:basedOn w:val="a1"/>
    <w:rsid w:val="00665CDB"/>
  </w:style>
  <w:style w:type="paragraph" w:styleId="a7">
    <w:name w:val="Balloon Text"/>
    <w:basedOn w:val="a"/>
    <w:link w:val="a8"/>
    <w:unhideWhenUsed/>
    <w:rsid w:val="00665CDB"/>
    <w:pPr>
      <w:spacing w:after="0" w:line="240" w:lineRule="auto"/>
    </w:pPr>
    <w:rPr>
      <w:rFonts w:ascii="Tahoma" w:hAnsi="Tahoma" w:cs="Tahoma"/>
      <w:sz w:val="16"/>
      <w:szCs w:val="16"/>
    </w:rPr>
  </w:style>
  <w:style w:type="character" w:customStyle="1" w:styleId="a8">
    <w:name w:val="Текст выноски Знак"/>
    <w:basedOn w:val="a1"/>
    <w:link w:val="a7"/>
    <w:rsid w:val="00665CDB"/>
    <w:rPr>
      <w:rFonts w:ascii="Tahoma" w:hAnsi="Tahoma" w:cs="Tahoma"/>
      <w:sz w:val="16"/>
      <w:szCs w:val="16"/>
    </w:rPr>
  </w:style>
  <w:style w:type="paragraph" w:styleId="a9">
    <w:name w:val="footer"/>
    <w:basedOn w:val="a"/>
    <w:link w:val="aa"/>
    <w:uiPriority w:val="99"/>
    <w:unhideWhenUsed/>
    <w:rsid w:val="00665CD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65CDB"/>
  </w:style>
  <w:style w:type="character" w:customStyle="1" w:styleId="10">
    <w:name w:val="Заголовок 1 Знак"/>
    <w:basedOn w:val="a1"/>
    <w:link w:val="1"/>
    <w:rsid w:val="00226925"/>
    <w:rPr>
      <w:rFonts w:ascii="Times New Roman" w:eastAsia="Times New Roman" w:hAnsi="Times New Roman" w:cs="Times New Roman"/>
      <w:b/>
      <w:bCs/>
      <w:kern w:val="1"/>
      <w:sz w:val="28"/>
      <w:szCs w:val="28"/>
      <w:lang w:eastAsia="zh-CN"/>
    </w:rPr>
  </w:style>
  <w:style w:type="character" w:customStyle="1" w:styleId="20">
    <w:name w:val="Заголовок 2 Знак"/>
    <w:basedOn w:val="a1"/>
    <w:link w:val="2"/>
    <w:rsid w:val="00226925"/>
    <w:rPr>
      <w:rFonts w:ascii="Times New Roman" w:eastAsia="Times New Roman" w:hAnsi="Times New Roman" w:cs="Times New Roman"/>
      <w:b/>
      <w:bCs/>
      <w:iCs/>
      <w:sz w:val="28"/>
      <w:szCs w:val="28"/>
      <w:lang w:eastAsia="zh-CN"/>
    </w:rPr>
  </w:style>
  <w:style w:type="character" w:customStyle="1" w:styleId="30">
    <w:name w:val="Заголовок 3 Знак"/>
    <w:basedOn w:val="a1"/>
    <w:link w:val="3"/>
    <w:rsid w:val="00226925"/>
    <w:rPr>
      <w:rFonts w:ascii="Times New Roman" w:eastAsia="Times New Roman" w:hAnsi="Times New Roman" w:cs="Times New Roman"/>
      <w:b/>
      <w:bCs/>
      <w:sz w:val="26"/>
      <w:szCs w:val="26"/>
      <w:lang w:eastAsia="zh-CN"/>
    </w:rPr>
  </w:style>
  <w:style w:type="character" w:customStyle="1" w:styleId="40">
    <w:name w:val="Заголовок 4 Знак"/>
    <w:basedOn w:val="a1"/>
    <w:link w:val="4"/>
    <w:rsid w:val="00226925"/>
    <w:rPr>
      <w:rFonts w:ascii="Times New Roman" w:eastAsia="Times New Roman" w:hAnsi="Times New Roman" w:cs="Times New Roman"/>
      <w:b/>
      <w:bCs/>
      <w:sz w:val="24"/>
      <w:szCs w:val="24"/>
      <w:lang w:eastAsia="zh-CN"/>
    </w:rPr>
  </w:style>
  <w:style w:type="character" w:customStyle="1" w:styleId="50">
    <w:name w:val="Заголовок 5 Знак"/>
    <w:basedOn w:val="a1"/>
    <w:link w:val="5"/>
    <w:rsid w:val="00226925"/>
    <w:rPr>
      <w:rFonts w:ascii="Times New Roman" w:eastAsia="Times New Roman" w:hAnsi="Times New Roman" w:cs="Times New Roman"/>
      <w:b/>
      <w:bCs/>
      <w:iCs/>
      <w:sz w:val="20"/>
      <w:szCs w:val="20"/>
      <w:lang w:eastAsia="zh-CN"/>
    </w:rPr>
  </w:style>
  <w:style w:type="character" w:customStyle="1" w:styleId="60">
    <w:name w:val="Заголовок 6 Знак"/>
    <w:basedOn w:val="a1"/>
    <w:link w:val="6"/>
    <w:rsid w:val="00226925"/>
    <w:rPr>
      <w:rFonts w:ascii="Times New Roman" w:eastAsia="Times New Roman" w:hAnsi="Times New Roman" w:cs="Times New Roman"/>
      <w:b/>
      <w:bCs/>
      <w:sz w:val="20"/>
      <w:szCs w:val="20"/>
      <w:lang w:eastAsia="zh-CN"/>
    </w:rPr>
  </w:style>
  <w:style w:type="character" w:customStyle="1" w:styleId="70">
    <w:name w:val="Заголовок 7 Знак"/>
    <w:basedOn w:val="a1"/>
    <w:link w:val="7"/>
    <w:rsid w:val="00226925"/>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226925"/>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226925"/>
    <w:rPr>
      <w:rFonts w:ascii="Arial" w:eastAsia="Times New Roman" w:hAnsi="Arial" w:cs="Arial"/>
      <w:sz w:val="20"/>
      <w:szCs w:val="20"/>
      <w:lang w:eastAsia="zh-CN"/>
    </w:rPr>
  </w:style>
  <w:style w:type="numbering" w:customStyle="1" w:styleId="11">
    <w:name w:val="Нет списка1"/>
    <w:next w:val="a3"/>
    <w:uiPriority w:val="99"/>
    <w:semiHidden/>
    <w:unhideWhenUsed/>
    <w:rsid w:val="00226925"/>
  </w:style>
  <w:style w:type="character" w:customStyle="1" w:styleId="WW8Num4z0">
    <w:name w:val="WW8Num4z0"/>
    <w:rsid w:val="00226925"/>
    <w:rPr>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226925"/>
    <w:rPr>
      <w:rFonts w:ascii="Symbol" w:hAnsi="Symbol" w:cs="Symbol"/>
    </w:rPr>
  </w:style>
  <w:style w:type="character" w:customStyle="1" w:styleId="WW8Num5z1">
    <w:name w:val="WW8Num5z1"/>
    <w:rsid w:val="00226925"/>
    <w:rPr>
      <w:rFonts w:ascii="Courier New" w:hAnsi="Courier New" w:cs="Courier New"/>
    </w:rPr>
  </w:style>
  <w:style w:type="character" w:customStyle="1" w:styleId="WW8Num5z2">
    <w:name w:val="WW8Num5z2"/>
    <w:rsid w:val="00226925"/>
    <w:rPr>
      <w:rFonts w:ascii="Wingdings" w:hAnsi="Wingdings" w:cs="Wingdings"/>
    </w:rPr>
  </w:style>
  <w:style w:type="character" w:customStyle="1" w:styleId="WW8Num6z0">
    <w:name w:val="WW8Num6z0"/>
    <w:rsid w:val="00226925"/>
    <w:rPr>
      <w:rFonts w:ascii="Symbol" w:hAnsi="Symbol" w:cs="Symbol"/>
    </w:rPr>
  </w:style>
  <w:style w:type="character" w:customStyle="1" w:styleId="WW8Num6z1">
    <w:name w:val="WW8Num6z1"/>
    <w:rsid w:val="00226925"/>
    <w:rPr>
      <w:rFonts w:ascii="Courier New" w:hAnsi="Courier New" w:cs="Courier New"/>
    </w:rPr>
  </w:style>
  <w:style w:type="character" w:customStyle="1" w:styleId="WW8Num6z2">
    <w:name w:val="WW8Num6z2"/>
    <w:rsid w:val="00226925"/>
    <w:rPr>
      <w:rFonts w:ascii="Wingdings" w:hAnsi="Wingdings" w:cs="Wingdings"/>
    </w:rPr>
  </w:style>
  <w:style w:type="character" w:customStyle="1" w:styleId="WW8Num7z0">
    <w:name w:val="WW8Num7z0"/>
    <w:rsid w:val="00226925"/>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sid w:val="00226925"/>
    <w:rPr>
      <w:rFonts w:ascii="Times New Roman" w:hAnsi="Times New Roman" w:cs="Times New Roman"/>
      <w:b/>
      <w:i w:val="0"/>
      <w:spacing w:val="0"/>
      <w:w w:val="100"/>
      <w:position w:val="0"/>
      <w:sz w:val="28"/>
      <w:szCs w:val="28"/>
      <w:vertAlign w:val="baseline"/>
    </w:rPr>
  </w:style>
  <w:style w:type="character" w:customStyle="1" w:styleId="WW8Num7z2">
    <w:name w:val="WW8Num7z2"/>
    <w:rsid w:val="00226925"/>
    <w:rPr>
      <w:rFonts w:ascii="Times New Roman" w:hAnsi="Times New Roman" w:cs="Times New Roman"/>
      <w:b/>
      <w:i w:val="0"/>
      <w:color w:val="auto"/>
      <w:sz w:val="26"/>
    </w:rPr>
  </w:style>
  <w:style w:type="character" w:customStyle="1" w:styleId="WW8Num7z3">
    <w:name w:val="WW8Num7z3"/>
    <w:rsid w:val="00226925"/>
    <w:rPr>
      <w:rFonts w:ascii="Times New Roman" w:hAnsi="Times New Roman" w:cs="Times New Roman"/>
      <w:b/>
      <w:i w:val="0"/>
      <w:color w:val="auto"/>
      <w:spacing w:val="0"/>
      <w:w w:val="100"/>
      <w:position w:val="0"/>
      <w:sz w:val="24"/>
      <w:vertAlign w:val="baseline"/>
    </w:rPr>
  </w:style>
  <w:style w:type="character" w:customStyle="1" w:styleId="WW8Num8z0">
    <w:name w:val="WW8Num8z0"/>
    <w:rsid w:val="00226925"/>
    <w:rPr>
      <w:rFonts w:ascii="Symbol" w:hAnsi="Symbol" w:cs="Symbol"/>
    </w:rPr>
  </w:style>
  <w:style w:type="character" w:customStyle="1" w:styleId="WW8Num8z1">
    <w:name w:val="WW8Num8z1"/>
    <w:rsid w:val="00226925"/>
    <w:rPr>
      <w:rFonts w:ascii="Courier New" w:hAnsi="Courier New" w:cs="Courier New"/>
    </w:rPr>
  </w:style>
  <w:style w:type="character" w:customStyle="1" w:styleId="WW8Num8z2">
    <w:name w:val="WW8Num8z2"/>
    <w:rsid w:val="00226925"/>
    <w:rPr>
      <w:rFonts w:ascii="Wingdings" w:hAnsi="Wingdings" w:cs="Wingdings"/>
    </w:rPr>
  </w:style>
  <w:style w:type="character" w:customStyle="1" w:styleId="WW8Num9z1">
    <w:name w:val="WW8Num9z1"/>
    <w:rsid w:val="00226925"/>
    <w:rPr>
      <w:b/>
      <w:i w:val="0"/>
      <w:color w:val="000000"/>
      <w:sz w:val="28"/>
      <w:szCs w:val="28"/>
    </w:rPr>
  </w:style>
  <w:style w:type="character" w:customStyle="1" w:styleId="WW8Num9z2">
    <w:name w:val="WW8Num9z2"/>
    <w:rsid w:val="00226925"/>
    <w:rPr>
      <w:b/>
      <w:lang w:val="ru-RU"/>
    </w:rPr>
  </w:style>
  <w:style w:type="character" w:customStyle="1" w:styleId="WW8Num10z0">
    <w:name w:val="WW8Num10z0"/>
    <w:rsid w:val="00226925"/>
    <w:rPr>
      <w:rFonts w:ascii="Symbol" w:hAnsi="Symbol" w:cs="Symbol"/>
    </w:rPr>
  </w:style>
  <w:style w:type="character" w:customStyle="1" w:styleId="WW8Num10z1">
    <w:name w:val="WW8Num10z1"/>
    <w:rsid w:val="00226925"/>
    <w:rPr>
      <w:rFonts w:ascii="Courier New" w:hAnsi="Courier New" w:cs="Courier New"/>
    </w:rPr>
  </w:style>
  <w:style w:type="character" w:customStyle="1" w:styleId="WW8Num10z2">
    <w:name w:val="WW8Num10z2"/>
    <w:rsid w:val="00226925"/>
    <w:rPr>
      <w:rFonts w:ascii="Wingdings" w:hAnsi="Wingdings" w:cs="Wingdings"/>
    </w:rPr>
  </w:style>
  <w:style w:type="character" w:customStyle="1" w:styleId="WW8Num11z0">
    <w:name w:val="WW8Num11z0"/>
    <w:rsid w:val="00226925"/>
    <w:rPr>
      <w:rFonts w:ascii="Symbol" w:hAnsi="Symbol" w:cs="Symbol"/>
    </w:rPr>
  </w:style>
  <w:style w:type="character" w:customStyle="1" w:styleId="WW8Num11z1">
    <w:name w:val="WW8Num11z1"/>
    <w:rsid w:val="00226925"/>
    <w:rPr>
      <w:rFonts w:ascii="Courier New" w:hAnsi="Courier New" w:cs="Courier New"/>
    </w:rPr>
  </w:style>
  <w:style w:type="character" w:customStyle="1" w:styleId="WW8Num11z2">
    <w:name w:val="WW8Num11z2"/>
    <w:rsid w:val="00226925"/>
    <w:rPr>
      <w:rFonts w:ascii="Wingdings" w:hAnsi="Wingdings" w:cs="Wingdings"/>
    </w:rPr>
  </w:style>
  <w:style w:type="character" w:customStyle="1" w:styleId="WW8Num12z0">
    <w:name w:val="WW8Num12z0"/>
    <w:rsid w:val="00226925"/>
    <w:rPr>
      <w:rFonts w:ascii="Symbol" w:hAnsi="Symbol" w:cs="Symbol"/>
      <w:color w:val="auto"/>
    </w:rPr>
  </w:style>
  <w:style w:type="character" w:customStyle="1" w:styleId="WW8Num12z1">
    <w:name w:val="WW8Num12z1"/>
    <w:rsid w:val="00226925"/>
    <w:rPr>
      <w:rFonts w:ascii="Courier New" w:hAnsi="Courier New" w:cs="Courier New"/>
    </w:rPr>
  </w:style>
  <w:style w:type="character" w:customStyle="1" w:styleId="WW8Num12z2">
    <w:name w:val="WW8Num12z2"/>
    <w:rsid w:val="00226925"/>
    <w:rPr>
      <w:rFonts w:ascii="Wingdings" w:hAnsi="Wingdings" w:cs="Wingdings"/>
    </w:rPr>
  </w:style>
  <w:style w:type="character" w:customStyle="1" w:styleId="WW8Num12z3">
    <w:name w:val="WW8Num12z3"/>
    <w:rsid w:val="00226925"/>
    <w:rPr>
      <w:rFonts w:ascii="Symbol" w:hAnsi="Symbol" w:cs="Symbol"/>
    </w:rPr>
  </w:style>
  <w:style w:type="character" w:customStyle="1" w:styleId="WW8Num14z0">
    <w:name w:val="WW8Num14z0"/>
    <w:rsid w:val="00226925"/>
    <w:rPr>
      <w:rFonts w:ascii="Symbol" w:hAnsi="Symbol" w:cs="Symbol"/>
    </w:rPr>
  </w:style>
  <w:style w:type="character" w:customStyle="1" w:styleId="WW8Num14z1">
    <w:name w:val="WW8Num14z1"/>
    <w:rsid w:val="00226925"/>
    <w:rPr>
      <w:rFonts w:ascii="Courier New" w:hAnsi="Courier New" w:cs="Courier New"/>
    </w:rPr>
  </w:style>
  <w:style w:type="character" w:customStyle="1" w:styleId="WW8Num14z2">
    <w:name w:val="WW8Num14z2"/>
    <w:rsid w:val="00226925"/>
    <w:rPr>
      <w:rFonts w:ascii="Wingdings" w:hAnsi="Wingdings" w:cs="Wingdings"/>
    </w:rPr>
  </w:style>
  <w:style w:type="character" w:customStyle="1" w:styleId="WW8Num16z0">
    <w:name w:val="WW8Num16z0"/>
    <w:rsid w:val="00226925"/>
    <w:rPr>
      <w:b/>
    </w:rPr>
  </w:style>
  <w:style w:type="character" w:customStyle="1" w:styleId="WW8Num17z1">
    <w:name w:val="WW8Num17z1"/>
    <w:rsid w:val="00226925"/>
    <w:rPr>
      <w:i w:val="0"/>
      <w:color w:val="000000"/>
    </w:rPr>
  </w:style>
  <w:style w:type="character" w:customStyle="1" w:styleId="WW8Num17z2">
    <w:name w:val="WW8Num17z2"/>
    <w:rsid w:val="00226925"/>
    <w:rPr>
      <w:b w:val="0"/>
    </w:rPr>
  </w:style>
  <w:style w:type="character" w:customStyle="1" w:styleId="WW8Num19z0">
    <w:name w:val="WW8Num19z0"/>
    <w:rsid w:val="00226925"/>
    <w:rPr>
      <w:sz w:val="18"/>
    </w:rPr>
  </w:style>
  <w:style w:type="character" w:customStyle="1" w:styleId="WW8Num22z1">
    <w:name w:val="WW8Num22z1"/>
    <w:rsid w:val="00226925"/>
    <w:rPr>
      <w:rFonts w:ascii="Times New Roman" w:hAnsi="Times New Roman" w:cs="Times New Roman"/>
    </w:rPr>
  </w:style>
  <w:style w:type="character" w:customStyle="1" w:styleId="WW8Num22z2">
    <w:name w:val="WW8Num22z2"/>
    <w:rsid w:val="00226925"/>
    <w:rPr>
      <w:rFonts w:ascii="Symbol" w:hAnsi="Symbol" w:cs="Symbol"/>
    </w:rPr>
  </w:style>
  <w:style w:type="character" w:customStyle="1" w:styleId="WW8Num29z0">
    <w:name w:val="WW8Num29z0"/>
    <w:rsid w:val="00226925"/>
    <w:rPr>
      <w:rFonts w:ascii="Times New Roman" w:hAnsi="Times New Roman" w:cs="Times New Roman"/>
    </w:rPr>
  </w:style>
  <w:style w:type="character" w:customStyle="1" w:styleId="WW8Num29z2">
    <w:name w:val="WW8Num29z2"/>
    <w:rsid w:val="00226925"/>
    <w:rPr>
      <w:rFonts w:ascii="Symbol" w:hAnsi="Symbol" w:cs="Symbol"/>
    </w:rPr>
  </w:style>
  <w:style w:type="character" w:customStyle="1" w:styleId="WW8Num30z0">
    <w:name w:val="WW8Num30z0"/>
    <w:rsid w:val="00226925"/>
    <w:rPr>
      <w:b w:val="0"/>
      <w:i/>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226925"/>
    <w:rPr>
      <w:rFonts w:ascii="Times New Roman" w:hAnsi="Times New Roman" w:cs="Times New Roman"/>
      <w:b/>
      <w:i w:val="0"/>
      <w:sz w:val="24"/>
      <w:szCs w:val="24"/>
    </w:rPr>
  </w:style>
  <w:style w:type="character" w:customStyle="1" w:styleId="WW8Num30z3">
    <w:name w:val="WW8Num30z3"/>
    <w:rsid w:val="00226925"/>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2">
    <w:name w:val="Основной шрифт абзаца1"/>
    <w:rsid w:val="00226925"/>
  </w:style>
  <w:style w:type="character" w:customStyle="1" w:styleId="ab">
    <w:name w:val="Абзац Знак"/>
    <w:rsid w:val="00226925"/>
    <w:rPr>
      <w:rFonts w:ascii="Times New Roman" w:eastAsia="Times New Roman" w:hAnsi="Times New Roman" w:cs="Times New Roman"/>
      <w:sz w:val="24"/>
      <w:szCs w:val="24"/>
    </w:rPr>
  </w:style>
  <w:style w:type="character" w:customStyle="1" w:styleId="ac">
    <w:name w:val="Список Знак"/>
    <w:rsid w:val="00226925"/>
    <w:rPr>
      <w:rFonts w:ascii="Times New Roman" w:eastAsia="Times New Roman" w:hAnsi="Times New Roman" w:cs="Times New Roman"/>
      <w:sz w:val="24"/>
      <w:szCs w:val="24"/>
    </w:rPr>
  </w:style>
  <w:style w:type="character" w:customStyle="1" w:styleId="ad">
    <w:name w:val="Табличный_нумерованный Знак"/>
    <w:rsid w:val="00226925"/>
    <w:rPr>
      <w:rFonts w:ascii="Times New Roman" w:eastAsia="Times New Roman" w:hAnsi="Times New Roman" w:cs="Times New Roman"/>
    </w:rPr>
  </w:style>
  <w:style w:type="character" w:customStyle="1" w:styleId="ae">
    <w:name w:val="Текст примечания Знак"/>
    <w:rsid w:val="00226925"/>
    <w:rPr>
      <w:rFonts w:ascii="Times New Roman" w:eastAsia="Times New Roman" w:hAnsi="Times New Roman" w:cs="Times New Roman"/>
      <w:sz w:val="20"/>
      <w:szCs w:val="20"/>
    </w:rPr>
  </w:style>
  <w:style w:type="character" w:customStyle="1" w:styleId="af">
    <w:name w:val="Тема примечания Знак"/>
    <w:rsid w:val="00226925"/>
    <w:rPr>
      <w:rFonts w:ascii="Times New Roman" w:eastAsia="Times New Roman" w:hAnsi="Times New Roman" w:cs="Times New Roman"/>
      <w:b/>
      <w:bCs/>
      <w:sz w:val="20"/>
      <w:szCs w:val="20"/>
    </w:rPr>
  </w:style>
  <w:style w:type="character" w:customStyle="1" w:styleId="af0">
    <w:name w:val="Схема документа Знак"/>
    <w:rsid w:val="00226925"/>
    <w:rPr>
      <w:rFonts w:ascii="Tahoma" w:eastAsia="Times New Roman" w:hAnsi="Tahoma" w:cs="Times New Roman"/>
      <w:sz w:val="24"/>
      <w:szCs w:val="20"/>
      <w:shd w:val="clear" w:color="auto" w:fill="000080"/>
    </w:rPr>
  </w:style>
  <w:style w:type="character" w:customStyle="1" w:styleId="13">
    <w:name w:val="Знак примечания1"/>
    <w:rsid w:val="00226925"/>
    <w:rPr>
      <w:sz w:val="16"/>
      <w:szCs w:val="16"/>
    </w:rPr>
  </w:style>
  <w:style w:type="character" w:customStyle="1" w:styleId="af1">
    <w:name w:val="Название Знак"/>
    <w:rsid w:val="00226925"/>
    <w:rPr>
      <w:rFonts w:ascii="Cambria" w:eastAsia="Times New Roman" w:hAnsi="Cambria" w:cs="Times New Roman"/>
      <w:i/>
      <w:iCs/>
      <w:color w:val="243F60"/>
      <w:sz w:val="60"/>
      <w:szCs w:val="60"/>
    </w:rPr>
  </w:style>
  <w:style w:type="character" w:customStyle="1" w:styleId="af2">
    <w:name w:val="Подзаголовок Знак"/>
    <w:rsid w:val="00226925"/>
    <w:rPr>
      <w:rFonts w:ascii="Times New Roman" w:eastAsia="Times New Roman" w:hAnsi="Times New Roman" w:cs="Times New Roman"/>
      <w:i/>
      <w:iCs/>
      <w:sz w:val="24"/>
      <w:szCs w:val="24"/>
    </w:rPr>
  </w:style>
  <w:style w:type="character" w:styleId="af3">
    <w:name w:val="Strong"/>
    <w:qFormat/>
    <w:rsid w:val="00226925"/>
    <w:rPr>
      <w:b/>
      <w:bCs/>
      <w:spacing w:val="0"/>
    </w:rPr>
  </w:style>
  <w:style w:type="character" w:styleId="af4">
    <w:name w:val="Emphasis"/>
    <w:qFormat/>
    <w:rsid w:val="00226925"/>
    <w:rPr>
      <w:b/>
      <w:bCs/>
      <w:i/>
      <w:iCs/>
      <w:color w:val="5A5A5A"/>
    </w:rPr>
  </w:style>
  <w:style w:type="character" w:customStyle="1" w:styleId="21">
    <w:name w:val="Цитата 2 Знак"/>
    <w:rsid w:val="00226925"/>
    <w:rPr>
      <w:rFonts w:ascii="Cambria" w:eastAsia="Times New Roman" w:hAnsi="Cambria" w:cs="Times New Roman"/>
      <w:i/>
      <w:iCs/>
      <w:color w:val="5A5A5A"/>
      <w:sz w:val="24"/>
      <w:szCs w:val="24"/>
    </w:rPr>
  </w:style>
  <w:style w:type="character" w:customStyle="1" w:styleId="af5">
    <w:name w:val="Выделенная цитата Знак"/>
    <w:rsid w:val="00226925"/>
    <w:rPr>
      <w:rFonts w:ascii="Cambria" w:eastAsia="Times New Roman" w:hAnsi="Cambria" w:cs="Times New Roman"/>
      <w:i/>
      <w:iCs/>
      <w:color w:val="F4F4F4"/>
      <w:sz w:val="24"/>
      <w:szCs w:val="24"/>
      <w:shd w:val="clear" w:color="auto" w:fill="4F81BD"/>
    </w:rPr>
  </w:style>
  <w:style w:type="character" w:styleId="af6">
    <w:name w:val="Subtle Emphasis"/>
    <w:qFormat/>
    <w:rsid w:val="00226925"/>
    <w:rPr>
      <w:i/>
      <w:iCs/>
      <w:color w:val="5A5A5A"/>
    </w:rPr>
  </w:style>
  <w:style w:type="character" w:styleId="af7">
    <w:name w:val="Intense Emphasis"/>
    <w:qFormat/>
    <w:rsid w:val="00226925"/>
    <w:rPr>
      <w:b/>
      <w:bCs/>
      <w:i/>
      <w:iCs/>
      <w:color w:val="4F81BD"/>
      <w:sz w:val="22"/>
      <w:szCs w:val="22"/>
    </w:rPr>
  </w:style>
  <w:style w:type="character" w:styleId="af8">
    <w:name w:val="Subtle Reference"/>
    <w:qFormat/>
    <w:rsid w:val="00226925"/>
    <w:rPr>
      <w:color w:val="auto"/>
      <w:u w:val="single"/>
    </w:rPr>
  </w:style>
  <w:style w:type="character" w:styleId="af9">
    <w:name w:val="Intense Reference"/>
    <w:qFormat/>
    <w:rsid w:val="00226925"/>
    <w:rPr>
      <w:b/>
      <w:bCs/>
      <w:color w:val="76923C"/>
      <w:u w:val="single"/>
    </w:rPr>
  </w:style>
  <w:style w:type="character" w:styleId="afa">
    <w:name w:val="Book Title"/>
    <w:qFormat/>
    <w:rsid w:val="00226925"/>
    <w:rPr>
      <w:rFonts w:ascii="Cambria" w:eastAsia="Times New Roman" w:hAnsi="Cambria" w:cs="Times New Roman"/>
      <w:b/>
      <w:bCs/>
      <w:i/>
      <w:iCs/>
      <w:color w:val="auto"/>
    </w:rPr>
  </w:style>
  <w:style w:type="character" w:styleId="afb">
    <w:name w:val="FollowedHyperlink"/>
    <w:uiPriority w:val="99"/>
    <w:rsid w:val="00226925"/>
    <w:rPr>
      <w:color w:val="800080"/>
      <w:u w:val="single"/>
    </w:rPr>
  </w:style>
  <w:style w:type="character" w:customStyle="1" w:styleId="afc">
    <w:name w:val="Основной текст Знак"/>
    <w:uiPriority w:val="99"/>
    <w:rsid w:val="00226925"/>
    <w:rPr>
      <w:rFonts w:ascii="Times New Roman" w:eastAsia="Times New Roman" w:hAnsi="Times New Roman" w:cs="Times New Roman"/>
      <w:sz w:val="24"/>
      <w:szCs w:val="24"/>
    </w:rPr>
  </w:style>
  <w:style w:type="character" w:styleId="afd">
    <w:name w:val="Hyperlink"/>
    <w:uiPriority w:val="99"/>
    <w:rsid w:val="00226925"/>
    <w:rPr>
      <w:color w:val="0000FF"/>
      <w:u w:val="single"/>
    </w:rPr>
  </w:style>
  <w:style w:type="character" w:customStyle="1" w:styleId="afe">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rsid w:val="00226925"/>
    <w:rPr>
      <w:rFonts w:ascii="Arial" w:eastAsia="Times New Roman" w:hAnsi="Arial" w:cs="Times New Roman"/>
      <w:sz w:val="20"/>
      <w:szCs w:val="20"/>
    </w:rPr>
  </w:style>
  <w:style w:type="character" w:customStyle="1" w:styleId="aff">
    <w:name w:val="Символ сноски"/>
    <w:rsid w:val="00226925"/>
    <w:rPr>
      <w:vertAlign w:val="superscript"/>
    </w:rPr>
  </w:style>
  <w:style w:type="character" w:customStyle="1" w:styleId="aff0">
    <w:name w:val="Основной текст с отступом Знак"/>
    <w:rsid w:val="00226925"/>
    <w:rPr>
      <w:rFonts w:ascii="Times New Roman" w:eastAsia="Times New Roman" w:hAnsi="Times New Roman" w:cs="Times New Roman"/>
      <w:sz w:val="24"/>
      <w:szCs w:val="24"/>
    </w:rPr>
  </w:style>
  <w:style w:type="character" w:customStyle="1" w:styleId="22">
    <w:name w:val="Основной текст 2 Знак"/>
    <w:rsid w:val="00226925"/>
    <w:rPr>
      <w:rFonts w:ascii="Times New Roman" w:eastAsia="Times New Roman" w:hAnsi="Times New Roman" w:cs="Times New Roman"/>
      <w:b/>
      <w:bCs/>
      <w:caps/>
      <w:sz w:val="24"/>
      <w:szCs w:val="24"/>
    </w:rPr>
  </w:style>
  <w:style w:type="character" w:customStyle="1" w:styleId="23">
    <w:name w:val="Основной текст с отступом 2 Знак"/>
    <w:rsid w:val="00226925"/>
    <w:rPr>
      <w:rFonts w:ascii="Times New Roman" w:eastAsia="Times New Roman" w:hAnsi="Times New Roman" w:cs="Times New Roman"/>
      <w:sz w:val="24"/>
      <w:szCs w:val="24"/>
    </w:rPr>
  </w:style>
  <w:style w:type="character" w:customStyle="1" w:styleId="31">
    <w:name w:val="Основной текст 3 Знак"/>
    <w:rsid w:val="00226925"/>
    <w:rPr>
      <w:rFonts w:ascii="Times New Roman" w:eastAsia="Times New Roman" w:hAnsi="Times New Roman" w:cs="Times New Roman"/>
      <w:sz w:val="16"/>
      <w:szCs w:val="16"/>
    </w:rPr>
  </w:style>
  <w:style w:type="character" w:customStyle="1" w:styleId="32">
    <w:name w:val="Основной текст с отступом 3 Знак"/>
    <w:rsid w:val="00226925"/>
    <w:rPr>
      <w:rFonts w:ascii="Times New Roman" w:eastAsia="Times New Roman" w:hAnsi="Times New Roman" w:cs="Times New Roman"/>
      <w:sz w:val="28"/>
      <w:szCs w:val="28"/>
    </w:rPr>
  </w:style>
  <w:style w:type="character" w:styleId="aff1">
    <w:name w:val="line number"/>
    <w:rsid w:val="00226925"/>
    <w:rPr>
      <w:sz w:val="18"/>
      <w:szCs w:val="18"/>
    </w:rPr>
  </w:style>
  <w:style w:type="character" w:customStyle="1" w:styleId="aff2">
    <w:name w:val="Шапка Знак"/>
    <w:rsid w:val="00226925"/>
    <w:rPr>
      <w:rFonts w:ascii="Arial" w:eastAsia="Times New Roman" w:hAnsi="Arial" w:cs="Times New Roman"/>
    </w:rPr>
  </w:style>
  <w:style w:type="character" w:customStyle="1" w:styleId="HTML">
    <w:name w:val="Адрес HTML Знак"/>
    <w:rsid w:val="00226925"/>
    <w:rPr>
      <w:rFonts w:ascii="Arial" w:eastAsia="Times New Roman" w:hAnsi="Arial" w:cs="Times New Roman"/>
      <w:i/>
      <w:iCs/>
      <w:spacing w:val="-5"/>
      <w:sz w:val="20"/>
      <w:szCs w:val="20"/>
    </w:rPr>
  </w:style>
  <w:style w:type="character" w:styleId="HTML0">
    <w:name w:val="HTML Acronym"/>
    <w:rsid w:val="00226925"/>
    <w:rPr>
      <w:lang w:val="ru-RU"/>
    </w:rPr>
  </w:style>
  <w:style w:type="character" w:customStyle="1" w:styleId="aff3">
    <w:name w:val="Дата Знак"/>
    <w:rsid w:val="00226925"/>
    <w:rPr>
      <w:rFonts w:ascii="Arial" w:eastAsia="Times New Roman" w:hAnsi="Arial" w:cs="Times New Roman"/>
      <w:spacing w:val="-5"/>
      <w:sz w:val="20"/>
      <w:szCs w:val="20"/>
    </w:rPr>
  </w:style>
  <w:style w:type="character" w:customStyle="1" w:styleId="aff4">
    <w:name w:val="Заголовок записки Знак"/>
    <w:rsid w:val="00226925"/>
    <w:rPr>
      <w:rFonts w:ascii="Arial" w:eastAsia="Times New Roman" w:hAnsi="Arial" w:cs="Times New Roman"/>
      <w:spacing w:val="-5"/>
      <w:sz w:val="20"/>
      <w:szCs w:val="20"/>
    </w:rPr>
  </w:style>
  <w:style w:type="character" w:styleId="HTML1">
    <w:name w:val="HTML Keyboard"/>
    <w:rsid w:val="00226925"/>
    <w:rPr>
      <w:rFonts w:ascii="Courier New" w:hAnsi="Courier New" w:cs="Courier New"/>
      <w:sz w:val="20"/>
      <w:szCs w:val="20"/>
      <w:lang w:val="ru-RU"/>
    </w:rPr>
  </w:style>
  <w:style w:type="character" w:styleId="HTML2">
    <w:name w:val="HTML Code"/>
    <w:rsid w:val="00226925"/>
    <w:rPr>
      <w:rFonts w:ascii="Courier New" w:hAnsi="Courier New" w:cs="Courier New"/>
      <w:sz w:val="20"/>
      <w:szCs w:val="20"/>
      <w:lang w:val="ru-RU"/>
    </w:rPr>
  </w:style>
  <w:style w:type="character" w:customStyle="1" w:styleId="aff5">
    <w:name w:val="Красная строка Знак"/>
    <w:rsid w:val="00226925"/>
    <w:rPr>
      <w:rFonts w:ascii="Arial" w:eastAsia="Times New Roman" w:hAnsi="Arial" w:cs="Times New Roman"/>
      <w:spacing w:val="-5"/>
      <w:sz w:val="24"/>
      <w:szCs w:val="24"/>
    </w:rPr>
  </w:style>
  <w:style w:type="character" w:customStyle="1" w:styleId="24">
    <w:name w:val="Красная строка 2 Знак"/>
    <w:rsid w:val="00226925"/>
    <w:rPr>
      <w:rFonts w:ascii="Arial" w:eastAsia="Times New Roman" w:hAnsi="Arial" w:cs="Times New Roman"/>
      <w:spacing w:val="-5"/>
      <w:sz w:val="24"/>
      <w:szCs w:val="24"/>
    </w:rPr>
  </w:style>
  <w:style w:type="character" w:styleId="HTML3">
    <w:name w:val="HTML Sample"/>
    <w:rsid w:val="00226925"/>
    <w:rPr>
      <w:rFonts w:ascii="Courier New" w:hAnsi="Courier New" w:cs="Courier New"/>
      <w:lang w:val="ru-RU"/>
    </w:rPr>
  </w:style>
  <w:style w:type="character" w:styleId="HTML4">
    <w:name w:val="HTML Definition"/>
    <w:rsid w:val="00226925"/>
    <w:rPr>
      <w:i/>
      <w:iCs/>
      <w:lang w:val="ru-RU"/>
    </w:rPr>
  </w:style>
  <w:style w:type="character" w:styleId="HTML5">
    <w:name w:val="HTML Variable"/>
    <w:rsid w:val="00226925"/>
    <w:rPr>
      <w:i/>
      <w:iCs/>
      <w:lang w:val="ru-RU"/>
    </w:rPr>
  </w:style>
  <w:style w:type="character" w:styleId="HTML6">
    <w:name w:val="HTML Typewriter"/>
    <w:rsid w:val="00226925"/>
    <w:rPr>
      <w:rFonts w:ascii="Courier New" w:hAnsi="Courier New" w:cs="Courier New"/>
      <w:sz w:val="20"/>
      <w:szCs w:val="20"/>
      <w:lang w:val="ru-RU"/>
    </w:rPr>
  </w:style>
  <w:style w:type="character" w:customStyle="1" w:styleId="aff6">
    <w:name w:val="Подпись Знак"/>
    <w:rsid w:val="00226925"/>
    <w:rPr>
      <w:rFonts w:ascii="Arial" w:eastAsia="Times New Roman" w:hAnsi="Arial" w:cs="Times New Roman"/>
      <w:spacing w:val="-5"/>
      <w:sz w:val="20"/>
      <w:szCs w:val="20"/>
    </w:rPr>
  </w:style>
  <w:style w:type="character" w:customStyle="1" w:styleId="aff7">
    <w:name w:val="Приветствие Знак"/>
    <w:rsid w:val="00226925"/>
    <w:rPr>
      <w:rFonts w:ascii="Arial" w:eastAsia="Times New Roman" w:hAnsi="Arial" w:cs="Times New Roman"/>
      <w:spacing w:val="-5"/>
      <w:sz w:val="20"/>
      <w:szCs w:val="20"/>
    </w:rPr>
  </w:style>
  <w:style w:type="character" w:customStyle="1" w:styleId="aff8">
    <w:name w:val="Прощание Знак"/>
    <w:rsid w:val="00226925"/>
    <w:rPr>
      <w:rFonts w:ascii="Arial" w:eastAsia="Times New Roman" w:hAnsi="Arial" w:cs="Times New Roman"/>
      <w:spacing w:val="-5"/>
      <w:sz w:val="20"/>
      <w:szCs w:val="20"/>
    </w:rPr>
  </w:style>
  <w:style w:type="character" w:customStyle="1" w:styleId="HTML7">
    <w:name w:val="Стандартный HTML Знак"/>
    <w:rsid w:val="00226925"/>
    <w:rPr>
      <w:rFonts w:ascii="Courier New" w:eastAsia="Times New Roman" w:hAnsi="Courier New" w:cs="Times New Roman"/>
      <w:spacing w:val="-5"/>
      <w:sz w:val="20"/>
      <w:szCs w:val="20"/>
    </w:rPr>
  </w:style>
  <w:style w:type="character" w:customStyle="1" w:styleId="aff9">
    <w:name w:val="Текст Знак"/>
    <w:rsid w:val="00226925"/>
    <w:rPr>
      <w:rFonts w:ascii="Courier New" w:eastAsia="Times New Roman" w:hAnsi="Courier New" w:cs="Times New Roman"/>
      <w:spacing w:val="-5"/>
      <w:sz w:val="20"/>
      <w:szCs w:val="20"/>
    </w:rPr>
  </w:style>
  <w:style w:type="character" w:styleId="HTML8">
    <w:name w:val="HTML Cite"/>
    <w:rsid w:val="00226925"/>
    <w:rPr>
      <w:i/>
      <w:iCs/>
      <w:lang w:val="ru-RU"/>
    </w:rPr>
  </w:style>
  <w:style w:type="character" w:customStyle="1" w:styleId="affa">
    <w:name w:val="Электронная подпись Знак"/>
    <w:rsid w:val="00226925"/>
    <w:rPr>
      <w:rFonts w:ascii="Arial" w:eastAsia="Times New Roman" w:hAnsi="Arial" w:cs="Times New Roman"/>
      <w:spacing w:val="-5"/>
      <w:sz w:val="20"/>
      <w:szCs w:val="20"/>
    </w:rPr>
  </w:style>
  <w:style w:type="character" w:customStyle="1" w:styleId="affb">
    <w:name w:val="Текст концевой сноски Знак"/>
    <w:rsid w:val="00226925"/>
    <w:rPr>
      <w:rFonts w:ascii="Times New Roman" w:eastAsia="Times New Roman" w:hAnsi="Times New Roman" w:cs="Times New Roman"/>
      <w:sz w:val="20"/>
      <w:szCs w:val="20"/>
    </w:rPr>
  </w:style>
  <w:style w:type="character" w:customStyle="1" w:styleId="affc">
    <w:name w:val="Символы концевой сноски"/>
    <w:rsid w:val="00226925"/>
    <w:rPr>
      <w:vertAlign w:val="superscript"/>
    </w:rPr>
  </w:style>
  <w:style w:type="character" w:customStyle="1" w:styleId="S">
    <w:name w:val="S_Обычный Знак"/>
    <w:rsid w:val="00226925"/>
    <w:rPr>
      <w:rFonts w:ascii="Times New Roman" w:eastAsia="Times New Roman" w:hAnsi="Times New Roman" w:cs="Times New Roman"/>
      <w:sz w:val="24"/>
      <w:szCs w:val="24"/>
    </w:rPr>
  </w:style>
  <w:style w:type="character" w:customStyle="1" w:styleId="affd">
    <w:name w:val="ТЕКСТ ГРАД Знак"/>
    <w:rsid w:val="00226925"/>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rsid w:val="00226925"/>
    <w:rPr>
      <w:rFonts w:ascii="Times New Roman" w:eastAsia="Times New Roman" w:hAnsi="Times New Roman" w:cs="Times New Roman"/>
      <w:sz w:val="24"/>
      <w:szCs w:val="24"/>
    </w:rPr>
  </w:style>
  <w:style w:type="character" w:customStyle="1" w:styleId="S0">
    <w:name w:val="S_Обычный в таблице Знак"/>
    <w:rsid w:val="00226925"/>
    <w:rPr>
      <w:rFonts w:ascii="Times New Roman" w:eastAsia="Times New Roman" w:hAnsi="Times New Roman" w:cs="Times New Roman"/>
      <w:sz w:val="24"/>
      <w:szCs w:val="24"/>
    </w:rPr>
  </w:style>
  <w:style w:type="character" w:styleId="afff">
    <w:name w:val="Placeholder Text"/>
    <w:rsid w:val="00226925"/>
    <w:rPr>
      <w:color w:val="808080"/>
    </w:rPr>
  </w:style>
  <w:style w:type="character" w:customStyle="1" w:styleId="afff0">
    <w:name w:val="ГРАД Основной текст Знак Знак"/>
    <w:rsid w:val="00226925"/>
    <w:rPr>
      <w:rFonts w:ascii="Times New Roman" w:eastAsia="Calibri" w:hAnsi="Times New Roman" w:cs="Times New Roman"/>
      <w:bCs/>
      <w:spacing w:val="4"/>
      <w:w w:val="109"/>
      <w:sz w:val="24"/>
      <w:szCs w:val="28"/>
      <w:lang w:bidi="en-US"/>
    </w:rPr>
  </w:style>
  <w:style w:type="character" w:customStyle="1" w:styleId="apple-style-span">
    <w:name w:val="apple-style-span"/>
    <w:rsid w:val="00226925"/>
  </w:style>
  <w:style w:type="character" w:customStyle="1" w:styleId="apple-converted-space">
    <w:name w:val="apple-converted-space"/>
    <w:rsid w:val="00226925"/>
  </w:style>
  <w:style w:type="character" w:customStyle="1" w:styleId="S1">
    <w:name w:val="S_Нумерованный Знак Знак"/>
    <w:rsid w:val="00226925"/>
    <w:rPr>
      <w:rFonts w:ascii="Times New Roman" w:eastAsia="Times New Roman" w:hAnsi="Times New Roman" w:cs="Times New Roman"/>
      <w:sz w:val="24"/>
      <w:szCs w:val="24"/>
    </w:rPr>
  </w:style>
  <w:style w:type="character" w:customStyle="1" w:styleId="FontStyle20">
    <w:name w:val="Font Style20"/>
    <w:rsid w:val="00226925"/>
    <w:rPr>
      <w:rFonts w:ascii="Times New Roman" w:hAnsi="Times New Roman" w:cs="Times New Roman"/>
      <w:sz w:val="22"/>
      <w:szCs w:val="22"/>
    </w:rPr>
  </w:style>
  <w:style w:type="character" w:customStyle="1" w:styleId="WW-">
    <w:name w:val="WW-Символ сноски"/>
    <w:rsid w:val="00226925"/>
  </w:style>
  <w:style w:type="character" w:customStyle="1" w:styleId="ConsPlusNormal">
    <w:name w:val="ConsPlusNormal Знак"/>
    <w:rsid w:val="00226925"/>
    <w:rPr>
      <w:rFonts w:ascii="Arial" w:eastAsia="Times New Roman" w:hAnsi="Arial" w:cs="Arial"/>
      <w:lang w:bidi="ar-SA"/>
    </w:rPr>
  </w:style>
  <w:style w:type="character" w:customStyle="1" w:styleId="submenu-table">
    <w:name w:val="submenu-table"/>
    <w:rsid w:val="00226925"/>
  </w:style>
  <w:style w:type="character" w:customStyle="1" w:styleId="afff1">
    <w:name w:val="Основной текст_"/>
    <w:rsid w:val="00226925"/>
    <w:rPr>
      <w:shd w:val="clear" w:color="auto" w:fill="FFFFFF"/>
    </w:rPr>
  </w:style>
  <w:style w:type="character" w:customStyle="1" w:styleId="130">
    <w:name w:val="Основной текст (13)_"/>
    <w:rsid w:val="00226925"/>
    <w:rPr>
      <w:sz w:val="17"/>
      <w:szCs w:val="17"/>
      <w:shd w:val="clear" w:color="auto" w:fill="FFFFFF"/>
    </w:rPr>
  </w:style>
  <w:style w:type="character" w:customStyle="1" w:styleId="15">
    <w:name w:val="Основной текст (15)_"/>
    <w:rsid w:val="00226925"/>
    <w:rPr>
      <w:sz w:val="19"/>
      <w:szCs w:val="19"/>
      <w:shd w:val="clear" w:color="auto" w:fill="FFFFFF"/>
    </w:rPr>
  </w:style>
  <w:style w:type="character" w:customStyle="1" w:styleId="afff2">
    <w:name w:val="Оглавление_"/>
    <w:rsid w:val="00226925"/>
    <w:rPr>
      <w:sz w:val="19"/>
      <w:szCs w:val="19"/>
      <w:shd w:val="clear" w:color="auto" w:fill="FFFFFF"/>
    </w:rPr>
  </w:style>
  <w:style w:type="character" w:customStyle="1" w:styleId="ConsNonformat">
    <w:name w:val="ConsNonformat Знак"/>
    <w:rsid w:val="00226925"/>
    <w:rPr>
      <w:rFonts w:ascii="Courier New" w:eastAsia="Arial" w:hAnsi="Courier New" w:cs="Courier New"/>
      <w:lang w:bidi="ar-SA"/>
    </w:rPr>
  </w:style>
  <w:style w:type="character" w:customStyle="1" w:styleId="ConsNormal">
    <w:name w:val="ConsNormal Знак"/>
    <w:rsid w:val="00226925"/>
    <w:rPr>
      <w:rFonts w:ascii="Arial" w:eastAsia="Times New Roman" w:hAnsi="Arial" w:cs="Arial"/>
      <w:lang w:bidi="ar-SA"/>
    </w:rPr>
  </w:style>
  <w:style w:type="character" w:customStyle="1" w:styleId="afff3">
    <w:name w:val="_абзац Знак"/>
    <w:rsid w:val="00226925"/>
    <w:rPr>
      <w:rFonts w:ascii="Times New Roman" w:eastAsia="Times New Roman" w:hAnsi="Times New Roman" w:cs="Times New Roman"/>
      <w:sz w:val="24"/>
      <w:szCs w:val="24"/>
    </w:rPr>
  </w:style>
  <w:style w:type="character" w:customStyle="1" w:styleId="afff4">
    <w:name w:val="Абзац списка Знак"/>
    <w:rsid w:val="00226925"/>
    <w:rPr>
      <w:rFonts w:ascii="Times New Roman" w:eastAsia="Times New Roman" w:hAnsi="Times New Roman" w:cs="Times New Roman"/>
      <w:sz w:val="24"/>
      <w:szCs w:val="24"/>
    </w:rPr>
  </w:style>
  <w:style w:type="character" w:customStyle="1" w:styleId="afff5">
    <w:name w:val="Без интервала Знак"/>
    <w:uiPriority w:val="1"/>
    <w:rsid w:val="00226925"/>
    <w:rPr>
      <w:rFonts w:ascii="Times New Roman" w:eastAsia="Times New Roman" w:hAnsi="Times New Roman" w:cs="Times New Roman"/>
      <w:sz w:val="24"/>
      <w:szCs w:val="24"/>
    </w:rPr>
  </w:style>
  <w:style w:type="paragraph" w:customStyle="1" w:styleId="afff6">
    <w:name w:val="Заголовок"/>
    <w:basedOn w:val="a"/>
    <w:next w:val="a"/>
    <w:rsid w:val="00226925"/>
    <w:pPr>
      <w:suppressAutoHyphens/>
      <w:spacing w:after="0" w:line="360" w:lineRule="auto"/>
      <w:ind w:firstLine="680"/>
      <w:jc w:val="center"/>
    </w:pPr>
    <w:rPr>
      <w:rFonts w:ascii="Cambria" w:eastAsia="Times New Roman" w:hAnsi="Cambria" w:cs="Cambria"/>
      <w:i/>
      <w:iCs/>
      <w:color w:val="243F60"/>
      <w:sz w:val="60"/>
      <w:szCs w:val="60"/>
      <w:lang w:eastAsia="zh-CN"/>
    </w:rPr>
  </w:style>
  <w:style w:type="paragraph" w:styleId="afff7">
    <w:name w:val="Body Text"/>
    <w:basedOn w:val="a"/>
    <w:link w:val="14"/>
    <w:uiPriority w:val="99"/>
    <w:rsid w:val="00226925"/>
    <w:pPr>
      <w:suppressAutoHyphens/>
      <w:spacing w:after="120" w:line="360" w:lineRule="auto"/>
      <w:ind w:firstLine="709"/>
      <w:jc w:val="both"/>
    </w:pPr>
    <w:rPr>
      <w:rFonts w:ascii="Times New Roman" w:eastAsia="Times New Roman" w:hAnsi="Times New Roman" w:cs="Times New Roman"/>
      <w:sz w:val="24"/>
      <w:szCs w:val="24"/>
      <w:lang w:eastAsia="zh-CN"/>
    </w:rPr>
  </w:style>
  <w:style w:type="character" w:customStyle="1" w:styleId="14">
    <w:name w:val="Основной текст Знак1"/>
    <w:basedOn w:val="a1"/>
    <w:link w:val="afff7"/>
    <w:uiPriority w:val="99"/>
    <w:rsid w:val="00226925"/>
    <w:rPr>
      <w:rFonts w:ascii="Times New Roman" w:eastAsia="Times New Roman" w:hAnsi="Times New Roman" w:cs="Times New Roman"/>
      <w:sz w:val="24"/>
      <w:szCs w:val="24"/>
      <w:lang w:eastAsia="zh-CN"/>
    </w:rPr>
  </w:style>
  <w:style w:type="paragraph" w:styleId="afff8">
    <w:name w:val="List"/>
    <w:basedOn w:val="a"/>
    <w:rsid w:val="00226925"/>
    <w:pPr>
      <w:suppressAutoHyphens/>
      <w:spacing w:after="60" w:line="240" w:lineRule="auto"/>
      <w:jc w:val="both"/>
    </w:pPr>
    <w:rPr>
      <w:rFonts w:ascii="Times New Roman" w:eastAsia="Times New Roman" w:hAnsi="Times New Roman" w:cs="Times New Roman"/>
      <w:sz w:val="24"/>
      <w:szCs w:val="24"/>
      <w:lang w:eastAsia="zh-CN"/>
    </w:rPr>
  </w:style>
  <w:style w:type="paragraph" w:styleId="afff9">
    <w:name w:val="caption"/>
    <w:basedOn w:val="a"/>
    <w:qFormat/>
    <w:rsid w:val="0022692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226925"/>
    <w:pPr>
      <w:suppressLineNumbers/>
      <w:suppressAutoHyphens/>
      <w:spacing w:after="0" w:line="240" w:lineRule="auto"/>
    </w:pPr>
    <w:rPr>
      <w:rFonts w:ascii="Times New Roman" w:eastAsia="Times New Roman" w:hAnsi="Times New Roman" w:cs="Mangal"/>
      <w:sz w:val="24"/>
      <w:szCs w:val="24"/>
      <w:lang w:eastAsia="zh-CN"/>
    </w:rPr>
  </w:style>
  <w:style w:type="paragraph" w:styleId="17">
    <w:name w:val="toc 1"/>
    <w:basedOn w:val="a"/>
    <w:next w:val="a"/>
    <w:rsid w:val="00226925"/>
    <w:pPr>
      <w:suppressAutoHyphens/>
      <w:spacing w:before="120" w:after="120" w:line="240" w:lineRule="auto"/>
    </w:pPr>
    <w:rPr>
      <w:rFonts w:ascii="Times New Roman" w:eastAsia="Times New Roman" w:hAnsi="Times New Roman" w:cs="Times New Roman"/>
      <w:b/>
      <w:bCs/>
      <w:caps/>
      <w:sz w:val="20"/>
      <w:szCs w:val="20"/>
      <w:lang w:eastAsia="zh-CN"/>
    </w:rPr>
  </w:style>
  <w:style w:type="paragraph" w:styleId="25">
    <w:name w:val="toc 2"/>
    <w:basedOn w:val="a"/>
    <w:next w:val="a"/>
    <w:rsid w:val="00226925"/>
    <w:pPr>
      <w:suppressAutoHyphens/>
      <w:spacing w:after="100" w:line="240" w:lineRule="auto"/>
      <w:ind w:left="240"/>
    </w:pPr>
    <w:rPr>
      <w:rFonts w:ascii="Times New Roman" w:eastAsia="Times New Roman" w:hAnsi="Times New Roman" w:cs="Times New Roman"/>
      <w:sz w:val="24"/>
      <w:szCs w:val="24"/>
      <w:lang w:eastAsia="zh-CN"/>
    </w:rPr>
  </w:style>
  <w:style w:type="paragraph" w:styleId="33">
    <w:name w:val="toc 3"/>
    <w:basedOn w:val="a"/>
    <w:next w:val="a"/>
    <w:rsid w:val="00226925"/>
    <w:pPr>
      <w:suppressAutoHyphens/>
      <w:spacing w:after="100" w:line="240" w:lineRule="auto"/>
      <w:ind w:left="480"/>
    </w:pPr>
    <w:rPr>
      <w:rFonts w:ascii="Times New Roman" w:eastAsia="Times New Roman" w:hAnsi="Times New Roman" w:cs="Times New Roman"/>
      <w:sz w:val="24"/>
      <w:szCs w:val="24"/>
      <w:lang w:eastAsia="zh-CN"/>
    </w:rPr>
  </w:style>
  <w:style w:type="paragraph" w:styleId="41">
    <w:name w:val="toc 4"/>
    <w:basedOn w:val="a"/>
    <w:next w:val="a"/>
    <w:rsid w:val="00226925"/>
    <w:pPr>
      <w:suppressAutoHyphens/>
      <w:spacing w:after="100" w:line="240" w:lineRule="auto"/>
      <w:ind w:left="720"/>
    </w:pPr>
    <w:rPr>
      <w:rFonts w:ascii="Times New Roman" w:eastAsia="Times New Roman" w:hAnsi="Times New Roman" w:cs="Times New Roman"/>
      <w:sz w:val="24"/>
      <w:szCs w:val="24"/>
      <w:lang w:eastAsia="zh-CN"/>
    </w:rPr>
  </w:style>
  <w:style w:type="paragraph" w:customStyle="1" w:styleId="a0">
    <w:name w:val="Абзац"/>
    <w:basedOn w:val="a"/>
    <w:rsid w:val="00226925"/>
    <w:pPr>
      <w:suppressAutoHyphens/>
      <w:spacing w:before="120" w:after="60" w:line="240" w:lineRule="auto"/>
      <w:ind w:firstLine="567"/>
      <w:jc w:val="both"/>
    </w:pPr>
    <w:rPr>
      <w:rFonts w:ascii="Times New Roman" w:eastAsia="Times New Roman" w:hAnsi="Times New Roman" w:cs="Times New Roman"/>
      <w:sz w:val="24"/>
      <w:szCs w:val="24"/>
      <w:lang w:eastAsia="zh-CN"/>
    </w:rPr>
  </w:style>
  <w:style w:type="paragraph" w:customStyle="1" w:styleId="afffa">
    <w:name w:val="Список нумерованный"/>
    <w:basedOn w:val="a"/>
    <w:rsid w:val="00226925"/>
    <w:pPr>
      <w:suppressAutoHyphens/>
      <w:spacing w:before="120" w:after="0" w:line="240" w:lineRule="auto"/>
      <w:jc w:val="both"/>
    </w:pPr>
    <w:rPr>
      <w:rFonts w:ascii="Times New Roman" w:eastAsia="Times New Roman" w:hAnsi="Times New Roman" w:cs="Times New Roman"/>
      <w:sz w:val="24"/>
      <w:szCs w:val="24"/>
      <w:lang w:eastAsia="zh-CN"/>
    </w:rPr>
  </w:style>
  <w:style w:type="paragraph" w:customStyle="1" w:styleId="afffb">
    <w:name w:val="Табличный"/>
    <w:basedOn w:val="a"/>
    <w:rsid w:val="00226925"/>
    <w:pPr>
      <w:keepNext/>
      <w:widowControl w:val="0"/>
      <w:suppressAutoHyphens/>
      <w:spacing w:before="60" w:after="60" w:line="240" w:lineRule="auto"/>
      <w:jc w:val="center"/>
    </w:pPr>
    <w:rPr>
      <w:rFonts w:ascii="Times New Roman" w:eastAsia="Times New Roman" w:hAnsi="Times New Roman" w:cs="Times New Roman"/>
      <w:b/>
      <w:szCs w:val="20"/>
      <w:lang w:eastAsia="zh-CN"/>
    </w:rPr>
  </w:style>
  <w:style w:type="paragraph" w:customStyle="1" w:styleId="afffc">
    <w:name w:val="Содержание"/>
    <w:basedOn w:val="a"/>
    <w:rsid w:val="00226925"/>
    <w:pPr>
      <w:widowControl w:val="0"/>
      <w:suppressAutoHyphens/>
      <w:spacing w:before="240" w:after="240" w:line="240" w:lineRule="auto"/>
      <w:jc w:val="center"/>
    </w:pPr>
    <w:rPr>
      <w:rFonts w:ascii="Times New Roman" w:eastAsia="Times New Roman" w:hAnsi="Times New Roman" w:cs="Times New Roman"/>
      <w:b/>
      <w:caps/>
      <w:sz w:val="24"/>
      <w:szCs w:val="20"/>
      <w:lang w:eastAsia="zh-CN"/>
    </w:rPr>
  </w:style>
  <w:style w:type="character" w:customStyle="1" w:styleId="18">
    <w:name w:val="Текст выноски Знак1"/>
    <w:basedOn w:val="a1"/>
    <w:rsid w:val="00226925"/>
    <w:rPr>
      <w:rFonts w:ascii="Tahoma" w:hAnsi="Tahoma" w:cs="Tahoma"/>
      <w:sz w:val="16"/>
      <w:szCs w:val="16"/>
      <w:lang w:eastAsia="zh-CN"/>
    </w:rPr>
  </w:style>
  <w:style w:type="paragraph" w:customStyle="1" w:styleId="19">
    <w:name w:val="Название объекта1"/>
    <w:basedOn w:val="a"/>
    <w:next w:val="a"/>
    <w:rsid w:val="00226925"/>
    <w:pPr>
      <w:suppressAutoHyphens/>
      <w:spacing w:before="120" w:after="120" w:line="240" w:lineRule="auto"/>
      <w:jc w:val="center"/>
    </w:pPr>
    <w:rPr>
      <w:rFonts w:ascii="Times New Roman" w:eastAsia="Times New Roman" w:hAnsi="Times New Roman" w:cs="Times New Roman"/>
      <w:b/>
      <w:bCs/>
      <w:szCs w:val="20"/>
      <w:lang w:eastAsia="zh-CN"/>
    </w:rPr>
  </w:style>
  <w:style w:type="paragraph" w:customStyle="1" w:styleId="afffd">
    <w:name w:val="Название таблицы"/>
    <w:basedOn w:val="19"/>
    <w:rsid w:val="00226925"/>
    <w:pPr>
      <w:keepNext/>
      <w:spacing w:after="0"/>
      <w:jc w:val="left"/>
    </w:pPr>
    <w:rPr>
      <w:szCs w:val="22"/>
    </w:rPr>
  </w:style>
  <w:style w:type="paragraph" w:customStyle="1" w:styleId="afffe">
    <w:name w:val="Табличный_заголовки"/>
    <w:basedOn w:val="a"/>
    <w:rsid w:val="00226925"/>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ffff">
    <w:name w:val="Табличный_центр"/>
    <w:basedOn w:val="a"/>
    <w:rsid w:val="00226925"/>
    <w:pPr>
      <w:suppressAutoHyphens/>
      <w:spacing w:after="0" w:line="240" w:lineRule="auto"/>
      <w:jc w:val="center"/>
    </w:pPr>
    <w:rPr>
      <w:rFonts w:ascii="Times New Roman" w:eastAsia="Times New Roman" w:hAnsi="Times New Roman" w:cs="Times New Roman"/>
      <w:lang w:eastAsia="zh-CN"/>
    </w:rPr>
  </w:style>
  <w:style w:type="paragraph" w:customStyle="1" w:styleId="1a">
    <w:name w:val="Список 1)"/>
    <w:basedOn w:val="a"/>
    <w:rsid w:val="00226925"/>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f0">
    <w:name w:val="Табличный_нумерованный"/>
    <w:basedOn w:val="a"/>
    <w:rsid w:val="00226925"/>
    <w:pPr>
      <w:suppressAutoHyphens/>
      <w:spacing w:after="0" w:line="240" w:lineRule="auto"/>
    </w:pPr>
    <w:rPr>
      <w:rFonts w:ascii="Times New Roman" w:eastAsia="Times New Roman" w:hAnsi="Times New Roman" w:cs="Times New Roman"/>
      <w:sz w:val="20"/>
      <w:szCs w:val="20"/>
      <w:lang w:eastAsia="zh-CN"/>
    </w:rPr>
  </w:style>
  <w:style w:type="paragraph" w:styleId="51">
    <w:name w:val="toc 5"/>
    <w:basedOn w:val="a"/>
    <w:next w:val="a"/>
    <w:rsid w:val="00226925"/>
    <w:pPr>
      <w:suppressAutoHyphens/>
      <w:spacing w:after="0" w:line="240" w:lineRule="auto"/>
      <w:ind w:left="960"/>
    </w:pPr>
    <w:rPr>
      <w:rFonts w:ascii="Times New Roman" w:eastAsia="Times New Roman" w:hAnsi="Times New Roman" w:cs="Times New Roman"/>
      <w:sz w:val="18"/>
      <w:szCs w:val="18"/>
      <w:lang w:eastAsia="zh-CN"/>
    </w:rPr>
  </w:style>
  <w:style w:type="paragraph" w:styleId="61">
    <w:name w:val="toc 6"/>
    <w:basedOn w:val="a"/>
    <w:next w:val="a"/>
    <w:rsid w:val="00226925"/>
    <w:pPr>
      <w:suppressAutoHyphens/>
      <w:spacing w:after="0" w:line="240" w:lineRule="auto"/>
      <w:ind w:left="1200"/>
    </w:pPr>
    <w:rPr>
      <w:rFonts w:ascii="Times New Roman" w:eastAsia="Times New Roman" w:hAnsi="Times New Roman" w:cs="Times New Roman"/>
      <w:sz w:val="18"/>
      <w:szCs w:val="18"/>
      <w:lang w:eastAsia="zh-CN"/>
    </w:rPr>
  </w:style>
  <w:style w:type="paragraph" w:styleId="71">
    <w:name w:val="toc 7"/>
    <w:basedOn w:val="a"/>
    <w:next w:val="a"/>
    <w:rsid w:val="00226925"/>
    <w:pPr>
      <w:suppressAutoHyphens/>
      <w:spacing w:after="0" w:line="240" w:lineRule="auto"/>
      <w:ind w:left="1440"/>
    </w:pPr>
    <w:rPr>
      <w:rFonts w:ascii="Times New Roman" w:eastAsia="Times New Roman" w:hAnsi="Times New Roman" w:cs="Times New Roman"/>
      <w:sz w:val="18"/>
      <w:szCs w:val="18"/>
      <w:lang w:eastAsia="zh-CN"/>
    </w:rPr>
  </w:style>
  <w:style w:type="paragraph" w:styleId="81">
    <w:name w:val="toc 8"/>
    <w:basedOn w:val="a"/>
    <w:next w:val="a"/>
    <w:rsid w:val="00226925"/>
    <w:pPr>
      <w:suppressAutoHyphens/>
      <w:spacing w:after="0" w:line="240" w:lineRule="auto"/>
      <w:ind w:left="1680"/>
    </w:pPr>
    <w:rPr>
      <w:rFonts w:ascii="Times New Roman" w:eastAsia="Times New Roman" w:hAnsi="Times New Roman" w:cs="Times New Roman"/>
      <w:sz w:val="18"/>
      <w:szCs w:val="18"/>
      <w:lang w:eastAsia="zh-CN"/>
    </w:rPr>
  </w:style>
  <w:style w:type="paragraph" w:styleId="91">
    <w:name w:val="toc 9"/>
    <w:basedOn w:val="a"/>
    <w:next w:val="a"/>
    <w:rsid w:val="00226925"/>
    <w:pPr>
      <w:suppressAutoHyphens/>
      <w:spacing w:after="0" w:line="240" w:lineRule="auto"/>
      <w:ind w:left="1920"/>
    </w:pPr>
    <w:rPr>
      <w:rFonts w:ascii="Times New Roman" w:eastAsia="Times New Roman" w:hAnsi="Times New Roman" w:cs="Times New Roman"/>
      <w:sz w:val="18"/>
      <w:szCs w:val="18"/>
      <w:lang w:eastAsia="zh-CN"/>
    </w:rPr>
  </w:style>
  <w:style w:type="paragraph" w:customStyle="1" w:styleId="1b">
    <w:name w:val="Заголовок таблицы ссылок1"/>
    <w:basedOn w:val="a"/>
    <w:next w:val="a"/>
    <w:rsid w:val="00226925"/>
    <w:pPr>
      <w:suppressAutoHyphens/>
      <w:spacing w:before="40" w:after="20" w:line="240" w:lineRule="auto"/>
      <w:jc w:val="center"/>
    </w:pPr>
    <w:rPr>
      <w:rFonts w:ascii="Times New Roman" w:eastAsia="Times New Roman" w:hAnsi="Times New Roman" w:cs="Times New Roman"/>
      <w:b/>
      <w:szCs w:val="20"/>
      <w:lang w:eastAsia="zh-CN"/>
    </w:rPr>
  </w:style>
  <w:style w:type="paragraph" w:customStyle="1" w:styleId="1c">
    <w:name w:val="Текст примечания1"/>
    <w:basedOn w:val="a"/>
    <w:rsid w:val="00226925"/>
    <w:pPr>
      <w:suppressAutoHyphens/>
      <w:spacing w:after="0" w:line="240" w:lineRule="auto"/>
    </w:pPr>
    <w:rPr>
      <w:rFonts w:ascii="Times New Roman" w:eastAsia="Times New Roman" w:hAnsi="Times New Roman" w:cs="Times New Roman"/>
      <w:sz w:val="20"/>
      <w:szCs w:val="20"/>
      <w:lang w:eastAsia="zh-CN"/>
    </w:rPr>
  </w:style>
  <w:style w:type="paragraph" w:styleId="affff1">
    <w:name w:val="annotation text"/>
    <w:basedOn w:val="a"/>
    <w:link w:val="1d"/>
    <w:uiPriority w:val="99"/>
    <w:semiHidden/>
    <w:unhideWhenUsed/>
    <w:rsid w:val="00226925"/>
    <w:pPr>
      <w:suppressAutoHyphens/>
      <w:spacing w:after="0" w:line="240" w:lineRule="auto"/>
    </w:pPr>
    <w:rPr>
      <w:rFonts w:ascii="Times New Roman" w:eastAsia="Times New Roman" w:hAnsi="Times New Roman" w:cs="Times New Roman"/>
      <w:sz w:val="20"/>
      <w:szCs w:val="20"/>
      <w:lang w:eastAsia="zh-CN"/>
    </w:rPr>
  </w:style>
  <w:style w:type="character" w:customStyle="1" w:styleId="1d">
    <w:name w:val="Текст примечания Знак1"/>
    <w:basedOn w:val="a1"/>
    <w:link w:val="affff1"/>
    <w:uiPriority w:val="99"/>
    <w:semiHidden/>
    <w:rsid w:val="00226925"/>
    <w:rPr>
      <w:rFonts w:ascii="Times New Roman" w:eastAsia="Times New Roman" w:hAnsi="Times New Roman" w:cs="Times New Roman"/>
      <w:sz w:val="20"/>
      <w:szCs w:val="20"/>
      <w:lang w:eastAsia="zh-CN"/>
    </w:rPr>
  </w:style>
  <w:style w:type="paragraph" w:styleId="affff2">
    <w:name w:val="annotation subject"/>
    <w:basedOn w:val="1c"/>
    <w:next w:val="1c"/>
    <w:link w:val="1e"/>
    <w:rsid w:val="00226925"/>
    <w:pPr>
      <w:ind w:firstLine="284"/>
      <w:jc w:val="both"/>
    </w:pPr>
    <w:rPr>
      <w:b/>
      <w:bCs/>
    </w:rPr>
  </w:style>
  <w:style w:type="character" w:customStyle="1" w:styleId="1e">
    <w:name w:val="Тема примечания Знак1"/>
    <w:basedOn w:val="1d"/>
    <w:link w:val="affff2"/>
    <w:rsid w:val="00226925"/>
    <w:rPr>
      <w:rFonts w:ascii="Times New Roman" w:eastAsia="Times New Roman" w:hAnsi="Times New Roman" w:cs="Times New Roman"/>
      <w:b/>
      <w:bCs/>
      <w:sz w:val="20"/>
      <w:szCs w:val="20"/>
      <w:lang w:eastAsia="zh-CN"/>
    </w:rPr>
  </w:style>
  <w:style w:type="paragraph" w:customStyle="1" w:styleId="affff3">
    <w:name w:val="Требования"/>
    <w:basedOn w:val="a"/>
    <w:rsid w:val="00226925"/>
    <w:pPr>
      <w:tabs>
        <w:tab w:val="num" w:pos="0"/>
      </w:tabs>
      <w:suppressAutoHyphens/>
      <w:spacing w:before="120" w:after="60" w:line="240" w:lineRule="auto"/>
      <w:ind w:firstLine="567"/>
      <w:jc w:val="both"/>
    </w:pPr>
    <w:rPr>
      <w:rFonts w:ascii="Times New Roman" w:eastAsia="Times New Roman" w:hAnsi="Times New Roman" w:cs="Times New Roman"/>
      <w:bCs/>
      <w:i/>
      <w:iCs/>
      <w:sz w:val="24"/>
      <w:szCs w:val="24"/>
      <w:lang w:eastAsia="zh-CN"/>
    </w:rPr>
  </w:style>
  <w:style w:type="paragraph" w:customStyle="1" w:styleId="affff4">
    <w:name w:val="Список а)"/>
    <w:basedOn w:val="afff8"/>
    <w:rsid w:val="00226925"/>
  </w:style>
  <w:style w:type="paragraph" w:customStyle="1" w:styleId="1f">
    <w:name w:val="Схема документа1"/>
    <w:basedOn w:val="a"/>
    <w:rsid w:val="00226925"/>
    <w:pPr>
      <w:widowControl w:val="0"/>
      <w:shd w:val="clear" w:color="auto" w:fill="000080"/>
      <w:suppressAutoHyphens/>
      <w:spacing w:after="0" w:line="240" w:lineRule="auto"/>
      <w:jc w:val="both"/>
    </w:pPr>
    <w:rPr>
      <w:rFonts w:ascii="Tahoma" w:eastAsia="Times New Roman" w:hAnsi="Tahoma" w:cs="Tahoma"/>
      <w:sz w:val="24"/>
      <w:szCs w:val="20"/>
      <w:lang w:eastAsia="zh-CN"/>
    </w:rPr>
  </w:style>
  <w:style w:type="paragraph" w:customStyle="1" w:styleId="affff5">
    <w:name w:val="Табличный_слева"/>
    <w:basedOn w:val="a"/>
    <w:rsid w:val="00226925"/>
    <w:pPr>
      <w:suppressAutoHyphens/>
      <w:spacing w:after="0" w:line="240" w:lineRule="auto"/>
    </w:pPr>
    <w:rPr>
      <w:rFonts w:ascii="Times New Roman" w:eastAsia="Times New Roman" w:hAnsi="Times New Roman" w:cs="Times New Roman"/>
      <w:lang w:eastAsia="zh-CN"/>
    </w:rPr>
  </w:style>
  <w:style w:type="paragraph" w:customStyle="1" w:styleId="1f0">
    <w:name w:val="Обычный 1"/>
    <w:basedOn w:val="a"/>
    <w:next w:val="a"/>
    <w:rsid w:val="00226925"/>
    <w:pPr>
      <w:suppressAutoHyphens/>
      <w:spacing w:before="120" w:after="0" w:line="240" w:lineRule="auto"/>
      <w:ind w:left="360" w:hanging="360"/>
      <w:jc w:val="both"/>
    </w:pPr>
    <w:rPr>
      <w:rFonts w:ascii="Times New Roman" w:eastAsia="Times New Roman" w:hAnsi="Times New Roman" w:cs="Times New Roman"/>
      <w:sz w:val="24"/>
      <w:szCs w:val="20"/>
      <w:lang w:eastAsia="zh-CN"/>
    </w:rPr>
  </w:style>
  <w:style w:type="paragraph" w:customStyle="1" w:styleId="affff6">
    <w:name w:val="Обычный влево"/>
    <w:basedOn w:val="1f0"/>
    <w:rsid w:val="00226925"/>
    <w:pPr>
      <w:spacing w:before="0"/>
      <w:ind w:left="0" w:firstLine="0"/>
      <w:jc w:val="left"/>
    </w:pPr>
  </w:style>
  <w:style w:type="paragraph" w:customStyle="1" w:styleId="affff7">
    <w:name w:val="Табличный_по ширине"/>
    <w:basedOn w:val="affff5"/>
    <w:rsid w:val="00226925"/>
    <w:pPr>
      <w:jc w:val="both"/>
    </w:pPr>
  </w:style>
  <w:style w:type="paragraph" w:customStyle="1" w:styleId="100">
    <w:name w:val="Табличный_центр_10"/>
    <w:basedOn w:val="a"/>
    <w:rsid w:val="00226925"/>
    <w:pPr>
      <w:suppressAutoHyphens/>
      <w:spacing w:after="0" w:line="240" w:lineRule="auto"/>
      <w:jc w:val="center"/>
    </w:pPr>
    <w:rPr>
      <w:rFonts w:ascii="Times New Roman" w:eastAsia="Times New Roman" w:hAnsi="Times New Roman" w:cs="Times New Roman"/>
      <w:sz w:val="20"/>
      <w:szCs w:val="24"/>
      <w:lang w:eastAsia="zh-CN"/>
    </w:rPr>
  </w:style>
  <w:style w:type="paragraph" w:customStyle="1" w:styleId="101">
    <w:name w:val="Табличный_слева_10"/>
    <w:basedOn w:val="a"/>
    <w:rsid w:val="00226925"/>
    <w:pPr>
      <w:suppressAutoHyphens/>
      <w:spacing w:after="0" w:line="240" w:lineRule="auto"/>
    </w:pPr>
    <w:rPr>
      <w:rFonts w:ascii="Times New Roman" w:eastAsia="Times New Roman" w:hAnsi="Times New Roman" w:cs="Times New Roman"/>
      <w:sz w:val="20"/>
      <w:szCs w:val="24"/>
      <w:lang w:eastAsia="zh-CN"/>
    </w:rPr>
  </w:style>
  <w:style w:type="paragraph" w:customStyle="1" w:styleId="102">
    <w:name w:val="Табличный_по ширине_10"/>
    <w:basedOn w:val="a"/>
    <w:rsid w:val="00226925"/>
    <w:pPr>
      <w:suppressAutoHyphens/>
      <w:spacing w:after="0" w:line="240" w:lineRule="auto"/>
      <w:jc w:val="both"/>
    </w:pPr>
    <w:rPr>
      <w:rFonts w:ascii="Times New Roman" w:eastAsia="Times New Roman" w:hAnsi="Times New Roman" w:cs="Times New Roman"/>
      <w:sz w:val="20"/>
      <w:szCs w:val="24"/>
      <w:lang w:eastAsia="zh-CN"/>
    </w:rPr>
  </w:style>
  <w:style w:type="paragraph" w:customStyle="1" w:styleId="103">
    <w:name w:val="Табличный_нумерованный_10"/>
    <w:basedOn w:val="a"/>
    <w:rsid w:val="00226925"/>
    <w:pPr>
      <w:suppressAutoHyphens/>
      <w:spacing w:after="0" w:line="240" w:lineRule="auto"/>
    </w:pPr>
    <w:rPr>
      <w:rFonts w:ascii="Times New Roman" w:eastAsia="Times New Roman" w:hAnsi="Times New Roman" w:cs="Times New Roman"/>
      <w:sz w:val="20"/>
      <w:szCs w:val="24"/>
      <w:lang w:eastAsia="zh-CN"/>
    </w:rPr>
  </w:style>
  <w:style w:type="paragraph" w:customStyle="1" w:styleId="104">
    <w:name w:val="Табличный_заголовки_10"/>
    <w:basedOn w:val="a0"/>
    <w:rsid w:val="00226925"/>
    <w:pPr>
      <w:jc w:val="center"/>
    </w:pPr>
    <w:rPr>
      <w:b/>
      <w:sz w:val="20"/>
    </w:rPr>
  </w:style>
  <w:style w:type="paragraph" w:styleId="affff8">
    <w:name w:val="List Paragraph"/>
    <w:basedOn w:val="a"/>
    <w:uiPriority w:val="34"/>
    <w:qFormat/>
    <w:rsid w:val="00226925"/>
    <w:pPr>
      <w:suppressAutoHyphens/>
      <w:spacing w:after="0" w:line="360" w:lineRule="auto"/>
      <w:ind w:left="708" w:firstLine="680"/>
      <w:jc w:val="both"/>
    </w:pPr>
    <w:rPr>
      <w:rFonts w:ascii="Times New Roman" w:eastAsia="Times New Roman" w:hAnsi="Times New Roman" w:cs="Times New Roman"/>
      <w:sz w:val="24"/>
      <w:szCs w:val="24"/>
      <w:lang w:eastAsia="zh-CN"/>
    </w:rPr>
  </w:style>
  <w:style w:type="paragraph" w:styleId="affff9">
    <w:name w:val="Subtitle"/>
    <w:basedOn w:val="a"/>
    <w:next w:val="a"/>
    <w:link w:val="1f1"/>
    <w:qFormat/>
    <w:rsid w:val="00226925"/>
    <w:pPr>
      <w:suppressAutoHyphens/>
      <w:spacing w:before="200" w:after="900" w:line="360" w:lineRule="auto"/>
      <w:ind w:firstLine="680"/>
      <w:jc w:val="right"/>
    </w:pPr>
    <w:rPr>
      <w:rFonts w:ascii="Times New Roman" w:eastAsia="Times New Roman" w:hAnsi="Times New Roman" w:cs="Times New Roman"/>
      <w:i/>
      <w:iCs/>
      <w:sz w:val="24"/>
      <w:szCs w:val="24"/>
      <w:lang w:eastAsia="zh-CN"/>
    </w:rPr>
  </w:style>
  <w:style w:type="character" w:customStyle="1" w:styleId="1f1">
    <w:name w:val="Подзаголовок Знак1"/>
    <w:basedOn w:val="a1"/>
    <w:link w:val="affff9"/>
    <w:rsid w:val="00226925"/>
    <w:rPr>
      <w:rFonts w:ascii="Times New Roman" w:eastAsia="Times New Roman" w:hAnsi="Times New Roman" w:cs="Times New Roman"/>
      <w:i/>
      <w:iCs/>
      <w:sz w:val="24"/>
      <w:szCs w:val="24"/>
      <w:lang w:eastAsia="zh-CN"/>
    </w:rPr>
  </w:style>
  <w:style w:type="paragraph" w:styleId="affffa">
    <w:name w:val="No Spacing"/>
    <w:basedOn w:val="a"/>
    <w:uiPriority w:val="1"/>
    <w:qFormat/>
    <w:rsid w:val="00226925"/>
    <w:pPr>
      <w:suppressAutoHyphens/>
      <w:spacing w:after="0" w:line="360" w:lineRule="auto"/>
      <w:ind w:firstLine="680"/>
      <w:jc w:val="both"/>
    </w:pPr>
    <w:rPr>
      <w:rFonts w:ascii="Times New Roman" w:eastAsia="Times New Roman" w:hAnsi="Times New Roman" w:cs="Times New Roman"/>
      <w:sz w:val="24"/>
      <w:szCs w:val="24"/>
      <w:lang w:eastAsia="zh-CN"/>
    </w:rPr>
  </w:style>
  <w:style w:type="paragraph" w:styleId="26">
    <w:name w:val="Quote"/>
    <w:basedOn w:val="a"/>
    <w:next w:val="a"/>
    <w:link w:val="210"/>
    <w:qFormat/>
    <w:rsid w:val="00226925"/>
    <w:pPr>
      <w:suppressAutoHyphens/>
      <w:spacing w:after="0" w:line="360" w:lineRule="auto"/>
      <w:ind w:firstLine="680"/>
      <w:jc w:val="both"/>
    </w:pPr>
    <w:rPr>
      <w:rFonts w:ascii="Cambria" w:eastAsia="Times New Roman" w:hAnsi="Cambria" w:cs="Cambria"/>
      <w:i/>
      <w:iCs/>
      <w:color w:val="5A5A5A"/>
      <w:sz w:val="24"/>
      <w:szCs w:val="24"/>
      <w:lang w:eastAsia="zh-CN"/>
    </w:rPr>
  </w:style>
  <w:style w:type="character" w:customStyle="1" w:styleId="210">
    <w:name w:val="Цитата 2 Знак1"/>
    <w:basedOn w:val="a1"/>
    <w:link w:val="26"/>
    <w:rsid w:val="00226925"/>
    <w:rPr>
      <w:rFonts w:ascii="Cambria" w:eastAsia="Times New Roman" w:hAnsi="Cambria" w:cs="Cambria"/>
      <w:i/>
      <w:iCs/>
      <w:color w:val="5A5A5A"/>
      <w:sz w:val="24"/>
      <w:szCs w:val="24"/>
      <w:lang w:eastAsia="zh-CN"/>
    </w:rPr>
  </w:style>
  <w:style w:type="paragraph" w:styleId="affffb">
    <w:name w:val="Intense Quote"/>
    <w:basedOn w:val="a"/>
    <w:next w:val="a"/>
    <w:link w:val="1f2"/>
    <w:qFormat/>
    <w:rsid w:val="00226925"/>
    <w:pPr>
      <w:shd w:val="clear" w:color="auto" w:fill="4F81BD"/>
      <w:suppressAutoHyphens/>
      <w:spacing w:before="320" w:after="320" w:line="300" w:lineRule="auto"/>
      <w:ind w:left="1440" w:right="1440" w:firstLine="680"/>
      <w:jc w:val="both"/>
    </w:pPr>
    <w:rPr>
      <w:rFonts w:ascii="Cambria" w:eastAsia="Times New Roman" w:hAnsi="Cambria" w:cs="Cambria"/>
      <w:i/>
      <w:iCs/>
      <w:color w:val="F4F4F4"/>
      <w:sz w:val="24"/>
      <w:szCs w:val="24"/>
      <w:lang w:eastAsia="zh-CN"/>
    </w:rPr>
  </w:style>
  <w:style w:type="character" w:customStyle="1" w:styleId="1f2">
    <w:name w:val="Выделенная цитата Знак1"/>
    <w:basedOn w:val="a1"/>
    <w:link w:val="affffb"/>
    <w:rsid w:val="00226925"/>
    <w:rPr>
      <w:rFonts w:ascii="Cambria" w:eastAsia="Times New Roman" w:hAnsi="Cambria" w:cs="Cambria"/>
      <w:i/>
      <w:iCs/>
      <w:color w:val="F4F4F4"/>
      <w:sz w:val="24"/>
      <w:szCs w:val="24"/>
      <w:shd w:val="clear" w:color="auto" w:fill="4F81BD"/>
      <w:lang w:eastAsia="zh-CN"/>
    </w:rPr>
  </w:style>
  <w:style w:type="character" w:customStyle="1" w:styleId="1f3">
    <w:name w:val="Верхний колонтитул Знак1"/>
    <w:basedOn w:val="a1"/>
    <w:uiPriority w:val="99"/>
    <w:rsid w:val="00226925"/>
    <w:rPr>
      <w:sz w:val="24"/>
      <w:szCs w:val="24"/>
      <w:lang w:eastAsia="zh-CN"/>
    </w:rPr>
  </w:style>
  <w:style w:type="character" w:customStyle="1" w:styleId="1f4">
    <w:name w:val="Нижний колонтитул Знак1"/>
    <w:basedOn w:val="a1"/>
    <w:uiPriority w:val="99"/>
    <w:rsid w:val="00226925"/>
    <w:rPr>
      <w:sz w:val="24"/>
      <w:szCs w:val="24"/>
      <w:lang w:eastAsia="zh-CN"/>
    </w:rPr>
  </w:style>
  <w:style w:type="paragraph" w:customStyle="1" w:styleId="1f5">
    <w:name w:val="Маркированный список1"/>
    <w:basedOn w:val="a"/>
    <w:rsid w:val="00226925"/>
    <w:pPr>
      <w:suppressAutoHyphens/>
      <w:spacing w:after="0" w:line="360" w:lineRule="auto"/>
      <w:ind w:left="1571" w:hanging="360"/>
      <w:contextualSpacing/>
      <w:jc w:val="both"/>
    </w:pPr>
    <w:rPr>
      <w:rFonts w:ascii="Times New Roman" w:eastAsia="Times New Roman" w:hAnsi="Times New Roman" w:cs="Times New Roman"/>
      <w:sz w:val="24"/>
      <w:szCs w:val="24"/>
      <w:lang w:eastAsia="zh-CN"/>
    </w:rPr>
  </w:style>
  <w:style w:type="paragraph" w:styleId="affffc">
    <w:name w:val="toa heading"/>
    <w:basedOn w:val="1"/>
    <w:next w:val="a"/>
    <w:rsid w:val="00226925"/>
    <w:pPr>
      <w:keepNext w:val="0"/>
      <w:tabs>
        <w:tab w:val="clear" w:pos="0"/>
      </w:tabs>
      <w:spacing w:before="600" w:after="80" w:line="360" w:lineRule="auto"/>
      <w:ind w:firstLine="680"/>
      <w:jc w:val="both"/>
    </w:pPr>
    <w:rPr>
      <w:rFonts w:ascii="Cambria" w:hAnsi="Cambria" w:cs="Cambria"/>
      <w:caps/>
      <w:color w:val="365F91"/>
      <w:sz w:val="24"/>
      <w:szCs w:val="24"/>
    </w:rPr>
  </w:style>
  <w:style w:type="paragraph" w:styleId="affffd">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f6"/>
    <w:rsid w:val="00226925"/>
    <w:pPr>
      <w:suppressAutoHyphens/>
      <w:spacing w:before="120" w:after="120" w:line="360" w:lineRule="auto"/>
      <w:jc w:val="both"/>
    </w:pPr>
    <w:rPr>
      <w:rFonts w:ascii="Arial" w:eastAsia="Times New Roman" w:hAnsi="Arial" w:cs="Arial"/>
      <w:sz w:val="20"/>
      <w:szCs w:val="20"/>
      <w:lang w:eastAsia="zh-CN"/>
    </w:rPr>
  </w:style>
  <w:style w:type="character" w:customStyle="1" w:styleId="1f6">
    <w:name w:val="Текст сноски Знак1"/>
    <w:basedOn w:val="a1"/>
    <w:link w:val="affffd"/>
    <w:rsid w:val="00226925"/>
    <w:rPr>
      <w:rFonts w:ascii="Arial" w:eastAsia="Times New Roman" w:hAnsi="Arial" w:cs="Arial"/>
      <w:sz w:val="20"/>
      <w:szCs w:val="20"/>
      <w:lang w:eastAsia="zh-CN"/>
    </w:rPr>
  </w:style>
  <w:style w:type="paragraph" w:styleId="affffe">
    <w:name w:val="Normal (Web)"/>
    <w:basedOn w:val="a"/>
    <w:rsid w:val="00226925"/>
    <w:pPr>
      <w:suppressAutoHyphens/>
      <w:spacing w:before="280" w:after="280" w:line="240" w:lineRule="auto"/>
    </w:pPr>
    <w:rPr>
      <w:rFonts w:ascii="Times New Roman" w:eastAsia="Calibri" w:hAnsi="Times New Roman" w:cs="Times New Roman"/>
      <w:bCs/>
      <w:color w:val="000000"/>
      <w:kern w:val="1"/>
      <w:sz w:val="24"/>
      <w:szCs w:val="24"/>
      <w:lang w:eastAsia="zh-CN"/>
    </w:rPr>
  </w:style>
  <w:style w:type="paragraph" w:styleId="afffff">
    <w:name w:val="Body Text Indent"/>
    <w:basedOn w:val="a"/>
    <w:link w:val="1f7"/>
    <w:rsid w:val="00226925"/>
    <w:pPr>
      <w:suppressAutoHyphens/>
      <w:spacing w:after="0" w:line="360" w:lineRule="auto"/>
      <w:ind w:firstLine="708"/>
      <w:jc w:val="both"/>
    </w:pPr>
    <w:rPr>
      <w:rFonts w:ascii="Times New Roman" w:eastAsia="Times New Roman" w:hAnsi="Times New Roman" w:cs="Times New Roman"/>
      <w:sz w:val="24"/>
      <w:szCs w:val="24"/>
      <w:lang w:eastAsia="zh-CN"/>
    </w:rPr>
  </w:style>
  <w:style w:type="character" w:customStyle="1" w:styleId="1f7">
    <w:name w:val="Основной текст с отступом Знак1"/>
    <w:basedOn w:val="a1"/>
    <w:link w:val="afffff"/>
    <w:rsid w:val="00226925"/>
    <w:rPr>
      <w:rFonts w:ascii="Times New Roman" w:eastAsia="Times New Roman" w:hAnsi="Times New Roman" w:cs="Times New Roman"/>
      <w:sz w:val="24"/>
      <w:szCs w:val="24"/>
      <w:lang w:eastAsia="zh-CN"/>
    </w:rPr>
  </w:style>
  <w:style w:type="paragraph" w:customStyle="1" w:styleId="211">
    <w:name w:val="Основной текст 21"/>
    <w:basedOn w:val="a"/>
    <w:rsid w:val="00226925"/>
    <w:pPr>
      <w:suppressAutoHyphens/>
      <w:spacing w:after="0" w:line="360" w:lineRule="auto"/>
      <w:ind w:firstLine="680"/>
      <w:jc w:val="center"/>
    </w:pPr>
    <w:rPr>
      <w:rFonts w:ascii="Times New Roman" w:eastAsia="Times New Roman" w:hAnsi="Times New Roman" w:cs="Times New Roman"/>
      <w:b/>
      <w:bCs/>
      <w:caps/>
      <w:sz w:val="24"/>
      <w:szCs w:val="24"/>
      <w:lang w:eastAsia="zh-CN"/>
    </w:rPr>
  </w:style>
  <w:style w:type="paragraph" w:customStyle="1" w:styleId="212">
    <w:name w:val="Основной текст с отступом 21"/>
    <w:basedOn w:val="a"/>
    <w:rsid w:val="00226925"/>
    <w:pPr>
      <w:suppressAutoHyphens/>
      <w:spacing w:after="120" w:line="480" w:lineRule="auto"/>
      <w:ind w:left="283" w:firstLine="680"/>
      <w:jc w:val="both"/>
    </w:pPr>
    <w:rPr>
      <w:rFonts w:ascii="Times New Roman" w:eastAsia="Times New Roman" w:hAnsi="Times New Roman" w:cs="Times New Roman"/>
      <w:sz w:val="24"/>
      <w:szCs w:val="24"/>
      <w:lang w:eastAsia="zh-CN"/>
    </w:rPr>
  </w:style>
  <w:style w:type="paragraph" w:customStyle="1" w:styleId="310">
    <w:name w:val="Основной текст 31"/>
    <w:basedOn w:val="a"/>
    <w:rsid w:val="00226925"/>
    <w:pPr>
      <w:suppressAutoHyphens/>
      <w:spacing w:after="120" w:line="360" w:lineRule="auto"/>
      <w:ind w:firstLine="680"/>
      <w:jc w:val="both"/>
    </w:pPr>
    <w:rPr>
      <w:rFonts w:ascii="Times New Roman" w:eastAsia="Times New Roman" w:hAnsi="Times New Roman" w:cs="Times New Roman"/>
      <w:sz w:val="16"/>
      <w:szCs w:val="16"/>
      <w:lang w:eastAsia="zh-CN"/>
    </w:rPr>
  </w:style>
  <w:style w:type="paragraph" w:customStyle="1" w:styleId="311">
    <w:name w:val="Основной текст с отступом 31"/>
    <w:basedOn w:val="a"/>
    <w:rsid w:val="00226925"/>
    <w:pPr>
      <w:suppressAutoHyphens/>
      <w:spacing w:after="0" w:line="360" w:lineRule="auto"/>
      <w:ind w:left="708" w:firstLine="709"/>
      <w:jc w:val="both"/>
    </w:pPr>
    <w:rPr>
      <w:rFonts w:ascii="Times New Roman" w:eastAsia="Times New Roman" w:hAnsi="Times New Roman" w:cs="Times New Roman"/>
      <w:sz w:val="28"/>
      <w:szCs w:val="28"/>
      <w:lang w:eastAsia="zh-CN"/>
    </w:rPr>
  </w:style>
  <w:style w:type="paragraph" w:customStyle="1" w:styleId="1f8">
    <w:name w:val="Цитата1"/>
    <w:basedOn w:val="a"/>
    <w:rsid w:val="00226925"/>
    <w:pPr>
      <w:suppressAutoHyphens/>
      <w:spacing w:after="0" w:line="360" w:lineRule="auto"/>
      <w:ind w:left="526" w:right="43" w:firstLine="709"/>
      <w:jc w:val="both"/>
    </w:pPr>
    <w:rPr>
      <w:rFonts w:ascii="Times New Roman" w:eastAsia="Times New Roman" w:hAnsi="Times New Roman" w:cs="Times New Roman"/>
      <w:sz w:val="28"/>
      <w:szCs w:val="28"/>
      <w:lang w:eastAsia="zh-CN"/>
    </w:rPr>
  </w:style>
  <w:style w:type="paragraph" w:customStyle="1" w:styleId="213">
    <w:name w:val="Список 21"/>
    <w:basedOn w:val="afff8"/>
    <w:rsid w:val="00226925"/>
    <w:pPr>
      <w:spacing w:after="240" w:line="240" w:lineRule="atLeast"/>
      <w:ind w:left="1800" w:hanging="360"/>
    </w:pPr>
    <w:rPr>
      <w:rFonts w:ascii="Arial" w:hAnsi="Arial" w:cs="Arial"/>
      <w:spacing w:val="-5"/>
      <w:sz w:val="20"/>
      <w:szCs w:val="20"/>
    </w:rPr>
  </w:style>
  <w:style w:type="paragraph" w:customStyle="1" w:styleId="312">
    <w:name w:val="Список 31"/>
    <w:basedOn w:val="afff8"/>
    <w:rsid w:val="00226925"/>
    <w:pPr>
      <w:spacing w:after="240" w:line="240" w:lineRule="atLeast"/>
      <w:ind w:left="2160" w:hanging="360"/>
    </w:pPr>
    <w:rPr>
      <w:rFonts w:ascii="Arial" w:hAnsi="Arial" w:cs="Arial"/>
      <w:spacing w:val="-5"/>
      <w:sz w:val="20"/>
      <w:szCs w:val="20"/>
    </w:rPr>
  </w:style>
  <w:style w:type="paragraph" w:customStyle="1" w:styleId="410">
    <w:name w:val="Список 41"/>
    <w:basedOn w:val="afff8"/>
    <w:rsid w:val="00226925"/>
    <w:pPr>
      <w:spacing w:after="240" w:line="240" w:lineRule="atLeast"/>
      <w:ind w:left="2520" w:hanging="360"/>
    </w:pPr>
    <w:rPr>
      <w:rFonts w:ascii="Arial" w:hAnsi="Arial" w:cs="Arial"/>
      <w:spacing w:val="-5"/>
      <w:sz w:val="20"/>
      <w:szCs w:val="20"/>
    </w:rPr>
  </w:style>
  <w:style w:type="paragraph" w:customStyle="1" w:styleId="510">
    <w:name w:val="Список 51"/>
    <w:basedOn w:val="afff8"/>
    <w:rsid w:val="00226925"/>
    <w:pPr>
      <w:spacing w:after="240" w:line="240" w:lineRule="atLeast"/>
      <w:ind w:left="2880" w:hanging="360"/>
    </w:pPr>
    <w:rPr>
      <w:rFonts w:ascii="Arial" w:hAnsi="Arial" w:cs="Arial"/>
      <w:spacing w:val="-5"/>
      <w:sz w:val="20"/>
      <w:szCs w:val="20"/>
    </w:rPr>
  </w:style>
  <w:style w:type="paragraph" w:styleId="27">
    <w:name w:val="List Bullet 2"/>
    <w:basedOn w:val="1f5"/>
    <w:rsid w:val="00226925"/>
    <w:pPr>
      <w:spacing w:after="240" w:line="240" w:lineRule="atLeast"/>
      <w:ind w:left="1800"/>
    </w:pPr>
    <w:rPr>
      <w:rFonts w:ascii="Arial" w:hAnsi="Arial" w:cs="Arial"/>
      <w:spacing w:val="-5"/>
      <w:sz w:val="20"/>
      <w:szCs w:val="20"/>
    </w:rPr>
  </w:style>
  <w:style w:type="paragraph" w:styleId="34">
    <w:name w:val="List Bullet 3"/>
    <w:basedOn w:val="1f5"/>
    <w:rsid w:val="00226925"/>
    <w:pPr>
      <w:spacing w:after="240" w:line="240" w:lineRule="atLeast"/>
      <w:ind w:left="2160"/>
    </w:pPr>
    <w:rPr>
      <w:rFonts w:ascii="Arial" w:hAnsi="Arial" w:cs="Arial"/>
      <w:spacing w:val="-5"/>
      <w:sz w:val="20"/>
      <w:szCs w:val="20"/>
    </w:rPr>
  </w:style>
  <w:style w:type="paragraph" w:styleId="42">
    <w:name w:val="List Bullet 4"/>
    <w:basedOn w:val="1f5"/>
    <w:rsid w:val="00226925"/>
    <w:pPr>
      <w:spacing w:after="240" w:line="240" w:lineRule="atLeast"/>
      <w:ind w:left="2520"/>
    </w:pPr>
    <w:rPr>
      <w:rFonts w:ascii="Arial" w:hAnsi="Arial" w:cs="Arial"/>
      <w:spacing w:val="-5"/>
      <w:sz w:val="20"/>
      <w:szCs w:val="20"/>
    </w:rPr>
  </w:style>
  <w:style w:type="paragraph" w:styleId="52">
    <w:name w:val="List Bullet 5"/>
    <w:basedOn w:val="1f5"/>
    <w:rsid w:val="00226925"/>
    <w:pPr>
      <w:spacing w:after="240" w:line="240" w:lineRule="atLeast"/>
      <w:ind w:left="2880"/>
    </w:pPr>
    <w:rPr>
      <w:rFonts w:ascii="Arial" w:hAnsi="Arial" w:cs="Arial"/>
      <w:spacing w:val="-5"/>
      <w:sz w:val="20"/>
      <w:szCs w:val="20"/>
    </w:rPr>
  </w:style>
  <w:style w:type="paragraph" w:customStyle="1" w:styleId="1f9">
    <w:name w:val="Продолжение списка1"/>
    <w:basedOn w:val="afff8"/>
    <w:rsid w:val="00226925"/>
    <w:pPr>
      <w:spacing w:after="240" w:line="240" w:lineRule="atLeast"/>
      <w:ind w:left="1440"/>
    </w:pPr>
    <w:rPr>
      <w:rFonts w:ascii="Arial" w:hAnsi="Arial" w:cs="Arial"/>
      <w:spacing w:val="-5"/>
      <w:sz w:val="20"/>
      <w:szCs w:val="20"/>
    </w:rPr>
  </w:style>
  <w:style w:type="paragraph" w:customStyle="1" w:styleId="214">
    <w:name w:val="Продолжение списка 21"/>
    <w:basedOn w:val="1f9"/>
    <w:rsid w:val="00226925"/>
    <w:pPr>
      <w:ind w:left="2160"/>
    </w:pPr>
  </w:style>
  <w:style w:type="paragraph" w:customStyle="1" w:styleId="313">
    <w:name w:val="Продолжение списка 31"/>
    <w:basedOn w:val="1f9"/>
    <w:rsid w:val="00226925"/>
    <w:pPr>
      <w:ind w:left="2520"/>
    </w:pPr>
  </w:style>
  <w:style w:type="paragraph" w:customStyle="1" w:styleId="411">
    <w:name w:val="Продолжение списка 41"/>
    <w:basedOn w:val="1f9"/>
    <w:rsid w:val="00226925"/>
    <w:pPr>
      <w:ind w:left="2880"/>
    </w:pPr>
  </w:style>
  <w:style w:type="paragraph" w:customStyle="1" w:styleId="511">
    <w:name w:val="Продолжение списка 51"/>
    <w:basedOn w:val="1f9"/>
    <w:rsid w:val="00226925"/>
    <w:pPr>
      <w:ind w:left="3240"/>
    </w:pPr>
  </w:style>
  <w:style w:type="paragraph" w:customStyle="1" w:styleId="1fa">
    <w:name w:val="Нумерованный список1"/>
    <w:basedOn w:val="a"/>
    <w:rsid w:val="00226925"/>
    <w:pPr>
      <w:suppressAutoHyphens/>
      <w:spacing w:before="280" w:after="280" w:line="360" w:lineRule="auto"/>
      <w:ind w:firstLine="709"/>
      <w:jc w:val="both"/>
    </w:pPr>
    <w:rPr>
      <w:rFonts w:ascii="Times New Roman" w:eastAsia="Times New Roman" w:hAnsi="Times New Roman" w:cs="Times New Roman"/>
      <w:sz w:val="28"/>
      <w:szCs w:val="28"/>
      <w:lang w:eastAsia="zh-CN"/>
    </w:rPr>
  </w:style>
  <w:style w:type="paragraph" w:styleId="28">
    <w:name w:val="List Number 2"/>
    <w:basedOn w:val="1fa"/>
    <w:rsid w:val="00226925"/>
    <w:pPr>
      <w:spacing w:before="0" w:after="240" w:line="240" w:lineRule="atLeast"/>
      <w:ind w:left="1800" w:hanging="360"/>
    </w:pPr>
    <w:rPr>
      <w:rFonts w:ascii="Arial" w:hAnsi="Arial" w:cs="Arial"/>
      <w:spacing w:val="-5"/>
      <w:sz w:val="20"/>
      <w:szCs w:val="20"/>
    </w:rPr>
  </w:style>
  <w:style w:type="paragraph" w:styleId="35">
    <w:name w:val="List Number 3"/>
    <w:basedOn w:val="1fa"/>
    <w:rsid w:val="00226925"/>
    <w:pPr>
      <w:spacing w:before="0" w:after="240" w:line="240" w:lineRule="atLeast"/>
      <w:ind w:left="2160"/>
    </w:pPr>
    <w:rPr>
      <w:rFonts w:ascii="Arial" w:hAnsi="Arial" w:cs="Arial"/>
      <w:spacing w:val="-5"/>
      <w:sz w:val="20"/>
      <w:szCs w:val="20"/>
    </w:rPr>
  </w:style>
  <w:style w:type="paragraph" w:styleId="43">
    <w:name w:val="List Number 4"/>
    <w:basedOn w:val="1fa"/>
    <w:rsid w:val="00226925"/>
    <w:pPr>
      <w:spacing w:before="0" w:after="240" w:line="240" w:lineRule="atLeast"/>
      <w:ind w:left="2520" w:hanging="360"/>
    </w:pPr>
    <w:rPr>
      <w:rFonts w:ascii="Arial" w:hAnsi="Arial" w:cs="Arial"/>
      <w:spacing w:val="-5"/>
      <w:sz w:val="20"/>
      <w:szCs w:val="20"/>
    </w:rPr>
  </w:style>
  <w:style w:type="paragraph" w:styleId="53">
    <w:name w:val="List Number 5"/>
    <w:basedOn w:val="1fa"/>
    <w:rsid w:val="00226925"/>
    <w:pPr>
      <w:spacing w:before="0" w:after="240" w:line="240" w:lineRule="atLeast"/>
      <w:ind w:left="2880" w:hanging="360"/>
    </w:pPr>
    <w:rPr>
      <w:rFonts w:ascii="Arial" w:hAnsi="Arial" w:cs="Arial"/>
      <w:spacing w:val="-5"/>
      <w:sz w:val="20"/>
      <w:szCs w:val="20"/>
    </w:rPr>
  </w:style>
  <w:style w:type="paragraph" w:customStyle="1" w:styleId="1fb">
    <w:name w:val="Шапка1"/>
    <w:basedOn w:val="afff7"/>
    <w:rsid w:val="00226925"/>
    <w:pPr>
      <w:keepLines/>
      <w:spacing w:line="280" w:lineRule="exact"/>
      <w:ind w:left="1080" w:right="2160" w:hanging="1080"/>
    </w:pPr>
    <w:rPr>
      <w:rFonts w:ascii="Arial" w:hAnsi="Arial" w:cs="Arial"/>
      <w:sz w:val="20"/>
      <w:szCs w:val="20"/>
    </w:rPr>
  </w:style>
  <w:style w:type="paragraph" w:customStyle="1" w:styleId="1fc">
    <w:name w:val="Обычный отступ1"/>
    <w:basedOn w:val="a"/>
    <w:rsid w:val="00226925"/>
    <w:pPr>
      <w:suppressAutoHyphens/>
      <w:spacing w:after="0" w:line="360" w:lineRule="auto"/>
      <w:ind w:left="1440" w:firstLine="709"/>
      <w:jc w:val="both"/>
    </w:pPr>
    <w:rPr>
      <w:rFonts w:ascii="Arial" w:eastAsia="Times New Roman" w:hAnsi="Arial" w:cs="Arial"/>
      <w:spacing w:val="-5"/>
      <w:sz w:val="20"/>
      <w:szCs w:val="20"/>
      <w:lang w:eastAsia="zh-CN"/>
    </w:rPr>
  </w:style>
  <w:style w:type="paragraph" w:styleId="HTML9">
    <w:name w:val="HTML Address"/>
    <w:basedOn w:val="a"/>
    <w:link w:val="HTML10"/>
    <w:rsid w:val="00226925"/>
    <w:pPr>
      <w:suppressAutoHyphens/>
      <w:spacing w:after="0" w:line="360" w:lineRule="auto"/>
      <w:ind w:left="1080" w:firstLine="709"/>
      <w:jc w:val="both"/>
    </w:pPr>
    <w:rPr>
      <w:rFonts w:ascii="Arial" w:eastAsia="Times New Roman" w:hAnsi="Arial" w:cs="Arial"/>
      <w:i/>
      <w:iCs/>
      <w:spacing w:val="-5"/>
      <w:sz w:val="20"/>
      <w:szCs w:val="20"/>
      <w:lang w:eastAsia="zh-CN"/>
    </w:rPr>
  </w:style>
  <w:style w:type="character" w:customStyle="1" w:styleId="HTML10">
    <w:name w:val="Адрес HTML Знак1"/>
    <w:basedOn w:val="a1"/>
    <w:link w:val="HTML9"/>
    <w:rsid w:val="00226925"/>
    <w:rPr>
      <w:rFonts w:ascii="Arial" w:eastAsia="Times New Roman" w:hAnsi="Arial" w:cs="Arial"/>
      <w:i/>
      <w:iCs/>
      <w:spacing w:val="-5"/>
      <w:sz w:val="20"/>
      <w:szCs w:val="20"/>
      <w:lang w:eastAsia="zh-CN"/>
    </w:rPr>
  </w:style>
  <w:style w:type="paragraph" w:styleId="afffff0">
    <w:name w:val="envelope address"/>
    <w:basedOn w:val="a"/>
    <w:rsid w:val="00226925"/>
    <w:pPr>
      <w:suppressAutoHyphens/>
      <w:spacing w:after="0" w:line="360" w:lineRule="auto"/>
      <w:ind w:left="2880" w:firstLine="709"/>
      <w:jc w:val="both"/>
    </w:pPr>
    <w:rPr>
      <w:rFonts w:ascii="Arial" w:eastAsia="Times New Roman" w:hAnsi="Arial" w:cs="Arial"/>
      <w:spacing w:val="-5"/>
      <w:sz w:val="28"/>
      <w:szCs w:val="28"/>
      <w:lang w:eastAsia="zh-CN"/>
    </w:rPr>
  </w:style>
  <w:style w:type="paragraph" w:customStyle="1" w:styleId="1fd">
    <w:name w:val="Дата1"/>
    <w:basedOn w:val="a"/>
    <w:next w:val="a"/>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paragraph" w:customStyle="1" w:styleId="1fe">
    <w:name w:val="Заголовок записки1"/>
    <w:basedOn w:val="a"/>
    <w:next w:val="a"/>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paragraph" w:customStyle="1" w:styleId="1ff">
    <w:name w:val="Красная строка1"/>
    <w:basedOn w:val="afff7"/>
    <w:rsid w:val="00226925"/>
    <w:pPr>
      <w:ind w:left="1080" w:firstLine="210"/>
    </w:pPr>
    <w:rPr>
      <w:rFonts w:ascii="Arial" w:hAnsi="Arial" w:cs="Arial"/>
      <w:spacing w:val="-5"/>
    </w:rPr>
  </w:style>
  <w:style w:type="paragraph" w:customStyle="1" w:styleId="215">
    <w:name w:val="Красная строка 21"/>
    <w:basedOn w:val="afffff"/>
    <w:rsid w:val="00226925"/>
    <w:pPr>
      <w:spacing w:after="120"/>
      <w:ind w:left="283" w:firstLine="210"/>
      <w:jc w:val="left"/>
    </w:pPr>
    <w:rPr>
      <w:rFonts w:ascii="Arial" w:hAnsi="Arial" w:cs="Arial"/>
      <w:spacing w:val="-5"/>
    </w:rPr>
  </w:style>
  <w:style w:type="paragraph" w:styleId="29">
    <w:name w:val="envelope return"/>
    <w:basedOn w:val="a"/>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paragraph" w:styleId="afffff1">
    <w:name w:val="Signature"/>
    <w:basedOn w:val="a"/>
    <w:link w:val="1ff0"/>
    <w:rsid w:val="00226925"/>
    <w:pPr>
      <w:suppressAutoHyphens/>
      <w:spacing w:after="0" w:line="360" w:lineRule="auto"/>
      <w:ind w:left="4252" w:firstLine="709"/>
      <w:jc w:val="both"/>
    </w:pPr>
    <w:rPr>
      <w:rFonts w:ascii="Arial" w:eastAsia="Times New Roman" w:hAnsi="Arial" w:cs="Arial"/>
      <w:spacing w:val="-5"/>
      <w:sz w:val="20"/>
      <w:szCs w:val="20"/>
      <w:lang w:eastAsia="zh-CN"/>
    </w:rPr>
  </w:style>
  <w:style w:type="character" w:customStyle="1" w:styleId="1ff0">
    <w:name w:val="Подпись Знак1"/>
    <w:basedOn w:val="a1"/>
    <w:link w:val="afffff1"/>
    <w:rsid w:val="00226925"/>
    <w:rPr>
      <w:rFonts w:ascii="Arial" w:eastAsia="Times New Roman" w:hAnsi="Arial" w:cs="Arial"/>
      <w:spacing w:val="-5"/>
      <w:sz w:val="20"/>
      <w:szCs w:val="20"/>
      <w:lang w:eastAsia="zh-CN"/>
    </w:rPr>
  </w:style>
  <w:style w:type="paragraph" w:styleId="afffff2">
    <w:name w:val="Salutation"/>
    <w:basedOn w:val="a"/>
    <w:next w:val="a"/>
    <w:link w:val="1ff1"/>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character" w:customStyle="1" w:styleId="1ff1">
    <w:name w:val="Приветствие Знак1"/>
    <w:basedOn w:val="a1"/>
    <w:link w:val="afffff2"/>
    <w:rsid w:val="00226925"/>
    <w:rPr>
      <w:rFonts w:ascii="Arial" w:eastAsia="Times New Roman" w:hAnsi="Arial" w:cs="Arial"/>
      <w:spacing w:val="-5"/>
      <w:sz w:val="20"/>
      <w:szCs w:val="20"/>
      <w:lang w:eastAsia="zh-CN"/>
    </w:rPr>
  </w:style>
  <w:style w:type="paragraph" w:customStyle="1" w:styleId="1ff2">
    <w:name w:val="Прощание1"/>
    <w:basedOn w:val="a"/>
    <w:rsid w:val="00226925"/>
    <w:pPr>
      <w:suppressAutoHyphens/>
      <w:spacing w:after="0" w:line="360" w:lineRule="auto"/>
      <w:ind w:left="4252" w:firstLine="709"/>
      <w:jc w:val="both"/>
    </w:pPr>
    <w:rPr>
      <w:rFonts w:ascii="Arial" w:eastAsia="Times New Roman" w:hAnsi="Arial" w:cs="Arial"/>
      <w:spacing w:val="-5"/>
      <w:sz w:val="20"/>
      <w:szCs w:val="20"/>
      <w:lang w:eastAsia="zh-CN"/>
    </w:rPr>
  </w:style>
  <w:style w:type="paragraph" w:styleId="HTMLa">
    <w:name w:val="HTML Preformatted"/>
    <w:basedOn w:val="a"/>
    <w:link w:val="HTML11"/>
    <w:rsid w:val="00226925"/>
    <w:pPr>
      <w:suppressAutoHyphens/>
      <w:spacing w:after="0" w:line="360" w:lineRule="auto"/>
      <w:ind w:left="1080" w:firstLine="709"/>
      <w:jc w:val="both"/>
    </w:pPr>
    <w:rPr>
      <w:rFonts w:ascii="Courier New" w:eastAsia="Times New Roman" w:hAnsi="Courier New" w:cs="Courier New"/>
      <w:spacing w:val="-5"/>
      <w:sz w:val="20"/>
      <w:szCs w:val="20"/>
      <w:lang w:eastAsia="zh-CN"/>
    </w:rPr>
  </w:style>
  <w:style w:type="character" w:customStyle="1" w:styleId="HTML11">
    <w:name w:val="Стандартный HTML Знак1"/>
    <w:basedOn w:val="a1"/>
    <w:link w:val="HTMLa"/>
    <w:rsid w:val="00226925"/>
    <w:rPr>
      <w:rFonts w:ascii="Courier New" w:eastAsia="Times New Roman" w:hAnsi="Courier New" w:cs="Courier New"/>
      <w:spacing w:val="-5"/>
      <w:sz w:val="20"/>
      <w:szCs w:val="20"/>
      <w:lang w:eastAsia="zh-CN"/>
    </w:rPr>
  </w:style>
  <w:style w:type="paragraph" w:customStyle="1" w:styleId="1ff3">
    <w:name w:val="Текст1"/>
    <w:basedOn w:val="a"/>
    <w:rsid w:val="00226925"/>
    <w:pPr>
      <w:suppressAutoHyphens/>
      <w:spacing w:after="0" w:line="360" w:lineRule="auto"/>
      <w:ind w:left="1080" w:firstLine="709"/>
      <w:jc w:val="both"/>
    </w:pPr>
    <w:rPr>
      <w:rFonts w:ascii="Courier New" w:eastAsia="Times New Roman" w:hAnsi="Courier New" w:cs="Courier New"/>
      <w:spacing w:val="-5"/>
      <w:sz w:val="20"/>
      <w:szCs w:val="20"/>
      <w:lang w:eastAsia="zh-CN"/>
    </w:rPr>
  </w:style>
  <w:style w:type="paragraph" w:styleId="afffff3">
    <w:name w:val="E-mail Signature"/>
    <w:basedOn w:val="a"/>
    <w:link w:val="1ff4"/>
    <w:rsid w:val="00226925"/>
    <w:pPr>
      <w:suppressAutoHyphens/>
      <w:spacing w:after="0" w:line="360" w:lineRule="auto"/>
      <w:ind w:left="1080" w:firstLine="709"/>
      <w:jc w:val="both"/>
    </w:pPr>
    <w:rPr>
      <w:rFonts w:ascii="Arial" w:eastAsia="Times New Roman" w:hAnsi="Arial" w:cs="Arial"/>
      <w:spacing w:val="-5"/>
      <w:sz w:val="20"/>
      <w:szCs w:val="20"/>
      <w:lang w:eastAsia="zh-CN"/>
    </w:rPr>
  </w:style>
  <w:style w:type="character" w:customStyle="1" w:styleId="1ff4">
    <w:name w:val="Электронная подпись Знак1"/>
    <w:basedOn w:val="a1"/>
    <w:link w:val="afffff3"/>
    <w:rsid w:val="00226925"/>
    <w:rPr>
      <w:rFonts w:ascii="Arial" w:eastAsia="Times New Roman" w:hAnsi="Arial" w:cs="Arial"/>
      <w:spacing w:val="-5"/>
      <w:sz w:val="20"/>
      <w:szCs w:val="20"/>
      <w:lang w:eastAsia="zh-CN"/>
    </w:rPr>
  </w:style>
  <w:style w:type="paragraph" w:styleId="afffff4">
    <w:name w:val="endnote text"/>
    <w:basedOn w:val="a"/>
    <w:link w:val="1ff5"/>
    <w:rsid w:val="00226925"/>
    <w:pPr>
      <w:suppressAutoHyphens/>
      <w:spacing w:after="0" w:line="360" w:lineRule="auto"/>
      <w:ind w:firstLine="680"/>
      <w:jc w:val="both"/>
    </w:pPr>
    <w:rPr>
      <w:rFonts w:ascii="Times New Roman" w:eastAsia="Times New Roman" w:hAnsi="Times New Roman" w:cs="Times New Roman"/>
      <w:sz w:val="20"/>
      <w:szCs w:val="20"/>
      <w:lang w:eastAsia="zh-CN"/>
    </w:rPr>
  </w:style>
  <w:style w:type="character" w:customStyle="1" w:styleId="1ff5">
    <w:name w:val="Текст концевой сноски Знак1"/>
    <w:basedOn w:val="a1"/>
    <w:link w:val="afffff4"/>
    <w:rsid w:val="00226925"/>
    <w:rPr>
      <w:rFonts w:ascii="Times New Roman" w:eastAsia="Times New Roman" w:hAnsi="Times New Roman" w:cs="Times New Roman"/>
      <w:sz w:val="20"/>
      <w:szCs w:val="20"/>
      <w:lang w:eastAsia="zh-CN"/>
    </w:rPr>
  </w:style>
  <w:style w:type="paragraph" w:customStyle="1" w:styleId="afffff5">
    <w:name w:val="Îáû÷íûé"/>
    <w:rsid w:val="00226925"/>
    <w:pPr>
      <w:suppressAutoHyphens/>
      <w:spacing w:after="0" w:line="240" w:lineRule="auto"/>
    </w:pPr>
    <w:rPr>
      <w:rFonts w:ascii="Times New Roman" w:eastAsia="Times New Roman" w:hAnsi="Times New Roman" w:cs="Times New Roman"/>
      <w:sz w:val="28"/>
      <w:szCs w:val="20"/>
      <w:lang w:eastAsia="zh-CN"/>
    </w:rPr>
  </w:style>
  <w:style w:type="paragraph" w:customStyle="1" w:styleId="S2">
    <w:name w:val="S_Обычный"/>
    <w:basedOn w:val="a"/>
    <w:rsid w:val="00226925"/>
    <w:pPr>
      <w:suppressAutoHyphens/>
      <w:spacing w:before="120" w:after="60" w:line="240" w:lineRule="auto"/>
      <w:ind w:firstLine="567"/>
      <w:jc w:val="both"/>
    </w:pPr>
    <w:rPr>
      <w:rFonts w:ascii="Times New Roman" w:eastAsia="Times New Roman" w:hAnsi="Times New Roman" w:cs="Times New Roman"/>
      <w:sz w:val="24"/>
      <w:szCs w:val="24"/>
      <w:lang w:eastAsia="zh-CN"/>
    </w:rPr>
  </w:style>
  <w:style w:type="paragraph" w:customStyle="1" w:styleId="S3">
    <w:name w:val="S_Титульный"/>
    <w:basedOn w:val="a"/>
    <w:rsid w:val="00226925"/>
    <w:pPr>
      <w:suppressAutoHyphens/>
      <w:spacing w:after="0" w:line="360" w:lineRule="auto"/>
      <w:ind w:left="3240"/>
      <w:jc w:val="right"/>
    </w:pPr>
    <w:rPr>
      <w:rFonts w:ascii="Times New Roman" w:eastAsia="Times New Roman" w:hAnsi="Times New Roman" w:cs="Times New Roman"/>
      <w:b/>
      <w:sz w:val="32"/>
      <w:szCs w:val="32"/>
      <w:lang w:eastAsia="zh-CN"/>
    </w:rPr>
  </w:style>
  <w:style w:type="paragraph" w:customStyle="1" w:styleId="afffff6">
    <w:name w:val="ТЕКСТ ГРАД"/>
    <w:basedOn w:val="a"/>
    <w:rsid w:val="00226925"/>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fff7">
    <w:name w:val="ООО  «Институт Территориального Планирования"/>
    <w:basedOn w:val="a"/>
    <w:rsid w:val="00226925"/>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S4">
    <w:name w:val="S_Обычный в таблице"/>
    <w:basedOn w:val="a"/>
    <w:rsid w:val="00226925"/>
    <w:pPr>
      <w:suppressAutoHyphens/>
      <w:spacing w:after="0" w:line="360" w:lineRule="auto"/>
      <w:jc w:val="center"/>
    </w:pPr>
    <w:rPr>
      <w:rFonts w:ascii="Times New Roman" w:eastAsia="Times New Roman" w:hAnsi="Times New Roman" w:cs="Times New Roman"/>
      <w:sz w:val="24"/>
      <w:szCs w:val="24"/>
      <w:lang w:eastAsia="zh-CN"/>
    </w:rPr>
  </w:style>
  <w:style w:type="paragraph" w:styleId="afffff8">
    <w:name w:val="Revision"/>
    <w:rsid w:val="00226925"/>
    <w:pPr>
      <w:suppressAutoHyphens/>
      <w:spacing w:after="0" w:line="240" w:lineRule="auto"/>
    </w:pPr>
    <w:rPr>
      <w:rFonts w:ascii="Times New Roman" w:eastAsia="Times New Roman" w:hAnsi="Times New Roman" w:cs="Times New Roman"/>
      <w:sz w:val="24"/>
      <w:szCs w:val="24"/>
      <w:lang w:eastAsia="zh-CN"/>
    </w:rPr>
  </w:style>
  <w:style w:type="paragraph" w:customStyle="1" w:styleId="S5">
    <w:name w:val="S_Обложка_проект"/>
    <w:basedOn w:val="a"/>
    <w:rsid w:val="00226925"/>
    <w:pPr>
      <w:suppressAutoHyphens/>
      <w:spacing w:after="0" w:line="360" w:lineRule="auto"/>
      <w:ind w:left="3240"/>
      <w:jc w:val="right"/>
    </w:pPr>
    <w:rPr>
      <w:rFonts w:ascii="Times New Roman" w:eastAsia="Times New Roman" w:hAnsi="Times New Roman" w:cs="Times New Roman"/>
      <w:caps/>
      <w:sz w:val="24"/>
      <w:szCs w:val="24"/>
      <w:lang w:eastAsia="zh-CN"/>
    </w:rPr>
  </w:style>
  <w:style w:type="paragraph" w:customStyle="1" w:styleId="S20">
    <w:name w:val="S_Титульный 2"/>
    <w:basedOn w:val="a"/>
    <w:rsid w:val="00226925"/>
    <w:pPr>
      <w:shd w:val="clear" w:color="auto" w:fill="FFFFFF"/>
      <w:suppressAutoHyphens/>
      <w:snapToGrid w:val="0"/>
      <w:spacing w:after="0" w:line="240" w:lineRule="auto"/>
      <w:jc w:val="center"/>
    </w:pPr>
    <w:rPr>
      <w:rFonts w:ascii="Times New Roman" w:eastAsia="Calibri" w:hAnsi="Times New Roman" w:cs="Times New Roman"/>
      <w:sz w:val="24"/>
      <w:szCs w:val="24"/>
      <w:lang w:eastAsia="zh-CN"/>
    </w:rPr>
  </w:style>
  <w:style w:type="paragraph" w:customStyle="1" w:styleId="S21">
    <w:name w:val="S_Заголовок 2"/>
    <w:basedOn w:val="2"/>
    <w:rsid w:val="00226925"/>
    <w:pPr>
      <w:keepNext w:val="0"/>
      <w:tabs>
        <w:tab w:val="clear" w:pos="0"/>
      </w:tabs>
      <w:spacing w:before="0" w:after="0" w:line="360" w:lineRule="auto"/>
      <w:ind w:firstLine="0"/>
      <w:jc w:val="both"/>
    </w:pPr>
    <w:rPr>
      <w:b w:val="0"/>
      <w:bCs w:val="0"/>
      <w:iCs w:val="0"/>
      <w:sz w:val="24"/>
      <w:szCs w:val="24"/>
    </w:rPr>
  </w:style>
  <w:style w:type="paragraph" w:customStyle="1" w:styleId="S30">
    <w:name w:val="S_Заголовок 3"/>
    <w:basedOn w:val="3"/>
    <w:rsid w:val="00226925"/>
    <w:pPr>
      <w:keepNext w:val="0"/>
      <w:tabs>
        <w:tab w:val="clear" w:pos="0"/>
      </w:tabs>
      <w:spacing w:before="0" w:after="0" w:line="360" w:lineRule="auto"/>
      <w:ind w:left="0" w:firstLine="0"/>
      <w:jc w:val="center"/>
    </w:pPr>
    <w:rPr>
      <w:bCs w:val="0"/>
      <w:sz w:val="24"/>
      <w:szCs w:val="24"/>
      <w:u w:val="single"/>
    </w:rPr>
  </w:style>
  <w:style w:type="paragraph" w:customStyle="1" w:styleId="S40">
    <w:name w:val="S_Заголовок 4"/>
    <w:basedOn w:val="4"/>
    <w:rsid w:val="00226925"/>
    <w:pPr>
      <w:keepNext w:val="0"/>
      <w:spacing w:before="0" w:after="0"/>
    </w:pPr>
    <w:rPr>
      <w:b w:val="0"/>
      <w:bCs w:val="0"/>
      <w:i/>
    </w:rPr>
  </w:style>
  <w:style w:type="paragraph" w:customStyle="1" w:styleId="S10">
    <w:name w:val="S_Заголовок 1"/>
    <w:basedOn w:val="a"/>
    <w:rsid w:val="00226925"/>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afffff9">
    <w:name w:val="ГРАД Основной текст"/>
    <w:basedOn w:val="a"/>
    <w:rsid w:val="00226925"/>
    <w:pPr>
      <w:suppressAutoHyphens/>
      <w:spacing w:after="0" w:line="240" w:lineRule="auto"/>
      <w:ind w:firstLine="709"/>
      <w:jc w:val="both"/>
    </w:pPr>
    <w:rPr>
      <w:rFonts w:ascii="Times New Roman" w:eastAsia="Calibri" w:hAnsi="Times New Roman" w:cs="Times New Roman"/>
      <w:bCs/>
      <w:spacing w:val="4"/>
      <w:w w:val="109"/>
      <w:sz w:val="24"/>
      <w:szCs w:val="28"/>
      <w:lang w:eastAsia="zh-CN" w:bidi="en-US"/>
    </w:rPr>
  </w:style>
  <w:style w:type="paragraph" w:customStyle="1" w:styleId="afffffa">
    <w:name w:val="ГРАД Список маркированный"/>
    <w:basedOn w:val="1f5"/>
    <w:rsid w:val="00226925"/>
    <w:pPr>
      <w:spacing w:line="240" w:lineRule="auto"/>
      <w:ind w:left="0" w:firstLine="709"/>
    </w:pPr>
    <w:rPr>
      <w:rFonts w:eastAsia="Calibri"/>
      <w:spacing w:val="-1"/>
      <w:w w:val="109"/>
      <w:lang w:bidi="en-US"/>
    </w:rPr>
  </w:style>
  <w:style w:type="paragraph" w:customStyle="1" w:styleId="S6">
    <w:name w:val="S_Нумерованный"/>
    <w:basedOn w:val="a"/>
    <w:rsid w:val="00226925"/>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rsid w:val="00226925"/>
    <w:pPr>
      <w:suppressAutoHyphens/>
      <w:snapToGrid w:val="0"/>
      <w:spacing w:after="0" w:line="240" w:lineRule="auto"/>
      <w:ind w:firstLine="720"/>
      <w:jc w:val="both"/>
    </w:pPr>
    <w:rPr>
      <w:rFonts w:ascii="Arial" w:eastAsia="Times New Roman" w:hAnsi="Arial" w:cs="Arial"/>
      <w:sz w:val="20"/>
      <w:szCs w:val="20"/>
      <w:lang w:eastAsia="zh-CN"/>
    </w:rPr>
  </w:style>
  <w:style w:type="paragraph" w:customStyle="1" w:styleId="ConsPlusTitle">
    <w:name w:val="ConsPlusTitle"/>
    <w:uiPriority w:val="99"/>
    <w:rsid w:val="00226925"/>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0">
    <w:name w:val="ConsPlusNormal"/>
    <w:rsid w:val="0022692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7">
    <w:name w:val="S_Маркированный"/>
    <w:basedOn w:val="1f5"/>
    <w:rsid w:val="00226925"/>
    <w:pPr>
      <w:spacing w:before="120" w:after="60" w:line="240" w:lineRule="auto"/>
      <w:ind w:left="924" w:hanging="357"/>
    </w:pPr>
    <w:rPr>
      <w:w w:val="109"/>
    </w:rPr>
  </w:style>
  <w:style w:type="paragraph" w:customStyle="1" w:styleId="afffffb">
    <w:name w:val="Раздел МНГП"/>
    <w:basedOn w:val="1"/>
    <w:rsid w:val="00226925"/>
    <w:pPr>
      <w:keepLines/>
      <w:tabs>
        <w:tab w:val="clear" w:pos="0"/>
      </w:tabs>
      <w:spacing w:before="480" w:after="0"/>
      <w:ind w:firstLine="0"/>
    </w:pPr>
    <w:rPr>
      <w:caps/>
      <w:sz w:val="24"/>
    </w:rPr>
  </w:style>
  <w:style w:type="paragraph" w:customStyle="1" w:styleId="afffffc">
    <w:name w:val="раздел МНГП"/>
    <w:basedOn w:val="1"/>
    <w:rsid w:val="00226925"/>
    <w:pPr>
      <w:keepLines/>
      <w:tabs>
        <w:tab w:val="clear" w:pos="0"/>
      </w:tabs>
      <w:spacing w:before="480" w:after="0"/>
      <w:ind w:firstLine="0"/>
    </w:pPr>
    <w:rPr>
      <w:caps/>
      <w:color w:val="000000"/>
      <w:sz w:val="24"/>
    </w:rPr>
  </w:style>
  <w:style w:type="paragraph" w:customStyle="1" w:styleId="afffffd">
    <w:name w:val="глава МНГП"/>
    <w:basedOn w:val="2"/>
    <w:rsid w:val="00226925"/>
    <w:pPr>
      <w:keepLines/>
      <w:tabs>
        <w:tab w:val="clear" w:pos="0"/>
      </w:tabs>
      <w:spacing w:before="200" w:after="0" w:line="276" w:lineRule="auto"/>
      <w:ind w:firstLine="0"/>
      <w:jc w:val="both"/>
    </w:pPr>
    <w:rPr>
      <w:iCs w:val="0"/>
      <w:sz w:val="24"/>
      <w:szCs w:val="24"/>
    </w:rPr>
  </w:style>
  <w:style w:type="paragraph" w:customStyle="1" w:styleId="ConsPlusNonformat">
    <w:name w:val="ConsPlusNonformat"/>
    <w:uiPriority w:val="99"/>
    <w:rsid w:val="0022692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xl65">
    <w:name w:val="xl65"/>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7">
    <w:name w:val="xl67"/>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9">
    <w:name w:val="xl69"/>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0">
    <w:name w:val="xl70"/>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2">
    <w:name w:val="xl72"/>
    <w:basedOn w:val="a"/>
    <w:rsid w:val="00226925"/>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226925"/>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4">
    <w:name w:val="xl74"/>
    <w:basedOn w:val="a"/>
    <w:rsid w:val="00226925"/>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6">
    <w:name w:val="xl76"/>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7">
    <w:name w:val="xl77"/>
    <w:basedOn w:val="a"/>
    <w:rsid w:val="00226925"/>
    <w:pP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9">
    <w:name w:val="xl79"/>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0">
    <w:name w:val="xl80"/>
    <w:basedOn w:val="a"/>
    <w:rsid w:val="00226925"/>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2a">
    <w:name w:val="Стиль2"/>
    <w:basedOn w:val="6"/>
    <w:rsid w:val="00226925"/>
    <w:pPr>
      <w:tabs>
        <w:tab w:val="clear" w:pos="0"/>
      </w:tabs>
      <w:spacing w:line="276" w:lineRule="auto"/>
      <w:ind w:left="714" w:hanging="357"/>
    </w:pPr>
    <w:rPr>
      <w:sz w:val="24"/>
    </w:rPr>
  </w:style>
  <w:style w:type="paragraph" w:customStyle="1" w:styleId="1466">
    <w:name w:val="1466"/>
    <w:basedOn w:val="a"/>
    <w:rsid w:val="00226925"/>
    <w:pPr>
      <w:suppressAutoHyphens/>
      <w:autoSpaceDE w:val="0"/>
      <w:spacing w:before="120" w:after="120" w:line="240" w:lineRule="auto"/>
      <w:jc w:val="center"/>
    </w:pPr>
    <w:rPr>
      <w:rFonts w:ascii="Times New Roman" w:eastAsia="Times New Roman" w:hAnsi="Times New Roman" w:cs="Times New Roman"/>
      <w:b/>
      <w:bCs/>
      <w:sz w:val="28"/>
      <w:szCs w:val="28"/>
      <w:lang w:eastAsia="zh-CN"/>
    </w:rPr>
  </w:style>
  <w:style w:type="paragraph" w:customStyle="1" w:styleId="ConsPlusCell">
    <w:name w:val="ConsPlusCell"/>
    <w:uiPriority w:val="99"/>
    <w:rsid w:val="00226925"/>
    <w:pPr>
      <w:widowControl w:val="0"/>
      <w:suppressAutoHyphens/>
      <w:autoSpaceDE w:val="0"/>
      <w:spacing w:after="0" w:line="240" w:lineRule="auto"/>
    </w:pPr>
    <w:rPr>
      <w:rFonts w:ascii="Calibri" w:eastAsia="Times New Roman" w:hAnsi="Calibri" w:cs="Calibri"/>
      <w:lang w:eastAsia="zh-CN"/>
    </w:rPr>
  </w:style>
  <w:style w:type="paragraph" w:customStyle="1" w:styleId="FORMATTEXT">
    <w:name w:val=".FORMATTEXT"/>
    <w:rsid w:val="0022692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b">
    <w:name w:val="Основной текст2"/>
    <w:basedOn w:val="a"/>
    <w:rsid w:val="00226925"/>
    <w:pPr>
      <w:shd w:val="clear" w:color="auto" w:fill="FFFFFF"/>
      <w:suppressAutoHyphens/>
      <w:spacing w:before="360" w:after="60" w:line="274" w:lineRule="exact"/>
      <w:jc w:val="both"/>
    </w:pPr>
    <w:rPr>
      <w:rFonts w:ascii="Calibri" w:eastAsia="Calibri" w:hAnsi="Calibri" w:cs="Calibri"/>
      <w:sz w:val="20"/>
      <w:szCs w:val="20"/>
      <w:lang w:eastAsia="zh-CN"/>
    </w:rPr>
  </w:style>
  <w:style w:type="paragraph" w:customStyle="1" w:styleId="131">
    <w:name w:val="Основной текст (13)"/>
    <w:basedOn w:val="a"/>
    <w:rsid w:val="00226925"/>
    <w:pPr>
      <w:shd w:val="clear" w:color="auto" w:fill="FFFFFF"/>
      <w:suppressAutoHyphens/>
      <w:spacing w:after="120" w:line="206" w:lineRule="exact"/>
      <w:ind w:hanging="260"/>
      <w:jc w:val="both"/>
    </w:pPr>
    <w:rPr>
      <w:rFonts w:ascii="Calibri" w:eastAsia="Calibri" w:hAnsi="Calibri" w:cs="Calibri"/>
      <w:sz w:val="17"/>
      <w:szCs w:val="17"/>
      <w:lang w:eastAsia="zh-CN"/>
    </w:rPr>
  </w:style>
  <w:style w:type="paragraph" w:customStyle="1" w:styleId="150">
    <w:name w:val="Основной текст (15)"/>
    <w:basedOn w:val="a"/>
    <w:rsid w:val="00226925"/>
    <w:pPr>
      <w:shd w:val="clear" w:color="auto" w:fill="FFFFFF"/>
      <w:suppressAutoHyphens/>
      <w:spacing w:after="0" w:line="0" w:lineRule="atLeast"/>
      <w:ind w:hanging="520"/>
    </w:pPr>
    <w:rPr>
      <w:rFonts w:ascii="Calibri" w:eastAsia="Calibri" w:hAnsi="Calibri" w:cs="Calibri"/>
      <w:sz w:val="19"/>
      <w:szCs w:val="19"/>
      <w:lang w:eastAsia="zh-CN"/>
    </w:rPr>
  </w:style>
  <w:style w:type="paragraph" w:customStyle="1" w:styleId="afffffe">
    <w:name w:val="Оглавление"/>
    <w:basedOn w:val="a"/>
    <w:rsid w:val="00226925"/>
    <w:pPr>
      <w:shd w:val="clear" w:color="auto" w:fill="FFFFFF"/>
      <w:suppressAutoHyphens/>
      <w:spacing w:before="120" w:after="0" w:line="230" w:lineRule="exact"/>
    </w:pPr>
    <w:rPr>
      <w:rFonts w:ascii="Calibri" w:eastAsia="Calibri" w:hAnsi="Calibri" w:cs="Calibri"/>
      <w:sz w:val="19"/>
      <w:szCs w:val="19"/>
      <w:lang w:eastAsia="zh-CN"/>
    </w:rPr>
  </w:style>
  <w:style w:type="paragraph" w:customStyle="1" w:styleId="S8">
    <w:name w:val="S_Отступ"/>
    <w:basedOn w:val="a"/>
    <w:rsid w:val="00226925"/>
    <w:pPr>
      <w:suppressAutoHyphens/>
      <w:spacing w:after="0" w:line="360" w:lineRule="auto"/>
      <w:ind w:firstLine="709"/>
      <w:jc w:val="both"/>
    </w:pPr>
    <w:rPr>
      <w:rFonts w:ascii="Times New Roman" w:eastAsia="Times New Roman" w:hAnsi="Times New Roman" w:cs="Times New Roman"/>
      <w:bCs/>
      <w:sz w:val="24"/>
      <w:szCs w:val="32"/>
      <w:lang w:eastAsia="zh-CN"/>
    </w:rPr>
  </w:style>
  <w:style w:type="paragraph" w:customStyle="1" w:styleId="ConsNonformat0">
    <w:name w:val="ConsNonformat"/>
    <w:rsid w:val="00226925"/>
    <w:pPr>
      <w:widowControl w:val="0"/>
      <w:suppressAutoHyphens/>
      <w:spacing w:after="0" w:line="240" w:lineRule="auto"/>
    </w:pPr>
    <w:rPr>
      <w:rFonts w:ascii="Courier New" w:eastAsia="Arial" w:hAnsi="Courier New" w:cs="Courier New"/>
      <w:sz w:val="20"/>
      <w:szCs w:val="20"/>
      <w:lang w:eastAsia="zh-CN"/>
    </w:rPr>
  </w:style>
  <w:style w:type="paragraph" w:customStyle="1" w:styleId="BinomialTheorem">
    <w:name w:val="Binomial Theorem"/>
    <w:rsid w:val="00226925"/>
    <w:pPr>
      <w:suppressAutoHyphens/>
    </w:pPr>
    <w:rPr>
      <w:rFonts w:ascii="Calibri" w:eastAsia="Times New Roman" w:hAnsi="Calibri" w:cs="Times New Roman"/>
      <w:lang w:eastAsia="zh-CN"/>
    </w:rPr>
  </w:style>
  <w:style w:type="paragraph" w:customStyle="1" w:styleId="font5">
    <w:name w:val="font5"/>
    <w:basedOn w:val="a"/>
    <w:rsid w:val="00226925"/>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3">
    <w:name w:val="xl63"/>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4">
    <w:name w:val="xl64"/>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1">
    <w:name w:val="xl81"/>
    <w:basedOn w:val="a"/>
    <w:rsid w:val="00226925"/>
    <w:pPr>
      <w:suppressAutoHyphens/>
      <w:spacing w:before="280" w:after="280" w:line="240" w:lineRule="auto"/>
    </w:pPr>
    <w:rPr>
      <w:rFonts w:ascii="Times New Roman" w:eastAsia="Times New Roman" w:hAnsi="Times New Roman" w:cs="Times New Roman"/>
      <w:color w:val="000000"/>
      <w:sz w:val="20"/>
      <w:szCs w:val="20"/>
      <w:lang w:eastAsia="zh-CN"/>
    </w:rPr>
  </w:style>
  <w:style w:type="paragraph" w:customStyle="1" w:styleId="xl82">
    <w:name w:val="xl82"/>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3">
    <w:name w:val="xl83"/>
    <w:basedOn w:val="a"/>
    <w:rsid w:val="0022692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4">
    <w:name w:val="xl84"/>
    <w:basedOn w:val="a"/>
    <w:rsid w:val="00226925"/>
    <w:pPr>
      <w:suppressAutoHyphens/>
      <w:spacing w:before="280" w:after="280" w:line="240" w:lineRule="auto"/>
    </w:pPr>
    <w:rPr>
      <w:rFonts w:ascii="Times New Roman" w:eastAsia="Times New Roman" w:hAnsi="Times New Roman" w:cs="Times New Roman"/>
      <w:i/>
      <w:iCs/>
      <w:color w:val="000000"/>
      <w:sz w:val="20"/>
      <w:szCs w:val="20"/>
      <w:lang w:eastAsia="zh-CN"/>
    </w:rPr>
  </w:style>
  <w:style w:type="paragraph" w:customStyle="1" w:styleId="xl85">
    <w:name w:val="xl85"/>
    <w:basedOn w:val="a"/>
    <w:rsid w:val="00226925"/>
    <w:pPr>
      <w:suppressAutoHyphens/>
      <w:spacing w:before="280" w:after="280" w:line="240" w:lineRule="auto"/>
      <w:textAlignment w:val="center"/>
    </w:pPr>
    <w:rPr>
      <w:rFonts w:ascii="Times New Roman" w:eastAsia="Times New Roman" w:hAnsi="Times New Roman" w:cs="Times New Roman"/>
      <w:b/>
      <w:bCs/>
      <w:sz w:val="16"/>
      <w:szCs w:val="16"/>
      <w:lang w:eastAsia="zh-CN"/>
    </w:rPr>
  </w:style>
  <w:style w:type="paragraph" w:customStyle="1" w:styleId="xl86">
    <w:name w:val="xl86"/>
    <w:basedOn w:val="a"/>
    <w:rsid w:val="00226925"/>
    <w:pPr>
      <w:suppressAutoHyphens/>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xl87">
    <w:name w:val="xl87"/>
    <w:basedOn w:val="a"/>
    <w:rsid w:val="00226925"/>
    <w:pPr>
      <w:suppressAutoHyphens/>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xl88">
    <w:name w:val="xl88"/>
    <w:basedOn w:val="a"/>
    <w:rsid w:val="00226925"/>
    <w:pPr>
      <w:suppressAutoHyphens/>
      <w:spacing w:before="280" w:after="280" w:line="240" w:lineRule="auto"/>
      <w:textAlignment w:val="center"/>
    </w:pPr>
    <w:rPr>
      <w:rFonts w:ascii="Times New Roman" w:eastAsia="Times New Roman" w:hAnsi="Times New Roman" w:cs="Times New Roman"/>
      <w:sz w:val="16"/>
      <w:szCs w:val="16"/>
      <w:lang w:eastAsia="zh-CN"/>
    </w:rPr>
  </w:style>
  <w:style w:type="paragraph" w:customStyle="1" w:styleId="HeaderOdd">
    <w:name w:val="Header Odd"/>
    <w:basedOn w:val="affffa"/>
    <w:rsid w:val="00226925"/>
    <w:pPr>
      <w:spacing w:line="240" w:lineRule="auto"/>
      <w:ind w:firstLine="0"/>
      <w:jc w:val="right"/>
    </w:pPr>
    <w:rPr>
      <w:rFonts w:ascii="Calibri" w:hAnsi="Calibri" w:cs="Calibri"/>
      <w:b/>
      <w:bCs/>
      <w:color w:val="1F497D"/>
      <w:sz w:val="20"/>
      <w:szCs w:val="23"/>
      <w:lang w:eastAsia="ja-JP"/>
    </w:rPr>
  </w:style>
  <w:style w:type="paragraph" w:customStyle="1" w:styleId="FooterOdd">
    <w:name w:val="Footer Odd"/>
    <w:basedOn w:val="a"/>
    <w:rsid w:val="00226925"/>
    <w:pPr>
      <w:suppressAutoHyphens/>
      <w:spacing w:after="180" w:line="264" w:lineRule="auto"/>
      <w:jc w:val="right"/>
    </w:pPr>
    <w:rPr>
      <w:rFonts w:ascii="Calibri" w:eastAsia="Times New Roman" w:hAnsi="Calibri" w:cs="Calibri"/>
      <w:color w:val="1F497D"/>
      <w:sz w:val="20"/>
      <w:szCs w:val="23"/>
      <w:lang w:eastAsia="ja-JP"/>
    </w:rPr>
  </w:style>
  <w:style w:type="paragraph" w:customStyle="1" w:styleId="S9">
    <w:name w:val="S_Список литературы"/>
    <w:basedOn w:val="S2"/>
    <w:rsid w:val="00226925"/>
    <w:pPr>
      <w:spacing w:before="0" w:after="0"/>
      <w:ind w:left="1418" w:firstLine="0"/>
    </w:pPr>
    <w:rPr>
      <w:rFonts w:eastAsia="Calibri" w:cs="Arial"/>
      <w:sz w:val="20"/>
    </w:rPr>
  </w:style>
  <w:style w:type="paragraph" w:customStyle="1" w:styleId="affffff">
    <w:name w:val="_абзац"/>
    <w:basedOn w:val="a"/>
    <w:rsid w:val="00226925"/>
    <w:pPr>
      <w:suppressAutoHyphens/>
      <w:spacing w:after="0"/>
      <w:ind w:firstLine="709"/>
      <w:jc w:val="both"/>
    </w:pPr>
    <w:rPr>
      <w:rFonts w:ascii="Times New Roman" w:eastAsia="Times New Roman" w:hAnsi="Times New Roman" w:cs="Times New Roman"/>
      <w:sz w:val="24"/>
      <w:szCs w:val="24"/>
      <w:lang w:eastAsia="zh-CN"/>
    </w:rPr>
  </w:style>
  <w:style w:type="paragraph" w:customStyle="1" w:styleId="Sa">
    <w:name w:val="S_Таблица"/>
    <w:basedOn w:val="a"/>
    <w:rsid w:val="00226925"/>
    <w:pPr>
      <w:tabs>
        <w:tab w:val="num" w:pos="0"/>
      </w:tabs>
      <w:suppressAutoHyphens/>
      <w:spacing w:after="0" w:line="240" w:lineRule="auto"/>
      <w:ind w:right="-158"/>
      <w:jc w:val="right"/>
    </w:pPr>
    <w:rPr>
      <w:rFonts w:ascii="Times New Roman" w:eastAsia="Times New Roman" w:hAnsi="Times New Roman" w:cs="Times New Roman"/>
      <w:sz w:val="24"/>
      <w:szCs w:val="24"/>
      <w:lang w:eastAsia="zh-CN"/>
    </w:rPr>
  </w:style>
  <w:style w:type="paragraph" w:customStyle="1" w:styleId="affffff0">
    <w:name w:val="Содержимое таблицы"/>
    <w:basedOn w:val="a"/>
    <w:rsid w:val="0022692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1">
    <w:name w:val="Заголовок таблицы"/>
    <w:basedOn w:val="affffff0"/>
    <w:rsid w:val="00226925"/>
    <w:pPr>
      <w:jc w:val="center"/>
    </w:pPr>
    <w:rPr>
      <w:b/>
      <w:bCs/>
    </w:rPr>
  </w:style>
  <w:style w:type="paragraph" w:customStyle="1" w:styleId="affffff2">
    <w:name w:val="Содержимое врезки"/>
    <w:basedOn w:val="afff7"/>
    <w:rsid w:val="00226925"/>
  </w:style>
  <w:style w:type="paragraph" w:customStyle="1" w:styleId="Default">
    <w:name w:val="Default"/>
    <w:rsid w:val="0022692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ff6">
    <w:name w:val="Обычный1"/>
    <w:rsid w:val="00226925"/>
    <w:pPr>
      <w:suppressAutoHyphens/>
      <w:spacing w:after="0" w:line="240" w:lineRule="auto"/>
    </w:pPr>
    <w:rPr>
      <w:rFonts w:ascii="Times New Roman" w:eastAsia="Times New Roman" w:hAnsi="Times New Roman" w:cs="Times New Roman"/>
      <w:sz w:val="24"/>
      <w:szCs w:val="20"/>
      <w:lang w:eastAsia="ar-SA"/>
    </w:rPr>
  </w:style>
  <w:style w:type="table" w:customStyle="1" w:styleId="1ff7">
    <w:name w:val="Сетка таблицы1"/>
    <w:basedOn w:val="a2"/>
    <w:next w:val="affffff3"/>
    <w:uiPriority w:val="59"/>
    <w:rsid w:val="0022692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4">
    <w:name w:val="Базовый"/>
    <w:rsid w:val="00226925"/>
    <w:pPr>
      <w:suppressAutoHyphens/>
      <w:overflowPunct w:val="0"/>
    </w:pPr>
    <w:rPr>
      <w:rFonts w:ascii="Times New Roman" w:eastAsia="Times New Roman" w:hAnsi="Times New Roman" w:cs="Times New Roman"/>
      <w:color w:val="00000A"/>
      <w:sz w:val="24"/>
      <w:szCs w:val="24"/>
    </w:rPr>
  </w:style>
  <w:style w:type="character" w:customStyle="1" w:styleId="-">
    <w:name w:val="Интернет-ссылка"/>
    <w:rsid w:val="00226925"/>
    <w:rPr>
      <w:color w:val="0000FF"/>
      <w:u w:val="single"/>
      <w:lang w:val="ru-RU" w:eastAsia="ru-RU" w:bidi="ru-RU"/>
    </w:rPr>
  </w:style>
  <w:style w:type="table" w:styleId="affffff3">
    <w:name w:val="Table Grid"/>
    <w:basedOn w:val="a2"/>
    <w:uiPriority w:val="59"/>
    <w:rsid w:val="0022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1B488505C98D4D3327AC128647F79D12C0EAF8843980864A26FB13D6bDMEI" TargetMode="External"/><Relationship Id="rId18" Type="http://schemas.openxmlformats.org/officeDocument/2006/relationships/hyperlink" Target="consultantplus://offline/ref=9E8BF358F3E4ACE74C3378BC9EB1C8957AD5777C2490F93B7D72012E8C0EE98F2E20071C777AD93F6F275E52y4N" TargetMode="External"/><Relationship Id="rId26" Type="http://schemas.openxmlformats.org/officeDocument/2006/relationships/hyperlink" Target="consultantplus://offline/ref=26A8F3CA4D8B36038E8543422B3EE505EC7F43EE46F9DA0A4CBD6878A1C21A8B1987167D194001V7T8K" TargetMode="External"/><Relationship Id="rId39" Type="http://schemas.openxmlformats.org/officeDocument/2006/relationships/footer" Target="footer3.xml"/><Relationship Id="rId21" Type="http://schemas.openxmlformats.org/officeDocument/2006/relationships/hyperlink" Target="consultantplus://offline/ref=9F10D0F27B943076DC16AB39AB6BA541B5AE0AC1DC9E886CC1F60F3AEFDE25135DE7B524E10ADB22F1A47FbDVBO" TargetMode="External"/><Relationship Id="rId34" Type="http://schemas.openxmlformats.org/officeDocument/2006/relationships/hyperlink" Target="consultantplus://offline/ref=26A8F3CA4D8B36038E8543422B3EE505EC7F43EE46F9DA0A4CBD6878A1C21A8B1987167D194003V7T8K" TargetMode="External"/><Relationship Id="rId42" Type="http://schemas.openxmlformats.org/officeDocument/2006/relationships/hyperlink" Target="consultantplus://offline/ref=D599FE80A649FEC3B07A546407E1BF913DF785FCE8238971D64D80743D7B86E9DBB5639D01F29FEFA0c1P" TargetMode="External"/><Relationship Id="rId47" Type="http://schemas.openxmlformats.org/officeDocument/2006/relationships/hyperlink" Target="consultantplus://offline/ref=9DDB8FFBE9B3DD84CBC5409A9C7C7BEB2B658AA7686E638288A0B85C1ABBc1P" TargetMode="External"/><Relationship Id="rId50" Type="http://schemas.openxmlformats.org/officeDocument/2006/relationships/hyperlink" Target="consultantplus://offline/ref=9DDB8FFBE9B3DD84CBC5409A9C7C7BEB2B658AA46E62638288A0B85C1ABBc1P" TargetMode="External"/><Relationship Id="rId55" Type="http://schemas.openxmlformats.org/officeDocument/2006/relationships/hyperlink" Target="consultantplus://offline/ref=9DDB8FFBE9B3DD84CBC5409A9C7C7BEB2B648FA16D61638288A0B85C1ABBc1P" TargetMode="External"/><Relationship Id="rId63" Type="http://schemas.openxmlformats.org/officeDocument/2006/relationships/hyperlink" Target="consultantplus://offline/ref=9DDB8FFBE9B3DD84CBC5408C9F1024E12D69D7AF6E6468D2DCF7BE0B45E11C0C33BDcAP" TargetMode="External"/><Relationship Id="rId68" Type="http://schemas.openxmlformats.org/officeDocument/2006/relationships/hyperlink" Target="consultantplus://offline/ref=9DDB8FFBE9B3DD84CBC5409A9C7C7BEB2B658AA46E62638288A0B85C1ABBc1P"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5AD9C10E5CD3D48E8D1925DC83A33759868C121738F0156CB5DF139F6CFBE36327B4C5904C7782WFq8H" TargetMode="External"/><Relationship Id="rId29" Type="http://schemas.openxmlformats.org/officeDocument/2006/relationships/hyperlink" Target="consultantplus://offline/ref=26A8F3CA4D8B36038E8543422B3EE505EC7F43EE46F9DA0A4CBD6878A1C21A8B1987167D194000V7TEK" TargetMode="External"/><Relationship Id="rId11" Type="http://schemas.openxmlformats.org/officeDocument/2006/relationships/footer" Target="footer1.xml"/><Relationship Id="rId24" Type="http://schemas.openxmlformats.org/officeDocument/2006/relationships/hyperlink" Target="consultantplus://offline/ref=9F10D0F27B943076DC16AB39AB6BA541B5AE0AC1DC9E886CC1F60F3AEFDE25135DE7B524E10ADB22F1A47FbDVBO" TargetMode="External"/><Relationship Id="rId32" Type="http://schemas.openxmlformats.org/officeDocument/2006/relationships/hyperlink" Target="consultantplus://offline/ref=26A8F3CA4D8B36038E8543422B3EE505EC7F43EE46F9DA0A4CBD6878A1C21A8B1987167D194002V7TCK"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yperlink" Target="consultantplus://offline/ref=9DDB8FFBE9B3DD84CBC55E81897C7BEB2B668FAB676F638288A0B85C1ABBc1P" TargetMode="External"/><Relationship Id="rId53" Type="http://schemas.openxmlformats.org/officeDocument/2006/relationships/hyperlink" Target="consultantplus://offline/ref=9DDB8FFBE9B3DD84CBC5409A9C7C7BEB2B6481A16E61638288A0B85C1ABBc1P" TargetMode="External"/><Relationship Id="rId58" Type="http://schemas.openxmlformats.org/officeDocument/2006/relationships/hyperlink" Target="consultantplus://offline/ref=9DDB8FFBE9B3DD84CBC5409A9C7C7BEB2B658AA66C6E638288A0B85C1ABBc1P" TargetMode="External"/><Relationship Id="rId66" Type="http://schemas.openxmlformats.org/officeDocument/2006/relationships/hyperlink" Target="consultantplus://offline/ref=9DDB8FFBE9B3DD84CBC5408C9F1024E12D69D7AF6A676DD4D5FFE3014DB8100EB3c4P" TargetMode="External"/><Relationship Id="rId7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0B1B488505C98D4D3327AC128647F79D12C0EAF8843980864A26FB13D6bDMEI" TargetMode="External"/><Relationship Id="rId23" Type="http://schemas.openxmlformats.org/officeDocument/2006/relationships/hyperlink" Target="consultantplus://offline/ref=9F10D0F27B943076DC16AB39AB6BA541B5AE0AC1DC9E886CC1F60F3AEFDE25135DE7B524E10ADB22F1A47FbDVBO" TargetMode="External"/><Relationship Id="rId28" Type="http://schemas.openxmlformats.org/officeDocument/2006/relationships/hyperlink" Target="consultantplus://offline/ref=26A8F3CA4D8B36038E8543422B3EE505EC7F43EE46F9DA0A4CBD6878A1C21A8B1987167D194003V7T6K" TargetMode="External"/><Relationship Id="rId36" Type="http://schemas.openxmlformats.org/officeDocument/2006/relationships/header" Target="header3.xml"/><Relationship Id="rId49" Type="http://schemas.openxmlformats.org/officeDocument/2006/relationships/hyperlink" Target="consultantplus://offline/ref=9DDB8FFBE9B3DD84CBC5408C9F1024E12D69D7AF6A6460D1D3FFE3014DB8100EB3c4P" TargetMode="External"/><Relationship Id="rId57" Type="http://schemas.openxmlformats.org/officeDocument/2006/relationships/hyperlink" Target="consultantplus://offline/ref=9DDB8FFBE9B3DD84CBC5409A9C7C7BEB2B658BA56C63638288A0B85C1ABBc1P" TargetMode="External"/><Relationship Id="rId61" Type="http://schemas.openxmlformats.org/officeDocument/2006/relationships/hyperlink" Target="consultantplus://offline/ref=9DDB8FFBE9B3DD84CBC5409A9C7C7BEB2B658AA76A67638288A0B85C1ABBc1P" TargetMode="External"/><Relationship Id="rId10" Type="http://schemas.openxmlformats.org/officeDocument/2006/relationships/header" Target="header2.xml"/><Relationship Id="rId19" Type="http://schemas.openxmlformats.org/officeDocument/2006/relationships/hyperlink" Target="consultantplus://offline/ref=9E8BF358F3E4ACE74C3378BC9EB1C8957AD5777C2490F93B7D72012E8C0EE98F2E20071C777AD93F6F275E52y4N" TargetMode="External"/><Relationship Id="rId31" Type="http://schemas.openxmlformats.org/officeDocument/2006/relationships/hyperlink" Target="consultantplus://offline/ref=26A8F3CA4D8B36038E8543422B3EE505EC7F43EE46F9DA0A4CBD6878A1C21A8B1987167D194002V7TEK" TargetMode="External"/><Relationship Id="rId44" Type="http://schemas.openxmlformats.org/officeDocument/2006/relationships/hyperlink" Target="consultantplus://offline/ref=9DDB8FFBE9B3DD84CBC5409A9C7C7BEB2B658AA7686E638288A0B85C1ABBc1P" TargetMode="External"/><Relationship Id="rId52" Type="http://schemas.openxmlformats.org/officeDocument/2006/relationships/hyperlink" Target="consultantplus://offline/ref=9DDB8FFBE9B3DD84CBC5409A9C7C7BEB2B648CAB696E638288A0B85C1ABBc1P" TargetMode="External"/><Relationship Id="rId60" Type="http://schemas.openxmlformats.org/officeDocument/2006/relationships/hyperlink" Target="consultantplus://offline/ref=9DDB8FFBE9B3DD84CBC5409A9C7C7BEB2B668FA2686E638288A0B85C1ABBc1P" TargetMode="External"/><Relationship Id="rId65" Type="http://schemas.openxmlformats.org/officeDocument/2006/relationships/hyperlink" Target="consultantplus://offline/ref=9DDB8FFBE9B3DD84CBC55E81897C7BEB2E638CA46C6C3E8880F9B45E1DBE454E74D32AE6F98F80BEc6P" TargetMode="External"/><Relationship Id="rId73"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B1B488505C98D4D3327AC128647F79D12C5EAF1853280864A26FB13D6bDMEI" TargetMode="External"/><Relationship Id="rId22" Type="http://schemas.openxmlformats.org/officeDocument/2006/relationships/hyperlink" Target="consultantplus://offline/ref=9F10D0F27B943076DC16AB39AB6BA541B5AE0AC1DC9E886CC1F60F3AEFDE25135DE7B524E10ADB22F1A47FbDVBO" TargetMode="External"/><Relationship Id="rId27" Type="http://schemas.openxmlformats.org/officeDocument/2006/relationships/hyperlink" Target="consultantplus://offline/ref=26A8F3CA4D8B36038E8543422B3EE505EC7F43EE46F9DA0A4CBD6878A1C21A8B1987167D194000V7TEK" TargetMode="External"/><Relationship Id="rId30" Type="http://schemas.openxmlformats.org/officeDocument/2006/relationships/hyperlink" Target="consultantplus://offline/ref=26A8F3CA4D8B36038E8543422B3EE505EC7F43EE46F9DA0A4CBD6878A1C21A8B1987167D194003V7T8K" TargetMode="External"/><Relationship Id="rId35" Type="http://schemas.openxmlformats.org/officeDocument/2006/relationships/hyperlink" Target="consultantplus://offline/ref=0D013B4B18D28F5F08C23CCBDF3352259A70447C6E196F2E8F3C81F8sAvBH" TargetMode="External"/><Relationship Id="rId43" Type="http://schemas.openxmlformats.org/officeDocument/2006/relationships/hyperlink" Target="consultantplus://offline/ref=9DDB8FFBE9B3DD84CBC55E81897C7BEB2B648AA76B64638288A0B85C1AB11A59739A26E7F98F81E3B3c5P" TargetMode="External"/><Relationship Id="rId48" Type="http://schemas.openxmlformats.org/officeDocument/2006/relationships/hyperlink" Target="consultantplus://offline/ref=9DDB8FFBE9B3DD84CBC5409A9C7C7BEB2B638CA16866638288A0B85C1ABBc1P" TargetMode="External"/><Relationship Id="rId56" Type="http://schemas.openxmlformats.org/officeDocument/2006/relationships/hyperlink" Target="consultantplus://offline/ref=9DDB8FFBE9B3DD84CBC5409A9C7C7BEB2B648FA36662638288A0B85C1ABBc1P" TargetMode="External"/><Relationship Id="rId64" Type="http://schemas.openxmlformats.org/officeDocument/2006/relationships/hyperlink" Target="consultantplus://offline/ref=9DDB8FFBE9B3DD84CBC5408C9F1024E12D69D7AF6B636CD0D0FFE3014DB8100EB3c4P" TargetMode="External"/><Relationship Id="rId69"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consultantplus://offline/ref=9DDB8FFBE9B3DD84CBC5409A9C7C7BEB2B658AA7686E638288A0B85C1ABBc1P" TargetMode="External"/><Relationship Id="rId72" Type="http://schemas.openxmlformats.org/officeDocument/2006/relationships/footer" Target="footer6.xml"/><Relationship Id="rId3" Type="http://schemas.microsoft.com/office/2007/relationships/stylesWithEffects" Target="stylesWithEffects.xml"/><Relationship Id="rId12" Type="http://schemas.openxmlformats.org/officeDocument/2006/relationships/hyperlink" Target="consultantplus://offline/ref=0B1B488505C98D4D3327AC128647F79D12C5EAF1853280864A26FB13D6bDMEI" TargetMode="External"/><Relationship Id="rId17" Type="http://schemas.openxmlformats.org/officeDocument/2006/relationships/hyperlink" Target="consultantplus://offline/ref=9E8BF358F3E4ACE74C3378BC9EB1C8957AD5777C2490F93B7D72012E8C0EE98F2E20071C777AD93F6F275E52y4N" TargetMode="External"/><Relationship Id="rId25" Type="http://schemas.openxmlformats.org/officeDocument/2006/relationships/hyperlink" Target="consultantplus://offline/ref=9F10D0F27B943076DC16AB39AB6BA541B5AE0AC1DC9E886CC1F60F3AEFDE25135DE7B524E10ADB22F1A47FbDVBO" TargetMode="External"/><Relationship Id="rId33" Type="http://schemas.openxmlformats.org/officeDocument/2006/relationships/hyperlink" Target="consultantplus://offline/ref=26A8F3CA4D8B36038E8543422B3EE505EC7F43EE46F9DA0A4CBD6878A1C21A8B1987167D194000V7T9K" TargetMode="External"/><Relationship Id="rId38" Type="http://schemas.openxmlformats.org/officeDocument/2006/relationships/footer" Target="footer2.xml"/><Relationship Id="rId46" Type="http://schemas.openxmlformats.org/officeDocument/2006/relationships/hyperlink" Target="consultantplus://offline/ref=9DDB8FFBE9B3DD84CBC5409A9C7C7BEB286A8EA764313480D9F5B6B5c9P" TargetMode="External"/><Relationship Id="rId59" Type="http://schemas.openxmlformats.org/officeDocument/2006/relationships/hyperlink" Target="consultantplus://offline/ref=9DDB8FFBE9B3DD84CBC5409A9C7C7BEB2B658AA46F64638288A0B85C1ABBc1P" TargetMode="External"/><Relationship Id="rId67" Type="http://schemas.openxmlformats.org/officeDocument/2006/relationships/hyperlink" Target="consultantplus://offline/ref=9DDB8FFBE9B3DD84CBC5409A9C7C7BEB2B6780A26D6F638288A0B85C1AB11A59739A26E7F98F85E2B3c5P" TargetMode="External"/><Relationship Id="rId20" Type="http://schemas.openxmlformats.org/officeDocument/2006/relationships/hyperlink" Target="consultantplus://offline/ref=9F10D0F27B943076DC16AB39AB6BA541B5AE0AC1DC9E886CC1F60F3AEFDE25135DE7B524E10ADB22F1A47FbDVBO" TargetMode="External"/><Relationship Id="rId41" Type="http://schemas.openxmlformats.org/officeDocument/2006/relationships/footer" Target="footer4.xml"/><Relationship Id="rId54" Type="http://schemas.openxmlformats.org/officeDocument/2006/relationships/hyperlink" Target="consultantplus://offline/ref=9DDB8FFBE9B3DD84CBC5409A9C7C7BEB2B658AA46F61638288A0B85C1ABBc1P" TargetMode="External"/><Relationship Id="rId62" Type="http://schemas.openxmlformats.org/officeDocument/2006/relationships/hyperlink" Target="consultantplus://offline/ref=9DDB8FFBE9B3DD84CBC5409A9C7C7BEB2B658AA46F61638288A0B85C1ABBc1P" TargetMode="External"/><Relationship Id="rId70" Type="http://schemas.openxmlformats.org/officeDocument/2006/relationships/header" Target="header7.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276</Pages>
  <Words>69027</Words>
  <Characters>393460</Characters>
  <Application>Microsoft Office Word</Application>
  <DocSecurity>0</DocSecurity>
  <Lines>3278</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2015-11-03T06:51:00Z</cp:lastPrinted>
  <dcterms:created xsi:type="dcterms:W3CDTF">2015-10-06T10:33:00Z</dcterms:created>
  <dcterms:modified xsi:type="dcterms:W3CDTF">2015-11-05T11:00:00Z</dcterms:modified>
</cp:coreProperties>
</file>