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4503"/>
        <w:gridCol w:w="5386"/>
      </w:tblGrid>
      <w:tr w:rsidR="00E22601" w:rsidRPr="00AF3CF5" w:rsidTr="00102DA1">
        <w:tc>
          <w:tcPr>
            <w:tcW w:w="4503" w:type="dxa"/>
          </w:tcPr>
          <w:p w:rsidR="00E22601" w:rsidRPr="00AF3CF5" w:rsidRDefault="00E22601" w:rsidP="008B6236">
            <w:pPr>
              <w:pStyle w:val="ac"/>
              <w:ind w:firstLine="709"/>
              <w:rPr>
                <w:rFonts w:ascii="Times New Roman" w:hAnsi="Times New Roman"/>
                <w:color w:val="000000" w:themeColor="text1"/>
                <w:sz w:val="26"/>
                <w:szCs w:val="26"/>
              </w:rPr>
            </w:pPr>
          </w:p>
        </w:tc>
        <w:tc>
          <w:tcPr>
            <w:tcW w:w="5386" w:type="dxa"/>
          </w:tcPr>
          <w:p w:rsidR="00E22601" w:rsidRPr="00AF3CF5" w:rsidRDefault="00E22601" w:rsidP="008B6236">
            <w:pPr>
              <w:pStyle w:val="ac"/>
              <w:jc w:val="center"/>
              <w:rPr>
                <w:rFonts w:ascii="Times New Roman" w:hAnsi="Times New Roman"/>
                <w:color w:val="000000" w:themeColor="text1"/>
                <w:sz w:val="26"/>
                <w:szCs w:val="26"/>
              </w:rPr>
            </w:pPr>
            <w:r w:rsidRPr="00AF3CF5">
              <w:rPr>
                <w:rFonts w:ascii="Times New Roman" w:hAnsi="Times New Roman"/>
                <w:color w:val="000000" w:themeColor="text1"/>
                <w:sz w:val="26"/>
                <w:szCs w:val="26"/>
              </w:rPr>
              <w:t xml:space="preserve">Принят решением Совета муниципального образования Мостовский район </w:t>
            </w:r>
          </w:p>
          <w:p w:rsidR="00E22601" w:rsidRPr="00AF3CF5" w:rsidRDefault="00E22601" w:rsidP="008B6236">
            <w:pPr>
              <w:pStyle w:val="ac"/>
              <w:jc w:val="center"/>
              <w:rPr>
                <w:rFonts w:ascii="Times New Roman" w:hAnsi="Times New Roman"/>
                <w:color w:val="000000" w:themeColor="text1"/>
                <w:sz w:val="26"/>
                <w:szCs w:val="26"/>
              </w:rPr>
            </w:pPr>
            <w:r w:rsidRPr="00AF3CF5">
              <w:rPr>
                <w:rFonts w:ascii="Times New Roman" w:hAnsi="Times New Roman"/>
                <w:color w:val="000000" w:themeColor="text1"/>
                <w:sz w:val="26"/>
                <w:szCs w:val="26"/>
              </w:rPr>
              <w:t>от 22 апреля 2015 г. № 403</w:t>
            </w:r>
          </w:p>
          <w:p w:rsidR="00E47A71" w:rsidRPr="00AF3CF5" w:rsidRDefault="00E22601" w:rsidP="008B6236">
            <w:pPr>
              <w:pStyle w:val="ac"/>
              <w:jc w:val="center"/>
              <w:rPr>
                <w:rFonts w:ascii="Times New Roman" w:hAnsi="Times New Roman"/>
                <w:color w:val="000000" w:themeColor="text1"/>
                <w:sz w:val="26"/>
                <w:szCs w:val="26"/>
              </w:rPr>
            </w:pPr>
            <w:proofErr w:type="gramStart"/>
            <w:r w:rsidRPr="00AF3CF5">
              <w:rPr>
                <w:rFonts w:ascii="Times New Roman" w:hAnsi="Times New Roman"/>
                <w:color w:val="000000" w:themeColor="text1"/>
                <w:sz w:val="26"/>
                <w:szCs w:val="26"/>
              </w:rPr>
              <w:t>(с изменениями от 16.03.2016 № 56</w:t>
            </w:r>
            <w:r w:rsidR="00E47A71" w:rsidRPr="00AF3CF5">
              <w:rPr>
                <w:rFonts w:ascii="Times New Roman" w:hAnsi="Times New Roman"/>
                <w:color w:val="000000" w:themeColor="text1"/>
                <w:sz w:val="26"/>
                <w:szCs w:val="26"/>
              </w:rPr>
              <w:t>,</w:t>
            </w:r>
            <w:proofErr w:type="gramEnd"/>
          </w:p>
          <w:p w:rsidR="008B6236" w:rsidRPr="00AF3CF5" w:rsidRDefault="00805C0D" w:rsidP="008B6236">
            <w:pPr>
              <w:pStyle w:val="ac"/>
              <w:jc w:val="center"/>
              <w:rPr>
                <w:rFonts w:ascii="Times New Roman" w:hAnsi="Times New Roman"/>
                <w:color w:val="000000" w:themeColor="text1"/>
                <w:sz w:val="26"/>
                <w:szCs w:val="26"/>
              </w:rPr>
            </w:pPr>
            <w:r w:rsidRPr="00AF3CF5">
              <w:rPr>
                <w:rFonts w:ascii="Times New Roman" w:hAnsi="Times New Roman"/>
                <w:color w:val="000000" w:themeColor="text1"/>
                <w:sz w:val="26"/>
                <w:szCs w:val="26"/>
              </w:rPr>
              <w:t>от 15.03</w:t>
            </w:r>
            <w:r w:rsidR="00E47A71" w:rsidRPr="00AF3CF5">
              <w:rPr>
                <w:rFonts w:ascii="Times New Roman" w:hAnsi="Times New Roman"/>
                <w:color w:val="000000" w:themeColor="text1"/>
                <w:sz w:val="26"/>
                <w:szCs w:val="26"/>
              </w:rPr>
              <w:t>.2017 № 146</w:t>
            </w:r>
            <w:r w:rsidR="00102DA1" w:rsidRPr="00AF3CF5">
              <w:rPr>
                <w:rFonts w:ascii="Times New Roman" w:hAnsi="Times New Roman"/>
                <w:color w:val="000000" w:themeColor="text1"/>
                <w:sz w:val="26"/>
                <w:szCs w:val="26"/>
              </w:rPr>
              <w:t>, от 09.08.2017 № 174</w:t>
            </w:r>
            <w:r w:rsidR="008B6236" w:rsidRPr="00AF3CF5">
              <w:rPr>
                <w:rFonts w:ascii="Times New Roman" w:hAnsi="Times New Roman"/>
                <w:color w:val="000000" w:themeColor="text1"/>
                <w:sz w:val="26"/>
                <w:szCs w:val="26"/>
              </w:rPr>
              <w:t xml:space="preserve">, </w:t>
            </w:r>
          </w:p>
          <w:p w:rsidR="00E22601" w:rsidRPr="00AF3CF5" w:rsidRDefault="008B6236" w:rsidP="008B6236">
            <w:pPr>
              <w:pStyle w:val="ac"/>
              <w:jc w:val="center"/>
              <w:rPr>
                <w:rFonts w:ascii="Times New Roman" w:hAnsi="Times New Roman"/>
                <w:color w:val="000000" w:themeColor="text1"/>
                <w:sz w:val="26"/>
                <w:szCs w:val="26"/>
              </w:rPr>
            </w:pPr>
            <w:r w:rsidRPr="00AF3CF5">
              <w:rPr>
                <w:rFonts w:ascii="Times New Roman" w:hAnsi="Times New Roman"/>
                <w:color w:val="000000" w:themeColor="text1"/>
                <w:sz w:val="26"/>
                <w:szCs w:val="26"/>
              </w:rPr>
              <w:t>от 16.05.2018 № 239</w:t>
            </w:r>
            <w:r w:rsidR="0059380B" w:rsidRPr="00AF3CF5">
              <w:rPr>
                <w:rFonts w:ascii="Times New Roman" w:hAnsi="Times New Roman"/>
                <w:color w:val="000000" w:themeColor="text1"/>
                <w:sz w:val="26"/>
                <w:szCs w:val="26"/>
              </w:rPr>
              <w:t xml:space="preserve"> от 22.05.2019 г.</w:t>
            </w:r>
            <w:r w:rsidR="00BA517C">
              <w:rPr>
                <w:rFonts w:ascii="Times New Roman" w:hAnsi="Times New Roman"/>
                <w:color w:val="000000" w:themeColor="text1"/>
                <w:sz w:val="26"/>
                <w:szCs w:val="26"/>
              </w:rPr>
              <w:t>№348</w:t>
            </w:r>
            <w:bookmarkStart w:id="0" w:name="_GoBack"/>
            <w:bookmarkEnd w:id="0"/>
            <w:r w:rsidR="00E47A71" w:rsidRPr="00AF3CF5">
              <w:rPr>
                <w:rFonts w:ascii="Times New Roman" w:hAnsi="Times New Roman"/>
                <w:color w:val="000000" w:themeColor="text1"/>
                <w:sz w:val="26"/>
                <w:szCs w:val="26"/>
              </w:rPr>
              <w:t>)</w:t>
            </w:r>
          </w:p>
          <w:p w:rsidR="00E22601" w:rsidRPr="00AF3CF5" w:rsidRDefault="00E22601" w:rsidP="008B6236">
            <w:pPr>
              <w:pStyle w:val="ac"/>
              <w:ind w:firstLine="709"/>
              <w:jc w:val="center"/>
              <w:rPr>
                <w:rFonts w:ascii="Times New Roman" w:hAnsi="Times New Roman"/>
                <w:color w:val="000000" w:themeColor="text1"/>
                <w:sz w:val="26"/>
                <w:szCs w:val="26"/>
              </w:rPr>
            </w:pPr>
          </w:p>
        </w:tc>
      </w:tr>
      <w:tr w:rsidR="00E22601" w:rsidRPr="00AF3CF5" w:rsidTr="00102DA1">
        <w:tc>
          <w:tcPr>
            <w:tcW w:w="4503" w:type="dxa"/>
          </w:tcPr>
          <w:p w:rsidR="00E22601" w:rsidRPr="00AF3CF5" w:rsidRDefault="00E22601" w:rsidP="008B6236">
            <w:pPr>
              <w:pStyle w:val="ac"/>
              <w:ind w:firstLine="709"/>
              <w:rPr>
                <w:rFonts w:ascii="Times New Roman" w:hAnsi="Times New Roman"/>
                <w:color w:val="000000" w:themeColor="text1"/>
                <w:sz w:val="26"/>
                <w:szCs w:val="26"/>
              </w:rPr>
            </w:pPr>
          </w:p>
        </w:tc>
        <w:tc>
          <w:tcPr>
            <w:tcW w:w="5386" w:type="dxa"/>
          </w:tcPr>
          <w:p w:rsidR="00E22601" w:rsidRPr="00AF3CF5" w:rsidRDefault="00E22601" w:rsidP="008B6236">
            <w:pPr>
              <w:pStyle w:val="ac"/>
              <w:ind w:firstLine="709"/>
              <w:jc w:val="center"/>
              <w:rPr>
                <w:rFonts w:ascii="Times New Roman" w:hAnsi="Times New Roman"/>
                <w:color w:val="000000" w:themeColor="text1"/>
                <w:sz w:val="26"/>
                <w:szCs w:val="26"/>
              </w:rPr>
            </w:pPr>
          </w:p>
        </w:tc>
      </w:tr>
    </w:tbl>
    <w:p w:rsidR="00E22601" w:rsidRPr="00AF3CF5" w:rsidRDefault="00E22601" w:rsidP="008B6236">
      <w:pPr>
        <w:pStyle w:val="ac"/>
        <w:ind w:firstLine="709"/>
        <w:jc w:val="center"/>
        <w:outlineLvl w:val="0"/>
        <w:rPr>
          <w:rFonts w:ascii="Times New Roman" w:hAnsi="Times New Roman"/>
          <w:color w:val="000000" w:themeColor="text1"/>
          <w:sz w:val="26"/>
          <w:szCs w:val="26"/>
        </w:rPr>
      </w:pPr>
    </w:p>
    <w:p w:rsidR="00F66C31" w:rsidRPr="00AF3CF5" w:rsidRDefault="0076790E" w:rsidP="008B6236">
      <w:pPr>
        <w:pStyle w:val="ac"/>
        <w:rPr>
          <w:rFonts w:ascii="Times New Roman" w:hAnsi="Times New Roman"/>
          <w:color w:val="000000" w:themeColor="text1"/>
          <w:sz w:val="26"/>
          <w:szCs w:val="26"/>
        </w:rPr>
      </w:pPr>
      <w:r w:rsidRPr="00AF3CF5">
        <w:rPr>
          <w:rFonts w:ascii="Times New Roman" w:hAnsi="Times New Roman"/>
          <w:color w:val="000000" w:themeColor="text1"/>
          <w:sz w:val="26"/>
          <w:szCs w:val="26"/>
        </w:rPr>
        <w:t xml:space="preserve">Устав зарегистрирован Управлением </w:t>
      </w:r>
    </w:p>
    <w:p w:rsidR="00F66C31" w:rsidRPr="00AF3CF5" w:rsidRDefault="0076790E" w:rsidP="008B6236">
      <w:pPr>
        <w:pStyle w:val="ac"/>
        <w:rPr>
          <w:rFonts w:ascii="Times New Roman" w:hAnsi="Times New Roman"/>
          <w:color w:val="000000" w:themeColor="text1"/>
          <w:sz w:val="26"/>
          <w:szCs w:val="26"/>
        </w:rPr>
      </w:pPr>
      <w:r w:rsidRPr="00AF3CF5">
        <w:rPr>
          <w:rFonts w:ascii="Times New Roman" w:hAnsi="Times New Roman"/>
          <w:color w:val="000000" w:themeColor="text1"/>
          <w:sz w:val="26"/>
          <w:szCs w:val="26"/>
        </w:rPr>
        <w:t xml:space="preserve">Министерства юстиции Российской </w:t>
      </w:r>
    </w:p>
    <w:p w:rsidR="0076790E" w:rsidRPr="00AF3CF5" w:rsidRDefault="0076790E" w:rsidP="008B6236">
      <w:pPr>
        <w:pStyle w:val="ac"/>
        <w:rPr>
          <w:rFonts w:ascii="Times New Roman" w:hAnsi="Times New Roman"/>
          <w:color w:val="000000" w:themeColor="text1"/>
          <w:sz w:val="26"/>
          <w:szCs w:val="26"/>
        </w:rPr>
      </w:pPr>
      <w:r w:rsidRPr="00AF3CF5">
        <w:rPr>
          <w:rFonts w:ascii="Times New Roman" w:hAnsi="Times New Roman"/>
          <w:color w:val="000000" w:themeColor="text1"/>
          <w:sz w:val="26"/>
          <w:szCs w:val="26"/>
        </w:rPr>
        <w:t>Федерации по Краснодарскому краю</w:t>
      </w:r>
    </w:p>
    <w:p w:rsidR="0076790E" w:rsidRPr="00AF3CF5" w:rsidRDefault="0076790E" w:rsidP="008B6236">
      <w:pPr>
        <w:pStyle w:val="ac"/>
        <w:rPr>
          <w:rFonts w:ascii="Times New Roman" w:hAnsi="Times New Roman"/>
          <w:color w:val="000000" w:themeColor="text1"/>
          <w:sz w:val="26"/>
          <w:szCs w:val="26"/>
        </w:rPr>
      </w:pPr>
      <w:r w:rsidRPr="00AF3CF5">
        <w:rPr>
          <w:rFonts w:ascii="Times New Roman" w:hAnsi="Times New Roman"/>
          <w:color w:val="000000" w:themeColor="text1"/>
          <w:sz w:val="26"/>
          <w:szCs w:val="26"/>
        </w:rPr>
        <w:t>27 мая  2015г.</w:t>
      </w:r>
    </w:p>
    <w:p w:rsidR="0073463E" w:rsidRPr="00AF3CF5" w:rsidRDefault="0076790E" w:rsidP="008B6236">
      <w:pPr>
        <w:pStyle w:val="ac"/>
        <w:outlineLvl w:val="0"/>
        <w:rPr>
          <w:rFonts w:ascii="Times New Roman" w:hAnsi="Times New Roman"/>
          <w:color w:val="000000" w:themeColor="text1"/>
          <w:sz w:val="26"/>
          <w:szCs w:val="26"/>
        </w:rPr>
      </w:pPr>
      <w:r w:rsidRPr="00AF3CF5">
        <w:rPr>
          <w:rFonts w:ascii="Times New Roman" w:hAnsi="Times New Roman"/>
          <w:color w:val="000000" w:themeColor="text1"/>
          <w:sz w:val="26"/>
          <w:szCs w:val="26"/>
        </w:rPr>
        <w:t xml:space="preserve">№  </w:t>
      </w:r>
      <w:proofErr w:type="spellStart"/>
      <w:r w:rsidRPr="00AF3CF5">
        <w:rPr>
          <w:rFonts w:ascii="Times New Roman" w:hAnsi="Times New Roman"/>
          <w:color w:val="000000" w:themeColor="text1"/>
          <w:sz w:val="26"/>
          <w:szCs w:val="26"/>
        </w:rPr>
        <w:t>Ru</w:t>
      </w:r>
      <w:proofErr w:type="spellEnd"/>
      <w:r w:rsidRPr="00AF3CF5">
        <w:rPr>
          <w:rFonts w:ascii="Times New Roman" w:hAnsi="Times New Roman"/>
          <w:color w:val="000000" w:themeColor="text1"/>
          <w:sz w:val="26"/>
          <w:szCs w:val="26"/>
        </w:rPr>
        <w:t xml:space="preserve">  235210002015001</w:t>
      </w:r>
    </w:p>
    <w:p w:rsidR="007F70EE" w:rsidRPr="00AF3CF5" w:rsidRDefault="007F70EE" w:rsidP="008B6236">
      <w:pPr>
        <w:pStyle w:val="ac"/>
        <w:ind w:firstLine="709"/>
        <w:jc w:val="center"/>
        <w:outlineLvl w:val="0"/>
        <w:rPr>
          <w:rFonts w:ascii="Times New Roman" w:hAnsi="Times New Roman"/>
          <w:color w:val="000000" w:themeColor="text1"/>
          <w:sz w:val="26"/>
          <w:szCs w:val="26"/>
        </w:rPr>
      </w:pPr>
    </w:p>
    <w:p w:rsidR="00F66C31" w:rsidRPr="00AF3CF5" w:rsidRDefault="00F66C31" w:rsidP="008B6236">
      <w:pPr>
        <w:pStyle w:val="ac"/>
        <w:ind w:firstLine="709"/>
        <w:jc w:val="center"/>
        <w:outlineLvl w:val="0"/>
        <w:rPr>
          <w:rFonts w:ascii="Times New Roman" w:hAnsi="Times New Roman"/>
          <w:color w:val="000000" w:themeColor="text1"/>
          <w:sz w:val="26"/>
          <w:szCs w:val="26"/>
        </w:rPr>
      </w:pPr>
    </w:p>
    <w:p w:rsidR="008B6236" w:rsidRPr="00AF3CF5" w:rsidRDefault="008B6236" w:rsidP="008B6236">
      <w:pPr>
        <w:pStyle w:val="ac"/>
        <w:ind w:firstLine="709"/>
        <w:jc w:val="center"/>
        <w:outlineLvl w:val="0"/>
        <w:rPr>
          <w:rFonts w:ascii="Times New Roman" w:hAnsi="Times New Roman"/>
          <w:color w:val="000000" w:themeColor="text1"/>
          <w:sz w:val="26"/>
          <w:szCs w:val="26"/>
        </w:rPr>
      </w:pPr>
    </w:p>
    <w:p w:rsidR="00BD0937" w:rsidRPr="00AF3CF5" w:rsidRDefault="00BD0937" w:rsidP="008B6236">
      <w:pPr>
        <w:pStyle w:val="ac"/>
        <w:jc w:val="center"/>
        <w:outlineLvl w:val="0"/>
        <w:rPr>
          <w:rFonts w:ascii="Times New Roman" w:hAnsi="Times New Roman"/>
          <w:b/>
          <w:color w:val="000000" w:themeColor="text1"/>
          <w:sz w:val="26"/>
          <w:szCs w:val="26"/>
        </w:rPr>
      </w:pPr>
      <w:r w:rsidRPr="00AF3CF5">
        <w:rPr>
          <w:rFonts w:ascii="Times New Roman" w:hAnsi="Times New Roman"/>
          <w:b/>
          <w:color w:val="000000" w:themeColor="text1"/>
          <w:sz w:val="26"/>
          <w:szCs w:val="26"/>
        </w:rPr>
        <w:t>У С Т А В</w:t>
      </w:r>
    </w:p>
    <w:p w:rsidR="00BD0937" w:rsidRPr="00AF3CF5" w:rsidRDefault="00BD0937" w:rsidP="008B6236">
      <w:pPr>
        <w:pStyle w:val="ac"/>
        <w:jc w:val="center"/>
        <w:rPr>
          <w:rFonts w:ascii="Times New Roman" w:hAnsi="Times New Roman"/>
          <w:color w:val="000000" w:themeColor="text1"/>
          <w:sz w:val="26"/>
          <w:szCs w:val="26"/>
        </w:rPr>
      </w:pPr>
    </w:p>
    <w:tbl>
      <w:tblPr>
        <w:tblW w:w="0" w:type="auto"/>
        <w:jc w:val="center"/>
        <w:tblLook w:val="04A0" w:firstRow="1" w:lastRow="0" w:firstColumn="1" w:lastColumn="0" w:noHBand="0" w:noVBand="1"/>
      </w:tblPr>
      <w:tblGrid>
        <w:gridCol w:w="9854"/>
      </w:tblGrid>
      <w:tr w:rsidR="006C6DED" w:rsidRPr="00AF3CF5" w:rsidTr="006C6DED">
        <w:trPr>
          <w:jc w:val="center"/>
        </w:trPr>
        <w:tc>
          <w:tcPr>
            <w:tcW w:w="9854" w:type="dxa"/>
          </w:tcPr>
          <w:p w:rsidR="006C6DED" w:rsidRPr="00AF3CF5" w:rsidRDefault="00BD0937" w:rsidP="008B6236">
            <w:pPr>
              <w:pStyle w:val="ac"/>
              <w:jc w:val="center"/>
              <w:rPr>
                <w:rFonts w:ascii="Times New Roman" w:hAnsi="Times New Roman"/>
                <w:color w:val="000000" w:themeColor="text1"/>
                <w:sz w:val="26"/>
                <w:szCs w:val="26"/>
              </w:rPr>
            </w:pPr>
            <w:r w:rsidRPr="00AF3CF5">
              <w:rPr>
                <w:rFonts w:ascii="Times New Roman" w:hAnsi="Times New Roman"/>
                <w:color w:val="000000" w:themeColor="text1"/>
                <w:sz w:val="26"/>
                <w:szCs w:val="26"/>
              </w:rPr>
              <w:t>МУ</w:t>
            </w:r>
            <w:r w:rsidR="00107876" w:rsidRPr="00AF3CF5">
              <w:rPr>
                <w:rFonts w:ascii="Times New Roman" w:hAnsi="Times New Roman"/>
                <w:color w:val="000000" w:themeColor="text1"/>
                <w:sz w:val="26"/>
                <w:szCs w:val="26"/>
              </w:rPr>
              <w:t>НИЦИПАЛЬНОГО ОБРАЗОВАНИЯ МОСТОВСКИЙ</w:t>
            </w:r>
            <w:r w:rsidRPr="00AF3CF5">
              <w:rPr>
                <w:rFonts w:ascii="Times New Roman" w:hAnsi="Times New Roman"/>
                <w:color w:val="000000" w:themeColor="text1"/>
                <w:sz w:val="26"/>
                <w:szCs w:val="26"/>
              </w:rPr>
              <w:t xml:space="preserve"> РАЙОН</w:t>
            </w:r>
          </w:p>
        </w:tc>
      </w:tr>
    </w:tbl>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BD0937" w:rsidRPr="00AF3CF5" w:rsidRDefault="00BD0937" w:rsidP="008B6236">
      <w:pPr>
        <w:pStyle w:val="ac"/>
        <w:ind w:firstLine="709"/>
        <w:rPr>
          <w:rFonts w:ascii="Times New Roman" w:hAnsi="Times New Roman"/>
          <w:color w:val="000000" w:themeColor="text1"/>
          <w:sz w:val="26"/>
          <w:szCs w:val="26"/>
        </w:rPr>
      </w:pPr>
    </w:p>
    <w:p w:rsidR="006E66B8" w:rsidRPr="00AF3CF5" w:rsidRDefault="006E66B8" w:rsidP="008B6236">
      <w:pPr>
        <w:pStyle w:val="ac"/>
        <w:ind w:firstLine="709"/>
        <w:rPr>
          <w:rFonts w:ascii="Times New Roman" w:hAnsi="Times New Roman"/>
          <w:color w:val="000000" w:themeColor="text1"/>
          <w:sz w:val="26"/>
          <w:szCs w:val="26"/>
        </w:rPr>
      </w:pPr>
    </w:p>
    <w:p w:rsidR="006E66B8" w:rsidRPr="00AF3CF5" w:rsidRDefault="006E66B8" w:rsidP="008B6236">
      <w:pPr>
        <w:pStyle w:val="ac"/>
        <w:ind w:firstLine="709"/>
        <w:rPr>
          <w:rFonts w:ascii="Times New Roman" w:hAnsi="Times New Roman"/>
          <w:color w:val="000000" w:themeColor="text1"/>
          <w:sz w:val="26"/>
          <w:szCs w:val="26"/>
        </w:rPr>
      </w:pPr>
    </w:p>
    <w:p w:rsidR="006E66B8" w:rsidRPr="00AF3CF5" w:rsidRDefault="006E66B8" w:rsidP="008B6236">
      <w:pPr>
        <w:pStyle w:val="ac"/>
        <w:ind w:firstLine="709"/>
        <w:rPr>
          <w:rFonts w:ascii="Times New Roman" w:hAnsi="Times New Roman"/>
          <w:color w:val="000000" w:themeColor="text1"/>
          <w:sz w:val="26"/>
          <w:szCs w:val="26"/>
        </w:rPr>
      </w:pPr>
    </w:p>
    <w:p w:rsidR="006E66B8" w:rsidRPr="00AF3CF5" w:rsidRDefault="006E66B8" w:rsidP="008B6236">
      <w:pPr>
        <w:pStyle w:val="ac"/>
        <w:ind w:firstLine="709"/>
        <w:rPr>
          <w:rFonts w:ascii="Times New Roman" w:hAnsi="Times New Roman"/>
          <w:color w:val="000000" w:themeColor="text1"/>
          <w:sz w:val="26"/>
          <w:szCs w:val="26"/>
        </w:rPr>
      </w:pPr>
    </w:p>
    <w:p w:rsidR="008D7CCE" w:rsidRPr="00AF3CF5" w:rsidRDefault="00107876" w:rsidP="008B6236">
      <w:pPr>
        <w:ind w:firstLine="709"/>
        <w:jc w:val="center"/>
        <w:rPr>
          <w:color w:val="000000" w:themeColor="text1"/>
          <w:sz w:val="26"/>
          <w:szCs w:val="26"/>
        </w:rPr>
      </w:pPr>
      <w:r w:rsidRPr="00AF3CF5">
        <w:rPr>
          <w:color w:val="000000" w:themeColor="text1"/>
          <w:sz w:val="26"/>
          <w:szCs w:val="26"/>
        </w:rPr>
        <w:t>п</w:t>
      </w:r>
      <w:r w:rsidR="00323905" w:rsidRPr="00AF3CF5">
        <w:rPr>
          <w:color w:val="000000" w:themeColor="text1"/>
          <w:sz w:val="26"/>
          <w:szCs w:val="26"/>
        </w:rPr>
        <w:t>оселок</w:t>
      </w:r>
      <w:r w:rsidR="004B7C02" w:rsidRPr="00AF3CF5">
        <w:rPr>
          <w:color w:val="000000" w:themeColor="text1"/>
          <w:sz w:val="26"/>
          <w:szCs w:val="26"/>
        </w:rPr>
        <w:t xml:space="preserve"> </w:t>
      </w:r>
      <w:r w:rsidRPr="00AF3CF5">
        <w:rPr>
          <w:color w:val="000000" w:themeColor="text1"/>
          <w:sz w:val="26"/>
          <w:szCs w:val="26"/>
        </w:rPr>
        <w:t>Мостовской</w:t>
      </w:r>
      <w:r w:rsidR="00EF0ACA" w:rsidRPr="00AF3CF5">
        <w:rPr>
          <w:color w:val="000000" w:themeColor="text1"/>
          <w:sz w:val="26"/>
          <w:szCs w:val="26"/>
        </w:rPr>
        <w:t xml:space="preserve"> </w:t>
      </w:r>
    </w:p>
    <w:p w:rsidR="00BD0937" w:rsidRPr="00AF3CF5" w:rsidRDefault="00EF0ACA" w:rsidP="008B6236">
      <w:pPr>
        <w:ind w:firstLine="709"/>
        <w:jc w:val="center"/>
        <w:rPr>
          <w:color w:val="000000" w:themeColor="text1"/>
          <w:sz w:val="26"/>
          <w:szCs w:val="26"/>
        </w:rPr>
      </w:pPr>
      <w:r w:rsidRPr="00AF3CF5">
        <w:rPr>
          <w:color w:val="000000" w:themeColor="text1"/>
          <w:sz w:val="26"/>
          <w:szCs w:val="26"/>
        </w:rPr>
        <w:t>2</w:t>
      </w:r>
      <w:r w:rsidR="00BD0937" w:rsidRPr="00AF3CF5">
        <w:rPr>
          <w:color w:val="000000" w:themeColor="text1"/>
          <w:sz w:val="26"/>
          <w:szCs w:val="26"/>
        </w:rPr>
        <w:t>0</w:t>
      </w:r>
      <w:r w:rsidR="006E66B8" w:rsidRPr="00AF3CF5">
        <w:rPr>
          <w:color w:val="000000" w:themeColor="text1"/>
          <w:sz w:val="26"/>
          <w:szCs w:val="26"/>
        </w:rPr>
        <w:t>1</w:t>
      </w:r>
      <w:r w:rsidR="00747F11" w:rsidRPr="00AF3CF5">
        <w:rPr>
          <w:color w:val="000000" w:themeColor="text1"/>
          <w:sz w:val="26"/>
          <w:szCs w:val="26"/>
        </w:rPr>
        <w:t>5</w:t>
      </w:r>
      <w:r w:rsidR="00BD0937" w:rsidRPr="00AF3CF5">
        <w:rPr>
          <w:color w:val="000000" w:themeColor="text1"/>
          <w:sz w:val="26"/>
          <w:szCs w:val="26"/>
        </w:rPr>
        <w:t xml:space="preserve"> год</w:t>
      </w:r>
      <w:r w:rsidR="0073463E" w:rsidRPr="00AF3CF5">
        <w:rPr>
          <w:color w:val="000000" w:themeColor="text1"/>
          <w:sz w:val="26"/>
          <w:szCs w:val="26"/>
        </w:rPr>
        <w:br w:type="page"/>
      </w:r>
    </w:p>
    <w:p w:rsidR="00747F11" w:rsidRPr="00AF3CF5" w:rsidRDefault="00747F11" w:rsidP="008B6236">
      <w:pPr>
        <w:widowControl w:val="0"/>
        <w:suppressAutoHyphens/>
        <w:ind w:firstLine="709"/>
        <w:jc w:val="center"/>
        <w:rPr>
          <w:rFonts w:eastAsia="Andale Sans UI"/>
          <w:b/>
          <w:bCs/>
          <w:color w:val="000000" w:themeColor="text1"/>
          <w:kern w:val="1"/>
          <w:sz w:val="26"/>
          <w:szCs w:val="26"/>
          <w:lang w:eastAsia="en-US"/>
        </w:rPr>
      </w:pPr>
      <w:r w:rsidRPr="00AF3CF5">
        <w:rPr>
          <w:rFonts w:eastAsia="Andale Sans UI"/>
          <w:b/>
          <w:bCs/>
          <w:color w:val="000000" w:themeColor="text1"/>
          <w:kern w:val="1"/>
          <w:sz w:val="26"/>
          <w:szCs w:val="26"/>
          <w:lang w:eastAsia="en-US"/>
        </w:rPr>
        <w:lastRenderedPageBreak/>
        <w:t>СОДЕРЖАНИЕ</w:t>
      </w:r>
    </w:p>
    <w:p w:rsidR="00747F11" w:rsidRPr="00AF3CF5" w:rsidRDefault="00747F11" w:rsidP="008B6236">
      <w:pPr>
        <w:widowControl w:val="0"/>
        <w:suppressAutoHyphens/>
        <w:ind w:firstLine="709"/>
        <w:jc w:val="center"/>
        <w:rPr>
          <w:rFonts w:eastAsia="Andale Sans UI"/>
          <w:color w:val="000000" w:themeColor="text1"/>
          <w:kern w:val="1"/>
          <w:sz w:val="26"/>
          <w:szCs w:val="26"/>
          <w:lang w:eastAsia="en-US"/>
        </w:rPr>
      </w:pPr>
    </w:p>
    <w:tbl>
      <w:tblPr>
        <w:tblW w:w="9779" w:type="dxa"/>
        <w:tblInd w:w="55" w:type="dxa"/>
        <w:tblLayout w:type="fixed"/>
        <w:tblCellMar>
          <w:top w:w="55" w:type="dxa"/>
          <w:left w:w="55" w:type="dxa"/>
          <w:bottom w:w="55" w:type="dxa"/>
          <w:right w:w="55" w:type="dxa"/>
        </w:tblCellMar>
        <w:tblLook w:val="0000" w:firstRow="0" w:lastRow="0" w:firstColumn="0" w:lastColumn="0" w:noHBand="0" w:noVBand="0"/>
      </w:tblPr>
      <w:tblGrid>
        <w:gridCol w:w="8364"/>
        <w:gridCol w:w="1415"/>
      </w:tblGrid>
      <w:tr w:rsidR="00747F11" w:rsidRPr="00AF3CF5" w:rsidTr="00747F11">
        <w:tc>
          <w:tcPr>
            <w:tcW w:w="8364" w:type="dxa"/>
          </w:tcPr>
          <w:p w:rsidR="00747F11" w:rsidRPr="00AF3CF5"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Устав муниципального образования Мостовский район (преамбула)</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D839CE" w:rsidRPr="00AF3CF5">
              <w:rPr>
                <w:rFonts w:eastAsia="Andale Sans UI"/>
                <w:color w:val="000000" w:themeColor="text1"/>
                <w:kern w:val="1"/>
                <w:sz w:val="26"/>
                <w:szCs w:val="26"/>
                <w:lang w:eastAsia="en-US"/>
              </w:rPr>
              <w:t>1</w:t>
            </w:r>
          </w:p>
        </w:tc>
      </w:tr>
      <w:tr w:rsidR="00747F11" w:rsidRPr="00AF3CF5" w:rsidTr="00747F11">
        <w:tc>
          <w:tcPr>
            <w:tcW w:w="8364" w:type="dxa"/>
          </w:tcPr>
          <w:p w:rsidR="00747F11" w:rsidRPr="00AF3CF5"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p>
          <w:p w:rsidR="00747F11" w:rsidRPr="00AF3CF5"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1. Общие положения</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8D7CCE" w:rsidRPr="00AF3CF5">
              <w:rPr>
                <w:rFonts w:eastAsia="Andale Sans UI"/>
                <w:color w:val="000000" w:themeColor="text1"/>
                <w:kern w:val="1"/>
                <w:sz w:val="26"/>
                <w:szCs w:val="26"/>
                <w:lang w:eastAsia="en-US"/>
              </w:rPr>
              <w:t>3</w:t>
            </w:r>
            <w:r w:rsidR="00D839CE" w:rsidRPr="00AF3CF5">
              <w:rPr>
                <w:rFonts w:eastAsia="Andale Sans UI"/>
                <w:color w:val="000000" w:themeColor="text1"/>
                <w:kern w:val="1"/>
                <w:sz w:val="26"/>
                <w:szCs w:val="26"/>
                <w:lang w:eastAsia="en-US"/>
              </w:rPr>
              <w:t xml:space="preserve"> </w:t>
            </w:r>
          </w:p>
        </w:tc>
      </w:tr>
      <w:tr w:rsidR="00747F11" w:rsidRPr="00AF3CF5" w:rsidTr="00747F11">
        <w:tc>
          <w:tcPr>
            <w:tcW w:w="8364" w:type="dxa"/>
          </w:tcPr>
          <w:p w:rsidR="00747F11" w:rsidRPr="00AF3CF5"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p>
          <w:p w:rsidR="00747F11" w:rsidRPr="00AF3CF5" w:rsidRDefault="00747F11" w:rsidP="008B6236">
            <w:pPr>
              <w:widowControl w:val="0"/>
              <w:tabs>
                <w:tab w:val="left" w:pos="7901"/>
              </w:tabs>
              <w:suppressAutoHyphens/>
              <w:snapToGrid w:val="0"/>
              <w:ind w:right="-145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Глава 2. Вопросы местного значения </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8D7CCE" w:rsidRPr="00AF3CF5">
              <w:rPr>
                <w:rFonts w:eastAsia="Andale Sans UI"/>
                <w:color w:val="000000" w:themeColor="text1"/>
                <w:kern w:val="1"/>
                <w:sz w:val="26"/>
                <w:szCs w:val="26"/>
                <w:lang w:eastAsia="en-US"/>
              </w:rPr>
              <w:t>6</w:t>
            </w:r>
          </w:p>
        </w:tc>
      </w:tr>
      <w:tr w:rsidR="00747F11" w:rsidRPr="00AF3CF5" w:rsidTr="00747F11">
        <w:tc>
          <w:tcPr>
            <w:tcW w:w="8364" w:type="dxa"/>
          </w:tcPr>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3. Осуществление органами местного самоуправления отдельных государственных полномочий</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8D7CCE" w:rsidRPr="00AF3CF5">
              <w:rPr>
                <w:rFonts w:eastAsia="Andale Sans UI"/>
                <w:color w:val="000000" w:themeColor="text1"/>
                <w:kern w:val="1"/>
                <w:sz w:val="26"/>
                <w:szCs w:val="26"/>
                <w:lang w:eastAsia="en-US"/>
              </w:rPr>
              <w:t>1</w:t>
            </w:r>
            <w:r w:rsidR="00AF3CF5" w:rsidRPr="00AF3CF5">
              <w:rPr>
                <w:rFonts w:eastAsia="Andale Sans UI"/>
                <w:color w:val="000000" w:themeColor="text1"/>
                <w:kern w:val="1"/>
                <w:sz w:val="26"/>
                <w:szCs w:val="26"/>
                <w:lang w:eastAsia="en-US"/>
              </w:rPr>
              <w:t>6</w:t>
            </w:r>
          </w:p>
        </w:tc>
      </w:tr>
      <w:tr w:rsidR="00747F11" w:rsidRPr="00AF3CF5" w:rsidTr="00747F11">
        <w:tc>
          <w:tcPr>
            <w:tcW w:w="8364" w:type="dxa"/>
          </w:tcPr>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Глава 4. Формы непосредственного осуществления </w:t>
            </w: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населением местного самоуправления и участия населения </w:t>
            </w: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в осуществлении местного самоуправления</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8D7CCE" w:rsidRPr="00AF3CF5">
              <w:rPr>
                <w:rFonts w:eastAsia="Andale Sans UI"/>
                <w:color w:val="000000" w:themeColor="text1"/>
                <w:kern w:val="1"/>
                <w:sz w:val="26"/>
                <w:szCs w:val="26"/>
                <w:lang w:eastAsia="en-US"/>
              </w:rPr>
              <w:t>1</w:t>
            </w:r>
            <w:r w:rsidR="00AF3CF5" w:rsidRPr="00AF3CF5">
              <w:rPr>
                <w:rFonts w:eastAsia="Andale Sans UI"/>
                <w:color w:val="000000" w:themeColor="text1"/>
                <w:kern w:val="1"/>
                <w:sz w:val="26"/>
                <w:szCs w:val="26"/>
                <w:lang w:eastAsia="en-US"/>
              </w:rPr>
              <w:t>7</w:t>
            </w:r>
          </w:p>
        </w:tc>
      </w:tr>
      <w:tr w:rsidR="00747F11" w:rsidRPr="00AF3CF5" w:rsidTr="00747F11">
        <w:tc>
          <w:tcPr>
            <w:tcW w:w="8364" w:type="dxa"/>
          </w:tcPr>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Глава 5. Органы местного самоуправления и должностные </w:t>
            </w:r>
          </w:p>
          <w:p w:rsidR="00747F11" w:rsidRPr="00AF3CF5" w:rsidRDefault="00747F11" w:rsidP="008B6236">
            <w:pPr>
              <w:widowControl w:val="0"/>
              <w:tabs>
                <w:tab w:val="left" w:pos="7901"/>
              </w:tabs>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лица местного самоуправления</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8D7CCE" w:rsidRPr="00AF3CF5">
              <w:rPr>
                <w:rFonts w:eastAsia="Andale Sans UI"/>
                <w:color w:val="000000" w:themeColor="text1"/>
                <w:kern w:val="1"/>
                <w:sz w:val="26"/>
                <w:szCs w:val="26"/>
                <w:lang w:eastAsia="en-US"/>
              </w:rPr>
              <w:t>2</w:t>
            </w:r>
            <w:r w:rsidR="00AF3CF5" w:rsidRPr="00AF3CF5">
              <w:rPr>
                <w:rFonts w:eastAsia="Andale Sans UI"/>
                <w:color w:val="000000" w:themeColor="text1"/>
                <w:kern w:val="1"/>
                <w:sz w:val="26"/>
                <w:szCs w:val="26"/>
                <w:lang w:eastAsia="en-US"/>
              </w:rPr>
              <w:t>9</w:t>
            </w:r>
          </w:p>
        </w:tc>
      </w:tr>
      <w:tr w:rsidR="00747F11" w:rsidRPr="00AF3CF5" w:rsidTr="00747F11">
        <w:tc>
          <w:tcPr>
            <w:tcW w:w="8364" w:type="dxa"/>
          </w:tcPr>
          <w:p w:rsidR="00747F11" w:rsidRPr="00AF3CF5" w:rsidRDefault="00747F11" w:rsidP="008B6236">
            <w:pPr>
              <w:widowControl w:val="0"/>
              <w:suppressAutoHyphens/>
              <w:snapToGrid w:val="0"/>
              <w:ind w:right="-1451"/>
              <w:jc w:val="both"/>
              <w:rPr>
                <w:rFonts w:eastAsia="Andale Sans UI"/>
                <w:color w:val="000000" w:themeColor="text1"/>
                <w:kern w:val="1"/>
                <w:sz w:val="26"/>
                <w:szCs w:val="26"/>
                <w:lang w:eastAsia="en-US"/>
              </w:rPr>
            </w:pPr>
          </w:p>
          <w:p w:rsidR="00747F11" w:rsidRPr="00AF3CF5" w:rsidRDefault="00747F11" w:rsidP="008B6236">
            <w:pPr>
              <w:widowControl w:val="0"/>
              <w:suppressAutoHyphens/>
              <w:snapToGrid w:val="0"/>
              <w:ind w:right="-1451"/>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6. Муниципальные должности, муниципальная служба</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1D264B" w:rsidRPr="00AF3CF5">
              <w:rPr>
                <w:rFonts w:eastAsia="Andale Sans UI"/>
                <w:color w:val="000000" w:themeColor="text1"/>
                <w:kern w:val="1"/>
                <w:sz w:val="26"/>
                <w:szCs w:val="26"/>
                <w:lang w:eastAsia="en-US"/>
              </w:rPr>
              <w:t>6</w:t>
            </w:r>
            <w:r w:rsidR="00AF3CF5" w:rsidRPr="00AF3CF5">
              <w:rPr>
                <w:rFonts w:eastAsia="Andale Sans UI"/>
                <w:color w:val="000000" w:themeColor="text1"/>
                <w:kern w:val="1"/>
                <w:sz w:val="26"/>
                <w:szCs w:val="26"/>
                <w:lang w:eastAsia="en-US"/>
              </w:rPr>
              <w:t>9</w:t>
            </w:r>
          </w:p>
        </w:tc>
      </w:tr>
      <w:tr w:rsidR="00747F11" w:rsidRPr="00AF3CF5" w:rsidTr="00747F11">
        <w:tc>
          <w:tcPr>
            <w:tcW w:w="8364" w:type="dxa"/>
          </w:tcPr>
          <w:p w:rsidR="00747F11" w:rsidRPr="00AF3CF5" w:rsidRDefault="00747F11" w:rsidP="008B6236">
            <w:pPr>
              <w:widowControl w:val="0"/>
              <w:tabs>
                <w:tab w:val="num" w:pos="1584"/>
              </w:tabs>
              <w:suppressAutoHyphens/>
              <w:snapToGrid w:val="0"/>
              <w:ind w:right="-1451"/>
              <w:jc w:val="both"/>
              <w:outlineLvl w:val="8"/>
              <w:rPr>
                <w:rFonts w:eastAsia="Andale Sans UI"/>
                <w:color w:val="000000" w:themeColor="text1"/>
                <w:kern w:val="1"/>
                <w:sz w:val="26"/>
                <w:szCs w:val="26"/>
                <w:lang w:eastAsia="en-US"/>
              </w:rPr>
            </w:pPr>
          </w:p>
          <w:p w:rsidR="00747F11" w:rsidRPr="00AF3CF5" w:rsidRDefault="00747F11" w:rsidP="008B6236">
            <w:pPr>
              <w:widowControl w:val="0"/>
              <w:tabs>
                <w:tab w:val="num" w:pos="1584"/>
              </w:tabs>
              <w:suppressAutoHyphens/>
              <w:snapToGrid w:val="0"/>
              <w:ind w:right="-1451"/>
              <w:jc w:val="both"/>
              <w:outlineLvl w:val="8"/>
              <w:rPr>
                <w:rFonts w:eastAsia="Andale Sans UI"/>
                <w:b/>
                <w:color w:val="000000" w:themeColor="text1"/>
                <w:kern w:val="1"/>
                <w:sz w:val="26"/>
                <w:szCs w:val="26"/>
                <w:lang w:eastAsia="en-US"/>
              </w:rPr>
            </w:pPr>
            <w:r w:rsidRPr="00AF3CF5">
              <w:rPr>
                <w:rFonts w:eastAsia="Andale Sans UI"/>
                <w:color w:val="000000" w:themeColor="text1"/>
                <w:kern w:val="1"/>
                <w:sz w:val="26"/>
                <w:szCs w:val="26"/>
                <w:lang w:eastAsia="en-US"/>
              </w:rPr>
              <w:t>Глава 7. Муниципальные правовые акты</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1D264B" w:rsidRPr="00AF3CF5">
              <w:rPr>
                <w:rFonts w:eastAsia="Andale Sans UI"/>
                <w:color w:val="000000" w:themeColor="text1"/>
                <w:kern w:val="1"/>
                <w:sz w:val="26"/>
                <w:szCs w:val="26"/>
                <w:lang w:eastAsia="en-US"/>
              </w:rPr>
              <w:t>7</w:t>
            </w:r>
            <w:r w:rsidR="00AF3CF5" w:rsidRPr="00AF3CF5">
              <w:rPr>
                <w:rFonts w:eastAsia="Andale Sans UI"/>
                <w:color w:val="000000" w:themeColor="text1"/>
                <w:kern w:val="1"/>
                <w:sz w:val="26"/>
                <w:szCs w:val="26"/>
                <w:lang w:eastAsia="en-US"/>
              </w:rPr>
              <w:t>2</w:t>
            </w:r>
          </w:p>
        </w:tc>
      </w:tr>
      <w:tr w:rsidR="00747F11" w:rsidRPr="00AF3CF5" w:rsidTr="00747F11">
        <w:tc>
          <w:tcPr>
            <w:tcW w:w="8364" w:type="dxa"/>
          </w:tcPr>
          <w:p w:rsidR="00747F11" w:rsidRPr="00AF3CF5" w:rsidRDefault="00747F11" w:rsidP="008B6236">
            <w:pPr>
              <w:widowControl w:val="0"/>
              <w:suppressAutoHyphens/>
              <w:snapToGrid w:val="0"/>
              <w:ind w:right="-6"/>
              <w:rPr>
                <w:rFonts w:eastAsia="Andale Sans UI"/>
                <w:color w:val="000000" w:themeColor="text1"/>
                <w:kern w:val="1"/>
                <w:sz w:val="26"/>
                <w:szCs w:val="26"/>
                <w:lang w:eastAsia="en-US"/>
              </w:rPr>
            </w:pPr>
          </w:p>
          <w:p w:rsidR="00747F11" w:rsidRPr="00AF3CF5" w:rsidRDefault="00747F11" w:rsidP="008B6236">
            <w:pPr>
              <w:widowControl w:val="0"/>
              <w:suppressAutoHyphens/>
              <w:snapToGrid w:val="0"/>
              <w:ind w:right="-6"/>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8. Экономическая основа местного самоуправления</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AF3CF5" w:rsidRPr="00AF3CF5">
              <w:rPr>
                <w:rFonts w:eastAsia="Andale Sans UI"/>
                <w:color w:val="000000" w:themeColor="text1"/>
                <w:kern w:val="1"/>
                <w:sz w:val="26"/>
                <w:szCs w:val="26"/>
                <w:lang w:eastAsia="en-US"/>
              </w:rPr>
              <w:t>80</w:t>
            </w:r>
          </w:p>
        </w:tc>
      </w:tr>
      <w:tr w:rsidR="00747F11" w:rsidRPr="00AF3CF5" w:rsidTr="00747F11">
        <w:tc>
          <w:tcPr>
            <w:tcW w:w="8364" w:type="dxa"/>
          </w:tcPr>
          <w:p w:rsidR="00747F11" w:rsidRPr="00AF3CF5" w:rsidRDefault="00747F11" w:rsidP="008B6236">
            <w:pPr>
              <w:widowControl w:val="0"/>
              <w:suppressAutoHyphens/>
              <w:snapToGrid w:val="0"/>
              <w:ind w:right="-6"/>
              <w:jc w:val="both"/>
              <w:rPr>
                <w:rFonts w:eastAsia="Andale Sans UI"/>
                <w:color w:val="000000" w:themeColor="text1"/>
                <w:kern w:val="1"/>
                <w:sz w:val="26"/>
                <w:szCs w:val="26"/>
                <w:lang w:eastAsia="en-US"/>
              </w:rPr>
            </w:pPr>
          </w:p>
          <w:p w:rsidR="00747F11" w:rsidRPr="00AF3CF5" w:rsidRDefault="00747F11" w:rsidP="008B6236">
            <w:pPr>
              <w:widowControl w:val="0"/>
              <w:suppressAutoHyphens/>
              <w:snapToGrid w:val="0"/>
              <w:ind w:right="-6"/>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Глава 9. Ответственность органов местного самоуправления и должностных лиц местного самоуправления </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1D264B" w:rsidRPr="00AF3CF5">
              <w:rPr>
                <w:rFonts w:eastAsia="Andale Sans UI"/>
                <w:color w:val="000000" w:themeColor="text1"/>
                <w:kern w:val="1"/>
                <w:sz w:val="26"/>
                <w:szCs w:val="26"/>
                <w:lang w:eastAsia="en-US"/>
              </w:rPr>
              <w:t>8</w:t>
            </w:r>
            <w:r w:rsidR="00AF3CF5" w:rsidRPr="00AF3CF5">
              <w:rPr>
                <w:rFonts w:eastAsia="Andale Sans UI"/>
                <w:color w:val="000000" w:themeColor="text1"/>
                <w:kern w:val="1"/>
                <w:sz w:val="26"/>
                <w:szCs w:val="26"/>
                <w:lang w:eastAsia="en-US"/>
              </w:rPr>
              <w:t>8</w:t>
            </w:r>
          </w:p>
        </w:tc>
      </w:tr>
      <w:tr w:rsidR="00747F11" w:rsidRPr="00AF3CF5" w:rsidTr="00747F11">
        <w:tc>
          <w:tcPr>
            <w:tcW w:w="8364" w:type="dxa"/>
          </w:tcPr>
          <w:p w:rsidR="00747F11" w:rsidRPr="00AF3CF5" w:rsidRDefault="00747F11" w:rsidP="008B6236">
            <w:pPr>
              <w:widowControl w:val="0"/>
              <w:suppressAutoHyphens/>
              <w:snapToGrid w:val="0"/>
              <w:ind w:right="-6"/>
              <w:rPr>
                <w:rFonts w:eastAsia="Andale Sans UI"/>
                <w:color w:val="000000" w:themeColor="text1"/>
                <w:kern w:val="1"/>
                <w:sz w:val="26"/>
                <w:szCs w:val="26"/>
                <w:lang w:eastAsia="en-US"/>
              </w:rPr>
            </w:pPr>
          </w:p>
          <w:p w:rsidR="00747F11" w:rsidRPr="00AF3CF5" w:rsidRDefault="00747F11" w:rsidP="008B6236">
            <w:pPr>
              <w:widowControl w:val="0"/>
              <w:suppressAutoHyphens/>
              <w:snapToGrid w:val="0"/>
              <w:ind w:right="-6"/>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10. Заключительные положения</w:t>
            </w:r>
          </w:p>
        </w:tc>
        <w:tc>
          <w:tcPr>
            <w:tcW w:w="1415" w:type="dxa"/>
            <w:vAlign w:val="bottom"/>
          </w:tcPr>
          <w:p w:rsidR="00747F11" w:rsidRPr="00AF3CF5" w:rsidRDefault="00747F11" w:rsidP="008B6236">
            <w:pPr>
              <w:widowControl w:val="0"/>
              <w:suppressAutoHyphens/>
              <w:snapToGrid w:val="0"/>
              <w:jc w:val="center"/>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стр.</w:t>
            </w:r>
            <w:r w:rsidR="00AF3CF5" w:rsidRPr="00AF3CF5">
              <w:rPr>
                <w:rFonts w:eastAsia="Andale Sans UI"/>
                <w:color w:val="000000" w:themeColor="text1"/>
                <w:kern w:val="1"/>
                <w:sz w:val="26"/>
                <w:szCs w:val="26"/>
                <w:lang w:eastAsia="en-US"/>
              </w:rPr>
              <w:t>92</w:t>
            </w:r>
          </w:p>
        </w:tc>
      </w:tr>
    </w:tbl>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ind w:firstLine="709"/>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br w:type="page"/>
      </w:r>
    </w:p>
    <w:p w:rsidR="002F7DC5" w:rsidRPr="00AF3CF5" w:rsidRDefault="002F7DC5"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lastRenderedPageBreak/>
        <w:t>Настоящий Устав муниципального образования Мостовский район (далее по тексту - Устав) в соответствии с Конституцией Российской Федерации, федеральными законами и законами Краснодарского края, определяет правовые, экономические и финансовые основы местного самоуправления в муниципальном образовании Мостовский район, устанавливает порядок деятельности и полномочия органов и должностных лиц местного самоуправления муниципального образования Мостовский район, а также закрепляет иные положения по организации местного самоуправления.</w:t>
      </w:r>
      <w:proofErr w:type="gramEnd"/>
    </w:p>
    <w:p w:rsidR="002F7DC5" w:rsidRPr="00AF3CF5" w:rsidRDefault="002F7DC5"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Устав является основным нормативным правовым актом муниципального образования Мостовский район, которому должны соответствовать все иные правовые акты органов и должностных лиц местного самоуправления муниципального образования Мостовский район.</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1. ОБЩИЕ ПОЛОЖЕНИЯ</w:t>
      </w:r>
    </w:p>
    <w:p w:rsidR="00AB4953" w:rsidRPr="00AF3CF5" w:rsidRDefault="00AB4953"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w:t>
      </w:r>
      <w:r w:rsidRPr="00AF3CF5">
        <w:rPr>
          <w:rFonts w:eastAsia="Andale Sans UI"/>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 xml:space="preserve">Муниципальное образование </w:t>
      </w:r>
      <w:r w:rsidR="002F7DC5" w:rsidRPr="00AF3CF5">
        <w:rPr>
          <w:rFonts w:eastAsia="Andale Sans UI"/>
          <w:b/>
          <w:color w:val="000000" w:themeColor="text1"/>
          <w:kern w:val="1"/>
          <w:sz w:val="26"/>
          <w:szCs w:val="26"/>
          <w:lang w:eastAsia="en-US"/>
        </w:rPr>
        <w:t xml:space="preserve">Мостовский </w:t>
      </w:r>
      <w:r w:rsidRPr="00AF3CF5">
        <w:rPr>
          <w:rFonts w:eastAsia="Andale Sans UI"/>
          <w:b/>
          <w:color w:val="000000" w:themeColor="text1"/>
          <w:kern w:val="1"/>
          <w:sz w:val="26"/>
          <w:szCs w:val="26"/>
          <w:lang w:eastAsia="en-US"/>
        </w:rPr>
        <w:t>район и его статус</w:t>
      </w:r>
    </w:p>
    <w:p w:rsidR="002E6875" w:rsidRPr="00AF3CF5" w:rsidRDefault="002E6875" w:rsidP="008B6236">
      <w:pPr>
        <w:widowControl w:val="0"/>
        <w:suppressAutoHyphens/>
        <w:ind w:firstLine="709"/>
        <w:jc w:val="both"/>
        <w:outlineLvl w:val="1"/>
        <w:rPr>
          <w:rFonts w:eastAsia="Andale Sans UI"/>
          <w:b/>
          <w:color w:val="000000" w:themeColor="text1"/>
          <w:kern w:val="1"/>
          <w:sz w:val="26"/>
          <w:szCs w:val="26"/>
          <w:lang w:eastAsia="en-US"/>
        </w:rPr>
      </w:pPr>
    </w:p>
    <w:p w:rsidR="00277729" w:rsidRPr="00AF3CF5" w:rsidRDefault="00277729" w:rsidP="008B6236">
      <w:pPr>
        <w:pStyle w:val="ConsNormal"/>
        <w:widowControl/>
        <w:ind w:firstLine="709"/>
        <w:jc w:val="both"/>
        <w:rPr>
          <w:rFonts w:ascii="Times New Roman" w:hAnsi="Times New Roman" w:cs="Times New Roman"/>
          <w:color w:val="000000" w:themeColor="text1"/>
          <w:kern w:val="16"/>
          <w:sz w:val="26"/>
          <w:szCs w:val="26"/>
        </w:rPr>
      </w:pPr>
      <w:r w:rsidRPr="00AF3CF5">
        <w:rPr>
          <w:rFonts w:ascii="Times New Roman" w:hAnsi="Times New Roman" w:cs="Times New Roman"/>
          <w:color w:val="000000" w:themeColor="text1"/>
          <w:sz w:val="26"/>
          <w:szCs w:val="26"/>
        </w:rPr>
        <w:t>1. Мостовский район</w:t>
      </w:r>
      <w:r w:rsidRPr="00AF3CF5">
        <w:rPr>
          <w:rFonts w:ascii="Times New Roman" w:hAnsi="Times New Roman" w:cs="Times New Roman"/>
          <w:color w:val="000000" w:themeColor="text1"/>
          <w:kern w:val="16"/>
          <w:sz w:val="26"/>
          <w:szCs w:val="26"/>
        </w:rPr>
        <w:t xml:space="preserve"> основан 21 февраля 1975 года, входит в состав Краснодарского края.</w:t>
      </w:r>
    </w:p>
    <w:p w:rsidR="00277729" w:rsidRPr="00AF3CF5" w:rsidRDefault="00277729" w:rsidP="008B6236">
      <w:pPr>
        <w:pStyle w:val="ConsNormal"/>
        <w:widowControl/>
        <w:ind w:firstLine="709"/>
        <w:jc w:val="both"/>
        <w:rPr>
          <w:rFonts w:ascii="Times New Roman" w:hAnsi="Times New Roman" w:cs="Times New Roman"/>
          <w:color w:val="000000" w:themeColor="text1"/>
          <w:kern w:val="16"/>
          <w:sz w:val="26"/>
          <w:szCs w:val="26"/>
        </w:rPr>
      </w:pPr>
      <w:r w:rsidRPr="00AF3CF5">
        <w:rPr>
          <w:rFonts w:ascii="Times New Roman" w:hAnsi="Times New Roman" w:cs="Times New Roman"/>
          <w:color w:val="000000" w:themeColor="text1"/>
          <w:kern w:val="16"/>
          <w:sz w:val="26"/>
          <w:szCs w:val="26"/>
        </w:rPr>
        <w:t xml:space="preserve">Район первоначально основан 2 июня 1924 года под названием Мостовской. </w:t>
      </w:r>
      <w:proofErr w:type="gramStart"/>
      <w:r w:rsidRPr="00AF3CF5">
        <w:rPr>
          <w:rFonts w:ascii="Times New Roman" w:hAnsi="Times New Roman" w:cs="Times New Roman"/>
          <w:color w:val="000000" w:themeColor="text1"/>
          <w:kern w:val="16"/>
          <w:sz w:val="26"/>
          <w:szCs w:val="26"/>
        </w:rPr>
        <w:t xml:space="preserve">Упразднен в 1928 году, территория района вошла в состав </w:t>
      </w:r>
      <w:proofErr w:type="spellStart"/>
      <w:r w:rsidRPr="00AF3CF5">
        <w:rPr>
          <w:rFonts w:ascii="Times New Roman" w:hAnsi="Times New Roman" w:cs="Times New Roman"/>
          <w:color w:val="000000" w:themeColor="text1"/>
          <w:kern w:val="16"/>
          <w:sz w:val="26"/>
          <w:szCs w:val="26"/>
        </w:rPr>
        <w:t>Лабинского</w:t>
      </w:r>
      <w:proofErr w:type="spellEnd"/>
      <w:r w:rsidRPr="00AF3CF5">
        <w:rPr>
          <w:rFonts w:ascii="Times New Roman" w:hAnsi="Times New Roman" w:cs="Times New Roman"/>
          <w:color w:val="000000" w:themeColor="text1"/>
          <w:kern w:val="16"/>
          <w:sz w:val="26"/>
          <w:szCs w:val="26"/>
        </w:rPr>
        <w:t xml:space="preserve"> района.</w:t>
      </w:r>
      <w:proofErr w:type="gramEnd"/>
      <w:r w:rsidRPr="00AF3CF5">
        <w:rPr>
          <w:rFonts w:ascii="Times New Roman" w:hAnsi="Times New Roman" w:cs="Times New Roman"/>
          <w:color w:val="000000" w:themeColor="text1"/>
          <w:kern w:val="16"/>
          <w:sz w:val="26"/>
          <w:szCs w:val="26"/>
        </w:rPr>
        <w:t xml:space="preserve"> Вновь </w:t>
      </w:r>
      <w:proofErr w:type="gramStart"/>
      <w:r w:rsidRPr="00AF3CF5">
        <w:rPr>
          <w:rFonts w:ascii="Times New Roman" w:hAnsi="Times New Roman" w:cs="Times New Roman"/>
          <w:color w:val="000000" w:themeColor="text1"/>
          <w:kern w:val="16"/>
          <w:sz w:val="26"/>
          <w:szCs w:val="26"/>
        </w:rPr>
        <w:t>образован</w:t>
      </w:r>
      <w:proofErr w:type="gramEnd"/>
      <w:r w:rsidRPr="00AF3CF5">
        <w:rPr>
          <w:rFonts w:ascii="Times New Roman" w:hAnsi="Times New Roman" w:cs="Times New Roman"/>
          <w:color w:val="000000" w:themeColor="text1"/>
          <w:kern w:val="16"/>
          <w:sz w:val="26"/>
          <w:szCs w:val="26"/>
        </w:rPr>
        <w:t xml:space="preserve"> 31 декабря 1934 года. </w:t>
      </w:r>
      <w:proofErr w:type="gramStart"/>
      <w:r w:rsidRPr="00AF3CF5">
        <w:rPr>
          <w:rFonts w:ascii="Times New Roman" w:hAnsi="Times New Roman" w:cs="Times New Roman"/>
          <w:color w:val="000000" w:themeColor="text1"/>
          <w:kern w:val="16"/>
          <w:sz w:val="26"/>
          <w:szCs w:val="26"/>
        </w:rPr>
        <w:t xml:space="preserve">Осенью 1943 года в состав Мостовского района была включена часть земель Ставрополья, 7 декабря 1944 года район был разукрупнен, из него был выделен </w:t>
      </w:r>
      <w:proofErr w:type="spellStart"/>
      <w:r w:rsidRPr="00AF3CF5">
        <w:rPr>
          <w:rFonts w:ascii="Times New Roman" w:hAnsi="Times New Roman" w:cs="Times New Roman"/>
          <w:color w:val="000000" w:themeColor="text1"/>
          <w:kern w:val="16"/>
          <w:sz w:val="26"/>
          <w:szCs w:val="26"/>
        </w:rPr>
        <w:t>Псебайский</w:t>
      </w:r>
      <w:proofErr w:type="spellEnd"/>
      <w:r w:rsidRPr="00AF3CF5">
        <w:rPr>
          <w:rFonts w:ascii="Times New Roman" w:hAnsi="Times New Roman" w:cs="Times New Roman"/>
          <w:color w:val="000000" w:themeColor="text1"/>
          <w:kern w:val="16"/>
          <w:sz w:val="26"/>
          <w:szCs w:val="26"/>
        </w:rPr>
        <w:t xml:space="preserve"> район. 22 августа 1953 года Мостовской район упразднен, территория района была поделена между </w:t>
      </w:r>
      <w:proofErr w:type="spellStart"/>
      <w:r w:rsidRPr="00AF3CF5">
        <w:rPr>
          <w:rFonts w:ascii="Times New Roman" w:hAnsi="Times New Roman" w:cs="Times New Roman"/>
          <w:color w:val="000000" w:themeColor="text1"/>
          <w:kern w:val="16"/>
          <w:sz w:val="26"/>
          <w:szCs w:val="26"/>
        </w:rPr>
        <w:t>Псебайским</w:t>
      </w:r>
      <w:proofErr w:type="spellEnd"/>
      <w:r w:rsidRPr="00AF3CF5">
        <w:rPr>
          <w:rFonts w:ascii="Times New Roman" w:hAnsi="Times New Roman" w:cs="Times New Roman"/>
          <w:color w:val="000000" w:themeColor="text1"/>
          <w:kern w:val="16"/>
          <w:sz w:val="26"/>
          <w:szCs w:val="26"/>
        </w:rPr>
        <w:t xml:space="preserve"> и Ярославским районами. 28 апреля 1962 года Ярославский и </w:t>
      </w:r>
      <w:proofErr w:type="spellStart"/>
      <w:r w:rsidRPr="00AF3CF5">
        <w:rPr>
          <w:rFonts w:ascii="Times New Roman" w:hAnsi="Times New Roman" w:cs="Times New Roman"/>
          <w:color w:val="000000" w:themeColor="text1"/>
          <w:kern w:val="16"/>
          <w:sz w:val="26"/>
          <w:szCs w:val="26"/>
        </w:rPr>
        <w:t>Псебайский</w:t>
      </w:r>
      <w:proofErr w:type="spellEnd"/>
      <w:r w:rsidRPr="00AF3CF5">
        <w:rPr>
          <w:rFonts w:ascii="Times New Roman" w:hAnsi="Times New Roman" w:cs="Times New Roman"/>
          <w:color w:val="000000" w:themeColor="text1"/>
          <w:kern w:val="16"/>
          <w:sz w:val="26"/>
          <w:szCs w:val="26"/>
        </w:rPr>
        <w:t xml:space="preserve"> районы перед</w:t>
      </w:r>
      <w:r w:rsidR="002E6875" w:rsidRPr="00AF3CF5">
        <w:rPr>
          <w:rFonts w:ascii="Times New Roman" w:hAnsi="Times New Roman" w:cs="Times New Roman"/>
          <w:color w:val="000000" w:themeColor="text1"/>
          <w:kern w:val="16"/>
          <w:sz w:val="26"/>
          <w:szCs w:val="26"/>
        </w:rPr>
        <w:t xml:space="preserve">аны в состав </w:t>
      </w:r>
      <w:proofErr w:type="spellStart"/>
      <w:r w:rsidR="002E6875" w:rsidRPr="00AF3CF5">
        <w:rPr>
          <w:rFonts w:ascii="Times New Roman" w:hAnsi="Times New Roman" w:cs="Times New Roman"/>
          <w:color w:val="000000" w:themeColor="text1"/>
          <w:kern w:val="16"/>
          <w:sz w:val="26"/>
          <w:szCs w:val="26"/>
        </w:rPr>
        <w:t>Лабинского</w:t>
      </w:r>
      <w:proofErr w:type="spellEnd"/>
      <w:r w:rsidR="002E6875" w:rsidRPr="00AF3CF5">
        <w:rPr>
          <w:rFonts w:ascii="Times New Roman" w:hAnsi="Times New Roman" w:cs="Times New Roman"/>
          <w:color w:val="000000" w:themeColor="text1"/>
          <w:kern w:val="16"/>
          <w:sz w:val="26"/>
          <w:szCs w:val="26"/>
        </w:rPr>
        <w:t xml:space="preserve"> района.</w:t>
      </w:r>
      <w:r w:rsidR="00A32DA6" w:rsidRPr="00AF3CF5">
        <w:rPr>
          <w:rFonts w:ascii="Times New Roman" w:hAnsi="Times New Roman" w:cs="Times New Roman"/>
          <w:color w:val="000000" w:themeColor="text1"/>
          <w:kern w:val="16"/>
          <w:sz w:val="26"/>
          <w:szCs w:val="26"/>
        </w:rPr>
        <w:t xml:space="preserve"> </w:t>
      </w:r>
      <w:r w:rsidRPr="00AF3CF5">
        <w:rPr>
          <w:rFonts w:ascii="Times New Roman" w:hAnsi="Times New Roman" w:cs="Times New Roman"/>
          <w:color w:val="000000" w:themeColor="text1"/>
          <w:kern w:val="16"/>
          <w:sz w:val="26"/>
          <w:szCs w:val="26"/>
        </w:rPr>
        <w:t>21 февраля 1975 года Указом Президиума</w:t>
      </w:r>
      <w:proofErr w:type="gramEnd"/>
      <w:r w:rsidRPr="00AF3CF5">
        <w:rPr>
          <w:rFonts w:ascii="Times New Roman" w:hAnsi="Times New Roman" w:cs="Times New Roman"/>
          <w:color w:val="000000" w:themeColor="text1"/>
          <w:kern w:val="16"/>
          <w:sz w:val="26"/>
          <w:szCs w:val="26"/>
        </w:rPr>
        <w:t xml:space="preserve"> Верховного Совета РСФСР № 184 за счет части территории </w:t>
      </w:r>
      <w:proofErr w:type="spellStart"/>
      <w:r w:rsidRPr="00AF3CF5">
        <w:rPr>
          <w:rFonts w:ascii="Times New Roman" w:hAnsi="Times New Roman" w:cs="Times New Roman"/>
          <w:color w:val="000000" w:themeColor="text1"/>
          <w:kern w:val="16"/>
          <w:sz w:val="26"/>
          <w:szCs w:val="26"/>
        </w:rPr>
        <w:t>Лабинского</w:t>
      </w:r>
      <w:proofErr w:type="spellEnd"/>
      <w:r w:rsidRPr="00AF3CF5">
        <w:rPr>
          <w:rFonts w:ascii="Times New Roman" w:hAnsi="Times New Roman" w:cs="Times New Roman"/>
          <w:color w:val="000000" w:themeColor="text1"/>
          <w:kern w:val="16"/>
          <w:sz w:val="26"/>
          <w:szCs w:val="26"/>
        </w:rPr>
        <w:t xml:space="preserve"> района образован Мостовский район.</w:t>
      </w:r>
    </w:p>
    <w:p w:rsidR="00277729" w:rsidRPr="00AF3CF5" w:rsidRDefault="00277729" w:rsidP="008B6236">
      <w:pPr>
        <w:pStyle w:val="ConsNormal"/>
        <w:widowControl/>
        <w:ind w:firstLine="709"/>
        <w:jc w:val="both"/>
        <w:rPr>
          <w:rFonts w:ascii="Times New Roman" w:hAnsi="Times New Roman" w:cs="Times New Roman"/>
          <w:color w:val="000000" w:themeColor="text1"/>
          <w:kern w:val="16"/>
          <w:sz w:val="26"/>
          <w:szCs w:val="26"/>
        </w:rPr>
      </w:pPr>
      <w:r w:rsidRPr="00AF3CF5">
        <w:rPr>
          <w:rFonts w:ascii="Times New Roman" w:hAnsi="Times New Roman" w:cs="Times New Roman"/>
          <w:color w:val="000000" w:themeColor="text1"/>
          <w:kern w:val="16"/>
          <w:sz w:val="26"/>
          <w:szCs w:val="26"/>
        </w:rPr>
        <w:t>2. День района отмечается ежегодно 21 февраля.</w:t>
      </w:r>
    </w:p>
    <w:p w:rsidR="00277729" w:rsidRPr="00AF3CF5" w:rsidRDefault="00277729" w:rsidP="008B6236">
      <w:pPr>
        <w:pStyle w:val="23"/>
        <w:ind w:firstLine="709"/>
        <w:rPr>
          <w:color w:val="000000" w:themeColor="text1"/>
          <w:kern w:val="16"/>
          <w:sz w:val="26"/>
          <w:szCs w:val="26"/>
        </w:rPr>
      </w:pPr>
      <w:r w:rsidRPr="00AF3CF5">
        <w:rPr>
          <w:color w:val="000000" w:themeColor="text1"/>
          <w:kern w:val="16"/>
          <w:sz w:val="26"/>
          <w:szCs w:val="26"/>
        </w:rPr>
        <w:t xml:space="preserve">3. </w:t>
      </w:r>
      <w:proofErr w:type="gramStart"/>
      <w:r w:rsidRPr="00AF3CF5">
        <w:rPr>
          <w:color w:val="000000" w:themeColor="text1"/>
          <w:kern w:val="16"/>
          <w:sz w:val="26"/>
          <w:szCs w:val="26"/>
        </w:rPr>
        <w:t>Муниципальное образование Мостовский район наделен</w:t>
      </w:r>
      <w:r w:rsidR="00C2599B" w:rsidRPr="00AF3CF5">
        <w:rPr>
          <w:color w:val="000000" w:themeColor="text1"/>
          <w:kern w:val="16"/>
          <w:sz w:val="26"/>
          <w:szCs w:val="26"/>
        </w:rPr>
        <w:t>о</w:t>
      </w:r>
      <w:r w:rsidRPr="00AF3CF5">
        <w:rPr>
          <w:color w:val="000000" w:themeColor="text1"/>
          <w:kern w:val="16"/>
          <w:sz w:val="26"/>
          <w:szCs w:val="26"/>
        </w:rPr>
        <w:t xml:space="preserve"> статусом муниципального района </w:t>
      </w:r>
      <w:r w:rsidR="00141D36" w:rsidRPr="00AF3CF5">
        <w:rPr>
          <w:color w:val="000000" w:themeColor="text1"/>
          <w:kern w:val="16"/>
          <w:sz w:val="26"/>
          <w:szCs w:val="26"/>
        </w:rPr>
        <w:t xml:space="preserve">Законом </w:t>
      </w:r>
      <w:r w:rsidRPr="00AF3CF5">
        <w:rPr>
          <w:color w:val="000000" w:themeColor="text1"/>
          <w:kern w:val="16"/>
          <w:sz w:val="26"/>
          <w:szCs w:val="26"/>
        </w:rPr>
        <w:t xml:space="preserve">Краснодарского края от 16 сентября 2004 </w:t>
      </w:r>
      <w:r w:rsidR="003818AF" w:rsidRPr="00AF3CF5">
        <w:rPr>
          <w:color w:val="000000" w:themeColor="text1"/>
          <w:kern w:val="16"/>
          <w:sz w:val="26"/>
          <w:szCs w:val="26"/>
        </w:rPr>
        <w:t xml:space="preserve">года </w:t>
      </w:r>
      <w:r w:rsidR="00A32DA6" w:rsidRPr="00AF3CF5">
        <w:rPr>
          <w:color w:val="000000" w:themeColor="text1"/>
          <w:kern w:val="16"/>
          <w:sz w:val="26"/>
          <w:szCs w:val="26"/>
        </w:rPr>
        <w:t xml:space="preserve">              </w:t>
      </w:r>
      <w:r w:rsidRPr="00AF3CF5">
        <w:rPr>
          <w:color w:val="000000" w:themeColor="text1"/>
          <w:kern w:val="16"/>
          <w:sz w:val="26"/>
          <w:szCs w:val="26"/>
        </w:rPr>
        <w:t xml:space="preserve">№ 777-КЗ «Об установлении границ муниципального образования </w:t>
      </w:r>
      <w:r w:rsidR="00367A04" w:rsidRPr="00AF3CF5">
        <w:rPr>
          <w:color w:val="000000" w:themeColor="text1"/>
          <w:kern w:val="16"/>
          <w:sz w:val="26"/>
          <w:szCs w:val="26"/>
        </w:rPr>
        <w:t xml:space="preserve">Мостовский </w:t>
      </w:r>
      <w:r w:rsidRPr="00AF3CF5">
        <w:rPr>
          <w:color w:val="000000" w:themeColor="text1"/>
          <w:kern w:val="16"/>
          <w:sz w:val="26"/>
          <w:szCs w:val="26"/>
        </w:rPr>
        <w:t>район, наделении его статусом муниципального района, образовании в его составе муниципальных образований – городских и сельских поселений и установлении их границ», состоит из двух городских и двенадцати сельских поселений, объединенных общей территорией, границы которого установлены вышеназванным законом.</w:t>
      </w:r>
      <w:proofErr w:type="gramEnd"/>
    </w:p>
    <w:p w:rsidR="00277729" w:rsidRPr="00AF3CF5" w:rsidRDefault="00277729" w:rsidP="008B6236">
      <w:pPr>
        <w:pStyle w:val="23"/>
        <w:ind w:firstLine="709"/>
        <w:rPr>
          <w:color w:val="000000" w:themeColor="text1"/>
          <w:sz w:val="26"/>
          <w:szCs w:val="26"/>
        </w:rPr>
      </w:pPr>
      <w:r w:rsidRPr="00AF3CF5">
        <w:rPr>
          <w:color w:val="000000" w:themeColor="text1"/>
          <w:sz w:val="26"/>
          <w:szCs w:val="26"/>
        </w:rPr>
        <w:t>4.</w:t>
      </w:r>
      <w:r w:rsidRPr="00AF3CF5">
        <w:rPr>
          <w:color w:val="000000" w:themeColor="text1"/>
          <w:kern w:val="16"/>
          <w:sz w:val="26"/>
          <w:szCs w:val="26"/>
        </w:rPr>
        <w:t xml:space="preserve"> Муниципальное образование </w:t>
      </w:r>
      <w:r w:rsidRPr="00AF3CF5">
        <w:rPr>
          <w:color w:val="000000" w:themeColor="text1"/>
          <w:sz w:val="26"/>
          <w:szCs w:val="26"/>
        </w:rPr>
        <w:t>Мостовский район с административным центром поселок городского типа Мостовской имеет в своем составе муниципальные образования:</w:t>
      </w:r>
    </w:p>
    <w:p w:rsidR="00277729" w:rsidRPr="00AF3CF5" w:rsidRDefault="00277729" w:rsidP="008B6236">
      <w:pPr>
        <w:pStyle w:val="23"/>
        <w:ind w:firstLine="709"/>
        <w:rPr>
          <w:color w:val="000000" w:themeColor="text1"/>
          <w:sz w:val="26"/>
          <w:szCs w:val="26"/>
        </w:rPr>
      </w:pPr>
      <w:proofErr w:type="gramStart"/>
      <w:r w:rsidRPr="00AF3CF5">
        <w:rPr>
          <w:color w:val="000000" w:themeColor="text1"/>
          <w:sz w:val="26"/>
          <w:szCs w:val="26"/>
        </w:rPr>
        <w:t>Мостовское городское поселение (поселок городского типа Мостовской, хутора:</w:t>
      </w:r>
      <w:proofErr w:type="gramEnd"/>
      <w:r w:rsidRPr="00AF3CF5">
        <w:rPr>
          <w:color w:val="000000" w:themeColor="text1"/>
          <w:sz w:val="26"/>
          <w:szCs w:val="26"/>
        </w:rPr>
        <w:t xml:space="preserve"> </w:t>
      </w:r>
      <w:proofErr w:type="gramStart"/>
      <w:r w:rsidRPr="00AF3CF5">
        <w:rPr>
          <w:color w:val="000000" w:themeColor="text1"/>
          <w:sz w:val="26"/>
          <w:szCs w:val="26"/>
        </w:rPr>
        <w:t>Веселый, Высокий, Первомайский, Пролетарский, Садовый) с административным центром поселок городского типа Мостовской.</w:t>
      </w:r>
      <w:proofErr w:type="gramEnd"/>
    </w:p>
    <w:p w:rsidR="00277729" w:rsidRPr="00AF3CF5" w:rsidRDefault="00277729" w:rsidP="008B6236">
      <w:pPr>
        <w:pStyle w:val="23"/>
        <w:ind w:firstLine="709"/>
        <w:rPr>
          <w:color w:val="000000" w:themeColor="text1"/>
          <w:sz w:val="26"/>
          <w:szCs w:val="26"/>
        </w:rPr>
      </w:pPr>
      <w:r w:rsidRPr="00AF3CF5">
        <w:rPr>
          <w:color w:val="000000" w:themeColor="text1"/>
          <w:sz w:val="26"/>
          <w:szCs w:val="26"/>
        </w:rPr>
        <w:t>Псебайское городское поселение (поселок городского типа Псебай, поселки Бурный, Кировский, Никитино, Перевалка) с административным центром поселок городского типа Псебай.</w:t>
      </w:r>
    </w:p>
    <w:p w:rsidR="00277729" w:rsidRPr="00AF3CF5" w:rsidRDefault="00277729" w:rsidP="008B6236">
      <w:pPr>
        <w:pStyle w:val="23"/>
        <w:ind w:firstLine="709"/>
        <w:rPr>
          <w:color w:val="000000" w:themeColor="text1"/>
          <w:sz w:val="26"/>
          <w:szCs w:val="26"/>
        </w:rPr>
      </w:pPr>
      <w:proofErr w:type="spellStart"/>
      <w:r w:rsidRPr="00AF3CF5">
        <w:rPr>
          <w:color w:val="000000" w:themeColor="text1"/>
          <w:sz w:val="26"/>
          <w:szCs w:val="26"/>
        </w:rPr>
        <w:t>Андрюковское</w:t>
      </w:r>
      <w:proofErr w:type="spellEnd"/>
      <w:r w:rsidRPr="00AF3CF5">
        <w:rPr>
          <w:color w:val="000000" w:themeColor="text1"/>
          <w:sz w:val="26"/>
          <w:szCs w:val="26"/>
        </w:rPr>
        <w:t xml:space="preserve"> сельское поселение (станица </w:t>
      </w:r>
      <w:proofErr w:type="spellStart"/>
      <w:r w:rsidRPr="00AF3CF5">
        <w:rPr>
          <w:color w:val="000000" w:themeColor="text1"/>
          <w:sz w:val="26"/>
          <w:szCs w:val="26"/>
        </w:rPr>
        <w:t>Андрюки</w:t>
      </w:r>
      <w:proofErr w:type="spellEnd"/>
      <w:r w:rsidRPr="00AF3CF5">
        <w:rPr>
          <w:color w:val="000000" w:themeColor="text1"/>
          <w:sz w:val="26"/>
          <w:szCs w:val="26"/>
        </w:rPr>
        <w:t xml:space="preserve">, село Соленое) с административным центром станица </w:t>
      </w:r>
      <w:proofErr w:type="spellStart"/>
      <w:r w:rsidRPr="00AF3CF5">
        <w:rPr>
          <w:color w:val="000000" w:themeColor="text1"/>
          <w:sz w:val="26"/>
          <w:szCs w:val="26"/>
        </w:rPr>
        <w:t>Андрюки</w:t>
      </w:r>
      <w:proofErr w:type="spellEnd"/>
      <w:r w:rsidRPr="00AF3CF5">
        <w:rPr>
          <w:color w:val="000000" w:themeColor="text1"/>
          <w:sz w:val="26"/>
          <w:szCs w:val="26"/>
        </w:rPr>
        <w:t>.</w:t>
      </w:r>
    </w:p>
    <w:p w:rsidR="00277729" w:rsidRPr="00AF3CF5" w:rsidRDefault="00277729" w:rsidP="008B6236">
      <w:pPr>
        <w:pStyle w:val="23"/>
        <w:ind w:firstLine="709"/>
        <w:rPr>
          <w:color w:val="000000" w:themeColor="text1"/>
          <w:sz w:val="26"/>
          <w:szCs w:val="26"/>
        </w:rPr>
      </w:pPr>
      <w:proofErr w:type="spellStart"/>
      <w:proofErr w:type="gramStart"/>
      <w:r w:rsidRPr="00AF3CF5">
        <w:rPr>
          <w:color w:val="000000" w:themeColor="text1"/>
          <w:sz w:val="26"/>
          <w:szCs w:val="26"/>
        </w:rPr>
        <w:lastRenderedPageBreak/>
        <w:t>Баговское</w:t>
      </w:r>
      <w:proofErr w:type="spellEnd"/>
      <w:r w:rsidRPr="00AF3CF5">
        <w:rPr>
          <w:color w:val="000000" w:themeColor="text1"/>
          <w:sz w:val="26"/>
          <w:szCs w:val="26"/>
        </w:rPr>
        <w:t xml:space="preserve"> сельское поселение (станица </w:t>
      </w:r>
      <w:proofErr w:type="spellStart"/>
      <w:r w:rsidRPr="00AF3CF5">
        <w:rPr>
          <w:color w:val="000000" w:themeColor="text1"/>
          <w:sz w:val="26"/>
          <w:szCs w:val="26"/>
        </w:rPr>
        <w:t>Баговская</w:t>
      </w:r>
      <w:proofErr w:type="spellEnd"/>
      <w:r w:rsidRPr="00AF3CF5">
        <w:rPr>
          <w:color w:val="000000" w:themeColor="text1"/>
          <w:sz w:val="26"/>
          <w:szCs w:val="26"/>
        </w:rPr>
        <w:t>, поселки:</w:t>
      </w:r>
      <w:proofErr w:type="gramEnd"/>
      <w:r w:rsidRPr="00AF3CF5">
        <w:rPr>
          <w:color w:val="000000" w:themeColor="text1"/>
          <w:sz w:val="26"/>
          <w:szCs w:val="26"/>
        </w:rPr>
        <w:t xml:space="preserve"> </w:t>
      </w:r>
      <w:proofErr w:type="spellStart"/>
      <w:proofErr w:type="gramStart"/>
      <w:r w:rsidRPr="00AF3CF5">
        <w:rPr>
          <w:color w:val="000000" w:themeColor="text1"/>
          <w:sz w:val="26"/>
          <w:szCs w:val="26"/>
        </w:rPr>
        <w:t>Бугунжа</w:t>
      </w:r>
      <w:proofErr w:type="spellEnd"/>
      <w:r w:rsidRPr="00AF3CF5">
        <w:rPr>
          <w:color w:val="000000" w:themeColor="text1"/>
          <w:sz w:val="26"/>
          <w:szCs w:val="26"/>
        </w:rPr>
        <w:t xml:space="preserve">, Узловой, хутор </w:t>
      </w:r>
      <w:proofErr w:type="spellStart"/>
      <w:r w:rsidRPr="00AF3CF5">
        <w:rPr>
          <w:color w:val="000000" w:themeColor="text1"/>
          <w:sz w:val="26"/>
          <w:szCs w:val="26"/>
        </w:rPr>
        <w:t>Кизинка</w:t>
      </w:r>
      <w:proofErr w:type="spellEnd"/>
      <w:r w:rsidRPr="00AF3CF5">
        <w:rPr>
          <w:color w:val="000000" w:themeColor="text1"/>
          <w:sz w:val="26"/>
          <w:szCs w:val="26"/>
        </w:rPr>
        <w:t xml:space="preserve">) с административным центром станица </w:t>
      </w:r>
      <w:proofErr w:type="spellStart"/>
      <w:r w:rsidRPr="00AF3CF5">
        <w:rPr>
          <w:color w:val="000000" w:themeColor="text1"/>
          <w:sz w:val="26"/>
          <w:szCs w:val="26"/>
        </w:rPr>
        <w:t>Баговская</w:t>
      </w:r>
      <w:proofErr w:type="spellEnd"/>
      <w:r w:rsidRPr="00AF3CF5">
        <w:rPr>
          <w:color w:val="000000" w:themeColor="text1"/>
          <w:sz w:val="26"/>
          <w:szCs w:val="26"/>
        </w:rPr>
        <w:t>.</w:t>
      </w:r>
      <w:proofErr w:type="gramEnd"/>
    </w:p>
    <w:p w:rsidR="00277729" w:rsidRPr="00AF3CF5" w:rsidRDefault="00277729" w:rsidP="008B6236">
      <w:pPr>
        <w:ind w:firstLine="709"/>
        <w:jc w:val="both"/>
        <w:rPr>
          <w:color w:val="000000" w:themeColor="text1"/>
          <w:sz w:val="26"/>
          <w:szCs w:val="26"/>
        </w:rPr>
      </w:pPr>
      <w:r w:rsidRPr="00AF3CF5">
        <w:rPr>
          <w:color w:val="000000" w:themeColor="text1"/>
          <w:sz w:val="26"/>
          <w:szCs w:val="26"/>
        </w:rPr>
        <w:t xml:space="preserve">Беноковское сельское поселение с административным центром село </w:t>
      </w:r>
      <w:proofErr w:type="spellStart"/>
      <w:r w:rsidRPr="00AF3CF5">
        <w:rPr>
          <w:color w:val="000000" w:themeColor="text1"/>
          <w:sz w:val="26"/>
          <w:szCs w:val="26"/>
        </w:rPr>
        <w:t>Беноково</w:t>
      </w:r>
      <w:proofErr w:type="spellEnd"/>
      <w:r w:rsidRPr="00AF3CF5">
        <w:rPr>
          <w:color w:val="000000" w:themeColor="text1"/>
          <w:sz w:val="26"/>
          <w:szCs w:val="26"/>
        </w:rPr>
        <w:t>.</w:t>
      </w:r>
    </w:p>
    <w:p w:rsidR="00277729" w:rsidRPr="00AF3CF5" w:rsidRDefault="00277729" w:rsidP="008B6236">
      <w:pPr>
        <w:ind w:firstLine="709"/>
        <w:jc w:val="both"/>
        <w:rPr>
          <w:color w:val="000000" w:themeColor="text1"/>
          <w:sz w:val="26"/>
          <w:szCs w:val="26"/>
        </w:rPr>
      </w:pPr>
      <w:r w:rsidRPr="00AF3CF5">
        <w:rPr>
          <w:color w:val="000000" w:themeColor="text1"/>
          <w:sz w:val="26"/>
          <w:szCs w:val="26"/>
        </w:rPr>
        <w:t xml:space="preserve">Бесленеевское </w:t>
      </w:r>
      <w:r w:rsidRPr="00AF3CF5">
        <w:rPr>
          <w:color w:val="000000" w:themeColor="text1"/>
          <w:kern w:val="16"/>
          <w:sz w:val="26"/>
          <w:szCs w:val="26"/>
        </w:rPr>
        <w:t>сельское</w:t>
      </w:r>
      <w:r w:rsidRPr="00AF3CF5">
        <w:rPr>
          <w:color w:val="000000" w:themeColor="text1"/>
          <w:sz w:val="26"/>
          <w:szCs w:val="26"/>
        </w:rPr>
        <w:t xml:space="preserve"> поселение с административным центром станица </w:t>
      </w:r>
      <w:proofErr w:type="spellStart"/>
      <w:r w:rsidRPr="00AF3CF5">
        <w:rPr>
          <w:color w:val="000000" w:themeColor="text1"/>
          <w:sz w:val="26"/>
          <w:szCs w:val="26"/>
        </w:rPr>
        <w:t>Бесленеевская</w:t>
      </w:r>
      <w:proofErr w:type="spellEnd"/>
      <w:r w:rsidRPr="00AF3CF5">
        <w:rPr>
          <w:color w:val="000000" w:themeColor="text1"/>
          <w:sz w:val="26"/>
          <w:szCs w:val="26"/>
        </w:rPr>
        <w:t>.</w:t>
      </w:r>
    </w:p>
    <w:p w:rsidR="00277729" w:rsidRPr="00AF3CF5" w:rsidRDefault="00277729" w:rsidP="008B6236">
      <w:pPr>
        <w:pStyle w:val="24"/>
        <w:ind w:firstLine="709"/>
        <w:jc w:val="both"/>
        <w:rPr>
          <w:color w:val="000000" w:themeColor="text1"/>
          <w:sz w:val="26"/>
          <w:szCs w:val="26"/>
        </w:rPr>
      </w:pPr>
      <w:proofErr w:type="spellStart"/>
      <w:proofErr w:type="gramStart"/>
      <w:r w:rsidRPr="00AF3CF5">
        <w:rPr>
          <w:color w:val="000000" w:themeColor="text1"/>
          <w:sz w:val="26"/>
          <w:szCs w:val="26"/>
        </w:rPr>
        <w:t>Губское</w:t>
      </w:r>
      <w:proofErr w:type="spellEnd"/>
      <w:r w:rsidRPr="00AF3CF5">
        <w:rPr>
          <w:color w:val="000000" w:themeColor="text1"/>
          <w:sz w:val="26"/>
          <w:szCs w:val="26"/>
        </w:rPr>
        <w:t xml:space="preserve"> сельское поселение (станицы:</w:t>
      </w:r>
      <w:proofErr w:type="gramEnd"/>
      <w:r w:rsidRPr="00AF3CF5">
        <w:rPr>
          <w:color w:val="000000" w:themeColor="text1"/>
          <w:sz w:val="26"/>
          <w:szCs w:val="26"/>
        </w:rPr>
        <w:t xml:space="preserve"> </w:t>
      </w:r>
      <w:proofErr w:type="spellStart"/>
      <w:proofErr w:type="gramStart"/>
      <w:r w:rsidRPr="00AF3CF5">
        <w:rPr>
          <w:color w:val="000000" w:themeColor="text1"/>
          <w:sz w:val="26"/>
          <w:szCs w:val="26"/>
        </w:rPr>
        <w:t>Губская</w:t>
      </w:r>
      <w:proofErr w:type="spellEnd"/>
      <w:r w:rsidRPr="00AF3CF5">
        <w:rPr>
          <w:color w:val="000000" w:themeColor="text1"/>
          <w:sz w:val="26"/>
          <w:szCs w:val="26"/>
        </w:rPr>
        <w:t xml:space="preserve">, </w:t>
      </w:r>
      <w:proofErr w:type="spellStart"/>
      <w:r w:rsidRPr="00AF3CF5">
        <w:rPr>
          <w:color w:val="000000" w:themeColor="text1"/>
          <w:sz w:val="26"/>
          <w:szCs w:val="26"/>
        </w:rPr>
        <w:t>Баракаевская</w:t>
      </w:r>
      <w:proofErr w:type="spellEnd"/>
      <w:r w:rsidRPr="00AF3CF5">
        <w:rPr>
          <w:color w:val="000000" w:themeColor="text1"/>
          <w:sz w:val="26"/>
          <w:szCs w:val="26"/>
        </w:rPr>
        <w:t xml:space="preserve">, </w:t>
      </w:r>
      <w:proofErr w:type="spellStart"/>
      <w:r w:rsidRPr="00AF3CF5">
        <w:rPr>
          <w:color w:val="000000" w:themeColor="text1"/>
          <w:sz w:val="26"/>
          <w:szCs w:val="26"/>
        </w:rPr>
        <w:t>Хамкетинская</w:t>
      </w:r>
      <w:proofErr w:type="spellEnd"/>
      <w:r w:rsidRPr="00AF3CF5">
        <w:rPr>
          <w:color w:val="000000" w:themeColor="text1"/>
          <w:sz w:val="26"/>
          <w:szCs w:val="26"/>
        </w:rPr>
        <w:t xml:space="preserve">) с административным центром станица </w:t>
      </w:r>
      <w:proofErr w:type="spellStart"/>
      <w:r w:rsidRPr="00AF3CF5">
        <w:rPr>
          <w:color w:val="000000" w:themeColor="text1"/>
          <w:sz w:val="26"/>
          <w:szCs w:val="26"/>
        </w:rPr>
        <w:t>Губская</w:t>
      </w:r>
      <w:proofErr w:type="spellEnd"/>
      <w:r w:rsidRPr="00AF3CF5">
        <w:rPr>
          <w:color w:val="000000" w:themeColor="text1"/>
          <w:sz w:val="26"/>
          <w:szCs w:val="26"/>
        </w:rPr>
        <w:t>.</w:t>
      </w:r>
      <w:proofErr w:type="gramEnd"/>
    </w:p>
    <w:p w:rsidR="00277729" w:rsidRPr="00AF3CF5" w:rsidRDefault="00277729" w:rsidP="008B6236">
      <w:pPr>
        <w:pStyle w:val="24"/>
        <w:ind w:firstLine="709"/>
        <w:jc w:val="both"/>
        <w:rPr>
          <w:color w:val="000000" w:themeColor="text1"/>
          <w:sz w:val="26"/>
          <w:szCs w:val="26"/>
        </w:rPr>
      </w:pPr>
      <w:r w:rsidRPr="00AF3CF5">
        <w:rPr>
          <w:color w:val="000000" w:themeColor="text1"/>
          <w:sz w:val="26"/>
          <w:szCs w:val="26"/>
        </w:rPr>
        <w:t>Костромское сельское поселение (станица Костромская, хутор Ульяново) с административным центром станица Костромская.</w:t>
      </w:r>
    </w:p>
    <w:p w:rsidR="00277729" w:rsidRPr="00AF3CF5" w:rsidRDefault="00277729" w:rsidP="008B6236">
      <w:pPr>
        <w:pStyle w:val="24"/>
        <w:ind w:firstLine="709"/>
        <w:jc w:val="both"/>
        <w:rPr>
          <w:color w:val="000000" w:themeColor="text1"/>
          <w:sz w:val="26"/>
          <w:szCs w:val="26"/>
        </w:rPr>
      </w:pPr>
      <w:r w:rsidRPr="00AF3CF5">
        <w:rPr>
          <w:color w:val="000000" w:themeColor="text1"/>
          <w:sz w:val="26"/>
          <w:szCs w:val="26"/>
        </w:rPr>
        <w:t>Краснокутское сельское поселение (поселок Восточный, хутора Красный Кут, Северный) с административным центром поселок Восточный.</w:t>
      </w:r>
    </w:p>
    <w:p w:rsidR="00277729" w:rsidRPr="00AF3CF5" w:rsidRDefault="00277729" w:rsidP="008B6236">
      <w:pPr>
        <w:pStyle w:val="24"/>
        <w:ind w:firstLine="709"/>
        <w:jc w:val="both"/>
        <w:rPr>
          <w:color w:val="000000" w:themeColor="text1"/>
          <w:sz w:val="26"/>
          <w:szCs w:val="26"/>
        </w:rPr>
      </w:pPr>
      <w:r w:rsidRPr="00AF3CF5">
        <w:rPr>
          <w:color w:val="000000" w:themeColor="text1"/>
          <w:sz w:val="26"/>
          <w:szCs w:val="26"/>
        </w:rPr>
        <w:t>Махошевское сельское поселение с административным центром станица Махошевская.</w:t>
      </w:r>
    </w:p>
    <w:p w:rsidR="00277729" w:rsidRPr="00AF3CF5" w:rsidRDefault="00277729" w:rsidP="008B6236">
      <w:pPr>
        <w:pStyle w:val="24"/>
        <w:ind w:firstLine="709"/>
        <w:jc w:val="both"/>
        <w:rPr>
          <w:color w:val="000000" w:themeColor="text1"/>
          <w:sz w:val="26"/>
          <w:szCs w:val="26"/>
        </w:rPr>
      </w:pPr>
      <w:proofErr w:type="gramStart"/>
      <w:r w:rsidRPr="00AF3CF5">
        <w:rPr>
          <w:color w:val="000000" w:themeColor="text1"/>
          <w:sz w:val="26"/>
          <w:szCs w:val="26"/>
        </w:rPr>
        <w:t>Переправненское сельское поселение (станица Переправная, хутора:</w:t>
      </w:r>
      <w:proofErr w:type="gramEnd"/>
      <w:r w:rsidRPr="00AF3CF5">
        <w:rPr>
          <w:color w:val="000000" w:themeColor="text1"/>
          <w:sz w:val="26"/>
          <w:szCs w:val="26"/>
        </w:rPr>
        <w:t xml:space="preserve"> </w:t>
      </w:r>
      <w:proofErr w:type="gramStart"/>
      <w:r w:rsidRPr="00AF3CF5">
        <w:rPr>
          <w:color w:val="000000" w:themeColor="text1"/>
          <w:sz w:val="26"/>
          <w:szCs w:val="26"/>
        </w:rPr>
        <w:t>Дятлов, Свободный Мир, Красный Гай, Центральный) с административным центром станица Переправная.</w:t>
      </w:r>
      <w:proofErr w:type="gramEnd"/>
    </w:p>
    <w:p w:rsidR="00277729" w:rsidRPr="00AF3CF5" w:rsidRDefault="00277729" w:rsidP="008B6236">
      <w:pPr>
        <w:pStyle w:val="24"/>
        <w:ind w:firstLine="709"/>
        <w:jc w:val="both"/>
        <w:rPr>
          <w:color w:val="000000" w:themeColor="text1"/>
          <w:sz w:val="26"/>
          <w:szCs w:val="26"/>
        </w:rPr>
      </w:pPr>
      <w:r w:rsidRPr="00AF3CF5">
        <w:rPr>
          <w:color w:val="000000" w:themeColor="text1"/>
          <w:sz w:val="26"/>
          <w:szCs w:val="26"/>
        </w:rPr>
        <w:t>Унароковское сельское поселение (село Унароково, хутор Славянский) с административным центром село Унароково.</w:t>
      </w:r>
    </w:p>
    <w:p w:rsidR="00277729" w:rsidRPr="00AF3CF5" w:rsidRDefault="00277729" w:rsidP="008B6236">
      <w:pPr>
        <w:pStyle w:val="24"/>
        <w:ind w:firstLine="709"/>
        <w:jc w:val="both"/>
        <w:rPr>
          <w:color w:val="000000" w:themeColor="text1"/>
          <w:sz w:val="26"/>
          <w:szCs w:val="26"/>
        </w:rPr>
      </w:pPr>
      <w:r w:rsidRPr="00AF3CF5">
        <w:rPr>
          <w:color w:val="000000" w:themeColor="text1"/>
          <w:sz w:val="26"/>
          <w:szCs w:val="26"/>
        </w:rPr>
        <w:t>Шедокское сельское поселение (село Шедок, село Заречное) с административным центром село Шедок.</w:t>
      </w:r>
    </w:p>
    <w:p w:rsidR="009C7EE2" w:rsidRPr="00AF3CF5" w:rsidRDefault="00277729" w:rsidP="008B6236">
      <w:pPr>
        <w:pStyle w:val="24"/>
        <w:ind w:firstLine="709"/>
        <w:jc w:val="both"/>
        <w:rPr>
          <w:color w:val="000000" w:themeColor="text1"/>
          <w:sz w:val="26"/>
          <w:szCs w:val="26"/>
        </w:rPr>
      </w:pPr>
      <w:r w:rsidRPr="00AF3CF5">
        <w:rPr>
          <w:color w:val="000000" w:themeColor="text1"/>
          <w:sz w:val="26"/>
          <w:szCs w:val="26"/>
        </w:rPr>
        <w:t>Ярославское сельское поселение (станица Ярославская, хутор Новотроицкий) с административным центром станица Ярославская.</w:t>
      </w:r>
      <w:bookmarkStart w:id="1" w:name="_Toc75073839"/>
      <w:bookmarkStart w:id="2" w:name="_Toc76033988"/>
      <w:bookmarkStart w:id="3" w:name="_Toc77568361"/>
      <w:bookmarkStart w:id="4" w:name="_Toc87085427"/>
    </w:p>
    <w:p w:rsidR="00AB4953" w:rsidRPr="00AF3CF5" w:rsidRDefault="00AB4953" w:rsidP="008B6236">
      <w:pPr>
        <w:pStyle w:val="24"/>
        <w:ind w:firstLine="709"/>
        <w:jc w:val="both"/>
        <w:rPr>
          <w:color w:val="000000" w:themeColor="text1"/>
          <w:sz w:val="26"/>
          <w:szCs w:val="26"/>
        </w:rPr>
      </w:pPr>
    </w:p>
    <w:p w:rsidR="009C7EE2" w:rsidRPr="00AF3CF5" w:rsidRDefault="009C7EE2" w:rsidP="008B6236">
      <w:pPr>
        <w:pStyle w:val="24"/>
        <w:ind w:firstLine="709"/>
        <w:jc w:val="both"/>
        <w:rPr>
          <w:b/>
          <w:color w:val="000000" w:themeColor="text1"/>
          <w:sz w:val="26"/>
          <w:szCs w:val="26"/>
        </w:rPr>
      </w:pPr>
      <w:r w:rsidRPr="00AF3CF5">
        <w:rPr>
          <w:b/>
          <w:color w:val="000000" w:themeColor="text1"/>
          <w:sz w:val="26"/>
          <w:szCs w:val="26"/>
        </w:rPr>
        <w:t>Статья 2. Границы</w:t>
      </w:r>
      <w:bookmarkEnd w:id="1"/>
      <w:bookmarkEnd w:id="2"/>
      <w:bookmarkEnd w:id="3"/>
      <w:bookmarkEnd w:id="4"/>
      <w:r w:rsidRPr="00AF3CF5">
        <w:rPr>
          <w:b/>
          <w:color w:val="000000" w:themeColor="text1"/>
          <w:sz w:val="26"/>
          <w:szCs w:val="26"/>
        </w:rPr>
        <w:t xml:space="preserve"> муниципального образования Мостовский район</w:t>
      </w:r>
    </w:p>
    <w:p w:rsidR="00AB4953" w:rsidRPr="00AF3CF5" w:rsidRDefault="00AB4953" w:rsidP="008B6236">
      <w:pPr>
        <w:pStyle w:val="24"/>
        <w:ind w:firstLine="709"/>
        <w:jc w:val="both"/>
        <w:rPr>
          <w:b/>
          <w:color w:val="000000" w:themeColor="text1"/>
          <w:sz w:val="26"/>
          <w:szCs w:val="26"/>
        </w:rPr>
      </w:pPr>
    </w:p>
    <w:p w:rsidR="009C7EE2" w:rsidRPr="00AF3CF5" w:rsidRDefault="009C7EE2" w:rsidP="008B6236">
      <w:pPr>
        <w:ind w:firstLine="709"/>
        <w:jc w:val="both"/>
        <w:rPr>
          <w:color w:val="000000" w:themeColor="text1"/>
          <w:sz w:val="26"/>
          <w:szCs w:val="26"/>
        </w:rPr>
      </w:pPr>
      <w:r w:rsidRPr="00AF3CF5">
        <w:rPr>
          <w:color w:val="000000" w:themeColor="text1"/>
          <w:sz w:val="26"/>
          <w:szCs w:val="26"/>
        </w:rPr>
        <w:t xml:space="preserve">1. Местное самоуправление в муниципальном образовании Мостовский район осуществляется в границах муниципального образования Мостовский район, установленных Законом Краснодарского края от 16 сентября 2004 года № 777-КЗ </w:t>
      </w:r>
      <w:r w:rsidRPr="00AF3CF5">
        <w:rPr>
          <w:color w:val="000000" w:themeColor="text1"/>
          <w:kern w:val="16"/>
          <w:sz w:val="26"/>
          <w:szCs w:val="26"/>
        </w:rPr>
        <w:t>«Об установлении границ муниципального образования Мостовский район, наделении его статусом муниципального района, образовании в его составе муниципальных образований – городских и сельских поселений - и установлении их границ»</w:t>
      </w:r>
      <w:r w:rsidRPr="00AF3CF5">
        <w:rPr>
          <w:color w:val="000000" w:themeColor="text1"/>
          <w:sz w:val="26"/>
          <w:szCs w:val="26"/>
        </w:rPr>
        <w:t>.</w:t>
      </w:r>
    </w:p>
    <w:p w:rsidR="009C7EE2" w:rsidRPr="00AF3CF5" w:rsidRDefault="009C7EE2"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2. Изменение границ </w:t>
      </w:r>
      <w:r w:rsidRPr="00AF3CF5">
        <w:rPr>
          <w:rFonts w:ascii="Times New Roman" w:hAnsi="Times New Roman" w:cs="Times New Roman"/>
          <w:color w:val="000000" w:themeColor="text1"/>
          <w:kern w:val="16"/>
          <w:sz w:val="26"/>
          <w:szCs w:val="26"/>
        </w:rPr>
        <w:t>муниципального образования Мостовский район</w:t>
      </w:r>
      <w:r w:rsidRPr="00AF3CF5">
        <w:rPr>
          <w:rFonts w:ascii="Times New Roman" w:hAnsi="Times New Roman" w:cs="Times New Roman"/>
          <w:color w:val="000000" w:themeColor="text1"/>
          <w:sz w:val="26"/>
          <w:szCs w:val="26"/>
        </w:rPr>
        <w:t xml:space="preserve">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C7EE2" w:rsidRPr="00AF3CF5" w:rsidRDefault="009C7EE2"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Изменение границ не допускается без учета мнения населения </w:t>
      </w:r>
      <w:r w:rsidRPr="00AF3CF5">
        <w:rPr>
          <w:rFonts w:ascii="Times New Roman" w:hAnsi="Times New Roman" w:cs="Times New Roman"/>
          <w:color w:val="000000" w:themeColor="text1"/>
          <w:kern w:val="16"/>
          <w:sz w:val="26"/>
          <w:szCs w:val="26"/>
        </w:rPr>
        <w:t>муниципального образования Мостовский район</w:t>
      </w:r>
      <w:r w:rsidRPr="00AF3CF5">
        <w:rPr>
          <w:rFonts w:ascii="Times New Roman" w:hAnsi="Times New Roman" w:cs="Times New Roman"/>
          <w:color w:val="000000" w:themeColor="text1"/>
          <w:sz w:val="26"/>
          <w:szCs w:val="26"/>
        </w:rPr>
        <w:t>.</w:t>
      </w:r>
    </w:p>
    <w:p w:rsidR="009C7EE2" w:rsidRPr="00AF3CF5" w:rsidRDefault="009C7EE2" w:rsidP="008B6236">
      <w:pPr>
        <w:ind w:firstLine="709"/>
        <w:jc w:val="both"/>
        <w:rPr>
          <w:color w:val="000000" w:themeColor="text1"/>
          <w:sz w:val="26"/>
          <w:szCs w:val="26"/>
        </w:rPr>
      </w:pPr>
      <w:r w:rsidRPr="00AF3CF5">
        <w:rPr>
          <w:color w:val="000000" w:themeColor="text1"/>
          <w:sz w:val="26"/>
          <w:szCs w:val="26"/>
        </w:rPr>
        <w:t xml:space="preserve">Изменение границ </w:t>
      </w:r>
      <w:r w:rsidRPr="00AF3CF5">
        <w:rPr>
          <w:color w:val="000000" w:themeColor="text1"/>
          <w:kern w:val="16"/>
          <w:sz w:val="26"/>
          <w:szCs w:val="26"/>
        </w:rPr>
        <w:t>муниципального образования Мостовский район</w:t>
      </w:r>
      <w:r w:rsidRPr="00AF3CF5">
        <w:rPr>
          <w:color w:val="000000" w:themeColor="text1"/>
          <w:sz w:val="26"/>
          <w:szCs w:val="26"/>
        </w:rPr>
        <w:t xml:space="preserve"> осуществляется законом Краснодарского края.</w:t>
      </w:r>
    </w:p>
    <w:p w:rsidR="00AB4953" w:rsidRPr="00AF3CF5" w:rsidRDefault="00AB4953" w:rsidP="008B6236">
      <w:pPr>
        <w:ind w:firstLine="709"/>
        <w:jc w:val="both"/>
        <w:rPr>
          <w:color w:val="000000" w:themeColor="text1"/>
          <w:sz w:val="26"/>
          <w:szCs w:val="26"/>
        </w:rPr>
      </w:pPr>
    </w:p>
    <w:p w:rsidR="004A207A" w:rsidRPr="00AF3CF5" w:rsidRDefault="004A207A" w:rsidP="008B6236">
      <w:pPr>
        <w:ind w:firstLine="709"/>
        <w:jc w:val="both"/>
        <w:rPr>
          <w:b/>
          <w:color w:val="000000" w:themeColor="text1"/>
          <w:sz w:val="26"/>
          <w:szCs w:val="26"/>
        </w:rPr>
      </w:pPr>
      <w:r w:rsidRPr="00AF3CF5">
        <w:rPr>
          <w:b/>
          <w:color w:val="000000" w:themeColor="text1"/>
          <w:sz w:val="26"/>
          <w:szCs w:val="26"/>
        </w:rPr>
        <w:t>Статья 3. Мостовский район как объект административно-территориального устройства Краснодарского края</w:t>
      </w:r>
    </w:p>
    <w:p w:rsidR="00AB4953" w:rsidRPr="00AF3CF5" w:rsidRDefault="00AB4953" w:rsidP="008B6236">
      <w:pPr>
        <w:ind w:firstLine="709"/>
        <w:jc w:val="both"/>
        <w:rPr>
          <w:b/>
          <w:color w:val="000000" w:themeColor="text1"/>
          <w:sz w:val="26"/>
          <w:szCs w:val="26"/>
        </w:rPr>
      </w:pPr>
    </w:p>
    <w:p w:rsidR="004A207A" w:rsidRPr="00AF3CF5" w:rsidRDefault="004A207A" w:rsidP="008B6236">
      <w:pPr>
        <w:ind w:firstLine="709"/>
        <w:jc w:val="both"/>
        <w:rPr>
          <w:color w:val="000000" w:themeColor="text1"/>
          <w:sz w:val="26"/>
          <w:szCs w:val="26"/>
        </w:rPr>
      </w:pPr>
      <w:r w:rsidRPr="00AF3CF5">
        <w:rPr>
          <w:color w:val="000000" w:themeColor="text1"/>
          <w:sz w:val="26"/>
          <w:szCs w:val="26"/>
        </w:rPr>
        <w:t>Мостовский район как объект административно-территориального устройства Краснодарского края состоит из следующих административно-территориальных ед</w:t>
      </w:r>
      <w:r w:rsidR="00CC3A71" w:rsidRPr="00AF3CF5">
        <w:rPr>
          <w:color w:val="000000" w:themeColor="text1"/>
          <w:sz w:val="26"/>
          <w:szCs w:val="26"/>
        </w:rPr>
        <w:t>иниц:</w:t>
      </w:r>
    </w:p>
    <w:p w:rsidR="004A207A" w:rsidRPr="00AF3CF5" w:rsidRDefault="004A207A" w:rsidP="008B6236">
      <w:pPr>
        <w:ind w:firstLine="709"/>
        <w:jc w:val="both"/>
        <w:rPr>
          <w:color w:val="000000" w:themeColor="text1"/>
          <w:sz w:val="26"/>
          <w:szCs w:val="26"/>
        </w:rPr>
      </w:pPr>
      <w:r w:rsidRPr="00AF3CF5">
        <w:rPr>
          <w:color w:val="000000" w:themeColor="text1"/>
          <w:sz w:val="26"/>
          <w:szCs w:val="26"/>
        </w:rPr>
        <w:t>Мостовской поселковый округ: поселок городского типа Мостовской, хутор Веселый, хутор Высокий, хутор Первомайский, хутор Пролетарский, хутор Садовый;</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lastRenderedPageBreak/>
        <w:t>Псебайский</w:t>
      </w:r>
      <w:proofErr w:type="spellEnd"/>
      <w:r w:rsidRPr="00AF3CF5">
        <w:rPr>
          <w:color w:val="000000" w:themeColor="text1"/>
          <w:sz w:val="26"/>
          <w:szCs w:val="26"/>
        </w:rPr>
        <w:t xml:space="preserve"> поселковый округ: поселок городского типа Псебай, поселок Бурный, поселок Кировский, поселок </w:t>
      </w:r>
      <w:proofErr w:type="gramStart"/>
      <w:r w:rsidRPr="00AF3CF5">
        <w:rPr>
          <w:color w:val="000000" w:themeColor="text1"/>
          <w:sz w:val="26"/>
          <w:szCs w:val="26"/>
        </w:rPr>
        <w:t>Никитино</w:t>
      </w:r>
      <w:proofErr w:type="gramEnd"/>
      <w:r w:rsidRPr="00AF3CF5">
        <w:rPr>
          <w:color w:val="000000" w:themeColor="text1"/>
          <w:sz w:val="26"/>
          <w:szCs w:val="26"/>
        </w:rPr>
        <w:t>, поселок Перевалка;</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Андрюковский</w:t>
      </w:r>
      <w:proofErr w:type="spellEnd"/>
      <w:r w:rsidRPr="00AF3CF5">
        <w:rPr>
          <w:color w:val="000000" w:themeColor="text1"/>
          <w:sz w:val="26"/>
          <w:szCs w:val="26"/>
        </w:rPr>
        <w:t xml:space="preserve"> сельский округ: станица </w:t>
      </w:r>
      <w:proofErr w:type="spellStart"/>
      <w:r w:rsidRPr="00AF3CF5">
        <w:rPr>
          <w:color w:val="000000" w:themeColor="text1"/>
          <w:sz w:val="26"/>
          <w:szCs w:val="26"/>
        </w:rPr>
        <w:t>Андрюки</w:t>
      </w:r>
      <w:proofErr w:type="spellEnd"/>
      <w:r w:rsidRPr="00AF3CF5">
        <w:rPr>
          <w:color w:val="000000" w:themeColor="text1"/>
          <w:sz w:val="26"/>
          <w:szCs w:val="26"/>
        </w:rPr>
        <w:t>, село Соленое;</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Баговский</w:t>
      </w:r>
      <w:proofErr w:type="spellEnd"/>
      <w:r w:rsidRPr="00AF3CF5">
        <w:rPr>
          <w:color w:val="000000" w:themeColor="text1"/>
          <w:sz w:val="26"/>
          <w:szCs w:val="26"/>
        </w:rPr>
        <w:t xml:space="preserve"> сельский округ: станица </w:t>
      </w:r>
      <w:proofErr w:type="spellStart"/>
      <w:r w:rsidRPr="00AF3CF5">
        <w:rPr>
          <w:color w:val="000000" w:themeColor="text1"/>
          <w:sz w:val="26"/>
          <w:szCs w:val="26"/>
        </w:rPr>
        <w:t>Баговская</w:t>
      </w:r>
      <w:proofErr w:type="spellEnd"/>
      <w:r w:rsidRPr="00AF3CF5">
        <w:rPr>
          <w:color w:val="000000" w:themeColor="text1"/>
          <w:sz w:val="26"/>
          <w:szCs w:val="26"/>
        </w:rPr>
        <w:t xml:space="preserve">, поселок </w:t>
      </w:r>
      <w:proofErr w:type="spellStart"/>
      <w:r w:rsidRPr="00AF3CF5">
        <w:rPr>
          <w:color w:val="000000" w:themeColor="text1"/>
          <w:sz w:val="26"/>
          <w:szCs w:val="26"/>
        </w:rPr>
        <w:t>Бугунжа</w:t>
      </w:r>
      <w:proofErr w:type="spellEnd"/>
      <w:r w:rsidRPr="00AF3CF5">
        <w:rPr>
          <w:color w:val="000000" w:themeColor="text1"/>
          <w:sz w:val="26"/>
          <w:szCs w:val="26"/>
        </w:rPr>
        <w:t xml:space="preserve">, поселок Узловой, хутор </w:t>
      </w:r>
      <w:proofErr w:type="spellStart"/>
      <w:r w:rsidRPr="00AF3CF5">
        <w:rPr>
          <w:color w:val="000000" w:themeColor="text1"/>
          <w:sz w:val="26"/>
          <w:szCs w:val="26"/>
        </w:rPr>
        <w:t>Кизинка</w:t>
      </w:r>
      <w:proofErr w:type="spellEnd"/>
      <w:r w:rsidRPr="00AF3CF5">
        <w:rPr>
          <w:color w:val="000000" w:themeColor="text1"/>
          <w:sz w:val="26"/>
          <w:szCs w:val="26"/>
        </w:rPr>
        <w:t>;</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Беноковский</w:t>
      </w:r>
      <w:proofErr w:type="spellEnd"/>
      <w:r w:rsidRPr="00AF3CF5">
        <w:rPr>
          <w:color w:val="000000" w:themeColor="text1"/>
          <w:sz w:val="26"/>
          <w:szCs w:val="26"/>
        </w:rPr>
        <w:t xml:space="preserve"> сельский округ: село </w:t>
      </w:r>
      <w:proofErr w:type="spellStart"/>
      <w:r w:rsidRPr="00AF3CF5">
        <w:rPr>
          <w:color w:val="000000" w:themeColor="text1"/>
          <w:sz w:val="26"/>
          <w:szCs w:val="26"/>
        </w:rPr>
        <w:t>Беноково</w:t>
      </w:r>
      <w:proofErr w:type="spellEnd"/>
      <w:r w:rsidRPr="00AF3CF5">
        <w:rPr>
          <w:color w:val="000000" w:themeColor="text1"/>
          <w:sz w:val="26"/>
          <w:szCs w:val="26"/>
        </w:rPr>
        <w:t>;</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Бесленеевский</w:t>
      </w:r>
      <w:proofErr w:type="spellEnd"/>
      <w:r w:rsidRPr="00AF3CF5">
        <w:rPr>
          <w:color w:val="000000" w:themeColor="text1"/>
          <w:sz w:val="26"/>
          <w:szCs w:val="26"/>
        </w:rPr>
        <w:t xml:space="preserve"> сельский округ: станица </w:t>
      </w:r>
      <w:proofErr w:type="spellStart"/>
      <w:r w:rsidRPr="00AF3CF5">
        <w:rPr>
          <w:color w:val="000000" w:themeColor="text1"/>
          <w:sz w:val="26"/>
          <w:szCs w:val="26"/>
        </w:rPr>
        <w:t>Бесленеевская</w:t>
      </w:r>
      <w:proofErr w:type="spellEnd"/>
      <w:r w:rsidRPr="00AF3CF5">
        <w:rPr>
          <w:color w:val="000000" w:themeColor="text1"/>
          <w:sz w:val="26"/>
          <w:szCs w:val="26"/>
        </w:rPr>
        <w:t>;</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Губский</w:t>
      </w:r>
      <w:proofErr w:type="spellEnd"/>
      <w:r w:rsidRPr="00AF3CF5">
        <w:rPr>
          <w:color w:val="000000" w:themeColor="text1"/>
          <w:sz w:val="26"/>
          <w:szCs w:val="26"/>
        </w:rPr>
        <w:t xml:space="preserve"> сельский округ: станица </w:t>
      </w:r>
      <w:proofErr w:type="spellStart"/>
      <w:r w:rsidRPr="00AF3CF5">
        <w:rPr>
          <w:color w:val="000000" w:themeColor="text1"/>
          <w:sz w:val="26"/>
          <w:szCs w:val="26"/>
        </w:rPr>
        <w:t>Губская</w:t>
      </w:r>
      <w:proofErr w:type="spellEnd"/>
      <w:r w:rsidRPr="00AF3CF5">
        <w:rPr>
          <w:color w:val="000000" w:themeColor="text1"/>
          <w:sz w:val="26"/>
          <w:szCs w:val="26"/>
        </w:rPr>
        <w:t xml:space="preserve">, станица </w:t>
      </w:r>
      <w:proofErr w:type="spellStart"/>
      <w:r w:rsidRPr="00AF3CF5">
        <w:rPr>
          <w:color w:val="000000" w:themeColor="text1"/>
          <w:sz w:val="26"/>
          <w:szCs w:val="26"/>
        </w:rPr>
        <w:t>Баракаевская</w:t>
      </w:r>
      <w:proofErr w:type="spellEnd"/>
      <w:r w:rsidRPr="00AF3CF5">
        <w:rPr>
          <w:color w:val="000000" w:themeColor="text1"/>
          <w:sz w:val="26"/>
          <w:szCs w:val="26"/>
        </w:rPr>
        <w:t xml:space="preserve">, станица </w:t>
      </w:r>
      <w:proofErr w:type="spellStart"/>
      <w:r w:rsidRPr="00AF3CF5">
        <w:rPr>
          <w:color w:val="000000" w:themeColor="text1"/>
          <w:sz w:val="26"/>
          <w:szCs w:val="26"/>
        </w:rPr>
        <w:t>Хамкетинская</w:t>
      </w:r>
      <w:proofErr w:type="spellEnd"/>
      <w:r w:rsidRPr="00AF3CF5">
        <w:rPr>
          <w:color w:val="000000" w:themeColor="text1"/>
          <w:sz w:val="26"/>
          <w:szCs w:val="26"/>
        </w:rPr>
        <w:t>;</w:t>
      </w:r>
    </w:p>
    <w:p w:rsidR="004A207A" w:rsidRPr="00AF3CF5" w:rsidRDefault="004A207A" w:rsidP="008B6236">
      <w:pPr>
        <w:ind w:firstLine="709"/>
        <w:jc w:val="both"/>
        <w:rPr>
          <w:color w:val="000000" w:themeColor="text1"/>
          <w:sz w:val="26"/>
          <w:szCs w:val="26"/>
        </w:rPr>
      </w:pPr>
      <w:r w:rsidRPr="00AF3CF5">
        <w:rPr>
          <w:color w:val="000000" w:themeColor="text1"/>
          <w:sz w:val="26"/>
          <w:szCs w:val="26"/>
        </w:rPr>
        <w:t>Костромский сельский округ: станица Костромская, хутор Ульяново;</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Краснокутский</w:t>
      </w:r>
      <w:proofErr w:type="spellEnd"/>
      <w:r w:rsidRPr="00AF3CF5">
        <w:rPr>
          <w:color w:val="000000" w:themeColor="text1"/>
          <w:sz w:val="26"/>
          <w:szCs w:val="26"/>
        </w:rPr>
        <w:t xml:space="preserve"> сельский округ: поселок Восточный, хутор Красный Кут, хутор Северный;</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Махошевский</w:t>
      </w:r>
      <w:proofErr w:type="spellEnd"/>
      <w:r w:rsidRPr="00AF3CF5">
        <w:rPr>
          <w:color w:val="000000" w:themeColor="text1"/>
          <w:sz w:val="26"/>
          <w:szCs w:val="26"/>
        </w:rPr>
        <w:t xml:space="preserve"> сельский округ: станица Махошевская;</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Переправненский</w:t>
      </w:r>
      <w:proofErr w:type="spellEnd"/>
      <w:r w:rsidRPr="00AF3CF5">
        <w:rPr>
          <w:color w:val="000000" w:themeColor="text1"/>
          <w:sz w:val="26"/>
          <w:szCs w:val="26"/>
        </w:rPr>
        <w:t xml:space="preserve"> сельский округ: станица Переправная, хутор Дятлов, хутор Свободный Мир, хутор Красный Гай, хутор Центральный;</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Унароковский</w:t>
      </w:r>
      <w:proofErr w:type="spellEnd"/>
      <w:r w:rsidRPr="00AF3CF5">
        <w:rPr>
          <w:color w:val="000000" w:themeColor="text1"/>
          <w:sz w:val="26"/>
          <w:szCs w:val="26"/>
        </w:rPr>
        <w:t xml:space="preserve"> сельский округ: село Унароково, хутор Славянский;</w:t>
      </w:r>
    </w:p>
    <w:p w:rsidR="004A207A" w:rsidRPr="00AF3CF5" w:rsidRDefault="004A207A" w:rsidP="008B6236">
      <w:pPr>
        <w:ind w:firstLine="709"/>
        <w:jc w:val="both"/>
        <w:rPr>
          <w:color w:val="000000" w:themeColor="text1"/>
          <w:sz w:val="26"/>
          <w:szCs w:val="26"/>
        </w:rPr>
      </w:pPr>
      <w:proofErr w:type="spellStart"/>
      <w:r w:rsidRPr="00AF3CF5">
        <w:rPr>
          <w:color w:val="000000" w:themeColor="text1"/>
          <w:sz w:val="26"/>
          <w:szCs w:val="26"/>
        </w:rPr>
        <w:t>Шедокский</w:t>
      </w:r>
      <w:proofErr w:type="spellEnd"/>
      <w:r w:rsidRPr="00AF3CF5">
        <w:rPr>
          <w:color w:val="000000" w:themeColor="text1"/>
          <w:sz w:val="26"/>
          <w:szCs w:val="26"/>
        </w:rPr>
        <w:t xml:space="preserve"> сельский округ: село Шедок, село Заречное;</w:t>
      </w:r>
    </w:p>
    <w:p w:rsidR="004A207A" w:rsidRPr="00AF3CF5" w:rsidRDefault="004A207A" w:rsidP="008B6236">
      <w:pPr>
        <w:ind w:firstLine="709"/>
        <w:jc w:val="both"/>
        <w:rPr>
          <w:color w:val="000000" w:themeColor="text1"/>
          <w:sz w:val="26"/>
          <w:szCs w:val="26"/>
        </w:rPr>
      </w:pPr>
      <w:r w:rsidRPr="00AF3CF5">
        <w:rPr>
          <w:color w:val="000000" w:themeColor="text1"/>
          <w:sz w:val="26"/>
          <w:szCs w:val="26"/>
        </w:rPr>
        <w:t>Ярославский сельский округ: станица Ярославская, хутор Новотроицкий.</w:t>
      </w:r>
    </w:p>
    <w:p w:rsidR="00AB4953" w:rsidRPr="00AF3CF5" w:rsidRDefault="00AB4953" w:rsidP="008B6236">
      <w:pPr>
        <w:ind w:firstLine="709"/>
        <w:jc w:val="both"/>
        <w:rPr>
          <w:color w:val="000000" w:themeColor="text1"/>
          <w:sz w:val="26"/>
          <w:szCs w:val="26"/>
        </w:rPr>
      </w:pPr>
    </w:p>
    <w:p w:rsidR="004824CD" w:rsidRPr="00AF3CF5" w:rsidRDefault="004824CD" w:rsidP="008B6236">
      <w:pPr>
        <w:pStyle w:val="ConsNormal"/>
        <w:ind w:firstLine="709"/>
        <w:jc w:val="both"/>
        <w:rPr>
          <w:rFonts w:ascii="Times New Roman" w:hAnsi="Times New Roman" w:cs="Times New Roman"/>
          <w:b/>
          <w:color w:val="000000" w:themeColor="text1"/>
          <w:kern w:val="16"/>
          <w:sz w:val="26"/>
          <w:szCs w:val="26"/>
        </w:rPr>
      </w:pPr>
      <w:bookmarkStart w:id="5" w:name="_Toc75073840"/>
      <w:bookmarkStart w:id="6" w:name="_Toc76033989"/>
      <w:bookmarkStart w:id="7" w:name="_Toc77568362"/>
      <w:bookmarkStart w:id="8" w:name="_Toc87085428"/>
      <w:r w:rsidRPr="00AF3CF5">
        <w:rPr>
          <w:rFonts w:ascii="Times New Roman" w:hAnsi="Times New Roman" w:cs="Times New Roman"/>
          <w:b/>
          <w:color w:val="000000" w:themeColor="text1"/>
          <w:sz w:val="26"/>
          <w:szCs w:val="26"/>
        </w:rPr>
        <w:t xml:space="preserve">Статья 4. </w:t>
      </w:r>
      <w:bookmarkStart w:id="9" w:name="_Toc75073841"/>
      <w:bookmarkStart w:id="10" w:name="_Toc76033990"/>
      <w:bookmarkStart w:id="11" w:name="_Toc77568363"/>
      <w:bookmarkStart w:id="12" w:name="_Toc87085429"/>
      <w:bookmarkEnd w:id="5"/>
      <w:bookmarkEnd w:id="6"/>
      <w:bookmarkEnd w:id="7"/>
      <w:bookmarkEnd w:id="8"/>
      <w:r w:rsidRPr="00AF3CF5">
        <w:rPr>
          <w:rFonts w:ascii="Times New Roman" w:hAnsi="Times New Roman" w:cs="Times New Roman"/>
          <w:b/>
          <w:color w:val="000000" w:themeColor="text1"/>
          <w:sz w:val="26"/>
          <w:szCs w:val="26"/>
        </w:rPr>
        <w:t xml:space="preserve">Официальные символы </w:t>
      </w:r>
      <w:bookmarkEnd w:id="9"/>
      <w:bookmarkEnd w:id="10"/>
      <w:bookmarkEnd w:id="11"/>
      <w:bookmarkEnd w:id="12"/>
      <w:r w:rsidRPr="00AF3CF5">
        <w:rPr>
          <w:rFonts w:ascii="Times New Roman" w:hAnsi="Times New Roman" w:cs="Times New Roman"/>
          <w:b/>
          <w:color w:val="000000" w:themeColor="text1"/>
          <w:kern w:val="16"/>
          <w:sz w:val="26"/>
          <w:szCs w:val="26"/>
        </w:rPr>
        <w:t>муниципального образования Мостовский район</w:t>
      </w:r>
    </w:p>
    <w:p w:rsidR="00AB4953" w:rsidRPr="00AF3CF5" w:rsidRDefault="00AB4953" w:rsidP="008B6236">
      <w:pPr>
        <w:pStyle w:val="ConsNormal"/>
        <w:ind w:firstLine="709"/>
        <w:jc w:val="both"/>
        <w:rPr>
          <w:rFonts w:ascii="Times New Roman" w:hAnsi="Times New Roman" w:cs="Times New Roman"/>
          <w:b/>
          <w:color w:val="000000" w:themeColor="text1"/>
          <w:sz w:val="26"/>
          <w:szCs w:val="26"/>
        </w:rPr>
      </w:pPr>
    </w:p>
    <w:p w:rsidR="004824CD" w:rsidRPr="00AF3CF5" w:rsidRDefault="004824CD"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1. М</w:t>
      </w:r>
      <w:r w:rsidRPr="00AF3CF5">
        <w:rPr>
          <w:rFonts w:ascii="Times New Roman" w:hAnsi="Times New Roman" w:cs="Times New Roman"/>
          <w:color w:val="000000" w:themeColor="text1"/>
          <w:kern w:val="16"/>
          <w:sz w:val="26"/>
          <w:szCs w:val="26"/>
        </w:rPr>
        <w:t>униципальное образование Мостовский район в соответствии с федеральным законодательством и геральдическими правилами</w:t>
      </w:r>
      <w:r w:rsidRPr="00AF3CF5">
        <w:rPr>
          <w:rFonts w:ascii="Times New Roman" w:hAnsi="Times New Roman" w:cs="Times New Roman"/>
          <w:color w:val="000000" w:themeColor="text1"/>
          <w:sz w:val="26"/>
          <w:szCs w:val="26"/>
        </w:rPr>
        <w:t xml:space="preserve"> вправе устанавливать официальные символы, отражающие исторические, культурные, социально-экономические, национальные и иные местные традиции и особенности.</w:t>
      </w:r>
    </w:p>
    <w:p w:rsidR="004824CD" w:rsidRPr="00AF3CF5" w:rsidRDefault="004824CD"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2. Утверждение, описание символов и порядок их официального использования устанавливаются нормативными правовыми актами Совета </w:t>
      </w:r>
      <w:r w:rsidRPr="00AF3CF5">
        <w:rPr>
          <w:rFonts w:ascii="Times New Roman" w:hAnsi="Times New Roman" w:cs="Times New Roman"/>
          <w:color w:val="000000" w:themeColor="text1"/>
          <w:kern w:val="16"/>
          <w:sz w:val="26"/>
          <w:szCs w:val="26"/>
        </w:rPr>
        <w:t>муниципального образования Мостовский район</w:t>
      </w:r>
      <w:r w:rsidRPr="00AF3CF5">
        <w:rPr>
          <w:rFonts w:ascii="Times New Roman" w:hAnsi="Times New Roman" w:cs="Times New Roman"/>
          <w:color w:val="000000" w:themeColor="text1"/>
          <w:sz w:val="26"/>
          <w:szCs w:val="26"/>
        </w:rPr>
        <w:t>.</w:t>
      </w:r>
    </w:p>
    <w:p w:rsidR="00AB4953" w:rsidRPr="00AF3CF5" w:rsidRDefault="00AB4953" w:rsidP="008B6236">
      <w:pPr>
        <w:pStyle w:val="ConsNormal"/>
        <w:widowControl/>
        <w:ind w:firstLine="709"/>
        <w:jc w:val="both"/>
        <w:rPr>
          <w:rFonts w:ascii="Times New Roman" w:hAnsi="Times New Roman" w:cs="Times New Roman"/>
          <w:color w:val="000000" w:themeColor="text1"/>
          <w:sz w:val="26"/>
          <w:szCs w:val="26"/>
        </w:rPr>
      </w:pPr>
    </w:p>
    <w:p w:rsidR="00867009" w:rsidRPr="00AF3CF5" w:rsidRDefault="00867009" w:rsidP="008B6236">
      <w:pPr>
        <w:autoSpaceDE w:val="0"/>
        <w:autoSpaceDN w:val="0"/>
        <w:adjustRightInd w:val="0"/>
        <w:spacing w:line="30" w:lineRule="atLeast"/>
        <w:ind w:right="50" w:firstLine="709"/>
        <w:jc w:val="both"/>
        <w:rPr>
          <w:sz w:val="26"/>
          <w:szCs w:val="26"/>
        </w:rPr>
      </w:pPr>
      <w:r w:rsidRPr="00AF3CF5">
        <w:rPr>
          <w:b/>
          <w:sz w:val="26"/>
          <w:szCs w:val="26"/>
        </w:rPr>
        <w:t>Статья 4.</w:t>
      </w:r>
      <w:r w:rsidRPr="00AF3CF5">
        <w:rPr>
          <w:b/>
          <w:sz w:val="26"/>
          <w:szCs w:val="26"/>
          <w:vertAlign w:val="superscript"/>
        </w:rPr>
        <w:t>1</w:t>
      </w:r>
      <w:r w:rsidRPr="00AF3CF5">
        <w:rPr>
          <w:b/>
          <w:sz w:val="26"/>
          <w:szCs w:val="26"/>
        </w:rPr>
        <w:t xml:space="preserve"> Почётные звания</w:t>
      </w:r>
    </w:p>
    <w:p w:rsidR="00867009" w:rsidRPr="00AF3CF5" w:rsidRDefault="00867009" w:rsidP="008B6236">
      <w:pPr>
        <w:autoSpaceDE w:val="0"/>
        <w:autoSpaceDN w:val="0"/>
        <w:adjustRightInd w:val="0"/>
        <w:spacing w:line="30" w:lineRule="atLeast"/>
        <w:ind w:right="50" w:firstLine="709"/>
        <w:jc w:val="both"/>
        <w:rPr>
          <w:sz w:val="26"/>
          <w:szCs w:val="26"/>
        </w:rPr>
      </w:pPr>
      <w:r w:rsidRPr="00AF3CF5">
        <w:rPr>
          <w:sz w:val="26"/>
          <w:szCs w:val="26"/>
        </w:rPr>
        <w:t>1. Высшей формой поощрения в муниципальном образовании Мостовский район является присвоение звания «Почётный гражданин Мостовского района».</w:t>
      </w:r>
    </w:p>
    <w:p w:rsidR="00867009" w:rsidRPr="00AF3CF5" w:rsidRDefault="00867009" w:rsidP="008B6236">
      <w:pPr>
        <w:autoSpaceDE w:val="0"/>
        <w:autoSpaceDN w:val="0"/>
        <w:adjustRightInd w:val="0"/>
        <w:spacing w:line="30" w:lineRule="atLeast"/>
        <w:ind w:right="50" w:firstLine="709"/>
        <w:jc w:val="both"/>
        <w:rPr>
          <w:sz w:val="26"/>
          <w:szCs w:val="26"/>
        </w:rPr>
      </w:pPr>
      <w:r w:rsidRPr="00AF3CF5">
        <w:rPr>
          <w:sz w:val="26"/>
          <w:szCs w:val="26"/>
        </w:rPr>
        <w:t>2. Порядок присвоения, а также статус лиц, удостоенных звания «Почётный гражданин Мостовского района», устанавливаются решением Совета муниципального образования Мостовский район.</w:t>
      </w:r>
    </w:p>
    <w:p w:rsidR="00867009" w:rsidRPr="00AF3CF5" w:rsidRDefault="000642E5"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w:t>
      </w:r>
      <w:proofErr w:type="gramStart"/>
      <w:r w:rsidRPr="00AF3CF5">
        <w:rPr>
          <w:rFonts w:eastAsia="Calibri"/>
          <w:color w:val="000000" w:themeColor="text1"/>
          <w:sz w:val="26"/>
          <w:szCs w:val="26"/>
          <w:lang w:eastAsia="en-US"/>
        </w:rPr>
        <w:t>с</w:t>
      </w:r>
      <w:proofErr w:type="gramEnd"/>
      <w:r w:rsidRPr="00AF3CF5">
        <w:rPr>
          <w:rFonts w:eastAsia="Calibri"/>
          <w:color w:val="000000" w:themeColor="text1"/>
          <w:sz w:val="26"/>
          <w:szCs w:val="26"/>
          <w:lang w:eastAsia="en-US"/>
        </w:rPr>
        <w:t>татья</w:t>
      </w:r>
      <w:r w:rsidR="00867009" w:rsidRPr="00AF3CF5">
        <w:rPr>
          <w:rFonts w:eastAsia="Calibri"/>
          <w:color w:val="000000" w:themeColor="text1"/>
          <w:sz w:val="26"/>
          <w:szCs w:val="26"/>
          <w:lang w:eastAsia="en-US"/>
        </w:rPr>
        <w:t xml:space="preserve"> </w:t>
      </w:r>
      <w:r w:rsidR="00867009" w:rsidRPr="00AF3CF5">
        <w:rPr>
          <w:sz w:val="26"/>
          <w:szCs w:val="26"/>
        </w:rPr>
        <w:t>4.</w:t>
      </w:r>
      <w:r w:rsidR="00867009" w:rsidRPr="00AF3CF5">
        <w:rPr>
          <w:sz w:val="26"/>
          <w:szCs w:val="26"/>
          <w:vertAlign w:val="superscript"/>
        </w:rPr>
        <w:t>1</w:t>
      </w:r>
      <w:r w:rsidR="00867009" w:rsidRPr="00AF3CF5">
        <w:rPr>
          <w:b/>
          <w:sz w:val="26"/>
          <w:szCs w:val="26"/>
        </w:rPr>
        <w:t xml:space="preserve"> </w:t>
      </w:r>
      <w:r w:rsidRPr="00AF3CF5">
        <w:rPr>
          <w:rFonts w:eastAsia="Calibri"/>
          <w:color w:val="000000" w:themeColor="text1"/>
          <w:sz w:val="26"/>
          <w:szCs w:val="26"/>
          <w:lang w:eastAsia="en-US"/>
        </w:rPr>
        <w:t>введена</w:t>
      </w:r>
      <w:r w:rsidR="00867009" w:rsidRPr="00AF3CF5">
        <w:rPr>
          <w:rFonts w:eastAsia="Calibri"/>
          <w:color w:val="000000" w:themeColor="text1"/>
          <w:sz w:val="26"/>
          <w:szCs w:val="26"/>
          <w:lang w:eastAsia="en-US"/>
        </w:rPr>
        <w:t xml:space="preserve"> решени</w:t>
      </w:r>
      <w:r w:rsidRPr="00AF3CF5">
        <w:rPr>
          <w:rFonts w:eastAsia="Calibri"/>
          <w:color w:val="000000" w:themeColor="text1"/>
          <w:sz w:val="26"/>
          <w:szCs w:val="26"/>
          <w:lang w:eastAsia="en-US"/>
        </w:rPr>
        <w:t>ем</w:t>
      </w:r>
      <w:r w:rsidR="00867009"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 xml:space="preserve">Совета </w:t>
      </w:r>
      <w:r w:rsidR="00867009" w:rsidRPr="00AF3CF5">
        <w:rPr>
          <w:rFonts w:eastAsia="Calibri"/>
          <w:color w:val="000000" w:themeColor="text1"/>
          <w:sz w:val="26"/>
          <w:szCs w:val="26"/>
          <w:lang w:eastAsia="en-US"/>
        </w:rPr>
        <w:t>от 16.05.2018 № 239)</w:t>
      </w:r>
    </w:p>
    <w:p w:rsidR="009832EB" w:rsidRPr="00AF3CF5" w:rsidRDefault="009832EB" w:rsidP="008B6236">
      <w:pPr>
        <w:pStyle w:val="ConsNormal"/>
        <w:widowControl/>
        <w:ind w:firstLine="709"/>
        <w:jc w:val="both"/>
        <w:rPr>
          <w:rFonts w:ascii="Times New Roman" w:hAnsi="Times New Roman" w:cs="Times New Roman"/>
          <w:color w:val="000000" w:themeColor="text1"/>
          <w:sz w:val="26"/>
          <w:szCs w:val="26"/>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 xml:space="preserve">Статья 5. Местное самоуправление в муниципальном образовании </w:t>
      </w:r>
      <w:r w:rsidR="009D6012" w:rsidRPr="00AF3CF5">
        <w:rPr>
          <w:rFonts w:eastAsia="Arial"/>
          <w:b/>
          <w:color w:val="000000" w:themeColor="text1"/>
          <w:kern w:val="1"/>
          <w:sz w:val="26"/>
          <w:szCs w:val="26"/>
          <w:lang w:eastAsia="ar-SA"/>
        </w:rPr>
        <w:t>Мостовский</w:t>
      </w:r>
      <w:r w:rsidRPr="00AF3CF5">
        <w:rPr>
          <w:rFonts w:eastAsia="Arial"/>
          <w:b/>
          <w:color w:val="000000" w:themeColor="text1"/>
          <w:kern w:val="1"/>
          <w:sz w:val="26"/>
          <w:szCs w:val="26"/>
          <w:lang w:eastAsia="ar-SA"/>
        </w:rPr>
        <w:t xml:space="preserve"> район</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w:t>
      </w:r>
      <w:proofErr w:type="gramStart"/>
      <w:r w:rsidRPr="00AF3CF5">
        <w:rPr>
          <w:rFonts w:eastAsia="Andale Sans UI"/>
          <w:color w:val="000000" w:themeColor="text1"/>
          <w:kern w:val="1"/>
          <w:sz w:val="26"/>
          <w:szCs w:val="26"/>
          <w:lang w:eastAsia="en-US"/>
        </w:rPr>
        <w:t xml:space="preserve">Местное самоуправление в муниципальном образовании </w:t>
      </w:r>
      <w:r w:rsidR="009D6012"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2. Местное самоуправление в муниципальном образовании </w:t>
      </w:r>
      <w:r w:rsidR="009D6012"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осуществляется в границах муниципального образования.</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720"/>
        </w:tabs>
        <w:suppressAutoHyphens/>
        <w:ind w:firstLine="709"/>
        <w:jc w:val="both"/>
        <w:outlineLvl w:val="2"/>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 Правовая основа местного самоуправления</w:t>
      </w:r>
    </w:p>
    <w:p w:rsidR="00AB4953" w:rsidRPr="00AF3CF5" w:rsidRDefault="00AB4953" w:rsidP="008B6236">
      <w:pPr>
        <w:widowControl w:val="0"/>
        <w:tabs>
          <w:tab w:val="num" w:pos="720"/>
        </w:tabs>
        <w:suppressAutoHyphens/>
        <w:ind w:firstLine="709"/>
        <w:jc w:val="both"/>
        <w:outlineLvl w:val="2"/>
        <w:rPr>
          <w:rFonts w:eastAsia="Andale Sans UI"/>
          <w:b/>
          <w:color w:val="000000" w:themeColor="text1"/>
          <w:kern w:val="1"/>
          <w:sz w:val="26"/>
          <w:szCs w:val="26"/>
          <w:lang w:eastAsia="en-US"/>
        </w:rPr>
      </w:pP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w:t>
      </w:r>
      <w:r w:rsidR="00A70481"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A70481"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w:t>
      </w:r>
      <w:r w:rsidRPr="00AF3CF5">
        <w:rPr>
          <w:rFonts w:eastAsia="Andale Sans UI"/>
          <w:b/>
          <w:i/>
          <w:color w:val="000000" w:themeColor="text1"/>
          <w:kern w:val="1"/>
          <w:sz w:val="26"/>
          <w:szCs w:val="26"/>
          <w:lang w:eastAsia="en-US"/>
        </w:rPr>
        <w:t xml:space="preserve"> </w:t>
      </w:r>
      <w:r w:rsidRPr="00AF3CF5">
        <w:rPr>
          <w:rFonts w:eastAsia="Andale Sans UI"/>
          <w:color w:val="000000" w:themeColor="text1"/>
          <w:kern w:val="1"/>
          <w:sz w:val="26"/>
          <w:szCs w:val="26"/>
          <w:lang w:eastAsia="en-US"/>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AF3CF5">
        <w:rPr>
          <w:rFonts w:eastAsia="Andale Sans UI"/>
          <w:color w:val="000000" w:themeColor="text1"/>
          <w:kern w:val="1"/>
          <w:sz w:val="26"/>
          <w:szCs w:val="26"/>
          <w:lang w:eastAsia="en-US"/>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w:t>
      </w:r>
      <w:r w:rsidR="00D141BB"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 xml:space="preserve">став, решения, принятые на местных референдумах </w:t>
      </w:r>
      <w:r w:rsidRPr="00AF3CF5">
        <w:rPr>
          <w:rFonts w:eastAsia="Calibri"/>
          <w:bCs/>
          <w:iCs/>
          <w:color w:val="000000" w:themeColor="text1"/>
          <w:sz w:val="26"/>
          <w:szCs w:val="26"/>
          <w:lang w:eastAsia="en-US"/>
        </w:rPr>
        <w:t>и сходах граждан</w:t>
      </w:r>
      <w:r w:rsidRPr="00AF3CF5">
        <w:rPr>
          <w:rFonts w:eastAsia="Andale Sans UI"/>
          <w:color w:val="000000" w:themeColor="text1"/>
          <w:kern w:val="1"/>
          <w:sz w:val="26"/>
          <w:szCs w:val="26"/>
          <w:lang w:eastAsia="en-US"/>
        </w:rPr>
        <w:t>, иные муниципальные правовые акты.</w:t>
      </w:r>
    </w:p>
    <w:p w:rsidR="00AB4953" w:rsidRPr="00AF3CF5" w:rsidRDefault="00AB4953" w:rsidP="008B6236">
      <w:pPr>
        <w:autoSpaceDE w:val="0"/>
        <w:autoSpaceDN w:val="0"/>
        <w:adjustRightInd w:val="0"/>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7. Органы местного самоуправления муниципального образования </w:t>
      </w:r>
      <w:r w:rsidR="00B309AB"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Решение вопросов местного значения в муниципальном образовании </w:t>
      </w:r>
      <w:r w:rsidR="00E47AD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осуществляют:</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w:t>
      </w:r>
      <w:r w:rsidR="00EF113D" w:rsidRPr="00AF3CF5">
        <w:rPr>
          <w:rFonts w:eastAsia="Andale Sans UI"/>
          <w:color w:val="000000" w:themeColor="text1"/>
          <w:kern w:val="1"/>
          <w:sz w:val="26"/>
          <w:szCs w:val="26"/>
          <w:lang w:eastAsia="en-US"/>
        </w:rPr>
        <w:t>С</w:t>
      </w:r>
      <w:r w:rsidRPr="00AF3CF5">
        <w:rPr>
          <w:rFonts w:eastAsia="Andale Sans UI"/>
          <w:color w:val="000000" w:themeColor="text1"/>
          <w:kern w:val="1"/>
          <w:sz w:val="26"/>
          <w:szCs w:val="26"/>
          <w:lang w:eastAsia="en-US"/>
        </w:rPr>
        <w:t xml:space="preserve">овет муниципального образования </w:t>
      </w:r>
      <w:r w:rsidR="00EF113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являющийся представительным органом муниципального образования </w:t>
      </w:r>
      <w:r w:rsidR="00EF113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далее по тексту устава - Совет;</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глава муниципального образования </w:t>
      </w:r>
      <w:r w:rsidR="00EF113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возглавляющий администрацию муниципального образования </w:t>
      </w:r>
      <w:r w:rsidR="00426C3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далее по тексту устава – глава района;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администрация муниципального образования </w:t>
      </w:r>
      <w:r w:rsidR="00426C3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являющаяся исполнительно-распорядительным органом муниципального образования </w:t>
      </w:r>
      <w:r w:rsidR="00426C3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далее по тексту устава - администрация;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контрольно</w:t>
      </w:r>
      <w:r w:rsidR="00426C3A" w:rsidRPr="00AF3CF5">
        <w:rPr>
          <w:rFonts w:eastAsia="Andale Sans UI"/>
          <w:color w:val="000000" w:themeColor="text1"/>
          <w:kern w:val="1"/>
          <w:sz w:val="26"/>
          <w:szCs w:val="26"/>
          <w:lang w:eastAsia="en-US"/>
        </w:rPr>
        <w:t>-</w:t>
      </w:r>
      <w:r w:rsidRPr="00AF3CF5">
        <w:rPr>
          <w:rFonts w:eastAsia="Andale Sans UI"/>
          <w:color w:val="000000" w:themeColor="text1"/>
          <w:kern w:val="1"/>
          <w:sz w:val="26"/>
          <w:szCs w:val="26"/>
          <w:lang w:eastAsia="en-US"/>
        </w:rPr>
        <w:t xml:space="preserve">счетная палата муниципального образования </w:t>
      </w:r>
      <w:r w:rsidR="00426C3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являющаяся контрольно-счетным органом муниципального образования </w:t>
      </w:r>
      <w:r w:rsidR="00426C3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далее по тексту устава – контрольно-счетная палата.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Органы местного самоуправления обладают собственными полномочиями по решению вопросов местного значения.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rial"/>
          <w:color w:val="000000" w:themeColor="text1"/>
          <w:kern w:val="1"/>
          <w:sz w:val="26"/>
          <w:szCs w:val="26"/>
          <w:lang w:eastAsia="en-US"/>
        </w:rPr>
        <w:t xml:space="preserve">2. Финансовое обеспечение деятельности </w:t>
      </w:r>
      <w:r w:rsidRPr="00AF3CF5">
        <w:rPr>
          <w:rFonts w:eastAsia="Andale Sans UI"/>
          <w:color w:val="000000" w:themeColor="text1"/>
          <w:kern w:val="1"/>
          <w:sz w:val="26"/>
          <w:szCs w:val="26"/>
          <w:lang w:eastAsia="en-US"/>
        </w:rPr>
        <w:t xml:space="preserve">органов местного самоуправления осуществляется исключительно за счет собственных доходов бюджета муниципального образования </w:t>
      </w:r>
      <w:r w:rsidR="001F6C80"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394E0D" w:rsidRPr="00AF3CF5" w:rsidRDefault="00394E0D" w:rsidP="008B6236">
      <w:pPr>
        <w:widowControl w:val="0"/>
        <w:suppressAutoHyphens/>
        <w:autoSpaceDE w:val="0"/>
        <w:ind w:firstLine="709"/>
        <w:jc w:val="center"/>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center"/>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ГЛАВА 2. ВОПРОСЫ МЕСТНОГО ЗНАЧЕНИЯ</w:t>
      </w:r>
    </w:p>
    <w:p w:rsidR="00AB4953" w:rsidRPr="00AF3CF5" w:rsidRDefault="00AB4953" w:rsidP="008B6236">
      <w:pPr>
        <w:widowControl w:val="0"/>
        <w:suppressAutoHyphens/>
        <w:autoSpaceDE w:val="0"/>
        <w:ind w:firstLine="709"/>
        <w:jc w:val="center"/>
        <w:rPr>
          <w:rFonts w:eastAsia="Arial"/>
          <w:b/>
          <w:color w:val="000000" w:themeColor="text1"/>
          <w:kern w:val="1"/>
          <w:sz w:val="26"/>
          <w:szCs w:val="26"/>
          <w:lang w:eastAsia="ar-SA"/>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8. Вопросы местного значения муниципального образования </w:t>
      </w:r>
      <w:r w:rsidR="007D0016"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К вопросам местного значения муниципального образования</w:t>
      </w:r>
      <w:r w:rsidR="001E69AE" w:rsidRPr="00AF3CF5">
        <w:rPr>
          <w:rFonts w:eastAsia="Arial"/>
          <w:color w:val="000000" w:themeColor="text1"/>
          <w:kern w:val="1"/>
          <w:sz w:val="26"/>
          <w:szCs w:val="26"/>
          <w:lang w:eastAsia="ar-SA"/>
        </w:rPr>
        <w:t xml:space="preserve"> Мостовский</w:t>
      </w:r>
      <w:r w:rsidRPr="00AF3CF5">
        <w:rPr>
          <w:rFonts w:eastAsia="Arial"/>
          <w:color w:val="000000" w:themeColor="text1"/>
          <w:kern w:val="1"/>
          <w:sz w:val="26"/>
          <w:szCs w:val="26"/>
          <w:lang w:eastAsia="ar-SA"/>
        </w:rPr>
        <w:t xml:space="preserve"> район относятся:</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AF3CF5">
        <w:rPr>
          <w:rFonts w:eastAsia="Calibri"/>
          <w:color w:val="000000" w:themeColor="text1"/>
          <w:sz w:val="26"/>
          <w:szCs w:val="26"/>
          <w:lang w:eastAsia="en-US"/>
        </w:rPr>
        <w:lastRenderedPageBreak/>
        <w:t xml:space="preserve">1) составление и рассмотрение проекта бюджета муниципального образования </w:t>
      </w:r>
      <w:r w:rsidR="001E69AE"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утверждение и исполнение бюджета муниципального образования </w:t>
      </w:r>
      <w:r w:rsidR="001E69AE"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осуществление </w:t>
      </w:r>
      <w:proofErr w:type="gramStart"/>
      <w:r w:rsidRPr="00AF3CF5">
        <w:rPr>
          <w:rFonts w:eastAsia="Calibri"/>
          <w:color w:val="000000" w:themeColor="text1"/>
          <w:sz w:val="26"/>
          <w:szCs w:val="26"/>
          <w:lang w:eastAsia="en-US"/>
        </w:rPr>
        <w:t>контроля за</w:t>
      </w:r>
      <w:proofErr w:type="gramEnd"/>
      <w:r w:rsidRPr="00AF3CF5">
        <w:rPr>
          <w:rFonts w:eastAsia="Calibri"/>
          <w:color w:val="000000" w:themeColor="text1"/>
          <w:sz w:val="26"/>
          <w:szCs w:val="26"/>
          <w:lang w:eastAsia="en-US"/>
        </w:rPr>
        <w:t xml:space="preserve"> его исполнением, составление и утверждение отчета об исполнении бюджета муниципального образования </w:t>
      </w:r>
      <w:r w:rsidR="001E69AE"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установление, изменение и отмена местных налогов и сборов муниципального образования </w:t>
      </w:r>
      <w:r w:rsidR="007B2482"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район;</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владение, пользование и распоряжение имуществом, находящимся в муниципальной собственности муниципального образования </w:t>
      </w:r>
      <w:r w:rsidR="007B2482"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xml:space="preserve">4) организация в границах муниципального образования </w:t>
      </w:r>
      <w:r w:rsidR="007B2482" w:rsidRPr="00AF3CF5">
        <w:rPr>
          <w:rFonts w:eastAsia="Arial"/>
          <w:color w:val="000000" w:themeColor="text1"/>
          <w:kern w:val="1"/>
          <w:sz w:val="26"/>
          <w:szCs w:val="26"/>
          <w:lang w:eastAsia="fa-IR" w:bidi="fa-IR"/>
        </w:rPr>
        <w:t xml:space="preserve">Мостовский </w:t>
      </w:r>
      <w:r w:rsidRPr="00AF3CF5">
        <w:rPr>
          <w:rFonts w:eastAsia="Arial"/>
          <w:color w:val="000000" w:themeColor="text1"/>
          <w:kern w:val="1"/>
          <w:sz w:val="26"/>
          <w:szCs w:val="26"/>
          <w:lang w:eastAsia="fa-IR" w:bidi="fa-IR"/>
        </w:rPr>
        <w:t>район электро- и газоснабжения поселений</w:t>
      </w:r>
      <w:r w:rsidRPr="00AF3CF5">
        <w:rPr>
          <w:rFonts w:eastAsia="Calibri"/>
          <w:color w:val="000000" w:themeColor="text1"/>
          <w:sz w:val="26"/>
          <w:szCs w:val="26"/>
          <w:lang w:eastAsia="en-US"/>
        </w:rPr>
        <w:t xml:space="preserve"> в пределах полномочий, установленных законодательством Российской Федерации</w:t>
      </w:r>
      <w:r w:rsidRPr="00AF3CF5">
        <w:rPr>
          <w:rFonts w:eastAsia="Arial"/>
          <w:color w:val="000000" w:themeColor="text1"/>
          <w:kern w:val="1"/>
          <w:sz w:val="26"/>
          <w:szCs w:val="26"/>
          <w:lang w:eastAsia="fa-IR" w:bidi="fa-IR"/>
        </w:rPr>
        <w:t>;</w:t>
      </w:r>
    </w:p>
    <w:p w:rsidR="00747F11" w:rsidRPr="00AF3CF5"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 xml:space="preserve">5) дорожная деятельность в отношении автомобильных дорог местного значения вне границ населенных пунктов в границах муниципального образования </w:t>
      </w:r>
      <w:r w:rsidR="007B2482"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r w:rsidRPr="00AF3CF5">
        <w:rPr>
          <w:rFonts w:eastAsia="Calibri"/>
          <w:color w:val="000000" w:themeColor="text1"/>
          <w:sz w:val="26"/>
          <w:szCs w:val="26"/>
          <w:lang w:eastAsia="en-US"/>
        </w:rPr>
        <w:t xml:space="preserve">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образования </w:t>
      </w:r>
      <w:r w:rsidR="007B2482"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w:t>
      </w:r>
      <w:r w:rsidR="00A04255" w:rsidRPr="00AF3CF5">
        <w:rPr>
          <w:sz w:val="26"/>
          <w:szCs w:val="26"/>
        </w:rPr>
        <w:t>организация дорожного движения</w:t>
      </w:r>
      <w:r w:rsidR="00A04255"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и обеспечение безопасности дорожного движения на них</w:t>
      </w:r>
      <w:r w:rsidR="007B2482" w:rsidRPr="00AF3CF5">
        <w:rPr>
          <w:rFonts w:eastAsia="Calibri"/>
          <w:color w:val="000000" w:themeColor="text1"/>
          <w:sz w:val="26"/>
          <w:szCs w:val="26"/>
          <w:lang w:eastAsia="en-US"/>
        </w:rPr>
        <w:t xml:space="preserve">, </w:t>
      </w:r>
      <w:r w:rsidRPr="00AF3CF5">
        <w:rPr>
          <w:rFonts w:eastAsia="Andale Sans UI"/>
          <w:color w:val="000000" w:themeColor="text1"/>
          <w:kern w:val="1"/>
          <w:sz w:val="26"/>
          <w:szCs w:val="26"/>
          <w:lang w:eastAsia="en-US"/>
        </w:rPr>
        <w:t>а также осуществление иных полномочий в области использования автомобильных дорог и осуществления</w:t>
      </w:r>
      <w:proofErr w:type="gramEnd"/>
      <w:r w:rsidRPr="00AF3CF5">
        <w:rPr>
          <w:rFonts w:eastAsia="Andale Sans UI"/>
          <w:color w:val="000000" w:themeColor="text1"/>
          <w:kern w:val="1"/>
          <w:sz w:val="26"/>
          <w:szCs w:val="26"/>
          <w:lang w:eastAsia="en-US"/>
        </w:rPr>
        <w:t xml:space="preserve"> дорожной деятельности в соответствии с законодательством Российской Федерации;</w:t>
      </w:r>
    </w:p>
    <w:p w:rsidR="00A04255" w:rsidRPr="00AF3CF5" w:rsidRDefault="00A04255" w:rsidP="00A04255">
      <w:pPr>
        <w:autoSpaceDE w:val="0"/>
        <w:autoSpaceDN w:val="0"/>
        <w:adjustRightInd w:val="0"/>
        <w:spacing w:line="30" w:lineRule="atLeast"/>
        <w:ind w:right="50" w:firstLine="709"/>
        <w:jc w:val="both"/>
        <w:rPr>
          <w:sz w:val="26"/>
          <w:szCs w:val="26"/>
        </w:rPr>
      </w:pPr>
      <w:r w:rsidRPr="00AF3CF5">
        <w:rPr>
          <w:sz w:val="26"/>
          <w:szCs w:val="26"/>
        </w:rPr>
        <w:t>(пункт 5 части 1 статьи 8 в редакции решения Совета от 22.05.2019 г.№ 348)</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образования </w:t>
      </w:r>
      <w:r w:rsidR="00C67CC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7) участие в предупреждении и ликвидации последствий чрезвычайных ситуаций на территории муниципального образования </w:t>
      </w:r>
      <w:r w:rsidR="00C67CC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8) организация охраны общественного порядка на территории муниципального образования </w:t>
      </w:r>
      <w:r w:rsidR="00C9153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муниципальной милицией;</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9) организация мероприятий </w:t>
      </w:r>
      <w:proofErr w:type="spellStart"/>
      <w:r w:rsidRPr="00AF3CF5">
        <w:rPr>
          <w:rFonts w:eastAsia="Andale Sans UI"/>
          <w:color w:val="000000" w:themeColor="text1"/>
          <w:kern w:val="1"/>
          <w:sz w:val="26"/>
          <w:szCs w:val="26"/>
          <w:lang w:eastAsia="en-US"/>
        </w:rPr>
        <w:t>межпоселенческого</w:t>
      </w:r>
      <w:proofErr w:type="spellEnd"/>
      <w:r w:rsidRPr="00AF3CF5">
        <w:rPr>
          <w:rFonts w:eastAsia="Andale Sans UI"/>
          <w:color w:val="000000" w:themeColor="text1"/>
          <w:kern w:val="1"/>
          <w:sz w:val="26"/>
          <w:szCs w:val="26"/>
          <w:lang w:eastAsia="en-US"/>
        </w:rPr>
        <w:t xml:space="preserve"> характера по охране окружающей среды</w:t>
      </w:r>
      <w:r w:rsidR="003260BD" w:rsidRPr="00AF3CF5">
        <w:rPr>
          <w:rFonts w:eastAsia="Andale Sans UI"/>
          <w:color w:val="000000" w:themeColor="text1"/>
          <w:kern w:val="1"/>
          <w:sz w:val="26"/>
          <w:szCs w:val="26"/>
          <w:lang w:eastAsia="en-US"/>
        </w:rPr>
        <w:t>;</w:t>
      </w:r>
    </w:p>
    <w:p w:rsidR="00A32DA6" w:rsidRPr="00AF3CF5" w:rsidRDefault="00747F11" w:rsidP="008B6236">
      <w:pPr>
        <w:autoSpaceDE w:val="0"/>
        <w:autoSpaceDN w:val="0"/>
        <w:adjustRightInd w:val="0"/>
        <w:ind w:firstLine="709"/>
        <w:jc w:val="both"/>
        <w:rPr>
          <w:rFonts w:eastAsia="Calibri"/>
          <w:color w:val="000000" w:themeColor="text1"/>
          <w:sz w:val="26"/>
          <w:szCs w:val="26"/>
          <w:lang w:eastAsia="en-US"/>
        </w:rPr>
      </w:pPr>
      <w:proofErr w:type="gramStart"/>
      <w:r w:rsidRPr="00AF3CF5">
        <w:rPr>
          <w:rFonts w:eastAsia="Calibri"/>
          <w:color w:val="000000" w:themeColor="text1"/>
          <w:sz w:val="26"/>
          <w:szCs w:val="26"/>
          <w:lang w:eastAsia="en-US"/>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F3CF5">
        <w:rPr>
          <w:rFonts w:eastAsia="Calibri"/>
          <w:color w:val="000000" w:themeColor="text1"/>
          <w:sz w:val="26"/>
          <w:szCs w:val="26"/>
          <w:lang w:eastAsia="en-US"/>
        </w:rPr>
        <w:t xml:space="preserve"> </w:t>
      </w:r>
      <w:proofErr w:type="gramStart"/>
      <w:r w:rsidRPr="00AF3CF5">
        <w:rPr>
          <w:rFonts w:eastAsia="Calibri"/>
          <w:color w:val="000000" w:themeColor="text1"/>
          <w:sz w:val="26"/>
          <w:szCs w:val="26"/>
          <w:lang w:eastAsia="en-US"/>
        </w:rPr>
        <w:t xml:space="preserve">Краснодарского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C74D00" w:rsidRPr="00AF3CF5">
        <w:rPr>
          <w:color w:val="000000" w:themeColor="text1"/>
          <w:sz w:val="26"/>
          <w:szCs w:val="26"/>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C74D00" w:rsidRPr="00AF3CF5">
        <w:rPr>
          <w:rFonts w:eastAsia="Calibri"/>
          <w:color w:val="000000" w:themeColor="text1"/>
          <w:sz w:val="26"/>
          <w:szCs w:val="26"/>
          <w:lang w:eastAsia="en-US"/>
        </w:rPr>
        <w:t>;</w:t>
      </w:r>
      <w:r w:rsidR="00A32DA6" w:rsidRPr="00AF3CF5">
        <w:rPr>
          <w:rFonts w:eastAsia="Calibri"/>
          <w:color w:val="000000" w:themeColor="text1"/>
          <w:sz w:val="26"/>
          <w:szCs w:val="26"/>
          <w:lang w:eastAsia="en-US"/>
        </w:rPr>
        <w:t xml:space="preserve"> </w:t>
      </w:r>
      <w:proofErr w:type="gramEnd"/>
    </w:p>
    <w:p w:rsidR="00E47A71" w:rsidRPr="00AF3CF5" w:rsidRDefault="00E47A7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0642E5" w:rsidRPr="00AF3CF5">
        <w:rPr>
          <w:rFonts w:eastAsia="Calibri"/>
          <w:color w:val="000000" w:themeColor="text1"/>
          <w:sz w:val="26"/>
          <w:szCs w:val="26"/>
          <w:lang w:eastAsia="en-US"/>
        </w:rPr>
        <w:t xml:space="preserve">ункт </w:t>
      </w:r>
      <w:r w:rsidRPr="00AF3CF5">
        <w:rPr>
          <w:rFonts w:eastAsia="Calibri"/>
          <w:color w:val="000000" w:themeColor="text1"/>
          <w:sz w:val="26"/>
          <w:szCs w:val="26"/>
          <w:lang w:eastAsia="en-US"/>
        </w:rPr>
        <w:t>10 в ред</w:t>
      </w:r>
      <w:r w:rsidR="000642E5"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0642E5"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15.03.2017 № 146)</w:t>
      </w:r>
    </w:p>
    <w:p w:rsidR="00A04255" w:rsidRPr="00AF3CF5" w:rsidRDefault="00A04255" w:rsidP="00A04255">
      <w:pPr>
        <w:autoSpaceDE w:val="0"/>
        <w:autoSpaceDN w:val="0"/>
        <w:adjustRightInd w:val="0"/>
        <w:spacing w:line="30" w:lineRule="atLeast"/>
        <w:ind w:right="50" w:firstLine="709"/>
        <w:jc w:val="both"/>
        <w:rPr>
          <w:sz w:val="26"/>
          <w:szCs w:val="26"/>
        </w:rPr>
      </w:pPr>
      <w:r w:rsidRPr="00AF3CF5">
        <w:rPr>
          <w:sz w:val="26"/>
          <w:szCs w:val="26"/>
        </w:rPr>
        <w:t xml:space="preserve">11) участие в организации деятельности по накоплению (в том числе раздельному накоплению), сбору, транспортированию, обработке, утилизации, </w:t>
      </w:r>
      <w:r w:rsidRPr="00AF3CF5">
        <w:rPr>
          <w:sz w:val="26"/>
          <w:szCs w:val="26"/>
        </w:rPr>
        <w:lastRenderedPageBreak/>
        <w:t>обезвреживанию, захоронению твердых коммунальных отходов на территории муниципального образования Мостовский район;</w:t>
      </w:r>
    </w:p>
    <w:p w:rsidR="00A04255" w:rsidRPr="00AF3CF5" w:rsidRDefault="00A04255" w:rsidP="0059380B">
      <w:pPr>
        <w:autoSpaceDE w:val="0"/>
        <w:autoSpaceDN w:val="0"/>
        <w:adjustRightInd w:val="0"/>
        <w:spacing w:line="30" w:lineRule="atLeast"/>
        <w:ind w:right="50"/>
        <w:jc w:val="center"/>
        <w:rPr>
          <w:color w:val="000000" w:themeColor="text1"/>
          <w:sz w:val="26"/>
          <w:szCs w:val="26"/>
        </w:rPr>
      </w:pPr>
      <w:r w:rsidRPr="00AF3CF5">
        <w:rPr>
          <w:sz w:val="26"/>
          <w:szCs w:val="26"/>
        </w:rPr>
        <w:t>(пункт 11 части 1 статьи 8 в редакции решения Совета от 22.05.2019 г.№ 348)</w:t>
      </w:r>
    </w:p>
    <w:p w:rsidR="00A04255" w:rsidRPr="00AF3CF5" w:rsidRDefault="00747F11" w:rsidP="00A04255">
      <w:pPr>
        <w:widowControl w:val="0"/>
        <w:suppressAutoHyphens/>
        <w:autoSpaceDE w:val="0"/>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 xml:space="preserve">12) утверждение схем территориального планирования муниципального образования </w:t>
      </w:r>
      <w:r w:rsidR="003260B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утверждение подготовленной на основе схемы территориального планирования муниципального образования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w:t>
      </w:r>
      <w:r w:rsidR="003260B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резервирование и изъятие земельных участков в границах муниципального образования для муниципальных нужд</w:t>
      </w:r>
      <w:r w:rsidR="00A04255" w:rsidRPr="00AF3CF5">
        <w:rPr>
          <w:sz w:val="26"/>
          <w:szCs w:val="26"/>
        </w:rPr>
        <w:t>, направление уведомления о соответствии указанных в уведомлении о планируемом строительстве или реконструкции объекта</w:t>
      </w:r>
      <w:proofErr w:type="gramEnd"/>
      <w:r w:rsidR="00A04255" w:rsidRPr="00AF3CF5">
        <w:rPr>
          <w:sz w:val="26"/>
          <w:szCs w:val="26"/>
        </w:rPr>
        <w:t xml:space="preserve"> </w:t>
      </w:r>
      <w:proofErr w:type="gramStart"/>
      <w:r w:rsidR="00A04255" w:rsidRPr="00AF3CF5">
        <w:rPr>
          <w:sz w:val="26"/>
          <w:szCs w:val="26"/>
        </w:rPr>
        <w:t>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w:t>
      </w:r>
      <w:proofErr w:type="gramEnd"/>
      <w:r w:rsidR="00A04255" w:rsidRPr="00AF3CF5">
        <w:rPr>
          <w:sz w:val="26"/>
          <w:szCs w:val="26"/>
        </w:rPr>
        <w:t xml:space="preserve"> </w:t>
      </w:r>
      <w:proofErr w:type="gramStart"/>
      <w:r w:rsidR="00A04255" w:rsidRPr="00AF3CF5">
        <w:rPr>
          <w:sz w:val="26"/>
          <w:szCs w:val="26"/>
        </w:rPr>
        <w:t>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w:t>
      </w:r>
      <w:proofErr w:type="gramEnd"/>
      <w:r w:rsidR="00A04255" w:rsidRPr="00AF3CF5">
        <w:rPr>
          <w:sz w:val="26"/>
          <w:szCs w:val="26"/>
        </w:rPr>
        <w:t xml:space="preserve"> </w:t>
      </w:r>
      <w:proofErr w:type="gramStart"/>
      <w:r w:rsidR="00A04255" w:rsidRPr="00AF3CF5">
        <w:rPr>
          <w:sz w:val="26"/>
          <w:szCs w:val="26"/>
        </w:rPr>
        <w:t>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решения об изъятии земельного участка, не используемого</w:t>
      </w:r>
      <w:proofErr w:type="gramEnd"/>
      <w:r w:rsidR="00A04255" w:rsidRPr="00AF3CF5">
        <w:rPr>
          <w:sz w:val="26"/>
          <w:szCs w:val="26"/>
        </w:rPr>
        <w:t xml:space="preserve">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00A04255" w:rsidRPr="00AF3CF5">
        <w:rPr>
          <w:sz w:val="26"/>
          <w:szCs w:val="26"/>
        </w:rPr>
        <w:t>.»;</w:t>
      </w:r>
      <w:proofErr w:type="gramEnd"/>
    </w:p>
    <w:p w:rsidR="00A04255" w:rsidRPr="00AF3CF5" w:rsidRDefault="00A04255" w:rsidP="0059380B">
      <w:pPr>
        <w:autoSpaceDE w:val="0"/>
        <w:autoSpaceDN w:val="0"/>
        <w:adjustRightInd w:val="0"/>
        <w:spacing w:line="30" w:lineRule="atLeast"/>
        <w:ind w:right="50"/>
        <w:jc w:val="center"/>
        <w:rPr>
          <w:sz w:val="26"/>
          <w:szCs w:val="26"/>
        </w:rPr>
      </w:pPr>
      <w:r w:rsidRPr="00AF3CF5">
        <w:rPr>
          <w:sz w:val="26"/>
          <w:szCs w:val="26"/>
        </w:rPr>
        <w:t>(пункт 12 части 1 статьи 8 в редакции решения Совета от 22.05.2019 г.№ 348)</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13) формирование и содержание муниципального архива, включая хранение архивных фондов поселений;</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14) содержание на территории муниципального образования </w:t>
      </w:r>
      <w:r w:rsidR="003B679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proofErr w:type="spellStart"/>
      <w:r w:rsidRPr="00AF3CF5">
        <w:rPr>
          <w:rFonts w:eastAsia="Andale Sans UI"/>
          <w:color w:val="000000" w:themeColor="text1"/>
          <w:kern w:val="1"/>
          <w:sz w:val="26"/>
          <w:szCs w:val="26"/>
          <w:lang w:eastAsia="en-US"/>
        </w:rPr>
        <w:t>межпоселенческих</w:t>
      </w:r>
      <w:proofErr w:type="spellEnd"/>
      <w:r w:rsidRPr="00AF3CF5">
        <w:rPr>
          <w:rFonts w:eastAsia="Andale Sans UI"/>
          <w:color w:val="000000" w:themeColor="text1"/>
          <w:kern w:val="1"/>
          <w:sz w:val="26"/>
          <w:szCs w:val="26"/>
          <w:lang w:eastAsia="en-US"/>
        </w:rPr>
        <w:t xml:space="preserve"> мест захоронения, организация ритуальных услуг;</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15) создание условий для обеспечения поселений, входящих в состав муниципального образования </w:t>
      </w:r>
      <w:r w:rsidR="003B679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услугами связи, общественного </w:t>
      </w:r>
      <w:r w:rsidRPr="00AF3CF5">
        <w:rPr>
          <w:rFonts w:eastAsia="Andale Sans UI"/>
          <w:color w:val="000000" w:themeColor="text1"/>
          <w:kern w:val="1"/>
          <w:sz w:val="26"/>
          <w:szCs w:val="26"/>
          <w:lang w:eastAsia="en-US"/>
        </w:rPr>
        <w:lastRenderedPageBreak/>
        <w:t>питания, торговли и бытового обслуживания;</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16) организация библиотечного обслуживания населения </w:t>
      </w:r>
      <w:proofErr w:type="spellStart"/>
      <w:r w:rsidRPr="00AF3CF5">
        <w:rPr>
          <w:rFonts w:eastAsia="Andale Sans UI"/>
          <w:color w:val="000000" w:themeColor="text1"/>
          <w:kern w:val="1"/>
          <w:sz w:val="26"/>
          <w:szCs w:val="26"/>
          <w:lang w:eastAsia="en-US"/>
        </w:rPr>
        <w:t>межпоселенческими</w:t>
      </w:r>
      <w:proofErr w:type="spellEnd"/>
      <w:r w:rsidRPr="00AF3CF5">
        <w:rPr>
          <w:rFonts w:eastAsia="Andale Sans UI"/>
          <w:color w:val="000000" w:themeColor="text1"/>
          <w:kern w:val="1"/>
          <w:sz w:val="26"/>
          <w:szCs w:val="26"/>
          <w:lang w:eastAsia="en-US"/>
        </w:rPr>
        <w:t xml:space="preserve"> библиотеками, комплектование и обеспечение сохранности их библиотечных фондов;</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17) создание условий для обеспечения поселений, входящих в состав муниципального образования </w:t>
      </w:r>
      <w:r w:rsidR="003B679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услугами по организации досуга и услугами организаций культуры;</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18) создание условий для развития местного традиционного народного художественного творчества в поселениях, входящих в состав муниципального образования </w:t>
      </w:r>
      <w:r w:rsidR="003B679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19) выравнивание уровня бюджетной обеспеченности поселений, входящих в состав муниципального образования </w:t>
      </w:r>
      <w:r w:rsidR="003B679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за счет средств местного бюджета муниципального образования </w:t>
      </w:r>
      <w:r w:rsidR="003B679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20) организация и осуществление мероприятий по </w:t>
      </w:r>
      <w:r w:rsidRPr="00AF3CF5">
        <w:rPr>
          <w:rFonts w:eastAsia="Calibri"/>
          <w:bCs/>
          <w:color w:val="000000" w:themeColor="text1"/>
          <w:sz w:val="26"/>
          <w:szCs w:val="26"/>
          <w:lang w:eastAsia="en-US"/>
        </w:rPr>
        <w:t>территориальной обороне и</w:t>
      </w:r>
      <w:r w:rsidRPr="00AF3CF5">
        <w:rPr>
          <w:rFonts w:eastAsia="Arial"/>
          <w:color w:val="000000" w:themeColor="text1"/>
          <w:kern w:val="1"/>
          <w:sz w:val="26"/>
          <w:szCs w:val="26"/>
          <w:lang w:eastAsia="ar-SA"/>
        </w:rPr>
        <w:t xml:space="preserve"> гражданской обороне, защите населения и территории муниципального образования </w:t>
      </w:r>
      <w:r w:rsidR="00522B32"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от чрезвычайных ситуаций природного и техногенного характера;</w:t>
      </w:r>
    </w:p>
    <w:p w:rsidR="00747F11" w:rsidRPr="00AF3CF5"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21) создание, развитие и обеспечение охраны лечебно-оздоровительных местностей и курортов местного значения на территории муниципального образования </w:t>
      </w:r>
      <w:r w:rsidR="00522B32"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а также осуществление муниципального контроля в области использования и охраны особо охраняемых природных территорий местного значения;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22) осуществление мероприятий по обеспечению безопасности людей на водных объектах, охране их жизни и здоровья;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867009" w:rsidRPr="00AF3CF5">
        <w:rPr>
          <w:rFonts w:eastAsia="Arial"/>
          <w:color w:val="000000" w:themeColor="text1"/>
          <w:kern w:val="1"/>
          <w:sz w:val="26"/>
          <w:szCs w:val="26"/>
          <w:lang w:eastAsia="ar-SA"/>
        </w:rPr>
        <w:t xml:space="preserve"> </w:t>
      </w:r>
      <w:r w:rsidR="00867009" w:rsidRPr="00AF3CF5">
        <w:rPr>
          <w:sz w:val="26"/>
          <w:szCs w:val="26"/>
        </w:rPr>
        <w:t>(</w:t>
      </w:r>
      <w:proofErr w:type="spellStart"/>
      <w:r w:rsidR="00867009" w:rsidRPr="00AF3CF5">
        <w:rPr>
          <w:sz w:val="26"/>
          <w:szCs w:val="26"/>
        </w:rPr>
        <w:t>волонтерству</w:t>
      </w:r>
      <w:proofErr w:type="spellEnd"/>
      <w:r w:rsidR="00867009" w:rsidRPr="00AF3CF5">
        <w:rPr>
          <w:sz w:val="26"/>
          <w:szCs w:val="26"/>
        </w:rPr>
        <w:t>)</w:t>
      </w:r>
      <w:r w:rsidRPr="00AF3CF5">
        <w:rPr>
          <w:rFonts w:eastAsia="Arial"/>
          <w:color w:val="000000" w:themeColor="text1"/>
          <w:kern w:val="1"/>
          <w:sz w:val="26"/>
          <w:szCs w:val="26"/>
          <w:lang w:eastAsia="ar-SA"/>
        </w:rPr>
        <w:t>;</w:t>
      </w:r>
      <w:r w:rsidR="00261C61" w:rsidRPr="00AF3CF5">
        <w:rPr>
          <w:rFonts w:eastAsia="Arial"/>
          <w:color w:val="000000" w:themeColor="text1"/>
          <w:kern w:val="1"/>
          <w:sz w:val="26"/>
          <w:szCs w:val="26"/>
          <w:lang w:eastAsia="ar-SA"/>
        </w:rPr>
        <w:t xml:space="preserve"> </w:t>
      </w:r>
    </w:p>
    <w:p w:rsidR="00867009" w:rsidRPr="00AF3CF5" w:rsidRDefault="0086700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0642E5" w:rsidRPr="00AF3CF5">
        <w:rPr>
          <w:rFonts w:eastAsia="Calibri"/>
          <w:color w:val="000000" w:themeColor="text1"/>
          <w:sz w:val="26"/>
          <w:szCs w:val="26"/>
          <w:lang w:eastAsia="en-US"/>
        </w:rPr>
        <w:t>ункт</w:t>
      </w:r>
      <w:r w:rsidRPr="00AF3CF5">
        <w:rPr>
          <w:rFonts w:eastAsia="Calibri"/>
          <w:color w:val="000000" w:themeColor="text1"/>
          <w:sz w:val="26"/>
          <w:szCs w:val="26"/>
          <w:lang w:eastAsia="en-US"/>
        </w:rPr>
        <w:t xml:space="preserve"> 23</w:t>
      </w:r>
      <w:r w:rsidRPr="00AF3CF5">
        <w:rPr>
          <w:b/>
          <w:sz w:val="26"/>
          <w:szCs w:val="26"/>
        </w:rPr>
        <w:t xml:space="preserve"> </w:t>
      </w:r>
      <w:r w:rsidRPr="00AF3CF5">
        <w:rPr>
          <w:rFonts w:eastAsia="Calibri"/>
          <w:color w:val="000000" w:themeColor="text1"/>
          <w:sz w:val="26"/>
          <w:szCs w:val="26"/>
          <w:lang w:eastAsia="en-US"/>
        </w:rPr>
        <w:t>в ред</w:t>
      </w:r>
      <w:r w:rsidR="000642E5"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w:t>
      </w:r>
      <w:r w:rsidR="000642E5" w:rsidRPr="00AF3CF5">
        <w:rPr>
          <w:rFonts w:eastAsia="Calibri"/>
          <w:color w:val="000000" w:themeColor="text1"/>
          <w:sz w:val="26"/>
          <w:szCs w:val="26"/>
          <w:lang w:eastAsia="en-US"/>
        </w:rPr>
        <w:t xml:space="preserve"> Совета</w:t>
      </w:r>
      <w:r w:rsidRPr="00AF3CF5">
        <w:rPr>
          <w:rFonts w:eastAsia="Calibri"/>
          <w:color w:val="000000" w:themeColor="text1"/>
          <w:sz w:val="26"/>
          <w:szCs w:val="26"/>
          <w:lang w:eastAsia="en-US"/>
        </w:rPr>
        <w:t xml:space="preserve"> от 16.05.2018 № 239)</w:t>
      </w:r>
    </w:p>
    <w:p w:rsidR="00A32DA6" w:rsidRPr="00AF3CF5" w:rsidRDefault="00261C61" w:rsidP="008B6236">
      <w:pPr>
        <w:ind w:firstLine="709"/>
        <w:jc w:val="both"/>
        <w:rPr>
          <w:color w:val="000000" w:themeColor="text1"/>
          <w:sz w:val="26"/>
          <w:szCs w:val="26"/>
        </w:rPr>
      </w:pPr>
      <w:r w:rsidRPr="00AF3CF5">
        <w:rPr>
          <w:color w:val="000000" w:themeColor="text1"/>
          <w:sz w:val="26"/>
          <w:szCs w:val="26"/>
        </w:rPr>
        <w:t xml:space="preserve">24) обеспечение условий для развития на территории муниципального образования Мостовский район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 Мостовский район; </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(п</w:t>
      </w:r>
      <w:r w:rsidR="000642E5" w:rsidRPr="00AF3CF5">
        <w:rPr>
          <w:color w:val="000000" w:themeColor="text1"/>
          <w:sz w:val="26"/>
          <w:szCs w:val="26"/>
        </w:rPr>
        <w:t>ункт</w:t>
      </w:r>
      <w:r w:rsidRPr="00AF3CF5">
        <w:rPr>
          <w:color w:val="000000" w:themeColor="text1"/>
          <w:sz w:val="26"/>
          <w:szCs w:val="26"/>
        </w:rPr>
        <w:t xml:space="preserve"> 24 в ред</w:t>
      </w:r>
      <w:r w:rsidR="000642E5" w:rsidRPr="00AF3CF5">
        <w:rPr>
          <w:color w:val="000000" w:themeColor="text1"/>
          <w:sz w:val="26"/>
          <w:szCs w:val="26"/>
        </w:rPr>
        <w:t xml:space="preserve">акции </w:t>
      </w:r>
      <w:r w:rsidRPr="00AF3CF5">
        <w:rPr>
          <w:color w:val="000000" w:themeColor="text1"/>
          <w:sz w:val="26"/>
          <w:szCs w:val="26"/>
        </w:rPr>
        <w:t xml:space="preserve"> решения </w:t>
      </w:r>
      <w:r w:rsidR="000642E5" w:rsidRPr="00AF3CF5">
        <w:rPr>
          <w:color w:val="000000" w:themeColor="text1"/>
          <w:sz w:val="26"/>
          <w:szCs w:val="26"/>
        </w:rPr>
        <w:t>Совета</w:t>
      </w:r>
      <w:r w:rsidRPr="00AF3CF5">
        <w:rPr>
          <w:color w:val="000000" w:themeColor="text1"/>
          <w:sz w:val="26"/>
          <w:szCs w:val="26"/>
        </w:rPr>
        <w:t xml:space="preserve"> </w:t>
      </w:r>
      <w:r w:rsidRPr="00AF3CF5">
        <w:rPr>
          <w:rFonts w:eastAsia="Calibri"/>
          <w:color w:val="000000" w:themeColor="text1"/>
          <w:sz w:val="26"/>
          <w:szCs w:val="26"/>
        </w:rPr>
        <w:t>от 16.03.2016 № 56</w:t>
      </w:r>
      <w:r w:rsidRPr="00AF3CF5">
        <w:rPr>
          <w:color w:val="000000" w:themeColor="text1"/>
          <w:sz w:val="26"/>
          <w:szCs w:val="26"/>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25) организация и осуществление мероприятий </w:t>
      </w:r>
      <w:proofErr w:type="spellStart"/>
      <w:r w:rsidRPr="00AF3CF5">
        <w:rPr>
          <w:rFonts w:eastAsia="Arial"/>
          <w:color w:val="000000" w:themeColor="text1"/>
          <w:kern w:val="1"/>
          <w:sz w:val="26"/>
          <w:szCs w:val="26"/>
          <w:lang w:eastAsia="ar-SA"/>
        </w:rPr>
        <w:t>межпоселенческого</w:t>
      </w:r>
      <w:proofErr w:type="spellEnd"/>
      <w:r w:rsidRPr="00AF3CF5">
        <w:rPr>
          <w:rFonts w:eastAsia="Arial"/>
          <w:color w:val="000000" w:themeColor="text1"/>
          <w:kern w:val="1"/>
          <w:sz w:val="26"/>
          <w:szCs w:val="26"/>
          <w:lang w:eastAsia="ar-SA"/>
        </w:rPr>
        <w:t xml:space="preserve"> характера по работе с детьми и молодежью;</w:t>
      </w:r>
    </w:p>
    <w:p w:rsidR="00747F11" w:rsidRPr="00AF3CF5"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w:t>
      </w:r>
      <w:r w:rsidRPr="00AF3CF5">
        <w:rPr>
          <w:rFonts w:eastAsia="Calibri"/>
          <w:color w:val="000000" w:themeColor="text1"/>
          <w:sz w:val="26"/>
          <w:szCs w:val="26"/>
          <w:lang w:eastAsia="en-US"/>
        </w:rPr>
        <w:t>, включая обеспечение свободного доступа граждан к водным объектам общего пользования и их береговым полосам;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 </w:t>
      </w:r>
      <w:r w:rsidR="00522B32" w:rsidRPr="00AF3CF5">
        <w:rPr>
          <w:rFonts w:eastAsia="Arial"/>
          <w:color w:val="000000" w:themeColor="text1"/>
          <w:kern w:val="1"/>
          <w:sz w:val="26"/>
          <w:szCs w:val="26"/>
          <w:lang w:eastAsia="ar-SA"/>
        </w:rPr>
        <w:t xml:space="preserve">Мостовский </w:t>
      </w:r>
      <w:r w:rsidRPr="00AF3CF5">
        <w:rPr>
          <w:rFonts w:eastAsia="Arial"/>
          <w:color w:val="000000" w:themeColor="text1"/>
          <w:kern w:val="1"/>
          <w:sz w:val="26"/>
          <w:szCs w:val="26"/>
          <w:lang w:eastAsia="ar-SA"/>
        </w:rPr>
        <w:t>район;</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28)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w:t>
      </w:r>
      <w:r w:rsidR="0076663A"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реализацию прав </w:t>
      </w:r>
      <w:r w:rsidR="00A04255" w:rsidRPr="00AF3CF5">
        <w:rPr>
          <w:sz w:val="26"/>
          <w:szCs w:val="26"/>
        </w:rPr>
        <w:t>коренных малочисленных народов и других</w:t>
      </w:r>
      <w:r w:rsidR="00A04255"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 xml:space="preserve">национальных меньшинств, обеспечение </w:t>
      </w:r>
      <w:r w:rsidRPr="00AF3CF5">
        <w:rPr>
          <w:rFonts w:eastAsia="Calibri"/>
          <w:color w:val="000000" w:themeColor="text1"/>
          <w:sz w:val="26"/>
          <w:szCs w:val="26"/>
          <w:lang w:eastAsia="en-US"/>
        </w:rPr>
        <w:lastRenderedPageBreak/>
        <w:t>социальной и культурной адаптации мигрантов, профилактику межнациональных (межэтнических) конфликтов;</w:t>
      </w:r>
    </w:p>
    <w:p w:rsidR="00A04255" w:rsidRPr="00AF3CF5" w:rsidRDefault="00A04255" w:rsidP="0059380B">
      <w:pPr>
        <w:autoSpaceDE w:val="0"/>
        <w:autoSpaceDN w:val="0"/>
        <w:adjustRightInd w:val="0"/>
        <w:spacing w:line="30" w:lineRule="atLeast"/>
        <w:ind w:right="50"/>
        <w:jc w:val="center"/>
        <w:rPr>
          <w:sz w:val="26"/>
          <w:szCs w:val="26"/>
        </w:rPr>
      </w:pPr>
      <w:r w:rsidRPr="00AF3CF5">
        <w:rPr>
          <w:sz w:val="26"/>
          <w:szCs w:val="26"/>
        </w:rPr>
        <w:t>(пункт 28 части 1 статьи 8 в редакции решения Совета от 22.05.2019 г.№ 348)</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 xml:space="preserve">29) </w:t>
      </w:r>
      <w:r w:rsidRPr="00AF3CF5">
        <w:rPr>
          <w:rFonts w:eastAsia="Calibri"/>
          <w:color w:val="000000" w:themeColor="text1"/>
          <w:sz w:val="26"/>
          <w:szCs w:val="26"/>
          <w:lang w:eastAsia="en-US"/>
        </w:rPr>
        <w:t xml:space="preserve">утверждение схемы размещения рекламных конструкций, выдача разрешений на установку и эксплуатацию </w:t>
      </w:r>
      <w:r w:rsidRPr="00AF3CF5">
        <w:rPr>
          <w:rFonts w:eastAsia="Andale Sans UI"/>
          <w:color w:val="000000" w:themeColor="text1"/>
          <w:kern w:val="1"/>
          <w:sz w:val="26"/>
          <w:szCs w:val="26"/>
          <w:lang w:eastAsia="en-US"/>
        </w:rPr>
        <w:t xml:space="preserve">рекламных конструкций на территории муниципального образования </w:t>
      </w:r>
      <w:r w:rsidR="0076663A"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 xml:space="preserve">район,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w:t>
      </w:r>
      <w:r w:rsidR="0076663A"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район, осуществляемые в соответствии с Федеральным законом от 13</w:t>
      </w:r>
      <w:r w:rsidR="0076663A"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2006 </w:t>
      </w:r>
      <w:r w:rsidR="0076663A"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38-ФЗ «О рекламе»;</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w:t>
      </w:r>
      <w:r w:rsidR="0076663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autoSpaceDE w:val="0"/>
        <w:autoSpaceDN w:val="0"/>
        <w:adjustRightInd w:val="0"/>
        <w:ind w:firstLine="709"/>
        <w:jc w:val="both"/>
        <w:outlineLvl w:val="1"/>
        <w:rPr>
          <w:rFonts w:eastAsia="Calibri"/>
          <w:color w:val="000000" w:themeColor="text1"/>
          <w:sz w:val="26"/>
          <w:szCs w:val="26"/>
          <w:lang w:eastAsia="en-US"/>
        </w:rPr>
      </w:pPr>
      <w:r w:rsidRPr="00AF3CF5">
        <w:rPr>
          <w:rFonts w:eastAsia="Calibri"/>
          <w:color w:val="000000" w:themeColor="text1"/>
          <w:sz w:val="26"/>
          <w:szCs w:val="26"/>
          <w:lang w:eastAsia="en-US"/>
        </w:rPr>
        <w:t>31) осуществление муниципального лесного контроля;</w:t>
      </w:r>
    </w:p>
    <w:p w:rsidR="00747F11" w:rsidRPr="00AF3CF5" w:rsidRDefault="00747F11" w:rsidP="008B6236">
      <w:pPr>
        <w:autoSpaceDE w:val="0"/>
        <w:autoSpaceDN w:val="0"/>
        <w:adjustRightInd w:val="0"/>
        <w:ind w:firstLine="709"/>
        <w:jc w:val="both"/>
        <w:outlineLvl w:val="1"/>
        <w:rPr>
          <w:rFonts w:eastAsia="Calibri"/>
          <w:color w:val="000000" w:themeColor="text1"/>
          <w:sz w:val="26"/>
          <w:szCs w:val="26"/>
          <w:lang w:eastAsia="en-US"/>
        </w:rPr>
      </w:pPr>
      <w:r w:rsidRPr="00AF3CF5">
        <w:rPr>
          <w:rFonts w:eastAsia="Calibri"/>
          <w:color w:val="000000" w:themeColor="text1"/>
          <w:sz w:val="26"/>
          <w:szCs w:val="26"/>
          <w:lang w:eastAsia="en-US"/>
        </w:rPr>
        <w:t xml:space="preserve">32) обеспечение выполнения работ, необходимых для создания искусственных земельных участков для нужд муниципального образования </w:t>
      </w:r>
      <w:r w:rsidR="0076663A"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47F11" w:rsidRPr="00AF3CF5" w:rsidRDefault="00747F11" w:rsidP="008B6236">
      <w:pPr>
        <w:widowControl w:val="0"/>
        <w:suppressAutoHyphens/>
        <w:autoSpaceDE w:val="0"/>
        <w:autoSpaceDN w:val="0"/>
        <w:adjustRightInd w:val="0"/>
        <w:ind w:firstLine="709"/>
        <w:jc w:val="both"/>
        <w:outlineLvl w:val="0"/>
        <w:rPr>
          <w:rFonts w:eastAsia="Andale Sans UI"/>
          <w:bCs/>
          <w:color w:val="000000" w:themeColor="text1"/>
          <w:kern w:val="1"/>
          <w:sz w:val="26"/>
          <w:szCs w:val="26"/>
          <w:lang w:eastAsia="en-US"/>
        </w:rPr>
      </w:pPr>
      <w:r w:rsidRPr="00AF3CF5">
        <w:rPr>
          <w:rFonts w:eastAsia="Andale Sans UI"/>
          <w:bCs/>
          <w:color w:val="000000" w:themeColor="text1"/>
          <w:kern w:val="1"/>
          <w:sz w:val="26"/>
          <w:szCs w:val="26"/>
          <w:lang w:eastAsia="en-US"/>
        </w:rPr>
        <w:t>33)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747F11" w:rsidRPr="00AF3CF5" w:rsidRDefault="00747F11" w:rsidP="008B6236">
      <w:pPr>
        <w:widowControl w:val="0"/>
        <w:suppressAutoHyphens/>
        <w:autoSpaceDE w:val="0"/>
        <w:autoSpaceDN w:val="0"/>
        <w:adjustRightInd w:val="0"/>
        <w:ind w:firstLine="709"/>
        <w:jc w:val="both"/>
        <w:outlineLvl w:val="0"/>
        <w:rPr>
          <w:rFonts w:eastAsia="Andale Sans UI"/>
          <w:bCs/>
          <w:color w:val="000000" w:themeColor="text1"/>
          <w:kern w:val="1"/>
          <w:sz w:val="26"/>
          <w:szCs w:val="26"/>
          <w:lang w:eastAsia="en-US"/>
        </w:rPr>
      </w:pPr>
      <w:r w:rsidRPr="00AF3CF5">
        <w:rPr>
          <w:rFonts w:eastAsia="Andale Sans UI"/>
          <w:bCs/>
          <w:color w:val="000000" w:themeColor="text1"/>
          <w:kern w:val="1"/>
          <w:sz w:val="26"/>
          <w:szCs w:val="26"/>
          <w:lang w:eastAsia="en-US"/>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47F11" w:rsidRPr="00AF3CF5" w:rsidRDefault="00747F11" w:rsidP="008B6236">
      <w:pPr>
        <w:widowControl w:val="0"/>
        <w:suppressAutoHyphens/>
        <w:autoSpaceDE w:val="0"/>
        <w:ind w:firstLine="709"/>
        <w:jc w:val="both"/>
        <w:rPr>
          <w:rFonts w:eastAsia="Calibri"/>
          <w:color w:val="000000" w:themeColor="text1"/>
          <w:sz w:val="26"/>
          <w:szCs w:val="26"/>
          <w:lang w:eastAsia="fa-IR" w:bidi="fa-IR"/>
        </w:rPr>
      </w:pPr>
      <w:proofErr w:type="gramStart"/>
      <w:r w:rsidRPr="00AF3CF5">
        <w:rPr>
          <w:rFonts w:eastAsia="Arial"/>
          <w:color w:val="000000" w:themeColor="text1"/>
          <w:kern w:val="1"/>
          <w:sz w:val="26"/>
          <w:szCs w:val="26"/>
          <w:lang w:eastAsia="fa-IR" w:bidi="fa-IR"/>
        </w:rPr>
        <w:t xml:space="preserve">35) </w:t>
      </w:r>
      <w:r w:rsidRPr="00AF3CF5">
        <w:rPr>
          <w:rFonts w:eastAsia="Calibri"/>
          <w:color w:val="000000" w:themeColor="text1"/>
          <w:sz w:val="26"/>
          <w:szCs w:val="26"/>
          <w:lang w:eastAsia="en-US"/>
        </w:rPr>
        <w:t xml:space="preserve">создание условий для оказания медицинской помощи населению на территории муниципального образования </w:t>
      </w:r>
      <w:r w:rsidR="00C95353"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(за исключением территорий поселений, включенных в утвержденный Правительством Российской Федерации </w:t>
      </w:r>
      <w:hyperlink r:id="rId9" w:history="1">
        <w:r w:rsidRPr="00AF3CF5">
          <w:rPr>
            <w:rFonts w:eastAsia="Calibri"/>
            <w:color w:val="000000" w:themeColor="text1"/>
            <w:sz w:val="26"/>
            <w:szCs w:val="26"/>
            <w:lang w:eastAsia="en-US"/>
          </w:rPr>
          <w:t>перечень</w:t>
        </w:r>
      </w:hyperlink>
      <w:r w:rsidRPr="00AF3CF5">
        <w:rPr>
          <w:rFonts w:eastAsia="Calibri"/>
          <w:color w:val="000000" w:themeColor="text1"/>
          <w:sz w:val="26"/>
          <w:szCs w:val="26"/>
          <w:lang w:eastAsia="en-US"/>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AF3CF5">
          <w:rPr>
            <w:rFonts w:eastAsia="Calibri"/>
            <w:color w:val="000000" w:themeColor="text1"/>
            <w:sz w:val="26"/>
            <w:szCs w:val="26"/>
            <w:lang w:eastAsia="en-US"/>
          </w:rPr>
          <w:t>органу</w:t>
        </w:r>
      </w:hyperlink>
      <w:r w:rsidRPr="00AF3CF5">
        <w:rPr>
          <w:rFonts w:eastAsia="Calibri"/>
          <w:color w:val="000000" w:themeColor="text1"/>
          <w:sz w:val="26"/>
          <w:szCs w:val="26"/>
          <w:lang w:eastAsia="en-US"/>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w:t>
      </w:r>
      <w:r w:rsidRPr="00AF3CF5">
        <w:rPr>
          <w:rFonts w:eastAsia="Calibri"/>
          <w:bCs/>
          <w:color w:val="000000" w:themeColor="text1"/>
          <w:sz w:val="26"/>
          <w:szCs w:val="26"/>
          <w:lang w:eastAsia="en-US"/>
        </w:rPr>
        <w:t xml:space="preserve">бесплатного оказания </w:t>
      </w:r>
      <w:r w:rsidRPr="00AF3CF5">
        <w:rPr>
          <w:rFonts w:eastAsia="Calibri"/>
          <w:bCs/>
          <w:color w:val="000000" w:themeColor="text1"/>
          <w:sz w:val="26"/>
          <w:szCs w:val="26"/>
          <w:lang w:eastAsia="fa-IR" w:bidi="fa-IR"/>
        </w:rPr>
        <w:t>гражданам медицинской помощи;</w:t>
      </w:r>
      <w:proofErr w:type="gramEnd"/>
    </w:p>
    <w:p w:rsidR="00747F11" w:rsidRPr="00AF3CF5" w:rsidRDefault="00747F11" w:rsidP="008B6236">
      <w:pPr>
        <w:widowControl w:val="0"/>
        <w:suppressAutoHyphens/>
        <w:autoSpaceDE w:val="0"/>
        <w:ind w:firstLine="709"/>
        <w:jc w:val="both"/>
        <w:outlineLvl w:val="1"/>
        <w:rPr>
          <w:rFonts w:eastAsia="Calibri"/>
          <w:color w:val="000000" w:themeColor="text1"/>
          <w:sz w:val="26"/>
          <w:szCs w:val="26"/>
          <w:lang w:eastAsia="en-US"/>
        </w:rPr>
      </w:pPr>
      <w:r w:rsidRPr="00AF3CF5">
        <w:rPr>
          <w:rFonts w:eastAsia="Arial"/>
          <w:color w:val="000000" w:themeColor="text1"/>
          <w:kern w:val="1"/>
          <w:sz w:val="26"/>
          <w:szCs w:val="26"/>
          <w:lang w:eastAsia="fa-IR" w:bidi="fa-IR"/>
        </w:rPr>
        <w:t xml:space="preserve">36) </w:t>
      </w:r>
      <w:r w:rsidRPr="00AF3CF5">
        <w:rPr>
          <w:rFonts w:eastAsia="Calibri"/>
          <w:color w:val="000000" w:themeColor="text1"/>
          <w:sz w:val="26"/>
          <w:szCs w:val="26"/>
          <w:lang w:eastAsia="en-US"/>
        </w:rPr>
        <w:t xml:space="preserve">осуществление мер по противодействию коррупции в границах муниципального образования </w:t>
      </w:r>
      <w:r w:rsidR="00C95353"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38) осуществление муниципального земельного контроля на межселенной  территории муниципального района;</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39)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w:t>
      </w:r>
      <w:r w:rsidR="00C95353"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охрана объектов культурного </w:t>
      </w:r>
      <w:r w:rsidRPr="00AF3CF5">
        <w:rPr>
          <w:rFonts w:eastAsia="Calibri"/>
          <w:color w:val="000000" w:themeColor="text1"/>
          <w:sz w:val="26"/>
          <w:szCs w:val="26"/>
          <w:lang w:eastAsia="en-US"/>
        </w:rPr>
        <w:lastRenderedPageBreak/>
        <w:t xml:space="preserve">наследия (памятников истории и культуры) местного (муниципального) значения, расположенных на территории муниципального образования </w:t>
      </w:r>
      <w:r w:rsidR="00C95353"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40) организация в соответствии с Федеральным </w:t>
      </w:r>
      <w:hyperlink r:id="rId11" w:history="1">
        <w:r w:rsidRPr="00AF3CF5">
          <w:rPr>
            <w:rFonts w:eastAsia="Calibri"/>
            <w:color w:val="000000" w:themeColor="text1"/>
            <w:sz w:val="26"/>
            <w:szCs w:val="26"/>
            <w:lang w:eastAsia="en-US"/>
          </w:rPr>
          <w:t>законом</w:t>
        </w:r>
      </w:hyperlink>
      <w:r w:rsidRPr="00AF3CF5">
        <w:rPr>
          <w:rFonts w:eastAsia="Calibri"/>
          <w:color w:val="000000" w:themeColor="text1"/>
          <w:sz w:val="26"/>
          <w:szCs w:val="26"/>
          <w:lang w:eastAsia="en-US"/>
        </w:rPr>
        <w:t xml:space="preserve"> от 24</w:t>
      </w:r>
      <w:r w:rsidR="00C95353" w:rsidRPr="00AF3CF5">
        <w:rPr>
          <w:rFonts w:eastAsia="Calibri"/>
          <w:color w:val="000000" w:themeColor="text1"/>
          <w:sz w:val="26"/>
          <w:szCs w:val="26"/>
          <w:lang w:eastAsia="en-US"/>
        </w:rPr>
        <w:t xml:space="preserve"> июля </w:t>
      </w:r>
      <w:r w:rsidRPr="00AF3CF5">
        <w:rPr>
          <w:rFonts w:eastAsia="Calibri"/>
          <w:color w:val="000000" w:themeColor="text1"/>
          <w:sz w:val="26"/>
          <w:szCs w:val="26"/>
          <w:lang w:eastAsia="en-US"/>
        </w:rPr>
        <w:t xml:space="preserve">2007 </w:t>
      </w:r>
      <w:r w:rsidR="00C95353" w:rsidRPr="00AF3CF5">
        <w:rPr>
          <w:rFonts w:eastAsia="Calibri"/>
          <w:color w:val="000000" w:themeColor="text1"/>
          <w:sz w:val="26"/>
          <w:szCs w:val="26"/>
          <w:lang w:eastAsia="en-US"/>
        </w:rPr>
        <w:t>года</w:t>
      </w:r>
      <w:r w:rsidR="00C95353" w:rsidRPr="00AF3CF5">
        <w:rPr>
          <w:rFonts w:eastAsia="Calibri"/>
          <w:color w:val="000000" w:themeColor="text1"/>
          <w:sz w:val="26"/>
          <w:szCs w:val="26"/>
          <w:lang w:eastAsia="en-US"/>
        </w:rPr>
        <w:br/>
      </w:r>
      <w:r w:rsidRPr="00AF3CF5">
        <w:rPr>
          <w:rFonts w:eastAsia="Calibri"/>
          <w:color w:val="000000" w:themeColor="text1"/>
          <w:sz w:val="26"/>
          <w:szCs w:val="26"/>
          <w:lang w:eastAsia="en-US"/>
        </w:rPr>
        <w:t>№ 221-ФЗ «О государственном кадастре недвижимости» выполнения комплексных кадастровых работ и утверждение карты-плана территории;</w:t>
      </w:r>
    </w:p>
    <w:p w:rsidR="00261C61" w:rsidRPr="00AF3CF5" w:rsidRDefault="00261C6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41) </w:t>
      </w:r>
      <w:r w:rsidRPr="00AF3CF5">
        <w:rPr>
          <w:rFonts w:eastAsia="Calibri"/>
          <w:color w:val="000000" w:themeColor="text1"/>
          <w:sz w:val="26"/>
          <w:szCs w:val="26"/>
        </w:rPr>
        <w:t xml:space="preserve">утратил силу  </w:t>
      </w:r>
      <w:r w:rsidRPr="00AF3CF5">
        <w:rPr>
          <w:color w:val="000000" w:themeColor="text1"/>
          <w:sz w:val="26"/>
          <w:szCs w:val="26"/>
        </w:rPr>
        <w:t xml:space="preserve">(решение  </w:t>
      </w:r>
      <w:r w:rsidR="00B47E39" w:rsidRPr="00AF3CF5">
        <w:rPr>
          <w:color w:val="000000" w:themeColor="text1"/>
          <w:sz w:val="26"/>
          <w:szCs w:val="26"/>
        </w:rPr>
        <w:t xml:space="preserve">Совета </w:t>
      </w:r>
      <w:r w:rsidRPr="00AF3CF5">
        <w:rPr>
          <w:rFonts w:eastAsia="Calibri"/>
          <w:color w:val="000000" w:themeColor="text1"/>
          <w:sz w:val="26"/>
          <w:szCs w:val="26"/>
        </w:rPr>
        <w:t>от  16.03.2016 № 56</w:t>
      </w:r>
      <w:r w:rsidRPr="00AF3CF5">
        <w:rPr>
          <w:color w:val="000000" w:themeColor="text1"/>
          <w:sz w:val="26"/>
          <w:szCs w:val="26"/>
        </w:rPr>
        <w:t>)</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Органы местного самоуправления муниципального образования </w:t>
      </w:r>
      <w:r w:rsidR="003065E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вправе заключать с органами местного самоуправления отдельных поселений, входящих в его состав, соглашения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образования </w:t>
      </w:r>
      <w:r w:rsidR="003065E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соответствии с Бюджетным кодексом Российской Федерации.</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bCs/>
          <w:color w:val="000000" w:themeColor="text1"/>
          <w:sz w:val="26"/>
          <w:szCs w:val="26"/>
          <w:lang w:eastAsia="en-US"/>
        </w:rPr>
        <w:t>Порядок заключения соглашений определяется нормативными правовыми</w:t>
      </w:r>
      <w:r w:rsidRPr="00AF3CF5">
        <w:rPr>
          <w:rFonts w:eastAsia="Calibri"/>
          <w:color w:val="000000" w:themeColor="text1"/>
          <w:sz w:val="26"/>
          <w:szCs w:val="26"/>
          <w:lang w:eastAsia="en-US"/>
        </w:rPr>
        <w:t xml:space="preserve"> </w:t>
      </w:r>
      <w:r w:rsidRPr="00AF3CF5">
        <w:rPr>
          <w:rFonts w:eastAsia="Calibri"/>
          <w:bCs/>
          <w:color w:val="000000" w:themeColor="text1"/>
          <w:sz w:val="26"/>
          <w:szCs w:val="26"/>
          <w:lang w:eastAsia="en-US"/>
        </w:rPr>
        <w:t>актами Совета.</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 xml:space="preserve">3. </w:t>
      </w:r>
      <w:proofErr w:type="gramStart"/>
      <w:r w:rsidRPr="00AF3CF5">
        <w:rPr>
          <w:color w:val="000000" w:themeColor="text1"/>
          <w:sz w:val="26"/>
          <w:szCs w:val="26"/>
        </w:rPr>
        <w:t>Органы местного самоуправления муниципального образования  Мостовский район решают на территориях сельских поселений Мостовского района иные вопросы местного значения, предусмотренные частью 1 статьи 14 Федерального закона от 6 октября 2003 года № 131-ФЗ «Об общих принципах организации местного самоуправления в Российской Федерации», не отнесенные к вопросам местного значения сельских поселений частью 3 статьи 14 указанного Федерального закона и соответствующим законом Краснодарского края</w:t>
      </w:r>
      <w:proofErr w:type="gramEnd"/>
      <w:r w:rsidRPr="00AF3CF5">
        <w:rPr>
          <w:color w:val="000000" w:themeColor="text1"/>
          <w:sz w:val="26"/>
          <w:szCs w:val="26"/>
        </w:rPr>
        <w:t>. В этих случаях данные вопросы являются вопросами местного значения муниципального образования Мостовский район.</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На территориях сельских поселений органы местного самоуправления муниципального образования Мостовский район решают следующие вопросы местного значения:</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1)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2)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3)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CA232B" w:rsidRPr="00AF3CF5" w:rsidRDefault="00261C61" w:rsidP="00CA232B">
      <w:pPr>
        <w:ind w:firstLine="709"/>
        <w:jc w:val="both"/>
        <w:rPr>
          <w:sz w:val="26"/>
          <w:szCs w:val="26"/>
        </w:rPr>
      </w:pPr>
      <w:proofErr w:type="gramStart"/>
      <w:r w:rsidRPr="00AF3CF5">
        <w:rPr>
          <w:color w:val="000000" w:themeColor="text1"/>
          <w:sz w:val="26"/>
          <w:szCs w:val="26"/>
        </w:rPr>
        <w:lastRenderedPageBreak/>
        <w:t>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AF3CF5">
        <w:rPr>
          <w:color w:val="000000" w:themeColor="text1"/>
          <w:sz w:val="26"/>
          <w:szCs w:val="26"/>
        </w:rPr>
        <w:t xml:space="preserve"> </w:t>
      </w:r>
      <w:proofErr w:type="gramStart"/>
      <w:r w:rsidRPr="00AF3CF5">
        <w:rPr>
          <w:color w:val="000000" w:themeColor="text1"/>
          <w:sz w:val="26"/>
          <w:szCs w:val="26"/>
        </w:rPr>
        <w:t xml:space="preserve">и изъятие земельных участков в границах поселения для муниципальных нужд, </w:t>
      </w:r>
      <w:r w:rsidR="00C74D00" w:rsidRPr="00AF3CF5">
        <w:rPr>
          <w:color w:val="000000" w:themeColor="text1"/>
          <w:sz w:val="26"/>
          <w:szCs w:val="26"/>
        </w:rPr>
        <w:t xml:space="preserve">осуществление муниципального земельного контроля в границах поселения, </w:t>
      </w:r>
      <w:r w:rsidRPr="00AF3CF5">
        <w:rPr>
          <w:color w:val="000000" w:themeColor="text1"/>
          <w:sz w:val="26"/>
          <w:szCs w:val="26"/>
        </w:rPr>
        <w:t>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CA232B" w:rsidRPr="00AF3CF5">
        <w:rPr>
          <w:sz w:val="26"/>
          <w:szCs w:val="26"/>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CA232B" w:rsidRPr="00AF3CF5">
        <w:rPr>
          <w:sz w:val="26"/>
          <w:szCs w:val="26"/>
        </w:rPr>
        <w:t xml:space="preserve"> </w:t>
      </w:r>
      <w:proofErr w:type="gramStart"/>
      <w:r w:rsidR="00CA232B" w:rsidRPr="00AF3CF5">
        <w:rPr>
          <w:sz w:val="26"/>
          <w:szCs w:val="26"/>
        </w:rPr>
        <w:t>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w:t>
      </w:r>
      <w:proofErr w:type="gramEnd"/>
      <w:r w:rsidR="00CA232B" w:rsidRPr="00AF3CF5">
        <w:rPr>
          <w:sz w:val="26"/>
          <w:szCs w:val="26"/>
        </w:rPr>
        <w:t xml:space="preserve"> </w:t>
      </w:r>
      <w:proofErr w:type="gramStart"/>
      <w:r w:rsidR="00CA232B" w:rsidRPr="00AF3CF5">
        <w:rPr>
          <w:sz w:val="26"/>
          <w:szCs w:val="26"/>
        </w:rPr>
        <w:t>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w:t>
      </w:r>
      <w:proofErr w:type="gramEnd"/>
      <w:r w:rsidR="00CA232B" w:rsidRPr="00AF3CF5">
        <w:rPr>
          <w:sz w:val="26"/>
          <w:szCs w:val="26"/>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CA232B" w:rsidRPr="00AF3CF5" w:rsidRDefault="00CA232B" w:rsidP="0059380B">
      <w:pPr>
        <w:autoSpaceDE w:val="0"/>
        <w:autoSpaceDN w:val="0"/>
        <w:adjustRightInd w:val="0"/>
        <w:spacing w:line="30" w:lineRule="atLeast"/>
        <w:ind w:right="50"/>
        <w:jc w:val="center"/>
        <w:rPr>
          <w:sz w:val="26"/>
          <w:szCs w:val="26"/>
        </w:rPr>
      </w:pPr>
      <w:r w:rsidRPr="00AF3CF5">
        <w:rPr>
          <w:sz w:val="26"/>
          <w:szCs w:val="26"/>
        </w:rPr>
        <w:t>(пункт 4 части 3 статьи 8 дополнен решением Совета от 22.05.2019 г.№ 348)</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9) осуществление муниципального лесного контроля;</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lastRenderedPageBreak/>
        <w:t>10)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11)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61C61" w:rsidRPr="00AF3CF5" w:rsidRDefault="00261C61" w:rsidP="008B6236">
      <w:pPr>
        <w:ind w:firstLine="709"/>
        <w:jc w:val="both"/>
        <w:rPr>
          <w:color w:val="000000" w:themeColor="text1"/>
          <w:sz w:val="26"/>
          <w:szCs w:val="26"/>
        </w:rPr>
      </w:pPr>
      <w:r w:rsidRPr="00AF3CF5">
        <w:rPr>
          <w:color w:val="000000" w:themeColor="text1"/>
          <w:sz w:val="26"/>
          <w:szCs w:val="26"/>
        </w:rPr>
        <w:t>12)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roofErr w:type="gramStart"/>
      <w:r w:rsidRPr="00AF3CF5">
        <w:rPr>
          <w:color w:val="000000" w:themeColor="text1"/>
          <w:sz w:val="26"/>
          <w:szCs w:val="26"/>
        </w:rPr>
        <w:t>.</w:t>
      </w:r>
      <w:proofErr w:type="gramEnd"/>
      <w:r w:rsidRPr="00AF3CF5">
        <w:rPr>
          <w:color w:val="000000" w:themeColor="text1"/>
          <w:sz w:val="26"/>
          <w:szCs w:val="26"/>
        </w:rPr>
        <w:t xml:space="preserve"> (</w:t>
      </w:r>
      <w:proofErr w:type="gramStart"/>
      <w:r w:rsidRPr="00AF3CF5">
        <w:rPr>
          <w:color w:val="000000" w:themeColor="text1"/>
          <w:sz w:val="26"/>
          <w:szCs w:val="26"/>
        </w:rPr>
        <w:t>ч</w:t>
      </w:r>
      <w:proofErr w:type="gramEnd"/>
      <w:r w:rsidRPr="00AF3CF5">
        <w:rPr>
          <w:color w:val="000000" w:themeColor="text1"/>
          <w:sz w:val="26"/>
          <w:szCs w:val="26"/>
        </w:rPr>
        <w:t xml:space="preserve">. 3 в </w:t>
      </w:r>
      <w:r w:rsidR="008420D6" w:rsidRPr="00AF3CF5">
        <w:rPr>
          <w:color w:val="000000" w:themeColor="text1"/>
          <w:sz w:val="26"/>
          <w:szCs w:val="26"/>
        </w:rPr>
        <w:t>редакции</w:t>
      </w:r>
      <w:r w:rsidRPr="00AF3CF5">
        <w:rPr>
          <w:color w:val="000000" w:themeColor="text1"/>
          <w:sz w:val="26"/>
          <w:szCs w:val="26"/>
        </w:rPr>
        <w:t xml:space="preserve"> решения  </w:t>
      </w:r>
      <w:r w:rsidRPr="00AF3CF5">
        <w:rPr>
          <w:rFonts w:eastAsia="Calibri"/>
          <w:color w:val="000000" w:themeColor="text1"/>
          <w:sz w:val="26"/>
          <w:szCs w:val="26"/>
        </w:rPr>
        <w:t>от 16.03.2016 № 56</w:t>
      </w:r>
      <w:r w:rsidRPr="00AF3CF5">
        <w:rPr>
          <w:color w:val="000000" w:themeColor="text1"/>
          <w:sz w:val="26"/>
          <w:szCs w:val="26"/>
        </w:rPr>
        <w:t>)</w:t>
      </w:r>
    </w:p>
    <w:p w:rsidR="00867009" w:rsidRPr="00AF3CF5" w:rsidRDefault="00867009" w:rsidP="008B6236">
      <w:pPr>
        <w:autoSpaceDE w:val="0"/>
        <w:autoSpaceDN w:val="0"/>
        <w:adjustRightInd w:val="0"/>
        <w:spacing w:line="30" w:lineRule="atLeast"/>
        <w:ind w:right="50" w:firstLine="709"/>
        <w:jc w:val="both"/>
        <w:rPr>
          <w:sz w:val="26"/>
          <w:szCs w:val="26"/>
        </w:rPr>
      </w:pPr>
      <w:proofErr w:type="gramStart"/>
      <w:r w:rsidRPr="00AF3CF5">
        <w:rPr>
          <w:bCs/>
          <w:sz w:val="26"/>
          <w:szCs w:val="26"/>
        </w:rPr>
        <w:t xml:space="preserve">13)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AF3CF5">
        <w:rPr>
          <w:sz w:val="26"/>
          <w:szCs w:val="26"/>
        </w:rPr>
        <w:t xml:space="preserve">Федеральным </w:t>
      </w:r>
      <w:hyperlink r:id="rId12" w:history="1">
        <w:r w:rsidRPr="00AF3CF5">
          <w:rPr>
            <w:rStyle w:val="af3"/>
            <w:sz w:val="26"/>
            <w:szCs w:val="26"/>
          </w:rPr>
          <w:t>законом</w:t>
        </w:r>
      </w:hyperlink>
      <w:r w:rsidRPr="00AF3CF5">
        <w:rPr>
          <w:sz w:val="26"/>
          <w:szCs w:val="26"/>
        </w:rPr>
        <w:t xml:space="preserve"> от 27 июля 2010 года № 190-ФЗ «О теплоснабжении».</w:t>
      </w:r>
      <w:proofErr w:type="gramEnd"/>
    </w:p>
    <w:p w:rsidR="00867009" w:rsidRPr="00AF3CF5" w:rsidRDefault="0086700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(п.13</w:t>
      </w:r>
      <w:r w:rsidRPr="00AF3CF5">
        <w:rPr>
          <w:b/>
          <w:sz w:val="26"/>
          <w:szCs w:val="26"/>
        </w:rPr>
        <w:t xml:space="preserve"> </w:t>
      </w:r>
      <w:r w:rsidRPr="00AF3CF5">
        <w:rPr>
          <w:rFonts w:eastAsia="Calibri"/>
          <w:color w:val="000000" w:themeColor="text1"/>
          <w:sz w:val="26"/>
          <w:szCs w:val="26"/>
          <w:lang w:eastAsia="en-US"/>
        </w:rPr>
        <w:t xml:space="preserve">в </w:t>
      </w:r>
      <w:r w:rsidR="008420D6" w:rsidRPr="00AF3CF5">
        <w:rPr>
          <w:rFonts w:eastAsia="Calibri"/>
          <w:color w:val="000000" w:themeColor="text1"/>
          <w:sz w:val="26"/>
          <w:szCs w:val="26"/>
          <w:lang w:eastAsia="en-US"/>
        </w:rPr>
        <w:t>редакции</w:t>
      </w:r>
      <w:r w:rsidRPr="00AF3CF5">
        <w:rPr>
          <w:rFonts w:eastAsia="Calibri"/>
          <w:color w:val="000000" w:themeColor="text1"/>
          <w:sz w:val="26"/>
          <w:szCs w:val="26"/>
          <w:lang w:eastAsia="en-US"/>
        </w:rPr>
        <w:t xml:space="preserve"> решения от 16.05.2018 № 239)</w:t>
      </w:r>
    </w:p>
    <w:p w:rsidR="00CA232B" w:rsidRPr="00AF3CF5" w:rsidRDefault="00CA232B" w:rsidP="00CA232B">
      <w:pPr>
        <w:autoSpaceDE w:val="0"/>
        <w:autoSpaceDN w:val="0"/>
        <w:adjustRightInd w:val="0"/>
        <w:spacing w:line="30" w:lineRule="atLeast"/>
        <w:ind w:right="50" w:firstLine="709"/>
        <w:jc w:val="both"/>
        <w:rPr>
          <w:sz w:val="26"/>
          <w:szCs w:val="26"/>
        </w:rPr>
      </w:pPr>
      <w:r w:rsidRPr="00AF3CF5">
        <w:rPr>
          <w:sz w:val="26"/>
          <w:szCs w:val="26"/>
        </w:rPr>
        <w:t>14) участие в организации деятельности по накоплению (в том числе раздельному накоплению) и транспортированию твердых коммунальных отходов.</w:t>
      </w:r>
    </w:p>
    <w:p w:rsidR="00CA232B" w:rsidRPr="00AF3CF5" w:rsidRDefault="00CA232B" w:rsidP="0059380B">
      <w:pPr>
        <w:autoSpaceDE w:val="0"/>
        <w:autoSpaceDN w:val="0"/>
        <w:adjustRightInd w:val="0"/>
        <w:spacing w:line="30" w:lineRule="atLeast"/>
        <w:ind w:right="50"/>
        <w:jc w:val="center"/>
        <w:rPr>
          <w:sz w:val="26"/>
          <w:szCs w:val="26"/>
        </w:rPr>
      </w:pPr>
      <w:r w:rsidRPr="00AF3CF5">
        <w:rPr>
          <w:sz w:val="26"/>
          <w:szCs w:val="26"/>
        </w:rPr>
        <w:t xml:space="preserve">(пункт 14 часть 3 статьи 8 </w:t>
      </w:r>
      <w:r w:rsidR="0059380B" w:rsidRPr="00AF3CF5">
        <w:rPr>
          <w:sz w:val="26"/>
          <w:szCs w:val="26"/>
        </w:rPr>
        <w:t>дополнен</w:t>
      </w:r>
      <w:r w:rsidRPr="00AF3CF5">
        <w:rPr>
          <w:sz w:val="26"/>
          <w:szCs w:val="26"/>
        </w:rPr>
        <w:t xml:space="preserve"> решением  Совета от 22.05.2019 г. № 348)</w:t>
      </w:r>
    </w:p>
    <w:p w:rsidR="00CA232B" w:rsidRPr="00AF3CF5" w:rsidRDefault="00CA232B"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9. Права органов местного самоуправления муниципального образования </w:t>
      </w:r>
      <w:r w:rsidR="007D0CDE"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 на решение вопросов, не отнесенных к вопросам местного значения муниципального образования </w:t>
      </w:r>
      <w:r w:rsidR="007D0CDE"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Органы местного самоуправления муниципального образования </w:t>
      </w:r>
      <w:r w:rsidR="007D0CDE"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имеют право </w:t>
      </w:r>
      <w:proofErr w:type="gramStart"/>
      <w:r w:rsidRPr="00AF3CF5">
        <w:rPr>
          <w:rFonts w:eastAsia="Andale Sans UI"/>
          <w:color w:val="000000" w:themeColor="text1"/>
          <w:kern w:val="1"/>
          <w:sz w:val="26"/>
          <w:szCs w:val="26"/>
          <w:lang w:eastAsia="en-US"/>
        </w:rPr>
        <w:t>на</w:t>
      </w:r>
      <w:proofErr w:type="gramEnd"/>
      <w:r w:rsidRPr="00AF3CF5">
        <w:rPr>
          <w:rFonts w:eastAsia="Andale Sans UI"/>
          <w:color w:val="000000" w:themeColor="text1"/>
          <w:kern w:val="1"/>
          <w:sz w:val="26"/>
          <w:szCs w:val="26"/>
          <w:lang w:eastAsia="en-US"/>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создание музеев муниципального образования </w:t>
      </w:r>
      <w:r w:rsidR="007D0CDE"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участие в осуществлении деятельности по опеке и попечительству;</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w:t>
      </w:r>
      <w:r w:rsidR="003F1953"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w:t>
      </w:r>
      <w:r w:rsidR="003F1953"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осуществление функций учредителя муниципальных образовательных </w:t>
      </w:r>
      <w:r w:rsidRPr="00AF3CF5">
        <w:rPr>
          <w:rFonts w:eastAsia="Calibri"/>
          <w:color w:val="000000" w:themeColor="text1"/>
          <w:sz w:val="26"/>
          <w:szCs w:val="26"/>
          <w:lang w:eastAsia="en-US"/>
        </w:rPr>
        <w:t>организаций высшего образования,</w:t>
      </w:r>
      <w:r w:rsidRPr="00AF3CF5">
        <w:rPr>
          <w:rFonts w:eastAsia="Calibri"/>
          <w:b/>
          <w:color w:val="000000" w:themeColor="text1"/>
          <w:sz w:val="26"/>
          <w:szCs w:val="26"/>
          <w:lang w:eastAsia="en-US"/>
        </w:rPr>
        <w:t xml:space="preserve"> </w:t>
      </w:r>
      <w:r w:rsidRPr="00AF3CF5">
        <w:rPr>
          <w:rFonts w:eastAsia="Andale Sans UI"/>
          <w:color w:val="000000" w:themeColor="text1"/>
          <w:kern w:val="1"/>
          <w:sz w:val="26"/>
          <w:szCs w:val="26"/>
          <w:lang w:eastAsia="en-US"/>
        </w:rPr>
        <w:t>находящихся в их ведении по состоянию на</w:t>
      </w:r>
      <w:r w:rsidR="003F1953" w:rsidRPr="00AF3CF5">
        <w:rPr>
          <w:rFonts w:eastAsia="Andale Sans UI"/>
          <w:color w:val="000000" w:themeColor="text1"/>
          <w:kern w:val="1"/>
          <w:sz w:val="26"/>
          <w:szCs w:val="26"/>
          <w:lang w:eastAsia="en-US"/>
        </w:rPr>
        <w:br/>
      </w:r>
      <w:r w:rsidRPr="00AF3CF5">
        <w:rPr>
          <w:rFonts w:eastAsia="Andale Sans UI"/>
          <w:color w:val="000000" w:themeColor="text1"/>
          <w:kern w:val="1"/>
          <w:sz w:val="26"/>
          <w:szCs w:val="26"/>
          <w:lang w:eastAsia="en-US"/>
        </w:rPr>
        <w:t>31 декабря 2008 года;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создание условий для развития туризма;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Calibri"/>
          <w:color w:val="000000" w:themeColor="text1"/>
          <w:sz w:val="26"/>
          <w:szCs w:val="26"/>
          <w:lang w:eastAsia="en-US"/>
        </w:rPr>
        <w:t xml:space="preserve">7) оказание поддержки общественным наблюдательным комиссиям, осуществляющим общественный </w:t>
      </w:r>
      <w:proofErr w:type="gramStart"/>
      <w:r w:rsidRPr="00AF3CF5">
        <w:rPr>
          <w:rFonts w:eastAsia="Calibri"/>
          <w:color w:val="000000" w:themeColor="text1"/>
          <w:sz w:val="26"/>
          <w:szCs w:val="26"/>
          <w:lang w:eastAsia="en-US"/>
        </w:rPr>
        <w:t>контроль за</w:t>
      </w:r>
      <w:proofErr w:type="gramEnd"/>
      <w:r w:rsidRPr="00AF3CF5">
        <w:rPr>
          <w:rFonts w:eastAsia="Calibri"/>
          <w:color w:val="000000" w:themeColor="text1"/>
          <w:sz w:val="26"/>
          <w:szCs w:val="26"/>
          <w:lang w:eastAsia="en-US"/>
        </w:rPr>
        <w:t xml:space="preserve"> обеспечением прав человека и содействие лицам, находящимся в местах принудительного содержания</w:t>
      </w:r>
      <w:r w:rsidRPr="00AF3CF5">
        <w:rPr>
          <w:rFonts w:eastAsia="Andale Sans UI"/>
          <w:color w:val="000000" w:themeColor="text1"/>
          <w:kern w:val="1"/>
          <w:sz w:val="26"/>
          <w:szCs w:val="26"/>
          <w:lang w:eastAsia="en-US"/>
        </w:rPr>
        <w:t>;</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w:t>
      </w:r>
      <w:r w:rsidR="003F1953" w:rsidRPr="00AF3CF5">
        <w:rPr>
          <w:rFonts w:eastAsia="Calibri"/>
          <w:color w:val="000000" w:themeColor="text1"/>
          <w:sz w:val="26"/>
          <w:szCs w:val="26"/>
          <w:lang w:eastAsia="en-US"/>
        </w:rPr>
        <w:t xml:space="preserve"> ноября </w:t>
      </w:r>
      <w:r w:rsidRPr="00AF3CF5">
        <w:rPr>
          <w:rFonts w:eastAsia="Calibri"/>
          <w:color w:val="000000" w:themeColor="text1"/>
          <w:sz w:val="26"/>
          <w:szCs w:val="26"/>
          <w:lang w:eastAsia="en-US"/>
        </w:rPr>
        <w:t xml:space="preserve">1995 </w:t>
      </w:r>
      <w:r w:rsidR="003F1953" w:rsidRPr="00AF3CF5">
        <w:rPr>
          <w:rFonts w:eastAsia="Calibri"/>
          <w:color w:val="000000" w:themeColor="text1"/>
          <w:sz w:val="26"/>
          <w:szCs w:val="26"/>
          <w:lang w:eastAsia="en-US"/>
        </w:rPr>
        <w:t xml:space="preserve">года </w:t>
      </w:r>
      <w:r w:rsidRPr="00AF3CF5">
        <w:rPr>
          <w:rFonts w:eastAsia="Calibri"/>
          <w:color w:val="000000" w:themeColor="text1"/>
          <w:sz w:val="26"/>
          <w:szCs w:val="26"/>
          <w:lang w:eastAsia="en-US"/>
        </w:rPr>
        <w:t>№ 181-ФЗ «О социальной защите инвалидов в Российской Федерации»;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lastRenderedPageBreak/>
        <w:t>9) осуществление мероприятий, предусмотренных Федеральным законом от</w:t>
      </w:r>
      <w:r w:rsidR="003F1953" w:rsidRPr="00AF3CF5">
        <w:rPr>
          <w:rFonts w:eastAsia="Calibri"/>
          <w:color w:val="000000" w:themeColor="text1"/>
          <w:sz w:val="26"/>
          <w:szCs w:val="26"/>
          <w:lang w:eastAsia="en-US"/>
        </w:rPr>
        <w:br/>
      </w:r>
      <w:r w:rsidRPr="00AF3CF5">
        <w:rPr>
          <w:rFonts w:eastAsia="Calibri"/>
          <w:color w:val="000000" w:themeColor="text1"/>
          <w:sz w:val="26"/>
          <w:szCs w:val="26"/>
          <w:lang w:eastAsia="en-US"/>
        </w:rPr>
        <w:t>20</w:t>
      </w:r>
      <w:r w:rsidR="003F1953" w:rsidRPr="00AF3CF5">
        <w:rPr>
          <w:rFonts w:eastAsia="Calibri"/>
          <w:color w:val="000000" w:themeColor="text1"/>
          <w:sz w:val="26"/>
          <w:szCs w:val="26"/>
          <w:lang w:eastAsia="en-US"/>
        </w:rPr>
        <w:t xml:space="preserve"> июля </w:t>
      </w:r>
      <w:r w:rsidRPr="00AF3CF5">
        <w:rPr>
          <w:rFonts w:eastAsia="Calibri"/>
          <w:color w:val="000000" w:themeColor="text1"/>
          <w:sz w:val="26"/>
          <w:szCs w:val="26"/>
          <w:lang w:eastAsia="en-US"/>
        </w:rPr>
        <w:t xml:space="preserve">2012 </w:t>
      </w:r>
      <w:r w:rsidR="003F1953" w:rsidRPr="00AF3CF5">
        <w:rPr>
          <w:rFonts w:eastAsia="Calibri"/>
          <w:color w:val="000000" w:themeColor="text1"/>
          <w:sz w:val="26"/>
          <w:szCs w:val="26"/>
          <w:lang w:eastAsia="en-US"/>
        </w:rPr>
        <w:t xml:space="preserve">года </w:t>
      </w:r>
      <w:r w:rsidRPr="00AF3CF5">
        <w:rPr>
          <w:rFonts w:eastAsia="Calibri"/>
          <w:color w:val="000000" w:themeColor="text1"/>
          <w:sz w:val="26"/>
          <w:szCs w:val="26"/>
          <w:lang w:eastAsia="en-US"/>
        </w:rPr>
        <w:t>№ 125-ФЗ «О донорстве крови и ее компонентов»;</w:t>
      </w:r>
    </w:p>
    <w:p w:rsidR="00867009" w:rsidRPr="00AF3CF5" w:rsidRDefault="00867009" w:rsidP="008B6236">
      <w:pPr>
        <w:autoSpaceDE w:val="0"/>
        <w:autoSpaceDN w:val="0"/>
        <w:adjustRightInd w:val="0"/>
        <w:spacing w:line="30" w:lineRule="atLeast"/>
        <w:ind w:right="50" w:firstLine="709"/>
        <w:jc w:val="both"/>
        <w:rPr>
          <w:sz w:val="26"/>
          <w:szCs w:val="26"/>
        </w:rPr>
      </w:pPr>
      <w:proofErr w:type="gramStart"/>
      <w:r w:rsidRPr="00AF3CF5">
        <w:rPr>
          <w:sz w:val="26"/>
          <w:szCs w:val="26"/>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AF3CF5">
        <w:rPr>
          <w:sz w:val="26"/>
          <w:szCs w:val="26"/>
        </w:rPr>
        <w:t xml:space="preserve"> с федеральными законами;</w:t>
      </w:r>
    </w:p>
    <w:p w:rsidR="00867009" w:rsidRPr="00AF3CF5" w:rsidRDefault="00B47E3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(пункт </w:t>
      </w:r>
      <w:r w:rsidR="00867009" w:rsidRPr="00AF3CF5">
        <w:rPr>
          <w:rFonts w:eastAsia="Calibri"/>
          <w:color w:val="000000" w:themeColor="text1"/>
          <w:sz w:val="26"/>
          <w:szCs w:val="26"/>
          <w:lang w:eastAsia="en-US"/>
        </w:rPr>
        <w:t>10</w:t>
      </w:r>
      <w:r w:rsidR="00867009" w:rsidRPr="00AF3CF5">
        <w:rPr>
          <w:b/>
          <w:sz w:val="26"/>
          <w:szCs w:val="26"/>
        </w:rPr>
        <w:t xml:space="preserve"> </w:t>
      </w:r>
      <w:r w:rsidR="00867009" w:rsidRPr="00AF3CF5">
        <w:rPr>
          <w:rFonts w:eastAsia="Calibri"/>
          <w:color w:val="000000" w:themeColor="text1"/>
          <w:sz w:val="26"/>
          <w:szCs w:val="26"/>
          <w:lang w:eastAsia="en-US"/>
        </w:rPr>
        <w:t>в ред</w:t>
      </w:r>
      <w:r w:rsidRPr="00AF3CF5">
        <w:rPr>
          <w:rFonts w:eastAsia="Calibri"/>
          <w:color w:val="000000" w:themeColor="text1"/>
          <w:sz w:val="26"/>
          <w:szCs w:val="26"/>
          <w:lang w:eastAsia="en-US"/>
        </w:rPr>
        <w:t>акции</w:t>
      </w:r>
      <w:r w:rsidR="00867009" w:rsidRPr="00AF3CF5">
        <w:rPr>
          <w:rFonts w:eastAsia="Calibri"/>
          <w:color w:val="000000" w:themeColor="text1"/>
          <w:sz w:val="26"/>
          <w:szCs w:val="26"/>
          <w:lang w:eastAsia="en-US"/>
        </w:rPr>
        <w:t xml:space="preserve"> решения</w:t>
      </w:r>
      <w:r w:rsidRPr="00AF3CF5">
        <w:rPr>
          <w:rFonts w:eastAsia="Calibri"/>
          <w:color w:val="000000" w:themeColor="text1"/>
          <w:sz w:val="26"/>
          <w:szCs w:val="26"/>
          <w:lang w:eastAsia="en-US"/>
        </w:rPr>
        <w:t xml:space="preserve"> Совета</w:t>
      </w:r>
      <w:r w:rsidR="00867009" w:rsidRPr="00AF3CF5">
        <w:rPr>
          <w:rFonts w:eastAsia="Calibri"/>
          <w:color w:val="000000" w:themeColor="text1"/>
          <w:sz w:val="26"/>
          <w:szCs w:val="26"/>
          <w:lang w:eastAsia="en-US"/>
        </w:rPr>
        <w:t xml:space="preserve"> от 16.05.2018 № 239)</w:t>
      </w:r>
    </w:p>
    <w:p w:rsidR="00C74D00" w:rsidRPr="00AF3CF5" w:rsidRDefault="00C74D00" w:rsidP="008B6236">
      <w:pPr>
        <w:widowControl w:val="0"/>
        <w:autoSpaceDE w:val="0"/>
        <w:autoSpaceDN w:val="0"/>
        <w:adjustRightInd w:val="0"/>
        <w:ind w:firstLine="709"/>
        <w:jc w:val="both"/>
        <w:rPr>
          <w:rFonts w:eastAsia="Calibri"/>
          <w:color w:val="000000" w:themeColor="text1"/>
          <w:sz w:val="26"/>
          <w:szCs w:val="26"/>
          <w:lang w:eastAsia="en-US"/>
        </w:rPr>
      </w:pPr>
      <w:r w:rsidRPr="00AF3CF5">
        <w:rPr>
          <w:color w:val="000000" w:themeColor="text1"/>
          <w:sz w:val="26"/>
          <w:szCs w:val="26"/>
        </w:rPr>
        <w:t>11) осуществление мероприятий в сфере профилактики правонарушений, предусмотренных Федеральным законом от</w:t>
      </w:r>
      <w:r w:rsidR="005D248B" w:rsidRPr="00AF3CF5">
        <w:rPr>
          <w:color w:val="000000" w:themeColor="text1"/>
          <w:sz w:val="26"/>
          <w:szCs w:val="26"/>
        </w:rPr>
        <w:t xml:space="preserve"> </w:t>
      </w:r>
      <w:r w:rsidRPr="00AF3CF5">
        <w:rPr>
          <w:color w:val="000000" w:themeColor="text1"/>
          <w:sz w:val="26"/>
          <w:szCs w:val="26"/>
        </w:rPr>
        <w:t>23 июня 2016 года № 182-ФЗ «Об основах системы профилактики правонарушений в Российской Федерации.</w:t>
      </w:r>
    </w:p>
    <w:p w:rsidR="005D248B" w:rsidRPr="00AF3CF5" w:rsidRDefault="005D248B"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(п.10 в </w:t>
      </w:r>
      <w:r w:rsidR="008420D6" w:rsidRPr="00AF3CF5">
        <w:rPr>
          <w:rFonts w:eastAsia="Calibri"/>
          <w:color w:val="000000" w:themeColor="text1"/>
          <w:sz w:val="26"/>
          <w:szCs w:val="26"/>
          <w:lang w:eastAsia="en-US"/>
        </w:rPr>
        <w:t>редакции</w:t>
      </w:r>
      <w:r w:rsidRPr="00AF3CF5">
        <w:rPr>
          <w:rFonts w:eastAsia="Calibri"/>
          <w:color w:val="000000" w:themeColor="text1"/>
          <w:sz w:val="26"/>
          <w:szCs w:val="26"/>
          <w:lang w:eastAsia="en-US"/>
        </w:rPr>
        <w:t xml:space="preserve"> решения от 15.03.2017 № 146)</w:t>
      </w:r>
    </w:p>
    <w:p w:rsidR="00867009" w:rsidRPr="00AF3CF5" w:rsidRDefault="00867009" w:rsidP="008B6236">
      <w:pPr>
        <w:autoSpaceDE w:val="0"/>
        <w:autoSpaceDN w:val="0"/>
        <w:adjustRightInd w:val="0"/>
        <w:spacing w:line="30" w:lineRule="atLeast"/>
        <w:ind w:right="50" w:firstLine="709"/>
        <w:jc w:val="both"/>
        <w:rPr>
          <w:bCs/>
          <w:iCs/>
          <w:sz w:val="26"/>
          <w:szCs w:val="26"/>
        </w:rPr>
      </w:pPr>
      <w:r w:rsidRPr="00AF3CF5">
        <w:rPr>
          <w:bCs/>
          <w:iCs/>
          <w:sz w:val="26"/>
          <w:szCs w:val="26"/>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67009" w:rsidRPr="00AF3CF5" w:rsidRDefault="0086700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47E39" w:rsidRPr="00AF3CF5">
        <w:rPr>
          <w:rFonts w:eastAsia="Calibri"/>
          <w:color w:val="000000" w:themeColor="text1"/>
          <w:sz w:val="26"/>
          <w:szCs w:val="26"/>
          <w:lang w:eastAsia="en-US"/>
        </w:rPr>
        <w:t>ункт</w:t>
      </w:r>
      <w:r w:rsidRPr="00AF3CF5">
        <w:rPr>
          <w:rFonts w:eastAsia="Calibri"/>
          <w:color w:val="000000" w:themeColor="text1"/>
          <w:sz w:val="26"/>
          <w:szCs w:val="26"/>
          <w:lang w:eastAsia="en-US"/>
        </w:rPr>
        <w:t>12</w:t>
      </w:r>
      <w:r w:rsidRPr="00AF3CF5">
        <w:rPr>
          <w:b/>
          <w:sz w:val="26"/>
          <w:szCs w:val="26"/>
        </w:rPr>
        <w:t xml:space="preserve"> </w:t>
      </w:r>
      <w:proofErr w:type="gramStart"/>
      <w:r w:rsidRPr="00AF3CF5">
        <w:rPr>
          <w:rFonts w:eastAsia="Calibri"/>
          <w:color w:val="000000" w:themeColor="text1"/>
          <w:sz w:val="26"/>
          <w:szCs w:val="26"/>
          <w:lang w:eastAsia="en-US"/>
        </w:rPr>
        <w:t>в</w:t>
      </w:r>
      <w:r w:rsidR="00B47E39" w:rsidRPr="00AF3CF5">
        <w:rPr>
          <w:rFonts w:eastAsia="Calibri"/>
          <w:color w:val="000000" w:themeColor="text1"/>
          <w:sz w:val="26"/>
          <w:szCs w:val="26"/>
          <w:lang w:eastAsia="en-US"/>
        </w:rPr>
        <w:t>веден</w:t>
      </w:r>
      <w:proofErr w:type="gramEnd"/>
      <w:r w:rsidRPr="00AF3CF5">
        <w:rPr>
          <w:rFonts w:eastAsia="Calibri"/>
          <w:color w:val="000000" w:themeColor="text1"/>
          <w:sz w:val="26"/>
          <w:szCs w:val="26"/>
          <w:lang w:eastAsia="en-US"/>
        </w:rPr>
        <w:t xml:space="preserve"> решени</w:t>
      </w:r>
      <w:r w:rsidR="00B47E39" w:rsidRPr="00AF3CF5">
        <w:rPr>
          <w:rFonts w:eastAsia="Calibri"/>
          <w:color w:val="000000" w:themeColor="text1"/>
          <w:sz w:val="26"/>
          <w:szCs w:val="26"/>
          <w:lang w:eastAsia="en-US"/>
        </w:rPr>
        <w:t>ем Совета</w:t>
      </w:r>
      <w:r w:rsidRPr="00AF3CF5">
        <w:rPr>
          <w:rFonts w:eastAsia="Calibri"/>
          <w:color w:val="000000" w:themeColor="text1"/>
          <w:sz w:val="26"/>
          <w:szCs w:val="26"/>
          <w:lang w:eastAsia="en-US"/>
        </w:rPr>
        <w:t xml:space="preserve"> от 16.05.2018 № 239)</w:t>
      </w:r>
    </w:p>
    <w:p w:rsidR="00CA232B" w:rsidRPr="00AF3CF5" w:rsidRDefault="00CA232B" w:rsidP="00CA232B">
      <w:pPr>
        <w:autoSpaceDE w:val="0"/>
        <w:autoSpaceDN w:val="0"/>
        <w:adjustRightInd w:val="0"/>
        <w:spacing w:line="30" w:lineRule="atLeast"/>
        <w:ind w:right="50" w:firstLine="709"/>
        <w:jc w:val="both"/>
        <w:rPr>
          <w:sz w:val="26"/>
          <w:szCs w:val="26"/>
        </w:rPr>
      </w:pPr>
      <w:r w:rsidRPr="00AF3CF5">
        <w:rPr>
          <w:sz w:val="26"/>
          <w:szCs w:val="26"/>
        </w:rPr>
        <w:t>13) осуществление мероприятий по защите прав потребителей, предусмотренных Законом Российской Федерации от 7 февраля 1992 года</w:t>
      </w:r>
      <w:r w:rsidRPr="00AF3CF5">
        <w:rPr>
          <w:sz w:val="26"/>
          <w:szCs w:val="26"/>
        </w:rPr>
        <w:br/>
        <w:t>№ 2300-1 «О защите прав потребителей».</w:t>
      </w:r>
    </w:p>
    <w:p w:rsidR="00CA232B" w:rsidRPr="00AF3CF5" w:rsidRDefault="00CA232B" w:rsidP="0059380B">
      <w:pPr>
        <w:autoSpaceDE w:val="0"/>
        <w:autoSpaceDN w:val="0"/>
        <w:adjustRightInd w:val="0"/>
        <w:spacing w:line="30" w:lineRule="atLeast"/>
        <w:ind w:right="50"/>
        <w:jc w:val="center"/>
        <w:rPr>
          <w:sz w:val="26"/>
          <w:szCs w:val="26"/>
        </w:rPr>
      </w:pPr>
      <w:r w:rsidRPr="00AF3CF5">
        <w:rPr>
          <w:sz w:val="26"/>
          <w:szCs w:val="26"/>
        </w:rPr>
        <w:t>(пункт 13 части 1 статьи 9 дополнен решением Совета от 22.05.2019 г. № 348)</w:t>
      </w:r>
    </w:p>
    <w:p w:rsidR="00747F11" w:rsidRPr="00AF3CF5"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w:t>
      </w:r>
      <w:proofErr w:type="gramStart"/>
      <w:r w:rsidRPr="00AF3CF5">
        <w:rPr>
          <w:rFonts w:eastAsia="Andale Sans UI"/>
          <w:color w:val="000000" w:themeColor="text1"/>
          <w:kern w:val="1"/>
          <w:sz w:val="26"/>
          <w:szCs w:val="26"/>
          <w:lang w:eastAsia="en-US"/>
        </w:rPr>
        <w:t xml:space="preserve">Органы местного самоуправления муниципального образования </w:t>
      </w:r>
      <w:r w:rsidR="00FE2C8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w:t>
      </w:r>
      <w:r w:rsidR="00CA7CA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CA7CAF"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w:t>
      </w:r>
      <w:proofErr w:type="gramEnd"/>
      <w:r w:rsidRPr="00AF3CF5">
        <w:rPr>
          <w:rFonts w:eastAsia="Andale Sans UI"/>
          <w:color w:val="000000" w:themeColor="text1"/>
          <w:kern w:val="1"/>
          <w:sz w:val="26"/>
          <w:szCs w:val="26"/>
          <w:lang w:eastAsia="en-US"/>
        </w:rPr>
        <w:t xml:space="preserve"> </w:t>
      </w:r>
      <w:proofErr w:type="gramStart"/>
      <w:r w:rsidRPr="00AF3CF5">
        <w:rPr>
          <w:rFonts w:eastAsia="Andale Sans UI"/>
          <w:color w:val="000000" w:themeColor="text1"/>
          <w:kern w:val="1"/>
          <w:sz w:val="26"/>
          <w:szCs w:val="26"/>
          <w:lang w:eastAsia="en-US"/>
        </w:rPr>
        <w:t>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AB4953" w:rsidRPr="00AF3CF5" w:rsidRDefault="00AB4953" w:rsidP="008B6236">
      <w:pPr>
        <w:autoSpaceDE w:val="0"/>
        <w:autoSpaceDN w:val="0"/>
        <w:adjustRightInd w:val="0"/>
        <w:ind w:firstLine="709"/>
        <w:jc w:val="both"/>
        <w:outlineLvl w:val="1"/>
        <w:rPr>
          <w:rFonts w:eastAsia="Andale Sans UI"/>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10. Полномочия органов местного самоуправления по решению вопросов местного значения</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В целях решения вопросов местного значения органы местного самоуправления муниципального образования </w:t>
      </w:r>
      <w:r w:rsidR="00DE27AB"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обладают следующими полномочиями: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принятие </w:t>
      </w:r>
      <w:r w:rsidR="0085254C"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става и внесение в него изменений и дополнений, издание муниципальных правовых актов;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установление официальных символов муниципального образования;</w:t>
      </w:r>
    </w:p>
    <w:p w:rsidR="00747F11" w:rsidRPr="00AF3CF5" w:rsidRDefault="00747F11" w:rsidP="008B6236">
      <w:pPr>
        <w:widowControl w:val="0"/>
        <w:suppressAutoHyphens/>
        <w:autoSpaceDE w:val="0"/>
        <w:autoSpaceDN w:val="0"/>
        <w:adjustRightInd w:val="0"/>
        <w:ind w:firstLine="709"/>
        <w:jc w:val="both"/>
        <w:rPr>
          <w:rFonts w:eastAsia="Calibri"/>
          <w:b/>
          <w:color w:val="000000" w:themeColor="text1"/>
          <w:sz w:val="26"/>
          <w:szCs w:val="26"/>
          <w:lang w:eastAsia="en-US"/>
        </w:rPr>
      </w:pPr>
      <w:r w:rsidRPr="00AF3CF5">
        <w:rPr>
          <w:color w:val="000000" w:themeColor="text1"/>
          <w:kern w:val="1"/>
          <w:sz w:val="26"/>
          <w:szCs w:val="26"/>
          <w:lang w:eastAsia="en-US"/>
        </w:rPr>
        <w:t>3) создание муниципальных предприятий и учреждений</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AF3CF5">
        <w:rPr>
          <w:rFonts w:eastAsia="Andale Sans UI"/>
          <w:color w:val="000000" w:themeColor="text1"/>
          <w:kern w:val="1"/>
          <w:sz w:val="26"/>
          <w:szCs w:val="26"/>
          <w:lang w:eastAsia="en-US"/>
        </w:rPr>
        <w:lastRenderedPageBreak/>
        <w:t xml:space="preserve">автономными муниципальными учреждениями, а также </w:t>
      </w:r>
      <w:r w:rsidRPr="00AF3CF5">
        <w:rPr>
          <w:rFonts w:eastAsia="Calibri"/>
          <w:color w:val="000000" w:themeColor="text1"/>
          <w:sz w:val="26"/>
          <w:szCs w:val="26"/>
          <w:lang w:eastAsia="en-US"/>
        </w:rPr>
        <w:t>осуществление закупок товаров, работ, услуг для обеспечения муниципальных нужд</w:t>
      </w:r>
      <w:r w:rsidRPr="00AF3CF5">
        <w:rPr>
          <w:rFonts w:eastAsia="Calibri"/>
          <w:b/>
          <w:color w:val="000000" w:themeColor="text1"/>
          <w:sz w:val="26"/>
          <w:szCs w:val="26"/>
          <w:lang w:eastAsia="en-US"/>
        </w:rPr>
        <w:t>;</w:t>
      </w:r>
    </w:p>
    <w:p w:rsidR="00747F11" w:rsidRPr="00AF3CF5" w:rsidRDefault="00882443"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4) </w:t>
      </w:r>
      <w:r w:rsidR="00747F11" w:rsidRPr="00AF3CF5">
        <w:rPr>
          <w:rFonts w:eastAsia="Arial"/>
          <w:color w:val="000000" w:themeColor="text1"/>
          <w:kern w:val="1"/>
          <w:sz w:val="26"/>
          <w:szCs w:val="26"/>
          <w:lang w:eastAsia="ar-SA"/>
        </w:rPr>
        <w:t xml:space="preserve">установление тарифов на услуги, предоставляемые муниципальными предприятиями и учреждениями, </w:t>
      </w:r>
      <w:r w:rsidR="00747F11" w:rsidRPr="00AF3CF5">
        <w:rPr>
          <w:color w:val="000000" w:themeColor="text1"/>
          <w:kern w:val="1"/>
          <w:sz w:val="26"/>
          <w:szCs w:val="26"/>
          <w:lang w:eastAsia="ar-SA"/>
        </w:rPr>
        <w:t>и работы, выполняемые муниципальными предприятиями и учреждениями,</w:t>
      </w:r>
      <w:r w:rsidR="00747F11" w:rsidRPr="00AF3CF5">
        <w:rPr>
          <w:rFonts w:eastAsia="Arial"/>
          <w:color w:val="000000" w:themeColor="text1"/>
          <w:kern w:val="1"/>
          <w:sz w:val="26"/>
          <w:szCs w:val="26"/>
          <w:lang w:eastAsia="ar-SA"/>
        </w:rPr>
        <w:t xml:space="preserve"> если иное не предусмотрено федеральными законами;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proofErr w:type="gramStart"/>
      <w:r w:rsidRPr="00AF3CF5">
        <w:rPr>
          <w:rFonts w:eastAsia="Arial"/>
          <w:color w:val="000000" w:themeColor="text1"/>
          <w:kern w:val="1"/>
          <w:sz w:val="26"/>
          <w:szCs w:val="26"/>
          <w:lang w:eastAsia="ar-SA"/>
        </w:rPr>
        <w:t xml:space="preserve">Полномочия органов местного самоуправления поселений, входящих в состав муниципального образования </w:t>
      </w:r>
      <w:r w:rsidR="00414E1D"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w:t>
      </w:r>
      <w:proofErr w:type="gramEnd"/>
      <w:r w:rsidRPr="00AF3CF5">
        <w:rPr>
          <w:rFonts w:eastAsia="Arial"/>
          <w:color w:val="000000" w:themeColor="text1"/>
          <w:kern w:val="1"/>
          <w:sz w:val="26"/>
          <w:szCs w:val="26"/>
          <w:lang w:eastAsia="ar-SA"/>
        </w:rPr>
        <w:t xml:space="preserve"> муниципального образования </w:t>
      </w:r>
      <w:r w:rsidR="00414E1D"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9832EB" w:rsidRPr="00AF3CF5" w:rsidRDefault="00867009" w:rsidP="008B6236">
      <w:pPr>
        <w:widowControl w:val="0"/>
        <w:suppressAutoHyphens/>
        <w:autoSpaceDE w:val="0"/>
        <w:ind w:firstLine="709"/>
        <w:jc w:val="both"/>
        <w:rPr>
          <w:bCs/>
          <w:iCs/>
          <w:sz w:val="26"/>
          <w:szCs w:val="26"/>
        </w:rPr>
      </w:pPr>
      <w:r w:rsidRPr="00AF3CF5">
        <w:rPr>
          <w:bCs/>
          <w:iCs/>
          <w:sz w:val="26"/>
          <w:szCs w:val="26"/>
        </w:rPr>
        <w:t>5.</w:t>
      </w:r>
      <w:r w:rsidRPr="00AF3CF5">
        <w:rPr>
          <w:bCs/>
          <w:iCs/>
          <w:sz w:val="26"/>
          <w:szCs w:val="26"/>
          <w:vertAlign w:val="superscript"/>
        </w:rPr>
        <w:t>1</w:t>
      </w:r>
      <w:r w:rsidRPr="00AF3CF5">
        <w:rPr>
          <w:bCs/>
          <w:iCs/>
          <w:sz w:val="26"/>
          <w:szCs w:val="26"/>
        </w:rPr>
        <w:t xml:space="preserve">) в сфере стратегического планирования, </w:t>
      </w:r>
      <w:proofErr w:type="gramStart"/>
      <w:r w:rsidRPr="00AF3CF5">
        <w:rPr>
          <w:bCs/>
          <w:iCs/>
          <w:sz w:val="26"/>
          <w:szCs w:val="26"/>
        </w:rPr>
        <w:t>предусмотренными</w:t>
      </w:r>
      <w:proofErr w:type="gramEnd"/>
      <w:r w:rsidRPr="00AF3CF5">
        <w:rPr>
          <w:bCs/>
          <w:iCs/>
          <w:sz w:val="26"/>
          <w:szCs w:val="26"/>
        </w:rPr>
        <w:t xml:space="preserve"> Федеральным законом от 28 июня 2014 года № 172-ФЗ «О стратегическом планировании в Российской Федерации»;</w:t>
      </w:r>
    </w:p>
    <w:p w:rsidR="00866E9F" w:rsidRPr="00AF3CF5" w:rsidRDefault="00866E9F"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47E39" w:rsidRPr="00AF3CF5">
        <w:rPr>
          <w:rFonts w:eastAsia="Calibri"/>
          <w:color w:val="000000" w:themeColor="text1"/>
          <w:sz w:val="26"/>
          <w:szCs w:val="26"/>
          <w:lang w:eastAsia="en-US"/>
        </w:rPr>
        <w:t xml:space="preserve">ункт </w:t>
      </w:r>
      <w:r w:rsidRPr="00AF3CF5">
        <w:rPr>
          <w:bCs/>
          <w:iCs/>
          <w:sz w:val="26"/>
          <w:szCs w:val="26"/>
        </w:rPr>
        <w:t xml:space="preserve"> 5.</w:t>
      </w:r>
      <w:r w:rsidRPr="00AF3CF5">
        <w:rPr>
          <w:bCs/>
          <w:iCs/>
          <w:sz w:val="26"/>
          <w:szCs w:val="26"/>
          <w:vertAlign w:val="superscript"/>
        </w:rPr>
        <w:t>1</w:t>
      </w:r>
      <w:r w:rsidRPr="00AF3CF5">
        <w:rPr>
          <w:b/>
          <w:sz w:val="26"/>
          <w:szCs w:val="26"/>
        </w:rPr>
        <w:t xml:space="preserve"> </w:t>
      </w:r>
      <w:r w:rsidR="00B47E39" w:rsidRPr="00AF3CF5">
        <w:rPr>
          <w:rFonts w:eastAsia="Calibri"/>
          <w:color w:val="000000" w:themeColor="text1"/>
          <w:sz w:val="26"/>
          <w:szCs w:val="26"/>
          <w:lang w:eastAsia="en-US"/>
        </w:rPr>
        <w:t>введен</w:t>
      </w:r>
      <w:r w:rsidRPr="00AF3CF5">
        <w:rPr>
          <w:rFonts w:eastAsia="Calibri"/>
          <w:color w:val="000000" w:themeColor="text1"/>
          <w:sz w:val="26"/>
          <w:szCs w:val="26"/>
          <w:lang w:eastAsia="en-US"/>
        </w:rPr>
        <w:t xml:space="preserve"> решени</w:t>
      </w:r>
      <w:r w:rsidR="00B47E39" w:rsidRPr="00AF3CF5">
        <w:rPr>
          <w:rFonts w:eastAsia="Calibri"/>
          <w:color w:val="000000" w:themeColor="text1"/>
          <w:sz w:val="26"/>
          <w:szCs w:val="26"/>
          <w:lang w:eastAsia="en-US"/>
        </w:rPr>
        <w:t>ем Совета</w:t>
      </w:r>
      <w:r w:rsidRPr="00AF3CF5">
        <w:rPr>
          <w:rFonts w:eastAsia="Calibri"/>
          <w:color w:val="000000" w:themeColor="text1"/>
          <w:sz w:val="26"/>
          <w:szCs w:val="26"/>
          <w:lang w:eastAsia="en-US"/>
        </w:rPr>
        <w:t xml:space="preserve"> от 16.05.2018 № 239)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главы района, голосования по вопросам изменения границ муниципального образования </w:t>
      </w:r>
      <w:r w:rsidR="00414E1D"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преобразования муниципального образования </w:t>
      </w:r>
      <w:r w:rsidR="00414E1D" w:rsidRPr="00AF3CF5">
        <w:rPr>
          <w:rFonts w:eastAsia="Arial"/>
          <w:color w:val="000000" w:themeColor="text1"/>
          <w:kern w:val="1"/>
          <w:sz w:val="26"/>
          <w:szCs w:val="26"/>
          <w:lang w:eastAsia="ar-SA"/>
        </w:rPr>
        <w:t>Мостовский</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7) организация сбора статистических показателей, характеризующих состояние экономики и социальной сферы муниципального образования </w:t>
      </w:r>
      <w:r w:rsidR="00CF3E0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и предоставление указанных данных органам государственной власти в порядке, установленном Правительством Российской Федерации;</w:t>
      </w:r>
    </w:p>
    <w:p w:rsidR="00866E9F" w:rsidRPr="00AF3CF5" w:rsidRDefault="00866E9F"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47E39" w:rsidRPr="00AF3CF5">
        <w:rPr>
          <w:rFonts w:eastAsia="Calibri"/>
          <w:color w:val="000000" w:themeColor="text1"/>
          <w:sz w:val="26"/>
          <w:szCs w:val="26"/>
          <w:lang w:eastAsia="en-US"/>
        </w:rPr>
        <w:t xml:space="preserve">ункт </w:t>
      </w:r>
      <w:r w:rsidRPr="00AF3CF5">
        <w:rPr>
          <w:rFonts w:eastAsia="Calibri"/>
          <w:color w:val="000000" w:themeColor="text1"/>
          <w:sz w:val="26"/>
          <w:szCs w:val="26"/>
          <w:lang w:eastAsia="en-US"/>
        </w:rPr>
        <w:t>7</w:t>
      </w:r>
      <w:r w:rsidRPr="00AF3CF5">
        <w:rPr>
          <w:b/>
          <w:sz w:val="26"/>
          <w:szCs w:val="26"/>
        </w:rPr>
        <w:t xml:space="preserve"> </w:t>
      </w:r>
      <w:r w:rsidRPr="00AF3CF5">
        <w:rPr>
          <w:rFonts w:eastAsia="Calibri"/>
          <w:color w:val="000000" w:themeColor="text1"/>
          <w:sz w:val="26"/>
          <w:szCs w:val="26"/>
          <w:lang w:eastAsia="en-US"/>
        </w:rPr>
        <w:t>в ред</w:t>
      </w:r>
      <w:r w:rsidR="00B47E39"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B47E39"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16.05.2018 № 239)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00CF3E0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осуществление международных и внешнеэкономических связей в соответствии с федеральными законами;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10) организация профессионального образования и дополнительного профессионального образования </w:t>
      </w:r>
      <w:r w:rsidRPr="00AF3CF5">
        <w:rPr>
          <w:rFonts w:eastAsia="Andale Sans UI"/>
          <w:color w:val="000000" w:themeColor="text1"/>
          <w:kern w:val="1"/>
          <w:sz w:val="26"/>
          <w:szCs w:val="26"/>
          <w:lang w:eastAsia="en-US"/>
        </w:rPr>
        <w:t>главы района, депутатов Совета</w:t>
      </w:r>
      <w:r w:rsidRPr="00AF3CF5">
        <w:rPr>
          <w:rFonts w:eastAsia="Calibri"/>
          <w:color w:val="000000" w:themeColor="text1"/>
          <w:sz w:val="26"/>
          <w:szCs w:val="26"/>
          <w:lang w:eastAsia="en-US"/>
        </w:rPr>
        <w:t>, муниципальных служащих и работников муниципальных учреждений</w:t>
      </w:r>
      <w:r w:rsidR="00EB11BE" w:rsidRPr="00AF3CF5">
        <w:rPr>
          <w:color w:val="000000" w:themeColor="text1"/>
          <w:sz w:val="26"/>
          <w:szCs w:val="26"/>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AF3CF5">
        <w:rPr>
          <w:rFonts w:eastAsia="Calibri"/>
          <w:color w:val="000000" w:themeColor="text1"/>
          <w:sz w:val="26"/>
          <w:szCs w:val="26"/>
          <w:lang w:eastAsia="en-US"/>
        </w:rPr>
        <w:t>;</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11) утверждение и реализация муниципальных программ в области энергосбережения и повышения энергетической эффективности, организация </w:t>
      </w:r>
      <w:r w:rsidRPr="00AF3CF5">
        <w:rPr>
          <w:rFonts w:eastAsia="Andale Sans UI"/>
          <w:color w:val="000000" w:themeColor="text1"/>
          <w:kern w:val="1"/>
          <w:sz w:val="26"/>
          <w:szCs w:val="26"/>
          <w:lang w:eastAsia="en-US"/>
        </w:rPr>
        <w:lastRenderedPageBreak/>
        <w:t xml:space="preserve">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w:t>
      </w:r>
      <w:r w:rsidR="00CF3E0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12) иными полномочиями в соответствии с Федеральным законом от</w:t>
      </w:r>
      <w:r w:rsidR="000C4ED8" w:rsidRPr="00AF3CF5">
        <w:rPr>
          <w:rFonts w:eastAsia="Arial"/>
          <w:color w:val="000000" w:themeColor="text1"/>
          <w:kern w:val="1"/>
          <w:sz w:val="26"/>
          <w:szCs w:val="26"/>
          <w:lang w:eastAsia="ar-SA"/>
        </w:rPr>
        <w:br/>
      </w:r>
      <w:r w:rsidRPr="00AF3CF5">
        <w:rPr>
          <w:rFonts w:eastAsia="Arial"/>
          <w:color w:val="000000" w:themeColor="text1"/>
          <w:kern w:val="1"/>
          <w:sz w:val="26"/>
          <w:szCs w:val="26"/>
          <w:lang w:eastAsia="ar-SA"/>
        </w:rPr>
        <w:t>6</w:t>
      </w:r>
      <w:r w:rsidR="000C4ED8"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0C4ED8"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xml:space="preserve">№ 131-ФЗ «Об общих принципах организации местного самоуправления в Российской Федерации», настоящим </w:t>
      </w:r>
      <w:r w:rsidR="000C4ED8"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Полномочия, установленные настоящей статьей, осуществляются органами местного самоуправления муниципального образования </w:t>
      </w:r>
      <w:r w:rsidR="000C4ED8" w:rsidRPr="00AF3CF5">
        <w:rPr>
          <w:rFonts w:eastAsia="Arial"/>
          <w:color w:val="000000" w:themeColor="text1"/>
          <w:kern w:val="1"/>
          <w:sz w:val="26"/>
          <w:szCs w:val="26"/>
          <w:lang w:eastAsia="ar-SA"/>
        </w:rPr>
        <w:t>Мостовский район самостоятельно.</w:t>
      </w:r>
    </w:p>
    <w:p w:rsidR="008B6236" w:rsidRPr="00AF3CF5" w:rsidRDefault="008B6236" w:rsidP="008B6236">
      <w:pPr>
        <w:widowControl w:val="0"/>
        <w:suppressAutoHyphens/>
        <w:autoSpaceDE w:val="0"/>
        <w:ind w:firstLine="709"/>
        <w:jc w:val="center"/>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center"/>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ГЛАВА 3. ОСУЩЕСТВЛЕНИЕ ОРГАНАМИ МЕСТНОГО САМОУПРАВЛЕНИЯ ОТДЕЛЬНЫХ ГОСУДАРСТВЕННЫХ ПОЛНОМОЧИЙ</w:t>
      </w:r>
    </w:p>
    <w:p w:rsidR="00AB4953" w:rsidRPr="00AF3CF5" w:rsidRDefault="00AB4953" w:rsidP="008B6236">
      <w:pPr>
        <w:widowControl w:val="0"/>
        <w:suppressAutoHyphens/>
        <w:autoSpaceDE w:val="0"/>
        <w:ind w:firstLine="709"/>
        <w:jc w:val="center"/>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 xml:space="preserve">Статья 11. Осуществление органами местного самоуправления муниципального образования </w:t>
      </w:r>
      <w:r w:rsidR="007C3A21" w:rsidRPr="00AF3CF5">
        <w:rPr>
          <w:rFonts w:eastAsia="Arial"/>
          <w:b/>
          <w:color w:val="000000" w:themeColor="text1"/>
          <w:kern w:val="1"/>
          <w:sz w:val="26"/>
          <w:szCs w:val="26"/>
          <w:lang w:eastAsia="ar-SA"/>
        </w:rPr>
        <w:t xml:space="preserve">Мостовский </w:t>
      </w:r>
      <w:r w:rsidRPr="00AF3CF5">
        <w:rPr>
          <w:rFonts w:eastAsia="Arial"/>
          <w:b/>
          <w:color w:val="000000" w:themeColor="text1"/>
          <w:kern w:val="1"/>
          <w:sz w:val="26"/>
          <w:szCs w:val="26"/>
          <w:lang w:eastAsia="ar-SA"/>
        </w:rPr>
        <w:t>район отдельных государственных полномочий</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Органы местного самоуправления муниципального образования </w:t>
      </w:r>
      <w:r w:rsidR="007C3A21"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в соответствии с Федеральным законом от 6</w:t>
      </w:r>
      <w:r w:rsidR="007C3A21"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7C3A21"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w:t>
      </w:r>
      <w:r w:rsidRPr="00AF3CF5">
        <w:rPr>
          <w:rFonts w:eastAsia="Arial"/>
          <w:b/>
          <w:i/>
          <w:color w:val="000000" w:themeColor="text1"/>
          <w:kern w:val="1"/>
          <w:sz w:val="26"/>
          <w:szCs w:val="26"/>
          <w:lang w:eastAsia="ar-SA"/>
        </w:rPr>
        <w:t xml:space="preserve"> </w:t>
      </w:r>
      <w:r w:rsidRPr="00AF3CF5">
        <w:rPr>
          <w:rFonts w:eastAsia="Arial"/>
          <w:color w:val="000000" w:themeColor="text1"/>
          <w:kern w:val="1"/>
          <w:sz w:val="26"/>
          <w:szCs w:val="26"/>
          <w:lang w:eastAsia="ar-SA"/>
        </w:rPr>
        <w:t>«Об общих принципах организации местного самоуправления в Российской Федерации</w:t>
      </w:r>
      <w:r w:rsidR="007C3A21" w:rsidRPr="00AF3CF5">
        <w:rPr>
          <w:rFonts w:eastAsia="Arial"/>
          <w:color w:val="000000" w:themeColor="text1"/>
          <w:kern w:val="1"/>
          <w:sz w:val="26"/>
          <w:szCs w:val="26"/>
          <w:lang w:eastAsia="ar-SA"/>
        </w:rPr>
        <w:t>» к вопросам местного значения.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местному</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бюджету</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субвенц</w:t>
      </w:r>
      <w:r w:rsidR="007C3A21" w:rsidRPr="00AF3CF5">
        <w:rPr>
          <w:rFonts w:eastAsia="Arial"/>
          <w:color w:val="000000" w:themeColor="text1"/>
          <w:kern w:val="1"/>
          <w:sz w:val="26"/>
          <w:szCs w:val="26"/>
          <w:lang w:eastAsia="ar-SA"/>
        </w:rPr>
        <w:t>ий из соответствующих бюджетов.</w:t>
      </w:r>
    </w:p>
    <w:p w:rsidR="00747F11" w:rsidRPr="00AF3CF5" w:rsidRDefault="00747F11" w:rsidP="008B6236">
      <w:pPr>
        <w:widowControl w:val="0"/>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w:t>
      </w:r>
      <w:r w:rsidRPr="00AF3CF5">
        <w:rPr>
          <w:rFonts w:eastAsia="Calibri"/>
          <w:color w:val="000000" w:themeColor="text1"/>
          <w:sz w:val="26"/>
          <w:szCs w:val="26"/>
        </w:rPr>
        <w:t xml:space="preserve">Органы местного самоуправления </w:t>
      </w:r>
      <w:r w:rsidRPr="00AF3CF5">
        <w:rPr>
          <w:rFonts w:eastAsia="Andale Sans UI"/>
          <w:color w:val="000000" w:themeColor="text1"/>
          <w:kern w:val="1"/>
          <w:sz w:val="26"/>
          <w:szCs w:val="26"/>
          <w:lang w:eastAsia="en-US"/>
        </w:rPr>
        <w:t xml:space="preserve">муниципального образования </w:t>
      </w:r>
      <w:r w:rsidR="007C3A21"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r w:rsidRPr="00AF3CF5">
        <w:rPr>
          <w:rFonts w:eastAsia="Calibri"/>
          <w:color w:val="000000" w:themeColor="text1"/>
          <w:sz w:val="26"/>
          <w:szCs w:val="26"/>
        </w:rPr>
        <w:t>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r w:rsidRPr="00AF3CF5">
        <w:rPr>
          <w:rFonts w:eastAsia="Andale Sans UI"/>
          <w:color w:val="000000" w:themeColor="text1"/>
          <w:kern w:val="1"/>
          <w:sz w:val="26"/>
          <w:szCs w:val="26"/>
          <w:lang w:eastAsia="en-US"/>
        </w:rPr>
        <w:t xml:space="preserve"> Дополнительное использование собственных материальных ресурсов </w:t>
      </w:r>
      <w:r w:rsidRPr="00AF3CF5">
        <w:rPr>
          <w:bCs/>
          <w:iCs/>
          <w:color w:val="000000" w:themeColor="text1"/>
          <w:sz w:val="26"/>
          <w:szCs w:val="26"/>
        </w:rPr>
        <w:t>и финансовых сре</w:t>
      </w:r>
      <w:proofErr w:type="gramStart"/>
      <w:r w:rsidRPr="00AF3CF5">
        <w:rPr>
          <w:bCs/>
          <w:iCs/>
          <w:color w:val="000000" w:themeColor="text1"/>
          <w:sz w:val="26"/>
          <w:szCs w:val="26"/>
        </w:rPr>
        <w:t>дств</w:t>
      </w:r>
      <w:r w:rsidRPr="00AF3CF5">
        <w:rPr>
          <w:rFonts w:eastAsia="Andale Sans UI"/>
          <w:color w:val="000000" w:themeColor="text1"/>
          <w:kern w:val="1"/>
          <w:sz w:val="26"/>
          <w:szCs w:val="26"/>
          <w:lang w:eastAsia="en-US"/>
        </w:rPr>
        <w:t xml:space="preserve"> дл</w:t>
      </w:r>
      <w:proofErr w:type="gramEnd"/>
      <w:r w:rsidRPr="00AF3CF5">
        <w:rPr>
          <w:rFonts w:eastAsia="Andale Sans UI"/>
          <w:color w:val="000000" w:themeColor="text1"/>
          <w:kern w:val="1"/>
          <w:sz w:val="26"/>
          <w:szCs w:val="26"/>
          <w:lang w:eastAsia="en-US"/>
        </w:rPr>
        <w:t>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w:t>
      </w:r>
      <w:r w:rsidRPr="00AF3CF5">
        <w:rPr>
          <w:bCs/>
          <w:iCs/>
          <w:color w:val="000000" w:themeColor="text1"/>
          <w:sz w:val="26"/>
          <w:szCs w:val="26"/>
        </w:rPr>
        <w:t xml:space="preserve"> и финансовых сре</w:t>
      </w:r>
      <w:proofErr w:type="gramStart"/>
      <w:r w:rsidRPr="00AF3CF5">
        <w:rPr>
          <w:bCs/>
          <w:iCs/>
          <w:color w:val="000000" w:themeColor="text1"/>
          <w:sz w:val="26"/>
          <w:szCs w:val="26"/>
        </w:rPr>
        <w:t>дств</w:t>
      </w:r>
      <w:r w:rsidRPr="00AF3CF5">
        <w:rPr>
          <w:rFonts w:eastAsia="Andale Sans UI"/>
          <w:color w:val="000000" w:themeColor="text1"/>
          <w:kern w:val="1"/>
          <w:sz w:val="26"/>
          <w:szCs w:val="26"/>
          <w:lang w:eastAsia="en-US"/>
        </w:rPr>
        <w:t xml:space="preserve"> впр</w:t>
      </w:r>
      <w:proofErr w:type="gramEnd"/>
      <w:r w:rsidRPr="00AF3CF5">
        <w:rPr>
          <w:rFonts w:eastAsia="Andale Sans UI"/>
          <w:color w:val="000000" w:themeColor="text1"/>
          <w:kern w:val="1"/>
          <w:sz w:val="26"/>
          <w:szCs w:val="26"/>
          <w:lang w:eastAsia="en-US"/>
        </w:rPr>
        <w:t>аве направить в Совет глава района в случае наличия соответствующих материальных ресурсов и финансовых средств.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5. По вопросам осуществления отдельных государственных полномочий, переданных органам местного самоуправления муниципального образования </w:t>
      </w:r>
      <w:r w:rsidR="00190EA9"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федеральными законами и законами Краснодарского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w:t>
      </w:r>
      <w:r w:rsidR="00190EA9" w:rsidRPr="00AF3CF5">
        <w:rPr>
          <w:rFonts w:eastAsia="Arial"/>
          <w:color w:val="000000" w:themeColor="text1"/>
          <w:kern w:val="1"/>
          <w:sz w:val="26"/>
          <w:szCs w:val="26"/>
          <w:lang w:eastAsia="ar-SA"/>
        </w:rPr>
        <w:t>и законами Краснодарского края.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6. Органы местного самоуправления муниципального образования </w:t>
      </w:r>
      <w:r w:rsidR="00190EA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несут ответственность за осуществление отдельных государственных полномочий в пределах выделенных муниципальному образованию </w:t>
      </w:r>
      <w:r w:rsidR="00190EA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lastRenderedPageBreak/>
        <w:t>район на эти цели материальных ресурсов и финансовых средств.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7. </w:t>
      </w:r>
      <w:proofErr w:type="gramStart"/>
      <w:r w:rsidRPr="00AF3CF5">
        <w:rPr>
          <w:rFonts w:eastAsia="Arial"/>
          <w:color w:val="000000" w:themeColor="text1"/>
          <w:kern w:val="1"/>
          <w:sz w:val="26"/>
          <w:szCs w:val="26"/>
          <w:lang w:eastAsia="ar-SA"/>
        </w:rPr>
        <w:t xml:space="preserve">Органы местного самоуправления муниципального образования </w:t>
      </w:r>
      <w:r w:rsidR="00637A57"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участвуют в осуществлении государственных полномочий, не переданных им в соответствии со статьей 19 Федерального закона от 6</w:t>
      </w:r>
      <w:r w:rsidR="00637A57"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637A57"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8. </w:t>
      </w:r>
      <w:proofErr w:type="gramStart"/>
      <w:r w:rsidRPr="00AF3CF5">
        <w:rPr>
          <w:rFonts w:eastAsia="Arial"/>
          <w:color w:val="000000" w:themeColor="text1"/>
          <w:kern w:val="1"/>
          <w:sz w:val="26"/>
          <w:szCs w:val="26"/>
          <w:lang w:eastAsia="ar-SA"/>
        </w:rPr>
        <w:t xml:space="preserve">Органы местного самоуправления муниципального образования </w:t>
      </w:r>
      <w:r w:rsidR="00637A57"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вправе осуществлять расходы за счет средств местного бюджета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w:t>
      </w:r>
      <w:r w:rsidR="00C52080"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C52080"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 если возможность осуществления таких расходов предусмотрена</w:t>
      </w:r>
      <w:proofErr w:type="gramEnd"/>
      <w:r w:rsidRPr="00AF3CF5">
        <w:rPr>
          <w:rFonts w:eastAsia="Arial"/>
          <w:color w:val="000000" w:themeColor="text1"/>
          <w:kern w:val="1"/>
          <w:sz w:val="26"/>
          <w:szCs w:val="26"/>
          <w:lang w:eastAsia="ar-SA"/>
        </w:rPr>
        <w:t xml:space="preserve"> федеральными законами.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Органы местного самоуправления муниципального образования </w:t>
      </w:r>
      <w:r w:rsidR="00C52080"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вправе устанавливать за счет средств местного бюджета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9. </w:t>
      </w:r>
      <w:proofErr w:type="gramStart"/>
      <w:r w:rsidRPr="00AF3CF5">
        <w:rPr>
          <w:rFonts w:eastAsia="Andale Sans UI"/>
          <w:color w:val="000000" w:themeColor="text1"/>
          <w:kern w:val="1"/>
          <w:sz w:val="26"/>
          <w:szCs w:val="26"/>
          <w:lang w:eastAsia="en-US"/>
        </w:rPr>
        <w:t>Контроль за</w:t>
      </w:r>
      <w:proofErr w:type="gramEnd"/>
      <w:r w:rsidRPr="00AF3CF5">
        <w:rPr>
          <w:rFonts w:eastAsia="Andale Sans UI"/>
          <w:color w:val="000000" w:themeColor="text1"/>
          <w:kern w:val="1"/>
          <w:sz w:val="26"/>
          <w:szCs w:val="26"/>
          <w:lang w:eastAsia="en-US"/>
        </w:rPr>
        <w:t xml:space="preserve"> осуществлением органами местного самоуправления муниципального образования </w:t>
      </w:r>
      <w:r w:rsidR="008933E2"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DF32C7" w:rsidRPr="00AF3CF5" w:rsidRDefault="00DF32C7" w:rsidP="008B6236">
      <w:pPr>
        <w:widowControl w:val="0"/>
        <w:suppressAutoHyphens/>
        <w:ind w:firstLine="709"/>
        <w:jc w:val="center"/>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center"/>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4. ФОРМЫ НЕПОСРЕДСТВЕННОГО ОСУЩЕСТВЛЕНИЯ НАСЕЛЕНИЕМ МЕСТНОГО</w:t>
      </w:r>
      <w:r w:rsidR="008933E2" w:rsidRPr="00AF3CF5">
        <w:rPr>
          <w:rFonts w:eastAsia="Andale Sans UI"/>
          <w:b/>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 xml:space="preserve"> САМОУПРАВЛЕНИЯ И УЧАСТИЯ НАСЕЛЕНИЯ</w:t>
      </w:r>
      <w:r w:rsidR="008933E2" w:rsidRPr="00AF3CF5">
        <w:rPr>
          <w:rFonts w:eastAsia="Andale Sans UI"/>
          <w:b/>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В ОСУЩЕСТВЛЕНИИ МЕСТНОГО САМОУПРАВЛЕНИЯ</w:t>
      </w:r>
    </w:p>
    <w:p w:rsidR="00AB4953" w:rsidRPr="00AF3CF5" w:rsidRDefault="00AB4953" w:rsidP="008B6236">
      <w:pPr>
        <w:widowControl w:val="0"/>
        <w:suppressAutoHyphens/>
        <w:ind w:firstLine="709"/>
        <w:jc w:val="center"/>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12. Права граждан на осуществление местного самоуправления</w:t>
      </w:r>
    </w:p>
    <w:p w:rsidR="00724171" w:rsidRPr="00AF3CF5" w:rsidRDefault="00724171" w:rsidP="008B6236">
      <w:pPr>
        <w:widowControl w:val="0"/>
        <w:suppressAutoHyphens/>
        <w:ind w:firstLine="709"/>
        <w:jc w:val="both"/>
        <w:outlineLvl w:val="1"/>
        <w:rPr>
          <w:rFonts w:eastAsia="Andale Sans UI"/>
          <w:b/>
          <w:color w:val="000000" w:themeColor="text1"/>
          <w:kern w:val="1"/>
          <w:sz w:val="26"/>
          <w:szCs w:val="26"/>
          <w:lang w:eastAsia="en-US"/>
        </w:rPr>
      </w:pPr>
    </w:p>
    <w:p w:rsidR="00C74D00" w:rsidRPr="00AF3CF5" w:rsidRDefault="00C74D00" w:rsidP="008B6236">
      <w:pPr>
        <w:widowControl w:val="0"/>
        <w:tabs>
          <w:tab w:val="left" w:pos="-540"/>
        </w:tabs>
        <w:suppressAutoHyphens/>
        <w:ind w:firstLine="709"/>
        <w:jc w:val="both"/>
        <w:rPr>
          <w:color w:val="000000" w:themeColor="text1"/>
          <w:sz w:val="26"/>
          <w:szCs w:val="26"/>
        </w:rPr>
      </w:pPr>
      <w:r w:rsidRPr="00AF3CF5">
        <w:rPr>
          <w:color w:val="000000" w:themeColor="text1"/>
          <w:sz w:val="26"/>
          <w:szCs w:val="26"/>
        </w:rPr>
        <w:t>1.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муниципального образования Мостовский район.</w:t>
      </w:r>
    </w:p>
    <w:p w:rsidR="005D248B" w:rsidRPr="00AF3CF5" w:rsidRDefault="005D248B"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w:t>
      </w:r>
      <w:proofErr w:type="gramStart"/>
      <w:r w:rsidRPr="00AF3CF5">
        <w:rPr>
          <w:rFonts w:eastAsia="Calibri"/>
          <w:color w:val="000000" w:themeColor="text1"/>
          <w:sz w:val="26"/>
          <w:szCs w:val="26"/>
          <w:lang w:eastAsia="en-US"/>
        </w:rPr>
        <w:t>ч</w:t>
      </w:r>
      <w:proofErr w:type="gramEnd"/>
      <w:r w:rsidR="00B47E39" w:rsidRPr="00AF3CF5">
        <w:rPr>
          <w:rFonts w:eastAsia="Calibri"/>
          <w:color w:val="000000" w:themeColor="text1"/>
          <w:sz w:val="26"/>
          <w:szCs w:val="26"/>
          <w:lang w:eastAsia="en-US"/>
        </w:rPr>
        <w:t xml:space="preserve">асть </w:t>
      </w:r>
      <w:r w:rsidRPr="00AF3CF5">
        <w:rPr>
          <w:rFonts w:eastAsia="Calibri"/>
          <w:color w:val="000000" w:themeColor="text1"/>
          <w:sz w:val="26"/>
          <w:szCs w:val="26"/>
          <w:lang w:eastAsia="en-US"/>
        </w:rPr>
        <w:t>1 в ред</w:t>
      </w:r>
      <w:r w:rsidR="00B47E39"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B47E39"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15.03.2017 № 146)</w:t>
      </w:r>
    </w:p>
    <w:p w:rsidR="00747F11" w:rsidRPr="00AF3CF5" w:rsidRDefault="008933E2" w:rsidP="008B6236">
      <w:pPr>
        <w:widowControl w:val="0"/>
        <w:tabs>
          <w:tab w:val="left" w:pos="-54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w:t>
      </w:r>
      <w:r w:rsidR="00747F11" w:rsidRPr="00AF3CF5">
        <w:rPr>
          <w:rFonts w:eastAsia="Andale Sans UI"/>
          <w:color w:val="000000" w:themeColor="text1"/>
          <w:kern w:val="1"/>
          <w:sz w:val="26"/>
          <w:szCs w:val="26"/>
          <w:lang w:eastAsia="en-US"/>
        </w:rPr>
        <w:t xml:space="preserve"> Граждане, проживающие на территории муниципального образования </w:t>
      </w:r>
      <w:r w:rsidR="009A37ED" w:rsidRPr="00AF3CF5">
        <w:rPr>
          <w:rFonts w:eastAsia="Andale Sans UI"/>
          <w:color w:val="000000" w:themeColor="text1"/>
          <w:kern w:val="1"/>
          <w:sz w:val="26"/>
          <w:szCs w:val="26"/>
          <w:lang w:eastAsia="en-US"/>
        </w:rPr>
        <w:t>Мостовский</w:t>
      </w:r>
      <w:r w:rsidR="00747F11" w:rsidRPr="00AF3CF5">
        <w:rPr>
          <w:rFonts w:eastAsia="Andale Sans UI"/>
          <w:color w:val="000000" w:themeColor="text1"/>
          <w:kern w:val="1"/>
          <w:sz w:val="26"/>
          <w:szCs w:val="26"/>
          <w:lang w:eastAsia="en-US"/>
        </w:rPr>
        <w:t xml:space="preserve"> район,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D248B" w:rsidRPr="00AF3CF5" w:rsidRDefault="005D248B"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w:t>
      </w:r>
      <w:proofErr w:type="gramStart"/>
      <w:r w:rsidRPr="00AF3CF5">
        <w:rPr>
          <w:rFonts w:eastAsia="Calibri"/>
          <w:color w:val="000000" w:themeColor="text1"/>
          <w:sz w:val="26"/>
          <w:szCs w:val="26"/>
          <w:lang w:eastAsia="en-US"/>
        </w:rPr>
        <w:t>ч</w:t>
      </w:r>
      <w:proofErr w:type="gramEnd"/>
      <w:r w:rsidR="00B47E39" w:rsidRPr="00AF3CF5">
        <w:rPr>
          <w:rFonts w:eastAsia="Calibri"/>
          <w:color w:val="000000" w:themeColor="text1"/>
          <w:sz w:val="26"/>
          <w:szCs w:val="26"/>
          <w:lang w:eastAsia="en-US"/>
        </w:rPr>
        <w:t xml:space="preserve">асть </w:t>
      </w:r>
      <w:r w:rsidRPr="00AF3CF5">
        <w:rPr>
          <w:rFonts w:eastAsia="Calibri"/>
          <w:color w:val="000000" w:themeColor="text1"/>
          <w:sz w:val="26"/>
          <w:szCs w:val="26"/>
          <w:lang w:eastAsia="en-US"/>
        </w:rPr>
        <w:t>2 в ред</w:t>
      </w:r>
      <w:r w:rsidR="00B47E39"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B47E39"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15.03.2017 № 146)</w:t>
      </w:r>
    </w:p>
    <w:p w:rsidR="00747F11" w:rsidRPr="00AF3CF5" w:rsidRDefault="008933E2" w:rsidP="008B6236">
      <w:pPr>
        <w:widowControl w:val="0"/>
        <w:suppressAutoHyphens/>
        <w:ind w:firstLine="709"/>
        <w:jc w:val="both"/>
        <w:rPr>
          <w:rFonts w:eastAsia="Andale Sans UI"/>
          <w:color w:val="000000" w:themeColor="text1"/>
          <w:kern w:val="1"/>
          <w:sz w:val="26"/>
          <w:szCs w:val="26"/>
        </w:rPr>
      </w:pPr>
      <w:r w:rsidRPr="00AF3CF5">
        <w:rPr>
          <w:rFonts w:eastAsia="Andale Sans UI"/>
          <w:color w:val="000000" w:themeColor="text1"/>
          <w:kern w:val="1"/>
          <w:sz w:val="26"/>
          <w:szCs w:val="26"/>
        </w:rPr>
        <w:t xml:space="preserve">3. </w:t>
      </w:r>
      <w:r w:rsidR="00747F11" w:rsidRPr="00AF3CF5">
        <w:rPr>
          <w:rFonts w:eastAsia="Andale Sans UI"/>
          <w:color w:val="000000" w:themeColor="text1"/>
          <w:kern w:val="1"/>
          <w:sz w:val="26"/>
          <w:szCs w:val="26"/>
        </w:rPr>
        <w:t xml:space="preserve">Иностранные граждане, постоянно или преимущественно проживающие на территории муниципального образования </w:t>
      </w:r>
      <w:r w:rsidR="009A37ED" w:rsidRPr="00AF3CF5">
        <w:rPr>
          <w:rFonts w:eastAsia="Andale Sans UI"/>
          <w:color w:val="000000" w:themeColor="text1"/>
          <w:kern w:val="1"/>
          <w:sz w:val="26"/>
          <w:szCs w:val="26"/>
        </w:rPr>
        <w:t>Мостовский</w:t>
      </w:r>
      <w:r w:rsidR="00747F11" w:rsidRPr="00AF3CF5">
        <w:rPr>
          <w:rFonts w:eastAsia="Andale Sans UI"/>
          <w:color w:val="000000" w:themeColor="text1"/>
          <w:kern w:val="1"/>
          <w:sz w:val="26"/>
          <w:szCs w:val="26"/>
        </w:rPr>
        <w:t xml:space="preserve"> район,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724171" w:rsidRPr="00AF3CF5" w:rsidRDefault="00724171"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lastRenderedPageBreak/>
        <w:t>Статья 13. Местный референдум</w:t>
      </w:r>
    </w:p>
    <w:p w:rsidR="00724171" w:rsidRPr="00AF3CF5" w:rsidRDefault="00724171"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В целях решения непосредственно населением вопросов местного значения на территории муниципального образования </w:t>
      </w:r>
      <w:r w:rsidR="00B655D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проводится местный референдум.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Местный референдум проводится на всей территории муниципального образования </w:t>
      </w:r>
      <w:r w:rsidR="00B655D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На местный референдум могут быть вынесены только вопросы местного значения.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Решение о назначении и проведении местного референдума принимается Советом: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по инициативе, выдвинутой гражданами Российской Федерации, имеющими право на участие в местном референдуме;</w:t>
      </w:r>
    </w:p>
    <w:p w:rsidR="00747F11" w:rsidRPr="00AF3CF5" w:rsidRDefault="00747F11" w:rsidP="008B6236">
      <w:pPr>
        <w:widowControl w:val="0"/>
        <w:shd w:val="clear" w:color="auto" w:fill="FFFFFF"/>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по инициативе Совета и главы администрации, выдвинутой ими совместно.</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w:t>
      </w:r>
      <w:proofErr w:type="gramStart"/>
      <w:r w:rsidRPr="00AF3CF5">
        <w:rPr>
          <w:rFonts w:eastAsia="Andale Sans UI"/>
          <w:color w:val="000000" w:themeColor="text1"/>
          <w:kern w:val="1"/>
          <w:sz w:val="26"/>
          <w:szCs w:val="26"/>
          <w:lang w:eastAsia="en-US"/>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w:t>
      </w:r>
      <w:r w:rsidR="00B655D9"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B655D9"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B655D9"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B655D9"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606-КЗ «О референдумах в Краснодарском крае».</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w:t>
      </w:r>
      <w:proofErr w:type="gramStart"/>
      <w:r w:rsidRPr="00AF3CF5">
        <w:rPr>
          <w:rFonts w:eastAsia="Andale Sans UI"/>
          <w:color w:val="000000" w:themeColor="text1"/>
          <w:kern w:val="1"/>
          <w:sz w:val="26"/>
          <w:szCs w:val="26"/>
          <w:lang w:eastAsia="en-US"/>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муниципального образования </w:t>
      </w:r>
      <w:r w:rsidR="001E1073"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соответствии с Федеральным законом от 12</w:t>
      </w:r>
      <w:r w:rsidR="001E107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1E1073"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proofErr w:type="gramEnd"/>
      <w:r w:rsidRPr="00AF3CF5">
        <w:rPr>
          <w:rFonts w:eastAsia="Andale Sans UI"/>
          <w:color w:val="000000" w:themeColor="text1"/>
          <w:kern w:val="1"/>
          <w:sz w:val="26"/>
          <w:szCs w:val="26"/>
          <w:lang w:eastAsia="en-US"/>
        </w:rPr>
        <w:t>».</w:t>
      </w:r>
    </w:p>
    <w:p w:rsidR="00747F11" w:rsidRPr="00AF3CF5" w:rsidRDefault="00747F11" w:rsidP="008B6236">
      <w:pPr>
        <w:widowControl w:val="0"/>
        <w:shd w:val="clear" w:color="auto" w:fill="FFFFFF"/>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747F11" w:rsidRPr="00AF3CF5" w:rsidRDefault="00747F11" w:rsidP="008B6236">
      <w:pPr>
        <w:widowControl w:val="0"/>
        <w:shd w:val="clear" w:color="auto" w:fill="FFFFFF"/>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w:t>
      </w:r>
      <w:r w:rsidR="001E107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1E1073"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67-ФЗ «Об основных гарантиях избирательных прав и права на участие в референдуме граждан Российской Федерации». </w:t>
      </w:r>
    </w:p>
    <w:p w:rsidR="00747F11" w:rsidRPr="00AF3CF5" w:rsidRDefault="00747F11" w:rsidP="008B6236">
      <w:pPr>
        <w:widowControl w:val="0"/>
        <w:shd w:val="clear" w:color="auto" w:fill="FFFFFF"/>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 </w:t>
      </w:r>
    </w:p>
    <w:p w:rsidR="00747F11" w:rsidRPr="00AF3CF5" w:rsidRDefault="00747F11" w:rsidP="008B6236">
      <w:pPr>
        <w:widowControl w:val="0"/>
        <w:tabs>
          <w:tab w:val="left" w:pos="3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747F11" w:rsidRPr="00AF3CF5" w:rsidRDefault="00747F11" w:rsidP="008B6236">
      <w:pPr>
        <w:widowControl w:val="0"/>
        <w:tabs>
          <w:tab w:val="left" w:pos="142"/>
          <w:tab w:val="left" w:pos="3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В случае если местный референдум не назначен Советом в установленные сроки, местный референдум назначается судом на основании обращения граждан, </w:t>
      </w:r>
      <w:r w:rsidRPr="00AF3CF5">
        <w:rPr>
          <w:rFonts w:eastAsia="Andale Sans UI"/>
          <w:color w:val="000000" w:themeColor="text1"/>
          <w:kern w:val="1"/>
          <w:sz w:val="26"/>
          <w:szCs w:val="26"/>
          <w:lang w:eastAsia="en-US"/>
        </w:rPr>
        <w:lastRenderedPageBreak/>
        <w:t xml:space="preserve">избирательных объединений, главы района,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территориальной избирательной комиссией, на которую возложены полномочия избирательной комиссии муниципального образования </w:t>
      </w:r>
      <w:r w:rsidR="001E1073"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747F11" w:rsidRPr="00AF3CF5" w:rsidRDefault="00747F11" w:rsidP="008B6236">
      <w:pPr>
        <w:widowControl w:val="0"/>
        <w:tabs>
          <w:tab w:val="left" w:pos="3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9. В местном референдуме имеют право участвовать граждане Российской Федерации, место жительства которых расположено в границах</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муниципального образования </w:t>
      </w:r>
      <w:r w:rsidR="009F471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Итоги голосования и принятое на местном референдуме решение подлежат официальному опубликованию (обнародованию).</w:t>
      </w:r>
    </w:p>
    <w:p w:rsidR="00747F11" w:rsidRPr="00AF3CF5" w:rsidRDefault="00747F11" w:rsidP="008B6236">
      <w:pPr>
        <w:widowControl w:val="0"/>
        <w:tabs>
          <w:tab w:val="left" w:pos="-1134"/>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11. Органы местного самоуправления муниципального образования </w:t>
      </w:r>
      <w:r w:rsidR="009F471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12. </w:t>
      </w:r>
      <w:proofErr w:type="gramStart"/>
      <w:r w:rsidRPr="00AF3CF5">
        <w:rPr>
          <w:rFonts w:eastAsia="Andale Sans UI"/>
          <w:color w:val="000000" w:themeColor="text1"/>
          <w:kern w:val="1"/>
          <w:sz w:val="26"/>
          <w:szCs w:val="26"/>
          <w:lang w:eastAsia="en-US"/>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w:t>
      </w:r>
      <w:r w:rsidR="009F4716"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9F4716"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r w:rsidR="009F4716" w:rsidRPr="00AF3CF5">
        <w:rPr>
          <w:rFonts w:eastAsia="Andale Sans UI"/>
          <w:color w:val="000000" w:themeColor="text1"/>
          <w:kern w:val="1"/>
          <w:sz w:val="26"/>
          <w:szCs w:val="26"/>
          <w:lang w:eastAsia="en-US"/>
        </w:rPr>
        <w:t xml:space="preserve"> Законом Краснодарского края от</w:t>
      </w:r>
      <w:r w:rsidR="009F4716" w:rsidRPr="00AF3CF5">
        <w:rPr>
          <w:rFonts w:eastAsia="Andale Sans UI"/>
          <w:color w:val="000000" w:themeColor="text1"/>
          <w:kern w:val="1"/>
          <w:sz w:val="26"/>
          <w:szCs w:val="26"/>
          <w:lang w:eastAsia="en-US"/>
        </w:rPr>
        <w:br/>
      </w:r>
      <w:r w:rsidRPr="00AF3CF5">
        <w:rPr>
          <w:rFonts w:eastAsia="Andale Sans UI"/>
          <w:color w:val="000000" w:themeColor="text1"/>
          <w:kern w:val="1"/>
          <w:sz w:val="26"/>
          <w:szCs w:val="26"/>
          <w:lang w:eastAsia="en-US"/>
        </w:rPr>
        <w:t>23</w:t>
      </w:r>
      <w:r w:rsidR="009F4716"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9F4716"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606-КЗ «О референдумах в Краснодарском крае».</w:t>
      </w:r>
      <w:proofErr w:type="gramEnd"/>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14</w:t>
      </w:r>
      <w:r w:rsidRPr="00AF3CF5">
        <w:rPr>
          <w:rFonts w:eastAsia="Andale Sans UI"/>
          <w:color w:val="000000" w:themeColor="text1"/>
          <w:kern w:val="1"/>
          <w:sz w:val="26"/>
          <w:szCs w:val="26"/>
          <w:lang w:eastAsia="en-US"/>
        </w:rPr>
        <w:t>.</w:t>
      </w:r>
      <w:r w:rsidRPr="00AF3CF5">
        <w:rPr>
          <w:rFonts w:eastAsia="Andale Sans UI"/>
          <w:b/>
          <w:color w:val="000000" w:themeColor="text1"/>
          <w:kern w:val="1"/>
          <w:sz w:val="26"/>
          <w:szCs w:val="26"/>
          <w:lang w:eastAsia="en-US"/>
        </w:rPr>
        <w:t xml:space="preserve"> Муниципальные выборы</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C74D00" w:rsidRPr="00AF3CF5" w:rsidRDefault="00C74D00"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2. </w:t>
      </w:r>
      <w:proofErr w:type="gramStart"/>
      <w:r w:rsidRPr="00AF3CF5">
        <w:rPr>
          <w:rFonts w:eastAsia="Andale Sans UI"/>
          <w:color w:val="000000" w:themeColor="text1"/>
          <w:kern w:val="2"/>
          <w:sz w:val="26"/>
          <w:szCs w:val="26"/>
          <w:lang w:eastAsia="en-US"/>
        </w:rPr>
        <w:t>Гарантии избирательных прав граждан при проведении муниципальных выборов, порядок назначения, подготовки, проведения</w:t>
      </w:r>
      <w:r w:rsidRPr="00AF3CF5">
        <w:rPr>
          <w:rFonts w:eastAsia="Andale Sans UI"/>
          <w:b/>
          <w:color w:val="000000" w:themeColor="text1"/>
          <w:kern w:val="2"/>
          <w:sz w:val="26"/>
          <w:szCs w:val="26"/>
          <w:lang w:eastAsia="en-US"/>
        </w:rPr>
        <w:t xml:space="preserve">, </w:t>
      </w:r>
      <w:r w:rsidRPr="00AF3CF5">
        <w:rPr>
          <w:rFonts w:eastAsia="Andale Sans UI"/>
          <w:color w:val="000000" w:themeColor="text1"/>
          <w:kern w:val="2"/>
          <w:sz w:val="26"/>
          <w:szCs w:val="26"/>
          <w:lang w:eastAsia="en-US"/>
        </w:rPr>
        <w:t>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26 декабря 2005 года № 966-КЗ «О муниципальных выборах в Краснодарском крае».</w:t>
      </w:r>
      <w:proofErr w:type="gramEnd"/>
    </w:p>
    <w:p w:rsidR="00FD5544" w:rsidRPr="00AF3CF5" w:rsidRDefault="00747F11" w:rsidP="008B6236">
      <w:pPr>
        <w:widowControl w:val="0"/>
        <w:suppressAutoHyphens/>
        <w:ind w:firstLine="709"/>
        <w:jc w:val="both"/>
        <w:rPr>
          <w:rFonts w:eastAsia="Andale Sans UI"/>
          <w:color w:val="000000" w:themeColor="text1"/>
          <w:kern w:val="28"/>
          <w:sz w:val="26"/>
          <w:szCs w:val="26"/>
          <w:lang w:eastAsia="en-US"/>
        </w:rPr>
      </w:pPr>
      <w:r w:rsidRPr="00AF3CF5">
        <w:rPr>
          <w:rFonts w:eastAsia="Andale Sans UI"/>
          <w:color w:val="000000" w:themeColor="text1"/>
          <w:kern w:val="28"/>
          <w:sz w:val="26"/>
          <w:szCs w:val="26"/>
          <w:lang w:eastAsia="en-US"/>
        </w:rPr>
        <w:t>Выборы депутатов Совета проводятся по мажоритарной системе относительного большинства</w:t>
      </w:r>
      <w:r w:rsidR="00FD5544" w:rsidRPr="00AF3CF5">
        <w:rPr>
          <w:rFonts w:eastAsia="Andale Sans UI"/>
          <w:color w:val="000000" w:themeColor="text1"/>
          <w:kern w:val="28"/>
          <w:sz w:val="26"/>
          <w:szCs w:val="26"/>
          <w:lang w:eastAsia="en-US"/>
        </w:rPr>
        <w:t>.</w:t>
      </w:r>
    </w:p>
    <w:p w:rsidR="005D248B" w:rsidRPr="00AF3CF5" w:rsidRDefault="005D248B"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(ч</w:t>
      </w:r>
      <w:r w:rsidR="00B47E39" w:rsidRPr="00AF3CF5">
        <w:rPr>
          <w:rFonts w:eastAsia="Calibri"/>
          <w:color w:val="000000" w:themeColor="text1"/>
          <w:sz w:val="26"/>
          <w:szCs w:val="26"/>
          <w:lang w:eastAsia="en-US"/>
        </w:rPr>
        <w:t>асть</w:t>
      </w:r>
      <w:r w:rsidRPr="00AF3CF5">
        <w:rPr>
          <w:rFonts w:eastAsia="Calibri"/>
          <w:color w:val="000000" w:themeColor="text1"/>
          <w:sz w:val="26"/>
          <w:szCs w:val="26"/>
          <w:lang w:eastAsia="en-US"/>
        </w:rPr>
        <w:t xml:space="preserve"> 2 в ред</w:t>
      </w:r>
      <w:r w:rsidR="00B47E39"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B47E39"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15.03.2017 № 146)</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Муниципальные выборы назначаются Советом не ранее чем за 90 дней и не </w:t>
      </w:r>
      <w:proofErr w:type="gramStart"/>
      <w:r w:rsidRPr="00AF3CF5">
        <w:rPr>
          <w:rFonts w:eastAsia="Andale Sans UI"/>
          <w:color w:val="000000" w:themeColor="text1"/>
          <w:kern w:val="1"/>
          <w:sz w:val="26"/>
          <w:szCs w:val="26"/>
          <w:lang w:eastAsia="en-US"/>
        </w:rPr>
        <w:t>позднее</w:t>
      </w:r>
      <w:proofErr w:type="gramEnd"/>
      <w:r w:rsidRPr="00AF3CF5">
        <w:rPr>
          <w:rFonts w:eastAsia="Andale Sans UI"/>
          <w:color w:val="000000" w:themeColor="text1"/>
          <w:kern w:val="1"/>
          <w:sz w:val="26"/>
          <w:szCs w:val="26"/>
          <w:lang w:eastAsia="en-US"/>
        </w:rPr>
        <w:t xml:space="preserve"> чем за 80 дней до дня голосования.</w:t>
      </w:r>
      <w:r w:rsidRPr="00AF3CF5">
        <w:rPr>
          <w:rFonts w:eastAsia="Calibri"/>
          <w:color w:val="000000" w:themeColor="text1"/>
          <w:sz w:val="26"/>
          <w:szCs w:val="26"/>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261C61" w:rsidRPr="00AF3CF5" w:rsidRDefault="00261C61" w:rsidP="008B6236">
      <w:pPr>
        <w:pStyle w:val="ConsNormal"/>
        <w:widowControl/>
        <w:ind w:firstLine="709"/>
        <w:jc w:val="both"/>
        <w:rPr>
          <w:rFonts w:ascii="Times New Roman" w:hAnsi="Times New Roman" w:cs="Times New Roman"/>
          <w:color w:val="000000" w:themeColor="text1"/>
          <w:sz w:val="26"/>
          <w:szCs w:val="26"/>
        </w:rPr>
      </w:pPr>
      <w:proofErr w:type="gramStart"/>
      <w:r w:rsidRPr="00AF3CF5">
        <w:rPr>
          <w:rFonts w:ascii="Times New Roman" w:hAnsi="Times New Roman" w:cs="Times New Roman"/>
          <w:color w:val="000000" w:themeColor="text1"/>
          <w:sz w:val="26"/>
          <w:szCs w:val="26"/>
        </w:rPr>
        <w:t xml:space="preserve">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w:t>
      </w:r>
      <w:r w:rsidRPr="00AF3CF5">
        <w:rPr>
          <w:rFonts w:ascii="Times New Roman" w:hAnsi="Times New Roman" w:cs="Times New Roman"/>
          <w:color w:val="000000" w:themeColor="text1"/>
          <w:sz w:val="26"/>
          <w:szCs w:val="26"/>
        </w:rPr>
        <w:lastRenderedPageBreak/>
        <w:t>голосования на указанных выборах, за исключением случаев, предусмотренных Федеральным законом от 12 июня 2002 года</w:t>
      </w:r>
      <w:r w:rsidRPr="00AF3CF5">
        <w:rPr>
          <w:rFonts w:ascii="Times New Roman" w:hAnsi="Times New Roman" w:cs="Times New Roman"/>
          <w:color w:val="000000" w:themeColor="text1"/>
          <w:sz w:val="26"/>
          <w:szCs w:val="26"/>
        </w:rPr>
        <w:br/>
        <w:t>№ 67-ФЗ «Об основных гарантиях избирательных прав и права на участие в</w:t>
      </w:r>
      <w:proofErr w:type="gramEnd"/>
      <w:r w:rsidRPr="00AF3CF5">
        <w:rPr>
          <w:rFonts w:ascii="Times New Roman" w:hAnsi="Times New Roman" w:cs="Times New Roman"/>
          <w:color w:val="000000" w:themeColor="text1"/>
          <w:sz w:val="26"/>
          <w:szCs w:val="26"/>
        </w:rPr>
        <w:t xml:space="preserve"> референдуме граждан Российской Федерации»</w:t>
      </w:r>
      <w:proofErr w:type="gramStart"/>
      <w:r w:rsidRPr="00AF3CF5">
        <w:rPr>
          <w:rFonts w:ascii="Times New Roman" w:hAnsi="Times New Roman" w:cs="Times New Roman"/>
          <w:color w:val="000000" w:themeColor="text1"/>
          <w:sz w:val="26"/>
          <w:szCs w:val="26"/>
        </w:rPr>
        <w:t>.</w:t>
      </w:r>
      <w:proofErr w:type="gramEnd"/>
      <w:r w:rsidRPr="00AF3CF5">
        <w:rPr>
          <w:rFonts w:ascii="Times New Roman" w:hAnsi="Times New Roman" w:cs="Times New Roman"/>
          <w:color w:val="000000" w:themeColor="text1"/>
          <w:sz w:val="26"/>
          <w:szCs w:val="26"/>
        </w:rPr>
        <w:t xml:space="preserve"> (</w:t>
      </w:r>
      <w:proofErr w:type="gramStart"/>
      <w:r w:rsidRPr="00AF3CF5">
        <w:rPr>
          <w:rFonts w:ascii="Times New Roman" w:hAnsi="Times New Roman" w:cs="Times New Roman"/>
          <w:color w:val="000000" w:themeColor="text1"/>
          <w:sz w:val="26"/>
          <w:szCs w:val="26"/>
        </w:rPr>
        <w:t>а</w:t>
      </w:r>
      <w:proofErr w:type="gramEnd"/>
      <w:r w:rsidRPr="00AF3CF5">
        <w:rPr>
          <w:rFonts w:ascii="Times New Roman" w:hAnsi="Times New Roman" w:cs="Times New Roman"/>
          <w:color w:val="000000" w:themeColor="text1"/>
          <w:sz w:val="26"/>
          <w:szCs w:val="26"/>
        </w:rPr>
        <w:t>бзац в ред</w:t>
      </w:r>
      <w:r w:rsidR="00B47E39" w:rsidRPr="00AF3CF5">
        <w:rPr>
          <w:rFonts w:ascii="Times New Roman" w:hAnsi="Times New Roman" w:cs="Times New Roman"/>
          <w:color w:val="000000" w:themeColor="text1"/>
          <w:sz w:val="26"/>
          <w:szCs w:val="26"/>
        </w:rPr>
        <w:t>акции</w:t>
      </w:r>
      <w:r w:rsidRPr="00AF3CF5">
        <w:rPr>
          <w:rFonts w:ascii="Times New Roman" w:hAnsi="Times New Roman" w:cs="Times New Roman"/>
          <w:color w:val="000000" w:themeColor="text1"/>
          <w:sz w:val="26"/>
          <w:szCs w:val="26"/>
        </w:rPr>
        <w:t xml:space="preserve"> решения  </w:t>
      </w:r>
      <w:r w:rsidR="00B47E39" w:rsidRPr="00AF3CF5">
        <w:rPr>
          <w:rFonts w:ascii="Times New Roman" w:hAnsi="Times New Roman" w:cs="Times New Roman"/>
          <w:color w:val="000000" w:themeColor="text1"/>
          <w:sz w:val="26"/>
          <w:szCs w:val="26"/>
        </w:rPr>
        <w:t xml:space="preserve">Совета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Решение о назначении выборов официально публикуется в средствах массовой информации не позднее чем через пять дней со дня его принятия.</w:t>
      </w:r>
    </w:p>
    <w:p w:rsidR="00C74D00" w:rsidRPr="00AF3CF5" w:rsidRDefault="00C74D00" w:rsidP="008B6236">
      <w:pPr>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3</w:t>
      </w:r>
      <w:r w:rsidRPr="00AF3CF5">
        <w:rPr>
          <w:rFonts w:eastAsia="Andale Sans UI"/>
          <w:color w:val="000000" w:themeColor="text1"/>
          <w:kern w:val="2"/>
          <w:sz w:val="26"/>
          <w:szCs w:val="26"/>
          <w:vertAlign w:val="superscript"/>
          <w:lang w:eastAsia="en-US"/>
        </w:rPr>
        <w:t>1</w:t>
      </w:r>
      <w:r w:rsidRPr="00AF3CF5">
        <w:rPr>
          <w:rFonts w:eastAsia="Andale Sans UI"/>
          <w:color w:val="000000" w:themeColor="text1"/>
          <w:kern w:val="2"/>
          <w:sz w:val="26"/>
          <w:szCs w:val="26"/>
          <w:lang w:eastAsia="en-US"/>
        </w:rPr>
        <w:t>. 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C74D00" w:rsidRPr="00AF3CF5" w:rsidRDefault="00C74D00" w:rsidP="008B6236">
      <w:pPr>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C74D00" w:rsidRPr="00AF3CF5" w:rsidRDefault="00C74D00" w:rsidP="008B6236">
      <w:pPr>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Дополнительные выборы не назначаются и не проводятся, если в результате этих выборов депутат не может быть избран на срок более одного года.</w:t>
      </w:r>
    </w:p>
    <w:p w:rsidR="00C74D00" w:rsidRPr="00AF3CF5" w:rsidRDefault="00C74D00" w:rsidP="008B6236">
      <w:pPr>
        <w:widowControl w:val="0"/>
        <w:tabs>
          <w:tab w:val="left" w:pos="142"/>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581568" w:rsidRPr="00AF3CF5" w:rsidRDefault="00581568"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2"/>
          <w:sz w:val="26"/>
          <w:szCs w:val="26"/>
          <w:lang w:eastAsia="en-US"/>
        </w:rPr>
        <w:t>(ч</w:t>
      </w:r>
      <w:r w:rsidR="00B47E39" w:rsidRPr="00AF3CF5">
        <w:rPr>
          <w:rFonts w:eastAsia="Andale Sans UI"/>
          <w:color w:val="000000" w:themeColor="text1"/>
          <w:kern w:val="2"/>
          <w:sz w:val="26"/>
          <w:szCs w:val="26"/>
          <w:lang w:eastAsia="en-US"/>
        </w:rPr>
        <w:t>асть</w:t>
      </w:r>
      <w:r w:rsidRPr="00AF3CF5">
        <w:rPr>
          <w:rFonts w:eastAsia="Andale Sans UI"/>
          <w:color w:val="000000" w:themeColor="text1"/>
          <w:kern w:val="2"/>
          <w:sz w:val="26"/>
          <w:szCs w:val="26"/>
          <w:lang w:eastAsia="en-US"/>
        </w:rPr>
        <w:t xml:space="preserve"> 3</w:t>
      </w:r>
      <w:r w:rsidRPr="00AF3CF5">
        <w:rPr>
          <w:rFonts w:eastAsia="Andale Sans UI"/>
          <w:color w:val="000000" w:themeColor="text1"/>
          <w:kern w:val="2"/>
          <w:sz w:val="26"/>
          <w:szCs w:val="26"/>
          <w:vertAlign w:val="superscript"/>
          <w:lang w:eastAsia="en-US"/>
        </w:rPr>
        <w:t>1</w:t>
      </w:r>
      <w:r w:rsidRPr="00AF3CF5">
        <w:rPr>
          <w:rFonts w:eastAsia="Andale Sans UI"/>
          <w:color w:val="000000" w:themeColor="text1"/>
          <w:kern w:val="1"/>
          <w:sz w:val="26"/>
          <w:szCs w:val="26"/>
          <w:lang w:eastAsia="en-US"/>
        </w:rPr>
        <w:t xml:space="preserve">  введена решением </w:t>
      </w:r>
      <w:r w:rsidR="00B47E39" w:rsidRPr="00AF3CF5">
        <w:rPr>
          <w:rFonts w:eastAsia="Andale Sans UI"/>
          <w:color w:val="000000" w:themeColor="text1"/>
          <w:kern w:val="1"/>
          <w:sz w:val="26"/>
          <w:szCs w:val="26"/>
          <w:lang w:eastAsia="en-US"/>
        </w:rPr>
        <w:t xml:space="preserve">Совета </w:t>
      </w:r>
      <w:r w:rsidRPr="00AF3CF5">
        <w:rPr>
          <w:rFonts w:eastAsia="Andale Sans UI"/>
          <w:color w:val="000000" w:themeColor="text1"/>
          <w:kern w:val="1"/>
          <w:sz w:val="26"/>
          <w:szCs w:val="26"/>
          <w:lang w:eastAsia="en-US"/>
        </w:rPr>
        <w:t>от 15.03.2017 № 146)</w:t>
      </w:r>
    </w:p>
    <w:p w:rsidR="00581568" w:rsidRPr="00AF3CF5" w:rsidRDefault="00581568" w:rsidP="008B6236">
      <w:pPr>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В случае досрочного прекращения полномочий Совета или</w:t>
      </w:r>
      <w:r w:rsidRPr="00AF3CF5">
        <w:rPr>
          <w:rFonts w:eastAsia="Andale Sans UI"/>
          <w:b/>
          <w:color w:val="000000" w:themeColor="text1"/>
          <w:kern w:val="2"/>
          <w:sz w:val="26"/>
          <w:szCs w:val="26"/>
          <w:lang w:eastAsia="en-US"/>
        </w:rPr>
        <w:t xml:space="preserve"> </w:t>
      </w:r>
      <w:r w:rsidRPr="00AF3CF5">
        <w:rPr>
          <w:rFonts w:eastAsia="Andale Sans UI"/>
          <w:color w:val="000000" w:themeColor="text1"/>
          <w:kern w:val="2"/>
          <w:sz w:val="26"/>
          <w:szCs w:val="26"/>
          <w:lang w:eastAsia="en-US"/>
        </w:rPr>
        <w:t>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81568" w:rsidRPr="00AF3CF5" w:rsidRDefault="00581568" w:rsidP="008B6236">
      <w:pPr>
        <w:widowControl w:val="0"/>
        <w:tabs>
          <w:tab w:val="left" w:pos="142"/>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581568" w:rsidRPr="00AF3CF5" w:rsidRDefault="00581568" w:rsidP="008B6236">
      <w:pPr>
        <w:widowControl w:val="0"/>
        <w:tabs>
          <w:tab w:val="left" w:pos="142"/>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(ч</w:t>
      </w:r>
      <w:r w:rsidR="00B47E39" w:rsidRPr="00AF3CF5">
        <w:rPr>
          <w:rFonts w:eastAsia="Andale Sans UI"/>
          <w:color w:val="000000" w:themeColor="text1"/>
          <w:kern w:val="2"/>
          <w:sz w:val="26"/>
          <w:szCs w:val="26"/>
          <w:lang w:eastAsia="en-US"/>
        </w:rPr>
        <w:t xml:space="preserve">асть </w:t>
      </w:r>
      <w:r w:rsidRPr="00AF3CF5">
        <w:rPr>
          <w:rFonts w:eastAsia="Andale Sans UI"/>
          <w:color w:val="000000" w:themeColor="text1"/>
          <w:kern w:val="2"/>
          <w:sz w:val="26"/>
          <w:szCs w:val="26"/>
          <w:lang w:eastAsia="en-US"/>
        </w:rPr>
        <w:t>4 в ред</w:t>
      </w:r>
      <w:r w:rsidR="00B47E39" w:rsidRPr="00AF3CF5">
        <w:rPr>
          <w:rFonts w:eastAsia="Andale Sans UI"/>
          <w:color w:val="000000" w:themeColor="text1"/>
          <w:kern w:val="2"/>
          <w:sz w:val="26"/>
          <w:szCs w:val="26"/>
          <w:lang w:eastAsia="en-US"/>
        </w:rPr>
        <w:t>акции</w:t>
      </w:r>
      <w:r w:rsidRPr="00AF3CF5">
        <w:rPr>
          <w:rFonts w:eastAsia="Andale Sans UI"/>
          <w:color w:val="000000" w:themeColor="text1"/>
          <w:kern w:val="2"/>
          <w:sz w:val="26"/>
          <w:szCs w:val="26"/>
          <w:lang w:eastAsia="en-US"/>
        </w:rPr>
        <w:t xml:space="preserve"> решения</w:t>
      </w:r>
      <w:r w:rsidR="00B47E39" w:rsidRPr="00AF3CF5">
        <w:rPr>
          <w:rFonts w:eastAsia="Andale Sans UI"/>
          <w:color w:val="000000" w:themeColor="text1"/>
          <w:kern w:val="2"/>
          <w:sz w:val="26"/>
          <w:szCs w:val="26"/>
          <w:lang w:eastAsia="en-US"/>
        </w:rPr>
        <w:t xml:space="preserve"> Совета </w:t>
      </w:r>
      <w:r w:rsidRPr="00AF3CF5">
        <w:rPr>
          <w:rFonts w:eastAsia="Andale Sans UI"/>
          <w:color w:val="000000" w:themeColor="text1"/>
          <w:kern w:val="2"/>
          <w:sz w:val="26"/>
          <w:szCs w:val="26"/>
          <w:lang w:eastAsia="en-US"/>
        </w:rPr>
        <w:t>от 15.03.2017 № 146)</w:t>
      </w:r>
    </w:p>
    <w:p w:rsidR="00A32DA6" w:rsidRPr="00AF3CF5" w:rsidRDefault="00CF5F47" w:rsidP="008B6236">
      <w:pPr>
        <w:ind w:firstLine="709"/>
        <w:jc w:val="both"/>
        <w:rPr>
          <w:color w:val="000000" w:themeColor="text1"/>
          <w:sz w:val="26"/>
          <w:szCs w:val="26"/>
        </w:rPr>
      </w:pPr>
      <w:r w:rsidRPr="00AF3CF5">
        <w:rPr>
          <w:color w:val="000000" w:themeColor="text1"/>
          <w:sz w:val="26"/>
          <w:szCs w:val="26"/>
        </w:rPr>
        <w:t xml:space="preserve">5. </w:t>
      </w:r>
      <w:proofErr w:type="gramStart"/>
      <w:r w:rsidRPr="00AF3CF5">
        <w:rPr>
          <w:color w:val="000000" w:themeColor="text1"/>
          <w:sz w:val="26"/>
          <w:szCs w:val="26"/>
        </w:rPr>
        <w:t>Основные выборы органов местного самоуправления, проводимые после досрочных выборов, должны быть назначены на второе воскресенье сентября 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 июня 2002 года № 67-ФЗ</w:t>
      </w:r>
      <w:proofErr w:type="gramEnd"/>
      <w:r w:rsidRPr="00AF3CF5">
        <w:rPr>
          <w:color w:val="000000" w:themeColor="text1"/>
          <w:sz w:val="26"/>
          <w:szCs w:val="26"/>
        </w:rPr>
        <w:t xml:space="preserve"> «Об основных гарантиях </w:t>
      </w:r>
      <w:r w:rsidRPr="00AF3CF5">
        <w:rPr>
          <w:color w:val="000000" w:themeColor="text1"/>
          <w:sz w:val="26"/>
          <w:szCs w:val="26"/>
        </w:rPr>
        <w:lastRenderedPageBreak/>
        <w:t xml:space="preserve">избирательных прав и права на участие в референдуме граждан Российской Федерации». </w:t>
      </w:r>
    </w:p>
    <w:p w:rsidR="00CF5F47" w:rsidRPr="00AF3CF5" w:rsidRDefault="00CF5F47" w:rsidP="008B6236">
      <w:pPr>
        <w:ind w:firstLine="709"/>
        <w:jc w:val="both"/>
        <w:rPr>
          <w:color w:val="000000" w:themeColor="text1"/>
          <w:sz w:val="26"/>
          <w:szCs w:val="26"/>
        </w:rPr>
      </w:pPr>
      <w:r w:rsidRPr="00AF3CF5">
        <w:rPr>
          <w:color w:val="000000" w:themeColor="text1"/>
          <w:sz w:val="26"/>
          <w:szCs w:val="26"/>
        </w:rPr>
        <w:t>(ч</w:t>
      </w:r>
      <w:r w:rsidR="00B47E39" w:rsidRPr="00AF3CF5">
        <w:rPr>
          <w:color w:val="000000" w:themeColor="text1"/>
          <w:sz w:val="26"/>
          <w:szCs w:val="26"/>
        </w:rPr>
        <w:t xml:space="preserve">асть </w:t>
      </w:r>
      <w:r w:rsidRPr="00AF3CF5">
        <w:rPr>
          <w:color w:val="000000" w:themeColor="text1"/>
          <w:sz w:val="26"/>
          <w:szCs w:val="26"/>
        </w:rPr>
        <w:t xml:space="preserve"> 5 в ред</w:t>
      </w:r>
      <w:r w:rsidR="00B47E39" w:rsidRPr="00AF3CF5">
        <w:rPr>
          <w:color w:val="000000" w:themeColor="text1"/>
          <w:sz w:val="26"/>
          <w:szCs w:val="26"/>
        </w:rPr>
        <w:t>акции</w:t>
      </w:r>
      <w:r w:rsidRPr="00AF3CF5">
        <w:rPr>
          <w:color w:val="000000" w:themeColor="text1"/>
          <w:sz w:val="26"/>
          <w:szCs w:val="26"/>
        </w:rPr>
        <w:t xml:space="preserve"> решения </w:t>
      </w:r>
      <w:r w:rsidR="00B47E39" w:rsidRPr="00AF3CF5">
        <w:rPr>
          <w:color w:val="000000" w:themeColor="text1"/>
          <w:sz w:val="26"/>
          <w:szCs w:val="26"/>
        </w:rPr>
        <w:t>Совета</w:t>
      </w:r>
      <w:r w:rsidRPr="00AF3CF5">
        <w:rPr>
          <w:color w:val="000000" w:themeColor="text1"/>
          <w:sz w:val="26"/>
          <w:szCs w:val="26"/>
        </w:rPr>
        <w:t xml:space="preserve"> </w:t>
      </w:r>
      <w:r w:rsidRPr="00AF3CF5">
        <w:rPr>
          <w:rFonts w:eastAsia="Calibri"/>
          <w:color w:val="000000" w:themeColor="text1"/>
          <w:sz w:val="26"/>
          <w:szCs w:val="26"/>
        </w:rPr>
        <w:t>от 16.03.2016 № 56</w:t>
      </w:r>
      <w:r w:rsidRPr="00AF3CF5">
        <w:rPr>
          <w:color w:val="000000" w:themeColor="text1"/>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Результаты муниципальных выборов подлежат официальному опубликованию (обнародованию) в сроки, установленные Федеральным законом от 12</w:t>
      </w:r>
      <w:r w:rsidR="00DF426F"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DF426F" w:rsidRPr="00AF3CF5">
        <w:rPr>
          <w:rFonts w:eastAsia="Andale Sans UI"/>
          <w:color w:val="000000" w:themeColor="text1"/>
          <w:kern w:val="1"/>
          <w:sz w:val="26"/>
          <w:szCs w:val="26"/>
          <w:lang w:eastAsia="en-US"/>
        </w:rPr>
        <w:t>года</w:t>
      </w:r>
      <w:r w:rsidR="00A32DA6"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p>
    <w:p w:rsidR="003071B0" w:rsidRPr="00AF3CF5" w:rsidRDefault="003071B0"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15. Голосование по отзыву депутата</w:t>
      </w:r>
      <w:r w:rsidRPr="00AF3CF5">
        <w:rPr>
          <w:rFonts w:eastAsia="Andale Sans UI"/>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 xml:space="preserve">Совета, главы района, по вопросам изменения границ муниципального образования </w:t>
      </w:r>
      <w:r w:rsidR="00A00708"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 преобразования муниципального образования </w:t>
      </w:r>
      <w:r w:rsidR="00A00708"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900"/>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Инициатива проведения голосования по отзыву депутатов Совета, главы района принадлежит гражданам Российской Федерации, имеющим право на участие в местном референдуме.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Основаниями для отзыва депутата Совета, главы района могут служить только их конкретные противоправные решения или действия (бездействие) в случае их по</w:t>
      </w:r>
      <w:r w:rsidR="002B22D6" w:rsidRPr="00AF3CF5">
        <w:rPr>
          <w:rFonts w:eastAsia="Andale Sans UI"/>
          <w:color w:val="000000" w:themeColor="text1"/>
          <w:kern w:val="1"/>
          <w:sz w:val="26"/>
          <w:szCs w:val="26"/>
          <w:lang w:eastAsia="en-US"/>
        </w:rPr>
        <w:t>дтверждения в судебном порядке.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Основанием для отзыва депутата Совета является подтвержденное в судебном порядке неисполнение полномочий депутата, под которым понимается без уважительных причин систематическое (более двух раз подряд) непосещение сессий Совета, неучастие в работе соответствующей комиссии</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(комитета), депутатских комиссий Совета, а также уклонение или отказ от выполнения поручений Совет</w:t>
      </w:r>
      <w:r w:rsidR="002B22D6" w:rsidRPr="00AF3CF5">
        <w:rPr>
          <w:rFonts w:eastAsia="Andale Sans UI"/>
          <w:color w:val="000000" w:themeColor="text1"/>
          <w:kern w:val="1"/>
          <w:sz w:val="26"/>
          <w:szCs w:val="26"/>
          <w:lang w:eastAsia="en-US"/>
        </w:rPr>
        <w:t>а.</w:t>
      </w:r>
    </w:p>
    <w:p w:rsidR="00747F11" w:rsidRPr="00AF3CF5" w:rsidRDefault="00747F11" w:rsidP="008B6236">
      <w:pPr>
        <w:widowControl w:val="0"/>
        <w:tabs>
          <w:tab w:val="left" w:pos="-900"/>
        </w:tabs>
        <w:suppressAutoHyphens/>
        <w:ind w:firstLine="709"/>
        <w:jc w:val="both"/>
        <w:outlineLvl w:val="2"/>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Основаниями для отзыва главы района, в случае их подтверждения в судебном порядке, являются:</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нарушение срока издания муниципального акта, необходимого для реализации решения, принятого путем прямого волеизъявления населения;</w:t>
      </w:r>
    </w:p>
    <w:p w:rsidR="00747F11" w:rsidRPr="00AF3CF5" w:rsidRDefault="00747F11" w:rsidP="008B6236">
      <w:pPr>
        <w:widowControl w:val="0"/>
        <w:tabs>
          <w:tab w:val="left" w:pos="-900"/>
        </w:tabs>
        <w:suppressAutoHyphens/>
        <w:ind w:firstLine="709"/>
        <w:jc w:val="both"/>
        <w:outlineLvl w:val="2"/>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неисполнение полномочий главы муниципального образования, под которым понимается систематическое без уважительных причин либо умышленное уклонение от осуществления своих полномочий, предусмотренных настоящим уставом, повлекшее нарушение прав и свобод граждан.</w:t>
      </w:r>
    </w:p>
    <w:p w:rsidR="00747F11" w:rsidRPr="00AF3CF5" w:rsidRDefault="00747F11" w:rsidP="008B6236">
      <w:pPr>
        <w:widowControl w:val="0"/>
        <w:tabs>
          <w:tab w:val="left" w:pos="-900"/>
        </w:tabs>
        <w:suppressAutoHyphens/>
        <w:ind w:firstLine="709"/>
        <w:jc w:val="both"/>
        <w:outlineLvl w:val="2"/>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Отзыв по указанным основаниям не освобождает депутата Совета, главу района от иной ответственности, установленной за допущенные нарушения федеральным законодательством.</w:t>
      </w:r>
    </w:p>
    <w:p w:rsidR="00CF5F47" w:rsidRPr="00AF3CF5" w:rsidRDefault="00CF5F47" w:rsidP="008B6236">
      <w:pPr>
        <w:ind w:firstLine="709"/>
        <w:jc w:val="both"/>
        <w:rPr>
          <w:color w:val="000000" w:themeColor="text1"/>
          <w:sz w:val="26"/>
          <w:szCs w:val="26"/>
        </w:rPr>
      </w:pPr>
      <w:r w:rsidRPr="00AF3CF5">
        <w:rPr>
          <w:color w:val="000000" w:themeColor="text1"/>
          <w:sz w:val="26"/>
          <w:szCs w:val="26"/>
        </w:rPr>
        <w:t>3. Право отзыва не может быть использовано в период со дня инициирования вопроса о досрочном прекращении полномочий Совета, главы района в порядке, установленном статьями 73, 74, 74.1 Федерального закона от 6 октября 2003 года № 131-ФЗ «Об общих принципах организации местного самоуправления в Российской Федерации»</w:t>
      </w:r>
      <w:proofErr w:type="gramStart"/>
      <w:r w:rsidRPr="00AF3CF5">
        <w:rPr>
          <w:color w:val="000000" w:themeColor="text1"/>
          <w:sz w:val="26"/>
          <w:szCs w:val="26"/>
        </w:rPr>
        <w:t>.</w:t>
      </w:r>
      <w:proofErr w:type="gramEnd"/>
      <w:r w:rsidRPr="00AF3CF5">
        <w:rPr>
          <w:color w:val="000000" w:themeColor="text1"/>
          <w:sz w:val="26"/>
          <w:szCs w:val="26"/>
        </w:rPr>
        <w:t xml:space="preserve"> (</w:t>
      </w:r>
      <w:proofErr w:type="gramStart"/>
      <w:r w:rsidRPr="00AF3CF5">
        <w:rPr>
          <w:color w:val="000000" w:themeColor="text1"/>
          <w:sz w:val="26"/>
          <w:szCs w:val="26"/>
        </w:rPr>
        <w:t>ч</w:t>
      </w:r>
      <w:proofErr w:type="gramEnd"/>
      <w:r w:rsidR="00B47E39" w:rsidRPr="00AF3CF5">
        <w:rPr>
          <w:color w:val="000000" w:themeColor="text1"/>
          <w:sz w:val="26"/>
          <w:szCs w:val="26"/>
        </w:rPr>
        <w:t xml:space="preserve">асть </w:t>
      </w:r>
      <w:r w:rsidRPr="00AF3CF5">
        <w:rPr>
          <w:color w:val="000000" w:themeColor="text1"/>
          <w:sz w:val="26"/>
          <w:szCs w:val="26"/>
        </w:rPr>
        <w:t>3 в ред</w:t>
      </w:r>
      <w:r w:rsidR="00B47E39" w:rsidRPr="00AF3CF5">
        <w:rPr>
          <w:color w:val="000000" w:themeColor="text1"/>
          <w:sz w:val="26"/>
          <w:szCs w:val="26"/>
        </w:rPr>
        <w:t>акции</w:t>
      </w:r>
      <w:r w:rsidRPr="00AF3CF5">
        <w:rPr>
          <w:color w:val="000000" w:themeColor="text1"/>
          <w:sz w:val="26"/>
          <w:szCs w:val="26"/>
        </w:rPr>
        <w:t xml:space="preserve"> решения </w:t>
      </w:r>
      <w:r w:rsidR="00B47E39" w:rsidRPr="00AF3CF5">
        <w:rPr>
          <w:color w:val="000000" w:themeColor="text1"/>
          <w:sz w:val="26"/>
          <w:szCs w:val="26"/>
        </w:rPr>
        <w:t xml:space="preserve">Совета </w:t>
      </w:r>
      <w:r w:rsidRPr="00AF3CF5">
        <w:rPr>
          <w:color w:val="000000" w:themeColor="text1"/>
          <w:sz w:val="26"/>
          <w:szCs w:val="26"/>
        </w:rPr>
        <w:t xml:space="preserve"> </w:t>
      </w:r>
      <w:r w:rsidRPr="00AF3CF5">
        <w:rPr>
          <w:rFonts w:eastAsia="Calibri"/>
          <w:color w:val="000000" w:themeColor="text1"/>
          <w:sz w:val="26"/>
          <w:szCs w:val="26"/>
        </w:rPr>
        <w:t>от 16.03.2016 № 56</w:t>
      </w:r>
      <w:r w:rsidRPr="00AF3CF5">
        <w:rPr>
          <w:color w:val="000000" w:themeColor="text1"/>
          <w:sz w:val="26"/>
          <w:szCs w:val="26"/>
        </w:rPr>
        <w:t>)</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Инициативная группа образуется гражданами, указанными в части 1</w:t>
      </w:r>
      <w:r w:rsidR="00CD0CB3" w:rsidRPr="00AF3CF5">
        <w:rPr>
          <w:rFonts w:eastAsia="Andale Sans UI"/>
          <w:color w:val="000000" w:themeColor="text1"/>
          <w:kern w:val="1"/>
          <w:sz w:val="26"/>
          <w:szCs w:val="26"/>
          <w:lang w:eastAsia="en-US"/>
        </w:rPr>
        <w:t xml:space="preserve"> настоящей статьи, на собрании.</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w:t>
      </w:r>
      <w:r w:rsidRPr="00AF3CF5">
        <w:rPr>
          <w:rFonts w:eastAsia="Andale Sans UI"/>
          <w:color w:val="000000" w:themeColor="text1"/>
          <w:kern w:val="1"/>
          <w:sz w:val="26"/>
          <w:szCs w:val="26"/>
          <w:lang w:eastAsia="en-US"/>
        </w:rPr>
        <w:lastRenderedPageBreak/>
        <w:t>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Инициативная группа не позднее трех дней со дня проведения собрания обращается с ходатайством о регистрации группы в комиссию.</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 xml:space="preserve">В ходатайстве инициативной группы должны быть указаны основания отзыва депутата Совета, главы района,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747F11" w:rsidRPr="00AF3CF5"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747F11" w:rsidRPr="00AF3CF5"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об образовании инициативной группы по отзыву;</w:t>
      </w:r>
    </w:p>
    <w:p w:rsidR="00747F11" w:rsidRPr="00AF3CF5"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о назначении уполномоченных представителей инициативной группы.</w:t>
      </w:r>
    </w:p>
    <w:p w:rsidR="00747F11" w:rsidRPr="00AF3CF5" w:rsidRDefault="00747F11" w:rsidP="008B6236">
      <w:pPr>
        <w:widowControl w:val="0"/>
        <w:tabs>
          <w:tab w:val="left" w:pos="142"/>
          <w:tab w:val="left" w:pos="555"/>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Комиссия в течение пятнадцати дней со дня поступления указанных документов обязана их рассмотреть и принять решение о регистрации либо об отказе в регистрации инициативной группы по отзыву.</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В регистрации инициативной группе может быть отказано только в случае нарушения установленного настоящей статьей порядка выдвижения инициативы проведения голосования по отзыву.</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При регистрации инициативной группе по отзыву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района.</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Регистрация инициативной группы</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является основанием для сбора подписей, необходимых для назначения голосования по отзыву.</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Подписи собираются путем заполнения подписных листов, содержащих предложение о проведении голосования по отзыву. </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Подписные листы изготавливаются по форме, установленной приложением 9 к Федеральному закону от 12</w:t>
      </w:r>
      <w:r w:rsidR="00D43235"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D43235"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w:t>
      </w:r>
      <w:r w:rsidR="00D43235" w:rsidRPr="00AF3CF5">
        <w:rPr>
          <w:rFonts w:eastAsia="Andale Sans UI"/>
          <w:color w:val="000000" w:themeColor="text1"/>
          <w:kern w:val="1"/>
          <w:sz w:val="26"/>
          <w:szCs w:val="26"/>
          <w:lang w:eastAsia="en-US"/>
        </w:rPr>
        <w:br/>
      </w:r>
      <w:r w:rsidRPr="00AF3CF5">
        <w:rPr>
          <w:rFonts w:eastAsia="Andale Sans UI"/>
          <w:color w:val="000000" w:themeColor="text1"/>
          <w:kern w:val="1"/>
          <w:sz w:val="26"/>
          <w:szCs w:val="26"/>
          <w:lang w:eastAsia="en-US"/>
        </w:rPr>
        <w:t>23</w:t>
      </w:r>
      <w:r w:rsidR="00D43235"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D43235"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606-КЗ «О референдумах в Краснодарском крае».</w:t>
      </w:r>
      <w:proofErr w:type="gramEnd"/>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Количество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Количество подписей, необходимых для назначения голосования по отзыву главы района, составляет 5 процентов от числа избирателей, зарегистрированных на территории муниципального образования </w:t>
      </w:r>
      <w:r w:rsidR="0006169E"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Количество представляемых в комиссию подписей, собранных в поддержку </w:t>
      </w:r>
      <w:r w:rsidRPr="00AF3CF5">
        <w:rPr>
          <w:rFonts w:eastAsia="Andale Sans UI"/>
          <w:color w:val="000000" w:themeColor="text1"/>
          <w:kern w:val="1"/>
          <w:sz w:val="26"/>
          <w:szCs w:val="26"/>
          <w:lang w:eastAsia="en-US"/>
        </w:rPr>
        <w:lastRenderedPageBreak/>
        <w:t>инициативы проведения голосования по отзыву, может превышать количество подписей, необходимое для назначения голосования по отзыву, но не более чем на 10 процентов.</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w:t>
      </w:r>
      <w:r w:rsidR="0006169E" w:rsidRPr="00AF3CF5">
        <w:rPr>
          <w:rFonts w:eastAsia="Andale Sans UI"/>
          <w:color w:val="000000" w:themeColor="text1"/>
          <w:kern w:val="1"/>
          <w:sz w:val="26"/>
          <w:szCs w:val="26"/>
          <w:lang w:eastAsia="en-US"/>
        </w:rPr>
        <w:t>тавляет 20 дней.</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Проверке могут подлежать все представленные подписи или часть этих подписей, но не менее 20 процентов от установленного в части</w:t>
      </w:r>
      <w:r w:rsidRPr="00AF3CF5">
        <w:rPr>
          <w:rFonts w:eastAsia="Andale Sans UI"/>
          <w:bCs/>
          <w:color w:val="000000" w:themeColor="text1"/>
          <w:kern w:val="1"/>
          <w:sz w:val="26"/>
          <w:szCs w:val="26"/>
          <w:lang w:eastAsia="en-US"/>
        </w:rPr>
        <w:t xml:space="preserve"> 7 </w:t>
      </w:r>
      <w:r w:rsidRPr="00AF3CF5">
        <w:rPr>
          <w:rFonts w:eastAsia="Andale Sans UI"/>
          <w:color w:val="000000" w:themeColor="text1"/>
          <w:kern w:val="1"/>
          <w:sz w:val="26"/>
          <w:szCs w:val="26"/>
          <w:lang w:eastAsia="en-US"/>
        </w:rPr>
        <w:t>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с правом решающего голоса в по</w:t>
      </w:r>
      <w:r w:rsidR="0006169E" w:rsidRPr="00AF3CF5">
        <w:rPr>
          <w:rFonts w:eastAsia="Andale Sans UI"/>
          <w:color w:val="000000" w:themeColor="text1"/>
          <w:kern w:val="1"/>
          <w:sz w:val="26"/>
          <w:szCs w:val="26"/>
          <w:lang w:eastAsia="en-US"/>
        </w:rPr>
        <w:t>рядке, установленном комиссией.</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Итоги проведенной проверки оформляются решением комиссии о соответствии либо не соответствии порядка выдвижения инициативы по отзыву депутата Совета, главы района требованиям действующего законодательства и настоящего устава.</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Совет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9. Совет принимает решение о назначении голосования по отзыву не позднее чем через 15 календарных дней со дня по</w:t>
      </w:r>
      <w:r w:rsidR="0006169E" w:rsidRPr="00AF3CF5">
        <w:rPr>
          <w:rFonts w:eastAsia="Andale Sans UI"/>
          <w:color w:val="000000" w:themeColor="text1"/>
          <w:kern w:val="1"/>
          <w:sz w:val="26"/>
          <w:szCs w:val="26"/>
          <w:lang w:eastAsia="en-US"/>
        </w:rPr>
        <w:t>ступления указанных документов.</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Решение о назначении голосования должно быть принято не </w:t>
      </w:r>
      <w:proofErr w:type="gramStart"/>
      <w:r w:rsidR="00D22D53" w:rsidRPr="00AF3CF5">
        <w:rPr>
          <w:rFonts w:eastAsia="Andale Sans UI"/>
          <w:color w:val="000000" w:themeColor="text1"/>
          <w:kern w:val="1"/>
          <w:sz w:val="26"/>
          <w:szCs w:val="26"/>
          <w:lang w:eastAsia="en-US"/>
        </w:rPr>
        <w:t>позднее</w:t>
      </w:r>
      <w:proofErr w:type="gramEnd"/>
      <w:r w:rsidRPr="00AF3CF5">
        <w:rPr>
          <w:rFonts w:eastAsia="Andale Sans UI"/>
          <w:color w:val="000000" w:themeColor="text1"/>
          <w:kern w:val="1"/>
          <w:sz w:val="26"/>
          <w:szCs w:val="26"/>
          <w:lang w:eastAsia="en-US"/>
        </w:rPr>
        <w:t xml:space="preserve"> чем за 55 </w:t>
      </w:r>
      <w:r w:rsidR="00D22D53" w:rsidRPr="00AF3CF5">
        <w:rPr>
          <w:rFonts w:eastAsia="Andale Sans UI"/>
          <w:color w:val="000000" w:themeColor="text1"/>
          <w:kern w:val="1"/>
          <w:sz w:val="26"/>
          <w:szCs w:val="26"/>
          <w:lang w:eastAsia="en-US"/>
        </w:rPr>
        <w:t>дней до дня голосования.</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Голосование по отзыву может быть назначено только на воскресенье. </w:t>
      </w:r>
      <w:proofErr w:type="gramStart"/>
      <w:r w:rsidRPr="00AF3CF5">
        <w:rPr>
          <w:rFonts w:eastAsia="Andale Sans UI"/>
          <w:color w:val="000000" w:themeColor="text1"/>
          <w:kern w:val="1"/>
          <w:sz w:val="26"/>
          <w:szCs w:val="26"/>
          <w:lang w:eastAsia="en-US"/>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Голосование по отзыву осуществляется в границах избирательных участков, образованных в соответствии с Федеральным законом от 12</w:t>
      </w:r>
      <w:r w:rsidR="00D22D5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D22D53"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w:t>
      </w:r>
      <w:r w:rsidR="00D22D5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D22D53"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Составление и уточнение списков участников голосования по отзыву осуществляются в порядке, предусмотренном Федеральным законом от 12</w:t>
      </w:r>
      <w:r w:rsidR="00D22D5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D22D53" w:rsidRPr="00AF3CF5">
        <w:rPr>
          <w:rFonts w:eastAsia="Andale Sans UI"/>
          <w:color w:val="000000" w:themeColor="text1"/>
          <w:kern w:val="1"/>
          <w:sz w:val="26"/>
          <w:szCs w:val="26"/>
          <w:lang w:eastAsia="en-US"/>
        </w:rPr>
        <w:t>года</w:t>
      </w:r>
      <w:r w:rsidR="00D22D53" w:rsidRPr="00AF3CF5">
        <w:rPr>
          <w:rFonts w:eastAsia="Andale Sans UI"/>
          <w:color w:val="000000" w:themeColor="text1"/>
          <w:kern w:val="1"/>
          <w:sz w:val="26"/>
          <w:szCs w:val="26"/>
          <w:lang w:eastAsia="en-US"/>
        </w:rPr>
        <w:br/>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280BF0"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280BF0" w:rsidRPr="00AF3CF5">
        <w:rPr>
          <w:rFonts w:eastAsia="Andale Sans UI"/>
          <w:color w:val="000000" w:themeColor="text1"/>
          <w:kern w:val="1"/>
          <w:sz w:val="26"/>
          <w:szCs w:val="26"/>
          <w:lang w:eastAsia="en-US"/>
        </w:rPr>
        <w:t>года</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606-КЗ «О референдумах в Краснодарском крае».</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11. Для участия в голосовании по отзыву избиратель получает бюллетень для голосования по отзыву.</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AF3CF5">
        <w:rPr>
          <w:rFonts w:eastAsia="Andale Sans UI"/>
          <w:color w:val="000000" w:themeColor="text1"/>
          <w:kern w:val="1"/>
          <w:sz w:val="26"/>
          <w:szCs w:val="26"/>
          <w:lang w:eastAsia="en-US"/>
        </w:rPr>
        <w:t>позднее</w:t>
      </w:r>
      <w:proofErr w:type="gramEnd"/>
      <w:r w:rsidRPr="00AF3CF5">
        <w:rPr>
          <w:rFonts w:eastAsia="Andale Sans UI"/>
          <w:color w:val="000000" w:themeColor="text1"/>
          <w:kern w:val="1"/>
          <w:sz w:val="26"/>
          <w:szCs w:val="26"/>
          <w:lang w:eastAsia="en-US"/>
        </w:rPr>
        <w:t xml:space="preserve"> чем за 20</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дней до дня голосования. Текст бюллетеня должен быть размещен только на одной его стороне.</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Pr="00AF3CF5">
        <w:rPr>
          <w:rFonts w:eastAsia="Andale Sans UI"/>
          <w:color w:val="000000" w:themeColor="text1"/>
          <w:kern w:val="1"/>
          <w:sz w:val="26"/>
          <w:szCs w:val="26"/>
          <w:lang w:eastAsia="en-US"/>
        </w:rPr>
        <w:t>которыми</w:t>
      </w:r>
      <w:proofErr w:type="gramEnd"/>
      <w:r w:rsidRPr="00AF3CF5">
        <w:rPr>
          <w:rFonts w:eastAsia="Andale Sans UI"/>
          <w:color w:val="000000" w:themeColor="text1"/>
          <w:kern w:val="1"/>
          <w:sz w:val="26"/>
          <w:szCs w:val="26"/>
          <w:lang w:eastAsia="en-US"/>
        </w:rPr>
        <w:t xml:space="preserve"> помещаются пустые квадраты.</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12. </w:t>
      </w:r>
      <w:proofErr w:type="gramStart"/>
      <w:r w:rsidRPr="00AF3CF5">
        <w:rPr>
          <w:rFonts w:eastAsia="Andale Sans UI"/>
          <w:color w:val="000000" w:themeColor="text1"/>
          <w:kern w:val="1"/>
          <w:sz w:val="26"/>
          <w:szCs w:val="26"/>
          <w:lang w:eastAsia="en-US"/>
        </w:rPr>
        <w:t>Голосование по отзыву проводится в порядке, установленном Федеральным законом от 12</w:t>
      </w:r>
      <w:r w:rsidR="00280BF0"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280BF0"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280BF0"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280BF0"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606-КЗ «О референдумах в Краснодарском крае», с учетом особенностей, предусмотренных Федеральным законом от 6</w:t>
      </w:r>
      <w:r w:rsidR="00280BF0"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280BF0"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w:t>
      </w:r>
      <w:proofErr w:type="gramEnd"/>
      <w:r w:rsidRPr="00AF3CF5">
        <w:rPr>
          <w:rFonts w:eastAsia="Andale Sans UI"/>
          <w:color w:val="000000" w:themeColor="text1"/>
          <w:kern w:val="1"/>
          <w:sz w:val="26"/>
          <w:szCs w:val="26"/>
          <w:lang w:eastAsia="en-US"/>
        </w:rPr>
        <w:t xml:space="preserve"> самоуправления в Российской Федерации».</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13. Депутат Совета считается отозванным, если за отзыв проголосовало не менее половины избирателей, зарегистрированных в избирательном округе, в котором</w:t>
      </w:r>
      <w:r w:rsidR="00280BF0" w:rsidRPr="00AF3CF5">
        <w:rPr>
          <w:rFonts w:eastAsia="Andale Sans UI"/>
          <w:color w:val="000000" w:themeColor="text1"/>
          <w:kern w:val="1"/>
          <w:sz w:val="26"/>
          <w:szCs w:val="26"/>
          <w:lang w:eastAsia="en-US"/>
        </w:rPr>
        <w:t xml:space="preserve"> был избран отзываемый депутат.</w:t>
      </w:r>
    </w:p>
    <w:p w:rsidR="00747F11" w:rsidRPr="00AF3CF5" w:rsidRDefault="00747F11" w:rsidP="008B6236">
      <w:pPr>
        <w:widowControl w:val="0"/>
        <w:tabs>
          <w:tab w:val="left" w:pos="-900"/>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района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747F11" w:rsidRPr="00AF3CF5" w:rsidRDefault="00747F11" w:rsidP="008B6236">
      <w:pPr>
        <w:widowControl w:val="0"/>
        <w:tabs>
          <w:tab w:val="left" w:pos="-900"/>
          <w:tab w:val="left" w:pos="142"/>
        </w:tabs>
        <w:suppressAutoHyphens/>
        <w:ind w:firstLine="709"/>
        <w:jc w:val="both"/>
        <w:rPr>
          <w:rFonts w:eastAsia="Andale Sans UI"/>
          <w:i/>
          <w:color w:val="000000" w:themeColor="text1"/>
          <w:kern w:val="1"/>
          <w:sz w:val="26"/>
          <w:szCs w:val="26"/>
          <w:lang w:eastAsia="en-US"/>
        </w:rPr>
      </w:pPr>
      <w:r w:rsidRPr="00AF3CF5">
        <w:rPr>
          <w:rFonts w:eastAsia="Andale Sans UI"/>
          <w:color w:val="000000" w:themeColor="text1"/>
          <w:kern w:val="1"/>
          <w:sz w:val="26"/>
          <w:szCs w:val="26"/>
          <w:lang w:eastAsia="en-US"/>
        </w:rPr>
        <w:t>В ином случае комиссия признает решение об отзыве не принятым</w:t>
      </w:r>
      <w:r w:rsidRPr="00AF3CF5">
        <w:rPr>
          <w:rFonts w:eastAsia="Andale Sans UI"/>
          <w:i/>
          <w:color w:val="000000" w:themeColor="text1"/>
          <w:kern w:val="1"/>
          <w:sz w:val="26"/>
          <w:szCs w:val="26"/>
          <w:lang w:eastAsia="en-US"/>
        </w:rPr>
        <w:t>.</w:t>
      </w:r>
    </w:p>
    <w:p w:rsidR="00747F11" w:rsidRPr="00AF3CF5" w:rsidRDefault="00747F11" w:rsidP="008B6236">
      <w:pPr>
        <w:widowControl w:val="0"/>
        <w:tabs>
          <w:tab w:val="left" w:pos="142"/>
        </w:tabs>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14. Комиссия после подписания протокола о результатах</w:t>
      </w:r>
      <w:r w:rsidRPr="00AF3CF5">
        <w:rPr>
          <w:rFonts w:eastAsia="Andale Sans UI"/>
          <w:i/>
          <w:color w:val="000000" w:themeColor="text1"/>
          <w:kern w:val="1"/>
          <w:sz w:val="26"/>
          <w:szCs w:val="26"/>
          <w:lang w:eastAsia="en-US"/>
        </w:rPr>
        <w:t xml:space="preserve"> </w:t>
      </w:r>
      <w:r w:rsidRPr="00AF3CF5">
        <w:rPr>
          <w:rFonts w:eastAsia="Andale Sans UI"/>
          <w:color w:val="000000" w:themeColor="text1"/>
          <w:kern w:val="1"/>
          <w:sz w:val="26"/>
          <w:szCs w:val="26"/>
          <w:lang w:eastAsia="en-US"/>
        </w:rPr>
        <w:t>голосования по отзыву извещает лицо, в отношении которого проводилось голосование по отзыву, уполномоченного представителя инициативной группы отзыва о результатах голосования.</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15. Общие результаты голосования по отзыву, включая данные протоколов об итогах голосования участковых комиссий, подлежат официальному опубликованию комиссией в средствах массовой информации в течение одного месяца со дня голосования.</w:t>
      </w:r>
    </w:p>
    <w:p w:rsidR="00747F11" w:rsidRPr="00AF3CF5" w:rsidRDefault="00747F11" w:rsidP="008B6236">
      <w:pPr>
        <w:widowControl w:val="0"/>
        <w:tabs>
          <w:tab w:val="left" w:pos="14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16. Полномочия депутата Совета, главы района,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747F11" w:rsidRPr="00AF3CF5" w:rsidRDefault="00747F11" w:rsidP="008B6236">
      <w:pPr>
        <w:widowControl w:val="0"/>
        <w:tabs>
          <w:tab w:val="left" w:pos="-900"/>
          <w:tab w:val="left" w:pos="-3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17. В случаях, предусмотренных Федеральным законом от 6</w:t>
      </w:r>
      <w:r w:rsidR="00AF668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AF668F" w:rsidRPr="00AF3CF5">
        <w:rPr>
          <w:rFonts w:eastAsia="Andale Sans UI"/>
          <w:color w:val="000000" w:themeColor="text1"/>
          <w:kern w:val="1"/>
          <w:sz w:val="26"/>
          <w:szCs w:val="26"/>
          <w:lang w:eastAsia="en-US"/>
        </w:rPr>
        <w:t>года</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w:t>
      </w:r>
      <w:r w:rsidR="00AF668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либо его преобразовании, проводится голосование по вопросам изменения границ (преобразования) </w:t>
      </w:r>
      <w:r w:rsidRPr="00AF3CF5">
        <w:rPr>
          <w:rFonts w:eastAsia="Andale Sans UI"/>
          <w:color w:val="000000" w:themeColor="text1"/>
          <w:kern w:val="1"/>
          <w:sz w:val="26"/>
          <w:szCs w:val="26"/>
          <w:lang w:eastAsia="en-US"/>
        </w:rPr>
        <w:lastRenderedPageBreak/>
        <w:t xml:space="preserve">муниципального образования </w:t>
      </w:r>
      <w:r w:rsidR="00AF668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Голосование по указанным вопросам назначается Советом и проводится в порядке, установленном Федеральным законом от 12</w:t>
      </w:r>
      <w:r w:rsidR="00AF668F"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AF668F"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67-ФЗ «Об основных гарантиях избирательных прав и права на участие в референдуме граждан Российской Федерации», Законом Краснодарского края от 23</w:t>
      </w:r>
      <w:r w:rsidR="00AF668F"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AF668F" w:rsidRPr="00AF3CF5">
        <w:rPr>
          <w:rFonts w:eastAsia="Andale Sans UI"/>
          <w:color w:val="000000" w:themeColor="text1"/>
          <w:kern w:val="1"/>
          <w:sz w:val="26"/>
          <w:szCs w:val="26"/>
          <w:lang w:eastAsia="en-US"/>
        </w:rPr>
        <w:t xml:space="preserve">года </w:t>
      </w:r>
      <w:r w:rsidR="008B6236"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606-КЗ «О референдумах в Краснодарском крае», с учетом особенностей, предусмотренных Федеральным законом от</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6</w:t>
      </w:r>
      <w:r w:rsidR="00AF668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AF668F"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w:t>
      </w:r>
      <w:proofErr w:type="gramEnd"/>
      <w:r w:rsidRPr="00AF3CF5">
        <w:rPr>
          <w:rFonts w:eastAsia="Andale Sans UI"/>
          <w:color w:val="000000" w:themeColor="text1"/>
          <w:kern w:val="1"/>
          <w:sz w:val="26"/>
          <w:szCs w:val="26"/>
          <w:lang w:eastAsia="en-US"/>
        </w:rPr>
        <w:t xml:space="preserve"> общих </w:t>
      </w:r>
      <w:proofErr w:type="gramStart"/>
      <w:r w:rsidRPr="00AF3CF5">
        <w:rPr>
          <w:rFonts w:eastAsia="Andale Sans UI"/>
          <w:color w:val="000000" w:themeColor="text1"/>
          <w:kern w:val="1"/>
          <w:sz w:val="26"/>
          <w:szCs w:val="26"/>
          <w:lang w:eastAsia="en-US"/>
        </w:rPr>
        <w:t>принципах</w:t>
      </w:r>
      <w:proofErr w:type="gramEnd"/>
      <w:r w:rsidRPr="00AF3CF5">
        <w:rPr>
          <w:rFonts w:eastAsia="Andale Sans UI"/>
          <w:color w:val="000000" w:themeColor="text1"/>
          <w:kern w:val="1"/>
          <w:sz w:val="26"/>
          <w:szCs w:val="26"/>
          <w:lang w:eastAsia="en-US"/>
        </w:rPr>
        <w:t xml:space="preserve"> организации местного самоуправления в Российской Федерации». </w:t>
      </w:r>
      <w:proofErr w:type="gramStart"/>
      <w:r w:rsidRPr="00AF3CF5">
        <w:rPr>
          <w:rFonts w:eastAsia="Andale Sans UI"/>
          <w:color w:val="000000" w:themeColor="text1"/>
          <w:kern w:val="1"/>
          <w:sz w:val="26"/>
          <w:szCs w:val="26"/>
          <w:lang w:eastAsia="en-US"/>
        </w:rPr>
        <w:t>При этом положения Федерального закона от 12</w:t>
      </w:r>
      <w:r w:rsidR="001A4F8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2002 </w:t>
      </w:r>
      <w:r w:rsidR="001A4F83" w:rsidRPr="00AF3CF5">
        <w:rPr>
          <w:rFonts w:eastAsia="Andale Sans UI"/>
          <w:color w:val="000000" w:themeColor="text1"/>
          <w:kern w:val="1"/>
          <w:sz w:val="26"/>
          <w:szCs w:val="26"/>
          <w:lang w:eastAsia="en-US"/>
        </w:rPr>
        <w:t xml:space="preserve">года </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67-ФЗ «Об основных гарантиях избирательных прав и права на участие в референдуме граждан Российской Федерации», Закона Краснодарского края</w:t>
      </w:r>
      <w:r w:rsidR="00B47E39"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от 23</w:t>
      </w:r>
      <w:r w:rsidR="001A4F83" w:rsidRPr="00AF3CF5">
        <w:rPr>
          <w:rFonts w:eastAsia="Andale Sans UI"/>
          <w:color w:val="000000" w:themeColor="text1"/>
          <w:kern w:val="1"/>
          <w:sz w:val="26"/>
          <w:szCs w:val="26"/>
          <w:lang w:eastAsia="en-US"/>
        </w:rPr>
        <w:t xml:space="preserve"> июля </w:t>
      </w:r>
      <w:r w:rsidRPr="00AF3CF5">
        <w:rPr>
          <w:rFonts w:eastAsia="Andale Sans UI"/>
          <w:color w:val="000000" w:themeColor="text1"/>
          <w:kern w:val="1"/>
          <w:sz w:val="26"/>
          <w:szCs w:val="26"/>
          <w:lang w:eastAsia="en-US"/>
        </w:rPr>
        <w:t xml:space="preserve">2003 </w:t>
      </w:r>
      <w:r w:rsidR="001A4F83" w:rsidRPr="00AF3CF5">
        <w:rPr>
          <w:rFonts w:eastAsia="Andale Sans UI"/>
          <w:color w:val="000000" w:themeColor="text1"/>
          <w:kern w:val="1"/>
          <w:sz w:val="26"/>
          <w:szCs w:val="26"/>
          <w:lang w:eastAsia="en-US"/>
        </w:rPr>
        <w:t>года</w:t>
      </w:r>
      <w:r w:rsidR="003071B0"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AF3CF5">
        <w:rPr>
          <w:rFonts w:eastAsia="Andale Sans UI"/>
          <w:color w:val="000000" w:themeColor="text1"/>
          <w:kern w:val="1"/>
          <w:sz w:val="26"/>
          <w:szCs w:val="26"/>
          <w:lang w:eastAsia="en-US"/>
        </w:rPr>
        <w:t xml:space="preserve">, </w:t>
      </w:r>
      <w:proofErr w:type="gramStart"/>
      <w:r w:rsidRPr="00AF3CF5">
        <w:rPr>
          <w:rFonts w:eastAsia="Andale Sans UI"/>
          <w:color w:val="000000" w:themeColor="text1"/>
          <w:kern w:val="1"/>
          <w:sz w:val="26"/>
          <w:szCs w:val="26"/>
          <w:lang w:eastAsia="en-US"/>
        </w:rPr>
        <w:t>принятого</w:t>
      </w:r>
      <w:proofErr w:type="gramEnd"/>
      <w:r w:rsidRPr="00AF3CF5">
        <w:rPr>
          <w:rFonts w:eastAsia="Andale Sans UI"/>
          <w:color w:val="000000" w:themeColor="text1"/>
          <w:kern w:val="1"/>
          <w:sz w:val="26"/>
          <w:szCs w:val="26"/>
          <w:lang w:eastAsia="en-US"/>
        </w:rPr>
        <w:t xml:space="preserve"> </w:t>
      </w:r>
      <w:r w:rsidR="00970D4B" w:rsidRPr="00AF3CF5">
        <w:rPr>
          <w:rFonts w:eastAsia="Andale Sans UI"/>
          <w:color w:val="000000" w:themeColor="text1"/>
          <w:kern w:val="1"/>
          <w:sz w:val="26"/>
          <w:szCs w:val="26"/>
          <w:lang w:eastAsia="en-US"/>
        </w:rPr>
        <w:t>на референдуме, не применяются.</w:t>
      </w:r>
    </w:p>
    <w:p w:rsidR="00833042" w:rsidRPr="00AF3CF5" w:rsidRDefault="00833042" w:rsidP="008B6236">
      <w:pPr>
        <w:widowControl w:val="0"/>
        <w:tabs>
          <w:tab w:val="left" w:pos="-90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18. Голосование по вопросам изменения границ (преобразования) муниципального образования Мостовский район, считается состоявшимся, если в нем приняло участие более половины жителей муниципального образования Мостовский район или части муниципального образования Мостовский район, обладающих избирательным правом. </w:t>
      </w:r>
      <w:proofErr w:type="gramStart"/>
      <w:r w:rsidRPr="00AF3CF5">
        <w:rPr>
          <w:rFonts w:eastAsia="Andale Sans UI"/>
          <w:color w:val="000000" w:themeColor="text1"/>
          <w:kern w:val="2"/>
          <w:sz w:val="26"/>
          <w:szCs w:val="26"/>
          <w:lang w:eastAsia="en-US"/>
        </w:rPr>
        <w:t>Согласие населения на изменение границ (преобразования) муниципального образования Мостовский район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Мостовский район или части муниципального образования Мостовский район.</w:t>
      </w:r>
      <w:proofErr w:type="gramEnd"/>
    </w:p>
    <w:p w:rsidR="00581568" w:rsidRPr="00AF3CF5" w:rsidRDefault="00581568" w:rsidP="008B6236">
      <w:pPr>
        <w:widowControl w:val="0"/>
        <w:tabs>
          <w:tab w:val="left" w:pos="-90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proofErr w:type="gramStart"/>
      <w:r w:rsidRPr="00AF3CF5">
        <w:rPr>
          <w:rFonts w:eastAsia="Andale Sans UI"/>
          <w:color w:val="000000" w:themeColor="text1"/>
          <w:kern w:val="2"/>
          <w:sz w:val="26"/>
          <w:szCs w:val="26"/>
          <w:lang w:eastAsia="en-US"/>
        </w:rPr>
        <w:t>ч</w:t>
      </w:r>
      <w:proofErr w:type="gramEnd"/>
      <w:r w:rsidR="00B47E39" w:rsidRPr="00AF3CF5">
        <w:rPr>
          <w:rFonts w:eastAsia="Andale Sans UI"/>
          <w:color w:val="000000" w:themeColor="text1"/>
          <w:kern w:val="2"/>
          <w:sz w:val="26"/>
          <w:szCs w:val="26"/>
          <w:lang w:eastAsia="en-US"/>
        </w:rPr>
        <w:t xml:space="preserve">асть </w:t>
      </w:r>
      <w:r w:rsidRPr="00AF3CF5">
        <w:rPr>
          <w:rFonts w:eastAsia="Andale Sans UI"/>
          <w:color w:val="000000" w:themeColor="text1"/>
          <w:kern w:val="2"/>
          <w:sz w:val="26"/>
          <w:szCs w:val="26"/>
          <w:lang w:eastAsia="en-US"/>
        </w:rPr>
        <w:t>18 в ред</w:t>
      </w:r>
      <w:r w:rsidR="00B47E39" w:rsidRPr="00AF3CF5">
        <w:rPr>
          <w:rFonts w:eastAsia="Andale Sans UI"/>
          <w:color w:val="000000" w:themeColor="text1"/>
          <w:kern w:val="2"/>
          <w:sz w:val="26"/>
          <w:szCs w:val="26"/>
          <w:lang w:eastAsia="en-US"/>
        </w:rPr>
        <w:t>акции</w:t>
      </w:r>
      <w:r w:rsidRPr="00AF3CF5">
        <w:rPr>
          <w:rFonts w:eastAsia="Andale Sans UI"/>
          <w:color w:val="000000" w:themeColor="text1"/>
          <w:kern w:val="2"/>
          <w:sz w:val="26"/>
          <w:szCs w:val="26"/>
          <w:lang w:eastAsia="en-US"/>
        </w:rPr>
        <w:t xml:space="preserve"> решения </w:t>
      </w:r>
      <w:r w:rsidR="00B47E39" w:rsidRPr="00AF3CF5">
        <w:rPr>
          <w:rFonts w:eastAsia="Andale Sans UI"/>
          <w:color w:val="000000" w:themeColor="text1"/>
          <w:kern w:val="2"/>
          <w:sz w:val="26"/>
          <w:szCs w:val="26"/>
          <w:lang w:eastAsia="en-US"/>
        </w:rPr>
        <w:t xml:space="preserve">Совета </w:t>
      </w:r>
      <w:r w:rsidRPr="00AF3CF5">
        <w:rPr>
          <w:rFonts w:eastAsia="Andale Sans UI"/>
          <w:color w:val="000000" w:themeColor="text1"/>
          <w:kern w:val="2"/>
          <w:sz w:val="26"/>
          <w:szCs w:val="26"/>
          <w:lang w:eastAsia="en-US"/>
        </w:rPr>
        <w:t>от 15.03.2017 № 146)</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19. Итоги голосования по отзыву депутата Совета, главы района,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B4953" w:rsidRPr="00AF3CF5" w:rsidRDefault="00AB4953" w:rsidP="008B6236">
      <w:pPr>
        <w:widowControl w:val="0"/>
        <w:tabs>
          <w:tab w:val="left" w:pos="-900"/>
        </w:tabs>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left" w:pos="-900"/>
        </w:tabs>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16. Правотворческая инициатива граждан</w:t>
      </w:r>
    </w:p>
    <w:p w:rsidR="00AB4953" w:rsidRPr="00AF3CF5" w:rsidRDefault="00AB4953" w:rsidP="008B6236">
      <w:pPr>
        <w:widowControl w:val="0"/>
        <w:tabs>
          <w:tab w:val="left" w:pos="-900"/>
        </w:tabs>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9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муниципального образования </w:t>
      </w:r>
      <w:r w:rsidR="00C4785D"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tabs>
          <w:tab w:val="left" w:pos="-9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муниципального образования </w:t>
      </w:r>
      <w:r w:rsidR="00C4785D"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обладающих избирательным правом.</w:t>
      </w:r>
    </w:p>
    <w:p w:rsidR="00833042" w:rsidRPr="00AF3CF5" w:rsidRDefault="00833042" w:rsidP="008B6236">
      <w:pPr>
        <w:widowControl w:val="0"/>
        <w:tabs>
          <w:tab w:val="left" w:pos="-9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33042" w:rsidRPr="00AF3CF5" w:rsidRDefault="00833042" w:rsidP="008B6236">
      <w:pPr>
        <w:widowControl w:val="0"/>
        <w:tabs>
          <w:tab w:val="left" w:pos="-9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Представителям инициативной группы граждан должна быть обеспечена </w:t>
      </w:r>
      <w:r w:rsidRPr="00AF3CF5">
        <w:rPr>
          <w:rFonts w:eastAsia="Arial"/>
          <w:color w:val="000000" w:themeColor="text1"/>
          <w:kern w:val="2"/>
          <w:sz w:val="26"/>
          <w:szCs w:val="26"/>
          <w:lang w:eastAsia="ar-SA"/>
        </w:rPr>
        <w:lastRenderedPageBreak/>
        <w:t>возможность изложения своей позиции при рассмотрении указанного проекта.</w:t>
      </w:r>
    </w:p>
    <w:p w:rsidR="00581568" w:rsidRPr="00AF3CF5" w:rsidRDefault="00833042" w:rsidP="008B6236">
      <w:pPr>
        <w:widowControl w:val="0"/>
        <w:tabs>
          <w:tab w:val="left" w:pos="-9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муниципального образования Мостовский район, указанный проект должен быть рассмотрен на</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его открытом заседании</w:t>
      </w:r>
      <w:proofErr w:type="gramStart"/>
      <w:r w:rsidRPr="00AF3CF5">
        <w:rPr>
          <w:rFonts w:eastAsia="Arial"/>
          <w:color w:val="000000" w:themeColor="text1"/>
          <w:kern w:val="2"/>
          <w:sz w:val="26"/>
          <w:szCs w:val="26"/>
          <w:lang w:eastAsia="ar-SA"/>
        </w:rPr>
        <w:t>.</w:t>
      </w:r>
      <w:proofErr w:type="gramEnd"/>
      <w:r w:rsidR="008B6236" w:rsidRPr="00AF3CF5">
        <w:rPr>
          <w:rFonts w:eastAsia="Arial"/>
          <w:color w:val="000000" w:themeColor="text1"/>
          <w:kern w:val="2"/>
          <w:sz w:val="26"/>
          <w:szCs w:val="26"/>
          <w:lang w:eastAsia="ar-SA"/>
        </w:rPr>
        <w:t xml:space="preserve"> </w:t>
      </w:r>
      <w:r w:rsidR="00581568" w:rsidRPr="00AF3CF5">
        <w:rPr>
          <w:rFonts w:eastAsia="Arial"/>
          <w:color w:val="000000" w:themeColor="text1"/>
          <w:kern w:val="2"/>
          <w:sz w:val="26"/>
          <w:szCs w:val="26"/>
          <w:lang w:eastAsia="ar-SA"/>
        </w:rPr>
        <w:t>(</w:t>
      </w:r>
      <w:proofErr w:type="gramStart"/>
      <w:r w:rsidR="00581568" w:rsidRPr="00AF3CF5">
        <w:rPr>
          <w:rFonts w:eastAsia="Arial"/>
          <w:color w:val="000000" w:themeColor="text1"/>
          <w:kern w:val="2"/>
          <w:sz w:val="26"/>
          <w:szCs w:val="26"/>
          <w:lang w:eastAsia="ar-SA"/>
        </w:rPr>
        <w:t>ч</w:t>
      </w:r>
      <w:proofErr w:type="gramEnd"/>
      <w:r w:rsidR="00B47E39" w:rsidRPr="00AF3CF5">
        <w:rPr>
          <w:rFonts w:eastAsia="Arial"/>
          <w:color w:val="000000" w:themeColor="text1"/>
          <w:kern w:val="2"/>
          <w:sz w:val="26"/>
          <w:szCs w:val="26"/>
          <w:lang w:eastAsia="ar-SA"/>
        </w:rPr>
        <w:t xml:space="preserve">асть </w:t>
      </w:r>
      <w:r w:rsidR="00581568" w:rsidRPr="00AF3CF5">
        <w:rPr>
          <w:rFonts w:eastAsia="Arial"/>
          <w:color w:val="000000" w:themeColor="text1"/>
          <w:kern w:val="2"/>
          <w:sz w:val="26"/>
          <w:szCs w:val="26"/>
          <w:lang w:eastAsia="ar-SA"/>
        </w:rPr>
        <w:t xml:space="preserve"> 2 в ред</w:t>
      </w:r>
      <w:r w:rsidR="00B47E39" w:rsidRPr="00AF3CF5">
        <w:rPr>
          <w:rFonts w:eastAsia="Arial"/>
          <w:color w:val="000000" w:themeColor="text1"/>
          <w:kern w:val="2"/>
          <w:sz w:val="26"/>
          <w:szCs w:val="26"/>
          <w:lang w:eastAsia="ar-SA"/>
        </w:rPr>
        <w:t>акции</w:t>
      </w:r>
      <w:r w:rsidR="00581568" w:rsidRPr="00AF3CF5">
        <w:rPr>
          <w:rFonts w:eastAsia="Arial"/>
          <w:color w:val="000000" w:themeColor="text1"/>
          <w:kern w:val="2"/>
          <w:sz w:val="26"/>
          <w:szCs w:val="26"/>
          <w:lang w:eastAsia="ar-SA"/>
        </w:rPr>
        <w:t xml:space="preserve"> решения </w:t>
      </w:r>
      <w:r w:rsidR="00B47E39" w:rsidRPr="00AF3CF5">
        <w:rPr>
          <w:rFonts w:eastAsia="Arial"/>
          <w:color w:val="000000" w:themeColor="text1"/>
          <w:kern w:val="2"/>
          <w:sz w:val="26"/>
          <w:szCs w:val="26"/>
          <w:lang w:eastAsia="ar-SA"/>
        </w:rPr>
        <w:t xml:space="preserve">Совета </w:t>
      </w:r>
      <w:r w:rsidR="00581568" w:rsidRPr="00AF3CF5">
        <w:rPr>
          <w:rFonts w:eastAsia="Arial"/>
          <w:color w:val="000000" w:themeColor="text1"/>
          <w:kern w:val="2"/>
          <w:sz w:val="26"/>
          <w:szCs w:val="26"/>
          <w:lang w:eastAsia="ar-SA"/>
        </w:rPr>
        <w:t>от 15.03.2017 №146)</w:t>
      </w:r>
    </w:p>
    <w:p w:rsidR="00747F11" w:rsidRPr="00AF3CF5" w:rsidRDefault="00747F11" w:rsidP="008B6236">
      <w:pPr>
        <w:widowControl w:val="0"/>
        <w:tabs>
          <w:tab w:val="left" w:pos="-9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4953" w:rsidRPr="00AF3CF5" w:rsidRDefault="00AB4953" w:rsidP="008B6236">
      <w:pPr>
        <w:widowControl w:val="0"/>
        <w:tabs>
          <w:tab w:val="left" w:pos="-900"/>
        </w:tabs>
        <w:suppressAutoHyphens/>
        <w:autoSpaceDE w:val="0"/>
        <w:ind w:firstLine="709"/>
        <w:jc w:val="both"/>
        <w:rPr>
          <w:rFonts w:eastAsia="Arial"/>
          <w:color w:val="000000" w:themeColor="text1"/>
          <w:kern w:val="1"/>
          <w:sz w:val="26"/>
          <w:szCs w:val="26"/>
          <w:lang w:eastAsia="ar-SA"/>
        </w:rPr>
      </w:pPr>
    </w:p>
    <w:p w:rsidR="00866E9F" w:rsidRPr="00AF3CF5" w:rsidRDefault="00866E9F" w:rsidP="008B6236">
      <w:pPr>
        <w:autoSpaceDE w:val="0"/>
        <w:autoSpaceDN w:val="0"/>
        <w:adjustRightInd w:val="0"/>
        <w:spacing w:line="30" w:lineRule="atLeast"/>
        <w:ind w:right="50" w:firstLine="709"/>
        <w:jc w:val="both"/>
        <w:rPr>
          <w:b/>
          <w:sz w:val="26"/>
          <w:szCs w:val="26"/>
        </w:rPr>
      </w:pPr>
      <w:r w:rsidRPr="00AF3CF5">
        <w:rPr>
          <w:b/>
          <w:sz w:val="26"/>
          <w:szCs w:val="26"/>
        </w:rPr>
        <w:t>Статья 17. Публичные слушания, общественные обсуждения</w:t>
      </w:r>
    </w:p>
    <w:p w:rsidR="00866E9F" w:rsidRPr="00AF3CF5" w:rsidRDefault="00866E9F" w:rsidP="008B6236">
      <w:pPr>
        <w:autoSpaceDE w:val="0"/>
        <w:autoSpaceDN w:val="0"/>
        <w:adjustRightInd w:val="0"/>
        <w:spacing w:line="30" w:lineRule="atLeast"/>
        <w:ind w:right="50" w:firstLine="709"/>
        <w:jc w:val="both"/>
        <w:rPr>
          <w:b/>
          <w:sz w:val="26"/>
          <w:szCs w:val="26"/>
        </w:rPr>
      </w:pP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1. Для обсуждения проектов муниципальных правовых актов по вопросам местного значения с участием жителей муниципального образования Мостовский район Советом, главой района могут проводиться публичные слушания.</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 xml:space="preserve">2. Публичные слушания проводятся по инициативе населения, Совета или главы района. </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Решение о назначении публичных слушаний, инициированных населением или Советом, принимает Совет, а о назначении публичных слушаний, инициированных главой района – глава района.</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 xml:space="preserve">3. На публичные слушания должны выноситься: </w:t>
      </w:r>
    </w:p>
    <w:p w:rsidR="00866E9F" w:rsidRPr="00AF3CF5" w:rsidRDefault="00866E9F" w:rsidP="008B6236">
      <w:pPr>
        <w:autoSpaceDE w:val="0"/>
        <w:autoSpaceDN w:val="0"/>
        <w:adjustRightInd w:val="0"/>
        <w:spacing w:line="30" w:lineRule="atLeast"/>
        <w:ind w:right="50" w:firstLine="709"/>
        <w:jc w:val="both"/>
        <w:rPr>
          <w:sz w:val="26"/>
          <w:szCs w:val="26"/>
        </w:rPr>
      </w:pPr>
      <w:proofErr w:type="gramStart"/>
      <w:r w:rsidRPr="00AF3CF5">
        <w:rPr>
          <w:sz w:val="26"/>
          <w:szCs w:val="26"/>
        </w:rPr>
        <w:t>1) проект устава, а также проект решения Совета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2) проект местного бюджета и отчет о его исполнении;</w:t>
      </w:r>
    </w:p>
    <w:p w:rsidR="00866E9F" w:rsidRPr="00AF3CF5" w:rsidRDefault="00866E9F" w:rsidP="008B6236">
      <w:pPr>
        <w:autoSpaceDE w:val="0"/>
        <w:autoSpaceDN w:val="0"/>
        <w:adjustRightInd w:val="0"/>
        <w:spacing w:line="30" w:lineRule="atLeast"/>
        <w:ind w:right="50" w:firstLine="709"/>
        <w:jc w:val="both"/>
        <w:rPr>
          <w:sz w:val="26"/>
          <w:szCs w:val="26"/>
        </w:rPr>
      </w:pPr>
      <w:proofErr w:type="gramStart"/>
      <w:r w:rsidRPr="00AF3CF5">
        <w:rPr>
          <w:sz w:val="26"/>
          <w:szCs w:val="26"/>
        </w:rPr>
        <w:t>3) вопросы о преобразовании муниципального образования Мостовский район</w:t>
      </w:r>
      <w:r w:rsidRPr="00AF3CF5">
        <w:rPr>
          <w:bCs/>
          <w:sz w:val="26"/>
          <w:szCs w:val="26"/>
        </w:rPr>
        <w:t xml:space="preserve">, за исключением случаев, если в соответствии со статьей 13 Федерального закона </w:t>
      </w:r>
      <w:r w:rsidRPr="00AF3CF5">
        <w:rPr>
          <w:sz w:val="26"/>
          <w:szCs w:val="26"/>
        </w:rPr>
        <w:t xml:space="preserve">от 6 октября 2003 года № 131-ФЗ «Об общих принципах организации местного самоуправления в Российской Федерации» </w:t>
      </w:r>
      <w:r w:rsidRPr="00AF3CF5">
        <w:rPr>
          <w:bCs/>
          <w:sz w:val="26"/>
          <w:szCs w:val="26"/>
        </w:rPr>
        <w:t xml:space="preserve">для преобразования муниципального образования </w:t>
      </w:r>
      <w:r w:rsidRPr="00AF3CF5">
        <w:rPr>
          <w:sz w:val="26"/>
          <w:szCs w:val="26"/>
        </w:rPr>
        <w:t>Мостовский район</w:t>
      </w:r>
      <w:r w:rsidRPr="00AF3CF5">
        <w:rPr>
          <w:bCs/>
          <w:sz w:val="26"/>
          <w:szCs w:val="26"/>
        </w:rPr>
        <w:t xml:space="preserve"> требуется получение согласия населения муниципального образования </w:t>
      </w:r>
      <w:r w:rsidRPr="00AF3CF5">
        <w:rPr>
          <w:sz w:val="26"/>
          <w:szCs w:val="26"/>
        </w:rPr>
        <w:t>Мостовский район</w:t>
      </w:r>
      <w:r w:rsidRPr="00AF3CF5">
        <w:rPr>
          <w:bCs/>
          <w:sz w:val="26"/>
          <w:szCs w:val="26"/>
        </w:rPr>
        <w:t>, выраженного путем голосования либо на сходах граждан</w:t>
      </w:r>
      <w:r w:rsidRPr="00AF3CF5">
        <w:rPr>
          <w:sz w:val="26"/>
          <w:szCs w:val="26"/>
        </w:rPr>
        <w:t>;</w:t>
      </w:r>
      <w:proofErr w:type="gramEnd"/>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4) прое</w:t>
      </w:r>
      <w:proofErr w:type="gramStart"/>
      <w:r w:rsidRPr="00AF3CF5">
        <w:rPr>
          <w:sz w:val="26"/>
          <w:szCs w:val="26"/>
        </w:rPr>
        <w:t>кт стр</w:t>
      </w:r>
      <w:proofErr w:type="gramEnd"/>
      <w:r w:rsidRPr="00AF3CF5">
        <w:rPr>
          <w:sz w:val="26"/>
          <w:szCs w:val="26"/>
        </w:rPr>
        <w:t xml:space="preserve">атегии социально-экономического развития </w:t>
      </w:r>
      <w:r w:rsidRPr="00AF3CF5">
        <w:rPr>
          <w:bCs/>
          <w:sz w:val="26"/>
          <w:szCs w:val="26"/>
        </w:rPr>
        <w:t>муниципального образования</w:t>
      </w:r>
      <w:r w:rsidRPr="00AF3CF5">
        <w:rPr>
          <w:sz w:val="26"/>
          <w:szCs w:val="26"/>
        </w:rPr>
        <w:t xml:space="preserve"> Мостовский район.</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 xml:space="preserve">4. Порядок организации и проведения публичных слушаний определяется нормативным правовым актом Совета. </w:t>
      </w:r>
    </w:p>
    <w:p w:rsidR="00CA232B" w:rsidRPr="00AF3CF5" w:rsidRDefault="00CA232B" w:rsidP="00CA232B">
      <w:pPr>
        <w:autoSpaceDE w:val="0"/>
        <w:autoSpaceDN w:val="0"/>
        <w:adjustRightInd w:val="0"/>
        <w:spacing w:line="30" w:lineRule="atLeast"/>
        <w:ind w:right="50"/>
        <w:jc w:val="center"/>
        <w:rPr>
          <w:sz w:val="26"/>
          <w:szCs w:val="26"/>
        </w:rPr>
      </w:pPr>
      <w:r w:rsidRPr="00AF3CF5">
        <w:rPr>
          <w:sz w:val="26"/>
          <w:szCs w:val="26"/>
        </w:rPr>
        <w:t>(</w:t>
      </w:r>
      <w:proofErr w:type="gramStart"/>
      <w:r w:rsidRPr="00AF3CF5">
        <w:rPr>
          <w:sz w:val="26"/>
          <w:szCs w:val="26"/>
        </w:rPr>
        <w:t>ч</w:t>
      </w:r>
      <w:proofErr w:type="gramEnd"/>
      <w:r w:rsidRPr="00AF3CF5">
        <w:rPr>
          <w:sz w:val="26"/>
          <w:szCs w:val="26"/>
        </w:rPr>
        <w:t>асть 4 статьи 17 в редакции решения Совета от 22.05.2019 г.№ 348)</w:t>
      </w:r>
    </w:p>
    <w:p w:rsidR="00866E9F" w:rsidRPr="00AF3CF5" w:rsidRDefault="00866E9F" w:rsidP="008B6236">
      <w:pPr>
        <w:autoSpaceDE w:val="0"/>
        <w:autoSpaceDN w:val="0"/>
        <w:adjustRightInd w:val="0"/>
        <w:spacing w:line="30" w:lineRule="atLeast"/>
        <w:ind w:right="50" w:firstLine="709"/>
        <w:jc w:val="both"/>
        <w:rPr>
          <w:rFonts w:eastAsia="Calibri"/>
          <w:color w:val="000000" w:themeColor="text1"/>
          <w:sz w:val="26"/>
          <w:szCs w:val="26"/>
          <w:lang w:eastAsia="en-US"/>
        </w:rPr>
      </w:pPr>
      <w:r w:rsidRPr="00AF3CF5">
        <w:rPr>
          <w:bCs/>
          <w:iCs/>
          <w:sz w:val="26"/>
          <w:szCs w:val="26"/>
        </w:rPr>
        <w:t xml:space="preserve">5. </w:t>
      </w:r>
      <w:proofErr w:type="gramStart"/>
      <w:r w:rsidRPr="00AF3CF5">
        <w:rPr>
          <w:bCs/>
          <w:iCs/>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F3CF5">
        <w:rPr>
          <w:bCs/>
          <w:iCs/>
          <w:sz w:val="26"/>
          <w:szCs w:val="26"/>
        </w:rPr>
        <w:t xml:space="preserve"> строительства, вопросам </w:t>
      </w:r>
      <w:r w:rsidRPr="00AF3CF5">
        <w:rPr>
          <w:bCs/>
          <w:iCs/>
          <w:sz w:val="26"/>
          <w:szCs w:val="26"/>
        </w:rPr>
        <w:lastRenderedPageBreak/>
        <w:t>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roofErr w:type="gramStart"/>
      <w:r w:rsidRPr="00AF3CF5">
        <w:rPr>
          <w:bCs/>
          <w:iCs/>
          <w:sz w:val="26"/>
          <w:szCs w:val="26"/>
        </w:rPr>
        <w:t>.</w:t>
      </w:r>
      <w:proofErr w:type="gramEnd"/>
      <w:r w:rsidR="008B6236" w:rsidRPr="00AF3CF5">
        <w:rPr>
          <w:bCs/>
          <w:iCs/>
          <w:sz w:val="26"/>
          <w:szCs w:val="26"/>
        </w:rPr>
        <w:t xml:space="preserve"> </w:t>
      </w:r>
      <w:r w:rsidRPr="00AF3CF5">
        <w:rPr>
          <w:rFonts w:eastAsia="Calibri"/>
          <w:color w:val="000000" w:themeColor="text1"/>
          <w:sz w:val="26"/>
          <w:szCs w:val="26"/>
          <w:lang w:eastAsia="en-US"/>
        </w:rPr>
        <w:t>(</w:t>
      </w:r>
      <w:proofErr w:type="gramStart"/>
      <w:r w:rsidRPr="00AF3CF5">
        <w:rPr>
          <w:rFonts w:eastAsia="Calibri"/>
          <w:color w:val="000000" w:themeColor="text1"/>
          <w:sz w:val="26"/>
          <w:szCs w:val="26"/>
          <w:lang w:eastAsia="en-US"/>
        </w:rPr>
        <w:t>с</w:t>
      </w:r>
      <w:proofErr w:type="gramEnd"/>
      <w:r w:rsidRPr="00AF3CF5">
        <w:rPr>
          <w:rFonts w:eastAsia="Calibri"/>
          <w:color w:val="000000" w:themeColor="text1"/>
          <w:sz w:val="26"/>
          <w:szCs w:val="26"/>
          <w:lang w:eastAsia="en-US"/>
        </w:rPr>
        <w:t>т</w:t>
      </w:r>
      <w:r w:rsidR="00B47E39" w:rsidRPr="00AF3CF5">
        <w:rPr>
          <w:rFonts w:eastAsia="Calibri"/>
          <w:color w:val="000000" w:themeColor="text1"/>
          <w:sz w:val="26"/>
          <w:szCs w:val="26"/>
          <w:lang w:eastAsia="en-US"/>
        </w:rPr>
        <w:t>атья</w:t>
      </w:r>
      <w:r w:rsidRPr="00AF3CF5">
        <w:rPr>
          <w:rFonts w:eastAsia="Calibri"/>
          <w:color w:val="000000" w:themeColor="text1"/>
          <w:sz w:val="26"/>
          <w:szCs w:val="26"/>
          <w:lang w:eastAsia="en-US"/>
        </w:rPr>
        <w:t>17</w:t>
      </w:r>
      <w:r w:rsidRPr="00AF3CF5">
        <w:rPr>
          <w:b/>
          <w:sz w:val="26"/>
          <w:szCs w:val="26"/>
        </w:rPr>
        <w:t xml:space="preserve"> </w:t>
      </w:r>
      <w:r w:rsidRPr="00AF3CF5">
        <w:rPr>
          <w:rFonts w:eastAsia="Calibri"/>
          <w:color w:val="000000" w:themeColor="text1"/>
          <w:sz w:val="26"/>
          <w:szCs w:val="26"/>
          <w:lang w:eastAsia="en-US"/>
        </w:rPr>
        <w:t>в ред</w:t>
      </w:r>
      <w:r w:rsidR="00B47E39"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w:t>
      </w:r>
      <w:r w:rsidR="00B47E39" w:rsidRPr="00AF3CF5">
        <w:rPr>
          <w:rFonts w:eastAsia="Calibri"/>
          <w:color w:val="000000" w:themeColor="text1"/>
          <w:sz w:val="26"/>
          <w:szCs w:val="26"/>
          <w:lang w:eastAsia="en-US"/>
        </w:rPr>
        <w:t xml:space="preserve"> Совета </w:t>
      </w:r>
      <w:r w:rsidRPr="00AF3CF5">
        <w:rPr>
          <w:rFonts w:eastAsia="Calibri"/>
          <w:color w:val="000000" w:themeColor="text1"/>
          <w:sz w:val="26"/>
          <w:szCs w:val="26"/>
          <w:lang w:eastAsia="en-US"/>
        </w:rPr>
        <w:t xml:space="preserve"> от 16.05.2018 № 239)</w:t>
      </w:r>
    </w:p>
    <w:p w:rsidR="00581568" w:rsidRPr="00AF3CF5" w:rsidRDefault="00581568" w:rsidP="008B6236">
      <w:pPr>
        <w:widowControl w:val="0"/>
        <w:tabs>
          <w:tab w:val="left" w:pos="-35"/>
        </w:tabs>
        <w:suppressAutoHyphens/>
        <w:overflowPunct w:val="0"/>
        <w:autoSpaceDE w:val="0"/>
        <w:ind w:firstLine="709"/>
        <w:jc w:val="both"/>
        <w:textAlignment w:val="baseline"/>
        <w:rPr>
          <w:color w:val="000000" w:themeColor="text1"/>
          <w:kern w:val="1"/>
          <w:sz w:val="26"/>
          <w:szCs w:val="26"/>
          <w:lang w:eastAsia="en-US"/>
        </w:rPr>
      </w:pPr>
    </w:p>
    <w:p w:rsidR="00747F11" w:rsidRPr="00AF3CF5" w:rsidRDefault="00747F11" w:rsidP="008B6236">
      <w:pPr>
        <w:widowControl w:val="0"/>
        <w:tabs>
          <w:tab w:val="left" w:pos="-709"/>
        </w:tabs>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18. Собрания граждан, конференция граждан (собрание делегатов)</w:t>
      </w:r>
    </w:p>
    <w:p w:rsidR="00AB4953" w:rsidRPr="00AF3CF5" w:rsidRDefault="00AB4953" w:rsidP="008B6236">
      <w:pPr>
        <w:widowControl w:val="0"/>
        <w:tabs>
          <w:tab w:val="left" w:pos="-709"/>
        </w:tabs>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85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w:t>
      </w:r>
      <w:r w:rsidR="00FA6A2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могу</w:t>
      </w:r>
      <w:r w:rsidR="00FA6A26" w:rsidRPr="00AF3CF5">
        <w:rPr>
          <w:rFonts w:eastAsia="Andale Sans UI"/>
          <w:color w:val="000000" w:themeColor="text1"/>
          <w:kern w:val="1"/>
          <w:sz w:val="26"/>
          <w:szCs w:val="26"/>
          <w:lang w:eastAsia="en-US"/>
        </w:rPr>
        <w:t>т проводиться собрания граждан.</w:t>
      </w:r>
    </w:p>
    <w:p w:rsidR="00747F11" w:rsidRPr="00AF3CF5" w:rsidRDefault="00747F11" w:rsidP="008B6236">
      <w:pPr>
        <w:widowControl w:val="0"/>
        <w:tabs>
          <w:tab w:val="left" w:pos="-1134"/>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Собрание граждан проводится по инициативе населения, Совета, главы района. Собрание граждан, проводимое по инициативе Совета или главы района, назначается соответственно Советом или главой района.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Собрание граждан, проводимое по инициативе населения, назначается Советом на основании требования не менее 10 процентов жителей муниципального образования </w:t>
      </w:r>
      <w:r w:rsidR="00FA6A2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обладающих избирательным правом, выраженного путем сбора подписей среди жителей муниципального образования </w:t>
      </w:r>
      <w:r w:rsidR="00FA6A2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tabs>
          <w:tab w:val="left" w:pos="-709"/>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47F11" w:rsidRPr="00AF3CF5" w:rsidRDefault="00747F11" w:rsidP="008B6236">
      <w:pPr>
        <w:widowControl w:val="0"/>
        <w:tabs>
          <w:tab w:val="left" w:pos="993"/>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47F11" w:rsidRPr="00AF3CF5" w:rsidRDefault="00747F11" w:rsidP="008B6236">
      <w:pPr>
        <w:widowControl w:val="0"/>
        <w:tabs>
          <w:tab w:val="left" w:pos="993"/>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Порядок назначения и проведения собрания граждан, а также полномочия собрания граждан определяются Федеральным законом от 6</w:t>
      </w:r>
      <w:r w:rsidR="00E011ED"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E011ED"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настоящим уставом и нормативным правовым актом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6. Для обсуждения вопросов местного значения, информирования населения о деятельности органов и должностных лиц местного самоуправления муниципального образования </w:t>
      </w:r>
      <w:r w:rsidR="00E011ED"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могут проводиться конференции граждан (собрания делегатов).</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7. Конференция граждан </w:t>
      </w:r>
      <w:r w:rsidR="00CA232B" w:rsidRPr="00AF3CF5">
        <w:rPr>
          <w:sz w:val="26"/>
          <w:szCs w:val="26"/>
        </w:rPr>
        <w:t xml:space="preserve">(собрание делегатов) </w:t>
      </w:r>
      <w:r w:rsidRPr="00AF3CF5">
        <w:rPr>
          <w:rFonts w:eastAsia="Andale Sans UI"/>
          <w:color w:val="000000" w:themeColor="text1"/>
          <w:kern w:val="1"/>
          <w:sz w:val="26"/>
          <w:szCs w:val="26"/>
          <w:lang w:eastAsia="en-US"/>
        </w:rPr>
        <w:t>по указанным в части 6 настоящей статьи вопросам проводится по инициативе, оформленной в виде правов</w:t>
      </w:r>
      <w:r w:rsidR="00225D97" w:rsidRPr="00AF3CF5">
        <w:rPr>
          <w:rFonts w:eastAsia="Andale Sans UI"/>
          <w:color w:val="000000" w:themeColor="text1"/>
          <w:kern w:val="1"/>
          <w:sz w:val="26"/>
          <w:szCs w:val="26"/>
          <w:lang w:eastAsia="en-US"/>
        </w:rPr>
        <w:t>ого акта: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администрации.</w:t>
      </w:r>
    </w:p>
    <w:p w:rsidR="00CA232B" w:rsidRPr="00AF3CF5" w:rsidRDefault="00CA232B" w:rsidP="00CA232B">
      <w:pPr>
        <w:autoSpaceDE w:val="0"/>
        <w:autoSpaceDN w:val="0"/>
        <w:adjustRightInd w:val="0"/>
        <w:spacing w:line="30" w:lineRule="atLeast"/>
        <w:ind w:right="50" w:firstLine="709"/>
        <w:jc w:val="both"/>
        <w:rPr>
          <w:rFonts w:eastAsia="Arial"/>
          <w:color w:val="000000" w:themeColor="text1"/>
          <w:kern w:val="1"/>
          <w:sz w:val="26"/>
          <w:szCs w:val="26"/>
          <w:lang w:eastAsia="ar-SA"/>
        </w:rPr>
      </w:pPr>
      <w:r w:rsidRPr="00AF3CF5">
        <w:rPr>
          <w:sz w:val="26"/>
          <w:szCs w:val="26"/>
        </w:rPr>
        <w:t>(часть 7 статьи 18 в редакции решения Совета от 22.05.2019 г.№ 348)</w:t>
      </w:r>
    </w:p>
    <w:p w:rsidR="00CA232B" w:rsidRPr="00AF3CF5" w:rsidRDefault="00CA232B" w:rsidP="00CA232B">
      <w:pPr>
        <w:autoSpaceDE w:val="0"/>
        <w:autoSpaceDN w:val="0"/>
        <w:adjustRightInd w:val="0"/>
        <w:spacing w:line="30" w:lineRule="atLeast"/>
        <w:ind w:right="50" w:firstLine="709"/>
        <w:jc w:val="both"/>
        <w:rPr>
          <w:sz w:val="26"/>
          <w:szCs w:val="26"/>
        </w:rPr>
      </w:pPr>
      <w:r w:rsidRPr="00AF3CF5">
        <w:rPr>
          <w:sz w:val="26"/>
          <w:szCs w:val="26"/>
        </w:rPr>
        <w:t xml:space="preserve"> 8. Избрание делегатов - участников конференции граждан (собрания делегатов) осуществляется собраниями граждан.</w:t>
      </w:r>
    </w:p>
    <w:p w:rsidR="00C115C5" w:rsidRPr="00AF3CF5" w:rsidRDefault="00CA232B" w:rsidP="00CA232B">
      <w:pPr>
        <w:autoSpaceDE w:val="0"/>
        <w:autoSpaceDN w:val="0"/>
        <w:adjustRightInd w:val="0"/>
        <w:spacing w:line="30" w:lineRule="atLeast"/>
        <w:ind w:right="50" w:firstLine="709"/>
        <w:jc w:val="both"/>
        <w:rPr>
          <w:sz w:val="26"/>
          <w:szCs w:val="26"/>
        </w:rPr>
      </w:pPr>
      <w:r w:rsidRPr="00AF3CF5">
        <w:rPr>
          <w:sz w:val="26"/>
          <w:szCs w:val="26"/>
        </w:rPr>
        <w:t>(</w:t>
      </w:r>
      <w:proofErr w:type="gramStart"/>
      <w:r w:rsidRPr="00AF3CF5">
        <w:rPr>
          <w:sz w:val="26"/>
          <w:szCs w:val="26"/>
        </w:rPr>
        <w:t>ч</w:t>
      </w:r>
      <w:proofErr w:type="gramEnd"/>
      <w:r w:rsidRPr="00AF3CF5">
        <w:rPr>
          <w:sz w:val="26"/>
          <w:szCs w:val="26"/>
        </w:rPr>
        <w:t>асть 8 статьи 18 в редакции решения Совета от 22.05.2019 г.№ 348</w:t>
      </w:r>
      <w:r w:rsidR="00C115C5" w:rsidRPr="00AF3CF5">
        <w:rPr>
          <w:sz w:val="26"/>
          <w:szCs w:val="26"/>
        </w:rPr>
        <w:t>)</w:t>
      </w:r>
    </w:p>
    <w:p w:rsidR="00581568" w:rsidRPr="00AF3CF5" w:rsidRDefault="00616E46" w:rsidP="00CA232B">
      <w:pPr>
        <w:autoSpaceDE w:val="0"/>
        <w:autoSpaceDN w:val="0"/>
        <w:adjustRightInd w:val="0"/>
        <w:spacing w:line="30" w:lineRule="atLeast"/>
        <w:ind w:right="50"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lastRenderedPageBreak/>
        <w:t>9. Порядок назначения и проведения конференции граждан (собрания делегатов)</w:t>
      </w:r>
      <w:r w:rsidRPr="00AF3CF5">
        <w:rPr>
          <w:color w:val="000000" w:themeColor="text1"/>
          <w:sz w:val="26"/>
          <w:szCs w:val="26"/>
        </w:rPr>
        <w:t>, избрания делегатов</w:t>
      </w:r>
      <w:r w:rsidRPr="00AF3CF5">
        <w:rPr>
          <w:rFonts w:eastAsia="Arial"/>
          <w:color w:val="000000" w:themeColor="text1"/>
          <w:kern w:val="2"/>
          <w:sz w:val="26"/>
          <w:szCs w:val="26"/>
          <w:lang w:eastAsia="ar-SA"/>
        </w:rPr>
        <w:t xml:space="preserve"> определяется нормативным правовым актом Совета</w:t>
      </w:r>
      <w:proofErr w:type="gramStart"/>
      <w:r w:rsidRPr="00AF3CF5">
        <w:rPr>
          <w:rFonts w:eastAsia="Arial"/>
          <w:color w:val="000000" w:themeColor="text1"/>
          <w:kern w:val="2"/>
          <w:sz w:val="26"/>
          <w:szCs w:val="26"/>
          <w:lang w:eastAsia="ar-SA"/>
        </w:rPr>
        <w:t>.</w:t>
      </w:r>
      <w:proofErr w:type="gramEnd"/>
      <w:r w:rsidR="00F46304" w:rsidRPr="00AF3CF5">
        <w:rPr>
          <w:rFonts w:eastAsia="Arial"/>
          <w:color w:val="000000" w:themeColor="text1"/>
          <w:kern w:val="2"/>
          <w:sz w:val="26"/>
          <w:szCs w:val="26"/>
          <w:lang w:eastAsia="ar-SA"/>
        </w:rPr>
        <w:t xml:space="preserve"> </w:t>
      </w:r>
      <w:r w:rsidR="00B47E39" w:rsidRPr="00AF3CF5">
        <w:rPr>
          <w:rFonts w:eastAsia="Arial"/>
          <w:color w:val="000000" w:themeColor="text1"/>
          <w:kern w:val="2"/>
          <w:sz w:val="26"/>
          <w:szCs w:val="26"/>
          <w:lang w:eastAsia="ar-SA"/>
        </w:rPr>
        <w:t>(</w:t>
      </w:r>
      <w:proofErr w:type="gramStart"/>
      <w:r w:rsidR="00B47E39" w:rsidRPr="00AF3CF5">
        <w:rPr>
          <w:rFonts w:eastAsia="Arial"/>
          <w:color w:val="000000" w:themeColor="text1"/>
          <w:kern w:val="2"/>
          <w:sz w:val="26"/>
          <w:szCs w:val="26"/>
          <w:lang w:eastAsia="ar-SA"/>
        </w:rPr>
        <w:t>ч</w:t>
      </w:r>
      <w:proofErr w:type="gramEnd"/>
      <w:r w:rsidR="00B47E39" w:rsidRPr="00AF3CF5">
        <w:rPr>
          <w:rFonts w:eastAsia="Arial"/>
          <w:color w:val="000000" w:themeColor="text1"/>
          <w:kern w:val="2"/>
          <w:sz w:val="26"/>
          <w:szCs w:val="26"/>
          <w:lang w:eastAsia="ar-SA"/>
        </w:rPr>
        <w:t xml:space="preserve">асть </w:t>
      </w:r>
      <w:r w:rsidR="00581568" w:rsidRPr="00AF3CF5">
        <w:rPr>
          <w:rFonts w:eastAsia="Arial"/>
          <w:color w:val="000000" w:themeColor="text1"/>
          <w:kern w:val="2"/>
          <w:sz w:val="26"/>
          <w:szCs w:val="26"/>
          <w:lang w:eastAsia="ar-SA"/>
        </w:rPr>
        <w:t xml:space="preserve"> 9 в ред</w:t>
      </w:r>
      <w:r w:rsidR="00B47E39" w:rsidRPr="00AF3CF5">
        <w:rPr>
          <w:rFonts w:eastAsia="Arial"/>
          <w:color w:val="000000" w:themeColor="text1"/>
          <w:kern w:val="2"/>
          <w:sz w:val="26"/>
          <w:szCs w:val="26"/>
          <w:lang w:eastAsia="ar-SA"/>
        </w:rPr>
        <w:t>акции</w:t>
      </w:r>
      <w:r w:rsidR="00581568" w:rsidRPr="00AF3CF5">
        <w:rPr>
          <w:rFonts w:eastAsia="Arial"/>
          <w:color w:val="000000" w:themeColor="text1"/>
          <w:kern w:val="2"/>
          <w:sz w:val="26"/>
          <w:szCs w:val="26"/>
          <w:lang w:eastAsia="ar-SA"/>
        </w:rPr>
        <w:t xml:space="preserve"> решения</w:t>
      </w:r>
      <w:r w:rsidR="00B47E39" w:rsidRPr="00AF3CF5">
        <w:rPr>
          <w:rFonts w:eastAsia="Arial"/>
          <w:color w:val="000000" w:themeColor="text1"/>
          <w:kern w:val="2"/>
          <w:sz w:val="26"/>
          <w:szCs w:val="26"/>
          <w:lang w:eastAsia="ar-SA"/>
        </w:rPr>
        <w:t xml:space="preserve"> Совета </w:t>
      </w:r>
      <w:r w:rsidR="00581568" w:rsidRPr="00AF3CF5">
        <w:rPr>
          <w:rFonts w:eastAsia="Arial"/>
          <w:color w:val="000000" w:themeColor="text1"/>
          <w:kern w:val="2"/>
          <w:sz w:val="26"/>
          <w:szCs w:val="26"/>
          <w:lang w:eastAsia="ar-SA"/>
        </w:rPr>
        <w:t xml:space="preserve"> от 15.03.2017 № 146)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Итоги собрания граждан и конференции граждан (собрания делегатов) подлежат официальному опубликованию (обнародованию).</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19. Опрос граждан</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Опрос граждан проводится на всей территории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или на ее части для выявления мнения населения и его учета при принятии решений органами местного самоуправления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и должностными лицами местного самоуправления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а также органами государственной власти.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Результаты опроса носят рекомендательный характер.</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В опросе граждан имеют право участвовать жители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обладающие избирательным правом.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Опрос граждан проводится по инициативе: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Совета или </w:t>
      </w:r>
      <w:r w:rsidR="00143B8C" w:rsidRPr="00AF3CF5">
        <w:rPr>
          <w:rFonts w:eastAsia="Andale Sans UI"/>
          <w:color w:val="000000" w:themeColor="text1"/>
          <w:kern w:val="1"/>
          <w:sz w:val="26"/>
          <w:szCs w:val="26"/>
          <w:lang w:eastAsia="en-US"/>
        </w:rPr>
        <w:t>главы</w:t>
      </w:r>
      <w:r w:rsidRPr="00AF3CF5">
        <w:rPr>
          <w:rFonts w:eastAsia="Andale Sans UI"/>
          <w:color w:val="000000" w:themeColor="text1"/>
          <w:kern w:val="1"/>
          <w:sz w:val="26"/>
          <w:szCs w:val="26"/>
          <w:lang w:eastAsia="en-US"/>
        </w:rPr>
        <w:t xml:space="preserve"> района - по вопросам местного значения;</w:t>
      </w:r>
      <w:r w:rsidR="00143B8C" w:rsidRPr="00AF3CF5">
        <w:rPr>
          <w:rFonts w:eastAsia="Andale Sans UI"/>
          <w:color w:val="000000" w:themeColor="text1"/>
          <w:kern w:val="1"/>
          <w:sz w:val="26"/>
          <w:szCs w:val="26"/>
          <w:lang w:eastAsia="en-US"/>
        </w:rPr>
        <w:t xml:space="preserve"> </w:t>
      </w:r>
      <w:r w:rsidR="00143B8C" w:rsidRPr="00AF3CF5">
        <w:rPr>
          <w:color w:val="000000" w:themeColor="text1"/>
          <w:sz w:val="26"/>
          <w:szCs w:val="26"/>
        </w:rPr>
        <w:t>(п</w:t>
      </w:r>
      <w:r w:rsidR="00B47E39" w:rsidRPr="00AF3CF5">
        <w:rPr>
          <w:color w:val="000000" w:themeColor="text1"/>
          <w:sz w:val="26"/>
          <w:szCs w:val="26"/>
        </w:rPr>
        <w:t>ункт</w:t>
      </w:r>
      <w:r w:rsidR="00143B8C" w:rsidRPr="00AF3CF5">
        <w:rPr>
          <w:color w:val="000000" w:themeColor="text1"/>
          <w:sz w:val="26"/>
          <w:szCs w:val="26"/>
        </w:rPr>
        <w:t xml:space="preserve"> 1 в ред</w:t>
      </w:r>
      <w:r w:rsidR="00B47E39" w:rsidRPr="00AF3CF5">
        <w:rPr>
          <w:color w:val="000000" w:themeColor="text1"/>
          <w:sz w:val="26"/>
          <w:szCs w:val="26"/>
        </w:rPr>
        <w:t>акции</w:t>
      </w:r>
      <w:r w:rsidR="00143B8C" w:rsidRPr="00AF3CF5">
        <w:rPr>
          <w:color w:val="000000" w:themeColor="text1"/>
          <w:sz w:val="26"/>
          <w:szCs w:val="26"/>
        </w:rPr>
        <w:t xml:space="preserve"> решения </w:t>
      </w:r>
      <w:r w:rsidR="00B47E39" w:rsidRPr="00AF3CF5">
        <w:rPr>
          <w:color w:val="000000" w:themeColor="text1"/>
          <w:sz w:val="26"/>
          <w:szCs w:val="26"/>
        </w:rPr>
        <w:t>Совета</w:t>
      </w:r>
      <w:r w:rsidR="00143B8C" w:rsidRPr="00AF3CF5">
        <w:rPr>
          <w:color w:val="000000" w:themeColor="text1"/>
          <w:sz w:val="26"/>
          <w:szCs w:val="26"/>
        </w:rPr>
        <w:t xml:space="preserve"> </w:t>
      </w:r>
      <w:r w:rsidR="00143B8C" w:rsidRPr="00AF3CF5">
        <w:rPr>
          <w:rFonts w:eastAsia="Calibri"/>
          <w:color w:val="000000" w:themeColor="text1"/>
          <w:sz w:val="26"/>
          <w:szCs w:val="26"/>
        </w:rPr>
        <w:t>от 16.03.2016 № 56</w:t>
      </w:r>
      <w:r w:rsidR="00143B8C" w:rsidRPr="00AF3CF5">
        <w:rPr>
          <w:color w:val="000000" w:themeColor="text1"/>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органов государственной власти Краснодарского края - для учета мнения граждан при принятии решений об изменении целевого назначения земель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для объектов регионального и межрегионального значения.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Порядок назначения и проведения опроса граждан определяется нормативным правовым актом Совета</w:t>
      </w:r>
      <w:r w:rsidRPr="00AF3CF5">
        <w:rPr>
          <w:rFonts w:eastAsia="Andale Sans UI"/>
          <w:bCs/>
          <w:color w:val="000000" w:themeColor="text1"/>
          <w:kern w:val="1"/>
          <w:sz w:val="26"/>
          <w:szCs w:val="26"/>
          <w:lang w:eastAsia="en-US"/>
        </w:rPr>
        <w:t xml:space="preserve"> в соответствии с законом Краснодарского края</w:t>
      </w:r>
      <w:r w:rsidR="00225D97" w:rsidRPr="00AF3CF5">
        <w:rPr>
          <w:rFonts w:eastAsia="Andale Sans UI"/>
          <w:color w:val="000000" w:themeColor="text1"/>
          <w:kern w:val="1"/>
          <w:sz w:val="26"/>
          <w:szCs w:val="26"/>
          <w:lang w:eastAsia="en-US"/>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Решение о назначении опроса граждан принимается Советом. В нормативном правовом акте Совета о назначении опроса граждан устанавливаются: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proofErr w:type="gramStart"/>
      <w:r w:rsidRPr="00AF3CF5">
        <w:rPr>
          <w:rFonts w:eastAsia="Arial"/>
          <w:color w:val="000000" w:themeColor="text1"/>
          <w:kern w:val="1"/>
          <w:sz w:val="26"/>
          <w:szCs w:val="26"/>
          <w:lang w:eastAsia="ar-SA"/>
        </w:rPr>
        <w:t>1) дата и сроки проведения опроса;</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proofErr w:type="gramStart"/>
      <w:r w:rsidRPr="00AF3CF5">
        <w:rPr>
          <w:rFonts w:eastAsia="Arial"/>
          <w:color w:val="000000" w:themeColor="text1"/>
          <w:kern w:val="1"/>
          <w:sz w:val="26"/>
          <w:szCs w:val="26"/>
          <w:lang w:eastAsia="ar-SA"/>
        </w:rPr>
        <w:t>2) формулировка вопроса (вопросов), предлагаемого (предлагаемых) при проведении опроса;</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методика проведения опроса;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форма опросного листа;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минимальная численность жителей муниципального образования, участвующих в опросе.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7. Жители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должны быть проинформированы о проведении опроса граждан не менее чем за 10 дней до его проведения.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Финансирование мероприятий, связанных с подготовкой и проведением опроса граждан, осуществляется: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за счет средств местного бюджета - при проведении его по инициативе органов местного самоуправления муниципального образования </w:t>
      </w:r>
      <w:r w:rsidR="00225D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за счет сре</w:t>
      </w:r>
      <w:proofErr w:type="gramStart"/>
      <w:r w:rsidRPr="00AF3CF5">
        <w:rPr>
          <w:rFonts w:eastAsia="Andale Sans UI"/>
          <w:color w:val="000000" w:themeColor="text1"/>
          <w:kern w:val="1"/>
          <w:sz w:val="26"/>
          <w:szCs w:val="26"/>
          <w:lang w:eastAsia="en-US"/>
        </w:rPr>
        <w:t>дств кр</w:t>
      </w:r>
      <w:proofErr w:type="gramEnd"/>
      <w:r w:rsidRPr="00AF3CF5">
        <w:rPr>
          <w:rFonts w:eastAsia="Andale Sans UI"/>
          <w:color w:val="000000" w:themeColor="text1"/>
          <w:kern w:val="1"/>
          <w:sz w:val="26"/>
          <w:szCs w:val="26"/>
          <w:lang w:eastAsia="en-US"/>
        </w:rPr>
        <w:t>аевого бюджета - при проведении его по инициативе органов государственной власти Краснодарского края.</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20. Обращения граждан в органы местного самоуправления</w:t>
      </w:r>
    </w:p>
    <w:p w:rsidR="00AB4953" w:rsidRPr="00AF3CF5" w:rsidRDefault="00AB4953" w:rsidP="008B6236">
      <w:pPr>
        <w:widowControl w:val="0"/>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Граждане имеют право на индивидуальные и коллективные обращения в </w:t>
      </w:r>
      <w:r w:rsidRPr="00AF3CF5">
        <w:rPr>
          <w:rFonts w:eastAsia="Andale Sans UI"/>
          <w:color w:val="000000" w:themeColor="text1"/>
          <w:kern w:val="1"/>
          <w:sz w:val="26"/>
          <w:szCs w:val="26"/>
          <w:lang w:eastAsia="en-US"/>
        </w:rPr>
        <w:lastRenderedPageBreak/>
        <w:t>органы местного самоуправления.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Обращения граждан подлежат рассмотрению в порядке и сроки, установленные Федеральным законом от </w:t>
      </w:r>
      <w:r w:rsidR="009F52DD" w:rsidRPr="00AF3CF5">
        <w:rPr>
          <w:rFonts w:eastAsia="Andale Sans UI"/>
          <w:color w:val="000000" w:themeColor="text1"/>
          <w:kern w:val="1"/>
          <w:sz w:val="26"/>
          <w:szCs w:val="26"/>
          <w:lang w:eastAsia="en-US"/>
        </w:rPr>
        <w:t xml:space="preserve">2 мая </w:t>
      </w:r>
      <w:r w:rsidRPr="00AF3CF5">
        <w:rPr>
          <w:rFonts w:eastAsia="Andale Sans UI"/>
          <w:color w:val="000000" w:themeColor="text1"/>
          <w:kern w:val="1"/>
          <w:sz w:val="26"/>
          <w:szCs w:val="26"/>
          <w:lang w:eastAsia="en-US"/>
        </w:rPr>
        <w:t xml:space="preserve">2006 </w:t>
      </w:r>
      <w:r w:rsidR="009F52DD"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59-ФЗ «О порядке рассмотрения обращений граждан Российской Федерации».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115C5" w:rsidRPr="00AF3CF5" w:rsidRDefault="00C115C5" w:rsidP="00C115C5">
      <w:pPr>
        <w:autoSpaceDE w:val="0"/>
        <w:autoSpaceDN w:val="0"/>
        <w:adjustRightInd w:val="0"/>
        <w:spacing w:line="30" w:lineRule="atLeast"/>
        <w:ind w:right="50" w:firstLine="709"/>
        <w:jc w:val="both"/>
        <w:rPr>
          <w:b/>
          <w:sz w:val="26"/>
          <w:szCs w:val="26"/>
        </w:rPr>
      </w:pPr>
    </w:p>
    <w:p w:rsidR="00C115C5" w:rsidRPr="00AF3CF5" w:rsidRDefault="00C115C5" w:rsidP="00C115C5">
      <w:pPr>
        <w:autoSpaceDE w:val="0"/>
        <w:autoSpaceDN w:val="0"/>
        <w:adjustRightInd w:val="0"/>
        <w:spacing w:line="30" w:lineRule="atLeast"/>
        <w:ind w:right="50" w:firstLine="709"/>
        <w:jc w:val="both"/>
        <w:rPr>
          <w:b/>
          <w:sz w:val="26"/>
          <w:szCs w:val="26"/>
        </w:rPr>
      </w:pPr>
      <w:r w:rsidRPr="00AF3CF5">
        <w:rPr>
          <w:b/>
          <w:sz w:val="26"/>
          <w:szCs w:val="26"/>
        </w:rPr>
        <w:t>Статья 20.</w:t>
      </w:r>
      <w:r w:rsidRPr="00AF3CF5">
        <w:rPr>
          <w:b/>
          <w:sz w:val="26"/>
          <w:szCs w:val="26"/>
          <w:vertAlign w:val="superscript"/>
        </w:rPr>
        <w:t>1</w:t>
      </w:r>
      <w:r w:rsidRPr="00AF3CF5">
        <w:rPr>
          <w:b/>
          <w:sz w:val="26"/>
          <w:szCs w:val="26"/>
        </w:rPr>
        <w:t xml:space="preserve"> Сход граждан</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 xml:space="preserve">1. </w:t>
      </w:r>
      <w:proofErr w:type="gramStart"/>
      <w:r w:rsidRPr="00AF3CF5">
        <w:rPr>
          <w:sz w:val="26"/>
          <w:szCs w:val="26"/>
        </w:rPr>
        <w:t>В случаях, предусмотренных Федеральным законом от</w:t>
      </w:r>
      <w:r w:rsidRPr="00AF3CF5">
        <w:rPr>
          <w:sz w:val="26"/>
          <w:szCs w:val="26"/>
        </w:rPr>
        <w:br/>
        <w:t>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муниципального района.</w:t>
      </w:r>
      <w:proofErr w:type="gramEnd"/>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roofErr w:type="gramStart"/>
      <w:r w:rsidRPr="00AF3CF5">
        <w:rPr>
          <w:sz w:val="26"/>
          <w:szCs w:val="26"/>
        </w:rPr>
        <w:t>.»;</w:t>
      </w:r>
    </w:p>
    <w:p w:rsidR="00C115C5" w:rsidRPr="00AF3CF5" w:rsidRDefault="0059380B" w:rsidP="00C115C5">
      <w:pPr>
        <w:autoSpaceDE w:val="0"/>
        <w:autoSpaceDN w:val="0"/>
        <w:adjustRightInd w:val="0"/>
        <w:spacing w:line="30" w:lineRule="atLeast"/>
        <w:ind w:right="50" w:firstLine="709"/>
        <w:jc w:val="both"/>
        <w:rPr>
          <w:sz w:val="26"/>
          <w:szCs w:val="26"/>
        </w:rPr>
      </w:pPr>
      <w:proofErr w:type="gramEnd"/>
      <w:r w:rsidRPr="00AF3CF5">
        <w:rPr>
          <w:sz w:val="26"/>
          <w:szCs w:val="26"/>
        </w:rPr>
        <w:t>(</w:t>
      </w:r>
      <w:r w:rsidR="00C115C5" w:rsidRPr="00AF3CF5">
        <w:rPr>
          <w:sz w:val="26"/>
          <w:szCs w:val="26"/>
        </w:rPr>
        <w:t>статья 20.</w:t>
      </w:r>
      <w:r w:rsidR="00C115C5" w:rsidRPr="00AF3CF5">
        <w:rPr>
          <w:sz w:val="26"/>
          <w:szCs w:val="26"/>
          <w:vertAlign w:val="superscript"/>
        </w:rPr>
        <w:t>1</w:t>
      </w:r>
      <w:r w:rsidR="00C115C5" w:rsidRPr="00AF3CF5">
        <w:rPr>
          <w:sz w:val="26"/>
          <w:szCs w:val="26"/>
        </w:rPr>
        <w:t xml:space="preserve"> </w:t>
      </w:r>
      <w:r w:rsidRPr="00AF3CF5">
        <w:rPr>
          <w:sz w:val="26"/>
          <w:szCs w:val="26"/>
        </w:rPr>
        <w:t>дополнена</w:t>
      </w:r>
      <w:r w:rsidR="00C115C5" w:rsidRPr="00AF3CF5">
        <w:rPr>
          <w:sz w:val="26"/>
          <w:szCs w:val="26"/>
        </w:rPr>
        <w:t xml:space="preserve"> решением Совета от 22.05.2019 г.№ 348)</w:t>
      </w:r>
    </w:p>
    <w:p w:rsidR="00C115C5" w:rsidRPr="00AF3CF5" w:rsidRDefault="00C115C5"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21. Другие формы непосредственного осуществления населением местного самоуправления и участия в его осуществлении</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w:t>
      </w:r>
      <w:proofErr w:type="gramStart"/>
      <w:r w:rsidRPr="00AF3CF5">
        <w:rPr>
          <w:rFonts w:eastAsia="Arial"/>
          <w:color w:val="000000" w:themeColor="text1"/>
          <w:kern w:val="1"/>
          <w:sz w:val="26"/>
          <w:szCs w:val="26"/>
          <w:lang w:eastAsia="ar-SA"/>
        </w:rPr>
        <w:t>Наряду с предусмотренными Федеральным законом от 6</w:t>
      </w:r>
      <w:r w:rsidR="005A29DD" w:rsidRPr="00AF3CF5">
        <w:rPr>
          <w:rFonts w:eastAsia="Arial"/>
          <w:color w:val="000000" w:themeColor="text1"/>
          <w:kern w:val="1"/>
          <w:sz w:val="26"/>
          <w:szCs w:val="26"/>
          <w:lang w:eastAsia="ar-SA"/>
        </w:rPr>
        <w:t xml:space="preserve"> октября 2</w:t>
      </w:r>
      <w:r w:rsidRPr="00AF3CF5">
        <w:rPr>
          <w:rFonts w:eastAsia="Arial"/>
          <w:color w:val="000000" w:themeColor="text1"/>
          <w:kern w:val="1"/>
          <w:sz w:val="26"/>
          <w:szCs w:val="26"/>
          <w:lang w:eastAsia="ar-SA"/>
        </w:rPr>
        <w:t xml:space="preserve">003 </w:t>
      </w:r>
      <w:r w:rsidR="005A29DD" w:rsidRPr="00AF3CF5">
        <w:rPr>
          <w:rFonts w:eastAsia="Arial"/>
          <w:color w:val="000000" w:themeColor="text1"/>
          <w:kern w:val="1"/>
          <w:sz w:val="26"/>
          <w:szCs w:val="26"/>
          <w:lang w:eastAsia="ar-SA"/>
        </w:rPr>
        <w:t>года</w:t>
      </w:r>
      <w:r w:rsidR="005A29DD" w:rsidRPr="00AF3CF5">
        <w:rPr>
          <w:rFonts w:eastAsia="Arial"/>
          <w:color w:val="000000" w:themeColor="text1"/>
          <w:kern w:val="1"/>
          <w:sz w:val="26"/>
          <w:szCs w:val="26"/>
          <w:lang w:eastAsia="ar-SA"/>
        </w:rPr>
        <w:br/>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63099" w:rsidRPr="00AF3CF5" w:rsidRDefault="00616E46" w:rsidP="008B6236">
      <w:pPr>
        <w:widowControl w:val="0"/>
        <w:suppressAutoHyphens/>
        <w:autoSpaceDE w:val="0"/>
        <w:ind w:firstLine="709"/>
        <w:jc w:val="both"/>
        <w:rPr>
          <w:rFonts w:eastAsia="Arial"/>
          <w:color w:val="000000" w:themeColor="text1"/>
          <w:kern w:val="1"/>
          <w:sz w:val="26"/>
          <w:szCs w:val="26"/>
          <w:lang w:eastAsia="ar-SA"/>
        </w:rPr>
      </w:pPr>
      <w:r w:rsidRPr="00AF3CF5">
        <w:rPr>
          <w:color w:val="000000" w:themeColor="text1"/>
          <w:sz w:val="26"/>
          <w:szCs w:val="26"/>
        </w:rPr>
        <w:t>3. Органы местного самоуправления муниципального образования Мостовский район и должностные лица местного самоуправления муниципального образования Мостовский район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roofErr w:type="gramStart"/>
      <w:r w:rsidRPr="00AF3CF5">
        <w:rPr>
          <w:color w:val="000000" w:themeColor="text1"/>
          <w:sz w:val="26"/>
          <w:szCs w:val="26"/>
        </w:rPr>
        <w:t>.</w:t>
      </w:r>
      <w:proofErr w:type="gramEnd"/>
      <w:r w:rsidR="00F46304" w:rsidRPr="00AF3CF5">
        <w:rPr>
          <w:color w:val="000000" w:themeColor="text1"/>
          <w:sz w:val="26"/>
          <w:szCs w:val="26"/>
        </w:rPr>
        <w:t xml:space="preserve"> </w:t>
      </w:r>
      <w:r w:rsidR="00963099" w:rsidRPr="00AF3CF5">
        <w:rPr>
          <w:rFonts w:eastAsia="Arial"/>
          <w:color w:val="000000" w:themeColor="text1"/>
          <w:kern w:val="1"/>
          <w:sz w:val="26"/>
          <w:szCs w:val="26"/>
          <w:lang w:eastAsia="ar-SA"/>
        </w:rPr>
        <w:t>(</w:t>
      </w:r>
      <w:proofErr w:type="gramStart"/>
      <w:r w:rsidR="00963099" w:rsidRPr="00AF3CF5">
        <w:rPr>
          <w:rFonts w:eastAsia="Arial"/>
          <w:color w:val="000000" w:themeColor="text1"/>
          <w:kern w:val="1"/>
          <w:sz w:val="26"/>
          <w:szCs w:val="26"/>
          <w:lang w:eastAsia="ar-SA"/>
        </w:rPr>
        <w:t>ч</w:t>
      </w:r>
      <w:proofErr w:type="gramEnd"/>
      <w:r w:rsidR="00B47E39" w:rsidRPr="00AF3CF5">
        <w:rPr>
          <w:rFonts w:eastAsia="Arial"/>
          <w:color w:val="000000" w:themeColor="text1"/>
          <w:kern w:val="1"/>
          <w:sz w:val="26"/>
          <w:szCs w:val="26"/>
          <w:lang w:eastAsia="ar-SA"/>
        </w:rPr>
        <w:t>асть</w:t>
      </w:r>
      <w:r w:rsidR="00963099" w:rsidRPr="00AF3CF5">
        <w:rPr>
          <w:rFonts w:eastAsia="Arial"/>
          <w:color w:val="000000" w:themeColor="text1"/>
          <w:kern w:val="1"/>
          <w:sz w:val="26"/>
          <w:szCs w:val="26"/>
          <w:lang w:eastAsia="ar-SA"/>
        </w:rPr>
        <w:t xml:space="preserve"> 3 введена решением </w:t>
      </w:r>
      <w:r w:rsidR="00B47E39" w:rsidRPr="00AF3CF5">
        <w:rPr>
          <w:rFonts w:eastAsia="Arial"/>
          <w:color w:val="000000" w:themeColor="text1"/>
          <w:kern w:val="1"/>
          <w:sz w:val="26"/>
          <w:szCs w:val="26"/>
          <w:lang w:eastAsia="ar-SA"/>
        </w:rPr>
        <w:t xml:space="preserve">Совета </w:t>
      </w:r>
      <w:r w:rsidR="00963099" w:rsidRPr="00AF3CF5">
        <w:rPr>
          <w:rFonts w:eastAsia="Arial"/>
          <w:color w:val="000000" w:themeColor="text1"/>
          <w:kern w:val="1"/>
          <w:sz w:val="26"/>
          <w:szCs w:val="26"/>
          <w:lang w:eastAsia="ar-SA"/>
        </w:rPr>
        <w:t>от15.03.2017 № 146)</w:t>
      </w:r>
    </w:p>
    <w:p w:rsidR="001B5596" w:rsidRPr="00AF3CF5" w:rsidRDefault="001B5596"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5. ОРГАНЫ МЕСТНОГО САМОУПРАВЛЕНИЯ И ДОЛЖНОСТНЫЕ ЛИЦА МЕСТНОГО САМОУПРАВЛЕНИЯ</w:t>
      </w:r>
    </w:p>
    <w:p w:rsidR="001B5596" w:rsidRPr="00AF3CF5" w:rsidRDefault="001B5596"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22. Структура органов местного самоуправления муниципального образования </w:t>
      </w:r>
      <w:r w:rsidR="008749CA"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FA6969"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1. Структуру органов местного самоуправления муниципального образования </w:t>
      </w:r>
      <w:r w:rsidR="008749C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составляют</w:t>
      </w:r>
      <w:r w:rsidR="00FA6969" w:rsidRPr="00AF3CF5">
        <w:rPr>
          <w:rFonts w:eastAsia="Andale Sans UI"/>
          <w:color w:val="000000" w:themeColor="text1"/>
          <w:kern w:val="1"/>
          <w:sz w:val="26"/>
          <w:szCs w:val="26"/>
          <w:lang w:eastAsia="en-US"/>
        </w:rPr>
        <w:t>:</w:t>
      </w:r>
    </w:p>
    <w:p w:rsidR="00FA6969" w:rsidRPr="00AF3CF5"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AF3CF5">
        <w:rPr>
          <w:rFonts w:ascii="Times New Roman" w:eastAsia="Andale Sans UI" w:hAnsi="Times New Roman"/>
          <w:color w:val="000000" w:themeColor="text1"/>
          <w:kern w:val="1"/>
          <w:sz w:val="26"/>
          <w:szCs w:val="26"/>
        </w:rPr>
        <w:t xml:space="preserve">Совет муниципального образования </w:t>
      </w:r>
      <w:r w:rsidR="008749CA" w:rsidRPr="00AF3CF5">
        <w:rPr>
          <w:rFonts w:ascii="Times New Roman" w:eastAsia="Andale Sans UI" w:hAnsi="Times New Roman"/>
          <w:color w:val="000000" w:themeColor="text1"/>
          <w:kern w:val="1"/>
          <w:sz w:val="26"/>
          <w:szCs w:val="26"/>
        </w:rPr>
        <w:t>Мостовский</w:t>
      </w:r>
      <w:r w:rsidRPr="00AF3CF5">
        <w:rPr>
          <w:rFonts w:ascii="Times New Roman" w:eastAsia="Andale Sans UI" w:hAnsi="Times New Roman"/>
          <w:color w:val="000000" w:themeColor="text1"/>
          <w:kern w:val="1"/>
          <w:sz w:val="26"/>
          <w:szCs w:val="26"/>
        </w:rPr>
        <w:t xml:space="preserve"> район</w:t>
      </w:r>
      <w:r w:rsidR="00FA6969" w:rsidRPr="00AF3CF5">
        <w:rPr>
          <w:rFonts w:ascii="Times New Roman" w:eastAsia="Andale Sans UI" w:hAnsi="Times New Roman"/>
          <w:color w:val="000000" w:themeColor="text1"/>
          <w:kern w:val="1"/>
          <w:sz w:val="26"/>
          <w:szCs w:val="26"/>
        </w:rPr>
        <w:t>;</w:t>
      </w:r>
    </w:p>
    <w:p w:rsidR="00FA6969" w:rsidRPr="00AF3CF5"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AF3CF5">
        <w:rPr>
          <w:rFonts w:ascii="Times New Roman" w:eastAsia="Andale Sans UI" w:hAnsi="Times New Roman"/>
          <w:color w:val="000000" w:themeColor="text1"/>
          <w:kern w:val="1"/>
          <w:sz w:val="26"/>
          <w:szCs w:val="26"/>
        </w:rPr>
        <w:t xml:space="preserve">глава муниципального образования </w:t>
      </w:r>
      <w:r w:rsidR="008749CA" w:rsidRPr="00AF3CF5">
        <w:rPr>
          <w:rFonts w:ascii="Times New Roman" w:eastAsia="Andale Sans UI" w:hAnsi="Times New Roman"/>
          <w:color w:val="000000" w:themeColor="text1"/>
          <w:kern w:val="1"/>
          <w:sz w:val="26"/>
          <w:szCs w:val="26"/>
        </w:rPr>
        <w:t>Мостовский</w:t>
      </w:r>
      <w:r w:rsidRPr="00AF3CF5">
        <w:rPr>
          <w:rFonts w:ascii="Times New Roman" w:eastAsia="Andale Sans UI" w:hAnsi="Times New Roman"/>
          <w:color w:val="000000" w:themeColor="text1"/>
          <w:kern w:val="1"/>
          <w:sz w:val="26"/>
          <w:szCs w:val="26"/>
        </w:rPr>
        <w:t xml:space="preserve"> район</w:t>
      </w:r>
      <w:r w:rsidR="00FA6969" w:rsidRPr="00AF3CF5">
        <w:rPr>
          <w:rFonts w:ascii="Times New Roman" w:eastAsia="Andale Sans UI" w:hAnsi="Times New Roman"/>
          <w:color w:val="000000" w:themeColor="text1"/>
          <w:kern w:val="1"/>
          <w:sz w:val="26"/>
          <w:szCs w:val="26"/>
        </w:rPr>
        <w:t>;</w:t>
      </w:r>
    </w:p>
    <w:p w:rsidR="00FA6969" w:rsidRPr="00AF3CF5"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AF3CF5">
        <w:rPr>
          <w:rFonts w:ascii="Times New Roman" w:eastAsia="Andale Sans UI" w:hAnsi="Times New Roman"/>
          <w:color w:val="000000" w:themeColor="text1"/>
          <w:kern w:val="1"/>
          <w:sz w:val="26"/>
          <w:szCs w:val="26"/>
        </w:rPr>
        <w:t xml:space="preserve">администрация муниципального образования </w:t>
      </w:r>
      <w:r w:rsidR="008749CA" w:rsidRPr="00AF3CF5">
        <w:rPr>
          <w:rFonts w:ascii="Times New Roman" w:eastAsia="Andale Sans UI" w:hAnsi="Times New Roman"/>
          <w:color w:val="000000" w:themeColor="text1"/>
          <w:kern w:val="1"/>
          <w:sz w:val="26"/>
          <w:szCs w:val="26"/>
        </w:rPr>
        <w:t>Мостовский</w:t>
      </w:r>
      <w:r w:rsidRPr="00AF3CF5">
        <w:rPr>
          <w:rFonts w:ascii="Times New Roman" w:eastAsia="Andale Sans UI" w:hAnsi="Times New Roman"/>
          <w:color w:val="000000" w:themeColor="text1"/>
          <w:kern w:val="1"/>
          <w:sz w:val="26"/>
          <w:szCs w:val="26"/>
        </w:rPr>
        <w:t xml:space="preserve"> район</w:t>
      </w:r>
      <w:r w:rsidR="00FA6969" w:rsidRPr="00AF3CF5">
        <w:rPr>
          <w:rFonts w:ascii="Times New Roman" w:eastAsia="Andale Sans UI" w:hAnsi="Times New Roman"/>
          <w:color w:val="000000" w:themeColor="text1"/>
          <w:kern w:val="1"/>
          <w:sz w:val="26"/>
          <w:szCs w:val="26"/>
        </w:rPr>
        <w:t>;</w:t>
      </w:r>
    </w:p>
    <w:p w:rsidR="00747F11" w:rsidRPr="00AF3CF5" w:rsidRDefault="00747F11" w:rsidP="008B6236">
      <w:pPr>
        <w:pStyle w:val="af4"/>
        <w:widowControl w:val="0"/>
        <w:numPr>
          <w:ilvl w:val="0"/>
          <w:numId w:val="43"/>
        </w:numPr>
        <w:suppressAutoHyphens/>
        <w:ind w:left="0" w:firstLine="709"/>
        <w:rPr>
          <w:rFonts w:ascii="Times New Roman" w:eastAsia="Andale Sans UI" w:hAnsi="Times New Roman"/>
          <w:color w:val="000000" w:themeColor="text1"/>
          <w:kern w:val="1"/>
          <w:sz w:val="26"/>
          <w:szCs w:val="26"/>
        </w:rPr>
      </w:pPr>
      <w:r w:rsidRPr="00AF3CF5">
        <w:rPr>
          <w:rFonts w:ascii="Times New Roman" w:eastAsia="Andale Sans UI" w:hAnsi="Times New Roman"/>
          <w:color w:val="000000" w:themeColor="text1"/>
          <w:kern w:val="1"/>
          <w:sz w:val="26"/>
          <w:szCs w:val="26"/>
        </w:rPr>
        <w:t>контрольно</w:t>
      </w:r>
      <w:r w:rsidR="008749CA" w:rsidRPr="00AF3CF5">
        <w:rPr>
          <w:rFonts w:ascii="Times New Roman" w:eastAsia="Andale Sans UI" w:hAnsi="Times New Roman"/>
          <w:color w:val="000000" w:themeColor="text1"/>
          <w:kern w:val="1"/>
          <w:sz w:val="26"/>
          <w:szCs w:val="26"/>
        </w:rPr>
        <w:t>-</w:t>
      </w:r>
      <w:r w:rsidRPr="00AF3CF5">
        <w:rPr>
          <w:rFonts w:ascii="Times New Roman" w:eastAsia="Andale Sans UI" w:hAnsi="Times New Roman"/>
          <w:color w:val="000000" w:themeColor="text1"/>
          <w:kern w:val="1"/>
          <w:sz w:val="26"/>
          <w:szCs w:val="26"/>
        </w:rPr>
        <w:t xml:space="preserve">счетная палата муниципального образования </w:t>
      </w:r>
      <w:r w:rsidR="008749CA" w:rsidRPr="00AF3CF5">
        <w:rPr>
          <w:rFonts w:ascii="Times New Roman" w:eastAsia="Andale Sans UI" w:hAnsi="Times New Roman"/>
          <w:color w:val="000000" w:themeColor="text1"/>
          <w:kern w:val="1"/>
          <w:sz w:val="26"/>
          <w:szCs w:val="26"/>
        </w:rPr>
        <w:t>Мостовский</w:t>
      </w:r>
      <w:r w:rsidRPr="00AF3CF5">
        <w:rPr>
          <w:rFonts w:ascii="Times New Roman" w:eastAsia="Andale Sans UI" w:hAnsi="Times New Roman"/>
          <w:color w:val="000000" w:themeColor="text1"/>
          <w:kern w:val="1"/>
          <w:sz w:val="26"/>
          <w:szCs w:val="26"/>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Изменение структуры органов местного самоуправления осуществляется не иначе как путем внесения изменений в настоящий </w:t>
      </w:r>
      <w:r w:rsidR="008749CA"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став.</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w:t>
      </w:r>
      <w:r w:rsidR="00F46304"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6</w:t>
      </w:r>
      <w:r w:rsidR="00A20009"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2003</w:t>
      </w:r>
      <w:r w:rsidR="00A20009" w:rsidRPr="00AF3CF5">
        <w:rPr>
          <w:rFonts w:eastAsia="Andale Sans UI"/>
          <w:color w:val="000000" w:themeColor="text1"/>
          <w:kern w:val="1"/>
          <w:sz w:val="26"/>
          <w:szCs w:val="26"/>
          <w:lang w:eastAsia="en-US"/>
        </w:rPr>
        <w:t xml:space="preserve"> года</w:t>
      </w:r>
      <w:r w:rsidRPr="00AF3CF5">
        <w:rPr>
          <w:rFonts w:eastAsia="Andale Sans UI"/>
          <w:color w:val="000000" w:themeColor="text1"/>
          <w:kern w:val="1"/>
          <w:sz w:val="26"/>
          <w:szCs w:val="26"/>
          <w:lang w:eastAsia="en-US"/>
        </w:rPr>
        <w:t xml:space="preserve"> № 131-ФЗ «Об общих принципах организации местного самоуправления в Российской Федерации».</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4. В случае внесения в устав поправки, предусматривающей изменение численности депутатов Совета, данные изменения распространяются на правоотношения, возникающие в связи с проведением выборов депутатов Совета нового созыва.</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w:t>
      </w:r>
      <w:proofErr w:type="gramStart"/>
      <w:r w:rsidRPr="00AF3CF5">
        <w:rPr>
          <w:sz w:val="26"/>
          <w:szCs w:val="26"/>
        </w:rPr>
        <w:t>ч</w:t>
      </w:r>
      <w:proofErr w:type="gramEnd"/>
      <w:r w:rsidRPr="00AF3CF5">
        <w:rPr>
          <w:sz w:val="26"/>
          <w:szCs w:val="26"/>
        </w:rPr>
        <w:t xml:space="preserve">асть 4 статьи 22 </w:t>
      </w:r>
      <w:r w:rsidR="0059380B" w:rsidRPr="00AF3CF5">
        <w:rPr>
          <w:sz w:val="26"/>
          <w:szCs w:val="26"/>
        </w:rPr>
        <w:t>дополнена</w:t>
      </w:r>
      <w:r w:rsidRPr="00AF3CF5">
        <w:rPr>
          <w:sz w:val="26"/>
          <w:szCs w:val="26"/>
        </w:rPr>
        <w:t xml:space="preserve"> решением Совета от 22.05.2019 г.№ 348)</w:t>
      </w:r>
    </w:p>
    <w:p w:rsidR="00C115C5" w:rsidRPr="00AF3CF5" w:rsidRDefault="00C115C5"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23. Совет муниципального образования </w:t>
      </w:r>
      <w:r w:rsidR="00A20009"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Совет состоит из </w:t>
      </w:r>
      <w:r w:rsidR="00C32C6A" w:rsidRPr="00AF3CF5">
        <w:rPr>
          <w:rFonts w:eastAsia="Arial"/>
          <w:color w:val="000000" w:themeColor="text1"/>
          <w:kern w:val="1"/>
          <w:sz w:val="26"/>
          <w:szCs w:val="26"/>
          <w:lang w:eastAsia="ar-SA"/>
        </w:rPr>
        <w:t>30</w:t>
      </w:r>
      <w:r w:rsidRPr="00AF3CF5">
        <w:rPr>
          <w:rFonts w:eastAsia="Arial"/>
          <w:color w:val="000000" w:themeColor="text1"/>
          <w:kern w:val="1"/>
          <w:sz w:val="26"/>
          <w:szCs w:val="26"/>
          <w:lang w:eastAsia="ar-SA"/>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Совет может осуществлять свои полномочия в случае избрания не менее двух третей от установленной численности депутатов.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 Совет подотчетен непосредственно населению муниципального образования </w:t>
      </w:r>
      <w:r w:rsidR="00C32C6A"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и </w:t>
      </w:r>
      <w:proofErr w:type="gramStart"/>
      <w:r w:rsidRPr="00AF3CF5">
        <w:rPr>
          <w:rFonts w:eastAsia="Arial"/>
          <w:color w:val="000000" w:themeColor="text1"/>
          <w:kern w:val="1"/>
          <w:sz w:val="26"/>
          <w:szCs w:val="26"/>
          <w:lang w:eastAsia="ar-SA"/>
        </w:rPr>
        <w:t>отчитывается о</w:t>
      </w:r>
      <w:proofErr w:type="gramEnd"/>
      <w:r w:rsidRPr="00AF3CF5">
        <w:rPr>
          <w:rFonts w:eastAsia="Arial"/>
          <w:color w:val="000000" w:themeColor="text1"/>
          <w:kern w:val="1"/>
          <w:sz w:val="26"/>
          <w:szCs w:val="26"/>
          <w:lang w:eastAsia="ar-SA"/>
        </w:rPr>
        <w:t xml:space="preserve"> своей деятельности не реже одного раза в год.</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Срок полномочий Совета составляет 5 лет.</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Совет обладает правами юридического лица.</w:t>
      </w:r>
    </w:p>
    <w:p w:rsidR="00143B8C" w:rsidRPr="00AF3CF5" w:rsidRDefault="00143B8C" w:rsidP="008B6236">
      <w:pPr>
        <w:ind w:firstLine="709"/>
        <w:jc w:val="both"/>
        <w:rPr>
          <w:color w:val="000000" w:themeColor="text1"/>
          <w:sz w:val="26"/>
          <w:szCs w:val="26"/>
        </w:rPr>
      </w:pPr>
      <w:r w:rsidRPr="00AF3CF5">
        <w:rPr>
          <w:color w:val="000000" w:themeColor="text1"/>
          <w:sz w:val="26"/>
          <w:szCs w:val="26"/>
        </w:rPr>
        <w:t>6. Организацию деятельности Совета осуществляет председатель Совета. Председатель Совета и его заместитель избираются тайным голосованием из числа депутатов Совета. Председатель Совета и его заместитель избираются на срок полномочий Совета. Заместитель председателя Совета осуществляет полномочия председателя Совета в полном объеме в случае его временного отсутствия или в случае досрочного прекращения полномочий</w:t>
      </w:r>
      <w:proofErr w:type="gramStart"/>
      <w:r w:rsidRPr="00AF3CF5">
        <w:rPr>
          <w:color w:val="000000" w:themeColor="text1"/>
          <w:sz w:val="26"/>
          <w:szCs w:val="26"/>
        </w:rPr>
        <w:t>.</w:t>
      </w:r>
      <w:proofErr w:type="gramEnd"/>
      <w:r w:rsidRPr="00AF3CF5">
        <w:rPr>
          <w:color w:val="000000" w:themeColor="text1"/>
          <w:sz w:val="26"/>
          <w:szCs w:val="26"/>
        </w:rPr>
        <w:t xml:space="preserve"> (</w:t>
      </w:r>
      <w:proofErr w:type="gramStart"/>
      <w:r w:rsidRPr="00AF3CF5">
        <w:rPr>
          <w:color w:val="000000" w:themeColor="text1"/>
          <w:sz w:val="26"/>
          <w:szCs w:val="26"/>
        </w:rPr>
        <w:t>ч</w:t>
      </w:r>
      <w:proofErr w:type="gramEnd"/>
      <w:r w:rsidR="00B47E39" w:rsidRPr="00AF3CF5">
        <w:rPr>
          <w:color w:val="000000" w:themeColor="text1"/>
          <w:sz w:val="26"/>
          <w:szCs w:val="26"/>
        </w:rPr>
        <w:t>асть</w:t>
      </w:r>
      <w:r w:rsidRPr="00AF3CF5">
        <w:rPr>
          <w:color w:val="000000" w:themeColor="text1"/>
          <w:sz w:val="26"/>
          <w:szCs w:val="26"/>
        </w:rPr>
        <w:t xml:space="preserve"> 6 в ред</w:t>
      </w:r>
      <w:r w:rsidR="00B47E39" w:rsidRPr="00AF3CF5">
        <w:rPr>
          <w:color w:val="000000" w:themeColor="text1"/>
          <w:sz w:val="26"/>
          <w:szCs w:val="26"/>
        </w:rPr>
        <w:t>акции</w:t>
      </w:r>
      <w:r w:rsidRPr="00AF3CF5">
        <w:rPr>
          <w:color w:val="000000" w:themeColor="text1"/>
          <w:sz w:val="26"/>
          <w:szCs w:val="26"/>
        </w:rPr>
        <w:t xml:space="preserve"> решения </w:t>
      </w:r>
      <w:r w:rsidR="00B47E39" w:rsidRPr="00AF3CF5">
        <w:rPr>
          <w:color w:val="000000" w:themeColor="text1"/>
          <w:sz w:val="26"/>
          <w:szCs w:val="26"/>
        </w:rPr>
        <w:t>Совета</w:t>
      </w:r>
      <w:r w:rsidRPr="00AF3CF5">
        <w:rPr>
          <w:color w:val="000000" w:themeColor="text1"/>
          <w:sz w:val="26"/>
          <w:szCs w:val="26"/>
        </w:rPr>
        <w:t xml:space="preserve"> </w:t>
      </w:r>
      <w:r w:rsidRPr="00AF3CF5">
        <w:rPr>
          <w:rFonts w:eastAsia="Calibri"/>
          <w:color w:val="000000" w:themeColor="text1"/>
          <w:sz w:val="26"/>
          <w:szCs w:val="26"/>
        </w:rPr>
        <w:t>от 16.03.2016 № 56</w:t>
      </w:r>
      <w:r w:rsidRPr="00AF3CF5">
        <w:rPr>
          <w:color w:val="000000" w:themeColor="text1"/>
          <w:sz w:val="26"/>
          <w:szCs w:val="26"/>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7. 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AF3CF5">
        <w:rPr>
          <w:rFonts w:eastAsia="Arial"/>
          <w:b/>
          <w:color w:val="000000" w:themeColor="text1"/>
          <w:kern w:val="1"/>
          <w:sz w:val="26"/>
          <w:szCs w:val="26"/>
          <w:lang w:eastAsia="ar-SA"/>
        </w:rPr>
        <w:t xml:space="preserve"> </w:t>
      </w:r>
      <w:r w:rsidR="00A239F8" w:rsidRPr="00AF3CF5">
        <w:rPr>
          <w:rFonts w:eastAsia="Arial"/>
          <w:color w:val="000000" w:themeColor="text1"/>
          <w:kern w:val="1"/>
          <w:sz w:val="26"/>
          <w:szCs w:val="26"/>
          <w:lang w:eastAsia="ar-SA"/>
        </w:rPr>
        <w:t>к компетенции Совета.</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4D4405" w:rsidP="008B6236">
      <w:pPr>
        <w:widowControl w:val="0"/>
        <w:suppressAutoHyphens/>
        <w:ind w:firstLine="709"/>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24. Депутат Совета</w:t>
      </w:r>
    </w:p>
    <w:p w:rsidR="00AB4953" w:rsidRPr="00AF3CF5" w:rsidRDefault="00AB4953" w:rsidP="008B6236">
      <w:pPr>
        <w:widowControl w:val="0"/>
        <w:suppressAutoHyphens/>
        <w:ind w:firstLine="709"/>
        <w:rPr>
          <w:rFonts w:eastAsia="Andale Sans UI"/>
          <w:b/>
          <w:color w:val="000000" w:themeColor="text1"/>
          <w:kern w:val="1"/>
          <w:sz w:val="26"/>
          <w:szCs w:val="26"/>
          <w:lang w:eastAsia="en-US"/>
        </w:rPr>
      </w:pPr>
    </w:p>
    <w:p w:rsidR="00963099" w:rsidRPr="00AF3CF5" w:rsidRDefault="00616E46"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1. Депутатом Совета может быть избран гражданин Российской Федерации, достигший </w:t>
      </w:r>
      <w:r w:rsidRPr="00AF3CF5">
        <w:rPr>
          <w:color w:val="000000" w:themeColor="text1"/>
          <w:sz w:val="26"/>
          <w:szCs w:val="26"/>
        </w:rPr>
        <w:t>на день голосования</w:t>
      </w:r>
      <w:r w:rsidRPr="00AF3CF5">
        <w:rPr>
          <w:rFonts w:eastAsia="Andale Sans UI"/>
          <w:color w:val="000000" w:themeColor="text1"/>
          <w:kern w:val="2"/>
          <w:sz w:val="26"/>
          <w:szCs w:val="26"/>
          <w:lang w:eastAsia="en-US"/>
        </w:rPr>
        <w:t xml:space="preserve"> возраста 18 лет</w:t>
      </w:r>
      <w:proofErr w:type="gramStart"/>
      <w:r w:rsidRPr="00AF3CF5">
        <w:rPr>
          <w:rFonts w:eastAsia="Andale Sans UI"/>
          <w:color w:val="000000" w:themeColor="text1"/>
          <w:kern w:val="2"/>
          <w:sz w:val="26"/>
          <w:szCs w:val="26"/>
          <w:lang w:eastAsia="en-US"/>
        </w:rPr>
        <w:t>.</w:t>
      </w:r>
      <w:proofErr w:type="gramEnd"/>
      <w:r w:rsidR="00F46304" w:rsidRPr="00AF3CF5">
        <w:rPr>
          <w:rFonts w:eastAsia="Andale Sans UI"/>
          <w:color w:val="000000" w:themeColor="text1"/>
          <w:kern w:val="2"/>
          <w:sz w:val="26"/>
          <w:szCs w:val="26"/>
          <w:lang w:eastAsia="en-US"/>
        </w:rPr>
        <w:t xml:space="preserve"> </w:t>
      </w:r>
      <w:r w:rsidR="00BA0B0C" w:rsidRPr="00AF3CF5">
        <w:rPr>
          <w:rFonts w:eastAsia="Andale Sans UI"/>
          <w:color w:val="000000" w:themeColor="text1"/>
          <w:kern w:val="2"/>
          <w:sz w:val="26"/>
          <w:szCs w:val="26"/>
          <w:lang w:eastAsia="en-US"/>
        </w:rPr>
        <w:t>(</w:t>
      </w:r>
      <w:proofErr w:type="gramStart"/>
      <w:r w:rsidR="00BA0B0C" w:rsidRPr="00AF3CF5">
        <w:rPr>
          <w:rFonts w:eastAsia="Andale Sans UI"/>
          <w:color w:val="000000" w:themeColor="text1"/>
          <w:kern w:val="2"/>
          <w:sz w:val="26"/>
          <w:szCs w:val="26"/>
          <w:lang w:eastAsia="en-US"/>
        </w:rPr>
        <w:t>ч</w:t>
      </w:r>
      <w:proofErr w:type="gramEnd"/>
      <w:r w:rsidR="00BA0B0C" w:rsidRPr="00AF3CF5">
        <w:rPr>
          <w:rFonts w:eastAsia="Andale Sans UI"/>
          <w:color w:val="000000" w:themeColor="text1"/>
          <w:kern w:val="2"/>
          <w:sz w:val="26"/>
          <w:szCs w:val="26"/>
          <w:lang w:eastAsia="en-US"/>
        </w:rPr>
        <w:t xml:space="preserve">асть </w:t>
      </w:r>
      <w:r w:rsidR="00963099" w:rsidRPr="00AF3CF5">
        <w:rPr>
          <w:rFonts w:eastAsia="Andale Sans UI"/>
          <w:color w:val="000000" w:themeColor="text1"/>
          <w:kern w:val="2"/>
          <w:sz w:val="26"/>
          <w:szCs w:val="26"/>
          <w:lang w:eastAsia="en-US"/>
        </w:rPr>
        <w:t>1 в ред</w:t>
      </w:r>
      <w:r w:rsidR="00BA0B0C" w:rsidRPr="00AF3CF5">
        <w:rPr>
          <w:rFonts w:eastAsia="Andale Sans UI"/>
          <w:color w:val="000000" w:themeColor="text1"/>
          <w:kern w:val="2"/>
          <w:sz w:val="26"/>
          <w:szCs w:val="26"/>
          <w:lang w:eastAsia="en-US"/>
        </w:rPr>
        <w:t>акции</w:t>
      </w:r>
      <w:r w:rsidR="00963099" w:rsidRPr="00AF3CF5">
        <w:rPr>
          <w:rFonts w:eastAsia="Andale Sans UI"/>
          <w:color w:val="000000" w:themeColor="text1"/>
          <w:kern w:val="2"/>
          <w:sz w:val="26"/>
          <w:szCs w:val="26"/>
          <w:lang w:eastAsia="en-US"/>
        </w:rPr>
        <w:t xml:space="preserve"> решения </w:t>
      </w:r>
      <w:r w:rsidR="00BA0B0C" w:rsidRPr="00AF3CF5">
        <w:rPr>
          <w:rFonts w:eastAsia="Andale Sans UI"/>
          <w:color w:val="000000" w:themeColor="text1"/>
          <w:kern w:val="2"/>
          <w:sz w:val="26"/>
          <w:szCs w:val="26"/>
          <w:lang w:eastAsia="en-US"/>
        </w:rPr>
        <w:t xml:space="preserve">Совета </w:t>
      </w:r>
      <w:r w:rsidR="00963099" w:rsidRPr="00AF3CF5">
        <w:rPr>
          <w:rFonts w:eastAsia="Andale Sans UI"/>
          <w:color w:val="000000" w:themeColor="text1"/>
          <w:kern w:val="2"/>
          <w:sz w:val="26"/>
          <w:szCs w:val="26"/>
          <w:lang w:eastAsia="en-US"/>
        </w:rPr>
        <w:t>от 15.03.2017 № 146)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Полномочия депутата Совета начинаются со дня избрания и прекращаются со дня начала работы Совета нового созыва, за исключением случаев досрочного </w:t>
      </w:r>
      <w:r w:rsidRPr="00AF3CF5">
        <w:rPr>
          <w:rFonts w:eastAsia="Arial"/>
          <w:color w:val="000000" w:themeColor="text1"/>
          <w:kern w:val="1"/>
          <w:sz w:val="26"/>
          <w:szCs w:val="26"/>
          <w:lang w:eastAsia="ar-SA"/>
        </w:rPr>
        <w:lastRenderedPageBreak/>
        <w:t>прекращения полномочий депутата, предусмотренных действующим законодательством, частью 7 настоящей статьи.</w:t>
      </w:r>
    </w:p>
    <w:p w:rsidR="00F46304" w:rsidRPr="00AF3CF5" w:rsidRDefault="00963099" w:rsidP="00F46304">
      <w:pPr>
        <w:pStyle w:val="211"/>
        <w:ind w:firstLine="709"/>
        <w:jc w:val="both"/>
        <w:rPr>
          <w:color w:val="000000" w:themeColor="text1"/>
          <w:sz w:val="26"/>
          <w:szCs w:val="26"/>
        </w:rPr>
      </w:pPr>
      <w:r w:rsidRPr="00AF3CF5">
        <w:rPr>
          <w:color w:val="000000" w:themeColor="text1"/>
          <w:sz w:val="26"/>
          <w:szCs w:val="26"/>
        </w:rPr>
        <w:t>Срок полномочий депутата Совета составляет 5 лет.</w:t>
      </w:r>
      <w:r w:rsidR="00F46304" w:rsidRPr="00AF3CF5">
        <w:rPr>
          <w:color w:val="000000" w:themeColor="text1"/>
          <w:sz w:val="26"/>
          <w:szCs w:val="26"/>
        </w:rPr>
        <w:t xml:space="preserve"> </w:t>
      </w:r>
    </w:p>
    <w:p w:rsidR="00963099" w:rsidRPr="00AF3CF5" w:rsidRDefault="00963099" w:rsidP="00F46304">
      <w:pPr>
        <w:pStyle w:val="211"/>
        <w:ind w:firstLine="709"/>
        <w:jc w:val="both"/>
        <w:rPr>
          <w:color w:val="000000" w:themeColor="text1"/>
          <w:sz w:val="26"/>
          <w:szCs w:val="26"/>
        </w:rPr>
      </w:pPr>
      <w:r w:rsidRPr="00AF3CF5">
        <w:rPr>
          <w:color w:val="000000" w:themeColor="text1"/>
          <w:sz w:val="26"/>
          <w:szCs w:val="26"/>
        </w:rPr>
        <w:t>(</w:t>
      </w:r>
      <w:proofErr w:type="gramStart"/>
      <w:r w:rsidRPr="00AF3CF5">
        <w:rPr>
          <w:color w:val="000000" w:themeColor="text1"/>
          <w:sz w:val="26"/>
          <w:szCs w:val="26"/>
        </w:rPr>
        <w:t>а</w:t>
      </w:r>
      <w:proofErr w:type="gramEnd"/>
      <w:r w:rsidRPr="00AF3CF5">
        <w:rPr>
          <w:color w:val="000000" w:themeColor="text1"/>
          <w:sz w:val="26"/>
          <w:szCs w:val="26"/>
        </w:rPr>
        <w:t>бзац в ред</w:t>
      </w:r>
      <w:r w:rsidR="00BA0B0C" w:rsidRPr="00AF3CF5">
        <w:rPr>
          <w:color w:val="000000" w:themeColor="text1"/>
          <w:sz w:val="26"/>
          <w:szCs w:val="26"/>
        </w:rPr>
        <w:t>акции</w:t>
      </w:r>
      <w:r w:rsidRPr="00AF3CF5">
        <w:rPr>
          <w:color w:val="000000" w:themeColor="text1"/>
          <w:sz w:val="26"/>
          <w:szCs w:val="26"/>
        </w:rPr>
        <w:t xml:space="preserve"> решения </w:t>
      </w:r>
      <w:r w:rsidR="00BA0B0C" w:rsidRPr="00AF3CF5">
        <w:rPr>
          <w:color w:val="000000" w:themeColor="text1"/>
          <w:sz w:val="26"/>
          <w:szCs w:val="26"/>
        </w:rPr>
        <w:t>Совета</w:t>
      </w:r>
      <w:r w:rsidRPr="00AF3CF5">
        <w:rPr>
          <w:color w:val="000000" w:themeColor="text1"/>
          <w:sz w:val="26"/>
          <w:szCs w:val="26"/>
        </w:rPr>
        <w:t xml:space="preserve"> </w:t>
      </w:r>
      <w:r w:rsidRPr="00AF3CF5">
        <w:rPr>
          <w:rFonts w:eastAsia="Calibri"/>
          <w:color w:val="000000" w:themeColor="text1"/>
          <w:sz w:val="26"/>
          <w:szCs w:val="26"/>
        </w:rPr>
        <w:t>от 15.03.2017 № 146</w:t>
      </w:r>
      <w:r w:rsidRPr="00AF3CF5">
        <w:rPr>
          <w:color w:val="000000" w:themeColor="text1"/>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Депутату Совета обеспечиваются условия для беспрепятственного и эффективного осуществления полномочий, защита прав, чести и достоинства.</w:t>
      </w:r>
    </w:p>
    <w:p w:rsidR="00747F11" w:rsidRPr="00AF3CF5" w:rsidRDefault="00A239F8"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w:t>
      </w:r>
      <w:r w:rsidR="00747F11" w:rsidRPr="00AF3CF5">
        <w:rPr>
          <w:rFonts w:eastAsia="Andale Sans UI"/>
          <w:color w:val="000000" w:themeColor="text1"/>
          <w:kern w:val="1"/>
          <w:sz w:val="26"/>
          <w:szCs w:val="26"/>
          <w:lang w:eastAsia="en-US"/>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w:t>
      </w:r>
      <w:r w:rsidRPr="00AF3CF5">
        <w:rPr>
          <w:rFonts w:eastAsia="Andale Sans UI"/>
          <w:color w:val="000000" w:themeColor="text1"/>
          <w:kern w:val="1"/>
          <w:sz w:val="26"/>
          <w:szCs w:val="26"/>
          <w:lang w:eastAsia="en-US"/>
        </w:rPr>
        <w:t>енно информирует об этом Совет.</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w:t>
      </w:r>
      <w:proofErr w:type="gramStart"/>
      <w:r w:rsidRPr="00AF3CF5">
        <w:rPr>
          <w:rFonts w:eastAsia="Andale Sans UI"/>
          <w:color w:val="000000" w:themeColor="text1"/>
          <w:kern w:val="1"/>
          <w:sz w:val="26"/>
          <w:szCs w:val="26"/>
          <w:lang w:eastAsia="en-US"/>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Полномочия депутата Совета прекращаются досрочно в случаях:</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смерти;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отставки по собственному желанию;</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признания судом недееспособным или ограниченно дееспособным;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признания судом безвестно отсутствующим или объявления умершим;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вступления в отношении его в законную силу обвинительного приговора суда;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выезда за пределы Российской Федерации на постоянное место жительства;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proofErr w:type="gramStart"/>
      <w:r w:rsidRPr="00AF3CF5">
        <w:rPr>
          <w:rFonts w:eastAsia="Arial"/>
          <w:color w:val="000000" w:themeColor="text1"/>
          <w:kern w:val="1"/>
          <w:sz w:val="26"/>
          <w:szCs w:val="26"/>
          <w:lang w:eastAsia="ar-SA"/>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F3CF5">
        <w:rPr>
          <w:rFonts w:eastAsia="Arial"/>
          <w:b/>
          <w:color w:val="000000" w:themeColor="text1"/>
          <w:kern w:val="1"/>
          <w:sz w:val="26"/>
          <w:szCs w:val="26"/>
          <w:lang w:eastAsia="ar-SA"/>
        </w:rPr>
        <w:t>,</w:t>
      </w:r>
      <w:r w:rsidRPr="00AF3CF5">
        <w:rPr>
          <w:rFonts w:eastAsia="Arial"/>
          <w:color w:val="000000" w:themeColor="text1"/>
          <w:kern w:val="1"/>
          <w:sz w:val="26"/>
          <w:szCs w:val="26"/>
          <w:lang w:eastAsia="ar-SA"/>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3CF5">
        <w:rPr>
          <w:rFonts w:eastAsia="Arial"/>
          <w:color w:val="000000" w:themeColor="text1"/>
          <w:kern w:val="1"/>
          <w:sz w:val="26"/>
          <w:szCs w:val="26"/>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отзыва избирателями;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досрочного прекращения полномочий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призыва на военную службу или направления на заменяющую ее альтернативную гражданскую службу;</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11) в иных случаях, установленных Федеральным законом от 6</w:t>
      </w:r>
      <w:r w:rsidR="00C2790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C2790F" w:rsidRPr="00AF3CF5">
        <w:rPr>
          <w:rFonts w:eastAsia="Andale Sans UI"/>
          <w:color w:val="000000" w:themeColor="text1"/>
          <w:kern w:val="1"/>
          <w:sz w:val="26"/>
          <w:szCs w:val="26"/>
          <w:lang w:eastAsia="en-US"/>
        </w:rPr>
        <w:lastRenderedPageBreak/>
        <w:t>года</w:t>
      </w:r>
      <w:r w:rsidR="003071B0"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131-ФЗ «Об общих принципах организации местного самоуправления Российской Федерации» и иными федеральными законами.</w:t>
      </w:r>
    </w:p>
    <w:p w:rsidR="003071B0" w:rsidRPr="00AF3CF5" w:rsidRDefault="00143B8C" w:rsidP="008B6236">
      <w:pPr>
        <w:pStyle w:val="ConsNormal"/>
        <w:widowControl/>
        <w:ind w:firstLine="709"/>
        <w:jc w:val="both"/>
        <w:rPr>
          <w:rFonts w:ascii="Times New Roman" w:hAnsi="Times New Roman" w:cs="Times New Roman"/>
          <w:color w:val="000000" w:themeColor="text1"/>
          <w:sz w:val="26"/>
          <w:szCs w:val="26"/>
        </w:rPr>
      </w:pPr>
      <w:proofErr w:type="gramStart"/>
      <w:r w:rsidRPr="00AF3CF5">
        <w:rPr>
          <w:rFonts w:ascii="Times New Roman" w:hAnsi="Times New Roman" w:cs="Times New Roman"/>
          <w:color w:val="000000" w:themeColor="text1"/>
          <w:sz w:val="26"/>
          <w:szCs w:val="26"/>
        </w:rPr>
        <w:t>1</w:t>
      </w:r>
      <w:r w:rsidR="0028022C" w:rsidRPr="00AF3CF5">
        <w:rPr>
          <w:rFonts w:ascii="Times New Roman" w:hAnsi="Times New Roman" w:cs="Times New Roman"/>
          <w:color w:val="000000" w:themeColor="text1"/>
          <w:sz w:val="26"/>
          <w:szCs w:val="26"/>
        </w:rPr>
        <w:t>2</w:t>
      </w:r>
      <w:r w:rsidRPr="00AF3CF5">
        <w:rPr>
          <w:rFonts w:ascii="Times New Roman" w:hAnsi="Times New Roman" w:cs="Times New Roman"/>
          <w:color w:val="000000" w:themeColor="text1"/>
          <w:sz w:val="26"/>
          <w:szCs w:val="26"/>
        </w:rPr>
        <w:t xml:space="preserve">) несоблюдения ограничений, запретов, неисполнения обязанностей, установленных Федеральным законом от 25 декабря 2008 года № 273-ФЗ </w:t>
      </w:r>
      <w:r w:rsidR="003071B0" w:rsidRPr="00AF3CF5">
        <w:rPr>
          <w:rFonts w:ascii="Times New Roman" w:hAnsi="Times New Roman" w:cs="Times New Roman"/>
          <w:color w:val="000000" w:themeColor="text1"/>
          <w:sz w:val="26"/>
          <w:szCs w:val="26"/>
        </w:rPr>
        <w:t xml:space="preserve">                        </w:t>
      </w:r>
      <w:r w:rsidRPr="00AF3CF5">
        <w:rPr>
          <w:rFonts w:ascii="Times New Roman" w:hAnsi="Times New Roman" w:cs="Times New Roman"/>
          <w:color w:val="000000" w:themeColor="text1"/>
          <w:sz w:val="26"/>
          <w:szCs w:val="26"/>
        </w:rPr>
        <w:t xml:space="preserve">«О противодействии коррупции», Федеральным законом от 3 декабря 2012 года </w:t>
      </w:r>
      <w:r w:rsidR="003071B0" w:rsidRPr="00AF3CF5">
        <w:rPr>
          <w:rFonts w:ascii="Times New Roman" w:hAnsi="Times New Roman" w:cs="Times New Roman"/>
          <w:color w:val="000000" w:themeColor="text1"/>
          <w:sz w:val="26"/>
          <w:szCs w:val="26"/>
        </w:rPr>
        <w:t xml:space="preserve">          </w:t>
      </w:r>
      <w:r w:rsidRPr="00AF3CF5">
        <w:rPr>
          <w:rFonts w:ascii="Times New Roman" w:hAnsi="Times New Roman" w:cs="Times New Roman"/>
          <w:color w:val="000000" w:themeColor="text1"/>
          <w:sz w:val="26"/>
          <w:szCs w:val="26"/>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F3CF5">
        <w:rPr>
          <w:rFonts w:ascii="Times New Roman" w:hAnsi="Times New Roman" w:cs="Times New Roman"/>
          <w:color w:val="000000" w:themeColor="text1"/>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w:t>
      </w:r>
      <w:r w:rsidR="0028022C" w:rsidRPr="00AF3CF5">
        <w:rPr>
          <w:rFonts w:ascii="Times New Roman" w:hAnsi="Times New Roman" w:cs="Times New Roman"/>
          <w:color w:val="000000" w:themeColor="text1"/>
          <w:sz w:val="26"/>
          <w:szCs w:val="26"/>
        </w:rPr>
        <w:t xml:space="preserve">ми финансовыми инструментами»; </w:t>
      </w:r>
    </w:p>
    <w:p w:rsidR="0028022C" w:rsidRPr="00AF3CF5" w:rsidRDefault="0028022C"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Calibri" w:hAnsi="Times New Roman" w:cs="Times New Roman"/>
          <w:color w:val="000000" w:themeColor="text1"/>
          <w:sz w:val="26"/>
          <w:szCs w:val="26"/>
        </w:rPr>
        <w:t>(п</w:t>
      </w:r>
      <w:r w:rsidR="00BA0B0C" w:rsidRPr="00AF3CF5">
        <w:rPr>
          <w:rFonts w:ascii="Times New Roman" w:eastAsia="Calibri" w:hAnsi="Times New Roman" w:cs="Times New Roman"/>
          <w:color w:val="000000" w:themeColor="text1"/>
          <w:sz w:val="26"/>
          <w:szCs w:val="26"/>
        </w:rPr>
        <w:t xml:space="preserve">ункт </w:t>
      </w:r>
      <w:r w:rsidRPr="00AF3CF5">
        <w:rPr>
          <w:rFonts w:ascii="Times New Roman" w:eastAsia="Calibri" w:hAnsi="Times New Roman" w:cs="Times New Roman"/>
          <w:color w:val="000000" w:themeColor="text1"/>
          <w:sz w:val="26"/>
          <w:szCs w:val="26"/>
        </w:rPr>
        <w:t xml:space="preserve">12 введен решением </w:t>
      </w:r>
      <w:r w:rsidR="00BA0B0C" w:rsidRPr="00AF3CF5">
        <w:rPr>
          <w:rFonts w:ascii="Times New Roman" w:eastAsia="Calibri" w:hAnsi="Times New Roman" w:cs="Times New Roman"/>
          <w:color w:val="000000" w:themeColor="text1"/>
          <w:sz w:val="26"/>
          <w:szCs w:val="26"/>
        </w:rPr>
        <w:t xml:space="preserve">Совета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 xml:space="preserve"> </w:t>
      </w:r>
    </w:p>
    <w:p w:rsidR="003071B0" w:rsidRPr="00AF3CF5" w:rsidRDefault="0028022C" w:rsidP="008B6236">
      <w:pPr>
        <w:ind w:firstLine="709"/>
        <w:jc w:val="both"/>
        <w:rPr>
          <w:rFonts w:eastAsia="Calibri"/>
          <w:color w:val="000000" w:themeColor="text1"/>
          <w:sz w:val="26"/>
          <w:szCs w:val="26"/>
        </w:rPr>
      </w:pPr>
      <w:r w:rsidRPr="00AF3CF5">
        <w:rPr>
          <w:color w:val="000000" w:themeColor="text1"/>
          <w:sz w:val="26"/>
          <w:szCs w:val="26"/>
        </w:rPr>
        <w:t xml:space="preserve">13) несоблюдения ограничений, установленных Федеральным законом </w:t>
      </w:r>
      <w:r w:rsidR="003071B0" w:rsidRPr="00AF3CF5">
        <w:rPr>
          <w:color w:val="000000" w:themeColor="text1"/>
          <w:sz w:val="26"/>
          <w:szCs w:val="26"/>
        </w:rPr>
        <w:t xml:space="preserve">             </w:t>
      </w:r>
      <w:r w:rsidRPr="00AF3CF5">
        <w:rPr>
          <w:color w:val="000000" w:themeColor="text1"/>
          <w:sz w:val="26"/>
          <w:szCs w:val="26"/>
        </w:rPr>
        <w:t>от 6 октября 2003 года № 131-ФЗ «Об общих принципах организации местного самоуправления в Российской Федерации»</w:t>
      </w:r>
      <w:r w:rsidR="00006202" w:rsidRPr="00AF3CF5">
        <w:rPr>
          <w:color w:val="000000" w:themeColor="text1"/>
          <w:sz w:val="26"/>
          <w:szCs w:val="26"/>
        </w:rPr>
        <w:t>;</w:t>
      </w:r>
      <w:r w:rsidRPr="00AF3CF5">
        <w:rPr>
          <w:rFonts w:eastAsia="Calibri"/>
          <w:color w:val="000000" w:themeColor="text1"/>
          <w:sz w:val="26"/>
          <w:szCs w:val="26"/>
        </w:rPr>
        <w:t xml:space="preserve"> </w:t>
      </w:r>
    </w:p>
    <w:p w:rsidR="0028022C" w:rsidRPr="00AF3CF5" w:rsidRDefault="0028022C" w:rsidP="008B6236">
      <w:pPr>
        <w:ind w:firstLine="709"/>
        <w:jc w:val="both"/>
        <w:rPr>
          <w:rFonts w:eastAsia="Calibri"/>
          <w:color w:val="000000" w:themeColor="text1"/>
          <w:sz w:val="26"/>
          <w:szCs w:val="26"/>
        </w:rPr>
      </w:pPr>
      <w:r w:rsidRPr="00AF3CF5">
        <w:rPr>
          <w:rFonts w:eastAsia="Calibri"/>
          <w:color w:val="000000" w:themeColor="text1"/>
          <w:sz w:val="26"/>
          <w:szCs w:val="26"/>
        </w:rPr>
        <w:t>(п</w:t>
      </w:r>
      <w:r w:rsidR="00BA0B0C" w:rsidRPr="00AF3CF5">
        <w:rPr>
          <w:rFonts w:eastAsia="Calibri"/>
          <w:color w:val="000000" w:themeColor="text1"/>
          <w:sz w:val="26"/>
          <w:szCs w:val="26"/>
        </w:rPr>
        <w:t>ункт</w:t>
      </w:r>
      <w:r w:rsidR="00F46304" w:rsidRPr="00AF3CF5">
        <w:rPr>
          <w:rFonts w:eastAsia="Calibri"/>
          <w:color w:val="000000" w:themeColor="text1"/>
          <w:sz w:val="26"/>
          <w:szCs w:val="26"/>
        </w:rPr>
        <w:t xml:space="preserve"> </w:t>
      </w:r>
      <w:r w:rsidRPr="00AF3CF5">
        <w:rPr>
          <w:rFonts w:eastAsia="Calibri"/>
          <w:color w:val="000000" w:themeColor="text1"/>
          <w:sz w:val="26"/>
          <w:szCs w:val="26"/>
        </w:rPr>
        <w:t>13 введ</w:t>
      </w:r>
      <w:r w:rsidR="001E3943" w:rsidRPr="00AF3CF5">
        <w:rPr>
          <w:rFonts w:eastAsia="Calibri"/>
          <w:color w:val="000000" w:themeColor="text1"/>
          <w:sz w:val="26"/>
          <w:szCs w:val="26"/>
        </w:rPr>
        <w:t xml:space="preserve">ен решением </w:t>
      </w:r>
      <w:r w:rsidR="00BA0B0C" w:rsidRPr="00AF3CF5">
        <w:rPr>
          <w:rFonts w:eastAsia="Calibri"/>
          <w:color w:val="000000" w:themeColor="text1"/>
          <w:sz w:val="26"/>
          <w:szCs w:val="26"/>
        </w:rPr>
        <w:t xml:space="preserve">Совета </w:t>
      </w:r>
      <w:r w:rsidR="001E3943" w:rsidRPr="00AF3CF5">
        <w:rPr>
          <w:rFonts w:eastAsia="Calibri"/>
          <w:color w:val="000000" w:themeColor="text1"/>
          <w:sz w:val="26"/>
          <w:szCs w:val="26"/>
        </w:rPr>
        <w:t xml:space="preserve">от 16.03.2016 </w:t>
      </w:r>
      <w:r w:rsidRPr="00AF3CF5">
        <w:rPr>
          <w:rFonts w:eastAsia="Calibri"/>
          <w:color w:val="000000" w:themeColor="text1"/>
          <w:sz w:val="26"/>
          <w:szCs w:val="26"/>
        </w:rPr>
        <w:t>№ 56)</w:t>
      </w:r>
    </w:p>
    <w:p w:rsidR="00E72BE5" w:rsidRPr="00AF3CF5" w:rsidRDefault="00E72BE5"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w:t>
      </w:r>
    </w:p>
    <w:p w:rsidR="00E72BE5" w:rsidRPr="00AF3CF5" w:rsidRDefault="00E72BE5" w:rsidP="008B6236">
      <w:pPr>
        <w:ind w:firstLine="709"/>
        <w:jc w:val="both"/>
        <w:rPr>
          <w:color w:val="000000" w:themeColor="text1"/>
          <w:sz w:val="26"/>
          <w:szCs w:val="26"/>
        </w:rPr>
      </w:pPr>
      <w:r w:rsidRPr="00AF3CF5">
        <w:rPr>
          <w:color w:val="000000" w:themeColor="text1"/>
          <w:sz w:val="26"/>
          <w:szCs w:val="26"/>
        </w:rPr>
        <w:t>В случаях, предусмотренных пунктами 1, 3-7, 10, 12, 13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72BE5" w:rsidRPr="00AF3CF5" w:rsidRDefault="00E72BE5" w:rsidP="008B6236">
      <w:pPr>
        <w:ind w:firstLine="709"/>
        <w:jc w:val="both"/>
        <w:rPr>
          <w:color w:val="000000" w:themeColor="text1"/>
          <w:sz w:val="26"/>
          <w:szCs w:val="26"/>
        </w:rPr>
      </w:pPr>
      <w:r w:rsidRPr="00AF3CF5">
        <w:rPr>
          <w:color w:val="000000" w:themeColor="text1"/>
          <w:sz w:val="26"/>
          <w:szCs w:val="26"/>
        </w:rPr>
        <w:t>(абз</w:t>
      </w:r>
      <w:r w:rsidR="00BA0B0C" w:rsidRPr="00AF3CF5">
        <w:rPr>
          <w:color w:val="000000" w:themeColor="text1"/>
          <w:sz w:val="26"/>
          <w:szCs w:val="26"/>
        </w:rPr>
        <w:t>ац</w:t>
      </w:r>
      <w:r w:rsidRPr="00AF3CF5">
        <w:rPr>
          <w:color w:val="000000" w:themeColor="text1"/>
          <w:sz w:val="26"/>
          <w:szCs w:val="26"/>
        </w:rPr>
        <w:t xml:space="preserve"> в ред</w:t>
      </w:r>
      <w:r w:rsidR="00BA0B0C" w:rsidRPr="00AF3CF5">
        <w:rPr>
          <w:color w:val="000000" w:themeColor="text1"/>
          <w:sz w:val="26"/>
          <w:szCs w:val="26"/>
        </w:rPr>
        <w:t>акции</w:t>
      </w:r>
      <w:r w:rsidRPr="00AF3CF5">
        <w:rPr>
          <w:color w:val="000000" w:themeColor="text1"/>
          <w:sz w:val="26"/>
          <w:szCs w:val="26"/>
        </w:rPr>
        <w:t xml:space="preserve"> решения </w:t>
      </w:r>
      <w:r w:rsidR="00BA0B0C" w:rsidRPr="00AF3CF5">
        <w:rPr>
          <w:color w:val="000000" w:themeColor="text1"/>
          <w:sz w:val="26"/>
          <w:szCs w:val="26"/>
        </w:rPr>
        <w:t>Совета</w:t>
      </w:r>
      <w:r w:rsidRPr="00AF3CF5">
        <w:rPr>
          <w:color w:val="000000" w:themeColor="text1"/>
          <w:sz w:val="26"/>
          <w:szCs w:val="26"/>
        </w:rPr>
        <w:t xml:space="preserve"> </w:t>
      </w:r>
      <w:r w:rsidRPr="00AF3CF5">
        <w:rPr>
          <w:rFonts w:eastAsia="Calibri"/>
          <w:color w:val="000000" w:themeColor="text1"/>
          <w:sz w:val="26"/>
          <w:szCs w:val="26"/>
        </w:rPr>
        <w:t>от 16.03.2016 № 56</w:t>
      </w:r>
      <w:r w:rsidRPr="00AF3CF5">
        <w:rPr>
          <w:color w:val="000000" w:themeColor="text1"/>
          <w:sz w:val="26"/>
          <w:szCs w:val="26"/>
        </w:rPr>
        <w:t>)</w:t>
      </w:r>
    </w:p>
    <w:p w:rsidR="00E72BE5" w:rsidRPr="00AF3CF5" w:rsidRDefault="00E72BE5"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72BE5" w:rsidRPr="00AF3CF5" w:rsidRDefault="00E72BE5"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72BE5" w:rsidRPr="00AF3CF5" w:rsidRDefault="00E72BE5"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w:t>
      </w:r>
      <w:r w:rsidR="003071B0"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Совета, - не позднее чем через три месяца со дня появления такого основания;</w:t>
      </w:r>
    </w:p>
    <w:p w:rsidR="00836466" w:rsidRPr="00AF3CF5" w:rsidRDefault="00836466" w:rsidP="008B6236">
      <w:pPr>
        <w:autoSpaceDE w:val="0"/>
        <w:autoSpaceDN w:val="0"/>
        <w:adjustRightInd w:val="0"/>
        <w:spacing w:line="30" w:lineRule="atLeast"/>
        <w:ind w:right="50" w:firstLine="709"/>
        <w:jc w:val="both"/>
        <w:rPr>
          <w:bCs/>
          <w:iCs/>
          <w:sz w:val="26"/>
          <w:szCs w:val="26"/>
        </w:rPr>
      </w:pPr>
      <w:r w:rsidRPr="00AF3CF5">
        <w:rPr>
          <w:bCs/>
          <w:iCs/>
          <w:sz w:val="26"/>
          <w:szCs w:val="26"/>
        </w:rPr>
        <w:t xml:space="preserve">В случае обращения </w:t>
      </w:r>
      <w:r w:rsidRPr="00AF3CF5">
        <w:rPr>
          <w:sz w:val="26"/>
          <w:szCs w:val="26"/>
        </w:rPr>
        <w:t>главы администрации (губернатора) Краснодарского края</w:t>
      </w:r>
      <w:r w:rsidRPr="00AF3CF5">
        <w:rPr>
          <w:bCs/>
          <w:iCs/>
          <w:sz w:val="26"/>
          <w:szCs w:val="26"/>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836466" w:rsidRPr="00AF3CF5" w:rsidRDefault="00836466"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(абзац введен решением Совета от 16.05.2018 № 239)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w:t>
      </w:r>
      <w:r w:rsidR="009A7526"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9A7526"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Депутаты Совета не могут замещать должности муниципальной службы, быть </w:t>
      </w:r>
      <w:r w:rsidRPr="00AF3CF5">
        <w:rPr>
          <w:rFonts w:eastAsia="Arial"/>
          <w:color w:val="000000" w:themeColor="text1"/>
          <w:kern w:val="1"/>
          <w:sz w:val="26"/>
          <w:szCs w:val="26"/>
          <w:lang w:eastAsia="ar-SA"/>
        </w:rPr>
        <w:lastRenderedPageBreak/>
        <w:t>депутатами законодательных (представительных) органов государственной власти.</w:t>
      </w:r>
    </w:p>
    <w:p w:rsidR="00747F11" w:rsidRPr="00AF3CF5" w:rsidRDefault="00747F11" w:rsidP="008B6236">
      <w:pPr>
        <w:widowControl w:val="0"/>
        <w:suppressAutoHyphens/>
        <w:autoSpaceDE w:val="0"/>
        <w:ind w:firstLine="709"/>
        <w:jc w:val="both"/>
        <w:outlineLvl w:val="1"/>
        <w:rPr>
          <w:rFonts w:eastAsia="Calibri"/>
          <w:color w:val="000000" w:themeColor="text1"/>
          <w:sz w:val="26"/>
          <w:szCs w:val="26"/>
          <w:lang w:eastAsia="en-US"/>
        </w:rPr>
      </w:pPr>
      <w:r w:rsidRPr="00AF3CF5">
        <w:rPr>
          <w:rFonts w:eastAsia="Arial"/>
          <w:color w:val="000000" w:themeColor="text1"/>
          <w:kern w:val="1"/>
          <w:sz w:val="26"/>
          <w:szCs w:val="26"/>
          <w:lang w:eastAsia="fa-IR" w:bidi="fa-IR"/>
        </w:rPr>
        <w:t xml:space="preserve">9. </w:t>
      </w:r>
      <w:r w:rsidRPr="00AF3CF5">
        <w:rPr>
          <w:rFonts w:eastAsia="Calibri"/>
          <w:color w:val="000000" w:themeColor="text1"/>
          <w:sz w:val="26"/>
          <w:szCs w:val="26"/>
          <w:lang w:eastAsia="en-US"/>
        </w:rPr>
        <w:t>Депутат Совета должен соблюдать ограничения и запреты и исполнять обязанности, которые установлены Федеральным законом от 25</w:t>
      </w:r>
      <w:r w:rsidR="009A7526" w:rsidRPr="00AF3CF5">
        <w:rPr>
          <w:rFonts w:eastAsia="Calibri"/>
          <w:color w:val="000000" w:themeColor="text1"/>
          <w:sz w:val="26"/>
          <w:szCs w:val="26"/>
          <w:lang w:eastAsia="en-US"/>
        </w:rPr>
        <w:t xml:space="preserve"> декабря </w:t>
      </w:r>
      <w:r w:rsidRPr="00AF3CF5">
        <w:rPr>
          <w:rFonts w:eastAsia="Calibri"/>
          <w:color w:val="000000" w:themeColor="text1"/>
          <w:sz w:val="26"/>
          <w:szCs w:val="26"/>
          <w:lang w:eastAsia="en-US"/>
        </w:rPr>
        <w:t xml:space="preserve">2008 </w:t>
      </w:r>
      <w:r w:rsidR="009A7526" w:rsidRPr="00AF3CF5">
        <w:rPr>
          <w:rFonts w:eastAsia="Calibri"/>
          <w:color w:val="000000" w:themeColor="text1"/>
          <w:sz w:val="26"/>
          <w:szCs w:val="26"/>
          <w:lang w:eastAsia="en-US"/>
        </w:rPr>
        <w:t xml:space="preserve">года </w:t>
      </w:r>
      <w:r w:rsidRPr="00AF3CF5">
        <w:rPr>
          <w:rFonts w:eastAsia="Calibri"/>
          <w:color w:val="000000" w:themeColor="text1"/>
          <w:sz w:val="26"/>
          <w:szCs w:val="26"/>
          <w:lang w:eastAsia="en-US"/>
        </w:rPr>
        <w:t>№ 273-ФЗ «О противодействии коррупции» и другими федеральными законами.</w:t>
      </w:r>
    </w:p>
    <w:p w:rsidR="00F46304" w:rsidRPr="00AF3CF5" w:rsidRDefault="00F46304"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25. Компетенция Совета </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В исключительной компетенции Совета находятся: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принятие устава, внесение в него изменений и дополнений;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утверждение местного бюджета и отчета о его исполнении;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4) утверждение стратегии социально-экономического развития муниципального образования Мостовский район;</w:t>
      </w:r>
    </w:p>
    <w:p w:rsidR="00866E9F" w:rsidRPr="00AF3CF5" w:rsidRDefault="00866E9F"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A0B0C" w:rsidRPr="00AF3CF5">
        <w:rPr>
          <w:rFonts w:eastAsia="Calibri"/>
          <w:color w:val="000000" w:themeColor="text1"/>
          <w:sz w:val="26"/>
          <w:szCs w:val="26"/>
          <w:lang w:eastAsia="en-US"/>
        </w:rPr>
        <w:t xml:space="preserve">ункт </w:t>
      </w:r>
      <w:r w:rsidRPr="00AF3CF5">
        <w:rPr>
          <w:rFonts w:eastAsia="Calibri"/>
          <w:color w:val="000000" w:themeColor="text1"/>
          <w:sz w:val="26"/>
          <w:szCs w:val="26"/>
          <w:lang w:eastAsia="en-US"/>
        </w:rPr>
        <w:t>4</w:t>
      </w:r>
      <w:r w:rsidRPr="00AF3CF5">
        <w:rPr>
          <w:b/>
          <w:sz w:val="26"/>
          <w:szCs w:val="26"/>
        </w:rPr>
        <w:t xml:space="preserve"> </w:t>
      </w:r>
      <w:r w:rsidRPr="00AF3CF5">
        <w:rPr>
          <w:rFonts w:eastAsia="Calibri"/>
          <w:color w:val="000000" w:themeColor="text1"/>
          <w:sz w:val="26"/>
          <w:szCs w:val="26"/>
          <w:lang w:eastAsia="en-US"/>
        </w:rPr>
        <w:t>в ред</w:t>
      </w:r>
      <w:r w:rsidR="00BA0B0C" w:rsidRPr="00AF3CF5">
        <w:rPr>
          <w:rFonts w:eastAsia="Calibri"/>
          <w:color w:val="000000" w:themeColor="text1"/>
          <w:sz w:val="26"/>
          <w:szCs w:val="26"/>
          <w:lang w:eastAsia="en-US"/>
        </w:rPr>
        <w:t xml:space="preserve">акции </w:t>
      </w:r>
      <w:r w:rsidRPr="00AF3CF5">
        <w:rPr>
          <w:rFonts w:eastAsia="Calibri"/>
          <w:color w:val="000000" w:themeColor="text1"/>
          <w:sz w:val="26"/>
          <w:szCs w:val="26"/>
          <w:lang w:eastAsia="en-US"/>
        </w:rPr>
        <w:t xml:space="preserve">решения </w:t>
      </w:r>
      <w:r w:rsidR="00BA0B0C"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16.05.2018 № 239)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5) определение порядка управления и распоряжения имуществом, находящимся в муниципальной собственности муниципального образования </w:t>
      </w:r>
      <w:r w:rsidR="00A53CB7"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suppressAutoHyphens/>
        <w:autoSpaceDE w:val="0"/>
        <w:ind w:firstLine="709"/>
        <w:jc w:val="both"/>
        <w:outlineLvl w:val="1"/>
        <w:rPr>
          <w:rFonts w:eastAsia="Calibri"/>
          <w:color w:val="000000" w:themeColor="text1"/>
          <w:sz w:val="26"/>
          <w:szCs w:val="26"/>
          <w:lang w:eastAsia="en-US"/>
        </w:rPr>
      </w:pPr>
      <w:r w:rsidRPr="00AF3CF5">
        <w:rPr>
          <w:rFonts w:eastAsia="Arial"/>
          <w:color w:val="000000" w:themeColor="text1"/>
          <w:kern w:val="1"/>
          <w:sz w:val="26"/>
          <w:szCs w:val="26"/>
          <w:lang w:eastAsia="fa-IR" w:bidi="fa-IR"/>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AF3CF5">
        <w:rPr>
          <w:rFonts w:eastAsia="Calibri"/>
          <w:color w:val="000000" w:themeColor="text1"/>
          <w:sz w:val="26"/>
          <w:szCs w:val="26"/>
          <w:lang w:eastAsia="en-US"/>
        </w:rPr>
        <w:t>выполнение работ, за исключением случаев, предусмотренных федеральными законами;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7) определение порядка участия муниципального образования </w:t>
      </w:r>
      <w:r w:rsidR="00A53CB7"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 организациях межмуниципального сотрудничества;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определение порядка материально-технического и организационного обеспечения деятельности органов местного самоуправления;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9) </w:t>
      </w:r>
      <w:proofErr w:type="gramStart"/>
      <w:r w:rsidRPr="00AF3CF5">
        <w:rPr>
          <w:rFonts w:eastAsia="Arial"/>
          <w:color w:val="000000" w:themeColor="text1"/>
          <w:kern w:val="1"/>
          <w:sz w:val="26"/>
          <w:szCs w:val="26"/>
          <w:lang w:eastAsia="ar-SA"/>
        </w:rPr>
        <w:t>контроль за</w:t>
      </w:r>
      <w:proofErr w:type="gramEnd"/>
      <w:r w:rsidRPr="00AF3CF5">
        <w:rPr>
          <w:rFonts w:eastAsia="Arial"/>
          <w:color w:val="000000" w:themeColor="text1"/>
          <w:kern w:val="1"/>
          <w:sz w:val="26"/>
          <w:szCs w:val="26"/>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принятие решения об удалении главы района в отставку.</w:t>
      </w:r>
    </w:p>
    <w:p w:rsidR="00866E9F" w:rsidRPr="00AF3CF5" w:rsidRDefault="00866E9F" w:rsidP="008B6236">
      <w:pPr>
        <w:autoSpaceDE w:val="0"/>
        <w:autoSpaceDN w:val="0"/>
        <w:adjustRightInd w:val="0"/>
        <w:spacing w:line="30" w:lineRule="atLeast"/>
        <w:ind w:right="50" w:firstLine="709"/>
        <w:jc w:val="both"/>
        <w:rPr>
          <w:sz w:val="26"/>
          <w:szCs w:val="26"/>
        </w:rPr>
      </w:pPr>
      <w:r w:rsidRPr="00AF3CF5">
        <w:rPr>
          <w:sz w:val="26"/>
          <w:szCs w:val="26"/>
        </w:rPr>
        <w:t>11) утверждение правил благоустройства территории муниципального образования.</w:t>
      </w:r>
    </w:p>
    <w:p w:rsidR="00866E9F" w:rsidRPr="00AF3CF5" w:rsidRDefault="00866E9F"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A0B0C" w:rsidRPr="00AF3CF5">
        <w:rPr>
          <w:rFonts w:eastAsia="Calibri"/>
          <w:color w:val="000000" w:themeColor="text1"/>
          <w:sz w:val="26"/>
          <w:szCs w:val="26"/>
          <w:lang w:eastAsia="en-US"/>
        </w:rPr>
        <w:t xml:space="preserve">ункт </w:t>
      </w:r>
      <w:r w:rsidRPr="00AF3CF5">
        <w:rPr>
          <w:rFonts w:eastAsia="Calibri"/>
          <w:color w:val="000000" w:themeColor="text1"/>
          <w:sz w:val="26"/>
          <w:szCs w:val="26"/>
          <w:lang w:eastAsia="en-US"/>
        </w:rPr>
        <w:t>11</w:t>
      </w:r>
      <w:r w:rsidRPr="00AF3CF5">
        <w:rPr>
          <w:b/>
          <w:sz w:val="26"/>
          <w:szCs w:val="26"/>
        </w:rPr>
        <w:t xml:space="preserve"> </w:t>
      </w:r>
      <w:r w:rsidR="00BA0B0C" w:rsidRPr="00AF3CF5">
        <w:rPr>
          <w:rFonts w:eastAsia="Calibri"/>
          <w:color w:val="000000" w:themeColor="text1"/>
          <w:sz w:val="26"/>
          <w:szCs w:val="26"/>
          <w:lang w:eastAsia="en-US"/>
        </w:rPr>
        <w:t>введен</w:t>
      </w:r>
      <w:r w:rsidRPr="00AF3CF5">
        <w:rPr>
          <w:rFonts w:eastAsia="Calibri"/>
          <w:color w:val="000000" w:themeColor="text1"/>
          <w:sz w:val="26"/>
          <w:szCs w:val="26"/>
          <w:lang w:eastAsia="en-US"/>
        </w:rPr>
        <w:t xml:space="preserve"> решени</w:t>
      </w:r>
      <w:r w:rsidR="00BA0B0C" w:rsidRPr="00AF3CF5">
        <w:rPr>
          <w:rFonts w:eastAsia="Calibri"/>
          <w:color w:val="000000" w:themeColor="text1"/>
          <w:sz w:val="26"/>
          <w:szCs w:val="26"/>
          <w:lang w:eastAsia="en-US"/>
        </w:rPr>
        <w:t>ем Совета</w:t>
      </w:r>
      <w:r w:rsidRPr="00AF3CF5">
        <w:rPr>
          <w:rFonts w:eastAsia="Calibri"/>
          <w:color w:val="000000" w:themeColor="text1"/>
          <w:sz w:val="26"/>
          <w:szCs w:val="26"/>
          <w:lang w:eastAsia="en-US"/>
        </w:rPr>
        <w:t xml:space="preserve"> от 16.05.2018 № 239)</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На сессиях Сов</w:t>
      </w:r>
      <w:r w:rsidR="00A53CB7" w:rsidRPr="00AF3CF5">
        <w:rPr>
          <w:rFonts w:eastAsia="Arial"/>
          <w:color w:val="000000" w:themeColor="text1"/>
          <w:kern w:val="1"/>
          <w:sz w:val="26"/>
          <w:szCs w:val="26"/>
          <w:lang w:eastAsia="ar-SA"/>
        </w:rPr>
        <w:t>ета решаются следующие вопросы:</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 избрание главы района </w:t>
      </w:r>
      <w:r w:rsidRPr="00AF3CF5">
        <w:rPr>
          <w:rFonts w:eastAsia="Andale Sans UI"/>
          <w:bCs/>
          <w:color w:val="000000" w:themeColor="text1"/>
          <w:kern w:val="1"/>
          <w:sz w:val="26"/>
          <w:szCs w:val="26"/>
          <w:lang w:eastAsia="en-US"/>
        </w:rPr>
        <w:t>из числа кандидатов, представленных конкурсной комиссией по результатам конкурса;</w:t>
      </w:r>
    </w:p>
    <w:p w:rsidR="00747F11" w:rsidRPr="00AF3CF5" w:rsidRDefault="00747F11" w:rsidP="008B6236">
      <w:pPr>
        <w:widowControl w:val="0"/>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назначение в соответствии с настоящим </w:t>
      </w:r>
      <w:r w:rsidR="00A53CB7"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публичных слушаний и опросов граждан, определение порядка назначения,</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организации и проведения публичных слушаний и опроса граждан;</w:t>
      </w:r>
    </w:p>
    <w:p w:rsidR="00963099" w:rsidRPr="00AF3CF5" w:rsidRDefault="00963099" w:rsidP="008B6236">
      <w:pPr>
        <w:pStyle w:val="211"/>
        <w:ind w:firstLine="709"/>
        <w:jc w:val="both"/>
        <w:rPr>
          <w:rFonts w:eastAsia="Arial"/>
          <w:color w:val="000000" w:themeColor="text1"/>
          <w:sz w:val="26"/>
          <w:szCs w:val="26"/>
          <w:lang w:eastAsia="ar-SA"/>
        </w:rPr>
      </w:pPr>
      <w:r w:rsidRPr="00AF3CF5">
        <w:rPr>
          <w:rFonts w:eastAsia="Arial"/>
          <w:color w:val="000000" w:themeColor="text1"/>
          <w:sz w:val="26"/>
          <w:szCs w:val="26"/>
          <w:lang w:eastAsia="ar-SA"/>
        </w:rPr>
        <w:t>3) определение порядка реализации правотворческой инициативы гражданами муниципального образования Мостовский район, порядка назначения и проведения конференций граждан (собрания делегатов), избрания делегатов, собраний и опросов граждан;</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(п</w:t>
      </w:r>
      <w:r w:rsidR="00BA0B0C" w:rsidRPr="00AF3CF5">
        <w:rPr>
          <w:rFonts w:eastAsia="Calibri"/>
          <w:color w:val="000000" w:themeColor="text1"/>
          <w:sz w:val="26"/>
          <w:szCs w:val="26"/>
          <w:lang w:eastAsia="en-US"/>
        </w:rPr>
        <w:t xml:space="preserve">ункт </w:t>
      </w:r>
      <w:r w:rsidRPr="00AF3CF5">
        <w:rPr>
          <w:rFonts w:eastAsia="Calibri"/>
          <w:color w:val="000000" w:themeColor="text1"/>
          <w:sz w:val="26"/>
          <w:szCs w:val="26"/>
          <w:lang w:eastAsia="en-US"/>
        </w:rPr>
        <w:t>3 в ред</w:t>
      </w:r>
      <w:r w:rsidR="00BA0B0C" w:rsidRPr="00AF3CF5">
        <w:rPr>
          <w:rFonts w:eastAsia="Calibri"/>
          <w:color w:val="000000" w:themeColor="text1"/>
          <w:sz w:val="26"/>
          <w:szCs w:val="26"/>
          <w:lang w:eastAsia="en-US"/>
        </w:rPr>
        <w:t>акции</w:t>
      </w:r>
      <w:r w:rsidRPr="00AF3CF5">
        <w:rPr>
          <w:rFonts w:eastAsia="Calibri"/>
          <w:color w:val="000000" w:themeColor="text1"/>
          <w:sz w:val="26"/>
          <w:szCs w:val="26"/>
          <w:lang w:eastAsia="en-US"/>
        </w:rPr>
        <w:t xml:space="preserve"> решения </w:t>
      </w:r>
      <w:r w:rsidR="008420D6" w:rsidRPr="00AF3CF5">
        <w:rPr>
          <w:rFonts w:eastAsia="Calibri"/>
          <w:color w:val="000000" w:themeColor="text1"/>
          <w:sz w:val="26"/>
          <w:szCs w:val="26"/>
          <w:lang w:eastAsia="en-US"/>
        </w:rPr>
        <w:t xml:space="preserve">Совета </w:t>
      </w:r>
      <w:r w:rsidRPr="00AF3CF5">
        <w:rPr>
          <w:rFonts w:eastAsia="Calibri"/>
          <w:color w:val="000000" w:themeColor="text1"/>
          <w:sz w:val="26"/>
          <w:szCs w:val="26"/>
          <w:lang w:eastAsia="en-US"/>
        </w:rPr>
        <w:t>от 15.03.2017 № 146)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принятие в случаях, предусмотренных Федеральным законом от</w:t>
      </w:r>
      <w:r w:rsidR="00825BF5" w:rsidRPr="00AF3CF5">
        <w:rPr>
          <w:rFonts w:eastAsia="Arial"/>
          <w:color w:val="000000" w:themeColor="text1"/>
          <w:kern w:val="1"/>
          <w:sz w:val="26"/>
          <w:szCs w:val="26"/>
          <w:lang w:eastAsia="ar-SA"/>
        </w:rPr>
        <w:br/>
      </w:r>
      <w:r w:rsidRPr="00AF3CF5">
        <w:rPr>
          <w:rFonts w:eastAsia="Arial"/>
          <w:color w:val="000000" w:themeColor="text1"/>
          <w:kern w:val="1"/>
          <w:sz w:val="26"/>
          <w:szCs w:val="26"/>
          <w:lang w:eastAsia="ar-SA"/>
        </w:rPr>
        <w:t>6</w:t>
      </w:r>
      <w:r w:rsidR="00825BF5"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825BF5"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xml:space="preserve">№ 131-ФЗ «Об общих принципах организации местного самоуправления в Российской Федерации», решений, связанных с изменением границ муниципального образования </w:t>
      </w:r>
      <w:r w:rsidR="00825BF5"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также с преобразованием муниципального образования;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lastRenderedPageBreak/>
        <w:t>5) принятие решения о назначении местного референдума;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утверждение структуры администрации, утверждение положений об отраслевых (функциональных) и территориальных органах администрации, обладающих правами юридического лица;</w:t>
      </w:r>
    </w:p>
    <w:p w:rsidR="00671EE7"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7) </w:t>
      </w:r>
      <w:r w:rsidR="00671EE7" w:rsidRPr="00AF3CF5">
        <w:rPr>
          <w:rFonts w:eastAsia="Arial"/>
          <w:color w:val="000000" w:themeColor="text1"/>
          <w:kern w:val="1"/>
          <w:sz w:val="26"/>
          <w:szCs w:val="26"/>
          <w:lang w:eastAsia="ar-SA"/>
        </w:rPr>
        <w:t>назначение на должность председателя контрольно-счетной палаты,  определение штатной численности контрольно-счетной палаты</w:t>
      </w:r>
      <w:r w:rsidR="009B7DB9" w:rsidRPr="00AF3CF5">
        <w:rPr>
          <w:rFonts w:eastAsia="Arial"/>
          <w:color w:val="000000" w:themeColor="text1"/>
          <w:kern w:val="1"/>
          <w:sz w:val="26"/>
          <w:szCs w:val="26"/>
          <w:lang w:eastAsia="ar-SA"/>
        </w:rPr>
        <w:t>;</w:t>
      </w:r>
    </w:p>
    <w:p w:rsidR="00747F11" w:rsidRPr="00AF3CF5" w:rsidRDefault="00747F11" w:rsidP="008B6236">
      <w:pPr>
        <w:widowControl w:val="0"/>
        <w:tabs>
          <w:tab w:val="left" w:pos="1095"/>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принятие решения о самороспуске Совета, досрочном прекращении полномочий депутатов в случаях, предусмотренных частью 7 статьи 24</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 xml:space="preserve">настоящего </w:t>
      </w:r>
      <w:r w:rsidR="009B7DB9"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става, оформление прекращения полномочий выборных должностных лиц;</w:t>
      </w:r>
    </w:p>
    <w:p w:rsidR="00747F11" w:rsidRPr="00AF3CF5" w:rsidRDefault="00747F11" w:rsidP="008B6236">
      <w:pPr>
        <w:widowControl w:val="0"/>
        <w:tabs>
          <w:tab w:val="left" w:pos="-142"/>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принятие регламента Совета;</w:t>
      </w:r>
    </w:p>
    <w:p w:rsidR="00747F11" w:rsidRPr="00AF3CF5" w:rsidRDefault="00747F11" w:rsidP="008B6236">
      <w:pPr>
        <w:widowControl w:val="0"/>
        <w:tabs>
          <w:tab w:val="left" w:pos="-142"/>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образование, утверждение и изменение состава депутатских комиссий (комитетов) Совета;</w:t>
      </w:r>
    </w:p>
    <w:p w:rsidR="00747F11" w:rsidRPr="00AF3CF5" w:rsidRDefault="00747F11" w:rsidP="008B6236">
      <w:pPr>
        <w:widowControl w:val="0"/>
        <w:tabs>
          <w:tab w:val="left" w:pos="-142"/>
          <w:tab w:val="left" w:pos="1095"/>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11) принятие решения о назначении выборов депутатов Совета муниципального образования </w:t>
      </w:r>
      <w:r w:rsidR="009B7DB9"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tabs>
          <w:tab w:val="left" w:pos="1095"/>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12) установление налоговых льгот по налогам в соответствии с законодательством;</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proofErr w:type="gramStart"/>
      <w:r w:rsidRPr="00AF3CF5">
        <w:rPr>
          <w:rFonts w:eastAsia="Calibri"/>
          <w:color w:val="000000" w:themeColor="text1"/>
          <w:sz w:val="26"/>
          <w:szCs w:val="26"/>
          <w:lang w:eastAsia="en-US"/>
        </w:rPr>
        <w:t xml:space="preserve">13) установление в соответствии с федеральными законами и законами Краснодарского края нормативов отчислений доходов в бюджеты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Российской Федерации, законодательством о налогах и сборах и (или) законами Краснодарского края в бюджет </w:t>
      </w:r>
      <w:r w:rsidRPr="00AF3CF5">
        <w:rPr>
          <w:rFonts w:eastAsia="Andale Sans UI"/>
          <w:color w:val="000000" w:themeColor="text1"/>
          <w:kern w:val="1"/>
          <w:sz w:val="26"/>
          <w:szCs w:val="26"/>
          <w:lang w:eastAsia="en-US"/>
        </w:rPr>
        <w:t xml:space="preserve">муниципального образования </w:t>
      </w:r>
      <w:r w:rsidR="009B7DB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14) рассмотрение депутатских запросов и принятие по ним решений;</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15) утверждение схемы избирательных округов по выборам депутатов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16) утверждение схемы территориального планирования муниципального образования </w:t>
      </w:r>
      <w:r w:rsidR="009B7DB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том числе вн</w:t>
      </w:r>
      <w:r w:rsidR="009B7DB9" w:rsidRPr="00AF3CF5">
        <w:rPr>
          <w:rFonts w:eastAsia="Andale Sans UI"/>
          <w:color w:val="000000" w:themeColor="text1"/>
          <w:kern w:val="1"/>
          <w:sz w:val="26"/>
          <w:szCs w:val="26"/>
          <w:lang w:eastAsia="en-US"/>
        </w:rPr>
        <w:t>есение изменений в такую схему;</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17) определение порядка деятельности специализированных служб по вопросам похоронного дела;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18) утверждение положения о бюджетном процессе в муниципальном образовании </w:t>
      </w:r>
      <w:r w:rsidR="009B7DB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BA01AC" w:rsidRPr="00AF3CF5" w:rsidRDefault="00BA01AC"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19) утверждение структуры и штатного расписания Совета;</w:t>
      </w:r>
    </w:p>
    <w:p w:rsidR="00747F11" w:rsidRPr="00AF3CF5" w:rsidRDefault="00BA01AC"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20</w:t>
      </w:r>
      <w:r w:rsidR="00747F11" w:rsidRPr="00AF3CF5">
        <w:rPr>
          <w:rFonts w:eastAsia="Arial"/>
          <w:color w:val="000000" w:themeColor="text1"/>
          <w:kern w:val="1"/>
          <w:sz w:val="26"/>
          <w:szCs w:val="26"/>
          <w:lang w:eastAsia="ar-SA"/>
        </w:rPr>
        <w:t xml:space="preserve">) осуществления иных полномочия, отнесенных к ведению Совета законодательством, настоящим </w:t>
      </w:r>
      <w:r w:rsidR="009B7DB9" w:rsidRPr="00AF3CF5">
        <w:rPr>
          <w:rFonts w:eastAsia="Arial"/>
          <w:color w:val="000000" w:themeColor="text1"/>
          <w:kern w:val="1"/>
          <w:sz w:val="26"/>
          <w:szCs w:val="26"/>
          <w:lang w:eastAsia="ar-SA"/>
        </w:rPr>
        <w:t>У</w:t>
      </w:r>
      <w:r w:rsidR="00747F11" w:rsidRPr="00AF3CF5">
        <w:rPr>
          <w:rFonts w:eastAsia="Arial"/>
          <w:color w:val="000000" w:themeColor="text1"/>
          <w:kern w:val="1"/>
          <w:sz w:val="26"/>
          <w:szCs w:val="26"/>
          <w:lang w:eastAsia="ar-SA"/>
        </w:rPr>
        <w:t>ставом.</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Совет </w:t>
      </w:r>
      <w:r w:rsidRPr="00AF3CF5">
        <w:rPr>
          <w:rFonts w:eastAsia="Calibri"/>
          <w:color w:val="000000" w:themeColor="text1"/>
          <w:sz w:val="26"/>
          <w:szCs w:val="26"/>
          <w:lang w:eastAsia="en-US"/>
        </w:rPr>
        <w:t xml:space="preserve">заслушивает ежегодные отчеты главы района о результатах его деятельности, </w:t>
      </w:r>
      <w:r w:rsidRPr="00AF3CF5">
        <w:rPr>
          <w:rFonts w:eastAsia="Andale Sans UI"/>
          <w:color w:val="000000" w:themeColor="text1"/>
          <w:kern w:val="1"/>
          <w:sz w:val="26"/>
          <w:szCs w:val="26"/>
          <w:lang w:eastAsia="en-US"/>
        </w:rPr>
        <w:t>деятельности администрации, в том числе о решении вопросов, поставленных Советом.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Совет обладает правом законодательной инициативы в Законодательно</w:t>
      </w:r>
      <w:r w:rsidR="00BA01AC" w:rsidRPr="00AF3CF5">
        <w:rPr>
          <w:rFonts w:eastAsia="Andale Sans UI"/>
          <w:color w:val="000000" w:themeColor="text1"/>
          <w:kern w:val="1"/>
          <w:sz w:val="26"/>
          <w:szCs w:val="26"/>
          <w:lang w:eastAsia="en-US"/>
        </w:rPr>
        <w:t>м Собрании Краснодарского края.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Расходы на обеспечение деятельности Совета предусматриваются отдельной строкой в местном бюджете. Смета расходов на обеспечение деятельности Совета и образуемых им органов (в пределах суммы, предусмотренной на эти цели в местном</w:t>
      </w:r>
      <w:r w:rsidR="00BA01AC" w:rsidRPr="00AF3CF5">
        <w:rPr>
          <w:rFonts w:eastAsia="Andale Sans UI"/>
          <w:color w:val="000000" w:themeColor="text1"/>
          <w:kern w:val="1"/>
          <w:sz w:val="26"/>
          <w:szCs w:val="26"/>
          <w:lang w:eastAsia="en-US"/>
        </w:rPr>
        <w:t xml:space="preserve"> бюджете) утверждается Советом.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Материально-техническое, информационное и правовое обеспечение деятельности Совета осуществляется администрацией.</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26.</w:t>
      </w:r>
      <w:r w:rsidR="00827CDC" w:rsidRPr="00AF3CF5">
        <w:rPr>
          <w:rFonts w:eastAsia="Arial"/>
          <w:b/>
          <w:color w:val="000000" w:themeColor="text1"/>
          <w:kern w:val="1"/>
          <w:sz w:val="26"/>
          <w:szCs w:val="26"/>
          <w:lang w:eastAsia="ar-SA"/>
        </w:rPr>
        <w:t xml:space="preserve"> Полномочия председателя Совета</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lastRenderedPageBreak/>
        <w:t>Председатель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председательствует на сессиях Совета, созывает сессии Совета, доводит до сведения депутатов время и место проведения сессий, а также проект повестки дня;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организует работу Совета, </w:t>
      </w:r>
      <w:r w:rsidR="00440036" w:rsidRPr="00AF3CF5">
        <w:rPr>
          <w:rFonts w:eastAsia="Arial"/>
          <w:color w:val="000000" w:themeColor="text1"/>
          <w:kern w:val="1"/>
          <w:sz w:val="26"/>
          <w:szCs w:val="26"/>
          <w:lang w:eastAsia="ar-SA"/>
        </w:rPr>
        <w:t xml:space="preserve">комиссий </w:t>
      </w:r>
      <w:r w:rsidRPr="00AF3CF5">
        <w:rPr>
          <w:rFonts w:eastAsia="Arial"/>
          <w:color w:val="000000" w:themeColor="text1"/>
          <w:kern w:val="1"/>
          <w:sz w:val="26"/>
          <w:szCs w:val="26"/>
          <w:lang w:eastAsia="ar-SA"/>
        </w:rPr>
        <w:t>(</w:t>
      </w:r>
      <w:r w:rsidR="00440036" w:rsidRPr="00AF3CF5">
        <w:rPr>
          <w:rFonts w:eastAsia="Arial"/>
          <w:color w:val="000000" w:themeColor="text1"/>
          <w:kern w:val="1"/>
          <w:sz w:val="26"/>
          <w:szCs w:val="26"/>
          <w:lang w:eastAsia="ar-SA"/>
        </w:rPr>
        <w:t>комитетов</w:t>
      </w:r>
      <w:r w:rsidRPr="00AF3CF5">
        <w:rPr>
          <w:rFonts w:eastAsia="Arial"/>
          <w:color w:val="000000" w:themeColor="text1"/>
          <w:kern w:val="1"/>
          <w:sz w:val="26"/>
          <w:szCs w:val="26"/>
          <w:lang w:eastAsia="ar-SA"/>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представляет Совет в отношениях с населением;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осуществляет руководство подготовкой сессий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формирует и подписывает повестку дня сессий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направляет поступившие в Совет проекты решений Совета и материалы к ним в комиссии (комитеты) Совета по вопросам их ведения;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7) организует обеспечение деятельности Совета, открывает и закрывает счета в банковских учреждениях, подписывает финансовые документы;</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координирует деятельность комиссий (комитетов)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без доверенности представляет интересы Совета в судах, выдает доверенности от имени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организации;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11) принимает меры по обеспечению гласности и учету мнения населения в работе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12) рассматривает обращения, поступившие в Совет, ведет прием граждан;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13) подписывает протоколы сессий Совета и решения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14) оказывает содействие депутатам Совета в осуществлении ими депутатских полномочий;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15) осуществляет иные полномочия, возложенные на него законодательством, настоящим уставом и иными муниципальными правовыми актами.</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w:t>
      </w:r>
      <w:r w:rsidR="00DC69FB" w:rsidRPr="00AF3CF5">
        <w:rPr>
          <w:rFonts w:eastAsia="Andale Sans UI"/>
          <w:b/>
          <w:color w:val="000000" w:themeColor="text1"/>
          <w:kern w:val="1"/>
          <w:sz w:val="26"/>
          <w:szCs w:val="26"/>
          <w:lang w:eastAsia="en-US"/>
        </w:rPr>
        <w:t>я 27. Организация работы Совета</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Основной формой работы Совета является сессия, на которой решаются вопросы, отнесенные к его компетенции законодательством и настоящим </w:t>
      </w:r>
      <w:r w:rsidR="007D5511" w:rsidRPr="00AF3CF5">
        <w:rPr>
          <w:rFonts w:eastAsia="Andale Sans UI"/>
          <w:color w:val="000000" w:themeColor="text1"/>
          <w:kern w:val="1"/>
          <w:sz w:val="26"/>
          <w:szCs w:val="26"/>
          <w:lang w:eastAsia="en-US"/>
        </w:rPr>
        <w:t>Уставом.</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Председатель Совета, его заместитель и депутаты Совета осуществляют свои полномочия на непостоянной основе.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Сессии созываются председателем Совета по мере необходимости, но не реже одного раза в три месяца.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О дне созыва сессии Совета в обязательном порядке информируется глава района. Глава района вправе предлагать вопросы для внесения в повестку дня сессий Совета и присутствовать на всех сессиях Совета, выст</w:t>
      </w:r>
      <w:r w:rsidR="007D5511" w:rsidRPr="00AF3CF5">
        <w:rPr>
          <w:rFonts w:eastAsia="Andale Sans UI"/>
          <w:color w:val="000000" w:themeColor="text1"/>
          <w:kern w:val="1"/>
          <w:sz w:val="26"/>
          <w:szCs w:val="26"/>
          <w:lang w:eastAsia="en-US"/>
        </w:rPr>
        <w:t>упать по вопросам повестки дня.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Время созыва и место проведения очередной сессии Совета, а также вопросы, вносимые на рассмотрение очередной</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сессии, доводятся до сведения депутатов не </w:t>
      </w:r>
      <w:proofErr w:type="gramStart"/>
      <w:r w:rsidRPr="00AF3CF5">
        <w:rPr>
          <w:rFonts w:eastAsia="Andale Sans UI"/>
          <w:color w:val="000000" w:themeColor="text1"/>
          <w:kern w:val="1"/>
          <w:sz w:val="26"/>
          <w:szCs w:val="26"/>
          <w:lang w:eastAsia="en-US"/>
        </w:rPr>
        <w:t>позднее</w:t>
      </w:r>
      <w:proofErr w:type="gramEnd"/>
      <w:r w:rsidRPr="00AF3CF5">
        <w:rPr>
          <w:rFonts w:eastAsia="Andale Sans UI"/>
          <w:color w:val="000000" w:themeColor="text1"/>
          <w:kern w:val="1"/>
          <w:sz w:val="26"/>
          <w:szCs w:val="26"/>
          <w:lang w:eastAsia="en-US"/>
        </w:rPr>
        <w:t xml:space="preserve"> чем за 7</w:t>
      </w:r>
      <w:r w:rsidR="007D5511" w:rsidRPr="00AF3CF5">
        <w:rPr>
          <w:rFonts w:eastAsia="Andale Sans UI"/>
          <w:color w:val="000000" w:themeColor="text1"/>
          <w:kern w:val="1"/>
          <w:sz w:val="26"/>
          <w:szCs w:val="26"/>
          <w:lang w:eastAsia="en-US"/>
        </w:rPr>
        <w:t xml:space="preserve"> дней до дня проведения сессии.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6. При получении заявления </w:t>
      </w:r>
      <w:proofErr w:type="gramStart"/>
      <w:r w:rsidRPr="00AF3CF5">
        <w:rPr>
          <w:rFonts w:eastAsia="Andale Sans UI"/>
          <w:color w:val="000000" w:themeColor="text1"/>
          <w:kern w:val="1"/>
          <w:sz w:val="26"/>
          <w:szCs w:val="26"/>
          <w:lang w:eastAsia="en-US"/>
        </w:rPr>
        <w:t>от</w:t>
      </w:r>
      <w:proofErr w:type="gramEnd"/>
      <w:r w:rsidRPr="00AF3CF5">
        <w:rPr>
          <w:rFonts w:eastAsia="Andale Sans UI"/>
          <w:color w:val="000000" w:themeColor="text1"/>
          <w:kern w:val="1"/>
          <w:sz w:val="26"/>
          <w:szCs w:val="26"/>
          <w:lang w:eastAsia="en-US"/>
        </w:rPr>
        <w:t xml:space="preserve"> не менее </w:t>
      </w:r>
      <w:proofErr w:type="gramStart"/>
      <w:r w:rsidRPr="00AF3CF5">
        <w:rPr>
          <w:rFonts w:eastAsia="Andale Sans UI"/>
          <w:color w:val="000000" w:themeColor="text1"/>
          <w:kern w:val="1"/>
          <w:sz w:val="26"/>
          <w:szCs w:val="26"/>
          <w:lang w:eastAsia="en-US"/>
        </w:rPr>
        <w:t>чем</w:t>
      </w:r>
      <w:proofErr w:type="gramEnd"/>
      <w:r w:rsidRPr="00AF3CF5">
        <w:rPr>
          <w:rFonts w:eastAsia="Andale Sans UI"/>
          <w:color w:val="000000" w:themeColor="text1"/>
          <w:kern w:val="1"/>
          <w:sz w:val="26"/>
          <w:szCs w:val="26"/>
          <w:lang w:eastAsia="en-US"/>
        </w:rPr>
        <w:t xml:space="preserve"> одной трети депутатов Совета или по письменному требованию главы района, председатель Совета обязан созвать внеочередную сессию Совета не позднее 7 календарных дней со дня получения за</w:t>
      </w:r>
      <w:r w:rsidR="001A5D95" w:rsidRPr="00AF3CF5">
        <w:rPr>
          <w:rFonts w:eastAsia="Andale Sans UI"/>
          <w:color w:val="000000" w:themeColor="text1"/>
          <w:kern w:val="1"/>
          <w:sz w:val="26"/>
          <w:szCs w:val="26"/>
          <w:lang w:eastAsia="en-US"/>
        </w:rPr>
        <w:t>явления (требования).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Время созыва, место проведения внеочередной сессии Совета, вопросы, вносимые на рассмотрение сессии, доводятся до сведения депутатов не позднее 3 дней до дня проведения сессии.</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8. Чрезвычайные сессии Совета созываются председателем Совета немедленно без предварительной подготовки документов в случаях:</w:t>
      </w:r>
    </w:p>
    <w:p w:rsidR="00747F11" w:rsidRPr="00AF3CF5"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введения на территории Краснодарского края или муниципального образования режима чрезвычайного положения;</w:t>
      </w:r>
    </w:p>
    <w:p w:rsidR="00747F11" w:rsidRPr="00AF3CF5"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массовых нарушений общественного порядка на территории муниципального образования </w:t>
      </w:r>
      <w:r w:rsidR="001A5D95"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район;</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стихийных бедствий и иных чрезвычайных ситуаций, требующих принятия экстренных решений;</w:t>
      </w:r>
    </w:p>
    <w:p w:rsidR="00747F11" w:rsidRPr="00AF3CF5" w:rsidRDefault="00747F11" w:rsidP="008B6236">
      <w:pPr>
        <w:widowControl w:val="0"/>
        <w:tabs>
          <w:tab w:val="left" w:pos="-9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иных неотложных ситуаций, требующих незамедлительного принятия решения Советом.</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 возникновения неотложных ситуаций, требующих незамедлительного принятия решения Советом.</w:t>
      </w:r>
    </w:p>
    <w:p w:rsidR="00747F11" w:rsidRPr="00AF3CF5"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w:t>
      </w:r>
    </w:p>
    <w:p w:rsidR="00C115C5" w:rsidRPr="00AF3CF5" w:rsidRDefault="00C115C5" w:rsidP="00C115C5">
      <w:pPr>
        <w:autoSpaceDE w:val="0"/>
        <w:autoSpaceDN w:val="0"/>
        <w:adjustRightInd w:val="0"/>
        <w:spacing w:line="30" w:lineRule="atLeast"/>
        <w:ind w:right="50"/>
        <w:jc w:val="center"/>
        <w:rPr>
          <w:sz w:val="26"/>
          <w:szCs w:val="26"/>
        </w:rPr>
      </w:pPr>
      <w:r w:rsidRPr="00AF3CF5">
        <w:rPr>
          <w:sz w:val="26"/>
          <w:szCs w:val="26"/>
        </w:rPr>
        <w:t>(абзац пятый части 8 статьи 27 в редакции решения Совета от 22.05.2019 г. № 348)</w:t>
      </w:r>
    </w:p>
    <w:p w:rsidR="00747F11" w:rsidRPr="00AF3CF5" w:rsidRDefault="00747F11" w:rsidP="00C115C5">
      <w:pPr>
        <w:autoSpaceDE w:val="0"/>
        <w:autoSpaceDN w:val="0"/>
        <w:adjustRightInd w:val="0"/>
        <w:spacing w:line="30" w:lineRule="atLeast"/>
        <w:ind w:right="50"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9. Совет собирается на свою первую сессию не позднее чем в трехнедельный срок со дня избрани</w:t>
      </w:r>
      <w:r w:rsidR="001A5D95" w:rsidRPr="00AF3CF5">
        <w:rPr>
          <w:rFonts w:eastAsia="Andale Sans UI"/>
          <w:color w:val="000000" w:themeColor="text1"/>
          <w:kern w:val="1"/>
          <w:sz w:val="26"/>
          <w:szCs w:val="26"/>
          <w:lang w:eastAsia="en-US"/>
        </w:rPr>
        <w:t>я Совета в правомочном составе.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Первую сессию созывает и ведет до избрания председателя Совета председатель избирательной комиссии, орг</w:t>
      </w:r>
      <w:r w:rsidR="001A5D95" w:rsidRPr="00AF3CF5">
        <w:rPr>
          <w:rFonts w:eastAsia="Andale Sans UI"/>
          <w:color w:val="000000" w:themeColor="text1"/>
          <w:kern w:val="1"/>
          <w:sz w:val="26"/>
          <w:szCs w:val="26"/>
          <w:lang w:eastAsia="en-US"/>
        </w:rPr>
        <w:t>анизующей муниципальные выборы.</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Сессии Совета проводятся открыто. Совет вправе проводить закрытые сессии в случаях, предусмотренных регламентом.</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1"/>
          <w:sz w:val="26"/>
          <w:szCs w:val="26"/>
          <w:lang w:eastAsia="en-US"/>
        </w:rPr>
        <w:t xml:space="preserve">11. </w:t>
      </w:r>
      <w:r w:rsidRPr="00AF3CF5">
        <w:rPr>
          <w:rFonts w:eastAsia="Calibri"/>
          <w:color w:val="000000" w:themeColor="text1"/>
          <w:sz w:val="26"/>
          <w:szCs w:val="26"/>
          <w:lang w:eastAsia="en-US"/>
        </w:rPr>
        <w:t>Председательствует на сессии председатель Совета, в случае его отсутствия – его заместитель.</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В случае отсутствия на заседании </w:t>
      </w:r>
      <w:r w:rsidRPr="00AF3CF5">
        <w:rPr>
          <w:rFonts w:eastAsia="Andale Sans UI"/>
          <w:color w:val="000000" w:themeColor="text1"/>
          <w:kern w:val="1"/>
          <w:sz w:val="26"/>
          <w:szCs w:val="26"/>
          <w:lang w:eastAsia="en-US"/>
        </w:rPr>
        <w:t xml:space="preserve">председателя Совета </w:t>
      </w:r>
      <w:r w:rsidRPr="00AF3CF5">
        <w:rPr>
          <w:rFonts w:eastAsia="Calibri"/>
          <w:color w:val="000000" w:themeColor="text1"/>
          <w:sz w:val="26"/>
          <w:szCs w:val="26"/>
          <w:lang w:eastAsia="en-US"/>
        </w:rPr>
        <w:t xml:space="preserve">и его заместителя на сессии Совета председательствует </w:t>
      </w:r>
      <w:r w:rsidRPr="00AF3CF5">
        <w:rPr>
          <w:rFonts w:eastAsia="Andale Sans UI"/>
          <w:color w:val="000000" w:themeColor="text1"/>
          <w:kern w:val="1"/>
          <w:sz w:val="26"/>
          <w:szCs w:val="26"/>
          <w:lang w:eastAsia="en-US"/>
        </w:rPr>
        <w:t>депутат Совета, избранный в соответствии с Регламентом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12. Сессия Совета правомочна, если на ней присутствуют не менее половины от числа избранных депутатов.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13. Порядок принятия решений Советом определяется настоящим уставом и регламентом Совета. </w:t>
      </w:r>
    </w:p>
    <w:p w:rsidR="00747F11" w:rsidRPr="00AF3CF5" w:rsidRDefault="00DC69FB"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14. </w:t>
      </w:r>
      <w:r w:rsidR="00747F11" w:rsidRPr="00AF3CF5">
        <w:rPr>
          <w:rFonts w:eastAsia="Andale Sans UI"/>
          <w:color w:val="000000" w:themeColor="text1"/>
          <w:kern w:val="1"/>
          <w:sz w:val="26"/>
          <w:szCs w:val="26"/>
          <w:lang w:eastAsia="en-US"/>
        </w:rPr>
        <w:t>Все сессии Совета протоколируются. Протокол сессии подписывается председателем Совета и секретарем, избранным из числа депутатов Совета.</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576"/>
        </w:tabs>
        <w:suppressAutoHyphens/>
        <w:ind w:firstLine="709"/>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28. Депутатские комиссии (комитеты) Совета</w:t>
      </w:r>
    </w:p>
    <w:p w:rsidR="00AB4953" w:rsidRPr="00AF3CF5" w:rsidRDefault="00AB4953" w:rsidP="008B6236">
      <w:pPr>
        <w:widowControl w:val="0"/>
        <w:tabs>
          <w:tab w:val="num" w:pos="576"/>
        </w:tabs>
        <w:suppressAutoHyphens/>
        <w:ind w:firstLine="709"/>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Все депутаты Совета, за исключением председателя Совета, участвуют в рабо</w:t>
      </w:r>
      <w:r w:rsidR="00C14362" w:rsidRPr="00AF3CF5">
        <w:rPr>
          <w:rFonts w:eastAsia="Andale Sans UI"/>
          <w:color w:val="000000" w:themeColor="text1"/>
          <w:kern w:val="1"/>
          <w:sz w:val="26"/>
          <w:szCs w:val="26"/>
          <w:lang w:eastAsia="en-US"/>
        </w:rPr>
        <w:t>те комиссий (комитетов)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Структура, порядок формирования, полномочия и организация работы комиссий (комитетов) определяются регламентом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Задачи и сроки полномочий комиссий (комитетов) определяются Советом при их образовании.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Комиссии (комитеты) ответственны перед Советом и ему подотчетны.</w:t>
      </w:r>
    </w:p>
    <w:p w:rsidR="00E87D7C" w:rsidRPr="00AF3CF5" w:rsidRDefault="00E87D7C"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864"/>
        </w:tabs>
        <w:suppressAutoHyphens/>
        <w:ind w:firstLine="709"/>
        <w:outlineLvl w:val="3"/>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29. Досрочное прекращение полномочий Совета</w:t>
      </w:r>
    </w:p>
    <w:p w:rsidR="00AB4953" w:rsidRPr="00AF3CF5" w:rsidRDefault="00AB4953" w:rsidP="008B6236">
      <w:pPr>
        <w:widowControl w:val="0"/>
        <w:tabs>
          <w:tab w:val="num" w:pos="864"/>
        </w:tabs>
        <w:suppressAutoHyphens/>
        <w:ind w:firstLine="709"/>
        <w:outlineLvl w:val="3"/>
        <w:rPr>
          <w:rFonts w:eastAsia="Andale Sans UI"/>
          <w:b/>
          <w:color w:val="000000" w:themeColor="text1"/>
          <w:kern w:val="1"/>
          <w:sz w:val="26"/>
          <w:szCs w:val="26"/>
          <w:lang w:eastAsia="en-US"/>
        </w:rPr>
      </w:pPr>
    </w:p>
    <w:p w:rsidR="00747F11" w:rsidRPr="00AF3CF5" w:rsidRDefault="00C14362" w:rsidP="008B6236">
      <w:pPr>
        <w:widowControl w:val="0"/>
        <w:tabs>
          <w:tab w:val="left" w:pos="1287"/>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w:t>
      </w:r>
      <w:r w:rsidR="00747F11" w:rsidRPr="00AF3CF5">
        <w:rPr>
          <w:rFonts w:eastAsia="Andale Sans UI"/>
          <w:color w:val="000000" w:themeColor="text1"/>
          <w:kern w:val="1"/>
          <w:sz w:val="26"/>
          <w:szCs w:val="26"/>
          <w:lang w:eastAsia="en-US"/>
        </w:rPr>
        <w:t>Полномочия Совета могут быть досрочно прекращены в порядке и по основаниям, предусмотренным статьей 73 Федерального закона от 6</w:t>
      </w:r>
      <w:r w:rsidRPr="00AF3CF5">
        <w:rPr>
          <w:rFonts w:eastAsia="Andale Sans UI"/>
          <w:color w:val="000000" w:themeColor="text1"/>
          <w:kern w:val="1"/>
          <w:sz w:val="26"/>
          <w:szCs w:val="26"/>
          <w:lang w:eastAsia="en-US"/>
        </w:rPr>
        <w:t xml:space="preserve"> октября </w:t>
      </w:r>
      <w:r w:rsidR="00747F11" w:rsidRPr="00AF3CF5">
        <w:rPr>
          <w:rFonts w:eastAsia="Andale Sans UI"/>
          <w:color w:val="000000" w:themeColor="text1"/>
          <w:kern w:val="1"/>
          <w:sz w:val="26"/>
          <w:szCs w:val="26"/>
          <w:lang w:eastAsia="en-US"/>
        </w:rPr>
        <w:t xml:space="preserve">2003 </w:t>
      </w:r>
      <w:r w:rsidRPr="00AF3CF5">
        <w:rPr>
          <w:rFonts w:eastAsia="Andale Sans UI"/>
          <w:color w:val="000000" w:themeColor="text1"/>
          <w:kern w:val="1"/>
          <w:sz w:val="26"/>
          <w:szCs w:val="26"/>
          <w:lang w:eastAsia="en-US"/>
        </w:rPr>
        <w:t xml:space="preserve">года </w:t>
      </w:r>
      <w:r w:rsidR="00747F11"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w:t>
      </w:r>
      <w:r w:rsidR="00747F11" w:rsidRPr="00AF3CF5">
        <w:rPr>
          <w:rFonts w:eastAsia="Andale Sans UI"/>
          <w:color w:val="000000" w:themeColor="text1"/>
          <w:kern w:val="1"/>
          <w:sz w:val="26"/>
          <w:szCs w:val="26"/>
          <w:lang w:eastAsia="en-US"/>
        </w:rPr>
        <w:lastRenderedPageBreak/>
        <w:t>Российской Федерации».</w:t>
      </w:r>
    </w:p>
    <w:p w:rsidR="00747F11" w:rsidRPr="00AF3CF5" w:rsidRDefault="00747F11" w:rsidP="008B6236">
      <w:pPr>
        <w:widowControl w:val="0"/>
        <w:tabs>
          <w:tab w:val="left" w:pos="18307"/>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Полномочия Совета также прекращаются в случае:</w:t>
      </w:r>
    </w:p>
    <w:p w:rsidR="00747F11" w:rsidRPr="00AF3CF5" w:rsidRDefault="00747F11" w:rsidP="008B6236">
      <w:pPr>
        <w:widowControl w:val="0"/>
        <w:tabs>
          <w:tab w:val="left" w:pos="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принятия Советом решения о самороспуске, которое принимается не менее чем двумя третями голосов от установленного числа депутатов Совета;</w:t>
      </w:r>
    </w:p>
    <w:p w:rsidR="00747F11" w:rsidRPr="00AF3CF5" w:rsidRDefault="00747F11" w:rsidP="008B6236">
      <w:pPr>
        <w:widowControl w:val="0"/>
        <w:tabs>
          <w:tab w:val="left" w:pos="2"/>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преобразования муниципального образования </w:t>
      </w:r>
      <w:r w:rsidR="003C633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осуществляемого в соответствии с Федеральным законом от 6</w:t>
      </w:r>
      <w:r w:rsidR="003C633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3C633F"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 </w:t>
      </w:r>
      <w:r w:rsidR="003C633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w:t>
      </w:r>
      <w:r w:rsidRPr="00AF3CF5">
        <w:rPr>
          <w:rFonts w:eastAsia="Andale Sans UI"/>
          <w:b/>
          <w: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увеличения численности избирателей муниципального образования </w:t>
      </w:r>
      <w:r w:rsidR="003C633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более чем на 25 процентов, произошедшего вследствие изменения границ муниципального образования.</w:t>
      </w:r>
    </w:p>
    <w:p w:rsidR="00F856E9"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нарушения срока издания муниципального правового акта, требуемого для реализации решения, принятого путем волеизъявления граждан.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С инициативой о самороспуске может выступить группа депутатов Совета численностью не менее </w:t>
      </w:r>
      <w:r w:rsidR="00083E91" w:rsidRPr="00AF3CF5">
        <w:rPr>
          <w:rFonts w:eastAsia="Andale Sans UI"/>
          <w:color w:val="000000" w:themeColor="text1"/>
          <w:kern w:val="1"/>
          <w:sz w:val="26"/>
          <w:szCs w:val="26"/>
          <w:lang w:eastAsia="en-US"/>
        </w:rPr>
        <w:t>1/3</w:t>
      </w:r>
      <w:r w:rsidRPr="00AF3CF5">
        <w:rPr>
          <w:rFonts w:eastAsia="Andale Sans UI"/>
          <w:color w:val="000000" w:themeColor="text1"/>
          <w:kern w:val="1"/>
          <w:sz w:val="26"/>
          <w:szCs w:val="26"/>
          <w:lang w:eastAsia="en-US"/>
        </w:rPr>
        <w:t xml:space="preserve"> депутатов от числа избранных </w:t>
      </w:r>
      <w:r w:rsidR="00083E91" w:rsidRPr="00AF3CF5">
        <w:rPr>
          <w:rFonts w:eastAsia="Andale Sans UI"/>
          <w:color w:val="000000" w:themeColor="text1"/>
          <w:kern w:val="1"/>
          <w:sz w:val="26"/>
          <w:szCs w:val="26"/>
          <w:lang w:eastAsia="en-US"/>
        </w:rPr>
        <w:t>депутатов, Председатель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председателем Совета должно содержать предложение о самороспуске с указанием причины самороспуска, об инициаторе либо инициаторах самороспуска (фамилия, имя, отчество), личную подпись и дату ее внесения.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w:t>
      </w:r>
      <w:proofErr w:type="gramStart"/>
      <w:r w:rsidRPr="00AF3CF5">
        <w:rPr>
          <w:rFonts w:eastAsia="Andale Sans UI"/>
          <w:color w:val="000000" w:themeColor="text1"/>
          <w:kern w:val="1"/>
          <w:sz w:val="26"/>
          <w:szCs w:val="26"/>
          <w:lang w:eastAsia="en-US"/>
        </w:rPr>
        <w:t xml:space="preserve">Заявление о самороспуске подлежит рассмотрению на очередной либо на внеочередной сессии Совета муниципального образования </w:t>
      </w:r>
      <w:r w:rsidR="00D2047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но не позднее одного месяца со дня его поступления в Совет муниципального образования </w:t>
      </w:r>
      <w:r w:rsidR="00D20478" w:rsidRPr="00AF3CF5">
        <w:rPr>
          <w:rFonts w:eastAsia="Andale Sans UI"/>
          <w:color w:val="000000" w:themeColor="text1"/>
          <w:kern w:val="1"/>
          <w:sz w:val="26"/>
          <w:szCs w:val="26"/>
          <w:lang w:eastAsia="en-US"/>
        </w:rPr>
        <w:t>Мостовский район</w:t>
      </w:r>
      <w:r w:rsidRPr="00AF3CF5">
        <w:rPr>
          <w:rFonts w:eastAsia="Andale Sans UI"/>
          <w:color w:val="000000" w:themeColor="text1"/>
          <w:kern w:val="1"/>
          <w:sz w:val="26"/>
          <w:szCs w:val="26"/>
          <w:lang w:eastAsia="en-US"/>
        </w:rPr>
        <w:t>.</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Продолжительность рассмотрения вопроса о самороспуске Совета муниципального образования </w:t>
      </w:r>
      <w:r w:rsidR="00D20478" w:rsidRPr="00AF3CF5">
        <w:rPr>
          <w:rFonts w:eastAsia="Andale Sans UI"/>
          <w:color w:val="000000" w:themeColor="text1"/>
          <w:kern w:val="1"/>
          <w:sz w:val="26"/>
          <w:szCs w:val="26"/>
          <w:lang w:eastAsia="en-US"/>
        </w:rPr>
        <w:t>Мостовский район</w:t>
      </w:r>
      <w:r w:rsidRPr="00AF3CF5">
        <w:rPr>
          <w:rFonts w:eastAsia="Andale Sans UI"/>
          <w:color w:val="000000" w:themeColor="text1"/>
          <w:kern w:val="1"/>
          <w:sz w:val="26"/>
          <w:szCs w:val="26"/>
          <w:lang w:eastAsia="en-US"/>
        </w:rPr>
        <w:t xml:space="preserve"> должна гарантировать возможность всестороннего и объективного обсуждения всех обстоятельств и обоснований инициативы самороспуска.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Досрочное прекращение полномочий Совета влечет досрочное прекращение полномочий депутатов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В случае досрочного прекращения </w:t>
      </w:r>
      <w:r w:rsidRPr="00AF3CF5">
        <w:rPr>
          <w:color w:val="000000" w:themeColor="text1"/>
          <w:kern w:val="1"/>
          <w:sz w:val="26"/>
          <w:szCs w:val="26"/>
          <w:lang w:eastAsia="en-US"/>
        </w:rPr>
        <w:t>полномочий Совета или его самороспуска</w:t>
      </w:r>
      <w:r w:rsidRPr="00AF3CF5">
        <w:rPr>
          <w:rFonts w:eastAsia="Andale Sans UI"/>
          <w:color w:val="000000" w:themeColor="text1"/>
          <w:kern w:val="1"/>
          <w:sz w:val="26"/>
          <w:szCs w:val="26"/>
          <w:lang w:eastAsia="en-US"/>
        </w:rPr>
        <w:t>, выборы депутатов Совета нового созыва назначаются и проводятся в соответствии с законодательством.</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30. Глава района</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1820"/>
        </w:tabs>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Глава района  является высшим должностным лицом муниципального образования, наделяется настоящим </w:t>
      </w:r>
      <w:r w:rsidR="00E01492"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собственными полномочиями по решению вопросов местного значения.</w:t>
      </w:r>
    </w:p>
    <w:p w:rsidR="00747F11" w:rsidRPr="00AF3CF5" w:rsidRDefault="00747F11" w:rsidP="008B6236">
      <w:pPr>
        <w:widowControl w:val="0"/>
        <w:tabs>
          <w:tab w:val="left" w:pos="-1820"/>
        </w:tabs>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Глава района возглавляет администрацию муниципального образования </w:t>
      </w:r>
      <w:r w:rsidR="00E01492"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Глава района исполняет свои полномочия на постоянной основе.</w:t>
      </w:r>
    </w:p>
    <w:p w:rsidR="00747F11" w:rsidRPr="00AF3CF5" w:rsidRDefault="00747F11" w:rsidP="008B6236">
      <w:pPr>
        <w:widowControl w:val="0"/>
        <w:tabs>
          <w:tab w:val="left" w:pos="840"/>
        </w:tabs>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Наименования «глава муниципального образования </w:t>
      </w:r>
      <w:r w:rsidR="00240241"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«глава администрации муниципального образования </w:t>
      </w:r>
      <w:r w:rsidR="00AA4A20"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равнозначны.</w:t>
      </w:r>
    </w:p>
    <w:p w:rsidR="00747F11" w:rsidRPr="00AF3CF5" w:rsidRDefault="00747F11" w:rsidP="008B6236">
      <w:pPr>
        <w:widowControl w:val="0"/>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lastRenderedPageBreak/>
        <w:t xml:space="preserve">3. Глава района </w:t>
      </w:r>
      <w:proofErr w:type="gramStart"/>
      <w:r w:rsidRPr="00AF3CF5">
        <w:rPr>
          <w:rFonts w:eastAsia="Arial"/>
          <w:color w:val="000000" w:themeColor="text1"/>
          <w:kern w:val="1"/>
          <w:sz w:val="26"/>
          <w:szCs w:val="26"/>
          <w:lang w:eastAsia="ar-SA"/>
        </w:rPr>
        <w:t>подконтролен</w:t>
      </w:r>
      <w:proofErr w:type="gramEnd"/>
      <w:r w:rsidRPr="00AF3CF5">
        <w:rPr>
          <w:rFonts w:eastAsia="Arial"/>
          <w:color w:val="000000" w:themeColor="text1"/>
          <w:kern w:val="1"/>
          <w:sz w:val="26"/>
          <w:szCs w:val="26"/>
          <w:lang w:eastAsia="ar-SA"/>
        </w:rPr>
        <w:t xml:space="preserve"> и подотчетен непосредственно населению муниципального образования и Совету.</w:t>
      </w:r>
    </w:p>
    <w:p w:rsidR="00963099" w:rsidRPr="00AF3CF5" w:rsidRDefault="00963099" w:rsidP="008B6236">
      <w:pPr>
        <w:pStyle w:val="211"/>
        <w:ind w:firstLine="709"/>
        <w:jc w:val="both"/>
        <w:rPr>
          <w:color w:val="000000" w:themeColor="text1"/>
          <w:sz w:val="26"/>
          <w:szCs w:val="26"/>
        </w:rPr>
      </w:pPr>
      <w:r w:rsidRPr="00AF3CF5">
        <w:rPr>
          <w:color w:val="000000" w:themeColor="text1"/>
          <w:sz w:val="26"/>
          <w:szCs w:val="26"/>
        </w:rPr>
        <w:t xml:space="preserve">4. Глава района избирается тайным голосованием </w:t>
      </w:r>
      <w:r w:rsidRPr="00AF3CF5">
        <w:rPr>
          <w:bCs/>
          <w:color w:val="000000" w:themeColor="text1"/>
          <w:sz w:val="26"/>
          <w:szCs w:val="26"/>
        </w:rPr>
        <w:t xml:space="preserve">Советом из числа кандидатов, представленных конкурсной комиссией по результатам конкурса, </w:t>
      </w:r>
      <w:r w:rsidRPr="00AF3CF5">
        <w:rPr>
          <w:color w:val="000000" w:themeColor="text1"/>
          <w:sz w:val="26"/>
          <w:szCs w:val="26"/>
        </w:rPr>
        <w:t>сроком на 5 лет. Решение об избрании главы района принимается большинством голосов от установленного числа депутатов.</w:t>
      </w:r>
    </w:p>
    <w:p w:rsidR="00963099" w:rsidRPr="00AF3CF5" w:rsidRDefault="00963099"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Calibri"/>
          <w:color w:val="000000" w:themeColor="text1"/>
          <w:sz w:val="26"/>
          <w:szCs w:val="26"/>
          <w:lang w:eastAsia="en-US"/>
        </w:rPr>
        <w:t xml:space="preserve">Решение о назначении </w:t>
      </w:r>
      <w:r w:rsidRPr="00AF3CF5">
        <w:rPr>
          <w:rFonts w:eastAsia="Andale Sans UI"/>
          <w:bCs/>
          <w:color w:val="000000" w:themeColor="text1"/>
          <w:kern w:val="2"/>
          <w:sz w:val="26"/>
          <w:szCs w:val="26"/>
          <w:lang w:eastAsia="en-US"/>
        </w:rPr>
        <w:t xml:space="preserve">конкурса по отбору кандидатур на должность главы района </w:t>
      </w:r>
      <w:r w:rsidRPr="00AF3CF5">
        <w:rPr>
          <w:rFonts w:eastAsia="Calibri"/>
          <w:color w:val="000000" w:themeColor="text1"/>
          <w:sz w:val="26"/>
          <w:szCs w:val="26"/>
          <w:lang w:eastAsia="en-US"/>
        </w:rPr>
        <w:t xml:space="preserve">принимается Советом не </w:t>
      </w:r>
      <w:proofErr w:type="gramStart"/>
      <w:r w:rsidRPr="00AF3CF5">
        <w:rPr>
          <w:rFonts w:eastAsia="Calibri"/>
          <w:color w:val="000000" w:themeColor="text1"/>
          <w:sz w:val="26"/>
          <w:szCs w:val="26"/>
          <w:lang w:eastAsia="en-US"/>
        </w:rPr>
        <w:t>позднее</w:t>
      </w:r>
      <w:proofErr w:type="gramEnd"/>
      <w:r w:rsidRPr="00AF3CF5">
        <w:rPr>
          <w:rFonts w:eastAsia="Calibri"/>
          <w:color w:val="000000" w:themeColor="text1"/>
          <w:sz w:val="26"/>
          <w:szCs w:val="26"/>
          <w:lang w:eastAsia="en-US"/>
        </w:rPr>
        <w:t xml:space="preserve"> чем за 60 дней до дня истечения срока полномочий главы района.</w:t>
      </w:r>
    </w:p>
    <w:p w:rsidR="00963099" w:rsidRPr="00AF3CF5" w:rsidRDefault="00963099" w:rsidP="008B6236">
      <w:pPr>
        <w:widowControl w:val="0"/>
        <w:suppressAutoHyphens/>
        <w:ind w:firstLine="709"/>
        <w:jc w:val="both"/>
        <w:rPr>
          <w:rFonts w:eastAsia="Andale Sans UI"/>
          <w:bCs/>
          <w:color w:val="000000" w:themeColor="text1"/>
          <w:kern w:val="2"/>
          <w:sz w:val="26"/>
          <w:szCs w:val="26"/>
          <w:lang w:eastAsia="en-US"/>
        </w:rPr>
      </w:pPr>
      <w:r w:rsidRPr="00AF3CF5">
        <w:rPr>
          <w:rFonts w:eastAsia="Andale Sans UI"/>
          <w:bCs/>
          <w:color w:val="000000" w:themeColor="text1"/>
          <w:kern w:val="2"/>
          <w:sz w:val="26"/>
          <w:szCs w:val="26"/>
          <w:lang w:eastAsia="en-US"/>
        </w:rPr>
        <w:t xml:space="preserve">Порядок проведения конкурса по отбору кандидатур на должность главы </w:t>
      </w:r>
      <w:r w:rsidRPr="00AF3CF5">
        <w:rPr>
          <w:rFonts w:eastAsia="Andale Sans UI"/>
          <w:color w:val="000000" w:themeColor="text1"/>
          <w:kern w:val="2"/>
          <w:sz w:val="26"/>
          <w:szCs w:val="26"/>
          <w:lang w:eastAsia="en-US"/>
        </w:rPr>
        <w:t>района</w:t>
      </w:r>
      <w:r w:rsidRPr="00AF3CF5">
        <w:rPr>
          <w:rFonts w:eastAsia="Andale Sans UI"/>
          <w:bCs/>
          <w:color w:val="000000" w:themeColor="text1"/>
          <w:kern w:val="2"/>
          <w:sz w:val="26"/>
          <w:szCs w:val="26"/>
          <w:lang w:eastAsia="en-US"/>
        </w:rPr>
        <w:t xml:space="preserve">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F3CF5">
        <w:rPr>
          <w:rFonts w:eastAsia="Andale Sans UI"/>
          <w:bCs/>
          <w:color w:val="000000" w:themeColor="text1"/>
          <w:kern w:val="2"/>
          <w:sz w:val="26"/>
          <w:szCs w:val="26"/>
          <w:lang w:eastAsia="en-US"/>
        </w:rPr>
        <w:t>позднее</w:t>
      </w:r>
      <w:proofErr w:type="gramEnd"/>
      <w:r w:rsidRPr="00AF3CF5">
        <w:rPr>
          <w:rFonts w:eastAsia="Andale Sans UI"/>
          <w:bCs/>
          <w:color w:val="000000" w:themeColor="text1"/>
          <w:kern w:val="2"/>
          <w:sz w:val="26"/>
          <w:szCs w:val="26"/>
          <w:lang w:eastAsia="en-US"/>
        </w:rPr>
        <w:t xml:space="preserve"> чем за 20 дней до дня проведения конкурса.</w:t>
      </w:r>
    </w:p>
    <w:p w:rsidR="00963099" w:rsidRPr="00AF3CF5" w:rsidRDefault="00963099" w:rsidP="008B6236">
      <w:pPr>
        <w:widowControl w:val="0"/>
        <w:suppressAutoHyphens/>
        <w:ind w:firstLine="709"/>
        <w:jc w:val="both"/>
        <w:rPr>
          <w:rFonts w:eastAsia="Andale Sans UI"/>
          <w:bCs/>
          <w:color w:val="000000" w:themeColor="text1"/>
          <w:kern w:val="2"/>
          <w:sz w:val="26"/>
          <w:szCs w:val="26"/>
          <w:lang w:eastAsia="en-US"/>
        </w:rPr>
      </w:pPr>
      <w:r w:rsidRPr="00AF3CF5">
        <w:rPr>
          <w:rFonts w:eastAsia="Andale Sans UI"/>
          <w:bCs/>
          <w:color w:val="000000" w:themeColor="text1"/>
          <w:kern w:val="2"/>
          <w:sz w:val="26"/>
          <w:szCs w:val="26"/>
          <w:lang w:eastAsia="en-US"/>
        </w:rPr>
        <w:t>Общее число членов конкурсной комиссии в муниципальном образовании Мостовский район устанавливается Советом.</w:t>
      </w:r>
    </w:p>
    <w:p w:rsidR="00963099" w:rsidRPr="00AF3CF5" w:rsidRDefault="00963099" w:rsidP="008B6236">
      <w:pPr>
        <w:autoSpaceDE w:val="0"/>
        <w:autoSpaceDN w:val="0"/>
        <w:adjustRightInd w:val="0"/>
        <w:ind w:firstLine="709"/>
        <w:jc w:val="both"/>
        <w:rPr>
          <w:rFonts w:eastAsia="Andale Sans UI"/>
          <w:bCs/>
          <w:color w:val="000000" w:themeColor="text1"/>
          <w:kern w:val="2"/>
          <w:sz w:val="26"/>
          <w:szCs w:val="26"/>
          <w:lang w:eastAsia="en-US"/>
        </w:rPr>
      </w:pPr>
      <w:proofErr w:type="gramStart"/>
      <w:r w:rsidRPr="00AF3CF5">
        <w:rPr>
          <w:rFonts w:eastAsia="Calibri"/>
          <w:bCs/>
          <w:color w:val="000000" w:themeColor="text1"/>
          <w:sz w:val="26"/>
          <w:szCs w:val="26"/>
        </w:rPr>
        <w:t xml:space="preserve">Кандидатом на должность главы района может быть зарегистрирован гражданин, который на день проведения конкурса не имеет в соответствии с Федеральным </w:t>
      </w:r>
      <w:hyperlink r:id="rId13" w:history="1">
        <w:r w:rsidRPr="00AF3CF5">
          <w:rPr>
            <w:rStyle w:val="af3"/>
            <w:rFonts w:eastAsia="Calibri"/>
            <w:bCs/>
            <w:color w:val="000000" w:themeColor="text1"/>
            <w:sz w:val="26"/>
            <w:szCs w:val="26"/>
            <w:u w:val="none"/>
          </w:rPr>
          <w:t>законом</w:t>
        </w:r>
      </w:hyperlink>
      <w:r w:rsidRPr="00AF3CF5">
        <w:rPr>
          <w:rFonts w:eastAsia="Calibri"/>
          <w:bCs/>
          <w:color w:val="000000" w:themeColor="text1"/>
          <w:sz w:val="26"/>
          <w:szCs w:val="26"/>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963099" w:rsidRPr="00AF3CF5" w:rsidRDefault="00963099" w:rsidP="008B6236">
      <w:pPr>
        <w:autoSpaceDE w:val="0"/>
        <w:autoSpaceDN w:val="0"/>
        <w:adjustRightInd w:val="0"/>
        <w:ind w:firstLine="709"/>
        <w:jc w:val="both"/>
        <w:rPr>
          <w:rFonts w:eastAsia="Andale Sans UI"/>
          <w:bCs/>
          <w:color w:val="000000" w:themeColor="text1"/>
          <w:kern w:val="2"/>
          <w:sz w:val="26"/>
          <w:szCs w:val="26"/>
          <w:lang w:eastAsia="en-US"/>
        </w:rPr>
      </w:pPr>
      <w:r w:rsidRPr="00AF3CF5">
        <w:rPr>
          <w:rFonts w:eastAsia="Calibri"/>
          <w:bCs/>
          <w:color w:val="000000" w:themeColor="text1"/>
          <w:sz w:val="26"/>
          <w:szCs w:val="26"/>
        </w:rPr>
        <w:t>Совету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963099" w:rsidRPr="00AF3CF5" w:rsidRDefault="00963099"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Решение об избрании главы района принимается после проведения конкурса в срок, установленный Регламентом Совета.</w:t>
      </w:r>
    </w:p>
    <w:p w:rsidR="00963099" w:rsidRPr="00AF3CF5" w:rsidRDefault="00963099"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(ч</w:t>
      </w:r>
      <w:r w:rsidR="008420D6" w:rsidRPr="00AF3CF5">
        <w:rPr>
          <w:rFonts w:eastAsia="Andale Sans UI"/>
          <w:color w:val="000000" w:themeColor="text1"/>
          <w:kern w:val="2"/>
          <w:sz w:val="26"/>
          <w:szCs w:val="26"/>
          <w:lang w:eastAsia="en-US"/>
        </w:rPr>
        <w:t xml:space="preserve">асть </w:t>
      </w:r>
      <w:r w:rsidRPr="00AF3CF5">
        <w:rPr>
          <w:rFonts w:eastAsia="Andale Sans UI"/>
          <w:color w:val="000000" w:themeColor="text1"/>
          <w:kern w:val="2"/>
          <w:sz w:val="26"/>
          <w:szCs w:val="26"/>
          <w:lang w:eastAsia="en-US"/>
        </w:rPr>
        <w:t xml:space="preserve">4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w:t>
      </w:r>
      <w:r w:rsidRPr="00AF3CF5">
        <w:rPr>
          <w:rFonts w:eastAsia="Andale Sans UI"/>
          <w:color w:val="000000" w:themeColor="text1"/>
          <w:kern w:val="2"/>
          <w:sz w:val="26"/>
          <w:szCs w:val="26"/>
          <w:lang w:eastAsia="en-US"/>
        </w:rPr>
        <w:t>от 15.03.2017 № 146)</w:t>
      </w:r>
    </w:p>
    <w:p w:rsidR="00747F11" w:rsidRPr="00AF3CF5" w:rsidRDefault="00747F11" w:rsidP="008B6236">
      <w:pPr>
        <w:widowControl w:val="0"/>
        <w:tabs>
          <w:tab w:val="left" w:pos="840"/>
        </w:tabs>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Главой района может быть избран гражданин Российской Федерации, достигший возраста 21 года.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Полномочия главы района начинаются со дня его вступления в должность и прекращаются в день вступления в должность</w:t>
      </w:r>
      <w:r w:rsidR="00D20FE5" w:rsidRPr="00AF3CF5">
        <w:rPr>
          <w:rFonts w:eastAsia="Arial"/>
          <w:color w:val="000000" w:themeColor="text1"/>
          <w:kern w:val="1"/>
          <w:sz w:val="26"/>
          <w:szCs w:val="26"/>
          <w:lang w:eastAsia="ar-SA"/>
        </w:rPr>
        <w:t xml:space="preserve"> вновь избранного главы района.</w:t>
      </w:r>
    </w:p>
    <w:p w:rsidR="00747F11" w:rsidRPr="00AF3CF5" w:rsidRDefault="00747F11" w:rsidP="008B6236">
      <w:pPr>
        <w:widowControl w:val="0"/>
        <w:tabs>
          <w:tab w:val="left" w:pos="840"/>
        </w:tabs>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Вступление в должность главы района осуществляется не позднее трех недель со дня избрания в торжественн</w:t>
      </w:r>
      <w:r w:rsidR="00D20FE5" w:rsidRPr="00AF3CF5">
        <w:rPr>
          <w:rFonts w:eastAsia="Arial"/>
          <w:color w:val="000000" w:themeColor="text1"/>
          <w:kern w:val="1"/>
          <w:sz w:val="26"/>
          <w:szCs w:val="26"/>
          <w:lang w:eastAsia="ar-SA"/>
        </w:rPr>
        <w:t>ой обстановке на сессии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7. </w:t>
      </w:r>
      <w:proofErr w:type="gramStart"/>
      <w:r w:rsidRPr="00AF3CF5">
        <w:rPr>
          <w:rFonts w:eastAsia="Andale Sans UI"/>
          <w:color w:val="000000" w:themeColor="text1"/>
          <w:kern w:val="1"/>
          <w:sz w:val="26"/>
          <w:szCs w:val="26"/>
          <w:lang w:eastAsia="en-US"/>
        </w:rPr>
        <w:t>Глава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Краснодарского края, а также должности государственной гражданской</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службы и должности муниципальной службы, не может одновременно исполнять полномочия депутата Совета, за исключением случаев, установленных Федеральным</w:t>
      </w:r>
      <w:proofErr w:type="gramEnd"/>
      <w:r w:rsidRPr="00AF3CF5">
        <w:rPr>
          <w:rFonts w:eastAsia="Andale Sans UI"/>
          <w:color w:val="000000" w:themeColor="text1"/>
          <w:kern w:val="1"/>
          <w:sz w:val="26"/>
          <w:szCs w:val="26"/>
          <w:lang w:eastAsia="en-US"/>
        </w:rPr>
        <w:t xml:space="preserve"> законом от 6</w:t>
      </w:r>
      <w:r w:rsidR="00D20FE5"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D20FE5"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Глава района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w:t>
      </w:r>
      <w:r w:rsidR="00D20FE5"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D20FE5"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xml:space="preserve">№ 131-ФЗ «Об общих принципах организации местного самоуправления в </w:t>
      </w:r>
      <w:r w:rsidRPr="00AF3CF5">
        <w:rPr>
          <w:rFonts w:eastAsia="Arial"/>
          <w:color w:val="000000" w:themeColor="text1"/>
          <w:kern w:val="1"/>
          <w:sz w:val="26"/>
          <w:szCs w:val="26"/>
          <w:lang w:eastAsia="ar-SA"/>
        </w:rPr>
        <w:lastRenderedPageBreak/>
        <w:t>Российской Федерации».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Глава района не вправе:</w:t>
      </w:r>
    </w:p>
    <w:p w:rsidR="00C115C5" w:rsidRPr="00AF3CF5" w:rsidRDefault="00C115C5" w:rsidP="00C115C5">
      <w:pPr>
        <w:autoSpaceDE w:val="0"/>
        <w:autoSpaceDN w:val="0"/>
        <w:adjustRightInd w:val="0"/>
        <w:spacing w:line="30" w:lineRule="atLeast"/>
        <w:ind w:right="50" w:firstLine="709"/>
        <w:jc w:val="both"/>
        <w:rPr>
          <w:sz w:val="26"/>
          <w:szCs w:val="26"/>
        </w:rPr>
      </w:pPr>
      <w:proofErr w:type="gramStart"/>
      <w:r w:rsidRPr="00AF3CF5">
        <w:rPr>
          <w:sz w:val="26"/>
          <w:szCs w:val="26"/>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Pr="00AF3CF5">
        <w:rPr>
          <w:sz w:val="26"/>
          <w:szCs w:val="26"/>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AF3CF5">
        <w:rPr>
          <w:sz w:val="26"/>
          <w:szCs w:val="26"/>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C115C5" w:rsidRPr="00AF3CF5" w:rsidRDefault="00C115C5" w:rsidP="00C115C5">
      <w:pPr>
        <w:autoSpaceDE w:val="0"/>
        <w:autoSpaceDN w:val="0"/>
        <w:adjustRightInd w:val="0"/>
        <w:spacing w:line="30" w:lineRule="atLeast"/>
        <w:ind w:right="50"/>
        <w:jc w:val="center"/>
        <w:rPr>
          <w:rFonts w:eastAsia="Calibri"/>
          <w:color w:val="000000" w:themeColor="text1"/>
          <w:sz w:val="26"/>
          <w:szCs w:val="26"/>
        </w:rPr>
      </w:pPr>
      <w:r w:rsidRPr="00AF3CF5">
        <w:rPr>
          <w:sz w:val="26"/>
          <w:szCs w:val="26"/>
        </w:rPr>
        <w:t>(пункт 1 части 8 статьи 30 в редакции решения Совета от 22.05.2019 г.№ 348)</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9. </w:t>
      </w:r>
      <w:proofErr w:type="gramStart"/>
      <w:r w:rsidRPr="00AF3CF5">
        <w:rPr>
          <w:rFonts w:eastAsia="Andale Sans UI"/>
          <w:color w:val="000000" w:themeColor="text1"/>
          <w:kern w:val="1"/>
          <w:sz w:val="26"/>
          <w:szCs w:val="26"/>
          <w:lang w:eastAsia="en-US"/>
        </w:rPr>
        <w:t>Гарантии прав главы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района,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r w:rsidRPr="00AF3CF5">
        <w:rPr>
          <w:rFonts w:eastAsia="Andale Sans UI"/>
          <w:color w:val="000000" w:themeColor="text1"/>
          <w:kern w:val="1"/>
          <w:sz w:val="26"/>
          <w:szCs w:val="26"/>
          <w:lang w:eastAsia="en-US"/>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Глава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района, в том числе по истечении срока его полномочий. Данное положение не распространяется на случаи, когда главой района были допущены публичные оскорбления, клевета или иные нарушения, ответственность за которые предусмотрена федеральным законом.</w:t>
      </w:r>
    </w:p>
    <w:p w:rsidR="003071B0" w:rsidRPr="00AF3CF5" w:rsidRDefault="00747F11" w:rsidP="008B6236">
      <w:pPr>
        <w:widowControl w:val="0"/>
        <w:suppressAutoHyphens/>
        <w:ind w:firstLine="709"/>
        <w:jc w:val="both"/>
        <w:rPr>
          <w:rFonts w:eastAsia="Calibri"/>
          <w:color w:val="000000" w:themeColor="text1"/>
          <w:sz w:val="26"/>
          <w:szCs w:val="26"/>
        </w:rPr>
      </w:pPr>
      <w:r w:rsidRPr="00AF3CF5">
        <w:rPr>
          <w:rFonts w:eastAsia="Andale Sans UI"/>
          <w:color w:val="000000" w:themeColor="text1"/>
          <w:kern w:val="1"/>
          <w:sz w:val="26"/>
          <w:szCs w:val="26"/>
          <w:lang w:eastAsia="en-US"/>
        </w:rPr>
        <w:t xml:space="preserve">11. Глава района не может участвовать в качестве защитника или представителя </w:t>
      </w:r>
      <w:r w:rsidRPr="00AF3CF5">
        <w:rPr>
          <w:rFonts w:eastAsia="Andale Sans UI"/>
          <w:color w:val="000000" w:themeColor="text1"/>
          <w:kern w:val="1"/>
          <w:sz w:val="26"/>
          <w:szCs w:val="26"/>
          <w:lang w:eastAsia="en-US"/>
        </w:rPr>
        <w:lastRenderedPageBreak/>
        <w:t>(кроме случаев законного представительства) по гражданскому</w:t>
      </w:r>
      <w:r w:rsidR="00204C2E" w:rsidRPr="00AF3CF5">
        <w:rPr>
          <w:color w:val="000000" w:themeColor="text1"/>
          <w:sz w:val="26"/>
          <w:szCs w:val="26"/>
        </w:rPr>
        <w:t>, административному</w:t>
      </w:r>
      <w:r w:rsidRPr="00AF3CF5">
        <w:rPr>
          <w:rFonts w:eastAsia="Andale Sans UI"/>
          <w:color w:val="000000" w:themeColor="text1"/>
          <w:kern w:val="1"/>
          <w:sz w:val="26"/>
          <w:szCs w:val="26"/>
          <w:lang w:eastAsia="en-US"/>
        </w:rPr>
        <w:t xml:space="preserve"> или уголовному делу либо делу об административном правонарушении</w:t>
      </w:r>
      <w:r w:rsidR="00006202" w:rsidRPr="00AF3CF5">
        <w:rPr>
          <w:color w:val="000000" w:themeColor="text1"/>
          <w:sz w:val="26"/>
          <w:szCs w:val="26"/>
        </w:rPr>
        <w:t xml:space="preserve">; </w:t>
      </w:r>
      <w:r w:rsidR="00102DA1" w:rsidRPr="00AF3CF5">
        <w:rPr>
          <w:rFonts w:eastAsia="Calibri"/>
          <w:color w:val="000000" w:themeColor="text1"/>
          <w:sz w:val="26"/>
          <w:szCs w:val="26"/>
        </w:rPr>
        <w:t xml:space="preserve"> </w:t>
      </w:r>
    </w:p>
    <w:p w:rsidR="00747F11" w:rsidRPr="00AF3CF5" w:rsidRDefault="00102DA1" w:rsidP="008B6236">
      <w:pPr>
        <w:widowControl w:val="0"/>
        <w:suppressAutoHyphens/>
        <w:ind w:firstLine="709"/>
        <w:jc w:val="both"/>
        <w:rPr>
          <w:rFonts w:eastAsia="Andale Sans UI"/>
          <w:color w:val="000000" w:themeColor="text1"/>
          <w:kern w:val="1"/>
          <w:sz w:val="26"/>
          <w:szCs w:val="26"/>
          <w:lang w:eastAsia="en-US"/>
        </w:rPr>
      </w:pPr>
      <w:r w:rsidRPr="00AF3CF5">
        <w:rPr>
          <w:rFonts w:eastAsia="Calibri"/>
          <w:color w:val="000000" w:themeColor="text1"/>
          <w:sz w:val="26"/>
          <w:szCs w:val="26"/>
        </w:rPr>
        <w:t>(</w:t>
      </w:r>
      <w:r w:rsidR="008420D6" w:rsidRPr="00AF3CF5">
        <w:rPr>
          <w:rFonts w:eastAsia="Calibri"/>
          <w:color w:val="000000" w:themeColor="text1"/>
          <w:sz w:val="26"/>
          <w:szCs w:val="26"/>
        </w:rPr>
        <w:t>часть</w:t>
      </w:r>
      <w:r w:rsidR="00836466" w:rsidRPr="00AF3CF5">
        <w:rPr>
          <w:rFonts w:eastAsia="Calibri"/>
          <w:color w:val="000000" w:themeColor="text1"/>
          <w:sz w:val="26"/>
          <w:szCs w:val="26"/>
        </w:rPr>
        <w:t xml:space="preserve"> </w:t>
      </w:r>
      <w:r w:rsidR="00006202" w:rsidRPr="00AF3CF5">
        <w:rPr>
          <w:rFonts w:eastAsia="Calibri"/>
          <w:color w:val="000000" w:themeColor="text1"/>
          <w:sz w:val="26"/>
          <w:szCs w:val="26"/>
        </w:rPr>
        <w:t xml:space="preserve">11 в </w:t>
      </w:r>
      <w:r w:rsidR="008420D6" w:rsidRPr="00AF3CF5">
        <w:rPr>
          <w:rFonts w:eastAsia="Calibri"/>
          <w:color w:val="000000" w:themeColor="text1"/>
          <w:sz w:val="26"/>
          <w:szCs w:val="26"/>
        </w:rPr>
        <w:t>редакции</w:t>
      </w:r>
      <w:r w:rsidR="00006202" w:rsidRPr="00AF3CF5">
        <w:rPr>
          <w:rFonts w:eastAsia="Calibri"/>
          <w:color w:val="000000" w:themeColor="text1"/>
          <w:sz w:val="26"/>
          <w:szCs w:val="26"/>
        </w:rPr>
        <w:t xml:space="preserve"> </w:t>
      </w:r>
      <w:r w:rsidR="008420D6" w:rsidRPr="00AF3CF5">
        <w:rPr>
          <w:rFonts w:eastAsia="Calibri"/>
          <w:color w:val="000000" w:themeColor="text1"/>
          <w:sz w:val="26"/>
          <w:szCs w:val="26"/>
        </w:rPr>
        <w:t xml:space="preserve">решения Совета от </w:t>
      </w:r>
      <w:r w:rsidR="00006202" w:rsidRPr="00AF3CF5">
        <w:rPr>
          <w:rFonts w:eastAsia="Calibri"/>
          <w:color w:val="000000" w:themeColor="text1"/>
          <w:sz w:val="26"/>
          <w:szCs w:val="26"/>
        </w:rPr>
        <w:t>16.03.2016 № 56)</w:t>
      </w:r>
    </w:p>
    <w:p w:rsidR="00102DA1" w:rsidRPr="00AF3CF5" w:rsidRDefault="00102DA1" w:rsidP="008B6236">
      <w:pPr>
        <w:ind w:right="50" w:firstLine="709"/>
        <w:jc w:val="both"/>
        <w:rPr>
          <w:bCs/>
          <w:iCs/>
          <w:color w:val="000000" w:themeColor="text1"/>
          <w:sz w:val="26"/>
          <w:szCs w:val="26"/>
        </w:rPr>
      </w:pPr>
      <w:r w:rsidRPr="00AF3CF5">
        <w:rPr>
          <w:bCs/>
          <w:iCs/>
          <w:color w:val="000000" w:themeColor="text1"/>
          <w:sz w:val="26"/>
          <w:szCs w:val="26"/>
        </w:rPr>
        <w:t xml:space="preserve">12. </w:t>
      </w:r>
      <w:proofErr w:type="gramStart"/>
      <w:r w:rsidRPr="00AF3CF5">
        <w:rPr>
          <w:bCs/>
          <w:iCs/>
          <w:color w:val="000000" w:themeColor="text1"/>
          <w:sz w:val="26"/>
          <w:szCs w:val="26"/>
        </w:rPr>
        <w:t xml:space="preserve">Глава района должен соблюдать ограничения, запреты, исполнять обязанности, которые установлены Федеральным </w:t>
      </w:r>
      <w:hyperlink r:id="rId14"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w:t>
      </w:r>
      <w:r w:rsidR="00317FC7" w:rsidRPr="00AF3CF5">
        <w:rPr>
          <w:bCs/>
          <w:iCs/>
          <w:color w:val="000000" w:themeColor="text1"/>
          <w:sz w:val="26"/>
          <w:szCs w:val="26"/>
        </w:rPr>
        <w:t xml:space="preserve"> </w:t>
      </w:r>
      <w:r w:rsidRPr="00AF3CF5">
        <w:rPr>
          <w:bCs/>
          <w:iCs/>
          <w:color w:val="000000" w:themeColor="text1"/>
          <w:sz w:val="26"/>
          <w:szCs w:val="26"/>
        </w:rPr>
        <w:t xml:space="preserve">25 декабря 2008 года </w:t>
      </w:r>
      <w:r w:rsidR="00317FC7" w:rsidRPr="00AF3CF5">
        <w:rPr>
          <w:bCs/>
          <w:iCs/>
          <w:color w:val="000000" w:themeColor="text1"/>
          <w:sz w:val="26"/>
          <w:szCs w:val="26"/>
        </w:rPr>
        <w:t xml:space="preserve">   </w:t>
      </w:r>
      <w:r w:rsidRPr="00AF3CF5">
        <w:rPr>
          <w:bCs/>
          <w:iCs/>
          <w:color w:val="000000" w:themeColor="text1"/>
          <w:sz w:val="26"/>
          <w:szCs w:val="26"/>
        </w:rPr>
        <w:t xml:space="preserve">№ 273-ФЗ «О противодействии коррупции», Федеральным </w:t>
      </w:r>
      <w:hyperlink r:id="rId15"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 7 мая 2013 года № 79-ФЗ «О запрете отдельным категориям лиц открывать и иметь счета</w:t>
      </w:r>
      <w:proofErr w:type="gramEnd"/>
      <w:r w:rsidRPr="00AF3CF5">
        <w:rPr>
          <w:bCs/>
          <w:iCs/>
          <w:color w:val="000000" w:themeColor="text1"/>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2DA1" w:rsidRPr="00AF3CF5" w:rsidRDefault="00102DA1" w:rsidP="008B6236">
      <w:pPr>
        <w:ind w:right="50" w:firstLine="709"/>
        <w:jc w:val="both"/>
        <w:rPr>
          <w:bCs/>
          <w:iCs/>
          <w:color w:val="000000" w:themeColor="text1"/>
          <w:sz w:val="26"/>
          <w:szCs w:val="26"/>
        </w:rPr>
      </w:pPr>
      <w:r w:rsidRPr="00AF3CF5">
        <w:rPr>
          <w:bCs/>
          <w:iCs/>
          <w:color w:val="000000" w:themeColor="text1"/>
          <w:sz w:val="26"/>
          <w:szCs w:val="26"/>
        </w:rPr>
        <w:t>(</w:t>
      </w:r>
      <w:r w:rsidR="008420D6" w:rsidRPr="00AF3CF5">
        <w:rPr>
          <w:bCs/>
          <w:iCs/>
          <w:color w:val="000000" w:themeColor="text1"/>
          <w:sz w:val="26"/>
          <w:szCs w:val="26"/>
        </w:rPr>
        <w:t>часть</w:t>
      </w:r>
      <w:r w:rsidRPr="00AF3CF5">
        <w:rPr>
          <w:bCs/>
          <w:iCs/>
          <w:color w:val="000000" w:themeColor="text1"/>
          <w:sz w:val="26"/>
          <w:szCs w:val="26"/>
        </w:rPr>
        <w:t xml:space="preserve">12 в редакции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p>
    <w:p w:rsidR="00102DA1" w:rsidRPr="00AF3CF5" w:rsidRDefault="00204C2E" w:rsidP="008B6236">
      <w:pPr>
        <w:ind w:firstLine="709"/>
        <w:jc w:val="both"/>
        <w:rPr>
          <w:color w:val="000000" w:themeColor="text1"/>
          <w:sz w:val="26"/>
          <w:szCs w:val="26"/>
        </w:rPr>
      </w:pPr>
      <w:r w:rsidRPr="00AF3CF5">
        <w:rPr>
          <w:color w:val="000000" w:themeColor="text1"/>
          <w:sz w:val="26"/>
          <w:szCs w:val="26"/>
        </w:rPr>
        <w:t xml:space="preserve">13. В трехмесячный срок после вступления в должность глава района представляет населению муниципального образования Мостовский район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муниципального образования Мостовский район. </w:t>
      </w:r>
      <w:r w:rsidR="00006202" w:rsidRPr="00AF3CF5">
        <w:rPr>
          <w:color w:val="000000" w:themeColor="text1"/>
          <w:sz w:val="26"/>
          <w:szCs w:val="26"/>
        </w:rPr>
        <w:t xml:space="preserve"> </w:t>
      </w:r>
    </w:p>
    <w:p w:rsidR="00204C2E" w:rsidRPr="00AF3CF5" w:rsidRDefault="00204C2E" w:rsidP="008B6236">
      <w:pPr>
        <w:ind w:firstLine="709"/>
        <w:jc w:val="both"/>
        <w:rPr>
          <w:color w:val="000000" w:themeColor="text1"/>
          <w:sz w:val="26"/>
          <w:szCs w:val="26"/>
        </w:rPr>
      </w:pPr>
      <w:r w:rsidRPr="00AF3CF5">
        <w:rPr>
          <w:rFonts w:eastAsia="Calibri"/>
          <w:color w:val="000000" w:themeColor="text1"/>
          <w:sz w:val="26"/>
          <w:szCs w:val="26"/>
        </w:rPr>
        <w:t>(</w:t>
      </w:r>
      <w:r w:rsidR="008420D6" w:rsidRPr="00AF3CF5">
        <w:rPr>
          <w:rFonts w:eastAsia="Calibri"/>
          <w:color w:val="000000" w:themeColor="text1"/>
          <w:sz w:val="26"/>
          <w:szCs w:val="26"/>
        </w:rPr>
        <w:t>часть</w:t>
      </w:r>
      <w:r w:rsidRPr="00AF3CF5">
        <w:rPr>
          <w:rFonts w:eastAsia="Calibri"/>
          <w:color w:val="000000" w:themeColor="text1"/>
          <w:sz w:val="26"/>
          <w:szCs w:val="26"/>
        </w:rPr>
        <w:t xml:space="preserve">13 </w:t>
      </w:r>
      <w:proofErr w:type="gramStart"/>
      <w:r w:rsidRPr="00AF3CF5">
        <w:rPr>
          <w:rFonts w:eastAsia="Calibri"/>
          <w:color w:val="000000" w:themeColor="text1"/>
          <w:sz w:val="26"/>
          <w:szCs w:val="26"/>
        </w:rPr>
        <w:t>введена</w:t>
      </w:r>
      <w:proofErr w:type="gramEnd"/>
      <w:r w:rsidRPr="00AF3CF5">
        <w:rPr>
          <w:rFonts w:eastAsia="Calibri"/>
          <w:color w:val="000000" w:themeColor="text1"/>
          <w:sz w:val="26"/>
          <w:szCs w:val="26"/>
        </w:rPr>
        <w:t xml:space="preserve"> </w:t>
      </w:r>
      <w:r w:rsidR="008420D6" w:rsidRPr="00AF3CF5">
        <w:rPr>
          <w:rFonts w:eastAsia="Calibri"/>
          <w:color w:val="000000" w:themeColor="text1"/>
          <w:sz w:val="26"/>
          <w:szCs w:val="26"/>
        </w:rPr>
        <w:t>решением Совета от</w:t>
      </w:r>
      <w:r w:rsidRPr="00AF3CF5">
        <w:rPr>
          <w:rFonts w:eastAsia="Calibri"/>
          <w:color w:val="000000" w:themeColor="text1"/>
          <w:sz w:val="26"/>
          <w:szCs w:val="26"/>
        </w:rPr>
        <w:t xml:space="preserve"> 16.03.2016 № 56).</w:t>
      </w:r>
      <w:r w:rsidRPr="00AF3CF5">
        <w:rPr>
          <w:color w:val="000000" w:themeColor="text1"/>
          <w:sz w:val="26"/>
          <w:szCs w:val="26"/>
        </w:rPr>
        <w:t xml:space="preserve"> </w:t>
      </w:r>
    </w:p>
    <w:p w:rsidR="00404577" w:rsidRPr="00AF3CF5" w:rsidRDefault="00404577" w:rsidP="008B6236">
      <w:pPr>
        <w:widowControl w:val="0"/>
        <w:suppressAutoHyphens/>
        <w:autoSpaceDE w:val="0"/>
        <w:ind w:firstLine="709"/>
        <w:jc w:val="both"/>
        <w:outlineLvl w:val="1"/>
        <w:rPr>
          <w:rFonts w:eastAsia="Calibri"/>
          <w:color w:val="000000" w:themeColor="text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31. Полномочия главы района</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Глава района в пределах своих полномочий:</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представляет муниципальное образование </w:t>
      </w:r>
      <w:r w:rsidR="009C5F9B"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r w:rsidR="009C5F9B"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подписывает и обнародует в порядке, установленном настоящим </w:t>
      </w:r>
      <w:r w:rsidR="009C5F9B"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нормативные правовые акты, принятые Советом;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издает в пределах своих полномочий правовые акты;</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вправе требовать созыва внеочередной сессии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Глава района, как глава администрации: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 руководит деятельностью администрации, определяет полномочия заместителей главы района, руководителей структурных подразделений администрации;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2) принимает необходимые меры по обеспечению и защите интересов муниципального образования в суде, в федеральных и краевых органах государственной власти;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3) издает в пределах своих полномочий правовые акты;</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4) вносит для утверждения в Совет проект бюджета муниципального образования </w:t>
      </w:r>
      <w:r w:rsidR="009C5F9B"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 представляет отчет о его исполнении;</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r w:rsidRPr="00AF3CF5">
        <w:rPr>
          <w:rFonts w:eastAsia="Calibri"/>
          <w:color w:val="000000" w:themeColor="text1"/>
          <w:sz w:val="26"/>
          <w:szCs w:val="26"/>
          <w:lang w:eastAsia="en-US"/>
        </w:rPr>
        <w:t xml:space="preserve">5) </w:t>
      </w:r>
      <w:r w:rsidRPr="00AF3CF5">
        <w:rPr>
          <w:rFonts w:eastAsia="Andale Sans UI"/>
          <w:color w:val="000000" w:themeColor="text1"/>
          <w:kern w:val="1"/>
          <w:sz w:val="26"/>
          <w:szCs w:val="26"/>
          <w:lang w:eastAsia="en-US"/>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AF3CF5">
        <w:rPr>
          <w:rFonts w:eastAsia="Andale Sans UI"/>
          <w:color w:val="000000" w:themeColor="text1"/>
          <w:kern w:val="1"/>
          <w:sz w:val="26"/>
          <w:szCs w:val="26"/>
          <w:lang w:eastAsia="en-US"/>
        </w:rPr>
        <w:t>предусматривающие расходы, покрываемые за счет местного бюджета и дает</w:t>
      </w:r>
      <w:proofErr w:type="gramEnd"/>
      <w:r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lastRenderedPageBreak/>
        <w:t>заключения при представлении проектов решений по указанным вопросам другими лицами, наделенными правом правотворческой инициативы</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1"/>
          <w:sz w:val="26"/>
          <w:szCs w:val="26"/>
          <w:lang w:eastAsia="en-US"/>
        </w:rPr>
        <w:t>6) вносит в Совет проекты муниципальных правовых актов о внесении</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изменений и дополнений в </w:t>
      </w:r>
      <w:r w:rsidR="00017CC4"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 xml:space="preserve">став муниципального образования </w:t>
      </w:r>
      <w:r w:rsidR="00017CC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обладает правом внесения в Совет проектов иных муниципальных правовых актов</w:t>
      </w:r>
      <w:r w:rsidRPr="00AF3CF5">
        <w:rPr>
          <w:rFonts w:eastAsia="Calibri"/>
          <w:color w:val="000000" w:themeColor="text1"/>
          <w:sz w:val="26"/>
          <w:szCs w:val="26"/>
          <w:lang w:eastAsia="en-US"/>
        </w:rPr>
        <w:t>;</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7) </w:t>
      </w:r>
      <w:r w:rsidRPr="00AF3CF5">
        <w:rPr>
          <w:rFonts w:eastAsia="Andale Sans UI"/>
          <w:color w:val="000000" w:themeColor="text1"/>
          <w:kern w:val="1"/>
          <w:sz w:val="26"/>
          <w:szCs w:val="26"/>
          <w:lang w:eastAsia="en-US"/>
        </w:rPr>
        <w:t>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r w:rsidRPr="00AF3CF5">
        <w:rPr>
          <w:rFonts w:eastAsia="Calibri"/>
          <w:color w:val="000000" w:themeColor="text1"/>
          <w:sz w:val="26"/>
          <w:szCs w:val="26"/>
          <w:lang w:eastAsia="en-US"/>
        </w:rPr>
        <w:t>;</w:t>
      </w:r>
    </w:p>
    <w:p w:rsidR="00747F11" w:rsidRPr="00AF3CF5" w:rsidRDefault="00747F11" w:rsidP="008B6236">
      <w:pPr>
        <w:widowControl w:val="0"/>
        <w:tabs>
          <w:tab w:val="left" w:pos="-2340"/>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8) назначает и освобождает от должности первого заместителя главы района</w:t>
      </w:r>
      <w:r w:rsidR="00017CC4" w:rsidRPr="00AF3CF5">
        <w:rPr>
          <w:rFonts w:eastAsia="Arial"/>
          <w:color w:val="000000" w:themeColor="text1"/>
          <w:kern w:val="1"/>
          <w:sz w:val="26"/>
          <w:szCs w:val="26"/>
          <w:lang w:eastAsia="ar-SA"/>
        </w:rPr>
        <w:t xml:space="preserve">, </w:t>
      </w:r>
      <w:r w:rsidRPr="00AF3CF5">
        <w:rPr>
          <w:rFonts w:eastAsia="Arial"/>
          <w:color w:val="000000" w:themeColor="text1"/>
          <w:kern w:val="1"/>
          <w:sz w:val="26"/>
          <w:szCs w:val="26"/>
          <w:lang w:eastAsia="ar-SA"/>
        </w:rPr>
        <w:t xml:space="preserve">заместителей главы района в соответствии с законодательством и настоящим </w:t>
      </w:r>
      <w:r w:rsidR="00017CC4"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w:t>
      </w:r>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назначает и освобождает от должности руководителей отраслевых (функциональных) и территориальных органов администрации в соответствии с законодательством;</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10) осуществляет общее руководство муниципальной службой в администрации района;</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11) организует прием граждан, рассмотрение обращений граждан в администрации </w:t>
      </w:r>
      <w:r w:rsidRPr="00AF3CF5">
        <w:rPr>
          <w:rFonts w:eastAsia="Andale Sans UI"/>
          <w:color w:val="000000" w:themeColor="text1"/>
          <w:kern w:val="1"/>
          <w:sz w:val="26"/>
          <w:szCs w:val="26"/>
          <w:lang w:eastAsia="en-US"/>
        </w:rPr>
        <w:t xml:space="preserve">муниципального образования </w:t>
      </w:r>
      <w:r w:rsidR="00017CC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12) осуществляет иные полномочия, предусмотренные действующим федеральным, краевым законодательством, настоящим уставом и принятыми в соответствии с ними муниципальными п</w:t>
      </w:r>
      <w:r w:rsidR="00204C2E" w:rsidRPr="00AF3CF5">
        <w:rPr>
          <w:rFonts w:eastAsia="Calibri"/>
          <w:color w:val="000000" w:themeColor="text1"/>
          <w:sz w:val="26"/>
          <w:szCs w:val="26"/>
          <w:lang w:eastAsia="en-US"/>
        </w:rPr>
        <w:t>равовыми актами;</w:t>
      </w:r>
    </w:p>
    <w:p w:rsidR="00204C2E" w:rsidRPr="00AF3CF5" w:rsidRDefault="00204C2E" w:rsidP="008B6236">
      <w:pPr>
        <w:ind w:firstLine="709"/>
        <w:jc w:val="both"/>
        <w:rPr>
          <w:color w:val="000000" w:themeColor="text1"/>
          <w:sz w:val="26"/>
          <w:szCs w:val="26"/>
        </w:rPr>
      </w:pPr>
      <w:r w:rsidRPr="00AF3CF5">
        <w:rPr>
          <w:color w:val="000000" w:themeColor="text1"/>
          <w:sz w:val="26"/>
          <w:szCs w:val="26"/>
        </w:rPr>
        <w:t>13) выдает от имени муниципального образования Мостовский район и от имени администрации доверенности в соо</w:t>
      </w:r>
      <w:r w:rsidR="00D5049F" w:rsidRPr="00AF3CF5">
        <w:rPr>
          <w:color w:val="000000" w:themeColor="text1"/>
          <w:sz w:val="26"/>
          <w:szCs w:val="26"/>
        </w:rPr>
        <w:t>тветствии с законодательством</w:t>
      </w:r>
      <w:proofErr w:type="gramStart"/>
      <w:r w:rsidR="00D5049F" w:rsidRPr="00AF3CF5">
        <w:rPr>
          <w:color w:val="000000" w:themeColor="text1"/>
          <w:sz w:val="26"/>
          <w:szCs w:val="26"/>
        </w:rPr>
        <w:t>.</w:t>
      </w:r>
      <w:proofErr w:type="gramEnd"/>
      <w:r w:rsidR="00006202" w:rsidRPr="00AF3CF5">
        <w:rPr>
          <w:color w:val="000000" w:themeColor="text1"/>
          <w:sz w:val="26"/>
          <w:szCs w:val="26"/>
        </w:rPr>
        <w:t xml:space="preserve"> </w:t>
      </w:r>
      <w:r w:rsidRPr="00AF3CF5">
        <w:rPr>
          <w:rFonts w:eastAsia="Calibri"/>
          <w:color w:val="000000" w:themeColor="text1"/>
          <w:sz w:val="26"/>
          <w:szCs w:val="26"/>
        </w:rPr>
        <w:t>(</w:t>
      </w:r>
      <w:proofErr w:type="gramStart"/>
      <w:r w:rsidR="008420D6" w:rsidRPr="00AF3CF5">
        <w:rPr>
          <w:rFonts w:eastAsia="Calibri"/>
          <w:color w:val="000000" w:themeColor="text1"/>
          <w:sz w:val="26"/>
          <w:szCs w:val="26"/>
        </w:rPr>
        <w:t>п</w:t>
      </w:r>
      <w:proofErr w:type="gramEnd"/>
      <w:r w:rsidR="008420D6" w:rsidRPr="00AF3CF5">
        <w:rPr>
          <w:rFonts w:eastAsia="Calibri"/>
          <w:color w:val="000000" w:themeColor="text1"/>
          <w:sz w:val="26"/>
          <w:szCs w:val="26"/>
        </w:rPr>
        <w:t>ункт</w:t>
      </w:r>
      <w:r w:rsidRPr="00AF3CF5">
        <w:rPr>
          <w:rFonts w:eastAsia="Calibri"/>
          <w:color w:val="000000" w:themeColor="text1"/>
          <w:sz w:val="26"/>
          <w:szCs w:val="26"/>
        </w:rPr>
        <w:t xml:space="preserve"> 13 введен </w:t>
      </w:r>
      <w:r w:rsidR="008420D6" w:rsidRPr="00AF3CF5">
        <w:rPr>
          <w:rFonts w:eastAsia="Calibri"/>
          <w:color w:val="000000" w:themeColor="text1"/>
          <w:sz w:val="26"/>
          <w:szCs w:val="26"/>
        </w:rPr>
        <w:t>решением Совета от</w:t>
      </w:r>
      <w:r w:rsidRPr="00AF3CF5">
        <w:rPr>
          <w:rFonts w:eastAsia="Calibri"/>
          <w:color w:val="000000" w:themeColor="text1"/>
          <w:sz w:val="26"/>
          <w:szCs w:val="26"/>
        </w:rPr>
        <w:t xml:space="preserve"> 16.03.2016 № 56).</w:t>
      </w:r>
      <w:r w:rsidRPr="00AF3CF5">
        <w:rPr>
          <w:color w:val="000000" w:themeColor="text1"/>
          <w:sz w:val="26"/>
          <w:szCs w:val="26"/>
        </w:rPr>
        <w:t xml:space="preserve"> </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14) принимает решение о реализации проекта </w:t>
      </w:r>
      <w:proofErr w:type="spellStart"/>
      <w:r w:rsidRPr="00AF3CF5">
        <w:rPr>
          <w:rFonts w:eastAsia="Calibri"/>
          <w:color w:val="000000" w:themeColor="text1"/>
          <w:sz w:val="26"/>
          <w:szCs w:val="26"/>
          <w:lang w:eastAsia="en-US"/>
        </w:rPr>
        <w:t>муниципально</w:t>
      </w:r>
      <w:proofErr w:type="spellEnd"/>
      <w:r w:rsidRPr="00AF3CF5">
        <w:rPr>
          <w:rFonts w:eastAsia="Calibri"/>
          <w:color w:val="000000" w:themeColor="text1"/>
          <w:sz w:val="26"/>
          <w:szCs w:val="26"/>
          <w:lang w:eastAsia="en-US"/>
        </w:rPr>
        <w:t>-частного партнерства, если публичным партнером является муниципальное образование Мостовский район либо планируется проведение совместного конкурса с участием муниципального образования Мостовский район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w:t>
      </w:r>
      <w:r w:rsidR="008420D6" w:rsidRPr="00AF3CF5">
        <w:rPr>
          <w:rFonts w:eastAsia="Calibri"/>
          <w:color w:val="000000" w:themeColor="text1"/>
          <w:sz w:val="26"/>
          <w:szCs w:val="26"/>
          <w:lang w:eastAsia="en-US"/>
        </w:rPr>
        <w:t>пункт</w:t>
      </w:r>
      <w:r w:rsidRPr="00AF3CF5">
        <w:rPr>
          <w:rFonts w:eastAsia="Calibri"/>
          <w:color w:val="000000" w:themeColor="text1"/>
          <w:sz w:val="26"/>
          <w:szCs w:val="26"/>
          <w:lang w:eastAsia="en-US"/>
        </w:rPr>
        <w:t xml:space="preserve"> 14 введен </w:t>
      </w:r>
      <w:r w:rsidR="008420D6" w:rsidRPr="00AF3CF5">
        <w:rPr>
          <w:rFonts w:eastAsia="Calibri"/>
          <w:color w:val="000000" w:themeColor="text1"/>
          <w:sz w:val="26"/>
          <w:szCs w:val="26"/>
          <w:lang w:eastAsia="en-US"/>
        </w:rPr>
        <w:t>решением Совета от</w:t>
      </w:r>
      <w:r w:rsidRPr="00AF3CF5">
        <w:rPr>
          <w:rFonts w:eastAsia="Calibri"/>
          <w:color w:val="000000" w:themeColor="text1"/>
          <w:sz w:val="26"/>
          <w:szCs w:val="26"/>
          <w:lang w:eastAsia="en-US"/>
        </w:rPr>
        <w:t xml:space="preserve"> 15.03.2017 № 146)</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15) определяет орган местного самоуправления, уполномоченный на осуществление полномочий в сфере </w:t>
      </w:r>
      <w:proofErr w:type="spellStart"/>
      <w:r w:rsidRPr="00AF3CF5">
        <w:rPr>
          <w:rFonts w:eastAsia="Calibri"/>
          <w:color w:val="000000" w:themeColor="text1"/>
          <w:sz w:val="26"/>
          <w:szCs w:val="26"/>
          <w:lang w:eastAsia="en-US"/>
        </w:rPr>
        <w:t>муниципально</w:t>
      </w:r>
      <w:proofErr w:type="spellEnd"/>
      <w:r w:rsidRPr="00AF3CF5">
        <w:rPr>
          <w:rFonts w:eastAsia="Calibri"/>
          <w:color w:val="000000" w:themeColor="text1"/>
          <w:sz w:val="26"/>
          <w:szCs w:val="26"/>
          <w:lang w:eastAsia="en-US"/>
        </w:rPr>
        <w:t>-частного партнёрства, предусмотренных статьей 18 Федерального закона от 13 июля 2015 года</w:t>
      </w:r>
      <w:r w:rsidRPr="00AF3CF5">
        <w:rPr>
          <w:rFonts w:eastAsia="Calibri"/>
          <w:color w:val="000000" w:themeColor="text1"/>
          <w:sz w:val="26"/>
          <w:szCs w:val="26"/>
          <w:lang w:eastAsia="en-US"/>
        </w:rPr>
        <w:br/>
        <w:t xml:space="preserve">№ 224-ФЗ «О государственно-частном партнерстве, </w:t>
      </w:r>
      <w:proofErr w:type="spellStart"/>
      <w:r w:rsidRPr="00AF3CF5">
        <w:rPr>
          <w:rFonts w:eastAsia="Calibri"/>
          <w:color w:val="000000" w:themeColor="text1"/>
          <w:sz w:val="26"/>
          <w:szCs w:val="26"/>
          <w:lang w:eastAsia="en-US"/>
        </w:rPr>
        <w:t>муниципально</w:t>
      </w:r>
      <w:proofErr w:type="spellEnd"/>
      <w:r w:rsidRPr="00AF3CF5">
        <w:rPr>
          <w:rFonts w:eastAsia="Calibri"/>
          <w:color w:val="000000" w:themeColor="text1"/>
          <w:sz w:val="26"/>
          <w:szCs w:val="26"/>
          <w:lang w:eastAsia="en-US"/>
        </w:rPr>
        <w:t>-частном партнерстве в Российской Федерации и внесении изменений в отдельные законодательные акты Российской Федерации».</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w:t>
      </w:r>
      <w:r w:rsidR="008420D6" w:rsidRPr="00AF3CF5">
        <w:rPr>
          <w:rFonts w:eastAsia="Calibri"/>
          <w:color w:val="000000" w:themeColor="text1"/>
          <w:sz w:val="26"/>
          <w:szCs w:val="26"/>
          <w:lang w:eastAsia="en-US"/>
        </w:rPr>
        <w:t>пункт</w:t>
      </w:r>
      <w:r w:rsidRPr="00AF3CF5">
        <w:rPr>
          <w:rFonts w:eastAsia="Calibri"/>
          <w:color w:val="000000" w:themeColor="text1"/>
          <w:sz w:val="26"/>
          <w:szCs w:val="26"/>
          <w:lang w:eastAsia="en-US"/>
        </w:rPr>
        <w:t xml:space="preserve"> 15 введен </w:t>
      </w:r>
      <w:r w:rsidR="008420D6" w:rsidRPr="00AF3CF5">
        <w:rPr>
          <w:rFonts w:eastAsia="Calibri"/>
          <w:color w:val="000000" w:themeColor="text1"/>
          <w:sz w:val="26"/>
          <w:szCs w:val="26"/>
          <w:lang w:eastAsia="en-US"/>
        </w:rPr>
        <w:t>решением Совета от</w:t>
      </w:r>
      <w:r w:rsidRPr="00AF3CF5">
        <w:rPr>
          <w:rFonts w:eastAsia="Calibri"/>
          <w:color w:val="000000" w:themeColor="text1"/>
          <w:sz w:val="26"/>
          <w:szCs w:val="26"/>
          <w:lang w:eastAsia="en-US"/>
        </w:rPr>
        <w:t xml:space="preserve"> 15.03.2017 № 146)</w:t>
      </w:r>
    </w:p>
    <w:p w:rsidR="00462C6E" w:rsidRPr="00AF3CF5" w:rsidRDefault="00462C6E"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3. </w:t>
      </w:r>
      <w:proofErr w:type="gramStart"/>
      <w:r w:rsidRPr="00AF3CF5">
        <w:rPr>
          <w:rFonts w:eastAsia="Andale Sans UI"/>
          <w:color w:val="000000" w:themeColor="text1"/>
          <w:kern w:val="2"/>
          <w:sz w:val="26"/>
          <w:szCs w:val="26"/>
          <w:lang w:eastAsia="en-US"/>
        </w:rPr>
        <w:t xml:space="preserve">В случае временного отсутствия главы района, досрочного прекращения полномочий, </w:t>
      </w:r>
      <w:r w:rsidRPr="00AF3CF5">
        <w:rPr>
          <w:bCs/>
          <w:color w:val="000000" w:themeColor="text1"/>
          <w:sz w:val="26"/>
          <w:szCs w:val="26"/>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w:t>
      </w:r>
      <w:r w:rsidRPr="00AF3CF5">
        <w:rPr>
          <w:rFonts w:eastAsia="Andale Sans UI"/>
          <w:color w:val="000000" w:themeColor="text1"/>
          <w:kern w:val="2"/>
          <w:sz w:val="26"/>
          <w:szCs w:val="26"/>
          <w:lang w:eastAsia="en-US"/>
        </w:rPr>
        <w:t>его полномочия в полном объеме осуществляет первый заместитель главы района либо один из заместителей главы района в соответствии с правовым актом администрации о распределении обязанностей или специально изданным по данному вопросу</w:t>
      </w:r>
      <w:proofErr w:type="gramEnd"/>
      <w:r w:rsidRPr="00AF3CF5">
        <w:rPr>
          <w:rFonts w:eastAsia="Andale Sans UI"/>
          <w:color w:val="000000" w:themeColor="text1"/>
          <w:kern w:val="2"/>
          <w:sz w:val="26"/>
          <w:szCs w:val="26"/>
          <w:lang w:eastAsia="en-US"/>
        </w:rPr>
        <w:t xml:space="preserve"> правовым актом  администрации.</w:t>
      </w:r>
    </w:p>
    <w:p w:rsidR="00963099" w:rsidRPr="00AF3CF5" w:rsidRDefault="00963099"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 </w:t>
      </w:r>
      <w:r w:rsidR="008420D6" w:rsidRPr="00AF3CF5">
        <w:rPr>
          <w:rFonts w:eastAsia="Calibri"/>
          <w:color w:val="000000" w:themeColor="text1"/>
          <w:sz w:val="26"/>
          <w:szCs w:val="26"/>
          <w:lang w:eastAsia="en-US"/>
        </w:rPr>
        <w:t>часть</w:t>
      </w:r>
      <w:r w:rsidR="00462C6E" w:rsidRPr="00AF3CF5">
        <w:rPr>
          <w:rFonts w:eastAsia="Calibri"/>
          <w:color w:val="000000" w:themeColor="text1"/>
          <w:sz w:val="26"/>
          <w:szCs w:val="26"/>
          <w:lang w:eastAsia="en-US"/>
        </w:rPr>
        <w:t xml:space="preserve">3 в </w:t>
      </w:r>
      <w:r w:rsidR="008420D6" w:rsidRPr="00AF3CF5">
        <w:rPr>
          <w:rFonts w:eastAsia="Calibri"/>
          <w:color w:val="000000" w:themeColor="text1"/>
          <w:sz w:val="26"/>
          <w:szCs w:val="26"/>
          <w:lang w:eastAsia="en-US"/>
        </w:rPr>
        <w:t>редакции</w:t>
      </w:r>
      <w:r w:rsidR="00462C6E" w:rsidRPr="00AF3CF5">
        <w:rPr>
          <w:rFonts w:eastAsia="Calibri"/>
          <w:color w:val="000000" w:themeColor="text1"/>
          <w:sz w:val="26"/>
          <w:szCs w:val="26"/>
          <w:lang w:eastAsia="en-US"/>
        </w:rPr>
        <w:t xml:space="preserve"> </w:t>
      </w:r>
      <w:r w:rsidR="008420D6" w:rsidRPr="00AF3CF5">
        <w:rPr>
          <w:rFonts w:eastAsia="Calibri"/>
          <w:color w:val="000000" w:themeColor="text1"/>
          <w:sz w:val="26"/>
          <w:szCs w:val="26"/>
          <w:lang w:eastAsia="en-US"/>
        </w:rPr>
        <w:t xml:space="preserve">решения Совета от </w:t>
      </w:r>
      <w:r w:rsidRPr="00AF3CF5">
        <w:rPr>
          <w:rFonts w:eastAsia="Calibri"/>
          <w:color w:val="000000" w:themeColor="text1"/>
          <w:sz w:val="26"/>
          <w:szCs w:val="26"/>
          <w:lang w:eastAsia="en-US"/>
        </w:rPr>
        <w:t xml:space="preserve"> 15.03.2017 № 146)</w:t>
      </w:r>
    </w:p>
    <w:p w:rsidR="00963099" w:rsidRPr="00AF3CF5" w:rsidRDefault="00963099" w:rsidP="008B6236">
      <w:pPr>
        <w:autoSpaceDE w:val="0"/>
        <w:autoSpaceDN w:val="0"/>
        <w:adjustRightInd w:val="0"/>
        <w:ind w:firstLine="709"/>
        <w:jc w:val="both"/>
        <w:rPr>
          <w:rFonts w:eastAsia="Andale Sans UI"/>
          <w:color w:val="000000" w:themeColor="text1"/>
          <w:kern w:val="2"/>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Calibri"/>
          <w:b/>
          <w:color w:val="000000" w:themeColor="text1"/>
          <w:sz w:val="26"/>
          <w:szCs w:val="26"/>
          <w:lang w:eastAsia="en-US"/>
        </w:rPr>
      </w:pPr>
      <w:r w:rsidRPr="00AF3CF5">
        <w:rPr>
          <w:rFonts w:eastAsia="Andale Sans UI"/>
          <w:b/>
          <w:color w:val="000000" w:themeColor="text1"/>
          <w:kern w:val="1"/>
          <w:sz w:val="26"/>
          <w:szCs w:val="26"/>
          <w:lang w:eastAsia="en-US"/>
        </w:rPr>
        <w:t xml:space="preserve">Статья 32. Досрочное прекращение полномочий </w:t>
      </w:r>
      <w:r w:rsidRPr="00AF3CF5">
        <w:rPr>
          <w:rFonts w:eastAsia="Calibri"/>
          <w:b/>
          <w:color w:val="000000" w:themeColor="text1"/>
          <w:sz w:val="26"/>
          <w:szCs w:val="26"/>
          <w:lang w:eastAsia="en-US"/>
        </w:rPr>
        <w:t>главы района</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Полномочия </w:t>
      </w:r>
      <w:r w:rsidRPr="00AF3CF5">
        <w:rPr>
          <w:rFonts w:eastAsia="Calibri"/>
          <w:color w:val="000000" w:themeColor="text1"/>
          <w:sz w:val="26"/>
          <w:szCs w:val="26"/>
          <w:lang w:eastAsia="en-US"/>
        </w:rPr>
        <w:t xml:space="preserve">главы района </w:t>
      </w:r>
      <w:r w:rsidRPr="00AF3CF5">
        <w:rPr>
          <w:rFonts w:eastAsia="Andale Sans UI"/>
          <w:color w:val="000000" w:themeColor="text1"/>
          <w:kern w:val="1"/>
          <w:sz w:val="26"/>
          <w:szCs w:val="26"/>
          <w:lang w:eastAsia="en-US"/>
        </w:rPr>
        <w:t>прекращаются досрочно в случае: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смерти;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отставки по собственному желанию;</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удаления в отставку в соответствии со статьей 74.1</w:t>
      </w:r>
      <w:r w:rsidRPr="00AF3CF5">
        <w:rPr>
          <w:rFonts w:eastAsia="Andale Sans UI"/>
          <w:color w:val="000000" w:themeColor="text1"/>
          <w:kern w:val="1"/>
          <w:sz w:val="26"/>
          <w:szCs w:val="26"/>
          <w:vertAlign w:val="superscript"/>
          <w:lang w:eastAsia="en-US"/>
        </w:rPr>
        <w:t xml:space="preserve"> </w:t>
      </w:r>
      <w:r w:rsidRPr="00AF3CF5">
        <w:rPr>
          <w:rFonts w:eastAsia="Andale Sans UI"/>
          <w:color w:val="000000" w:themeColor="text1"/>
          <w:kern w:val="1"/>
          <w:sz w:val="26"/>
          <w:szCs w:val="26"/>
          <w:lang w:eastAsia="en-US"/>
        </w:rPr>
        <w:t>Федерального закона от</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6</w:t>
      </w:r>
      <w:r w:rsidR="004A2C86"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4A2C86" w:rsidRPr="00AF3CF5">
        <w:rPr>
          <w:rFonts w:eastAsia="Andale Sans UI"/>
          <w:color w:val="000000" w:themeColor="text1"/>
          <w:kern w:val="1"/>
          <w:sz w:val="26"/>
          <w:szCs w:val="26"/>
          <w:lang w:eastAsia="en-US"/>
        </w:rPr>
        <w:t>года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w:t>
      </w:r>
    </w:p>
    <w:p w:rsidR="00462C6E" w:rsidRPr="00AF3CF5" w:rsidRDefault="00462C6E"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от</w:t>
      </w:r>
      <w:r w:rsidR="008420D6" w:rsidRPr="00AF3CF5">
        <w:rPr>
          <w:rFonts w:eastAsia="Andale Sans UI"/>
          <w:color w:val="000000" w:themeColor="text1"/>
          <w:kern w:val="2"/>
          <w:sz w:val="26"/>
          <w:szCs w:val="26"/>
          <w:lang w:eastAsia="en-US"/>
        </w:rPr>
        <w:t xml:space="preserve">решения Совета от </w:t>
      </w:r>
      <w:r w:rsidRPr="00AF3CF5">
        <w:rPr>
          <w:rFonts w:eastAsia="Andale Sans UI"/>
          <w:color w:val="000000" w:themeColor="text1"/>
          <w:kern w:val="2"/>
          <w:sz w:val="26"/>
          <w:szCs w:val="26"/>
          <w:lang w:eastAsia="en-US"/>
        </w:rPr>
        <w:t xml:space="preserve">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62C6E" w:rsidRPr="00AF3CF5" w:rsidRDefault="00462C6E"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 4</w:t>
      </w:r>
      <w:r w:rsidRPr="00AF3CF5">
        <w:rPr>
          <w:rFonts w:eastAsia="Calibri"/>
          <w:color w:val="000000" w:themeColor="text1"/>
          <w:sz w:val="26"/>
          <w:szCs w:val="26"/>
          <w:lang w:eastAsia="en-US"/>
        </w:rPr>
        <w:t xml:space="preserve"> в </w:t>
      </w:r>
      <w:r w:rsidR="008420D6" w:rsidRPr="00AF3CF5">
        <w:rPr>
          <w:rFonts w:eastAsia="Calibri"/>
          <w:color w:val="000000" w:themeColor="text1"/>
          <w:sz w:val="26"/>
          <w:szCs w:val="26"/>
          <w:lang w:eastAsia="en-US"/>
        </w:rPr>
        <w:t>редакции</w:t>
      </w:r>
      <w:r w:rsidRPr="00AF3CF5">
        <w:rPr>
          <w:rFonts w:eastAsia="Calibri"/>
          <w:color w:val="000000" w:themeColor="text1"/>
          <w:sz w:val="26"/>
          <w:szCs w:val="26"/>
          <w:lang w:eastAsia="en-US"/>
        </w:rPr>
        <w:t xml:space="preserve"> </w:t>
      </w:r>
      <w:r w:rsidR="008420D6" w:rsidRPr="00AF3CF5">
        <w:rPr>
          <w:rFonts w:eastAsia="Calibri"/>
          <w:color w:val="000000" w:themeColor="text1"/>
          <w:sz w:val="26"/>
          <w:szCs w:val="26"/>
          <w:lang w:eastAsia="en-US"/>
        </w:rPr>
        <w:t xml:space="preserve">решения Совета от </w:t>
      </w:r>
      <w:r w:rsidRPr="00AF3CF5">
        <w:rPr>
          <w:rFonts w:eastAsia="Calibri"/>
          <w:color w:val="000000" w:themeColor="text1"/>
          <w:sz w:val="26"/>
          <w:szCs w:val="26"/>
          <w:lang w:eastAsia="en-US"/>
        </w:rPr>
        <w:t xml:space="preserve"> 15.03.2017 № 146)</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признания судом недееспособным или ограниченно дееспособным;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признания судом безвестно отсутствующим или объявления умершим;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вступления в отношении его в законную силу обвинительного приговора суда;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выезда за пределы Российской Федерации на постоянное место жительства;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9) прекращения</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F3CF5">
        <w:rPr>
          <w:rFonts w:eastAsia="Andale Sans UI"/>
          <w:color w:val="000000" w:themeColor="text1"/>
          <w:kern w:val="1"/>
          <w:sz w:val="26"/>
          <w:szCs w:val="26"/>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47F11" w:rsidRPr="00AF3CF5" w:rsidRDefault="00D71384"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отзыва избирателями;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11) установленной в судебном порядке стойкой неспособности по состоянию здоровья осуществлять полномочия главы района;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12) преобразования муниципального образования, осуществляемого в соответствии с Федеральным законом от 6</w:t>
      </w:r>
      <w:r w:rsidR="00D71384"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D71384"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а также в случае упразднения муниципального образования </w:t>
      </w:r>
      <w:r w:rsidR="00D7138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r w:rsidR="00D5049F" w:rsidRPr="00AF3CF5">
        <w:rPr>
          <w:rFonts w:eastAsia="Andale Sans UI"/>
          <w:color w:val="000000" w:themeColor="text1"/>
          <w:kern w:val="1"/>
          <w:sz w:val="26"/>
          <w:szCs w:val="26"/>
          <w:lang w:eastAsia="en-US"/>
        </w:rPr>
        <w:t>;</w:t>
      </w:r>
    </w:p>
    <w:p w:rsidR="00404577" w:rsidRPr="00AF3CF5" w:rsidRDefault="00D5049F" w:rsidP="008B6236">
      <w:pPr>
        <w:pStyle w:val="ConsNormal"/>
        <w:widowControl/>
        <w:ind w:firstLine="709"/>
        <w:jc w:val="both"/>
        <w:rPr>
          <w:rFonts w:ascii="Times New Roman" w:eastAsia="Calibri"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14) призыва на военную службу или направления на заменяющую ее альтернативную гражданскую службу; </w:t>
      </w:r>
    </w:p>
    <w:p w:rsidR="00D5049F" w:rsidRPr="00AF3CF5" w:rsidRDefault="008420D6" w:rsidP="008B6236">
      <w:pPr>
        <w:pStyle w:val="ConsNormal"/>
        <w:widowControl/>
        <w:ind w:firstLine="709"/>
        <w:jc w:val="both"/>
        <w:rPr>
          <w:rFonts w:ascii="Times New Roman" w:eastAsia="Calibri" w:hAnsi="Times New Roman" w:cs="Times New Roman"/>
          <w:color w:val="000000" w:themeColor="text1"/>
          <w:sz w:val="26"/>
          <w:szCs w:val="26"/>
        </w:rPr>
      </w:pPr>
      <w:proofErr w:type="gramStart"/>
      <w:r w:rsidRPr="00AF3CF5">
        <w:rPr>
          <w:rFonts w:ascii="Times New Roman" w:eastAsia="Calibri" w:hAnsi="Times New Roman" w:cs="Times New Roman"/>
          <w:color w:val="000000" w:themeColor="text1"/>
          <w:sz w:val="26"/>
          <w:szCs w:val="26"/>
        </w:rPr>
        <w:t>пункт</w:t>
      </w:r>
      <w:r w:rsidR="00D5049F" w:rsidRPr="00AF3CF5">
        <w:rPr>
          <w:rFonts w:ascii="Times New Roman" w:eastAsia="Calibri" w:hAnsi="Times New Roman" w:cs="Times New Roman"/>
          <w:color w:val="000000" w:themeColor="text1"/>
          <w:sz w:val="26"/>
          <w:szCs w:val="26"/>
        </w:rPr>
        <w:t xml:space="preserve">14 введен </w:t>
      </w:r>
      <w:r w:rsidRPr="00AF3CF5">
        <w:rPr>
          <w:rFonts w:ascii="Times New Roman" w:eastAsia="Calibri" w:hAnsi="Times New Roman" w:cs="Times New Roman"/>
          <w:color w:val="000000" w:themeColor="text1"/>
          <w:sz w:val="26"/>
          <w:szCs w:val="26"/>
        </w:rPr>
        <w:t>решением Совета от</w:t>
      </w:r>
      <w:r w:rsidR="00D5049F" w:rsidRPr="00AF3CF5">
        <w:rPr>
          <w:rFonts w:ascii="Times New Roman" w:eastAsia="Calibri" w:hAnsi="Times New Roman" w:cs="Times New Roman"/>
          <w:color w:val="000000" w:themeColor="text1"/>
          <w:sz w:val="26"/>
          <w:szCs w:val="26"/>
        </w:rPr>
        <w:t xml:space="preserve"> 16.03.2016 № 56)</w:t>
      </w:r>
      <w:proofErr w:type="gramEnd"/>
    </w:p>
    <w:p w:rsidR="00D5049F" w:rsidRPr="00AF3CF5" w:rsidRDefault="00D5049F" w:rsidP="008B6236">
      <w:pPr>
        <w:ind w:firstLine="709"/>
        <w:jc w:val="both"/>
        <w:rPr>
          <w:color w:val="000000" w:themeColor="text1"/>
          <w:sz w:val="26"/>
          <w:szCs w:val="26"/>
        </w:rPr>
      </w:pPr>
      <w:proofErr w:type="gramStart"/>
      <w:r w:rsidRPr="00AF3CF5">
        <w:rPr>
          <w:color w:val="000000" w:themeColor="text1"/>
          <w:sz w:val="26"/>
          <w:szCs w:val="26"/>
        </w:rPr>
        <w:t xml:space="preserve">15) несоблюдения ограничений, запретов, неисполнения обязанностей, установленных Федеральным законом от 25 декабря 2008 года № 273-ФЗ </w:t>
      </w:r>
      <w:r w:rsidR="00404577" w:rsidRPr="00AF3CF5">
        <w:rPr>
          <w:color w:val="000000" w:themeColor="text1"/>
          <w:sz w:val="26"/>
          <w:szCs w:val="26"/>
        </w:rPr>
        <w:t xml:space="preserve">                        </w:t>
      </w:r>
      <w:r w:rsidRPr="00AF3CF5">
        <w:rPr>
          <w:color w:val="000000" w:themeColor="text1"/>
          <w:sz w:val="26"/>
          <w:szCs w:val="26"/>
        </w:rPr>
        <w:t>«О противодействии коррупции», Федеральным законом от 3 декабря 2012 года</w:t>
      </w:r>
      <w:r w:rsidR="00404577" w:rsidRPr="00AF3CF5">
        <w:rPr>
          <w:color w:val="000000" w:themeColor="text1"/>
          <w:sz w:val="26"/>
          <w:szCs w:val="26"/>
        </w:rPr>
        <w:t xml:space="preserve">               </w:t>
      </w:r>
      <w:r w:rsidRPr="00AF3CF5">
        <w:rPr>
          <w:color w:val="000000" w:themeColor="text1"/>
          <w:sz w:val="26"/>
          <w:szCs w:val="26"/>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w:t>
      </w:r>
      <w:proofErr w:type="gramEnd"/>
      <w:r w:rsidRPr="00AF3CF5">
        <w:rPr>
          <w:color w:val="000000" w:themeColor="text1"/>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w:t>
      </w:r>
      <w:r w:rsidRPr="00AF3CF5">
        <w:rPr>
          <w:color w:val="000000" w:themeColor="text1"/>
          <w:sz w:val="26"/>
          <w:szCs w:val="26"/>
        </w:rPr>
        <w:lastRenderedPageBreak/>
        <w:t xml:space="preserve">пользоваться иностранными финансовыми инструментами»; </w:t>
      </w:r>
      <w:r w:rsidRPr="00AF3CF5">
        <w:rPr>
          <w:rFonts w:eastAsia="Calibri"/>
          <w:color w:val="000000" w:themeColor="text1"/>
          <w:sz w:val="26"/>
          <w:szCs w:val="26"/>
        </w:rPr>
        <w:t>(</w:t>
      </w:r>
      <w:r w:rsidR="008420D6" w:rsidRPr="00AF3CF5">
        <w:rPr>
          <w:rFonts w:eastAsia="Calibri"/>
          <w:color w:val="000000" w:themeColor="text1"/>
          <w:sz w:val="26"/>
          <w:szCs w:val="26"/>
        </w:rPr>
        <w:t>пункт</w:t>
      </w:r>
      <w:r w:rsidRPr="00AF3CF5">
        <w:rPr>
          <w:rFonts w:eastAsia="Calibri"/>
          <w:color w:val="000000" w:themeColor="text1"/>
          <w:sz w:val="26"/>
          <w:szCs w:val="26"/>
        </w:rPr>
        <w:t xml:space="preserve">15 </w:t>
      </w:r>
      <w:proofErr w:type="gramStart"/>
      <w:r w:rsidRPr="00AF3CF5">
        <w:rPr>
          <w:rFonts w:eastAsia="Calibri"/>
          <w:color w:val="000000" w:themeColor="text1"/>
          <w:sz w:val="26"/>
          <w:szCs w:val="26"/>
        </w:rPr>
        <w:t>введен</w:t>
      </w:r>
      <w:proofErr w:type="gramEnd"/>
      <w:r w:rsidRPr="00AF3CF5">
        <w:rPr>
          <w:rFonts w:eastAsia="Calibri"/>
          <w:color w:val="000000" w:themeColor="text1"/>
          <w:sz w:val="26"/>
          <w:szCs w:val="26"/>
        </w:rPr>
        <w:t xml:space="preserve"> </w:t>
      </w:r>
      <w:r w:rsidR="008420D6" w:rsidRPr="00AF3CF5">
        <w:rPr>
          <w:rFonts w:eastAsia="Calibri"/>
          <w:color w:val="000000" w:themeColor="text1"/>
          <w:sz w:val="26"/>
          <w:szCs w:val="26"/>
        </w:rPr>
        <w:t>решением Совета от</w:t>
      </w:r>
      <w:r w:rsidRPr="00AF3CF5">
        <w:rPr>
          <w:rFonts w:eastAsia="Calibri"/>
          <w:color w:val="000000" w:themeColor="text1"/>
          <w:sz w:val="26"/>
          <w:szCs w:val="26"/>
        </w:rPr>
        <w:t xml:space="preserve"> 16.03.2016 № 56)</w:t>
      </w:r>
    </w:p>
    <w:p w:rsidR="00404577" w:rsidRPr="00AF3CF5" w:rsidRDefault="00D5049F" w:rsidP="008B6236">
      <w:pPr>
        <w:ind w:firstLine="709"/>
        <w:jc w:val="both"/>
        <w:rPr>
          <w:color w:val="000000" w:themeColor="text1"/>
          <w:sz w:val="26"/>
          <w:szCs w:val="26"/>
        </w:rPr>
      </w:pPr>
      <w:r w:rsidRPr="00AF3CF5">
        <w:rPr>
          <w:color w:val="000000" w:themeColor="text1"/>
          <w:sz w:val="26"/>
          <w:szCs w:val="26"/>
        </w:rPr>
        <w:t xml:space="preserve">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w:t>
      </w:r>
      <w:r w:rsidR="00006202" w:rsidRPr="00AF3CF5">
        <w:rPr>
          <w:color w:val="000000" w:themeColor="text1"/>
          <w:sz w:val="26"/>
          <w:szCs w:val="26"/>
        </w:rPr>
        <w:t xml:space="preserve"> </w:t>
      </w:r>
    </w:p>
    <w:p w:rsidR="00D5049F" w:rsidRPr="00AF3CF5" w:rsidRDefault="00D5049F" w:rsidP="008B6236">
      <w:pPr>
        <w:ind w:firstLine="709"/>
        <w:jc w:val="both"/>
        <w:rPr>
          <w:color w:val="000000" w:themeColor="text1"/>
          <w:sz w:val="26"/>
          <w:szCs w:val="26"/>
        </w:rPr>
      </w:pPr>
      <w:r w:rsidRPr="00AF3CF5">
        <w:rPr>
          <w:rFonts w:eastAsia="Calibri"/>
          <w:color w:val="000000" w:themeColor="text1"/>
          <w:sz w:val="26"/>
          <w:szCs w:val="26"/>
        </w:rPr>
        <w:t>(</w:t>
      </w:r>
      <w:r w:rsidR="008420D6" w:rsidRPr="00AF3CF5">
        <w:rPr>
          <w:rFonts w:eastAsia="Calibri"/>
          <w:color w:val="000000" w:themeColor="text1"/>
          <w:sz w:val="26"/>
          <w:szCs w:val="26"/>
        </w:rPr>
        <w:t>пункт</w:t>
      </w:r>
      <w:r w:rsidRPr="00AF3CF5">
        <w:rPr>
          <w:rFonts w:eastAsia="Calibri"/>
          <w:color w:val="000000" w:themeColor="text1"/>
          <w:sz w:val="26"/>
          <w:szCs w:val="26"/>
        </w:rPr>
        <w:t xml:space="preserve">16 </w:t>
      </w:r>
      <w:proofErr w:type="gramStart"/>
      <w:r w:rsidRPr="00AF3CF5">
        <w:rPr>
          <w:rFonts w:eastAsia="Calibri"/>
          <w:color w:val="000000" w:themeColor="text1"/>
          <w:sz w:val="26"/>
          <w:szCs w:val="26"/>
        </w:rPr>
        <w:t>введен</w:t>
      </w:r>
      <w:proofErr w:type="gramEnd"/>
      <w:r w:rsidRPr="00AF3CF5">
        <w:rPr>
          <w:rFonts w:eastAsia="Calibri"/>
          <w:color w:val="000000" w:themeColor="text1"/>
          <w:sz w:val="26"/>
          <w:szCs w:val="26"/>
        </w:rPr>
        <w:t xml:space="preserve"> </w:t>
      </w:r>
      <w:r w:rsidR="008420D6" w:rsidRPr="00AF3CF5">
        <w:rPr>
          <w:rFonts w:eastAsia="Calibri"/>
          <w:color w:val="000000" w:themeColor="text1"/>
          <w:sz w:val="26"/>
          <w:szCs w:val="26"/>
        </w:rPr>
        <w:t>решением Совета от</w:t>
      </w:r>
      <w:r w:rsidRPr="00AF3CF5">
        <w:rPr>
          <w:rFonts w:eastAsia="Calibri"/>
          <w:color w:val="000000" w:themeColor="text1"/>
          <w:sz w:val="26"/>
          <w:szCs w:val="26"/>
        </w:rPr>
        <w:t xml:space="preserve"> 16.03.2016 № 56).</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2. Полномочия </w:t>
      </w:r>
      <w:r w:rsidRPr="00AF3CF5">
        <w:rPr>
          <w:rFonts w:eastAsia="Andale Sans UI"/>
          <w:color w:val="000000" w:themeColor="text1"/>
          <w:kern w:val="1"/>
          <w:sz w:val="26"/>
          <w:szCs w:val="26"/>
          <w:lang w:eastAsia="en-US"/>
        </w:rPr>
        <w:t>главы района</w:t>
      </w:r>
      <w:r w:rsidRPr="00AF3CF5">
        <w:rPr>
          <w:rFonts w:eastAsia="Calibri"/>
          <w:color w:val="000000" w:themeColor="text1"/>
          <w:sz w:val="26"/>
          <w:szCs w:val="26"/>
          <w:lang w:eastAsia="en-US"/>
        </w:rPr>
        <w:t xml:space="preserve"> прекращаются досрочно также в иных случаях, установленных Федеральным </w:t>
      </w:r>
      <w:hyperlink r:id="rId17" w:history="1">
        <w:r w:rsidRPr="00AF3CF5">
          <w:rPr>
            <w:rFonts w:eastAsia="Calibri"/>
            <w:color w:val="000000" w:themeColor="text1"/>
            <w:sz w:val="26"/>
            <w:szCs w:val="26"/>
            <w:lang w:eastAsia="en-US"/>
          </w:rPr>
          <w:t>законом</w:t>
        </w:r>
      </w:hyperlink>
      <w:r w:rsidRPr="00AF3CF5">
        <w:rPr>
          <w:rFonts w:eastAsia="Calibri"/>
          <w:color w:val="000000" w:themeColor="text1"/>
          <w:sz w:val="26"/>
          <w:szCs w:val="26"/>
          <w:lang w:eastAsia="en-US"/>
        </w:rPr>
        <w:t xml:space="preserve"> </w:t>
      </w:r>
      <w:r w:rsidRPr="00AF3CF5">
        <w:rPr>
          <w:rFonts w:eastAsia="Andale Sans UI"/>
          <w:color w:val="000000" w:themeColor="text1"/>
          <w:kern w:val="1"/>
          <w:sz w:val="26"/>
          <w:szCs w:val="26"/>
          <w:lang w:eastAsia="en-US"/>
        </w:rPr>
        <w:t>от 6</w:t>
      </w:r>
      <w:r w:rsidR="00D71384"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2003</w:t>
      </w:r>
      <w:r w:rsidR="00D71384"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w:t>
      </w:r>
      <w:r w:rsidRPr="00AF3CF5">
        <w:rPr>
          <w:rFonts w:eastAsia="Calibri"/>
          <w:color w:val="000000" w:themeColor="text1"/>
          <w:sz w:val="26"/>
          <w:szCs w:val="26"/>
          <w:lang w:eastAsia="en-US"/>
        </w:rPr>
        <w:t>и иными федеральными законами.</w:t>
      </w:r>
    </w:p>
    <w:p w:rsidR="00462C6E" w:rsidRPr="00AF3CF5" w:rsidRDefault="00747F11" w:rsidP="008B6236">
      <w:pPr>
        <w:pStyle w:val="ConsNormal"/>
        <w:widowControl/>
        <w:ind w:firstLine="709"/>
        <w:jc w:val="both"/>
        <w:rPr>
          <w:rFonts w:ascii="Times New Roman" w:eastAsia="Arial" w:hAnsi="Times New Roman" w:cs="Times New Roman"/>
          <w:color w:val="000000" w:themeColor="text1"/>
          <w:kern w:val="1"/>
          <w:sz w:val="26"/>
          <w:szCs w:val="26"/>
          <w:lang w:eastAsia="ar-SA"/>
        </w:rPr>
      </w:pPr>
      <w:r w:rsidRPr="00AF3CF5">
        <w:rPr>
          <w:rFonts w:ascii="Times New Roman" w:eastAsia="Arial" w:hAnsi="Times New Roman" w:cs="Times New Roman"/>
          <w:color w:val="000000" w:themeColor="text1"/>
          <w:kern w:val="1"/>
          <w:sz w:val="26"/>
          <w:szCs w:val="26"/>
          <w:lang w:eastAsia="ar-SA"/>
        </w:rPr>
        <w:t xml:space="preserve">3. </w:t>
      </w:r>
      <w:r w:rsidRPr="00AF3CF5">
        <w:rPr>
          <w:rFonts w:ascii="Times New Roman" w:eastAsia="Calibri" w:hAnsi="Times New Roman" w:cs="Times New Roman"/>
          <w:color w:val="000000" w:themeColor="text1"/>
          <w:sz w:val="26"/>
          <w:szCs w:val="26"/>
          <w:lang w:eastAsia="ar-SA"/>
        </w:rPr>
        <w:t xml:space="preserve">Глава района </w:t>
      </w:r>
      <w:r w:rsidRPr="00AF3CF5">
        <w:rPr>
          <w:rFonts w:ascii="Times New Roman" w:eastAsia="Arial" w:hAnsi="Times New Roman" w:cs="Times New Roman"/>
          <w:color w:val="000000" w:themeColor="text1"/>
          <w:kern w:val="1"/>
          <w:sz w:val="26"/>
          <w:szCs w:val="26"/>
          <w:lang w:eastAsia="ar-SA"/>
        </w:rPr>
        <w:t xml:space="preserve">направляет </w:t>
      </w:r>
      <w:r w:rsidR="00796B6C" w:rsidRPr="00AF3CF5">
        <w:rPr>
          <w:rFonts w:ascii="Times New Roman" w:eastAsia="Andale Sans UI" w:hAnsi="Times New Roman" w:cs="Times New Roman"/>
          <w:color w:val="000000" w:themeColor="text1"/>
          <w:kern w:val="2"/>
          <w:sz w:val="26"/>
          <w:szCs w:val="26"/>
          <w:lang w:eastAsia="en-US"/>
        </w:rPr>
        <w:t>письменное</w:t>
      </w:r>
      <w:r w:rsidR="00796B6C" w:rsidRPr="00AF3CF5">
        <w:rPr>
          <w:rFonts w:ascii="Times New Roman" w:eastAsia="Arial" w:hAnsi="Times New Roman" w:cs="Times New Roman"/>
          <w:color w:val="000000" w:themeColor="text1"/>
          <w:kern w:val="1"/>
          <w:sz w:val="26"/>
          <w:szCs w:val="26"/>
          <w:lang w:eastAsia="ar-SA"/>
        </w:rPr>
        <w:t xml:space="preserve"> </w:t>
      </w:r>
      <w:r w:rsidRPr="00AF3CF5">
        <w:rPr>
          <w:rFonts w:ascii="Times New Roman" w:eastAsia="Arial" w:hAnsi="Times New Roman" w:cs="Times New Roman"/>
          <w:color w:val="000000" w:themeColor="text1"/>
          <w:kern w:val="1"/>
          <w:sz w:val="26"/>
          <w:szCs w:val="26"/>
          <w:lang w:eastAsia="ar-SA"/>
        </w:rPr>
        <w:t xml:space="preserve">заявление об отставке по собственному желанию в Совет. Прекращение полномочий </w:t>
      </w:r>
      <w:r w:rsidRPr="00AF3CF5">
        <w:rPr>
          <w:rFonts w:ascii="Times New Roman" w:eastAsia="Calibri" w:hAnsi="Times New Roman" w:cs="Times New Roman"/>
          <w:color w:val="000000" w:themeColor="text1"/>
          <w:sz w:val="26"/>
          <w:szCs w:val="26"/>
          <w:lang w:eastAsia="ar-SA"/>
        </w:rPr>
        <w:t xml:space="preserve">главы района </w:t>
      </w:r>
      <w:r w:rsidRPr="00AF3CF5">
        <w:rPr>
          <w:rFonts w:ascii="Times New Roman" w:eastAsia="Arial" w:hAnsi="Times New Roman" w:cs="Times New Roman"/>
          <w:color w:val="000000" w:themeColor="text1"/>
          <w:kern w:val="1"/>
          <w:sz w:val="26"/>
          <w:szCs w:val="26"/>
          <w:lang w:eastAsia="ar-SA"/>
        </w:rPr>
        <w:t xml:space="preserve">в результате отставки по собственному желанию оформляется решением Совета, принимаемым в срок не позднее </w:t>
      </w:r>
      <w:r w:rsidR="00D5049F" w:rsidRPr="00AF3CF5">
        <w:rPr>
          <w:rFonts w:ascii="Times New Roman" w:hAnsi="Times New Roman" w:cs="Times New Roman"/>
          <w:color w:val="000000" w:themeColor="text1"/>
          <w:sz w:val="26"/>
          <w:szCs w:val="26"/>
        </w:rPr>
        <w:t>30 календарных дней</w:t>
      </w:r>
      <w:r w:rsidR="00D5049F" w:rsidRPr="00AF3CF5">
        <w:rPr>
          <w:rFonts w:ascii="Times New Roman" w:eastAsia="Arial" w:hAnsi="Times New Roman" w:cs="Times New Roman"/>
          <w:color w:val="000000" w:themeColor="text1"/>
          <w:kern w:val="1"/>
          <w:sz w:val="26"/>
          <w:szCs w:val="26"/>
          <w:lang w:eastAsia="ar-SA"/>
        </w:rPr>
        <w:t xml:space="preserve"> </w:t>
      </w:r>
      <w:r w:rsidRPr="00AF3CF5">
        <w:rPr>
          <w:rFonts w:ascii="Times New Roman" w:eastAsia="Arial" w:hAnsi="Times New Roman" w:cs="Times New Roman"/>
          <w:color w:val="000000" w:themeColor="text1"/>
          <w:kern w:val="1"/>
          <w:sz w:val="26"/>
          <w:szCs w:val="26"/>
          <w:lang w:eastAsia="ar-SA"/>
        </w:rPr>
        <w:t>со дня подачи заявления.</w:t>
      </w:r>
      <w:r w:rsidR="00D5049F" w:rsidRPr="00AF3CF5">
        <w:rPr>
          <w:rFonts w:ascii="Times New Roman" w:eastAsia="Arial" w:hAnsi="Times New Roman" w:cs="Times New Roman"/>
          <w:color w:val="000000" w:themeColor="text1"/>
          <w:kern w:val="1"/>
          <w:sz w:val="26"/>
          <w:szCs w:val="26"/>
          <w:lang w:eastAsia="ar-SA"/>
        </w:rPr>
        <w:t xml:space="preserve"> </w:t>
      </w:r>
    </w:p>
    <w:p w:rsidR="00D5049F" w:rsidRPr="00AF3CF5" w:rsidRDefault="00D5049F"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Calibri" w:hAnsi="Times New Roman" w:cs="Times New Roman"/>
          <w:color w:val="000000" w:themeColor="text1"/>
          <w:sz w:val="26"/>
          <w:szCs w:val="26"/>
        </w:rPr>
        <w:t>(</w:t>
      </w:r>
      <w:r w:rsidR="008420D6" w:rsidRPr="00AF3CF5">
        <w:rPr>
          <w:rFonts w:ascii="Times New Roman" w:eastAsia="Calibri" w:hAnsi="Times New Roman" w:cs="Times New Roman"/>
          <w:color w:val="000000" w:themeColor="text1"/>
          <w:sz w:val="26"/>
          <w:szCs w:val="26"/>
        </w:rPr>
        <w:t>часть</w:t>
      </w:r>
      <w:r w:rsidRPr="00AF3CF5">
        <w:rPr>
          <w:rFonts w:ascii="Times New Roman" w:eastAsia="Calibri" w:hAnsi="Times New Roman" w:cs="Times New Roman"/>
          <w:color w:val="000000" w:themeColor="text1"/>
          <w:sz w:val="26"/>
          <w:szCs w:val="26"/>
        </w:rPr>
        <w:t xml:space="preserve">3 в </w:t>
      </w:r>
      <w:r w:rsidR="008420D6" w:rsidRPr="00AF3CF5">
        <w:rPr>
          <w:rFonts w:ascii="Times New Roman" w:eastAsia="Calibri" w:hAnsi="Times New Roman" w:cs="Times New Roman"/>
          <w:color w:val="000000" w:themeColor="text1"/>
          <w:sz w:val="26"/>
          <w:szCs w:val="26"/>
        </w:rPr>
        <w:t>редакции</w:t>
      </w:r>
      <w:r w:rsidR="00462C6E" w:rsidRPr="00AF3CF5">
        <w:rPr>
          <w:rFonts w:ascii="Times New Roman" w:eastAsia="Calibri" w:hAnsi="Times New Roman" w:cs="Times New Roman"/>
          <w:color w:val="000000" w:themeColor="text1"/>
          <w:sz w:val="26"/>
          <w:szCs w:val="26"/>
        </w:rPr>
        <w:t xml:space="preserve"> </w:t>
      </w:r>
      <w:r w:rsidR="008420D6" w:rsidRPr="00AF3CF5">
        <w:rPr>
          <w:rFonts w:ascii="Times New Roman" w:eastAsia="Calibri" w:hAnsi="Times New Roman" w:cs="Times New Roman"/>
          <w:color w:val="000000" w:themeColor="text1"/>
          <w:sz w:val="26"/>
          <w:szCs w:val="26"/>
        </w:rPr>
        <w:t xml:space="preserve">решения Совета от </w:t>
      </w:r>
      <w:r w:rsidR="00462C6E" w:rsidRPr="00AF3CF5">
        <w:rPr>
          <w:rFonts w:ascii="Times New Roman" w:eastAsia="Calibri" w:hAnsi="Times New Roman" w:cs="Times New Roman"/>
          <w:color w:val="000000" w:themeColor="text1"/>
          <w:sz w:val="26"/>
          <w:szCs w:val="26"/>
        </w:rPr>
        <w:t xml:space="preserve"> 15.03.2017 № 14</w:t>
      </w:r>
      <w:r w:rsidR="00006202" w:rsidRPr="00AF3CF5">
        <w:rPr>
          <w:rFonts w:ascii="Times New Roman" w:eastAsia="Calibri" w:hAnsi="Times New Roman" w:cs="Times New Roman"/>
          <w:color w:val="000000" w:themeColor="text1"/>
          <w:sz w:val="26"/>
          <w:szCs w:val="26"/>
        </w:rPr>
        <w:t>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Если Совет не примет решение в установленный срок, то полномочия </w:t>
      </w:r>
      <w:r w:rsidRPr="00AF3CF5">
        <w:rPr>
          <w:rFonts w:eastAsia="Calibri"/>
          <w:color w:val="000000" w:themeColor="text1"/>
          <w:sz w:val="26"/>
          <w:szCs w:val="26"/>
          <w:lang w:eastAsia="ar-SA"/>
        </w:rPr>
        <w:t xml:space="preserve">главы района </w:t>
      </w:r>
      <w:r w:rsidRPr="00AF3CF5">
        <w:rPr>
          <w:rFonts w:eastAsia="Arial"/>
          <w:color w:val="000000" w:themeColor="text1"/>
          <w:kern w:val="1"/>
          <w:sz w:val="26"/>
          <w:szCs w:val="26"/>
          <w:lang w:eastAsia="ar-SA"/>
        </w:rPr>
        <w:t>считаются прекращенными со следующего дня по истечении указанного срока.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Заявление главы района</w:t>
      </w:r>
      <w:r w:rsidRPr="00AF3CF5">
        <w:rPr>
          <w:rFonts w:eastAsia="Calibri"/>
          <w:color w:val="000000" w:themeColor="text1"/>
          <w:sz w:val="26"/>
          <w:szCs w:val="26"/>
          <w:lang w:eastAsia="ar-SA"/>
        </w:rPr>
        <w:t xml:space="preserve"> </w:t>
      </w:r>
      <w:r w:rsidRPr="00AF3CF5">
        <w:rPr>
          <w:rFonts w:eastAsia="Arial"/>
          <w:color w:val="000000" w:themeColor="text1"/>
          <w:kern w:val="1"/>
          <w:sz w:val="26"/>
          <w:szCs w:val="26"/>
          <w:lang w:eastAsia="ar-SA"/>
        </w:rPr>
        <w:t>об отставке по собственному желанию не может быть отозвано после принятия решения Советом.</w:t>
      </w:r>
    </w:p>
    <w:p w:rsidR="00404577" w:rsidRPr="00AF3CF5" w:rsidRDefault="00F41116"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В случаях, предусмотренных пунктами 1, 5-9, 11, 14-16  части 1 настоящей статьи, полномочия главы района прекращаются со дня наступления предусмотренных в данных пунктах оснований, о чем на ближайшей сессии Совета принимается соответствующее решение. </w:t>
      </w:r>
    </w:p>
    <w:p w:rsidR="00F41116" w:rsidRPr="00AF3CF5" w:rsidRDefault="00F41116"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(абзац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В случаях, предусмотренных пунктами 3, 4, 12, 13 части 1 настоящей статьи, полномочия главы района</w:t>
      </w:r>
      <w:r w:rsidRPr="00AF3CF5">
        <w:rPr>
          <w:rFonts w:eastAsia="Calibri"/>
          <w:color w:val="000000" w:themeColor="text1"/>
          <w:sz w:val="26"/>
          <w:szCs w:val="26"/>
          <w:lang w:eastAsia="en-US"/>
        </w:rPr>
        <w:t xml:space="preserve"> </w:t>
      </w:r>
      <w:r w:rsidRPr="00AF3CF5">
        <w:rPr>
          <w:rFonts w:eastAsia="Andale Sans UI"/>
          <w:color w:val="000000" w:themeColor="text1"/>
          <w:kern w:val="1"/>
          <w:sz w:val="26"/>
          <w:szCs w:val="26"/>
          <w:lang w:eastAsia="en-US"/>
        </w:rPr>
        <w:t>прекращаются со дня вступления в силу соответствующего правового акта, или срока, указанного в нем.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В случае, предусмотренном пунктом 10 части 1 настоящей статьи, полномочия главы района</w:t>
      </w:r>
      <w:r w:rsidRPr="00AF3CF5">
        <w:rPr>
          <w:rFonts w:eastAsia="Calibri"/>
          <w:color w:val="000000" w:themeColor="text1"/>
          <w:sz w:val="26"/>
          <w:szCs w:val="26"/>
          <w:lang w:eastAsia="ar-SA"/>
        </w:rPr>
        <w:t xml:space="preserve"> </w:t>
      </w:r>
      <w:r w:rsidRPr="00AF3CF5">
        <w:rPr>
          <w:rFonts w:eastAsia="Arial"/>
          <w:color w:val="000000" w:themeColor="text1"/>
          <w:kern w:val="1"/>
          <w:sz w:val="26"/>
          <w:szCs w:val="26"/>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4. В случае досрочного прекращения полномочий главы района Советом принимается решение о назначении конкурса по отбору кандидатур на должность главы района не позднее чем через 10 дней со дня досрочного прекращения </w:t>
      </w:r>
      <w:r w:rsidR="00C82B73" w:rsidRPr="00AF3CF5">
        <w:rPr>
          <w:rFonts w:eastAsia="Calibri"/>
          <w:color w:val="000000" w:themeColor="text1"/>
          <w:sz w:val="26"/>
          <w:szCs w:val="26"/>
          <w:lang w:eastAsia="en-US"/>
        </w:rPr>
        <w:t xml:space="preserve">полномочий </w:t>
      </w:r>
      <w:r w:rsidRPr="00AF3CF5">
        <w:rPr>
          <w:rFonts w:eastAsia="Calibri"/>
          <w:color w:val="000000" w:themeColor="text1"/>
          <w:sz w:val="26"/>
          <w:szCs w:val="26"/>
          <w:lang w:eastAsia="en-US"/>
        </w:rPr>
        <w:t>главы района.</w:t>
      </w:r>
    </w:p>
    <w:p w:rsidR="000642E5" w:rsidRPr="00AF3CF5" w:rsidRDefault="000642E5" w:rsidP="008B6236">
      <w:pPr>
        <w:autoSpaceDE w:val="0"/>
        <w:autoSpaceDN w:val="0"/>
        <w:adjustRightInd w:val="0"/>
        <w:spacing w:line="30" w:lineRule="atLeast"/>
        <w:ind w:right="50" w:firstLine="709"/>
        <w:jc w:val="both"/>
        <w:rPr>
          <w:sz w:val="26"/>
          <w:szCs w:val="26"/>
        </w:rPr>
      </w:pPr>
      <w:r w:rsidRPr="00AF3CF5">
        <w:rPr>
          <w:sz w:val="26"/>
          <w:szCs w:val="26"/>
        </w:rPr>
        <w:t>В случае досрочного прекращения полномочий главы района избрание главы района, избираемого Советом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642E5" w:rsidRPr="00AF3CF5" w:rsidRDefault="000642E5" w:rsidP="008B6236">
      <w:pPr>
        <w:autoSpaceDE w:val="0"/>
        <w:autoSpaceDN w:val="0"/>
        <w:adjustRightInd w:val="0"/>
        <w:spacing w:line="30" w:lineRule="atLeast"/>
        <w:ind w:right="50" w:firstLine="709"/>
        <w:jc w:val="both"/>
        <w:rPr>
          <w:sz w:val="26"/>
          <w:szCs w:val="26"/>
        </w:rPr>
      </w:pPr>
      <w:r w:rsidRPr="00AF3CF5">
        <w:rPr>
          <w:sz w:val="26"/>
          <w:szCs w:val="26"/>
        </w:rPr>
        <w:t>При этом</w:t>
      </w:r>
      <w:proofErr w:type="gramStart"/>
      <w:r w:rsidRPr="00AF3CF5">
        <w:rPr>
          <w:sz w:val="26"/>
          <w:szCs w:val="26"/>
        </w:rPr>
        <w:t>,</w:t>
      </w:r>
      <w:proofErr w:type="gramEnd"/>
      <w:r w:rsidRPr="00AF3CF5">
        <w:rPr>
          <w:sz w:val="26"/>
          <w:szCs w:val="26"/>
        </w:rPr>
        <w:t xml:space="preserve"> если до истечения срока полномочий Совета осталось менее шести месяцев, избрание главы района из числа кандидатов, представленных конкурсной комиссией по результатам конкурса осуществляется в течение трех месяцев со дня избрания</w:t>
      </w:r>
      <w:r w:rsidR="00836466" w:rsidRPr="00AF3CF5">
        <w:rPr>
          <w:sz w:val="26"/>
          <w:szCs w:val="26"/>
        </w:rPr>
        <w:t xml:space="preserve"> Совета в правомочном составе.</w:t>
      </w:r>
    </w:p>
    <w:p w:rsidR="00836466" w:rsidRPr="00AF3CF5" w:rsidRDefault="00836466" w:rsidP="008B6236">
      <w:pPr>
        <w:autoSpaceDE w:val="0"/>
        <w:autoSpaceDN w:val="0"/>
        <w:adjustRightInd w:val="0"/>
        <w:spacing w:line="30" w:lineRule="atLeast"/>
        <w:ind w:right="50" w:firstLine="709"/>
        <w:jc w:val="both"/>
        <w:rPr>
          <w:sz w:val="26"/>
          <w:szCs w:val="26"/>
        </w:rPr>
      </w:pPr>
      <w:r w:rsidRPr="00AF3CF5">
        <w:rPr>
          <w:sz w:val="26"/>
          <w:szCs w:val="26"/>
        </w:rPr>
        <w:t>(</w:t>
      </w:r>
      <w:proofErr w:type="gramStart"/>
      <w:r w:rsidRPr="00AF3CF5">
        <w:rPr>
          <w:sz w:val="26"/>
          <w:szCs w:val="26"/>
        </w:rPr>
        <w:t>а</w:t>
      </w:r>
      <w:proofErr w:type="gramEnd"/>
      <w:r w:rsidRPr="00AF3CF5">
        <w:rPr>
          <w:sz w:val="26"/>
          <w:szCs w:val="26"/>
        </w:rPr>
        <w:t>бзац введен решением Совета от 16.05.2018 № 239)</w:t>
      </w:r>
    </w:p>
    <w:p w:rsidR="00836466" w:rsidRPr="00AF3CF5" w:rsidRDefault="00836466" w:rsidP="008B6236">
      <w:pPr>
        <w:autoSpaceDE w:val="0"/>
        <w:autoSpaceDN w:val="0"/>
        <w:adjustRightInd w:val="0"/>
        <w:spacing w:line="30" w:lineRule="atLeast"/>
        <w:ind w:right="50" w:firstLine="709"/>
        <w:jc w:val="both"/>
        <w:rPr>
          <w:sz w:val="26"/>
          <w:szCs w:val="26"/>
        </w:rPr>
      </w:pPr>
      <w:r w:rsidRPr="00AF3CF5">
        <w:rPr>
          <w:bCs/>
          <w:sz w:val="26"/>
          <w:szCs w:val="26"/>
        </w:rPr>
        <w:t>5. В случае</w:t>
      </w:r>
      <w:proofErr w:type="gramStart"/>
      <w:r w:rsidRPr="00AF3CF5">
        <w:rPr>
          <w:bCs/>
          <w:sz w:val="26"/>
          <w:szCs w:val="26"/>
        </w:rPr>
        <w:t>,</w:t>
      </w:r>
      <w:proofErr w:type="gramEnd"/>
      <w:r w:rsidRPr="00AF3CF5">
        <w:rPr>
          <w:bCs/>
          <w:sz w:val="26"/>
          <w:szCs w:val="26"/>
        </w:rPr>
        <w:t xml:space="preserve"> если глава района,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района либо на основании решения Совета об </w:t>
      </w:r>
      <w:r w:rsidRPr="00AF3CF5">
        <w:rPr>
          <w:bCs/>
          <w:sz w:val="26"/>
          <w:szCs w:val="26"/>
        </w:rPr>
        <w:lastRenderedPageBreak/>
        <w:t>удалении главы района в отставку, обжалует данные правовой акт или решение в судебном порядке, Совет не вправе принимать решение об избрании главы района, избираемого из числа кандидатов, представленных конкурсной комиссией по результатам конкурса, до вступления решения суда в законную силу.</w:t>
      </w:r>
    </w:p>
    <w:p w:rsidR="00836466" w:rsidRPr="00AF3CF5" w:rsidRDefault="00836466" w:rsidP="008B6236">
      <w:pPr>
        <w:autoSpaceDE w:val="0"/>
        <w:autoSpaceDN w:val="0"/>
        <w:adjustRightInd w:val="0"/>
        <w:spacing w:line="30" w:lineRule="atLeast"/>
        <w:ind w:right="50" w:firstLine="709"/>
        <w:jc w:val="both"/>
        <w:rPr>
          <w:sz w:val="26"/>
          <w:szCs w:val="26"/>
        </w:rPr>
      </w:pPr>
      <w:r w:rsidRPr="00AF3CF5">
        <w:rPr>
          <w:rFonts w:eastAsia="Calibri"/>
          <w:color w:val="000000" w:themeColor="text1"/>
          <w:sz w:val="26"/>
          <w:szCs w:val="26"/>
          <w:lang w:eastAsia="en-US"/>
        </w:rPr>
        <w:t xml:space="preserve">( пункт 5 в редакции решения Совета </w:t>
      </w:r>
      <w:r w:rsidRPr="00AF3CF5">
        <w:rPr>
          <w:sz w:val="26"/>
          <w:szCs w:val="26"/>
        </w:rPr>
        <w:t>от 16.05.2018 № 239)</w:t>
      </w:r>
    </w:p>
    <w:p w:rsidR="00AB4953" w:rsidRPr="00AF3CF5" w:rsidRDefault="00AB4953" w:rsidP="008B6236">
      <w:pPr>
        <w:autoSpaceDE w:val="0"/>
        <w:autoSpaceDN w:val="0"/>
        <w:adjustRightInd w:val="0"/>
        <w:ind w:firstLine="709"/>
        <w:jc w:val="both"/>
        <w:rPr>
          <w:rFonts w:eastAsia="Calibri"/>
          <w:color w:val="000000" w:themeColor="text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33. Гарантии осуществления полномочий главы района, депутата Совета</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en-US"/>
        </w:rPr>
      </w:pPr>
      <w:r w:rsidRPr="00AF3CF5">
        <w:rPr>
          <w:rFonts w:eastAsia="Arial"/>
          <w:color w:val="000000" w:themeColor="text1"/>
          <w:kern w:val="1"/>
          <w:sz w:val="26"/>
          <w:szCs w:val="26"/>
          <w:lang w:eastAsia="en-US"/>
        </w:rPr>
        <w:t>1. Главе района гарантируются: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условия работы, обеспечивающие исполнение им своих полномочий;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право на своевременное и в полном объеме получение денежного содержания;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медицинское обслуживание его и членов семьи, в том числе после выхода на пенсию с муниципальной должности;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района в случае его смерти, наступившей в связи с исполнением им должностных обязанностей;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обязательное государственное страхование на случай причинения вреда здоровью и имуществу в связи с исполнением им своих полномочий;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xml:space="preserve">2. Главе района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района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района продолжительностью </w:t>
      </w:r>
      <w:r w:rsidR="005B3BFD" w:rsidRPr="00AF3CF5">
        <w:rPr>
          <w:rFonts w:eastAsia="Arial"/>
          <w:color w:val="000000" w:themeColor="text1"/>
          <w:kern w:val="1"/>
          <w:sz w:val="26"/>
          <w:szCs w:val="26"/>
          <w:lang w:eastAsia="fa-IR" w:bidi="fa-IR"/>
        </w:rPr>
        <w:t>30</w:t>
      </w:r>
      <w:r w:rsidRPr="00AF3CF5">
        <w:rPr>
          <w:rFonts w:eastAsia="Arial"/>
          <w:color w:val="000000" w:themeColor="text1"/>
          <w:kern w:val="1"/>
          <w:sz w:val="26"/>
          <w:szCs w:val="26"/>
          <w:lang w:eastAsia="fa-IR" w:bidi="fa-IR"/>
        </w:rPr>
        <w:t xml:space="preserve"> календарных дней.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xml:space="preserve">Ежегодный дополнительный оплачиваемый отпуск за ненормированный рабочий день предоставляется главе района продолжительностью </w:t>
      </w:r>
      <w:r w:rsidR="005B3BFD" w:rsidRPr="00AF3CF5">
        <w:rPr>
          <w:rFonts w:eastAsia="Arial"/>
          <w:color w:val="000000" w:themeColor="text1"/>
          <w:kern w:val="1"/>
          <w:sz w:val="26"/>
          <w:szCs w:val="26"/>
          <w:lang w:eastAsia="fa-IR" w:bidi="fa-IR"/>
        </w:rPr>
        <w:t>15</w:t>
      </w:r>
      <w:r w:rsidRPr="00AF3CF5">
        <w:rPr>
          <w:rFonts w:eastAsia="Arial"/>
          <w:color w:val="000000" w:themeColor="text1"/>
          <w:kern w:val="1"/>
          <w:sz w:val="26"/>
          <w:szCs w:val="26"/>
          <w:lang w:eastAsia="fa-IR" w:bidi="fa-IR"/>
        </w:rPr>
        <w:t xml:space="preserve"> календарных дней. Порядок и условия предоставления дополнительного оплачиваемого отпуска за ненормированный рабочий день главе муниципального образования района определяются решением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3. Депутату Совета обеспечиваются условия для беспрепятственного осуществления своих полномочий.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xml:space="preserve">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муниципального </w:t>
      </w:r>
      <w:r w:rsidRPr="00AF3CF5">
        <w:rPr>
          <w:rFonts w:eastAsia="Arial"/>
          <w:color w:val="000000" w:themeColor="text1"/>
          <w:kern w:val="1"/>
          <w:sz w:val="26"/>
          <w:szCs w:val="26"/>
          <w:lang w:eastAsia="fa-IR" w:bidi="fa-IR"/>
        </w:rPr>
        <w:lastRenderedPageBreak/>
        <w:t xml:space="preserve">образования </w:t>
      </w:r>
      <w:r w:rsidR="005B3BFD" w:rsidRPr="00AF3CF5">
        <w:rPr>
          <w:rFonts w:eastAsia="Arial"/>
          <w:color w:val="000000" w:themeColor="text1"/>
          <w:kern w:val="1"/>
          <w:sz w:val="26"/>
          <w:szCs w:val="26"/>
          <w:lang w:eastAsia="fa-IR" w:bidi="fa-IR"/>
        </w:rPr>
        <w:t>Мостовский</w:t>
      </w:r>
      <w:r w:rsidRPr="00AF3CF5">
        <w:rPr>
          <w:rFonts w:eastAsia="Arial"/>
          <w:color w:val="000000" w:themeColor="text1"/>
          <w:kern w:val="1"/>
          <w:sz w:val="26"/>
          <w:szCs w:val="26"/>
          <w:lang w:eastAsia="fa-IR" w:bidi="fa-IR"/>
        </w:rPr>
        <w:t xml:space="preserve"> район и организациями.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Депутату Совета предоставляются гарантии осуществления полномочий, предусмотренные федеральными законами и</w:t>
      </w:r>
      <w:r w:rsidR="005B3BFD" w:rsidRPr="00AF3CF5">
        <w:rPr>
          <w:rFonts w:eastAsia="Arial"/>
          <w:color w:val="000000" w:themeColor="text1"/>
          <w:kern w:val="1"/>
          <w:sz w:val="26"/>
          <w:szCs w:val="26"/>
          <w:lang w:eastAsia="fa-IR" w:bidi="fa-IR"/>
        </w:rPr>
        <w:t xml:space="preserve"> Законом Краснодарского края от</w:t>
      </w:r>
      <w:r w:rsidR="005B3BFD" w:rsidRPr="00AF3CF5">
        <w:rPr>
          <w:rFonts w:eastAsia="Arial"/>
          <w:color w:val="000000" w:themeColor="text1"/>
          <w:kern w:val="1"/>
          <w:sz w:val="26"/>
          <w:szCs w:val="26"/>
          <w:lang w:eastAsia="fa-IR" w:bidi="fa-IR"/>
        </w:rPr>
        <w:br/>
      </w:r>
      <w:r w:rsidRPr="00AF3CF5">
        <w:rPr>
          <w:rFonts w:eastAsia="Arial"/>
          <w:color w:val="000000" w:themeColor="text1"/>
          <w:kern w:val="1"/>
          <w:sz w:val="26"/>
          <w:szCs w:val="26"/>
          <w:lang w:eastAsia="fa-IR" w:bidi="fa-IR"/>
        </w:rPr>
        <w:t>7</w:t>
      </w:r>
      <w:r w:rsidR="005B3BFD" w:rsidRPr="00AF3CF5">
        <w:rPr>
          <w:rFonts w:eastAsia="Arial"/>
          <w:color w:val="000000" w:themeColor="text1"/>
          <w:kern w:val="1"/>
          <w:sz w:val="26"/>
          <w:szCs w:val="26"/>
          <w:lang w:eastAsia="fa-IR" w:bidi="fa-IR"/>
        </w:rPr>
        <w:t xml:space="preserve"> июня </w:t>
      </w:r>
      <w:r w:rsidRPr="00AF3CF5">
        <w:rPr>
          <w:rFonts w:eastAsia="Arial"/>
          <w:color w:val="000000" w:themeColor="text1"/>
          <w:kern w:val="1"/>
          <w:sz w:val="26"/>
          <w:szCs w:val="26"/>
          <w:lang w:eastAsia="fa-IR" w:bidi="fa-IR"/>
        </w:rPr>
        <w:t>2004</w:t>
      </w:r>
      <w:r w:rsidR="005B3BFD" w:rsidRPr="00AF3CF5">
        <w:rPr>
          <w:rFonts w:eastAsia="Arial"/>
          <w:color w:val="000000" w:themeColor="text1"/>
          <w:kern w:val="1"/>
          <w:sz w:val="26"/>
          <w:szCs w:val="26"/>
          <w:lang w:eastAsia="fa-IR" w:bidi="fa-IR"/>
        </w:rPr>
        <w:t xml:space="preserve"> года</w:t>
      </w:r>
      <w:r w:rsidRPr="00AF3CF5">
        <w:rPr>
          <w:rFonts w:eastAsia="Arial"/>
          <w:color w:val="000000" w:themeColor="text1"/>
          <w:kern w:val="1"/>
          <w:sz w:val="26"/>
          <w:szCs w:val="26"/>
          <w:lang w:eastAsia="fa-IR" w:bidi="fa-IR"/>
        </w:rPr>
        <w:t xml:space="preserve"> № 717-КЗ </w:t>
      </w:r>
      <w:r w:rsidR="00FE04D2" w:rsidRPr="00AF3CF5">
        <w:rPr>
          <w:rFonts w:eastAsia="Arial"/>
          <w:color w:val="000000" w:themeColor="text1"/>
          <w:kern w:val="1"/>
          <w:sz w:val="26"/>
          <w:szCs w:val="26"/>
          <w:lang w:eastAsia="fa-IR" w:bidi="fa-IR"/>
        </w:rPr>
        <w:t>«</w:t>
      </w:r>
      <w:r w:rsidRPr="00AF3CF5">
        <w:rPr>
          <w:rFonts w:eastAsia="Arial"/>
          <w:color w:val="000000" w:themeColor="text1"/>
          <w:kern w:val="1"/>
          <w:sz w:val="26"/>
          <w:szCs w:val="26"/>
          <w:lang w:eastAsia="fa-IR" w:bidi="fa-IR"/>
        </w:rPr>
        <w:t>О местном самоуправлении в Краснодарском крае</w:t>
      </w:r>
      <w:r w:rsidR="00FE04D2" w:rsidRPr="00AF3CF5">
        <w:rPr>
          <w:rFonts w:eastAsia="Arial"/>
          <w:color w:val="000000" w:themeColor="text1"/>
          <w:kern w:val="1"/>
          <w:sz w:val="26"/>
          <w:szCs w:val="26"/>
          <w:lang w:eastAsia="fa-IR" w:bidi="fa-IR"/>
        </w:rPr>
        <w:t>»</w:t>
      </w:r>
      <w:r w:rsidRPr="00AF3CF5">
        <w:rPr>
          <w:rFonts w:eastAsia="Arial"/>
          <w:color w:val="000000" w:themeColor="text1"/>
          <w:kern w:val="1"/>
          <w:sz w:val="26"/>
          <w:szCs w:val="26"/>
          <w:lang w:eastAsia="fa-IR" w:bidi="fa-IR"/>
        </w:rPr>
        <w:t>.</w:t>
      </w:r>
    </w:p>
    <w:p w:rsidR="00404577"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4. Депутату Совета</w:t>
      </w:r>
      <w:r w:rsidR="00F41116" w:rsidRPr="00AF3CF5">
        <w:rPr>
          <w:color w:val="000000" w:themeColor="text1"/>
          <w:sz w:val="26"/>
          <w:szCs w:val="26"/>
        </w:rPr>
        <w:t>, осуществляющему свою деятельность на непостоянной основе</w:t>
      </w:r>
      <w:r w:rsidRPr="00AF3CF5">
        <w:rPr>
          <w:rFonts w:eastAsia="Arial"/>
          <w:color w:val="000000" w:themeColor="text1"/>
          <w:kern w:val="1"/>
          <w:sz w:val="26"/>
          <w:szCs w:val="26"/>
          <w:lang w:eastAsia="fa-IR" w:bidi="fa-IR"/>
        </w:rPr>
        <w:t xml:space="preserve"> может производиться выплата денежной компенсации расходов на выполнение его депутатских полномочий в размере и порядке, </w:t>
      </w:r>
      <w:proofErr w:type="gramStart"/>
      <w:r w:rsidRPr="00AF3CF5">
        <w:rPr>
          <w:rFonts w:eastAsia="Arial"/>
          <w:color w:val="000000" w:themeColor="text1"/>
          <w:kern w:val="1"/>
          <w:sz w:val="26"/>
          <w:szCs w:val="26"/>
          <w:lang w:eastAsia="fa-IR" w:bidi="fa-IR"/>
        </w:rPr>
        <w:t>определенными</w:t>
      </w:r>
      <w:proofErr w:type="gramEnd"/>
      <w:r w:rsidRPr="00AF3CF5">
        <w:rPr>
          <w:rFonts w:eastAsia="Arial"/>
          <w:color w:val="000000" w:themeColor="text1"/>
          <w:kern w:val="1"/>
          <w:sz w:val="26"/>
          <w:szCs w:val="26"/>
          <w:lang w:eastAsia="fa-IR" w:bidi="fa-IR"/>
        </w:rPr>
        <w:t xml:space="preserve"> решением Совета.</w:t>
      </w:r>
    </w:p>
    <w:p w:rsidR="00747F11" w:rsidRPr="00AF3CF5" w:rsidRDefault="00006202"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Calibri"/>
          <w:color w:val="000000" w:themeColor="text1"/>
          <w:sz w:val="26"/>
          <w:szCs w:val="26"/>
        </w:rPr>
        <w:t>(</w:t>
      </w:r>
      <w:proofErr w:type="gramStart"/>
      <w:r w:rsidR="008420D6" w:rsidRPr="00AF3CF5">
        <w:rPr>
          <w:rFonts w:eastAsia="Calibri"/>
          <w:color w:val="000000" w:themeColor="text1"/>
          <w:sz w:val="26"/>
          <w:szCs w:val="26"/>
        </w:rPr>
        <w:t>ч</w:t>
      </w:r>
      <w:proofErr w:type="gramEnd"/>
      <w:r w:rsidR="008420D6" w:rsidRPr="00AF3CF5">
        <w:rPr>
          <w:rFonts w:eastAsia="Calibri"/>
          <w:color w:val="000000" w:themeColor="text1"/>
          <w:sz w:val="26"/>
          <w:szCs w:val="26"/>
        </w:rPr>
        <w:t>асть</w:t>
      </w:r>
      <w:r w:rsidR="00F46304" w:rsidRPr="00AF3CF5">
        <w:rPr>
          <w:rFonts w:eastAsia="Calibri"/>
          <w:color w:val="000000" w:themeColor="text1"/>
          <w:sz w:val="26"/>
          <w:szCs w:val="26"/>
        </w:rPr>
        <w:t xml:space="preserve"> </w:t>
      </w:r>
      <w:r w:rsidRPr="00AF3CF5">
        <w:rPr>
          <w:rFonts w:eastAsia="Calibri"/>
          <w:color w:val="000000" w:themeColor="text1"/>
          <w:sz w:val="26"/>
          <w:szCs w:val="26"/>
        </w:rPr>
        <w:t xml:space="preserve">4 в </w:t>
      </w:r>
      <w:r w:rsidR="008420D6" w:rsidRPr="00AF3CF5">
        <w:rPr>
          <w:rFonts w:eastAsia="Calibri"/>
          <w:color w:val="000000" w:themeColor="text1"/>
          <w:sz w:val="26"/>
          <w:szCs w:val="26"/>
        </w:rPr>
        <w:t>редакции</w:t>
      </w:r>
      <w:r w:rsidRPr="00AF3CF5">
        <w:rPr>
          <w:rFonts w:eastAsia="Calibri"/>
          <w:color w:val="000000" w:themeColor="text1"/>
          <w:sz w:val="26"/>
          <w:szCs w:val="26"/>
        </w:rPr>
        <w:t xml:space="preserve"> </w:t>
      </w:r>
      <w:r w:rsidR="008420D6" w:rsidRPr="00AF3CF5">
        <w:rPr>
          <w:rFonts w:eastAsia="Calibri"/>
          <w:color w:val="000000" w:themeColor="text1"/>
          <w:sz w:val="26"/>
          <w:szCs w:val="26"/>
        </w:rPr>
        <w:t xml:space="preserve">решения Совета от </w:t>
      </w:r>
      <w:r w:rsidRPr="00AF3CF5">
        <w:rPr>
          <w:rFonts w:eastAsia="Calibri"/>
          <w:color w:val="000000" w:themeColor="text1"/>
          <w:sz w:val="26"/>
          <w:szCs w:val="26"/>
        </w:rPr>
        <w:t xml:space="preserve"> 16.03.2016 № 56)</w:t>
      </w:r>
    </w:p>
    <w:p w:rsidR="00F41116" w:rsidRPr="00AF3CF5" w:rsidRDefault="00747F11" w:rsidP="008B6236">
      <w:pPr>
        <w:pStyle w:val="ConsNormal"/>
        <w:widowControl/>
        <w:ind w:firstLine="709"/>
        <w:jc w:val="both"/>
        <w:rPr>
          <w:rFonts w:ascii="Times New Roman" w:eastAsia="Arial" w:hAnsi="Times New Roman" w:cs="Times New Roman"/>
          <w:color w:val="000000" w:themeColor="text1"/>
          <w:kern w:val="1"/>
          <w:sz w:val="26"/>
          <w:szCs w:val="26"/>
          <w:lang w:eastAsia="fa-IR" w:bidi="fa-IR"/>
        </w:rPr>
      </w:pPr>
      <w:r w:rsidRPr="00AF3CF5">
        <w:rPr>
          <w:rFonts w:ascii="Times New Roman" w:eastAsia="Arial" w:hAnsi="Times New Roman" w:cs="Times New Roman"/>
          <w:color w:val="000000" w:themeColor="text1"/>
          <w:kern w:val="1"/>
          <w:sz w:val="26"/>
          <w:szCs w:val="26"/>
          <w:lang w:eastAsia="fa-IR" w:bidi="fa-IR"/>
        </w:rPr>
        <w:t>5. Депутат Совета</w:t>
      </w:r>
      <w:r w:rsidR="00F41116" w:rsidRPr="00AF3CF5">
        <w:rPr>
          <w:rFonts w:ascii="Times New Roman" w:eastAsia="Arial" w:hAnsi="Times New Roman" w:cs="Times New Roman"/>
          <w:color w:val="000000" w:themeColor="text1"/>
          <w:kern w:val="1"/>
          <w:sz w:val="26"/>
          <w:szCs w:val="26"/>
          <w:lang w:eastAsia="fa-IR" w:bidi="fa-IR"/>
        </w:rPr>
        <w:t xml:space="preserve">, </w:t>
      </w:r>
      <w:r w:rsidR="00F41116" w:rsidRPr="00AF3CF5">
        <w:rPr>
          <w:rFonts w:ascii="Times New Roman" w:hAnsi="Times New Roman" w:cs="Times New Roman"/>
          <w:color w:val="000000" w:themeColor="text1"/>
          <w:sz w:val="26"/>
          <w:szCs w:val="26"/>
        </w:rPr>
        <w:t>осуществляющий свою деятельность на непостоянной основе,</w:t>
      </w:r>
      <w:r w:rsidRPr="00AF3CF5">
        <w:rPr>
          <w:rFonts w:ascii="Times New Roman" w:eastAsia="Arial" w:hAnsi="Times New Roman" w:cs="Times New Roman"/>
          <w:color w:val="000000" w:themeColor="text1"/>
          <w:kern w:val="1"/>
          <w:sz w:val="26"/>
          <w:szCs w:val="26"/>
          <w:lang w:eastAsia="fa-IR" w:bidi="fa-IR"/>
        </w:rPr>
        <w:t xml:space="preserve"> освобождается от выполнения производственных или служебных обязанностей по месту основной работы на время осуществления депутатской деяте</w:t>
      </w:r>
      <w:r w:rsidR="00FE04D2" w:rsidRPr="00AF3CF5">
        <w:rPr>
          <w:rFonts w:ascii="Times New Roman" w:eastAsia="Arial" w:hAnsi="Times New Roman" w:cs="Times New Roman"/>
          <w:color w:val="000000" w:themeColor="text1"/>
          <w:kern w:val="1"/>
          <w:sz w:val="26"/>
          <w:szCs w:val="26"/>
          <w:lang w:eastAsia="fa-IR" w:bidi="fa-IR"/>
        </w:rPr>
        <w:t>льности.</w:t>
      </w:r>
      <w:r w:rsidR="00F41116" w:rsidRPr="00AF3CF5">
        <w:rPr>
          <w:rFonts w:ascii="Times New Roman" w:eastAsia="Arial" w:hAnsi="Times New Roman" w:cs="Times New Roman"/>
          <w:color w:val="000000" w:themeColor="text1"/>
          <w:kern w:val="1"/>
          <w:sz w:val="26"/>
          <w:szCs w:val="26"/>
          <w:lang w:eastAsia="fa-IR" w:bidi="fa-IR"/>
        </w:rPr>
        <w:t xml:space="preserve"> </w:t>
      </w:r>
    </w:p>
    <w:p w:rsidR="00F41116" w:rsidRPr="00AF3CF5" w:rsidRDefault="00F41116"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Calibri" w:hAnsi="Times New Roman" w:cs="Times New Roman"/>
          <w:color w:val="000000" w:themeColor="text1"/>
          <w:sz w:val="26"/>
          <w:szCs w:val="26"/>
        </w:rPr>
        <w:t>(</w:t>
      </w:r>
      <w:proofErr w:type="gramStart"/>
      <w:r w:rsidR="008420D6" w:rsidRPr="00AF3CF5">
        <w:rPr>
          <w:rFonts w:ascii="Times New Roman" w:eastAsia="Calibri" w:hAnsi="Times New Roman" w:cs="Times New Roman"/>
          <w:color w:val="000000" w:themeColor="text1"/>
          <w:sz w:val="26"/>
          <w:szCs w:val="26"/>
        </w:rPr>
        <w:t>ч</w:t>
      </w:r>
      <w:proofErr w:type="gramEnd"/>
      <w:r w:rsidR="008420D6" w:rsidRPr="00AF3CF5">
        <w:rPr>
          <w:rFonts w:ascii="Times New Roman" w:eastAsia="Calibri" w:hAnsi="Times New Roman" w:cs="Times New Roman"/>
          <w:color w:val="000000" w:themeColor="text1"/>
          <w:sz w:val="26"/>
          <w:szCs w:val="26"/>
        </w:rPr>
        <w:t>асть</w:t>
      </w:r>
      <w:r w:rsidR="00F46304" w:rsidRPr="00AF3CF5">
        <w:rPr>
          <w:rFonts w:ascii="Times New Roman" w:eastAsia="Calibri" w:hAnsi="Times New Roman" w:cs="Times New Roman"/>
          <w:color w:val="000000" w:themeColor="text1"/>
          <w:sz w:val="26"/>
          <w:szCs w:val="26"/>
        </w:rPr>
        <w:t xml:space="preserve"> </w:t>
      </w:r>
      <w:r w:rsidRPr="00AF3CF5">
        <w:rPr>
          <w:rFonts w:ascii="Times New Roman" w:eastAsia="Calibri" w:hAnsi="Times New Roman" w:cs="Times New Roman"/>
          <w:color w:val="000000" w:themeColor="text1"/>
          <w:sz w:val="26"/>
          <w:szCs w:val="26"/>
        </w:rPr>
        <w:t xml:space="preserve">5 в </w:t>
      </w:r>
      <w:r w:rsidR="008420D6" w:rsidRPr="00AF3CF5">
        <w:rPr>
          <w:rFonts w:ascii="Times New Roman" w:eastAsia="Calibri" w:hAnsi="Times New Roman" w:cs="Times New Roman"/>
          <w:color w:val="000000" w:themeColor="text1"/>
          <w:sz w:val="26"/>
          <w:szCs w:val="26"/>
        </w:rPr>
        <w:t>редакции</w:t>
      </w:r>
      <w:r w:rsidRPr="00AF3CF5">
        <w:rPr>
          <w:rFonts w:ascii="Times New Roman" w:eastAsia="Calibri" w:hAnsi="Times New Roman" w:cs="Times New Roman"/>
          <w:color w:val="000000" w:themeColor="text1"/>
          <w:sz w:val="26"/>
          <w:szCs w:val="26"/>
        </w:rPr>
        <w:t xml:space="preserve"> </w:t>
      </w:r>
      <w:r w:rsidR="008420D6" w:rsidRPr="00AF3CF5">
        <w:rPr>
          <w:rFonts w:ascii="Times New Roman" w:eastAsia="Calibri" w:hAnsi="Times New Roman" w:cs="Times New Roman"/>
          <w:color w:val="000000" w:themeColor="text1"/>
          <w:sz w:val="26"/>
          <w:szCs w:val="26"/>
        </w:rPr>
        <w:t xml:space="preserve">решения Совета от </w:t>
      </w:r>
      <w:r w:rsidRPr="00AF3CF5">
        <w:rPr>
          <w:rFonts w:ascii="Times New Roman" w:eastAsia="Calibri" w:hAnsi="Times New Roman" w:cs="Times New Roman"/>
          <w:color w:val="000000" w:themeColor="text1"/>
          <w:sz w:val="26"/>
          <w:szCs w:val="26"/>
        </w:rPr>
        <w:t xml:space="preserve"> 16.03.2016 № 56).</w:t>
      </w:r>
      <w:r w:rsidRPr="00AF3CF5">
        <w:rPr>
          <w:rFonts w:ascii="Times New Roman" w:hAnsi="Times New Roman" w:cs="Times New Roman"/>
          <w:color w:val="000000" w:themeColor="text1"/>
          <w:sz w:val="26"/>
          <w:szCs w:val="26"/>
        </w:rPr>
        <w:t xml:space="preserve"> </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6. Расходы, связанные с предоставлением гарантий, предусмотренных настоящей статьей, производятся за</w:t>
      </w:r>
      <w:r w:rsidR="00FE04D2" w:rsidRPr="00AF3CF5">
        <w:rPr>
          <w:rFonts w:eastAsia="Arial"/>
          <w:color w:val="000000" w:themeColor="text1"/>
          <w:kern w:val="1"/>
          <w:sz w:val="26"/>
          <w:szCs w:val="26"/>
          <w:lang w:eastAsia="fa-IR" w:bidi="fa-IR"/>
        </w:rPr>
        <w:t xml:space="preserve"> счет средств местного бюджета.</w:t>
      </w:r>
    </w:p>
    <w:p w:rsidR="00462C6E" w:rsidRPr="00AF3CF5" w:rsidRDefault="00462C6E"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AF3CF5">
        <w:rPr>
          <w:rFonts w:eastAsia="Andale Sans UI"/>
          <w:color w:val="000000" w:themeColor="text1"/>
          <w:kern w:val="2"/>
          <w:sz w:val="26"/>
          <w:szCs w:val="26"/>
          <w:lang w:eastAsia="en-US"/>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района,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AF3CF5">
        <w:rPr>
          <w:rFonts w:eastAsia="Andale Sans UI"/>
          <w:color w:val="000000" w:themeColor="text1"/>
          <w:kern w:val="2"/>
          <w:sz w:val="26"/>
          <w:szCs w:val="26"/>
          <w:lang w:eastAsia="en-US"/>
        </w:rPr>
        <w:t xml:space="preserve"> </w:t>
      </w:r>
      <w:proofErr w:type="gramStart"/>
      <w:r w:rsidRPr="00AF3CF5">
        <w:rPr>
          <w:rFonts w:eastAsia="Andale Sans UI"/>
          <w:color w:val="000000" w:themeColor="text1"/>
          <w:kern w:val="2"/>
          <w:sz w:val="26"/>
          <w:szCs w:val="26"/>
          <w:lang w:eastAsia="en-US"/>
        </w:rPr>
        <w:t>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 131-ФЗ «Об общих принципах организации местного самоуправления в Российской Федерации».</w:t>
      </w:r>
      <w:proofErr w:type="gramEnd"/>
    </w:p>
    <w:p w:rsidR="00AB4953" w:rsidRPr="00AF3CF5" w:rsidRDefault="00462C6E"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xml:space="preserve">(абзац введен  </w:t>
      </w:r>
      <w:r w:rsidR="008420D6" w:rsidRPr="00AF3CF5">
        <w:rPr>
          <w:rFonts w:eastAsia="Arial"/>
          <w:color w:val="000000" w:themeColor="text1"/>
          <w:kern w:val="1"/>
          <w:sz w:val="26"/>
          <w:szCs w:val="26"/>
          <w:lang w:eastAsia="fa-IR" w:bidi="fa-IR"/>
        </w:rPr>
        <w:t>решением Совета от</w:t>
      </w:r>
      <w:r w:rsidRPr="00AF3CF5">
        <w:rPr>
          <w:rFonts w:eastAsia="Arial"/>
          <w:color w:val="000000" w:themeColor="text1"/>
          <w:kern w:val="1"/>
          <w:sz w:val="26"/>
          <w:szCs w:val="26"/>
          <w:lang w:eastAsia="fa-IR" w:bidi="fa-IR"/>
        </w:rPr>
        <w:t xml:space="preserve"> 15.03.2017 № 146)</w:t>
      </w:r>
    </w:p>
    <w:p w:rsidR="00462C6E" w:rsidRPr="00AF3CF5" w:rsidRDefault="00462C6E" w:rsidP="008B6236">
      <w:pPr>
        <w:widowControl w:val="0"/>
        <w:suppressAutoHyphens/>
        <w:autoSpaceDE w:val="0"/>
        <w:ind w:firstLine="709"/>
        <w:jc w:val="both"/>
        <w:rPr>
          <w:rFonts w:eastAsia="Arial"/>
          <w:color w:val="000000" w:themeColor="text1"/>
          <w:kern w:val="1"/>
          <w:sz w:val="26"/>
          <w:szCs w:val="26"/>
          <w:lang w:eastAsia="fa-IR" w:bidi="fa-IR"/>
        </w:rPr>
      </w:pPr>
    </w:p>
    <w:p w:rsidR="00747F11" w:rsidRPr="00AF3CF5" w:rsidRDefault="00747F11" w:rsidP="008B6236">
      <w:pPr>
        <w:widowControl w:val="0"/>
        <w:suppressAutoHyphens/>
        <w:autoSpaceDE w:val="0"/>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34. Администрация муниципального образования </w:t>
      </w:r>
      <w:r w:rsidR="002E167F"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autoSpaceDE w:val="0"/>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Администрация – исполнительно-распорядительный орган муниципального образования </w:t>
      </w:r>
      <w:r w:rsidR="002E167F"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наделенный настоящим </w:t>
      </w:r>
      <w:r w:rsidR="002E167F"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Краснодарского края.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Администрация обладает правами юридического лица.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 Администрация осуществляет свою деятельность в соответствии с законодательством, настоящим </w:t>
      </w:r>
      <w:r w:rsidR="002E167F"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решениями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4. Администрацией руководит глава района на принципах единоначалия. </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Структуру администрации составляют глава района, первый заместитель</w:t>
      </w:r>
      <w:r w:rsidR="00E44649" w:rsidRPr="00AF3CF5">
        <w:rPr>
          <w:rFonts w:eastAsia="Arial"/>
          <w:color w:val="000000" w:themeColor="text1"/>
          <w:kern w:val="1"/>
          <w:sz w:val="26"/>
          <w:szCs w:val="26"/>
          <w:lang w:eastAsia="ar-SA"/>
        </w:rPr>
        <w:t xml:space="preserve">, </w:t>
      </w:r>
      <w:r w:rsidRPr="00AF3CF5">
        <w:rPr>
          <w:rFonts w:eastAsia="Arial"/>
          <w:color w:val="000000" w:themeColor="text1"/>
          <w:kern w:val="1"/>
          <w:sz w:val="26"/>
          <w:szCs w:val="26"/>
          <w:lang w:eastAsia="ar-SA"/>
        </w:rPr>
        <w:t>заместители главы района, а также отраслевые (функциональные) и территориальные органы местной администрации.</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b/>
          <w:bCs/>
          <w:color w:val="000000" w:themeColor="text1"/>
          <w:kern w:val="1"/>
          <w:sz w:val="26"/>
          <w:szCs w:val="26"/>
          <w:lang w:eastAsia="ar-SA"/>
        </w:rPr>
      </w:pPr>
      <w:r w:rsidRPr="00AF3CF5">
        <w:rPr>
          <w:rFonts w:eastAsia="Arial"/>
          <w:b/>
          <w:bCs/>
          <w:color w:val="000000" w:themeColor="text1"/>
          <w:kern w:val="1"/>
          <w:sz w:val="26"/>
          <w:szCs w:val="26"/>
          <w:lang w:eastAsia="ar-SA"/>
        </w:rPr>
        <w:t xml:space="preserve">Статья 35. Бюджетные полномочия администрации </w:t>
      </w:r>
    </w:p>
    <w:p w:rsidR="00AB4953" w:rsidRPr="00AF3CF5" w:rsidRDefault="00AB4953" w:rsidP="008B6236">
      <w:pPr>
        <w:widowControl w:val="0"/>
        <w:suppressAutoHyphens/>
        <w:autoSpaceDE w:val="0"/>
        <w:ind w:firstLine="709"/>
        <w:jc w:val="both"/>
        <w:rPr>
          <w:rFonts w:eastAsia="Arial"/>
          <w:b/>
          <w:bCs/>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Администрация осуществляет следующие бюджетные полномочия:</w:t>
      </w:r>
    </w:p>
    <w:p w:rsidR="00836466" w:rsidRPr="00AF3CF5" w:rsidRDefault="00F41116" w:rsidP="008B6236">
      <w:pPr>
        <w:pStyle w:val="ConsNormal"/>
        <w:widowControl/>
        <w:ind w:firstLine="709"/>
        <w:jc w:val="both"/>
        <w:rPr>
          <w:rFonts w:ascii="Times New Roman" w:hAnsi="Times New Roman" w:cs="Times New Roman"/>
          <w:sz w:val="26"/>
          <w:szCs w:val="26"/>
        </w:rPr>
      </w:pPr>
      <w:r w:rsidRPr="00AF3CF5">
        <w:rPr>
          <w:rFonts w:ascii="Times New Roman" w:hAnsi="Times New Roman" w:cs="Times New Roman"/>
          <w:color w:val="000000" w:themeColor="text1"/>
          <w:sz w:val="26"/>
          <w:szCs w:val="26"/>
        </w:rPr>
        <w:lastRenderedPageBreak/>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муниципального образования Мостовский район</w:t>
      </w:r>
      <w:r w:rsidR="00836466" w:rsidRPr="00AF3CF5">
        <w:rPr>
          <w:rFonts w:ascii="Times New Roman" w:hAnsi="Times New Roman" w:cs="Times New Roman"/>
          <w:color w:val="000000" w:themeColor="text1"/>
          <w:sz w:val="26"/>
          <w:szCs w:val="26"/>
        </w:rPr>
        <w:t xml:space="preserve">, </w:t>
      </w:r>
      <w:r w:rsidR="00836466" w:rsidRPr="00AF3CF5">
        <w:rPr>
          <w:rFonts w:ascii="Times New Roman" w:hAnsi="Times New Roman" w:cs="Times New Roman"/>
          <w:sz w:val="26"/>
          <w:szCs w:val="26"/>
        </w:rPr>
        <w:t xml:space="preserve"> а также проекты программ </w:t>
      </w:r>
      <w:r w:rsidR="00836466" w:rsidRPr="00AF3CF5">
        <w:rPr>
          <w:rFonts w:ascii="Times New Roman" w:hAnsi="Times New Roman" w:cs="Times New Roman"/>
          <w:bCs/>
          <w:sz w:val="26"/>
          <w:szCs w:val="26"/>
        </w:rPr>
        <w:t xml:space="preserve">комплексного </w:t>
      </w:r>
      <w:r w:rsidR="00836466" w:rsidRPr="00AF3CF5">
        <w:rPr>
          <w:rFonts w:ascii="Times New Roman" w:hAnsi="Times New Roman" w:cs="Times New Roman"/>
          <w:sz w:val="26"/>
          <w:szCs w:val="26"/>
        </w:rPr>
        <w:t>социально-экономического развития муниципального образования Мостовский район» признать утратившими силу;</w:t>
      </w:r>
    </w:p>
    <w:p w:rsidR="00836466" w:rsidRPr="00AF3CF5" w:rsidRDefault="00836466" w:rsidP="008B6236">
      <w:pPr>
        <w:widowControl w:val="0"/>
        <w:suppressAutoHyphens/>
        <w:autoSpaceDE w:val="0"/>
        <w:ind w:firstLine="709"/>
        <w:jc w:val="both"/>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 xml:space="preserve">(пункт </w:t>
      </w:r>
      <w:r w:rsidR="008A57C6" w:rsidRPr="00AF3CF5">
        <w:rPr>
          <w:rFonts w:eastAsia="Arial"/>
          <w:color w:val="000000" w:themeColor="text1"/>
          <w:kern w:val="2"/>
          <w:sz w:val="26"/>
          <w:szCs w:val="26"/>
          <w:lang w:eastAsia="fa-IR" w:bidi="fa-IR"/>
        </w:rPr>
        <w:t>1 в редакции</w:t>
      </w:r>
      <w:r w:rsidRPr="00AF3CF5">
        <w:rPr>
          <w:rFonts w:eastAsia="Arial"/>
          <w:color w:val="000000" w:themeColor="text1"/>
          <w:kern w:val="2"/>
          <w:sz w:val="26"/>
          <w:szCs w:val="26"/>
          <w:lang w:eastAsia="fa-IR" w:bidi="fa-IR"/>
        </w:rPr>
        <w:t xml:space="preserve"> решени</w:t>
      </w:r>
      <w:r w:rsidR="008A57C6" w:rsidRPr="00AF3CF5">
        <w:rPr>
          <w:rFonts w:eastAsia="Arial"/>
          <w:color w:val="000000" w:themeColor="text1"/>
          <w:kern w:val="2"/>
          <w:sz w:val="26"/>
          <w:szCs w:val="26"/>
          <w:lang w:eastAsia="fa-IR" w:bidi="fa-IR"/>
        </w:rPr>
        <w:t>я</w:t>
      </w:r>
      <w:r w:rsidRPr="00AF3CF5">
        <w:rPr>
          <w:rFonts w:eastAsia="Arial"/>
          <w:color w:val="000000" w:themeColor="text1"/>
          <w:kern w:val="2"/>
          <w:sz w:val="26"/>
          <w:szCs w:val="26"/>
          <w:lang w:eastAsia="fa-IR" w:bidi="fa-IR"/>
        </w:rPr>
        <w:t xml:space="preserve"> Совета от </w:t>
      </w:r>
      <w:r w:rsidR="008A57C6" w:rsidRPr="00AF3CF5">
        <w:rPr>
          <w:rFonts w:eastAsia="Arial"/>
          <w:color w:val="000000" w:themeColor="text1"/>
          <w:kern w:val="2"/>
          <w:sz w:val="26"/>
          <w:szCs w:val="26"/>
          <w:lang w:eastAsia="fa-IR" w:bidi="fa-IR"/>
        </w:rPr>
        <w:t>18.05.2018 № 239</w:t>
      </w:r>
      <w:r w:rsidRPr="00AF3CF5">
        <w:rPr>
          <w:rFonts w:eastAsia="Arial"/>
          <w:color w:val="000000" w:themeColor="text1"/>
          <w:kern w:val="2"/>
          <w:sz w:val="26"/>
          <w:szCs w:val="26"/>
          <w:lang w:eastAsia="fa-IR" w:bidi="fa-IR"/>
        </w:rPr>
        <w:t>)</w:t>
      </w:r>
    </w:p>
    <w:p w:rsidR="008A57C6" w:rsidRPr="00AF3CF5" w:rsidRDefault="008A57C6" w:rsidP="008B6236">
      <w:pPr>
        <w:autoSpaceDE w:val="0"/>
        <w:autoSpaceDN w:val="0"/>
        <w:adjustRightInd w:val="0"/>
        <w:spacing w:line="30" w:lineRule="atLeast"/>
        <w:ind w:right="50" w:firstLine="709"/>
        <w:jc w:val="both"/>
        <w:rPr>
          <w:sz w:val="26"/>
          <w:szCs w:val="26"/>
        </w:rPr>
      </w:pPr>
      <w:r w:rsidRPr="00AF3CF5">
        <w:rPr>
          <w:sz w:val="26"/>
          <w:szCs w:val="26"/>
        </w:rPr>
        <w:t>2) обеспечивает исполнение местного бюджета и составляет отчет об исполнении указанного бюджета для представления его в Совет;</w:t>
      </w:r>
    </w:p>
    <w:p w:rsidR="008A57C6" w:rsidRPr="00AF3CF5" w:rsidRDefault="008A57C6" w:rsidP="008B6236">
      <w:pPr>
        <w:widowControl w:val="0"/>
        <w:suppressAutoHyphens/>
        <w:autoSpaceDE w:val="0"/>
        <w:ind w:firstLine="709"/>
        <w:jc w:val="both"/>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(пункт 2 в редакции решения Совета от 18.05.2018 № 239)</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составляет отчет об исполнении консолидированного бюджета муниципального образования </w:t>
      </w:r>
      <w:r w:rsidR="00B93C20" w:rsidRPr="00AF3CF5">
        <w:rPr>
          <w:rFonts w:eastAsia="Andale Sans UI"/>
          <w:color w:val="000000" w:themeColor="text1"/>
          <w:kern w:val="1"/>
          <w:sz w:val="26"/>
          <w:szCs w:val="26"/>
          <w:lang w:eastAsia="en-US"/>
        </w:rPr>
        <w:t>Мостовский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осуществляет муниципальные заимствования, управление муниципальным долгом и муниципальными активами;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организует сбор </w:t>
      </w:r>
      <w:proofErr w:type="gramStart"/>
      <w:r w:rsidRPr="00AF3CF5">
        <w:rPr>
          <w:rFonts w:eastAsia="Andale Sans UI"/>
          <w:color w:val="000000" w:themeColor="text1"/>
          <w:kern w:val="1"/>
          <w:sz w:val="26"/>
          <w:szCs w:val="26"/>
          <w:lang w:eastAsia="en-US"/>
        </w:rPr>
        <w:t xml:space="preserve">статистических показателей, характеризующих состояние экономики и социальной сферы муниципального образования </w:t>
      </w:r>
      <w:r w:rsidR="003B7088" w:rsidRPr="00AF3CF5">
        <w:rPr>
          <w:rFonts w:eastAsia="Andale Sans UI"/>
          <w:color w:val="000000" w:themeColor="text1"/>
          <w:kern w:val="1"/>
          <w:sz w:val="26"/>
          <w:szCs w:val="26"/>
          <w:lang w:eastAsia="en-US"/>
        </w:rPr>
        <w:t>Мостовский район</w:t>
      </w:r>
      <w:r w:rsidRPr="00AF3CF5">
        <w:rPr>
          <w:rFonts w:eastAsia="Andale Sans UI"/>
          <w:color w:val="000000" w:themeColor="text1"/>
          <w:kern w:val="1"/>
          <w:sz w:val="26"/>
          <w:szCs w:val="26"/>
          <w:lang w:eastAsia="en-US"/>
        </w:rPr>
        <w:t xml:space="preserve"> представляет</w:t>
      </w:r>
      <w:proofErr w:type="gramEnd"/>
      <w:r w:rsidRPr="00AF3CF5">
        <w:rPr>
          <w:rFonts w:eastAsia="Andale Sans UI"/>
          <w:color w:val="000000" w:themeColor="text1"/>
          <w:kern w:val="1"/>
          <w:sz w:val="26"/>
          <w:szCs w:val="26"/>
          <w:lang w:eastAsia="en-US"/>
        </w:rPr>
        <w:t xml:space="preserve"> указанные данные органам государственной власти в порядке, установленном Правительством Российской Федерации;</w:t>
      </w:r>
    </w:p>
    <w:p w:rsidR="00747F11" w:rsidRPr="00AF3CF5" w:rsidRDefault="00747F11" w:rsidP="008B6236">
      <w:pPr>
        <w:widowControl w:val="0"/>
        <w:autoSpaceDE w:val="0"/>
        <w:autoSpaceDN w:val="0"/>
        <w:adjustRightInd w:val="0"/>
        <w:ind w:firstLine="709"/>
        <w:jc w:val="both"/>
        <w:rPr>
          <w:color w:val="000000" w:themeColor="text1"/>
          <w:sz w:val="26"/>
          <w:szCs w:val="26"/>
        </w:rPr>
      </w:pPr>
      <w:r w:rsidRPr="00AF3CF5">
        <w:rPr>
          <w:rFonts w:eastAsia="Andale Sans UI"/>
          <w:color w:val="000000" w:themeColor="text1"/>
          <w:kern w:val="1"/>
          <w:sz w:val="26"/>
          <w:szCs w:val="26"/>
          <w:lang w:eastAsia="en-US"/>
        </w:rPr>
        <w:t xml:space="preserve">6) устанавливает порядок принятия решений о разработке </w:t>
      </w:r>
      <w:r w:rsidRPr="00AF3CF5">
        <w:rPr>
          <w:color w:val="000000" w:themeColor="text1"/>
          <w:sz w:val="26"/>
          <w:szCs w:val="26"/>
        </w:rPr>
        <w:t>муниципальных программ, их формирования и реализации;</w:t>
      </w:r>
    </w:p>
    <w:p w:rsidR="00EF4119" w:rsidRPr="00AF3CF5" w:rsidRDefault="00EF4119" w:rsidP="008B6236">
      <w:pPr>
        <w:ind w:right="50" w:firstLine="709"/>
        <w:jc w:val="both"/>
        <w:rPr>
          <w:color w:val="000000" w:themeColor="text1"/>
          <w:sz w:val="26"/>
          <w:szCs w:val="26"/>
        </w:rPr>
      </w:pPr>
      <w:r w:rsidRPr="00AF3CF5">
        <w:rPr>
          <w:color w:val="000000" w:themeColor="text1"/>
          <w:sz w:val="26"/>
          <w:szCs w:val="26"/>
        </w:rPr>
        <w:t>7)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462C6E" w:rsidRPr="00AF3CF5" w:rsidRDefault="00EF4119"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w:t>
      </w:r>
      <w:r w:rsidR="008420D6" w:rsidRPr="00AF3CF5">
        <w:rPr>
          <w:rFonts w:eastAsia="Andale Sans UI"/>
          <w:color w:val="000000" w:themeColor="text1"/>
          <w:kern w:val="1"/>
          <w:sz w:val="26"/>
          <w:szCs w:val="26"/>
          <w:lang w:eastAsia="en-US"/>
        </w:rPr>
        <w:t>пункт</w:t>
      </w:r>
      <w:r w:rsidRPr="00AF3CF5">
        <w:rPr>
          <w:rFonts w:eastAsia="Andale Sans UI"/>
          <w:color w:val="000000" w:themeColor="text1"/>
          <w:kern w:val="1"/>
          <w:sz w:val="26"/>
          <w:szCs w:val="26"/>
          <w:lang w:eastAsia="en-US"/>
        </w:rPr>
        <w:t xml:space="preserve"> 7 в </w:t>
      </w:r>
      <w:r w:rsidR="008420D6" w:rsidRPr="00AF3CF5">
        <w:rPr>
          <w:rFonts w:eastAsia="Andale Sans UI"/>
          <w:color w:val="000000" w:themeColor="text1"/>
          <w:kern w:val="1"/>
          <w:sz w:val="26"/>
          <w:szCs w:val="26"/>
          <w:lang w:eastAsia="en-US"/>
        </w:rPr>
        <w:t>редакции</w:t>
      </w:r>
      <w:r w:rsidRPr="00AF3CF5">
        <w:rPr>
          <w:rFonts w:eastAsia="Andale Sans UI"/>
          <w:color w:val="000000" w:themeColor="text1"/>
          <w:kern w:val="1"/>
          <w:sz w:val="26"/>
          <w:szCs w:val="26"/>
          <w:lang w:eastAsia="en-US"/>
        </w:rPr>
        <w:t xml:space="preserve"> </w:t>
      </w:r>
      <w:r w:rsidR="008420D6" w:rsidRPr="00AF3CF5">
        <w:rPr>
          <w:rFonts w:eastAsia="Andale Sans UI"/>
          <w:color w:val="000000" w:themeColor="text1"/>
          <w:kern w:val="1"/>
          <w:sz w:val="26"/>
          <w:szCs w:val="26"/>
          <w:lang w:eastAsia="en-US"/>
        </w:rPr>
        <w:t xml:space="preserve">решения Совета от </w:t>
      </w:r>
      <w:r w:rsidRPr="00AF3CF5">
        <w:rPr>
          <w:rFonts w:eastAsia="Andale Sans UI"/>
          <w:color w:val="000000" w:themeColor="text1"/>
          <w:kern w:val="1"/>
          <w:sz w:val="26"/>
          <w:szCs w:val="26"/>
          <w:lang w:eastAsia="en-US"/>
        </w:rPr>
        <w:t xml:space="preserve"> 09</w:t>
      </w:r>
      <w:r w:rsidR="00462C6E" w:rsidRPr="00AF3CF5">
        <w:rPr>
          <w:rFonts w:eastAsia="Andale Sans UI"/>
          <w:color w:val="000000" w:themeColor="text1"/>
          <w:kern w:val="1"/>
          <w:sz w:val="26"/>
          <w:szCs w:val="26"/>
          <w:lang w:eastAsia="en-US"/>
        </w:rPr>
        <w:t>.0</w:t>
      </w:r>
      <w:r w:rsidRPr="00AF3CF5">
        <w:rPr>
          <w:rFonts w:eastAsia="Andale Sans UI"/>
          <w:color w:val="000000" w:themeColor="text1"/>
          <w:kern w:val="1"/>
          <w:sz w:val="26"/>
          <w:szCs w:val="26"/>
          <w:lang w:eastAsia="en-US"/>
        </w:rPr>
        <w:t>8</w:t>
      </w:r>
      <w:r w:rsidR="00462C6E" w:rsidRPr="00AF3CF5">
        <w:rPr>
          <w:rFonts w:eastAsia="Andale Sans UI"/>
          <w:color w:val="000000" w:themeColor="text1"/>
          <w:kern w:val="1"/>
          <w:sz w:val="26"/>
          <w:szCs w:val="26"/>
          <w:lang w:eastAsia="en-US"/>
        </w:rPr>
        <w:t>.2017 № 1</w:t>
      </w:r>
      <w:r w:rsidRPr="00AF3CF5">
        <w:rPr>
          <w:rFonts w:eastAsia="Andale Sans UI"/>
          <w:color w:val="000000" w:themeColor="text1"/>
          <w:kern w:val="1"/>
          <w:sz w:val="26"/>
          <w:szCs w:val="26"/>
          <w:lang w:eastAsia="en-US"/>
        </w:rPr>
        <w:t>7</w:t>
      </w:r>
      <w:r w:rsidR="00462C6E" w:rsidRPr="00AF3CF5">
        <w:rPr>
          <w:rFonts w:eastAsia="Andale Sans UI"/>
          <w:color w:val="000000" w:themeColor="text1"/>
          <w:kern w:val="1"/>
          <w:sz w:val="26"/>
          <w:szCs w:val="26"/>
          <w:lang w:eastAsia="en-US"/>
        </w:rPr>
        <w:t>4)</w:t>
      </w:r>
    </w:p>
    <w:p w:rsidR="008A57C6" w:rsidRPr="00AF3CF5" w:rsidRDefault="008A57C6"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 xml:space="preserve">Статья 36. Полномочия администрации в сфере регулирования земельных отношений и недропользования </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Администрация осуществляет следующие полномочия в сфере регулирования земельных отношений и недропользования: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резервирует земли</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 xml:space="preserve">и производит изъятие, земельных участков в границах муниципального образования </w:t>
      </w:r>
      <w:r w:rsidR="00121DC3"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для муниципальных нужд;</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управляет и распоряжается земельными участками, находящимися</w:t>
      </w:r>
      <w:r w:rsidR="00121DC3" w:rsidRPr="00AF3CF5">
        <w:rPr>
          <w:rFonts w:eastAsia="Arial"/>
          <w:color w:val="000000" w:themeColor="text1"/>
          <w:kern w:val="1"/>
          <w:sz w:val="26"/>
          <w:szCs w:val="26"/>
          <w:lang w:eastAsia="ar-SA"/>
        </w:rPr>
        <w:t xml:space="preserve"> в муниципальной собственности;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участвует в решении вопросов, связанных с соблюдением социально-экономических и экологических интересов населения муниципального образования при предоставлении недр в пользование;</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4) приостанавливает работы, связанные с пользованием недрами, на земельных участках в случае нарушения положений статьи 18 Закона Российской Федерации </w:t>
      </w:r>
      <w:r w:rsidR="00E464DA" w:rsidRPr="00AF3CF5">
        <w:rPr>
          <w:rFonts w:eastAsia="Calibri"/>
          <w:bCs/>
          <w:color w:val="000000" w:themeColor="text1"/>
          <w:sz w:val="26"/>
          <w:szCs w:val="26"/>
        </w:rPr>
        <w:t>от</w:t>
      </w:r>
      <w:r w:rsidR="00404577" w:rsidRPr="00AF3CF5">
        <w:rPr>
          <w:rFonts w:eastAsia="Calibri"/>
          <w:bCs/>
          <w:color w:val="000000" w:themeColor="text1"/>
          <w:sz w:val="26"/>
          <w:szCs w:val="26"/>
        </w:rPr>
        <w:t xml:space="preserve"> </w:t>
      </w:r>
      <w:r w:rsidRPr="00AF3CF5">
        <w:rPr>
          <w:rFonts w:eastAsia="Calibri"/>
          <w:bCs/>
          <w:color w:val="000000" w:themeColor="text1"/>
          <w:sz w:val="26"/>
          <w:szCs w:val="26"/>
        </w:rPr>
        <w:t>21</w:t>
      </w:r>
      <w:r w:rsidR="00E464DA" w:rsidRPr="00AF3CF5">
        <w:rPr>
          <w:rFonts w:eastAsia="Calibri"/>
          <w:bCs/>
          <w:color w:val="000000" w:themeColor="text1"/>
          <w:sz w:val="26"/>
          <w:szCs w:val="26"/>
        </w:rPr>
        <w:t xml:space="preserve"> февраля </w:t>
      </w:r>
      <w:r w:rsidRPr="00AF3CF5">
        <w:rPr>
          <w:rFonts w:eastAsia="Calibri"/>
          <w:bCs/>
          <w:color w:val="000000" w:themeColor="text1"/>
          <w:sz w:val="26"/>
          <w:szCs w:val="26"/>
        </w:rPr>
        <w:t xml:space="preserve">1992 </w:t>
      </w:r>
      <w:r w:rsidR="00E464DA" w:rsidRPr="00AF3CF5">
        <w:rPr>
          <w:rFonts w:eastAsia="Calibri"/>
          <w:bCs/>
          <w:color w:val="000000" w:themeColor="text1"/>
          <w:sz w:val="26"/>
          <w:szCs w:val="26"/>
        </w:rPr>
        <w:t xml:space="preserve">года </w:t>
      </w:r>
      <w:r w:rsidRPr="00AF3CF5">
        <w:rPr>
          <w:rFonts w:eastAsia="Calibri"/>
          <w:bCs/>
          <w:color w:val="000000" w:themeColor="text1"/>
          <w:sz w:val="26"/>
          <w:szCs w:val="26"/>
        </w:rPr>
        <w:t>№ 2395-1</w:t>
      </w:r>
      <w:r w:rsidRPr="00AF3CF5">
        <w:rPr>
          <w:rFonts w:eastAsia="Arial"/>
          <w:color w:val="000000" w:themeColor="text1"/>
          <w:kern w:val="1"/>
          <w:sz w:val="26"/>
          <w:szCs w:val="26"/>
          <w:lang w:eastAsia="ar-SA"/>
        </w:rPr>
        <w:t xml:space="preserve"> «О недрах»;</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5) осуществляет </w:t>
      </w:r>
      <w:proofErr w:type="gramStart"/>
      <w:r w:rsidRPr="00AF3CF5">
        <w:rPr>
          <w:rFonts w:eastAsia="Arial"/>
          <w:color w:val="000000" w:themeColor="text1"/>
          <w:kern w:val="1"/>
          <w:sz w:val="26"/>
          <w:szCs w:val="26"/>
          <w:lang w:eastAsia="ar-SA"/>
        </w:rPr>
        <w:t>контроль за</w:t>
      </w:r>
      <w:proofErr w:type="gramEnd"/>
      <w:r w:rsidRPr="00AF3CF5">
        <w:rPr>
          <w:rFonts w:eastAsia="Arial"/>
          <w:color w:val="000000" w:themeColor="text1"/>
          <w:kern w:val="1"/>
          <w:sz w:val="26"/>
          <w:szCs w:val="26"/>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w:t>
      </w:r>
      <w:r w:rsidR="00E464DA" w:rsidRPr="00AF3CF5">
        <w:rPr>
          <w:rFonts w:eastAsia="Arial"/>
          <w:color w:val="000000" w:themeColor="text1"/>
          <w:kern w:val="1"/>
          <w:sz w:val="26"/>
          <w:szCs w:val="26"/>
          <w:lang w:eastAsia="ar-SA"/>
        </w:rPr>
        <w:t xml:space="preserve"> с добычей полезных ископаемых;</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иные полномочия в соответствии с законодательством.</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C115C5" w:rsidRPr="00AF3CF5" w:rsidRDefault="00C115C5" w:rsidP="00C115C5">
      <w:pPr>
        <w:autoSpaceDE w:val="0"/>
        <w:autoSpaceDN w:val="0"/>
        <w:adjustRightInd w:val="0"/>
        <w:spacing w:line="30" w:lineRule="atLeast"/>
        <w:ind w:right="50" w:firstLine="709"/>
        <w:jc w:val="both"/>
        <w:rPr>
          <w:b/>
          <w:sz w:val="26"/>
          <w:szCs w:val="26"/>
        </w:rPr>
      </w:pPr>
      <w:r w:rsidRPr="00AF3CF5">
        <w:rPr>
          <w:b/>
          <w:sz w:val="26"/>
          <w:szCs w:val="26"/>
        </w:rPr>
        <w:t xml:space="preserve"> Статья 37. Полномочия администрации в области градостроительной, дорожной деятельности, транспорта, связи</w:t>
      </w:r>
    </w:p>
    <w:p w:rsidR="00C115C5" w:rsidRPr="00AF3CF5" w:rsidRDefault="00C115C5" w:rsidP="00C115C5">
      <w:pPr>
        <w:autoSpaceDE w:val="0"/>
        <w:autoSpaceDN w:val="0"/>
        <w:adjustRightInd w:val="0"/>
        <w:spacing w:line="30" w:lineRule="atLeast"/>
        <w:ind w:right="50" w:firstLine="709"/>
        <w:jc w:val="both"/>
        <w:rPr>
          <w:b/>
          <w:sz w:val="26"/>
          <w:szCs w:val="26"/>
        </w:rPr>
      </w:pP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lastRenderedPageBreak/>
        <w:t>Администрация осуществляет следующие полномочия в области градостроительной, дорожной деятельности, транспорта, связи:</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1) создает условия для предоставления транспортных услуг населению и организует транспортное обслуживание населения между поселениями в границах муниципального образования Мостовский район;</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2) осуществляет подготовку документов территориального планирования муниципального образования Мостовский район;</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3)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территории муниципального образования Мостовский район,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4) создает условия для обеспечения поселений, входящих в состав муниципального образования Мостовский район, услугами связи;</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5) оказывает содействие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 xml:space="preserve">6) осуществляет дорожную деятельность в отношении автомобильных дорог местного значения вне границ населенных пунктов в границах муниципального образования Мостовский район, осуществляет муниципальный </w:t>
      </w:r>
      <w:proofErr w:type="gramStart"/>
      <w:r w:rsidRPr="00AF3CF5">
        <w:rPr>
          <w:sz w:val="26"/>
          <w:szCs w:val="26"/>
        </w:rPr>
        <w:t>контроль за</w:t>
      </w:r>
      <w:proofErr w:type="gramEnd"/>
      <w:r w:rsidRPr="00AF3CF5">
        <w:rPr>
          <w:sz w:val="26"/>
          <w:szCs w:val="26"/>
        </w:rPr>
        <w:t xml:space="preserve"> сохранностью автомобильных дорог местного значения вне границ населенных пунктов в границах муниципального образования Мостовский район, организует дорожное движение и обеспечивает безопасность дорожного движения на них;</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объектов и расположении ближайших медицинских организаций, организаций связи, а равно информацию о безопасных условиях движения на соответствующих участках дорог;</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9) определяет размер вреда, причиняемого тяжеловесными транспортными средствами при движении по автомобильным дорогам местного значения;</w:t>
      </w:r>
    </w:p>
    <w:p w:rsidR="00C115C5" w:rsidRPr="00AF3CF5" w:rsidRDefault="00C115C5" w:rsidP="00C115C5">
      <w:pPr>
        <w:autoSpaceDE w:val="0"/>
        <w:autoSpaceDN w:val="0"/>
        <w:adjustRightInd w:val="0"/>
        <w:spacing w:line="30" w:lineRule="atLeast"/>
        <w:ind w:right="50" w:firstLine="709"/>
        <w:jc w:val="both"/>
        <w:rPr>
          <w:sz w:val="26"/>
          <w:szCs w:val="26"/>
        </w:rPr>
      </w:pPr>
      <w:r w:rsidRPr="00AF3CF5">
        <w:rPr>
          <w:sz w:val="26"/>
          <w:szCs w:val="26"/>
        </w:rPr>
        <w:t>10) иные полномочия в соответствии с законодательством.</w:t>
      </w:r>
    </w:p>
    <w:p w:rsidR="008A57C6" w:rsidRPr="00AF3CF5" w:rsidRDefault="00C115C5" w:rsidP="00C115C5">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(статья 37 в редакции решения Совета от 22.05.2019 г.№ 348)</w:t>
      </w:r>
    </w:p>
    <w:p w:rsidR="00C115C5" w:rsidRPr="00AF3CF5" w:rsidRDefault="00C115C5" w:rsidP="008B6236">
      <w:pPr>
        <w:widowControl w:val="0"/>
        <w:suppressAutoHyphens/>
        <w:autoSpaceDE w:val="0"/>
        <w:ind w:firstLine="709"/>
        <w:jc w:val="both"/>
        <w:rPr>
          <w:rFonts w:eastAsia="Arial"/>
          <w:b/>
          <w:color w:val="000000" w:themeColor="text1"/>
          <w:kern w:val="2"/>
          <w:sz w:val="26"/>
          <w:szCs w:val="26"/>
          <w:lang w:eastAsia="ar-SA"/>
        </w:rPr>
      </w:pPr>
    </w:p>
    <w:p w:rsidR="00C035C3" w:rsidRPr="00AF3CF5" w:rsidRDefault="00C035C3" w:rsidP="008B6236">
      <w:pPr>
        <w:widowControl w:val="0"/>
        <w:suppressAutoHyphens/>
        <w:autoSpaceDE w:val="0"/>
        <w:ind w:firstLine="709"/>
        <w:jc w:val="both"/>
        <w:rPr>
          <w:rFonts w:eastAsia="Arial"/>
          <w:b/>
          <w:color w:val="000000" w:themeColor="text1"/>
          <w:kern w:val="2"/>
          <w:sz w:val="26"/>
          <w:szCs w:val="26"/>
          <w:lang w:eastAsia="ar-SA"/>
        </w:rPr>
      </w:pPr>
      <w:r w:rsidRPr="00AF3CF5">
        <w:rPr>
          <w:rFonts w:eastAsia="Arial"/>
          <w:b/>
          <w:color w:val="000000" w:themeColor="text1"/>
          <w:kern w:val="2"/>
          <w:sz w:val="26"/>
          <w:szCs w:val="26"/>
          <w:lang w:eastAsia="ar-SA"/>
        </w:rPr>
        <w:t>Статья 38. Полномочия администрации в сфере образования, социально-культурного обслуживания населения</w:t>
      </w:r>
    </w:p>
    <w:p w:rsidR="00C035C3" w:rsidRPr="00AF3CF5" w:rsidRDefault="00C035C3" w:rsidP="008B6236">
      <w:pPr>
        <w:widowControl w:val="0"/>
        <w:suppressAutoHyphens/>
        <w:autoSpaceDE w:val="0"/>
        <w:ind w:firstLine="709"/>
        <w:jc w:val="both"/>
        <w:rPr>
          <w:rFonts w:eastAsia="Arial"/>
          <w:b/>
          <w:color w:val="000000" w:themeColor="text1"/>
          <w:kern w:val="2"/>
          <w:sz w:val="26"/>
          <w:szCs w:val="26"/>
          <w:lang w:eastAsia="ar-SA"/>
        </w:rPr>
      </w:pP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Администрация осуществляет следующие полномочия в сфере</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образования, социально-культурного обслуживания населения:</w:t>
      </w:r>
    </w:p>
    <w:p w:rsidR="00C035C3" w:rsidRPr="00AF3CF5" w:rsidRDefault="00C035C3"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AF3CF5">
        <w:rPr>
          <w:rFonts w:eastAsia="Calibri"/>
          <w:color w:val="000000" w:themeColor="text1"/>
          <w:sz w:val="26"/>
          <w:szCs w:val="26"/>
          <w:lang w:eastAsia="en-US"/>
        </w:rPr>
        <w:lastRenderedPageBreak/>
        <w:t>общеобразовательных программ в соответствии с федеральными государственными образовательными стандартами);</w:t>
      </w:r>
    </w:p>
    <w:p w:rsidR="00C035C3" w:rsidRPr="00AF3CF5" w:rsidRDefault="00C035C3"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C035C3" w:rsidRPr="00AF3CF5"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w:t>
      </w:r>
      <w:r w:rsidRPr="00AF3CF5">
        <w:rPr>
          <w:rFonts w:eastAsia="Andale Sans UI"/>
          <w:color w:val="000000" w:themeColor="text1"/>
          <w:kern w:val="2"/>
          <w:sz w:val="26"/>
          <w:szCs w:val="26"/>
          <w:vertAlign w:val="superscript"/>
          <w:lang w:eastAsia="en-US"/>
        </w:rPr>
        <w:t>1</w:t>
      </w:r>
      <w:r w:rsidRPr="00AF3CF5">
        <w:rPr>
          <w:rFonts w:eastAsia="Andale Sans UI"/>
          <w:color w:val="000000" w:themeColor="text1"/>
          <w:kern w:val="2"/>
          <w:sz w:val="26"/>
          <w:szCs w:val="26"/>
          <w:lang w:eastAsia="en-US"/>
        </w:rPr>
        <w:t>) создает условия для осуществления присмотра и ухода за детьми, содержания детей в муниципальных образовательных организациях;</w:t>
      </w:r>
    </w:p>
    <w:p w:rsidR="00C035C3" w:rsidRPr="00AF3CF5"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 2</w:t>
      </w:r>
      <w:r w:rsidRPr="00AF3CF5">
        <w:rPr>
          <w:rFonts w:eastAsia="Andale Sans UI"/>
          <w:color w:val="000000" w:themeColor="text1"/>
          <w:kern w:val="2"/>
          <w:sz w:val="26"/>
          <w:szCs w:val="26"/>
          <w:vertAlign w:val="superscript"/>
          <w:lang w:eastAsia="en-US"/>
        </w:rPr>
        <w:t>1</w:t>
      </w:r>
      <w:r w:rsidRPr="00AF3CF5">
        <w:rPr>
          <w:rFonts w:eastAsia="Andale Sans UI"/>
          <w:color w:val="000000" w:themeColor="text1"/>
          <w:kern w:val="2"/>
          <w:sz w:val="26"/>
          <w:szCs w:val="26"/>
          <w:lang w:eastAsia="en-US"/>
        </w:rPr>
        <w:t xml:space="preserve"> введен </w:t>
      </w:r>
      <w:r w:rsidR="008420D6" w:rsidRPr="00AF3CF5">
        <w:rPr>
          <w:rFonts w:eastAsia="Andale Sans UI"/>
          <w:color w:val="000000" w:themeColor="text1"/>
          <w:kern w:val="2"/>
          <w:sz w:val="26"/>
          <w:szCs w:val="26"/>
          <w:lang w:eastAsia="en-US"/>
        </w:rPr>
        <w:t>решением Совета от</w:t>
      </w:r>
      <w:r w:rsidRPr="00AF3CF5">
        <w:rPr>
          <w:rFonts w:eastAsia="Andale Sans UI"/>
          <w:color w:val="000000" w:themeColor="text1"/>
          <w:kern w:val="2"/>
          <w:sz w:val="26"/>
          <w:szCs w:val="26"/>
          <w:lang w:eastAsia="en-US"/>
        </w:rPr>
        <w:t xml:space="preserve"> 15.03.2017 № 146)</w:t>
      </w:r>
    </w:p>
    <w:p w:rsidR="00C035C3" w:rsidRPr="00AF3CF5" w:rsidRDefault="00C035C3"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2"/>
          <w:sz w:val="26"/>
          <w:szCs w:val="26"/>
          <w:lang w:eastAsia="en-US"/>
        </w:rPr>
        <w:t xml:space="preserve">3) создает, реорганизует и ликвидирует муниципальные образовательные </w:t>
      </w:r>
      <w:r w:rsidRPr="00AF3CF5">
        <w:rPr>
          <w:rFonts w:eastAsia="Calibri"/>
          <w:color w:val="000000" w:themeColor="text1"/>
          <w:sz w:val="26"/>
          <w:szCs w:val="26"/>
          <w:lang w:eastAsia="en-US"/>
        </w:rPr>
        <w:t>организации (за исключением создания муниципальных образовательных организаций высшего образования);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4) обеспечивает содержание зданий и сооружений муниципальных образовательных организаций, обустраивает прилегающие к ним территории;</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Calibri"/>
          <w:color w:val="000000" w:themeColor="text1"/>
          <w:sz w:val="26"/>
          <w:szCs w:val="26"/>
          <w:lang w:eastAsia="ar-SA"/>
        </w:rPr>
        <w:t xml:space="preserve">5) ведет учет детей, подлежащих </w:t>
      </w:r>
      <w:proofErr w:type="gramStart"/>
      <w:r w:rsidRPr="00AF3CF5">
        <w:rPr>
          <w:rFonts w:eastAsia="Calibri"/>
          <w:color w:val="000000" w:themeColor="text1"/>
          <w:sz w:val="26"/>
          <w:szCs w:val="26"/>
          <w:lang w:eastAsia="ar-SA"/>
        </w:rPr>
        <w:t>обучению по</w:t>
      </w:r>
      <w:proofErr w:type="gramEnd"/>
      <w:r w:rsidRPr="00AF3CF5">
        <w:rPr>
          <w:rFonts w:eastAsia="Calibri"/>
          <w:color w:val="000000" w:themeColor="text1"/>
          <w:sz w:val="26"/>
          <w:szCs w:val="26"/>
          <w:lang w:eastAsia="ar-SA"/>
        </w:rPr>
        <w:t xml:space="preserve">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в </w:t>
      </w:r>
      <w:r w:rsidRPr="00AF3CF5">
        <w:rPr>
          <w:rFonts w:eastAsia="Arial"/>
          <w:color w:val="000000" w:themeColor="text1"/>
          <w:kern w:val="2"/>
          <w:sz w:val="26"/>
          <w:szCs w:val="26"/>
          <w:lang w:eastAsia="ar-SA"/>
        </w:rPr>
        <w:t>муниципальном образовании Мостовский район;</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6) организует библиотечное обслуживание населения </w:t>
      </w:r>
      <w:proofErr w:type="spellStart"/>
      <w:r w:rsidRPr="00AF3CF5">
        <w:rPr>
          <w:rFonts w:eastAsia="Arial"/>
          <w:color w:val="000000" w:themeColor="text1"/>
          <w:kern w:val="2"/>
          <w:sz w:val="26"/>
          <w:szCs w:val="26"/>
          <w:lang w:eastAsia="ar-SA"/>
        </w:rPr>
        <w:t>межпоселенческими</w:t>
      </w:r>
      <w:proofErr w:type="spellEnd"/>
      <w:r w:rsidRPr="00AF3CF5">
        <w:rPr>
          <w:rFonts w:eastAsia="Arial"/>
          <w:color w:val="000000" w:themeColor="text1"/>
          <w:kern w:val="2"/>
          <w:sz w:val="26"/>
          <w:szCs w:val="26"/>
          <w:lang w:eastAsia="ar-SA"/>
        </w:rPr>
        <w:t xml:space="preserve"> библиотеками, комплектует</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и обеспечивает сохранность их библиотечных фондов;</w:t>
      </w:r>
    </w:p>
    <w:p w:rsidR="00C035C3" w:rsidRPr="00AF3CF5"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осуществляет мероприятия по обеспечению организации отдыха детей, включая мероприятия по обеспечению безопасности их жизни и здоровья;</w:t>
      </w:r>
    </w:p>
    <w:p w:rsidR="00C035C3" w:rsidRPr="00AF3CF5" w:rsidRDefault="00C035C3"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 7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Pr="00AF3CF5">
        <w:rPr>
          <w:rFonts w:eastAsia="Andale Sans UI"/>
          <w:color w:val="000000" w:themeColor="text1"/>
          <w:kern w:val="2"/>
          <w:sz w:val="26"/>
          <w:szCs w:val="26"/>
          <w:lang w:eastAsia="en-US"/>
        </w:rPr>
        <w:t xml:space="preserve"> 15.03.2017 3 146)</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8) создает условия для обеспечения поселений, входящих в состав муниципального образования Мостовский район, услугами по организации досуга и услугами организаций культуры;</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9) создает условия для развития местного традиционного народного художественного творчества в поселениях, входящих в состав муниципального образования Мостовский район;</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10) организует и осуществляет мероприятия </w:t>
      </w:r>
      <w:proofErr w:type="spellStart"/>
      <w:r w:rsidRPr="00AF3CF5">
        <w:rPr>
          <w:rFonts w:eastAsia="Arial"/>
          <w:color w:val="000000" w:themeColor="text1"/>
          <w:kern w:val="2"/>
          <w:sz w:val="26"/>
          <w:szCs w:val="26"/>
          <w:lang w:eastAsia="ar-SA"/>
        </w:rPr>
        <w:t>межпоселенческого</w:t>
      </w:r>
      <w:proofErr w:type="spellEnd"/>
      <w:r w:rsidRPr="00AF3CF5">
        <w:rPr>
          <w:rFonts w:eastAsia="Arial"/>
          <w:color w:val="000000" w:themeColor="text1"/>
          <w:kern w:val="2"/>
          <w:sz w:val="26"/>
          <w:szCs w:val="26"/>
          <w:lang w:eastAsia="ar-SA"/>
        </w:rPr>
        <w:t xml:space="preserve"> характера по работе с детьми и молодежью;</w:t>
      </w:r>
    </w:p>
    <w:p w:rsidR="008A57C6" w:rsidRPr="00AF3CF5" w:rsidRDefault="00C035C3" w:rsidP="008B6236">
      <w:pPr>
        <w:pStyle w:val="ConsNormal"/>
        <w:widowControl/>
        <w:ind w:firstLine="709"/>
        <w:jc w:val="both"/>
        <w:rPr>
          <w:rFonts w:ascii="Times New Roman" w:eastAsia="Arial" w:hAnsi="Times New Roman" w:cs="Times New Roman"/>
          <w:color w:val="000000" w:themeColor="text1"/>
          <w:kern w:val="2"/>
          <w:sz w:val="26"/>
          <w:szCs w:val="26"/>
          <w:lang w:eastAsia="ar-SA"/>
        </w:rPr>
      </w:pPr>
      <w:r w:rsidRPr="00AF3CF5">
        <w:rPr>
          <w:rFonts w:ascii="Times New Roman" w:eastAsia="Arial" w:hAnsi="Times New Roman" w:cs="Times New Roman"/>
          <w:color w:val="000000" w:themeColor="text1"/>
          <w:kern w:val="2"/>
          <w:sz w:val="26"/>
          <w:szCs w:val="26"/>
          <w:lang w:eastAsia="ar-SA"/>
        </w:rPr>
        <w:t xml:space="preserve">11) обеспечивает условия для развития на территории муниципального образования Мостовский район физической культуры, </w:t>
      </w:r>
      <w:r w:rsidRPr="00AF3CF5">
        <w:rPr>
          <w:rFonts w:ascii="Times New Roman" w:hAnsi="Times New Roman" w:cs="Times New Roman"/>
          <w:color w:val="000000" w:themeColor="text1"/>
          <w:sz w:val="26"/>
          <w:szCs w:val="26"/>
        </w:rPr>
        <w:t>школьного спорта</w:t>
      </w:r>
      <w:r w:rsidRPr="00AF3CF5">
        <w:rPr>
          <w:rFonts w:ascii="Times New Roman" w:eastAsia="Arial" w:hAnsi="Times New Roman" w:cs="Times New Roman"/>
          <w:color w:val="000000" w:themeColor="text1"/>
          <w:kern w:val="2"/>
          <w:sz w:val="26"/>
          <w:szCs w:val="26"/>
          <w:lang w:eastAsia="ar-SA"/>
        </w:rPr>
        <w:t xml:space="preserve"> и массового спорта, организует проведение официальных физкультурно-оздоровительных и спортивных мероприятий муниципального образования Мостовский район; </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11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12) формирует и содержит муниципальный архив, включая хранение архивных фондов поселений;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13) иные полномочия в соответствии с законодательством.</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p>
    <w:p w:rsidR="00C035C3" w:rsidRPr="00AF3CF5"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39. Полномочия администрации в области коммунально-бытового, торгового обслуживания населения, защиты прав потребителей</w:t>
      </w:r>
    </w:p>
    <w:p w:rsidR="00C035C3" w:rsidRPr="00AF3CF5"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Администрация осуществляет следующие полномочия в области коммунально-бытового обслуживания населения, защиты прав потребителей: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 организует в границах муниципального образования Мостовский район электро-, газоснабжение поселений в пределах полномочий, установленных законодательством Российской Федерации;</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lastRenderedPageBreak/>
        <w:t>2) создает условия для обеспечения поселений, входящих в состав муниципального образования Мостовский район, услугами общественного питания, торговли и бытового обслуживания;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3) содержит на территории муниципального образования Мостовский район </w:t>
      </w:r>
      <w:proofErr w:type="spellStart"/>
      <w:r w:rsidRPr="00AF3CF5">
        <w:rPr>
          <w:rFonts w:eastAsia="Arial"/>
          <w:color w:val="000000" w:themeColor="text1"/>
          <w:kern w:val="2"/>
          <w:sz w:val="26"/>
          <w:szCs w:val="26"/>
          <w:lang w:eastAsia="ar-SA"/>
        </w:rPr>
        <w:t>межпоселенческие</w:t>
      </w:r>
      <w:proofErr w:type="spellEnd"/>
      <w:r w:rsidRPr="00AF3CF5">
        <w:rPr>
          <w:rFonts w:eastAsia="Arial"/>
          <w:color w:val="000000" w:themeColor="text1"/>
          <w:kern w:val="2"/>
          <w:sz w:val="26"/>
          <w:szCs w:val="26"/>
          <w:lang w:eastAsia="ar-SA"/>
        </w:rPr>
        <w:t xml:space="preserve"> места захоронения, организует ритуальные услуги;</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4) рассматривает </w:t>
      </w:r>
      <w:r w:rsidR="00C115C5" w:rsidRPr="00AF3CF5">
        <w:rPr>
          <w:sz w:val="26"/>
          <w:szCs w:val="26"/>
        </w:rPr>
        <w:t>обращения</w:t>
      </w:r>
      <w:r w:rsidRPr="00AF3CF5">
        <w:rPr>
          <w:rFonts w:eastAsia="Arial"/>
          <w:color w:val="000000" w:themeColor="text1"/>
          <w:kern w:val="2"/>
          <w:sz w:val="26"/>
          <w:szCs w:val="26"/>
          <w:lang w:eastAsia="ar-SA"/>
        </w:rPr>
        <w:t xml:space="preserve"> потребителей, консультирует их по вопросам защиты прав потребителей;</w:t>
      </w:r>
    </w:p>
    <w:p w:rsidR="00C115C5" w:rsidRPr="00AF3CF5" w:rsidRDefault="00C115C5" w:rsidP="00C115C5">
      <w:pPr>
        <w:autoSpaceDE w:val="0"/>
        <w:autoSpaceDN w:val="0"/>
        <w:adjustRightInd w:val="0"/>
        <w:spacing w:line="30" w:lineRule="atLeast"/>
        <w:ind w:right="50"/>
        <w:jc w:val="center"/>
        <w:rPr>
          <w:sz w:val="26"/>
          <w:szCs w:val="26"/>
        </w:rPr>
      </w:pPr>
      <w:r w:rsidRPr="00AF3CF5">
        <w:rPr>
          <w:sz w:val="26"/>
          <w:szCs w:val="26"/>
        </w:rPr>
        <w:t>(пункт 4 статьи 39 с изменениями решения Совета от 22.05.2019 г. № 348)</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5) обращается в суды в защиту прав потребителей (неопределенного круга потребителей);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6) при выявлении по </w:t>
      </w:r>
      <w:r w:rsidR="00C115C5" w:rsidRPr="00AF3CF5">
        <w:rPr>
          <w:sz w:val="26"/>
          <w:szCs w:val="26"/>
        </w:rPr>
        <w:t>обращению</w:t>
      </w:r>
      <w:r w:rsidR="00C115C5" w:rsidRPr="00AF3CF5">
        <w:rPr>
          <w:rFonts w:eastAsia="Arial"/>
          <w:color w:val="000000" w:themeColor="text1"/>
          <w:kern w:val="2"/>
          <w:sz w:val="26"/>
          <w:szCs w:val="26"/>
          <w:lang w:eastAsia="ar-SA"/>
        </w:rPr>
        <w:t xml:space="preserve"> </w:t>
      </w:r>
      <w:r w:rsidRPr="00AF3CF5">
        <w:rPr>
          <w:rFonts w:eastAsia="Arial"/>
          <w:color w:val="000000" w:themeColor="text1"/>
          <w:kern w:val="2"/>
          <w:sz w:val="26"/>
          <w:szCs w:val="26"/>
          <w:lang w:eastAsia="ar-SA"/>
        </w:rPr>
        <w:t xml:space="preserve">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AF3CF5">
        <w:rPr>
          <w:rFonts w:eastAsia="Arial"/>
          <w:color w:val="000000" w:themeColor="text1"/>
          <w:kern w:val="2"/>
          <w:sz w:val="26"/>
          <w:szCs w:val="26"/>
          <w:lang w:eastAsia="ar-SA"/>
        </w:rPr>
        <w:t>контроль за</w:t>
      </w:r>
      <w:proofErr w:type="gramEnd"/>
      <w:r w:rsidRPr="00AF3CF5">
        <w:rPr>
          <w:rFonts w:eastAsia="Arial"/>
          <w:color w:val="000000" w:themeColor="text1"/>
          <w:kern w:val="2"/>
          <w:sz w:val="26"/>
          <w:szCs w:val="26"/>
          <w:lang w:eastAsia="ar-SA"/>
        </w:rPr>
        <w:t xml:space="preserve"> качеством и безопасностью товаров (работ, услуг);</w:t>
      </w:r>
    </w:p>
    <w:p w:rsidR="00754E43" w:rsidRPr="00AF3CF5" w:rsidRDefault="00C115C5"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 xml:space="preserve">(пункт 6 статьи 39 </w:t>
      </w:r>
      <w:r w:rsidR="00754E43" w:rsidRPr="00AF3CF5">
        <w:rPr>
          <w:sz w:val="26"/>
          <w:szCs w:val="26"/>
        </w:rPr>
        <w:t>в редакции решения Совета от 22.05.2019 г.№ 348)</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 xml:space="preserve">7) предъявляет иски в суды </w:t>
      </w:r>
      <w:r w:rsidRPr="00AF3CF5">
        <w:rPr>
          <w:rFonts w:eastAsia="Calibri"/>
          <w:color w:val="000000" w:themeColor="text1"/>
          <w:sz w:val="26"/>
          <w:szCs w:val="26"/>
          <w:lang w:eastAsia="en-US"/>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AF3CF5">
        <w:rPr>
          <w:rFonts w:eastAsia="Arial"/>
          <w:color w:val="000000" w:themeColor="text1"/>
          <w:kern w:val="2"/>
          <w:sz w:val="26"/>
          <w:szCs w:val="26"/>
          <w:lang w:eastAsia="fa-IR" w:bidi="fa-IR"/>
        </w:rPr>
        <w:t>;</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8) осуществляет в соответствии с законодательством Российской Федерации внешнеэкономическую</w:t>
      </w:r>
      <w:r w:rsidRPr="00AF3CF5">
        <w:rPr>
          <w:rFonts w:eastAsia="Arial"/>
          <w:b/>
          <w:color w:val="000000" w:themeColor="text1"/>
          <w:kern w:val="2"/>
          <w:sz w:val="26"/>
          <w:szCs w:val="26"/>
          <w:lang w:eastAsia="fa-IR" w:bidi="fa-IR"/>
        </w:rPr>
        <w:t xml:space="preserve"> </w:t>
      </w:r>
      <w:r w:rsidRPr="00AF3CF5">
        <w:rPr>
          <w:rFonts w:eastAsia="Arial"/>
          <w:color w:val="000000" w:themeColor="text1"/>
          <w:kern w:val="2"/>
          <w:sz w:val="26"/>
          <w:szCs w:val="26"/>
          <w:lang w:eastAsia="fa-IR" w:bidi="fa-IR"/>
        </w:rPr>
        <w:t>деятельность;</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C035C3" w:rsidRPr="00AF3CF5" w:rsidRDefault="00C035C3" w:rsidP="008B6236">
      <w:pPr>
        <w:autoSpaceDE w:val="0"/>
        <w:autoSpaceDN w:val="0"/>
        <w:adjustRightInd w:val="0"/>
        <w:ind w:firstLine="709"/>
        <w:jc w:val="both"/>
        <w:rPr>
          <w:rFonts w:eastAsia="Calibri"/>
          <w:color w:val="000000" w:themeColor="text1"/>
          <w:sz w:val="26"/>
          <w:szCs w:val="26"/>
        </w:rPr>
      </w:pPr>
      <w:r w:rsidRPr="00AF3CF5">
        <w:rPr>
          <w:rFonts w:eastAsia="Calibri"/>
          <w:color w:val="000000" w:themeColor="text1"/>
          <w:sz w:val="26"/>
          <w:szCs w:val="26"/>
        </w:rPr>
        <w:t>10)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11)</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иные полномочия в соответствии с законодательством.</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12)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754E43" w:rsidRPr="00AF3CF5"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(пункт 12 статьи 39 в редакции решения Совета от 22.05.2019 г.№ 348)</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13)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14) организует экологическое воспитание и формирование экологической культуры в области обращения с твердыми коммунальными отходами.</w:t>
      </w:r>
    </w:p>
    <w:p w:rsidR="00754E43" w:rsidRPr="00AF3CF5"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(пункты 13 и 14 дополнены решением Совета от 22.05.2019 г.№ 348)</w:t>
      </w:r>
    </w:p>
    <w:p w:rsidR="00754E43" w:rsidRPr="00AF3CF5" w:rsidRDefault="00754E4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40.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Мостовский район</w:t>
      </w: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Мостовский район </w:t>
      </w:r>
      <w:r w:rsidRPr="00AF3CF5">
        <w:rPr>
          <w:rFonts w:eastAsia="Arial"/>
          <w:color w:val="000000" w:themeColor="text1"/>
          <w:kern w:val="2"/>
          <w:sz w:val="26"/>
          <w:szCs w:val="26"/>
          <w:lang w:eastAsia="ar-SA"/>
        </w:rPr>
        <w:lastRenderedPageBreak/>
        <w:t>осуществляет следующие полномочия:</w:t>
      </w:r>
    </w:p>
    <w:p w:rsidR="00C035C3" w:rsidRPr="00AF3CF5" w:rsidRDefault="00C035C3" w:rsidP="008B6236">
      <w:pPr>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 создает, развивает и обеспечивает охрану лечебно-оздоровительных местностей и курортов местного значения на территории муниципального образования Мостовский район</w:t>
      </w:r>
      <w:r w:rsidRPr="00AF3CF5">
        <w:rPr>
          <w:rFonts w:eastAsia="Calibri"/>
          <w:bCs/>
          <w:color w:val="000000" w:themeColor="text1"/>
          <w:sz w:val="26"/>
          <w:szCs w:val="26"/>
          <w:lang w:eastAsia="en-US"/>
        </w:rPr>
        <w:t>, осуществляет муниципальный контроль в области использования и охраны особо охраняемых природных территорий местного значения;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зарубежного опыта в развитии курортов;</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5) ведет реестр лечебно-оздоровительных местностей и курортов местного значения, включая санаторно-курортные организации;</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6) организует мероприятия </w:t>
      </w:r>
      <w:proofErr w:type="spellStart"/>
      <w:r w:rsidRPr="00AF3CF5">
        <w:rPr>
          <w:rFonts w:eastAsia="Arial"/>
          <w:color w:val="000000" w:themeColor="text1"/>
          <w:kern w:val="2"/>
          <w:sz w:val="26"/>
          <w:szCs w:val="26"/>
          <w:lang w:eastAsia="ar-SA"/>
        </w:rPr>
        <w:t>межпоселенческого</w:t>
      </w:r>
      <w:proofErr w:type="spellEnd"/>
      <w:r w:rsidRPr="00AF3CF5">
        <w:rPr>
          <w:rFonts w:eastAsia="Arial"/>
          <w:color w:val="000000" w:themeColor="text1"/>
          <w:kern w:val="2"/>
          <w:sz w:val="26"/>
          <w:szCs w:val="26"/>
          <w:lang w:eastAsia="ar-SA"/>
        </w:rPr>
        <w:t xml:space="preserve"> характера по охране окружающей среды;</w:t>
      </w:r>
    </w:p>
    <w:p w:rsidR="00C035C3" w:rsidRPr="00AF3CF5" w:rsidRDefault="00C035C3"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иные полномочия в соответствии с законодательством.</w:t>
      </w:r>
    </w:p>
    <w:p w:rsidR="00C035C3" w:rsidRPr="00AF3CF5"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C035C3" w:rsidRPr="00AF3CF5"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41. Полномочия администрации в области охраны здоровья граждан</w:t>
      </w:r>
    </w:p>
    <w:p w:rsidR="00C035C3" w:rsidRPr="00AF3CF5" w:rsidRDefault="00C035C3"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Администрация в области охраны здоровья граждан осуществляет следующие полномочия:</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proofErr w:type="gramStart"/>
      <w:r w:rsidRPr="00AF3CF5">
        <w:rPr>
          <w:rFonts w:eastAsia="Andale Sans UI"/>
          <w:color w:val="000000" w:themeColor="text1"/>
          <w:kern w:val="2"/>
          <w:sz w:val="26"/>
          <w:szCs w:val="26"/>
          <w:lang w:eastAsia="en-US"/>
        </w:rPr>
        <w:t xml:space="preserve">2) осуществляет информирование населения муниципального образования Мостовский район, в том числе через средства массовой информации, о возможности распространения </w:t>
      </w:r>
      <w:hyperlink r:id="rId18" w:history="1">
        <w:r w:rsidRPr="00AF3CF5">
          <w:rPr>
            <w:rStyle w:val="af3"/>
            <w:rFonts w:eastAsia="Andale Sans UI"/>
            <w:color w:val="000000" w:themeColor="text1"/>
            <w:kern w:val="2"/>
            <w:sz w:val="26"/>
            <w:szCs w:val="26"/>
            <w:lang w:eastAsia="en-US"/>
          </w:rPr>
          <w:t>социально значимых</w:t>
        </w:r>
      </w:hyperlink>
      <w:r w:rsidRPr="00AF3CF5">
        <w:rPr>
          <w:rFonts w:eastAsia="Andale Sans UI"/>
          <w:color w:val="000000" w:themeColor="text1"/>
          <w:kern w:val="2"/>
          <w:sz w:val="26"/>
          <w:szCs w:val="26"/>
          <w:lang w:eastAsia="en-US"/>
        </w:rPr>
        <w:t xml:space="preserve"> заболеваний и </w:t>
      </w:r>
      <w:hyperlink r:id="rId19" w:history="1">
        <w:r w:rsidRPr="00AF3CF5">
          <w:rPr>
            <w:rStyle w:val="af3"/>
            <w:rFonts w:eastAsia="Andale Sans UI"/>
            <w:color w:val="000000" w:themeColor="text1"/>
            <w:kern w:val="2"/>
            <w:sz w:val="26"/>
            <w:szCs w:val="26"/>
            <w:lang w:eastAsia="en-US"/>
          </w:rPr>
          <w:t>заболеваний</w:t>
        </w:r>
      </w:hyperlink>
      <w:r w:rsidRPr="00AF3CF5">
        <w:rPr>
          <w:rFonts w:eastAsia="Andale Sans UI"/>
          <w:color w:val="000000" w:themeColor="text1"/>
          <w:kern w:val="2"/>
          <w:sz w:val="26"/>
          <w:szCs w:val="26"/>
          <w:lang w:eastAsia="en-US"/>
        </w:rPr>
        <w:t>, представляющих опасность для окружающих, на территории муниципального образования Мостовский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roofErr w:type="gramEnd"/>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3) участвует в санитарно-гигиеническом просвещении населения и пропаганде донорства крови и (или) ее компонентов;</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участвует в реализации на территории муниципального образования Мостовский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5) реализует на территории муниципального образования Мостовский район мероприятия по профилактике заболеваний и формированию здорового образа жизни в соответствии с законом Краснодарского края;</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lastRenderedPageBreak/>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0" w:history="1">
        <w:r w:rsidRPr="00AF3CF5">
          <w:rPr>
            <w:rStyle w:val="af3"/>
            <w:rFonts w:eastAsia="Andale Sans UI"/>
            <w:color w:val="000000" w:themeColor="text1"/>
            <w:kern w:val="2"/>
            <w:sz w:val="26"/>
            <w:szCs w:val="26"/>
            <w:lang w:eastAsia="en-US"/>
          </w:rPr>
          <w:t>законом</w:t>
        </w:r>
      </w:hyperlink>
      <w:r w:rsidRPr="00AF3CF5">
        <w:rPr>
          <w:rFonts w:eastAsia="Andale Sans UI"/>
          <w:color w:val="000000" w:themeColor="text1"/>
          <w:kern w:val="2"/>
          <w:sz w:val="26"/>
          <w:szCs w:val="26"/>
          <w:lang w:eastAsia="en-US"/>
        </w:rPr>
        <w:t xml:space="preserve"> от 6 октября 2003 года № 131-ФЗ «Об общих принципах организации местного самоуправления в Российской Федерации»;</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иные полномочия в соответствии с федеральным законодательством и законодательством Краснодарского края.</w:t>
      </w:r>
    </w:p>
    <w:p w:rsidR="00C035C3" w:rsidRPr="00AF3CF5" w:rsidRDefault="00C035C3" w:rsidP="008B6236">
      <w:pPr>
        <w:widowControl w:val="0"/>
        <w:suppressAutoHyphens/>
        <w:autoSpaceDE w:val="0"/>
        <w:ind w:firstLine="709"/>
        <w:jc w:val="both"/>
        <w:rPr>
          <w:rFonts w:eastAsia="Arial"/>
          <w:b/>
          <w:color w:val="000000" w:themeColor="text1"/>
          <w:kern w:val="2"/>
          <w:sz w:val="26"/>
          <w:szCs w:val="26"/>
          <w:lang w:eastAsia="ar-SA"/>
        </w:rPr>
      </w:pPr>
    </w:p>
    <w:p w:rsidR="00C035C3" w:rsidRPr="00AF3CF5" w:rsidRDefault="00C035C3" w:rsidP="008B6236">
      <w:pPr>
        <w:ind w:right="50" w:firstLine="709"/>
        <w:jc w:val="both"/>
        <w:rPr>
          <w:bCs/>
          <w:color w:val="000000" w:themeColor="text1"/>
          <w:sz w:val="26"/>
          <w:szCs w:val="26"/>
        </w:rPr>
      </w:pPr>
      <w:r w:rsidRPr="00AF3CF5">
        <w:rPr>
          <w:b/>
          <w:color w:val="000000" w:themeColor="text1"/>
          <w:sz w:val="26"/>
          <w:szCs w:val="26"/>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Мостовский район от чрезвычайных ситуаций, </w:t>
      </w:r>
      <w:r w:rsidRPr="00AF3CF5">
        <w:rPr>
          <w:b/>
          <w:bCs/>
          <w:color w:val="000000" w:themeColor="text1"/>
          <w:sz w:val="26"/>
          <w:szCs w:val="26"/>
        </w:rPr>
        <w:t>участия в профилактике терроризма, а также в минимизации и (или) ликвидации последствий его проявлений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(наименование ст.42 в </w:t>
      </w:r>
      <w:r w:rsidR="008420D6" w:rsidRPr="00AF3CF5">
        <w:rPr>
          <w:rFonts w:eastAsia="Arial"/>
          <w:color w:val="000000" w:themeColor="text1"/>
          <w:kern w:val="2"/>
          <w:sz w:val="26"/>
          <w:szCs w:val="26"/>
          <w:lang w:eastAsia="ar-SA"/>
        </w:rPr>
        <w:t>редакции</w:t>
      </w:r>
      <w:r w:rsidRPr="00AF3CF5">
        <w:rPr>
          <w:rFonts w:eastAsia="Arial"/>
          <w:color w:val="000000" w:themeColor="text1"/>
          <w:kern w:val="2"/>
          <w:sz w:val="26"/>
          <w:szCs w:val="26"/>
          <w:lang w:eastAsia="ar-SA"/>
        </w:rPr>
        <w:t xml:space="preserve"> </w:t>
      </w:r>
      <w:r w:rsidR="008420D6" w:rsidRPr="00AF3CF5">
        <w:rPr>
          <w:rFonts w:eastAsia="Arial"/>
          <w:color w:val="000000" w:themeColor="text1"/>
          <w:kern w:val="2"/>
          <w:sz w:val="26"/>
          <w:szCs w:val="26"/>
          <w:lang w:eastAsia="ar-SA"/>
        </w:rPr>
        <w:t xml:space="preserve">решения Совета от </w:t>
      </w:r>
      <w:r w:rsidRPr="00AF3CF5">
        <w:rPr>
          <w:rFonts w:eastAsia="Arial"/>
          <w:color w:val="000000" w:themeColor="text1"/>
          <w:kern w:val="2"/>
          <w:sz w:val="26"/>
          <w:szCs w:val="26"/>
          <w:lang w:eastAsia="ar-SA"/>
        </w:rPr>
        <w:t xml:space="preserve"> 09.08.2017 № 174)</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p>
    <w:p w:rsidR="00C035C3" w:rsidRPr="00AF3CF5" w:rsidRDefault="00C035C3" w:rsidP="008B6236">
      <w:pPr>
        <w:ind w:right="50" w:firstLine="709"/>
        <w:jc w:val="both"/>
        <w:rPr>
          <w:bCs/>
          <w:color w:val="000000" w:themeColor="text1"/>
          <w:sz w:val="26"/>
          <w:szCs w:val="26"/>
        </w:rPr>
      </w:pPr>
      <w:r w:rsidRPr="00AF3CF5">
        <w:rPr>
          <w:bCs/>
          <w:color w:val="000000" w:themeColor="text1"/>
          <w:sz w:val="26"/>
          <w:szCs w:val="26"/>
        </w:rPr>
        <w:t xml:space="preserve">Администрация в области территориальной, гражданской обороны и защиты населения и территории муниципального образования Мостовский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 (абзац </w:t>
      </w:r>
      <w:r w:rsidRPr="00AF3CF5">
        <w:rPr>
          <w:bCs/>
          <w:iCs/>
          <w:color w:val="000000" w:themeColor="text1"/>
          <w:sz w:val="26"/>
          <w:szCs w:val="26"/>
        </w:rPr>
        <w:t xml:space="preserve">в </w:t>
      </w:r>
      <w:r w:rsidR="008420D6" w:rsidRPr="00AF3CF5">
        <w:rPr>
          <w:bCs/>
          <w:iCs/>
          <w:color w:val="000000" w:themeColor="text1"/>
          <w:sz w:val="26"/>
          <w:szCs w:val="26"/>
        </w:rPr>
        <w:t>редакции</w:t>
      </w:r>
      <w:r w:rsidRPr="00AF3CF5">
        <w:rPr>
          <w:bCs/>
          <w:iCs/>
          <w:color w:val="000000" w:themeColor="text1"/>
          <w:sz w:val="26"/>
          <w:szCs w:val="26"/>
        </w:rPr>
        <w:t xml:space="preserve">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r w:rsidRPr="00AF3CF5">
        <w:rPr>
          <w:bCs/>
          <w:color w:val="000000" w:themeColor="text1"/>
          <w:sz w:val="26"/>
          <w:szCs w:val="26"/>
        </w:rPr>
        <w:t>:</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1) организует и осуществляет мероприятия по </w:t>
      </w:r>
      <w:r w:rsidRPr="00AF3CF5">
        <w:rPr>
          <w:color w:val="000000" w:themeColor="text1"/>
          <w:sz w:val="26"/>
          <w:szCs w:val="26"/>
        </w:rPr>
        <w:t xml:space="preserve">территориальной обороне и </w:t>
      </w:r>
      <w:r w:rsidRPr="00AF3CF5">
        <w:rPr>
          <w:rFonts w:eastAsia="Arial"/>
          <w:color w:val="000000" w:themeColor="text1"/>
          <w:kern w:val="2"/>
          <w:sz w:val="26"/>
          <w:szCs w:val="26"/>
          <w:lang w:eastAsia="ar-SA"/>
        </w:rPr>
        <w:t>гражданской обороне, защите населения и территории муниципального образования Мостовский район от чрезвычайных ситуаций природного и техногенного характера;</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проводит мероприятия по гражданской обороне, разрабатывает и реализовывает планы гражданской обороны и защиты населения;</w:t>
      </w:r>
    </w:p>
    <w:p w:rsidR="00C035C3" w:rsidRPr="00AF3CF5" w:rsidRDefault="00C035C3" w:rsidP="008B6236">
      <w:pPr>
        <w:pStyle w:val="ConsNormal"/>
        <w:widowControl/>
        <w:ind w:firstLine="709"/>
        <w:jc w:val="both"/>
        <w:rPr>
          <w:rFonts w:ascii="Times New Roman" w:eastAsia="Arial" w:hAnsi="Times New Roman" w:cs="Times New Roman"/>
          <w:color w:val="000000" w:themeColor="text1"/>
          <w:kern w:val="2"/>
          <w:sz w:val="26"/>
          <w:szCs w:val="26"/>
          <w:lang w:eastAsia="ar-SA"/>
        </w:rPr>
      </w:pPr>
      <w:r w:rsidRPr="00AF3CF5">
        <w:rPr>
          <w:rFonts w:ascii="Times New Roman" w:eastAsia="Arial" w:hAnsi="Times New Roman" w:cs="Times New Roman"/>
          <w:color w:val="000000" w:themeColor="text1"/>
          <w:kern w:val="2"/>
          <w:sz w:val="26"/>
          <w:szCs w:val="26"/>
          <w:lang w:eastAsia="ar-SA"/>
        </w:rPr>
        <w:t xml:space="preserve">3) проводит подготовку населения в области гражданской обороны; </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3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4) создает и поддерживает в состоянии постоянной готовности к использованию муниципальные системы оповещения населения об опасностях, возникающих при </w:t>
      </w:r>
      <w:r w:rsidRPr="00AF3CF5">
        <w:rPr>
          <w:rFonts w:ascii="Times New Roman" w:eastAsia="Calibri" w:hAnsi="Times New Roman" w:cs="Times New Roman"/>
          <w:color w:val="000000" w:themeColor="text1"/>
          <w:sz w:val="26"/>
          <w:szCs w:val="26"/>
        </w:rPr>
        <w:t xml:space="preserve">военных конфликтах или вследствие этих конфликтов, а также при чрезвычайных ситуациях </w:t>
      </w:r>
      <w:r w:rsidRPr="00AF3CF5">
        <w:rPr>
          <w:rFonts w:ascii="Times New Roman" w:hAnsi="Times New Roman" w:cs="Times New Roman"/>
          <w:color w:val="000000" w:themeColor="text1"/>
          <w:sz w:val="26"/>
          <w:szCs w:val="26"/>
        </w:rPr>
        <w:t xml:space="preserve">природного и техногенного характера, защитные сооружения и другие объекты гражданской обороны; </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4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5) проводит мероприятия по подготовке к эвакуации населения, материальных и культурных ценностей в безопасные районы;</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6) проводит первоочередные мероприятия по поддержанию устойчивого функционирования организаций в военное время;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C035C3" w:rsidRPr="00AF3CF5" w:rsidRDefault="00C035C3" w:rsidP="008B6236">
      <w:pPr>
        <w:widowControl w:val="0"/>
        <w:suppressAutoHyphens/>
        <w:autoSpaceDE w:val="0"/>
        <w:ind w:firstLine="709"/>
        <w:jc w:val="both"/>
        <w:rPr>
          <w:rFonts w:eastAsia="Andale Sans UI"/>
          <w:color w:val="000000" w:themeColor="text1"/>
          <w:kern w:val="2"/>
          <w:sz w:val="26"/>
          <w:szCs w:val="26"/>
          <w:lang w:eastAsia="en-US"/>
        </w:rPr>
      </w:pPr>
      <w:r w:rsidRPr="00AF3CF5">
        <w:rPr>
          <w:rFonts w:eastAsia="Arial"/>
          <w:color w:val="000000" w:themeColor="text1"/>
          <w:kern w:val="2"/>
          <w:sz w:val="26"/>
          <w:szCs w:val="26"/>
          <w:lang w:eastAsia="ar-SA"/>
        </w:rPr>
        <w:t>8) осуществляет подготовку и содержание в готовности необходимых сил и сре</w:t>
      </w:r>
      <w:proofErr w:type="gramStart"/>
      <w:r w:rsidRPr="00AF3CF5">
        <w:rPr>
          <w:rFonts w:eastAsia="Arial"/>
          <w:color w:val="000000" w:themeColor="text1"/>
          <w:kern w:val="2"/>
          <w:sz w:val="26"/>
          <w:szCs w:val="26"/>
          <w:lang w:eastAsia="ar-SA"/>
        </w:rPr>
        <w:t>дств дл</w:t>
      </w:r>
      <w:proofErr w:type="gramEnd"/>
      <w:r w:rsidRPr="00AF3CF5">
        <w:rPr>
          <w:rFonts w:eastAsia="Arial"/>
          <w:color w:val="000000" w:themeColor="text1"/>
          <w:kern w:val="2"/>
          <w:sz w:val="26"/>
          <w:szCs w:val="26"/>
          <w:lang w:eastAsia="ar-SA"/>
        </w:rPr>
        <w:t xml:space="preserve">я защиты населения и территории от чрезвычайных ситуаций, </w:t>
      </w:r>
      <w:r w:rsidRPr="00AF3CF5">
        <w:rPr>
          <w:rFonts w:eastAsia="Andale Sans UI"/>
          <w:color w:val="000000" w:themeColor="text1"/>
          <w:kern w:val="2"/>
          <w:sz w:val="26"/>
          <w:szCs w:val="26"/>
          <w:lang w:eastAsia="en-US"/>
        </w:rPr>
        <w:t>а также подготовку населения в области защиты от чрезвычайных ситуаций;</w:t>
      </w:r>
    </w:p>
    <w:p w:rsidR="00C035C3" w:rsidRPr="00AF3CF5" w:rsidRDefault="00C035C3" w:rsidP="008B6236">
      <w:pPr>
        <w:widowControl w:val="0"/>
        <w:suppressAutoHyphens/>
        <w:autoSpaceDE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8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Pr="00AF3CF5">
        <w:rPr>
          <w:rFonts w:eastAsia="Andale Sans UI"/>
          <w:color w:val="000000" w:themeColor="text1"/>
          <w:kern w:val="2"/>
          <w:sz w:val="26"/>
          <w:szCs w:val="26"/>
          <w:lang w:eastAsia="en-US"/>
        </w:rPr>
        <w:t xml:space="preserve"> 15.03.2017 № 146)</w:t>
      </w:r>
    </w:p>
    <w:p w:rsidR="00C035C3" w:rsidRPr="00AF3CF5" w:rsidRDefault="00C035C3" w:rsidP="008B6236">
      <w:pPr>
        <w:widowControl w:val="0"/>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9) </w:t>
      </w:r>
      <w:r w:rsidRPr="00AF3CF5">
        <w:rPr>
          <w:color w:val="000000" w:themeColor="text1"/>
          <w:sz w:val="26"/>
          <w:szCs w:val="26"/>
        </w:rPr>
        <w:t>осуществляет информирование населения о чрезвычайных ситуациях;</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10) осуществляет финансирование мероприятий в области защиты населения и территорий от чрезвычайных ситуаций;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11) создает резервы финансовых и материальных ресурсов для ликвидации чрезвычайных ситуаций;</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lastRenderedPageBreak/>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13) содействует устойчивому функционированию организаций в чрезвычайных ситуациях;</w:t>
      </w:r>
    </w:p>
    <w:p w:rsidR="00C035C3" w:rsidRPr="00AF3CF5" w:rsidRDefault="00C035C3" w:rsidP="008B6236">
      <w:pPr>
        <w:ind w:right="50" w:firstLine="709"/>
        <w:jc w:val="both"/>
        <w:rPr>
          <w:bCs/>
          <w:color w:val="000000" w:themeColor="text1"/>
          <w:sz w:val="26"/>
          <w:szCs w:val="26"/>
        </w:rPr>
      </w:pPr>
      <w:r w:rsidRPr="00AF3CF5">
        <w:rPr>
          <w:bCs/>
          <w:color w:val="000000" w:themeColor="text1"/>
          <w:sz w:val="26"/>
          <w:szCs w:val="26"/>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C035C3" w:rsidRPr="00AF3CF5" w:rsidRDefault="00C035C3" w:rsidP="008B6236">
      <w:pPr>
        <w:ind w:right="50" w:firstLine="709"/>
        <w:jc w:val="both"/>
        <w:rPr>
          <w:bCs/>
          <w:iCs/>
          <w:color w:val="000000" w:themeColor="text1"/>
          <w:sz w:val="26"/>
          <w:szCs w:val="26"/>
        </w:rPr>
      </w:pPr>
      <w:r w:rsidRPr="00AF3CF5">
        <w:rPr>
          <w:bCs/>
          <w:iCs/>
          <w:color w:val="000000" w:themeColor="text1"/>
          <w:sz w:val="26"/>
          <w:szCs w:val="26"/>
        </w:rPr>
        <w:t>(</w:t>
      </w:r>
      <w:r w:rsidR="008420D6" w:rsidRPr="00AF3CF5">
        <w:rPr>
          <w:bCs/>
          <w:iCs/>
          <w:color w:val="000000" w:themeColor="text1"/>
          <w:sz w:val="26"/>
          <w:szCs w:val="26"/>
        </w:rPr>
        <w:t>пункт</w:t>
      </w:r>
      <w:r w:rsidRPr="00AF3CF5">
        <w:rPr>
          <w:bCs/>
          <w:iCs/>
          <w:color w:val="000000" w:themeColor="text1"/>
          <w:sz w:val="26"/>
          <w:szCs w:val="26"/>
        </w:rPr>
        <w:t xml:space="preserve">14 в редакции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p>
    <w:p w:rsidR="008A57C6" w:rsidRPr="00AF3CF5" w:rsidRDefault="008A57C6" w:rsidP="008B6236">
      <w:pPr>
        <w:autoSpaceDE w:val="0"/>
        <w:autoSpaceDN w:val="0"/>
        <w:adjustRightInd w:val="0"/>
        <w:spacing w:line="30" w:lineRule="atLeast"/>
        <w:ind w:firstLine="709"/>
        <w:jc w:val="both"/>
        <w:rPr>
          <w:rFonts w:eastAsia="Calibri"/>
          <w:bCs/>
          <w:sz w:val="26"/>
          <w:szCs w:val="26"/>
          <w:lang w:eastAsia="en-US"/>
        </w:rPr>
      </w:pPr>
      <w:r w:rsidRPr="00AF3CF5">
        <w:rPr>
          <w:rFonts w:eastAsia="Calibri"/>
          <w:bCs/>
          <w:sz w:val="26"/>
          <w:szCs w:val="26"/>
          <w:lang w:eastAsia="en-US"/>
        </w:rPr>
        <w:t>15)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8A57C6" w:rsidRPr="00AF3CF5" w:rsidRDefault="008A57C6" w:rsidP="008B6236">
      <w:pPr>
        <w:autoSpaceDE w:val="0"/>
        <w:autoSpaceDN w:val="0"/>
        <w:adjustRightInd w:val="0"/>
        <w:spacing w:line="30" w:lineRule="atLeast"/>
        <w:ind w:firstLine="709"/>
        <w:jc w:val="both"/>
        <w:rPr>
          <w:rFonts w:eastAsia="Calibri"/>
          <w:bCs/>
          <w:sz w:val="26"/>
          <w:szCs w:val="26"/>
          <w:lang w:eastAsia="en-US"/>
        </w:rPr>
      </w:pPr>
      <w:r w:rsidRPr="00AF3CF5">
        <w:rPr>
          <w:rFonts w:eastAsia="Calibri"/>
          <w:bCs/>
          <w:sz w:val="26"/>
          <w:szCs w:val="26"/>
          <w:lang w:eastAsia="en-US"/>
        </w:rPr>
        <w:t>16) организует и проводит в муниципальном образовании Мостовский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8A57C6" w:rsidRPr="00AF3CF5" w:rsidRDefault="008A57C6" w:rsidP="008B6236">
      <w:pPr>
        <w:autoSpaceDE w:val="0"/>
        <w:autoSpaceDN w:val="0"/>
        <w:adjustRightInd w:val="0"/>
        <w:spacing w:line="30" w:lineRule="atLeast"/>
        <w:ind w:firstLine="709"/>
        <w:jc w:val="both"/>
        <w:rPr>
          <w:rFonts w:eastAsia="Calibri"/>
          <w:bCs/>
          <w:sz w:val="26"/>
          <w:szCs w:val="26"/>
          <w:lang w:eastAsia="en-US"/>
        </w:rPr>
      </w:pPr>
      <w:r w:rsidRPr="00AF3CF5">
        <w:rPr>
          <w:rFonts w:eastAsia="Calibri"/>
          <w:bCs/>
          <w:sz w:val="26"/>
          <w:szCs w:val="26"/>
          <w:lang w:eastAsia="en-US"/>
        </w:rPr>
        <w:t>17)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8A57C6" w:rsidRPr="00AF3CF5" w:rsidRDefault="008A57C6" w:rsidP="008B6236">
      <w:pPr>
        <w:autoSpaceDE w:val="0"/>
        <w:autoSpaceDN w:val="0"/>
        <w:adjustRightInd w:val="0"/>
        <w:spacing w:line="30" w:lineRule="atLeast"/>
        <w:ind w:firstLine="709"/>
        <w:jc w:val="both"/>
        <w:rPr>
          <w:rFonts w:eastAsia="Calibri"/>
          <w:bCs/>
          <w:sz w:val="26"/>
          <w:szCs w:val="26"/>
          <w:lang w:eastAsia="en-US"/>
        </w:rPr>
      </w:pPr>
      <w:r w:rsidRPr="00AF3CF5">
        <w:rPr>
          <w:rFonts w:eastAsia="Calibri"/>
          <w:bCs/>
          <w:sz w:val="26"/>
          <w:szCs w:val="26"/>
          <w:lang w:eastAsia="en-US"/>
        </w:rPr>
        <w:t>18)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Мостовский район;</w:t>
      </w:r>
    </w:p>
    <w:p w:rsidR="008A57C6" w:rsidRPr="00AF3CF5" w:rsidRDefault="008A57C6" w:rsidP="008B6236">
      <w:pPr>
        <w:autoSpaceDE w:val="0"/>
        <w:autoSpaceDN w:val="0"/>
        <w:adjustRightInd w:val="0"/>
        <w:spacing w:line="30" w:lineRule="atLeast"/>
        <w:ind w:firstLine="709"/>
        <w:jc w:val="both"/>
        <w:rPr>
          <w:rFonts w:eastAsia="Calibri"/>
          <w:bCs/>
          <w:sz w:val="26"/>
          <w:szCs w:val="26"/>
          <w:lang w:eastAsia="en-US"/>
        </w:rPr>
      </w:pPr>
      <w:r w:rsidRPr="00AF3CF5">
        <w:rPr>
          <w:rFonts w:eastAsia="Calibri"/>
          <w:bCs/>
          <w:sz w:val="26"/>
          <w:szCs w:val="26"/>
          <w:lang w:eastAsia="en-US"/>
        </w:rPr>
        <w:t>19)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8A57C6" w:rsidRPr="00AF3CF5" w:rsidRDefault="008A57C6" w:rsidP="008B6236">
      <w:pPr>
        <w:widowControl w:val="0"/>
        <w:suppressAutoHyphens/>
        <w:autoSpaceDE w:val="0"/>
        <w:ind w:firstLine="709"/>
        <w:jc w:val="both"/>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(пункты 15-19 в редакции решения Совета от 18.05.2018 № 239)</w:t>
      </w: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43. Полномочия администрации в области мобилизационной подготовки</w:t>
      </w: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Администрация в области мобилизационной подготовки осуществляет следующие полномочия:</w:t>
      </w:r>
    </w:p>
    <w:p w:rsidR="00C035C3" w:rsidRPr="00AF3CF5" w:rsidRDefault="00C035C3" w:rsidP="008B6236">
      <w:pPr>
        <w:widowControl w:val="0"/>
        <w:tabs>
          <w:tab w:val="left" w:pos="10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 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Мостовский район;</w:t>
      </w:r>
    </w:p>
    <w:p w:rsidR="00C035C3" w:rsidRPr="00AF3CF5"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организует и обеспечивает через соответствующие органы мобилизационную подготовку и мобилизацию на территории муниципального образования Мостовский район;</w:t>
      </w:r>
    </w:p>
    <w:p w:rsidR="00C035C3" w:rsidRPr="00AF3CF5"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3) руководит мобилизационной подготовкой муниципального образования Мостовский район и организаций, деятельность которых связана с деятельностью указанных органов или которые находятся в сфере их ведения;</w:t>
      </w:r>
    </w:p>
    <w:p w:rsidR="00C035C3" w:rsidRPr="00AF3CF5"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4) разрабатывает мобилизационные планы;</w:t>
      </w:r>
    </w:p>
    <w:p w:rsidR="00C035C3" w:rsidRPr="00AF3CF5"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 xml:space="preserve">5) проводит мероприятия по мобилизационной подготовке экономики </w:t>
      </w:r>
      <w:r w:rsidRPr="00AF3CF5">
        <w:rPr>
          <w:rFonts w:eastAsia="Arial"/>
          <w:color w:val="000000" w:themeColor="text1"/>
          <w:kern w:val="2"/>
          <w:sz w:val="26"/>
          <w:szCs w:val="26"/>
          <w:lang w:eastAsia="ar-SA"/>
        </w:rPr>
        <w:lastRenderedPageBreak/>
        <w:t>муниципального образования Мостовский район;</w:t>
      </w:r>
    </w:p>
    <w:p w:rsidR="00C035C3" w:rsidRPr="00AF3CF5" w:rsidRDefault="00C035C3" w:rsidP="008B6236">
      <w:pPr>
        <w:widowControl w:val="0"/>
        <w:tabs>
          <w:tab w:val="left" w:pos="10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6) проводит во взаимодействии с соответствующими органами мероприятия, обеспечивающие выполнение мобилизационных планов;</w:t>
      </w:r>
    </w:p>
    <w:p w:rsidR="00C035C3" w:rsidRPr="00AF3CF5" w:rsidRDefault="00C035C3" w:rsidP="008B6236">
      <w:pPr>
        <w:widowControl w:val="0"/>
        <w:tabs>
          <w:tab w:val="left" w:pos="-1620"/>
          <w:tab w:val="left" w:pos="-108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7) 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Мостовский район;</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Andale Sans UI" w:hAnsi="Times New Roman" w:cs="Times New Roman"/>
          <w:color w:val="000000" w:themeColor="text1"/>
          <w:kern w:val="2"/>
          <w:sz w:val="26"/>
          <w:szCs w:val="26"/>
          <w:lang w:eastAsia="en-US"/>
        </w:rPr>
        <w:t xml:space="preserve">8) </w:t>
      </w:r>
      <w:r w:rsidRPr="00AF3CF5">
        <w:rPr>
          <w:rFonts w:ascii="Times New Roman" w:eastAsia="Calibri" w:hAnsi="Times New Roman" w:cs="Times New Roman"/>
          <w:color w:val="000000" w:themeColor="text1"/>
          <w:sz w:val="26"/>
          <w:szCs w:val="26"/>
          <w:lang w:eastAsia="en-US"/>
        </w:rPr>
        <w:t xml:space="preserve">оказывает содействие военным комиссариатам в их мобилизационной работе в мирное время и при объявлении мобилизации в соответствии с Федеральным законом от 26  февраля 1997 года № 31-ФЗ «О мобилизационной подготовке и мобилизации в Российской Федерации»; </w:t>
      </w: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8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C035C3" w:rsidRPr="00AF3CF5" w:rsidRDefault="00C035C3" w:rsidP="008B6236">
      <w:pPr>
        <w:widowControl w:val="0"/>
        <w:suppressAutoHyphens/>
        <w:autoSpaceDE w:val="0"/>
        <w:ind w:firstLine="709"/>
        <w:rPr>
          <w:rFonts w:eastAsia="Arial"/>
          <w:color w:val="000000" w:themeColor="text1"/>
          <w:kern w:val="2"/>
          <w:sz w:val="26"/>
          <w:szCs w:val="26"/>
          <w:lang w:eastAsia="ar-SA"/>
        </w:rPr>
      </w:pPr>
      <w:r w:rsidRPr="00AF3CF5">
        <w:rPr>
          <w:rFonts w:eastAsia="Arial"/>
          <w:color w:val="000000" w:themeColor="text1"/>
          <w:kern w:val="2"/>
          <w:sz w:val="26"/>
          <w:szCs w:val="26"/>
          <w:lang w:eastAsia="ar-SA"/>
        </w:rPr>
        <w:t>9) иные полномочия, предусмотренные законодательством.</w:t>
      </w: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44. Контрольно-счетная палата муниципального образования Мостовский район</w:t>
      </w:r>
    </w:p>
    <w:p w:rsidR="00C035C3" w:rsidRPr="00AF3CF5" w:rsidRDefault="00C035C3" w:rsidP="008B6236">
      <w:pPr>
        <w:widowControl w:val="0"/>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 Контрольно-счетная палата муниципального образования Мостовский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C035C3" w:rsidRPr="00AF3CF5" w:rsidRDefault="00C035C3"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Контрольно-счетная палата обладает правами юридического лица.</w:t>
      </w:r>
    </w:p>
    <w:p w:rsidR="00C035C3" w:rsidRPr="00AF3CF5"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 Структуру контрольно-счетной палаты составляют председатель и аппарат контрольно-счетной палаты.</w:t>
      </w:r>
    </w:p>
    <w:p w:rsidR="00C035C3" w:rsidRPr="00AF3CF5" w:rsidRDefault="00C035C3" w:rsidP="008B6236">
      <w:pPr>
        <w:widowControl w:val="0"/>
        <w:tabs>
          <w:tab w:val="left" w:pos="0"/>
        </w:tabs>
        <w:suppressAutoHyphens/>
        <w:ind w:firstLine="709"/>
        <w:jc w:val="both"/>
        <w:rPr>
          <w:rFonts w:eastAsia="Andale Sans UI"/>
          <w:i/>
          <w:color w:val="000000" w:themeColor="text1"/>
          <w:kern w:val="2"/>
          <w:sz w:val="26"/>
          <w:szCs w:val="26"/>
          <w:lang w:eastAsia="en-US"/>
        </w:rPr>
      </w:pPr>
      <w:r w:rsidRPr="00AF3CF5">
        <w:rPr>
          <w:rFonts w:eastAsia="Andale Sans UI"/>
          <w:color w:val="000000" w:themeColor="text1"/>
          <w:kern w:val="2"/>
          <w:sz w:val="26"/>
          <w:szCs w:val="26"/>
          <w:lang w:eastAsia="en-US"/>
        </w:rPr>
        <w:t>3. Срок полномочий председателя контрольно-счетной палаты составляет              5 лет.</w:t>
      </w:r>
    </w:p>
    <w:p w:rsidR="00C035C3" w:rsidRPr="00AF3CF5"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C035C3" w:rsidRPr="00AF3CF5" w:rsidRDefault="00C035C3" w:rsidP="008B6236">
      <w:pPr>
        <w:ind w:right="50" w:firstLine="709"/>
        <w:jc w:val="both"/>
        <w:rPr>
          <w:bCs/>
          <w:color w:val="000000" w:themeColor="text1"/>
          <w:sz w:val="26"/>
          <w:szCs w:val="26"/>
        </w:rPr>
      </w:pPr>
      <w:r w:rsidRPr="00AF3CF5">
        <w:rPr>
          <w:bCs/>
          <w:color w:val="000000" w:themeColor="text1"/>
          <w:sz w:val="26"/>
          <w:szCs w:val="26"/>
        </w:rPr>
        <w:t xml:space="preserve">5. </w:t>
      </w:r>
      <w:proofErr w:type="gramStart"/>
      <w:r w:rsidRPr="00AF3CF5">
        <w:rPr>
          <w:bCs/>
          <w:color w:val="000000" w:themeColor="text1"/>
          <w:sz w:val="26"/>
          <w:szCs w:val="26"/>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21" w:history="1">
        <w:r w:rsidRPr="00AF3CF5">
          <w:rPr>
            <w:rStyle w:val="af3"/>
            <w:bCs/>
            <w:color w:val="000000" w:themeColor="text1"/>
            <w:sz w:val="26"/>
            <w:szCs w:val="26"/>
          </w:rPr>
          <w:t>законом</w:t>
        </w:r>
      </w:hyperlink>
      <w:r w:rsidRPr="00AF3CF5">
        <w:rPr>
          <w:bCs/>
          <w:color w:val="000000" w:themeColor="text1"/>
          <w:sz w:val="26"/>
          <w:szCs w:val="26"/>
        </w:rPr>
        <w:t xml:space="preserve"> от </w:t>
      </w:r>
      <w:r w:rsidRPr="00AF3CF5">
        <w:rPr>
          <w:bCs/>
          <w:iCs/>
          <w:color w:val="000000" w:themeColor="text1"/>
          <w:sz w:val="26"/>
          <w:szCs w:val="26"/>
        </w:rPr>
        <w:t xml:space="preserve">25 декабря 2008 года № 273-ФЗ «О противодействии коррупции», Федеральным </w:t>
      </w:r>
      <w:hyperlink r:id="rId22" w:history="1">
        <w:r w:rsidRPr="00AF3CF5">
          <w:rPr>
            <w:rStyle w:val="af3"/>
            <w:bCs/>
            <w:iCs/>
            <w:color w:val="000000" w:themeColor="text1"/>
            <w:sz w:val="26"/>
            <w:szCs w:val="26"/>
          </w:rPr>
          <w:t>законом</w:t>
        </w:r>
      </w:hyperlink>
      <w:r w:rsidRPr="00AF3CF5">
        <w:rPr>
          <w:bCs/>
          <w:iCs/>
          <w:color w:val="000000" w:themeColor="text1"/>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AF3CF5">
          <w:rPr>
            <w:rStyle w:val="af3"/>
            <w:bCs/>
            <w:iCs/>
            <w:color w:val="000000" w:themeColor="text1"/>
            <w:sz w:val="26"/>
            <w:szCs w:val="26"/>
          </w:rPr>
          <w:t>законом</w:t>
        </w:r>
      </w:hyperlink>
      <w:r w:rsidRPr="00AF3CF5">
        <w:rPr>
          <w:bCs/>
          <w:iCs/>
          <w:color w:val="000000" w:themeColor="text1"/>
          <w:sz w:val="26"/>
          <w:szCs w:val="26"/>
        </w:rPr>
        <w:t xml:space="preserve"> от 7 мая 2013 года № 79-ФЗ «О запрете отдельным категориям лиц открывать и</w:t>
      </w:r>
      <w:proofErr w:type="gramEnd"/>
      <w:r w:rsidRPr="00AF3CF5">
        <w:rPr>
          <w:bCs/>
          <w:iCs/>
          <w:color w:val="000000" w:themeColor="text1"/>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F3CF5">
        <w:rPr>
          <w:bCs/>
          <w:iCs/>
          <w:color w:val="000000" w:themeColor="text1"/>
          <w:sz w:val="26"/>
          <w:szCs w:val="26"/>
        </w:rPr>
        <w:t>.</w:t>
      </w:r>
      <w:proofErr w:type="gramEnd"/>
      <w:r w:rsidRPr="00AF3CF5">
        <w:rPr>
          <w:bCs/>
          <w:iCs/>
          <w:color w:val="000000" w:themeColor="text1"/>
          <w:sz w:val="26"/>
          <w:szCs w:val="26"/>
        </w:rPr>
        <w:t xml:space="preserve"> </w:t>
      </w:r>
      <w:r w:rsidR="00F46304" w:rsidRPr="00AF3CF5">
        <w:rPr>
          <w:bCs/>
          <w:iCs/>
          <w:color w:val="000000" w:themeColor="text1"/>
          <w:sz w:val="26"/>
          <w:szCs w:val="26"/>
        </w:rPr>
        <w:t xml:space="preserve"> </w:t>
      </w:r>
      <w:r w:rsidRPr="00AF3CF5">
        <w:rPr>
          <w:bCs/>
          <w:iCs/>
          <w:color w:val="000000" w:themeColor="text1"/>
          <w:sz w:val="26"/>
          <w:szCs w:val="26"/>
        </w:rPr>
        <w:t>(</w:t>
      </w:r>
      <w:proofErr w:type="gramStart"/>
      <w:r w:rsidR="008420D6" w:rsidRPr="00AF3CF5">
        <w:rPr>
          <w:bCs/>
          <w:iCs/>
          <w:color w:val="000000" w:themeColor="text1"/>
          <w:sz w:val="26"/>
          <w:szCs w:val="26"/>
        </w:rPr>
        <w:t>ч</w:t>
      </w:r>
      <w:proofErr w:type="gramEnd"/>
      <w:r w:rsidR="008420D6" w:rsidRPr="00AF3CF5">
        <w:rPr>
          <w:bCs/>
          <w:iCs/>
          <w:color w:val="000000" w:themeColor="text1"/>
          <w:sz w:val="26"/>
          <w:szCs w:val="26"/>
        </w:rPr>
        <w:t>асть</w:t>
      </w:r>
      <w:r w:rsidRPr="00AF3CF5">
        <w:rPr>
          <w:bCs/>
          <w:iCs/>
          <w:color w:val="000000" w:themeColor="text1"/>
          <w:sz w:val="26"/>
          <w:szCs w:val="26"/>
        </w:rPr>
        <w:t xml:space="preserve"> 5 в </w:t>
      </w:r>
      <w:r w:rsidR="008420D6" w:rsidRPr="00AF3CF5">
        <w:rPr>
          <w:bCs/>
          <w:iCs/>
          <w:color w:val="000000" w:themeColor="text1"/>
          <w:sz w:val="26"/>
          <w:szCs w:val="26"/>
        </w:rPr>
        <w:t>редакции</w:t>
      </w:r>
      <w:r w:rsidRPr="00AF3CF5">
        <w:rPr>
          <w:bCs/>
          <w:iCs/>
          <w:color w:val="000000" w:themeColor="text1"/>
          <w:sz w:val="26"/>
          <w:szCs w:val="26"/>
        </w:rPr>
        <w:t xml:space="preserve">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p>
    <w:p w:rsidR="00C035C3" w:rsidRPr="00AF3CF5" w:rsidRDefault="00C035C3" w:rsidP="00F46304">
      <w:pPr>
        <w:pStyle w:val="ConsPlusNormal"/>
        <w:tabs>
          <w:tab w:val="left" w:pos="0"/>
        </w:tabs>
        <w:ind w:firstLine="709"/>
        <w:jc w:val="both"/>
        <w:rPr>
          <w:rFonts w:ascii="Times New Roman" w:eastAsia="Calibri"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6. </w:t>
      </w:r>
      <w:proofErr w:type="gramStart"/>
      <w:r w:rsidRPr="00AF3CF5">
        <w:rPr>
          <w:rFonts w:ascii="Times New Roman" w:hAnsi="Times New Roman" w:cs="Times New Roman"/>
          <w:color w:val="000000" w:themeColor="text1"/>
          <w:sz w:val="26"/>
          <w:szCs w:val="26"/>
        </w:rPr>
        <w:t>Полномочия председателя контрольно-счётной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w:t>
      </w:r>
      <w:proofErr w:type="gramEnd"/>
      <w:r w:rsidRPr="00AF3CF5">
        <w:rPr>
          <w:rFonts w:ascii="Times New Roman" w:hAnsi="Times New Roman" w:cs="Times New Roman"/>
          <w:color w:val="000000" w:themeColor="text1"/>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w:t>
      </w:r>
      <w:r w:rsidRPr="00AF3CF5">
        <w:rPr>
          <w:rFonts w:ascii="Times New Roman" w:hAnsi="Times New Roman" w:cs="Times New Roman"/>
          <w:color w:val="000000" w:themeColor="text1"/>
          <w:sz w:val="26"/>
          <w:szCs w:val="26"/>
        </w:rPr>
        <w:lastRenderedPageBreak/>
        <w:t>Федеральным законом от 6 октября 2003 года № 131-ФЗ «Об общих принципах организации местного самоуправления в Российской Федерации»</w:t>
      </w:r>
      <w:proofErr w:type="gramStart"/>
      <w:r w:rsidRPr="00AF3CF5">
        <w:rPr>
          <w:rFonts w:ascii="Times New Roman" w:hAnsi="Times New Roman" w:cs="Times New Roman"/>
          <w:color w:val="000000" w:themeColor="text1"/>
          <w:sz w:val="26"/>
          <w:szCs w:val="26"/>
        </w:rPr>
        <w:t>.</w:t>
      </w:r>
      <w:proofErr w:type="gramEnd"/>
      <w:r w:rsidR="00F46304" w:rsidRPr="00AF3CF5">
        <w:rPr>
          <w:rFonts w:ascii="Times New Roman" w:hAnsi="Times New Roman" w:cs="Times New Roman"/>
          <w:color w:val="000000" w:themeColor="text1"/>
          <w:sz w:val="26"/>
          <w:szCs w:val="26"/>
        </w:rPr>
        <w:t xml:space="preserve"> </w:t>
      </w:r>
      <w:r w:rsidRPr="00AF3CF5">
        <w:rPr>
          <w:rFonts w:ascii="Times New Roman" w:eastAsia="Calibri" w:hAnsi="Times New Roman" w:cs="Times New Roman"/>
          <w:color w:val="000000" w:themeColor="text1"/>
          <w:sz w:val="26"/>
          <w:szCs w:val="26"/>
        </w:rPr>
        <w:t>(</w:t>
      </w:r>
      <w:proofErr w:type="gramStart"/>
      <w:r w:rsidR="008420D6" w:rsidRPr="00AF3CF5">
        <w:rPr>
          <w:rFonts w:ascii="Times New Roman" w:eastAsia="Calibri" w:hAnsi="Times New Roman" w:cs="Times New Roman"/>
          <w:color w:val="000000" w:themeColor="text1"/>
          <w:sz w:val="26"/>
          <w:szCs w:val="26"/>
        </w:rPr>
        <w:t>ч</w:t>
      </w:r>
      <w:proofErr w:type="gramEnd"/>
      <w:r w:rsidR="008420D6" w:rsidRPr="00AF3CF5">
        <w:rPr>
          <w:rFonts w:ascii="Times New Roman" w:eastAsia="Calibri" w:hAnsi="Times New Roman" w:cs="Times New Roman"/>
          <w:color w:val="000000" w:themeColor="text1"/>
          <w:sz w:val="26"/>
          <w:szCs w:val="26"/>
        </w:rPr>
        <w:t>асть</w:t>
      </w:r>
      <w:r w:rsidR="008A57C6" w:rsidRPr="00AF3CF5">
        <w:rPr>
          <w:rFonts w:ascii="Times New Roman" w:eastAsia="Calibri" w:hAnsi="Times New Roman" w:cs="Times New Roman"/>
          <w:color w:val="000000" w:themeColor="text1"/>
          <w:sz w:val="26"/>
          <w:szCs w:val="26"/>
        </w:rPr>
        <w:t xml:space="preserve"> </w:t>
      </w:r>
      <w:r w:rsidRPr="00AF3CF5">
        <w:rPr>
          <w:rFonts w:ascii="Times New Roman" w:eastAsia="Calibri" w:hAnsi="Times New Roman" w:cs="Times New Roman"/>
          <w:color w:val="000000" w:themeColor="text1"/>
          <w:sz w:val="26"/>
          <w:szCs w:val="26"/>
        </w:rPr>
        <w:t xml:space="preserve">6 введен </w:t>
      </w:r>
      <w:r w:rsidR="008420D6" w:rsidRPr="00AF3CF5">
        <w:rPr>
          <w:rFonts w:ascii="Times New Roman" w:eastAsia="Calibri" w:hAnsi="Times New Roman" w:cs="Times New Roman"/>
          <w:color w:val="000000" w:themeColor="text1"/>
          <w:sz w:val="26"/>
          <w:szCs w:val="26"/>
        </w:rPr>
        <w:t>решением Совета от</w:t>
      </w:r>
      <w:r w:rsidRPr="00AF3CF5">
        <w:rPr>
          <w:rFonts w:ascii="Times New Roman" w:eastAsia="Calibri" w:hAnsi="Times New Roman" w:cs="Times New Roman"/>
          <w:color w:val="000000" w:themeColor="text1"/>
          <w:sz w:val="26"/>
          <w:szCs w:val="26"/>
        </w:rPr>
        <w:t xml:space="preserve"> 16.03.2016 № 56)</w:t>
      </w:r>
    </w:p>
    <w:p w:rsidR="00C035C3" w:rsidRPr="00AF3CF5" w:rsidRDefault="00C035C3" w:rsidP="008B6236">
      <w:pPr>
        <w:widowControl w:val="0"/>
        <w:tabs>
          <w:tab w:val="left" w:pos="0"/>
        </w:tabs>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tabs>
          <w:tab w:val="left" w:pos="0"/>
        </w:tabs>
        <w:suppressAutoHyphens/>
        <w:ind w:firstLine="709"/>
        <w:jc w:val="both"/>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45. Председатель контрольно-счетной палаты</w:t>
      </w:r>
    </w:p>
    <w:p w:rsidR="00C035C3" w:rsidRPr="00AF3CF5" w:rsidRDefault="00C035C3" w:rsidP="008B6236">
      <w:pPr>
        <w:widowControl w:val="0"/>
        <w:tabs>
          <w:tab w:val="left" w:pos="0"/>
        </w:tabs>
        <w:suppressAutoHyphens/>
        <w:ind w:firstLine="709"/>
        <w:jc w:val="both"/>
        <w:rPr>
          <w:rFonts w:eastAsia="Andale Sans UI"/>
          <w:b/>
          <w:color w:val="000000" w:themeColor="text1"/>
          <w:kern w:val="2"/>
          <w:sz w:val="26"/>
          <w:szCs w:val="26"/>
          <w:lang w:eastAsia="en-US"/>
        </w:rPr>
      </w:pPr>
    </w:p>
    <w:p w:rsidR="00C035C3" w:rsidRPr="00AF3CF5" w:rsidRDefault="00C035C3" w:rsidP="008B6236">
      <w:pPr>
        <w:widowControl w:val="0"/>
        <w:tabs>
          <w:tab w:val="left" w:pos="1643"/>
        </w:tabs>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 Председатель контрольно-счетной палаты является должностным лицом контрольно-счетной палаты, назначается на должность Советом.</w:t>
      </w:r>
    </w:p>
    <w:p w:rsidR="00C035C3" w:rsidRPr="00AF3CF5" w:rsidRDefault="00C035C3" w:rsidP="008B6236">
      <w:pPr>
        <w:widowControl w:val="0"/>
        <w:tabs>
          <w:tab w:val="left" w:pos="1643"/>
        </w:tabs>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 Кандидатуры на должность председателя контрольно-счетной палаты вносятся в Совет:</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1) </w:t>
      </w:r>
      <w:r w:rsidRPr="00AF3CF5">
        <w:rPr>
          <w:rFonts w:eastAsia="Calibri"/>
          <w:color w:val="000000" w:themeColor="text1"/>
          <w:sz w:val="26"/>
          <w:szCs w:val="26"/>
          <w:lang w:eastAsia="en-US"/>
        </w:rPr>
        <w:t>Председателем Совета</w:t>
      </w:r>
      <w:r w:rsidRPr="00AF3CF5">
        <w:rPr>
          <w:rFonts w:eastAsia="Andale Sans UI"/>
          <w:color w:val="000000" w:themeColor="text1"/>
          <w:kern w:val="2"/>
          <w:sz w:val="26"/>
          <w:szCs w:val="26"/>
          <w:lang w:eastAsia="en-US"/>
        </w:rPr>
        <w:t>;</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 депутатами Совета - не менее одной трети от установленного числа депутатов Совета;</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3) главой района.</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3. Председатель контрольно-счетной палаты:</w:t>
      </w:r>
    </w:p>
    <w:p w:rsidR="00C035C3" w:rsidRPr="00AF3CF5" w:rsidRDefault="00C035C3" w:rsidP="008B6236">
      <w:pPr>
        <w:widowControl w:val="0"/>
        <w:suppressAutoHyphens/>
        <w:autoSpaceDE w:val="0"/>
        <w:ind w:firstLine="709"/>
        <w:jc w:val="both"/>
        <w:outlineLvl w:val="1"/>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 обеспечивает соблюдение внутреннего распорядка контрольно-счетной палаты;</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3) представляет контрольно-счетную палату в отношениях с органами местного самоуправления муниципального образования Мостовский район, органами государственной власти, предприятиями, учреждениями, организациями;</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осуществляет прием и увольнение работников контрольно-счетной палаты, применяет к ним меры поощрения и взыскания;</w:t>
      </w:r>
    </w:p>
    <w:p w:rsidR="00C035C3" w:rsidRPr="00AF3CF5" w:rsidRDefault="00C035C3" w:rsidP="008B6236">
      <w:pPr>
        <w:widowControl w:val="0"/>
        <w:suppressAutoHyphens/>
        <w:autoSpaceDE w:val="0"/>
        <w:ind w:firstLine="709"/>
        <w:jc w:val="both"/>
        <w:outlineLvl w:val="1"/>
        <w:rPr>
          <w:rFonts w:eastAsia="Arial"/>
          <w:color w:val="000000" w:themeColor="text1"/>
          <w:kern w:val="2"/>
          <w:sz w:val="26"/>
          <w:szCs w:val="26"/>
          <w:lang w:eastAsia="fa-IR" w:bidi="fa-IR"/>
        </w:rPr>
      </w:pPr>
      <w:r w:rsidRPr="00AF3CF5">
        <w:rPr>
          <w:rFonts w:eastAsia="Arial"/>
          <w:color w:val="000000" w:themeColor="text1"/>
          <w:kern w:val="2"/>
          <w:sz w:val="26"/>
          <w:szCs w:val="26"/>
          <w:lang w:eastAsia="fa-IR" w:bidi="fa-IR"/>
        </w:rPr>
        <w:t>5) утверждает планы деятельности контрольно-счетной палаты на текущий период;</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утверждает Регламент контрольно-счетной палаты;</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8) организует подготовку, переподготовку и повышение квалификации работников контрольно-счетной палаты;</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9) представляет Совету отчет о деятельности контрольно-счетной палаты;</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10) осуществляет иные полномочия, предусмотренные федеральными законами, решениями Совета.</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В случае временного отсутствия председателя контрольно-счетной палаты его полномочия осуществляет  муниципальный служащий аппарата контрольно-счётной палаты, в соответствии со специально изданным по данному вопросу правовым актом председателя контрольно-счетной палаты либо в соответствии с должностной инструкцией муниципального служащего.</w:t>
      </w:r>
    </w:p>
    <w:p w:rsidR="00C035C3" w:rsidRPr="00AF3CF5" w:rsidRDefault="00C035C3" w:rsidP="008B6236">
      <w:pPr>
        <w:widowControl w:val="0"/>
        <w:suppressAutoHyphens/>
        <w:autoSpaceDE w:val="0"/>
        <w:autoSpaceDN w:val="0"/>
        <w:adjustRightInd w:val="0"/>
        <w:ind w:firstLine="709"/>
        <w:jc w:val="both"/>
        <w:outlineLvl w:val="1"/>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Полномочия председателя контрольно-счетной палаты прекращаются досрочно на основании решения Совета в случае:</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 вступления в законную силу обвинительного приговора суда в отношении его;</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 признания его недееспособным или ограниченно дееспособным вступившим в законную силу решением суда;</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3) выхода из гражданства Российской Федерации или приобретения </w:t>
      </w:r>
      <w:r w:rsidRPr="00AF3CF5">
        <w:rPr>
          <w:rFonts w:eastAsia="Andale Sans UI"/>
          <w:color w:val="000000" w:themeColor="text1"/>
          <w:kern w:val="2"/>
          <w:sz w:val="26"/>
          <w:szCs w:val="26"/>
          <w:lang w:eastAsia="en-US"/>
        </w:rPr>
        <w:lastRenderedPageBreak/>
        <w:t>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подачи письменного заявления об отставке;</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5) нарушения требований законодательства Российской </w:t>
      </w:r>
      <w:proofErr w:type="gramStart"/>
      <w:r w:rsidRPr="00AF3CF5">
        <w:rPr>
          <w:rFonts w:eastAsia="Andale Sans UI"/>
          <w:color w:val="000000" w:themeColor="text1"/>
          <w:kern w:val="2"/>
          <w:sz w:val="26"/>
          <w:szCs w:val="26"/>
          <w:lang w:eastAsia="en-US"/>
        </w:rPr>
        <w:t>Федерации</w:t>
      </w:r>
      <w:proofErr w:type="gramEnd"/>
      <w:r w:rsidRPr="00AF3CF5">
        <w:rPr>
          <w:rFonts w:eastAsia="Andale Sans UI"/>
          <w:color w:val="000000" w:themeColor="text1"/>
          <w:kern w:val="2"/>
          <w:sz w:val="26"/>
          <w:szCs w:val="26"/>
          <w:lang w:eastAsia="en-US"/>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C035C3" w:rsidRPr="00AF3CF5"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7) выявления обстоятельств, предусмотренных </w:t>
      </w:r>
      <w:hyperlink r:id="rId24" w:history="1">
        <w:r w:rsidRPr="00AF3CF5">
          <w:rPr>
            <w:rStyle w:val="af3"/>
            <w:rFonts w:eastAsia="Andale Sans UI"/>
            <w:color w:val="000000" w:themeColor="text1"/>
            <w:kern w:val="2"/>
            <w:sz w:val="26"/>
            <w:szCs w:val="26"/>
            <w:lang w:eastAsia="en-US"/>
          </w:rPr>
          <w:t>частями 4</w:t>
        </w:r>
      </w:hyperlink>
      <w:r w:rsidRPr="00AF3CF5">
        <w:rPr>
          <w:rFonts w:eastAsia="Andale Sans UI"/>
          <w:color w:val="000000" w:themeColor="text1"/>
          <w:kern w:val="2"/>
          <w:sz w:val="26"/>
          <w:szCs w:val="26"/>
          <w:lang w:eastAsia="en-US"/>
        </w:rPr>
        <w:t xml:space="preserve"> - </w:t>
      </w:r>
      <w:hyperlink r:id="rId25" w:history="1">
        <w:r w:rsidRPr="00AF3CF5">
          <w:rPr>
            <w:rStyle w:val="af3"/>
            <w:rFonts w:eastAsia="Andale Sans UI"/>
            <w:color w:val="000000" w:themeColor="text1"/>
            <w:kern w:val="2"/>
            <w:sz w:val="26"/>
            <w:szCs w:val="26"/>
            <w:lang w:eastAsia="en-US"/>
          </w:rPr>
          <w:t>6 статьи 7</w:t>
        </w:r>
      </w:hyperlink>
      <w:r w:rsidRPr="00AF3CF5">
        <w:rPr>
          <w:rFonts w:eastAsia="Andale Sans UI"/>
          <w:color w:val="000000" w:themeColor="text1"/>
          <w:kern w:val="2"/>
          <w:sz w:val="26"/>
          <w:szCs w:val="26"/>
          <w:lang w:eastAsia="en-US"/>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035C3" w:rsidRPr="00AF3CF5" w:rsidRDefault="00C035C3" w:rsidP="008B6236">
      <w:pPr>
        <w:ind w:right="50" w:firstLine="709"/>
        <w:jc w:val="both"/>
        <w:rPr>
          <w:bCs/>
          <w:iCs/>
          <w:color w:val="000000" w:themeColor="text1"/>
          <w:sz w:val="26"/>
          <w:szCs w:val="26"/>
        </w:rPr>
      </w:pPr>
      <w:proofErr w:type="gramStart"/>
      <w:r w:rsidRPr="00AF3CF5">
        <w:rPr>
          <w:color w:val="000000" w:themeColor="text1"/>
          <w:sz w:val="26"/>
          <w:szCs w:val="26"/>
        </w:rPr>
        <w:t xml:space="preserve">8) несоблюдения ограничений, запретов, неисполнения обязанностей, которые установлены Федеральным </w:t>
      </w:r>
      <w:hyperlink r:id="rId26" w:history="1">
        <w:r w:rsidRPr="00AF3CF5">
          <w:rPr>
            <w:rStyle w:val="af3"/>
            <w:color w:val="000000" w:themeColor="text1"/>
            <w:sz w:val="26"/>
            <w:szCs w:val="26"/>
          </w:rPr>
          <w:t>законом</w:t>
        </w:r>
      </w:hyperlink>
      <w:r w:rsidRPr="00AF3CF5">
        <w:rPr>
          <w:color w:val="000000" w:themeColor="text1"/>
          <w:sz w:val="26"/>
          <w:szCs w:val="26"/>
        </w:rPr>
        <w:t xml:space="preserve"> от </w:t>
      </w:r>
      <w:r w:rsidRPr="00AF3CF5">
        <w:rPr>
          <w:bCs/>
          <w:iCs/>
          <w:color w:val="000000" w:themeColor="text1"/>
          <w:sz w:val="26"/>
          <w:szCs w:val="26"/>
        </w:rPr>
        <w:t xml:space="preserve">25 декабря 2008 года № 273-ФЗ «О противодействии коррупции», Федеральным </w:t>
      </w:r>
      <w:hyperlink r:id="rId27" w:history="1">
        <w:r w:rsidRPr="00AF3CF5">
          <w:rPr>
            <w:rStyle w:val="af3"/>
            <w:bCs/>
            <w:iCs/>
            <w:color w:val="000000" w:themeColor="text1"/>
            <w:sz w:val="26"/>
            <w:szCs w:val="26"/>
          </w:rPr>
          <w:t>законом</w:t>
        </w:r>
      </w:hyperlink>
      <w:r w:rsidRPr="00AF3CF5">
        <w:rPr>
          <w:bCs/>
          <w:iCs/>
          <w:color w:val="000000" w:themeColor="text1"/>
          <w:sz w:val="26"/>
          <w:szCs w:val="26"/>
        </w:rPr>
        <w:t xml:space="preserve"> от</w:t>
      </w:r>
      <w:r w:rsidRPr="00AF3CF5">
        <w:rPr>
          <w:bCs/>
          <w:iCs/>
          <w:color w:val="000000" w:themeColor="text1"/>
          <w:sz w:val="26"/>
          <w:szCs w:val="26"/>
        </w:rPr>
        <w:b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28" w:history="1">
        <w:r w:rsidRPr="00AF3CF5">
          <w:rPr>
            <w:rStyle w:val="af3"/>
            <w:bCs/>
            <w:iCs/>
            <w:color w:val="000000" w:themeColor="text1"/>
            <w:sz w:val="26"/>
            <w:szCs w:val="26"/>
          </w:rPr>
          <w:t>законом</w:t>
        </w:r>
      </w:hyperlink>
      <w:r w:rsidRPr="00AF3CF5">
        <w:rPr>
          <w:bCs/>
          <w:iCs/>
          <w:color w:val="000000" w:themeColor="text1"/>
          <w:sz w:val="26"/>
          <w:szCs w:val="26"/>
        </w:rPr>
        <w:t xml:space="preserve"> от 7 мая 2013 года № 79-ФЗ «О запрете отдельным категориям лиц открывать и иметь счета (вклады), хранить</w:t>
      </w:r>
      <w:proofErr w:type="gramEnd"/>
      <w:r w:rsidRPr="00AF3CF5">
        <w:rPr>
          <w:bCs/>
          <w:iCs/>
          <w:color w:val="000000" w:themeColor="text1"/>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F3CF5">
        <w:rPr>
          <w:bCs/>
          <w:iCs/>
          <w:color w:val="000000" w:themeColor="text1"/>
          <w:sz w:val="26"/>
          <w:szCs w:val="26"/>
        </w:rPr>
        <w:t>.</w:t>
      </w:r>
      <w:proofErr w:type="gramEnd"/>
      <w:r w:rsidR="00F46304" w:rsidRPr="00AF3CF5">
        <w:rPr>
          <w:bCs/>
          <w:iCs/>
          <w:color w:val="000000" w:themeColor="text1"/>
          <w:sz w:val="26"/>
          <w:szCs w:val="26"/>
        </w:rPr>
        <w:t xml:space="preserve"> </w:t>
      </w:r>
      <w:r w:rsidRPr="00AF3CF5">
        <w:rPr>
          <w:bCs/>
          <w:iCs/>
          <w:color w:val="000000" w:themeColor="text1"/>
          <w:sz w:val="26"/>
          <w:szCs w:val="26"/>
        </w:rPr>
        <w:t>(</w:t>
      </w:r>
      <w:proofErr w:type="gramStart"/>
      <w:r w:rsidR="008420D6" w:rsidRPr="00AF3CF5">
        <w:rPr>
          <w:bCs/>
          <w:iCs/>
          <w:color w:val="000000" w:themeColor="text1"/>
          <w:sz w:val="26"/>
          <w:szCs w:val="26"/>
        </w:rPr>
        <w:t>п</w:t>
      </w:r>
      <w:proofErr w:type="gramEnd"/>
      <w:r w:rsidR="008420D6" w:rsidRPr="00AF3CF5">
        <w:rPr>
          <w:bCs/>
          <w:iCs/>
          <w:color w:val="000000" w:themeColor="text1"/>
          <w:sz w:val="26"/>
          <w:szCs w:val="26"/>
        </w:rPr>
        <w:t>ункт</w:t>
      </w:r>
      <w:r w:rsidRPr="00AF3CF5">
        <w:rPr>
          <w:bCs/>
          <w:iCs/>
          <w:color w:val="000000" w:themeColor="text1"/>
          <w:sz w:val="26"/>
          <w:szCs w:val="26"/>
        </w:rPr>
        <w:t xml:space="preserve">8 введен </w:t>
      </w:r>
      <w:r w:rsidR="008420D6" w:rsidRPr="00AF3CF5">
        <w:rPr>
          <w:bCs/>
          <w:iCs/>
          <w:color w:val="000000" w:themeColor="text1"/>
          <w:sz w:val="26"/>
          <w:szCs w:val="26"/>
        </w:rPr>
        <w:t>решением Совета от</w:t>
      </w:r>
      <w:r w:rsidRPr="00AF3CF5">
        <w:rPr>
          <w:bCs/>
          <w:iCs/>
          <w:color w:val="000000" w:themeColor="text1"/>
          <w:sz w:val="26"/>
          <w:szCs w:val="26"/>
        </w:rPr>
        <w:t xml:space="preserve"> 09.08.2017 № 174)</w:t>
      </w:r>
    </w:p>
    <w:p w:rsidR="008A57C6" w:rsidRPr="00AF3CF5" w:rsidRDefault="008A57C6" w:rsidP="008B6236">
      <w:pPr>
        <w:autoSpaceDE w:val="0"/>
        <w:autoSpaceDN w:val="0"/>
        <w:adjustRightInd w:val="0"/>
        <w:spacing w:line="30" w:lineRule="atLeast"/>
        <w:ind w:right="50" w:firstLine="709"/>
        <w:jc w:val="both"/>
        <w:rPr>
          <w:sz w:val="26"/>
          <w:szCs w:val="26"/>
        </w:rPr>
      </w:pPr>
      <w:r w:rsidRPr="00AF3CF5">
        <w:rPr>
          <w:sz w:val="26"/>
          <w:szCs w:val="26"/>
        </w:rPr>
        <w:t>5. Полномочия председателя контрольно-счетной палаты прекращаются досрочно на основании решения Совета в случае:</w:t>
      </w:r>
    </w:p>
    <w:p w:rsidR="008A57C6" w:rsidRPr="00AF3CF5" w:rsidRDefault="008A57C6" w:rsidP="008B6236">
      <w:pPr>
        <w:autoSpaceDE w:val="0"/>
        <w:autoSpaceDN w:val="0"/>
        <w:adjustRightInd w:val="0"/>
        <w:spacing w:line="30" w:lineRule="atLeast"/>
        <w:ind w:right="50" w:firstLine="709"/>
        <w:jc w:val="both"/>
        <w:rPr>
          <w:sz w:val="26"/>
          <w:szCs w:val="26"/>
        </w:rPr>
      </w:pPr>
      <w:r w:rsidRPr="00AF3CF5">
        <w:rPr>
          <w:sz w:val="26"/>
          <w:szCs w:val="26"/>
        </w:rPr>
        <w:t>1) вступления в законную силу обвинительного приговора суда в отношении его;</w:t>
      </w:r>
    </w:p>
    <w:p w:rsidR="008A57C6" w:rsidRPr="00AF3CF5" w:rsidRDefault="008A57C6" w:rsidP="008B6236">
      <w:pPr>
        <w:autoSpaceDE w:val="0"/>
        <w:autoSpaceDN w:val="0"/>
        <w:adjustRightInd w:val="0"/>
        <w:spacing w:line="30" w:lineRule="atLeast"/>
        <w:ind w:right="50" w:firstLine="709"/>
        <w:jc w:val="both"/>
        <w:rPr>
          <w:sz w:val="26"/>
          <w:szCs w:val="26"/>
        </w:rPr>
      </w:pPr>
      <w:r w:rsidRPr="00AF3CF5">
        <w:rPr>
          <w:sz w:val="26"/>
          <w:szCs w:val="26"/>
        </w:rPr>
        <w:t>2) признания его недееспособным или ограниченно дееспособным вступившим в законную силу решением суда;</w:t>
      </w:r>
    </w:p>
    <w:p w:rsidR="008A57C6" w:rsidRPr="00AF3CF5" w:rsidRDefault="008A57C6" w:rsidP="008B6236">
      <w:pPr>
        <w:autoSpaceDE w:val="0"/>
        <w:autoSpaceDN w:val="0"/>
        <w:adjustRightInd w:val="0"/>
        <w:spacing w:line="30" w:lineRule="atLeast"/>
        <w:ind w:right="50" w:firstLine="709"/>
        <w:jc w:val="both"/>
        <w:rPr>
          <w:sz w:val="26"/>
          <w:szCs w:val="26"/>
        </w:rPr>
      </w:pPr>
      <w:r w:rsidRPr="00AF3CF5">
        <w:rPr>
          <w:sz w:val="26"/>
          <w:szCs w:val="26"/>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8A57C6" w:rsidRPr="00AF3CF5" w:rsidRDefault="008A57C6" w:rsidP="008B6236">
      <w:pPr>
        <w:autoSpaceDE w:val="0"/>
        <w:autoSpaceDN w:val="0"/>
        <w:adjustRightInd w:val="0"/>
        <w:spacing w:line="30" w:lineRule="atLeast"/>
        <w:ind w:right="50" w:firstLine="709"/>
        <w:jc w:val="both"/>
        <w:rPr>
          <w:sz w:val="26"/>
          <w:szCs w:val="26"/>
        </w:rPr>
      </w:pPr>
      <w:r w:rsidRPr="00AF3CF5">
        <w:rPr>
          <w:sz w:val="26"/>
          <w:szCs w:val="26"/>
        </w:rPr>
        <w:t>4) подачи письменного заявления об отставке;</w:t>
      </w:r>
    </w:p>
    <w:p w:rsidR="008A57C6" w:rsidRPr="00AF3CF5" w:rsidRDefault="008A57C6" w:rsidP="008B6236">
      <w:pPr>
        <w:autoSpaceDE w:val="0"/>
        <w:autoSpaceDN w:val="0"/>
        <w:adjustRightInd w:val="0"/>
        <w:spacing w:line="30" w:lineRule="atLeast"/>
        <w:ind w:right="50" w:firstLine="709"/>
        <w:jc w:val="both"/>
        <w:rPr>
          <w:sz w:val="26"/>
          <w:szCs w:val="26"/>
        </w:rPr>
      </w:pPr>
      <w:r w:rsidRPr="00AF3CF5">
        <w:rPr>
          <w:sz w:val="26"/>
          <w:szCs w:val="26"/>
        </w:rPr>
        <w:t xml:space="preserve">5) нарушения требований законодательства Российской </w:t>
      </w:r>
      <w:proofErr w:type="gramStart"/>
      <w:r w:rsidRPr="00AF3CF5">
        <w:rPr>
          <w:sz w:val="26"/>
          <w:szCs w:val="26"/>
        </w:rPr>
        <w:t>Федерации</w:t>
      </w:r>
      <w:proofErr w:type="gramEnd"/>
      <w:r w:rsidRPr="00AF3CF5">
        <w:rPr>
          <w:sz w:val="26"/>
          <w:szCs w:val="26"/>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8A57C6" w:rsidRPr="00AF3CF5" w:rsidRDefault="008A57C6" w:rsidP="008B6236">
      <w:pPr>
        <w:autoSpaceDE w:val="0"/>
        <w:autoSpaceDN w:val="0"/>
        <w:adjustRightInd w:val="0"/>
        <w:spacing w:line="30" w:lineRule="atLeast"/>
        <w:ind w:right="50" w:firstLine="709"/>
        <w:jc w:val="both"/>
        <w:rPr>
          <w:sz w:val="26"/>
          <w:szCs w:val="26"/>
        </w:rPr>
      </w:pPr>
      <w:r w:rsidRPr="00AF3CF5">
        <w:rPr>
          <w:sz w:val="26"/>
          <w:szCs w:val="26"/>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8A57C6" w:rsidRPr="00AF3CF5" w:rsidRDefault="008A57C6" w:rsidP="008B6236">
      <w:pPr>
        <w:autoSpaceDE w:val="0"/>
        <w:autoSpaceDN w:val="0"/>
        <w:adjustRightInd w:val="0"/>
        <w:spacing w:line="30" w:lineRule="atLeast"/>
        <w:ind w:right="50" w:firstLine="709"/>
        <w:jc w:val="both"/>
        <w:rPr>
          <w:sz w:val="26"/>
          <w:szCs w:val="26"/>
        </w:rPr>
      </w:pPr>
      <w:r w:rsidRPr="00AF3CF5">
        <w:rPr>
          <w:sz w:val="26"/>
          <w:szCs w:val="26"/>
        </w:rPr>
        <w:t xml:space="preserve">7) выявления обстоятельств, предусмотренных </w:t>
      </w:r>
      <w:hyperlink r:id="rId29" w:history="1">
        <w:r w:rsidRPr="00AF3CF5">
          <w:rPr>
            <w:rStyle w:val="af3"/>
            <w:sz w:val="26"/>
            <w:szCs w:val="26"/>
          </w:rPr>
          <w:t>частями 4</w:t>
        </w:r>
      </w:hyperlink>
      <w:r w:rsidRPr="00AF3CF5">
        <w:rPr>
          <w:sz w:val="26"/>
          <w:szCs w:val="26"/>
        </w:rPr>
        <w:t xml:space="preserve"> - </w:t>
      </w:r>
      <w:hyperlink r:id="rId30" w:history="1">
        <w:r w:rsidRPr="00AF3CF5">
          <w:rPr>
            <w:rStyle w:val="af3"/>
            <w:sz w:val="26"/>
            <w:szCs w:val="26"/>
          </w:rPr>
          <w:t>6 статьи 7</w:t>
        </w:r>
      </w:hyperlink>
      <w:r w:rsidRPr="00AF3CF5">
        <w:rPr>
          <w:sz w:val="26"/>
          <w:szCs w:val="26"/>
        </w:rPr>
        <w:t xml:space="preserve">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A57C6" w:rsidRPr="00AF3CF5" w:rsidRDefault="008A57C6" w:rsidP="00F46304">
      <w:pPr>
        <w:autoSpaceDE w:val="0"/>
        <w:autoSpaceDN w:val="0"/>
        <w:adjustRightInd w:val="0"/>
        <w:spacing w:line="30" w:lineRule="atLeast"/>
        <w:ind w:right="50" w:firstLine="709"/>
        <w:jc w:val="both"/>
        <w:rPr>
          <w:rFonts w:eastAsia="Arial"/>
          <w:color w:val="000000" w:themeColor="text1"/>
          <w:kern w:val="2"/>
          <w:sz w:val="26"/>
          <w:szCs w:val="26"/>
          <w:lang w:eastAsia="fa-IR" w:bidi="fa-IR"/>
        </w:rPr>
      </w:pPr>
      <w:proofErr w:type="gramStart"/>
      <w:r w:rsidRPr="00AF3CF5">
        <w:rPr>
          <w:sz w:val="26"/>
          <w:szCs w:val="26"/>
        </w:rPr>
        <w:lastRenderedPageBreak/>
        <w:t xml:space="preserve">8) несоблюдения ограничений, запретов, неисполнения обязанностей, которые установлены Федеральным </w:t>
      </w:r>
      <w:hyperlink r:id="rId31" w:history="1">
        <w:r w:rsidRPr="00AF3CF5">
          <w:rPr>
            <w:rStyle w:val="af3"/>
            <w:sz w:val="26"/>
            <w:szCs w:val="26"/>
          </w:rPr>
          <w:t>законом</w:t>
        </w:r>
      </w:hyperlink>
      <w:r w:rsidRPr="00AF3CF5">
        <w:rPr>
          <w:sz w:val="26"/>
          <w:szCs w:val="26"/>
        </w:rPr>
        <w:t xml:space="preserve"> от </w:t>
      </w:r>
      <w:r w:rsidRPr="00AF3CF5">
        <w:rPr>
          <w:bCs/>
          <w:iCs/>
          <w:sz w:val="26"/>
          <w:szCs w:val="26"/>
        </w:rPr>
        <w:t>25 декабря 2008 года</w:t>
      </w:r>
      <w:r w:rsidR="00F46304" w:rsidRPr="00AF3CF5">
        <w:rPr>
          <w:bCs/>
          <w:iCs/>
          <w:sz w:val="26"/>
          <w:szCs w:val="26"/>
        </w:rPr>
        <w:t xml:space="preserve"> </w:t>
      </w:r>
      <w:r w:rsidRPr="00AF3CF5">
        <w:rPr>
          <w:bCs/>
          <w:iCs/>
          <w:sz w:val="26"/>
          <w:szCs w:val="26"/>
        </w:rPr>
        <w:t xml:space="preserve">№ 273-ФЗ «О противодействии коррупции», Федеральным </w:t>
      </w:r>
      <w:hyperlink r:id="rId32" w:history="1">
        <w:r w:rsidRPr="00AF3CF5">
          <w:rPr>
            <w:rStyle w:val="af3"/>
            <w:bCs/>
            <w:iCs/>
            <w:sz w:val="26"/>
            <w:szCs w:val="26"/>
          </w:rPr>
          <w:t>законом</w:t>
        </w:r>
      </w:hyperlink>
      <w:r w:rsidRPr="00AF3CF5">
        <w:rPr>
          <w:bCs/>
          <w:iCs/>
          <w:sz w:val="26"/>
          <w:szCs w:val="26"/>
        </w:rPr>
        <w:t xml:space="preserve"> от</w:t>
      </w:r>
      <w:r w:rsidR="00F46304" w:rsidRPr="00AF3CF5">
        <w:rPr>
          <w:bCs/>
          <w:iCs/>
          <w:sz w:val="26"/>
          <w:szCs w:val="26"/>
        </w:rPr>
        <w:t xml:space="preserve"> </w:t>
      </w:r>
      <w:r w:rsidRPr="00AF3CF5">
        <w:rPr>
          <w:bCs/>
          <w:iCs/>
          <w:sz w:val="26"/>
          <w:szCs w:val="26"/>
        </w:rPr>
        <w:t xml:space="preserve">3 декабря 2012 № 230-ФЗ «О контроле за соответствием расходов лиц, замещающих государственные должности, и иных лиц их доходам», Федеральным </w:t>
      </w:r>
      <w:hyperlink r:id="rId33" w:history="1">
        <w:r w:rsidRPr="00AF3CF5">
          <w:rPr>
            <w:rStyle w:val="af3"/>
            <w:bCs/>
            <w:iCs/>
            <w:sz w:val="26"/>
            <w:szCs w:val="26"/>
          </w:rPr>
          <w:t>законом</w:t>
        </w:r>
      </w:hyperlink>
      <w:r w:rsidRPr="00AF3CF5">
        <w:rPr>
          <w:bCs/>
          <w:iCs/>
          <w:sz w:val="26"/>
          <w:szCs w:val="26"/>
        </w:rPr>
        <w:t xml:space="preserve"> от 7 мая 2013 года № 79-ФЗ «О запрете отдельным категориям лиц открывать и иметь счета (вклады), хранить наличные</w:t>
      </w:r>
      <w:proofErr w:type="gramEnd"/>
      <w:r w:rsidRPr="00AF3CF5">
        <w:rPr>
          <w:bCs/>
          <w:iCs/>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AF3CF5">
        <w:rPr>
          <w:bCs/>
          <w:iCs/>
          <w:sz w:val="26"/>
          <w:szCs w:val="26"/>
        </w:rPr>
        <w:t>.</w:t>
      </w:r>
      <w:proofErr w:type="gramEnd"/>
      <w:r w:rsidR="00F46304" w:rsidRPr="00AF3CF5">
        <w:rPr>
          <w:bCs/>
          <w:iCs/>
          <w:sz w:val="26"/>
          <w:szCs w:val="26"/>
        </w:rPr>
        <w:t xml:space="preserve"> </w:t>
      </w:r>
      <w:r w:rsidRPr="00AF3CF5">
        <w:rPr>
          <w:rFonts w:eastAsia="Arial"/>
          <w:color w:val="000000" w:themeColor="text1"/>
          <w:kern w:val="2"/>
          <w:sz w:val="26"/>
          <w:szCs w:val="26"/>
          <w:lang w:eastAsia="fa-IR" w:bidi="fa-IR"/>
        </w:rPr>
        <w:t>(</w:t>
      </w:r>
      <w:proofErr w:type="gramStart"/>
      <w:r w:rsidRPr="00AF3CF5">
        <w:rPr>
          <w:rFonts w:eastAsia="Arial"/>
          <w:color w:val="000000" w:themeColor="text1"/>
          <w:kern w:val="2"/>
          <w:sz w:val="26"/>
          <w:szCs w:val="26"/>
          <w:lang w:eastAsia="fa-IR" w:bidi="fa-IR"/>
        </w:rPr>
        <w:t>ч</w:t>
      </w:r>
      <w:proofErr w:type="gramEnd"/>
      <w:r w:rsidRPr="00AF3CF5">
        <w:rPr>
          <w:rFonts w:eastAsia="Arial"/>
          <w:color w:val="000000" w:themeColor="text1"/>
          <w:kern w:val="2"/>
          <w:sz w:val="26"/>
          <w:szCs w:val="26"/>
          <w:lang w:eastAsia="fa-IR" w:bidi="fa-IR"/>
        </w:rPr>
        <w:t>асть 5 введена  решением Совета от18.05.2018 №239)</w:t>
      </w:r>
    </w:p>
    <w:p w:rsidR="00C035C3" w:rsidRPr="00AF3CF5" w:rsidRDefault="00C035C3" w:rsidP="008B6236">
      <w:pPr>
        <w:widowControl w:val="0"/>
        <w:suppressAutoHyphens/>
        <w:autoSpaceDE w:val="0"/>
        <w:autoSpaceDN w:val="0"/>
        <w:adjustRightInd w:val="0"/>
        <w:ind w:firstLine="709"/>
        <w:jc w:val="both"/>
        <w:rPr>
          <w:rFonts w:eastAsia="Andale Sans UI"/>
          <w:b/>
          <w:color w:val="000000" w:themeColor="text1"/>
          <w:kern w:val="2"/>
          <w:sz w:val="26"/>
          <w:szCs w:val="26"/>
          <w:lang w:eastAsia="en-US"/>
        </w:rPr>
      </w:pPr>
    </w:p>
    <w:p w:rsidR="00C035C3" w:rsidRPr="00AF3CF5" w:rsidRDefault="00C035C3" w:rsidP="008B6236">
      <w:pPr>
        <w:widowControl w:val="0"/>
        <w:suppressAutoHyphens/>
        <w:autoSpaceDE w:val="0"/>
        <w:autoSpaceDN w:val="0"/>
        <w:adjustRightInd w:val="0"/>
        <w:ind w:firstLine="709"/>
        <w:jc w:val="both"/>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46. Финансовое обеспечение деятельности контрольно-счетной палаты</w:t>
      </w:r>
    </w:p>
    <w:p w:rsidR="00C035C3" w:rsidRPr="00AF3CF5" w:rsidRDefault="00C035C3" w:rsidP="008B6236">
      <w:pPr>
        <w:widowControl w:val="0"/>
        <w:suppressAutoHyphens/>
        <w:autoSpaceDE w:val="0"/>
        <w:autoSpaceDN w:val="0"/>
        <w:adjustRightInd w:val="0"/>
        <w:ind w:firstLine="709"/>
        <w:jc w:val="both"/>
        <w:rPr>
          <w:rFonts w:eastAsia="Andale Sans UI"/>
          <w:b/>
          <w:color w:val="000000" w:themeColor="text1"/>
          <w:kern w:val="2"/>
          <w:sz w:val="26"/>
          <w:szCs w:val="26"/>
          <w:lang w:eastAsia="en-US"/>
        </w:rPr>
      </w:pPr>
    </w:p>
    <w:p w:rsidR="00C035C3" w:rsidRPr="00AF3CF5" w:rsidRDefault="00C035C3" w:rsidP="008B6236">
      <w:pPr>
        <w:widowControl w:val="0"/>
        <w:tabs>
          <w:tab w:val="left" w:pos="0"/>
        </w:tabs>
        <w:suppressAutoHyphens/>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 Финансовое обеспечение деятельности контрольно-счетной палаты осуществляется за счет средств местного бюджета.</w:t>
      </w:r>
    </w:p>
    <w:p w:rsidR="00C035C3" w:rsidRPr="00AF3CF5" w:rsidRDefault="00C035C3" w:rsidP="008B6236">
      <w:pPr>
        <w:widowControl w:val="0"/>
        <w:tabs>
          <w:tab w:val="left" w:pos="0"/>
        </w:tabs>
        <w:suppressAutoHyphens/>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2. Контрольно-счетная палата самостоятельно распоряжается средствами местного бюджета, направляемыми на обеспечение ее деятельности.</w:t>
      </w:r>
    </w:p>
    <w:p w:rsidR="00C035C3" w:rsidRPr="00AF3CF5" w:rsidRDefault="00C035C3" w:rsidP="008B6236">
      <w:pPr>
        <w:widowControl w:val="0"/>
        <w:tabs>
          <w:tab w:val="left" w:pos="0"/>
        </w:tabs>
        <w:suppressAutoHyphens/>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3. </w:t>
      </w:r>
      <w:proofErr w:type="gramStart"/>
      <w:r w:rsidRPr="00AF3CF5">
        <w:rPr>
          <w:rFonts w:eastAsia="Calibri"/>
          <w:color w:val="000000" w:themeColor="text1"/>
          <w:sz w:val="26"/>
          <w:szCs w:val="26"/>
          <w:lang w:eastAsia="en-US"/>
        </w:rPr>
        <w:t>Контроль за</w:t>
      </w:r>
      <w:proofErr w:type="gramEnd"/>
      <w:r w:rsidRPr="00AF3CF5">
        <w:rPr>
          <w:rFonts w:eastAsia="Calibri"/>
          <w:color w:val="000000" w:themeColor="text1"/>
          <w:sz w:val="26"/>
          <w:szCs w:val="26"/>
          <w:lang w:eastAsia="en-US"/>
        </w:rPr>
        <w:t xml:space="preserve"> использованием контрольно-счетной палатой бюджетных средств, муниципального имущества осуществляется на основании решений Совета.</w:t>
      </w:r>
    </w:p>
    <w:p w:rsidR="00C035C3" w:rsidRPr="00AF3CF5" w:rsidRDefault="00C035C3" w:rsidP="008B6236">
      <w:pPr>
        <w:tabs>
          <w:tab w:val="left" w:pos="0"/>
        </w:tabs>
        <w:ind w:firstLine="709"/>
        <w:jc w:val="both"/>
        <w:rPr>
          <w:rFonts w:eastAsia="Calibri"/>
          <w:b/>
          <w:color w:val="000000" w:themeColor="text1"/>
          <w:sz w:val="26"/>
          <w:szCs w:val="26"/>
          <w:lang w:eastAsia="en-US"/>
        </w:rPr>
      </w:pPr>
    </w:p>
    <w:p w:rsidR="00C035C3" w:rsidRPr="00AF3CF5" w:rsidRDefault="00C035C3" w:rsidP="008B6236">
      <w:pPr>
        <w:tabs>
          <w:tab w:val="left" w:pos="0"/>
        </w:tabs>
        <w:ind w:firstLine="709"/>
        <w:jc w:val="both"/>
        <w:rPr>
          <w:rFonts w:eastAsia="Calibri"/>
          <w:b/>
          <w:color w:val="000000" w:themeColor="text1"/>
          <w:sz w:val="26"/>
          <w:szCs w:val="26"/>
          <w:lang w:eastAsia="en-US"/>
        </w:rPr>
      </w:pPr>
      <w:r w:rsidRPr="00AF3CF5">
        <w:rPr>
          <w:rFonts w:eastAsia="Calibri"/>
          <w:b/>
          <w:color w:val="000000" w:themeColor="text1"/>
          <w:sz w:val="26"/>
          <w:szCs w:val="26"/>
          <w:lang w:eastAsia="en-US"/>
        </w:rPr>
        <w:t>Статья 47. Полномочия и порядок деятельности контрольно-счетной палаты</w:t>
      </w:r>
    </w:p>
    <w:p w:rsidR="00C035C3" w:rsidRPr="00AF3CF5" w:rsidRDefault="00C035C3" w:rsidP="008B6236">
      <w:pPr>
        <w:tabs>
          <w:tab w:val="left" w:pos="0"/>
        </w:tabs>
        <w:ind w:firstLine="709"/>
        <w:jc w:val="both"/>
        <w:rPr>
          <w:rFonts w:eastAsia="Calibri"/>
          <w:b/>
          <w:color w:val="000000" w:themeColor="text1"/>
          <w:sz w:val="26"/>
          <w:szCs w:val="26"/>
          <w:lang w:eastAsia="en-US"/>
        </w:rPr>
      </w:pPr>
    </w:p>
    <w:p w:rsidR="00C035C3" w:rsidRPr="00AF3CF5"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 К основным полномочиям контрольно-счетной палаты относятся:</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1) </w:t>
      </w:r>
      <w:proofErr w:type="gramStart"/>
      <w:r w:rsidRPr="00AF3CF5">
        <w:rPr>
          <w:rFonts w:eastAsia="Andale Sans UI"/>
          <w:color w:val="000000" w:themeColor="text1"/>
          <w:kern w:val="2"/>
          <w:sz w:val="26"/>
          <w:szCs w:val="26"/>
          <w:lang w:eastAsia="en-US"/>
        </w:rPr>
        <w:t>контроль за</w:t>
      </w:r>
      <w:proofErr w:type="gramEnd"/>
      <w:r w:rsidRPr="00AF3CF5">
        <w:rPr>
          <w:rFonts w:eastAsia="Andale Sans UI"/>
          <w:color w:val="000000" w:themeColor="text1"/>
          <w:kern w:val="2"/>
          <w:sz w:val="26"/>
          <w:szCs w:val="26"/>
          <w:lang w:eastAsia="en-US"/>
        </w:rPr>
        <w:t xml:space="preserve"> исполнением местного бюджета;</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 экспертиза проектов местного бюджета;</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3) внешняя проверка годового отчета об исполнении местного бюджета;</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4) организация и осуществление </w:t>
      </w:r>
      <w:proofErr w:type="gramStart"/>
      <w:r w:rsidRPr="00AF3CF5">
        <w:rPr>
          <w:rFonts w:eastAsia="Andale Sans UI"/>
          <w:color w:val="000000" w:themeColor="text1"/>
          <w:kern w:val="2"/>
          <w:sz w:val="26"/>
          <w:szCs w:val="26"/>
          <w:lang w:eastAsia="en-US"/>
        </w:rPr>
        <w:t>контроля за</w:t>
      </w:r>
      <w:proofErr w:type="gramEnd"/>
      <w:r w:rsidRPr="00AF3CF5">
        <w:rPr>
          <w:rFonts w:eastAsia="Andale Sans UI"/>
          <w:color w:val="000000" w:themeColor="text1"/>
          <w:kern w:val="2"/>
          <w:sz w:val="26"/>
          <w:szCs w:val="26"/>
          <w:lang w:eastAsia="en-US"/>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4" w:history="1">
        <w:r w:rsidRPr="00AF3CF5">
          <w:rPr>
            <w:rStyle w:val="af3"/>
            <w:rFonts w:eastAsia="Andale Sans UI"/>
            <w:color w:val="000000" w:themeColor="text1"/>
            <w:kern w:val="2"/>
            <w:sz w:val="26"/>
            <w:szCs w:val="26"/>
            <w:u w:val="none"/>
            <w:lang w:eastAsia="en-US"/>
          </w:rPr>
          <w:t>законодательством</w:t>
        </w:r>
      </w:hyperlink>
      <w:r w:rsidRPr="00AF3CF5">
        <w:rPr>
          <w:rFonts w:eastAsia="Andale Sans UI"/>
          <w:color w:val="000000" w:themeColor="text1"/>
          <w:kern w:val="2"/>
          <w:sz w:val="26"/>
          <w:szCs w:val="26"/>
          <w:lang w:eastAsia="en-US"/>
        </w:rPr>
        <w:t xml:space="preserve"> Российской Федерации;</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5) </w:t>
      </w:r>
      <w:proofErr w:type="gramStart"/>
      <w:r w:rsidRPr="00AF3CF5">
        <w:rPr>
          <w:rFonts w:eastAsia="Andale Sans UI"/>
          <w:color w:val="000000" w:themeColor="text1"/>
          <w:kern w:val="2"/>
          <w:sz w:val="26"/>
          <w:szCs w:val="26"/>
          <w:lang w:eastAsia="en-US"/>
        </w:rPr>
        <w:t>контроль за</w:t>
      </w:r>
      <w:proofErr w:type="gramEnd"/>
      <w:r w:rsidRPr="00AF3CF5">
        <w:rPr>
          <w:rFonts w:eastAsia="Andale Sans UI"/>
          <w:color w:val="000000" w:themeColor="text1"/>
          <w:kern w:val="2"/>
          <w:sz w:val="26"/>
          <w:szCs w:val="26"/>
          <w:lang w:eastAsia="en-U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Мостовский район;</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proofErr w:type="gramStart"/>
      <w:r w:rsidRPr="00AF3CF5">
        <w:rPr>
          <w:rFonts w:eastAsia="Andale Sans UI"/>
          <w:color w:val="000000" w:themeColor="text1"/>
          <w:kern w:val="2"/>
          <w:sz w:val="26"/>
          <w:szCs w:val="26"/>
          <w:lang w:eastAsia="en-US"/>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Мостовский район;</w:t>
      </w:r>
      <w:proofErr w:type="gramEnd"/>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Мостовский район, а также муниципальных программ;</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lastRenderedPageBreak/>
        <w:t>8) анализ бюджетного процесса в муниципальном образовании Мостовский район и подготовка предложений, направленных на его совершенствование;</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района;</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10) участие в пределах полномочий в мероприятиях, направленных на противодействие коррупции;</w:t>
      </w:r>
    </w:p>
    <w:p w:rsidR="00C035C3" w:rsidRPr="00AF3CF5" w:rsidRDefault="00C035C3"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Andale Sans UI" w:hAnsi="Times New Roman" w:cs="Times New Roman"/>
          <w:color w:val="000000" w:themeColor="text1"/>
          <w:kern w:val="2"/>
          <w:sz w:val="26"/>
          <w:szCs w:val="26"/>
          <w:lang w:eastAsia="en-US"/>
        </w:rPr>
        <w:t xml:space="preserve">11) иные полномочия в сфере внешнего муниципального финансового контроля, установленные федеральными законами, </w:t>
      </w:r>
      <w:r w:rsidRPr="00AF3CF5">
        <w:rPr>
          <w:rFonts w:ascii="Times New Roman" w:hAnsi="Times New Roman" w:cs="Times New Roman"/>
          <w:color w:val="000000" w:themeColor="text1"/>
          <w:sz w:val="26"/>
          <w:szCs w:val="26"/>
        </w:rPr>
        <w:t xml:space="preserve">законами Краснодарского края, </w:t>
      </w:r>
      <w:r w:rsidRPr="00AF3CF5">
        <w:rPr>
          <w:rFonts w:ascii="Times New Roman" w:eastAsia="Andale Sans UI" w:hAnsi="Times New Roman" w:cs="Times New Roman"/>
          <w:color w:val="000000" w:themeColor="text1"/>
          <w:kern w:val="2"/>
          <w:sz w:val="26"/>
          <w:szCs w:val="26"/>
          <w:lang w:eastAsia="en-US"/>
        </w:rPr>
        <w:t>уставом и решениями</w:t>
      </w:r>
      <w:r w:rsidRPr="00AF3CF5">
        <w:rPr>
          <w:rFonts w:ascii="Times New Roman" w:eastAsia="Andale Sans UI" w:hAnsi="Times New Roman" w:cs="Times New Roman"/>
          <w:b/>
          <w:color w:val="000000" w:themeColor="text1"/>
          <w:kern w:val="2"/>
          <w:sz w:val="26"/>
          <w:szCs w:val="26"/>
          <w:lang w:eastAsia="en-US"/>
        </w:rPr>
        <w:t xml:space="preserve"> </w:t>
      </w:r>
      <w:r w:rsidRPr="00AF3CF5">
        <w:rPr>
          <w:rFonts w:ascii="Times New Roman" w:eastAsia="Andale Sans UI" w:hAnsi="Times New Roman" w:cs="Times New Roman"/>
          <w:color w:val="000000" w:themeColor="text1"/>
          <w:kern w:val="2"/>
          <w:sz w:val="26"/>
          <w:szCs w:val="26"/>
          <w:lang w:eastAsia="en-US"/>
        </w:rPr>
        <w:t>Совета</w:t>
      </w:r>
      <w:proofErr w:type="gramStart"/>
      <w:r w:rsidRPr="00AF3CF5">
        <w:rPr>
          <w:rFonts w:ascii="Times New Roman" w:eastAsia="Andale Sans UI" w:hAnsi="Times New Roman" w:cs="Times New Roman"/>
          <w:color w:val="000000" w:themeColor="text1"/>
          <w:kern w:val="2"/>
          <w:sz w:val="26"/>
          <w:szCs w:val="26"/>
          <w:lang w:eastAsia="en-US"/>
        </w:rPr>
        <w:t>.</w:t>
      </w:r>
      <w:proofErr w:type="gramEnd"/>
      <w:r w:rsidRPr="00AF3CF5">
        <w:rPr>
          <w:rFonts w:ascii="Times New Roman" w:eastAsia="Andale Sans UI" w:hAnsi="Times New Roman" w:cs="Times New Roman"/>
          <w:color w:val="000000" w:themeColor="text1"/>
          <w:kern w:val="2"/>
          <w:sz w:val="26"/>
          <w:szCs w:val="26"/>
          <w:lang w:eastAsia="en-US"/>
        </w:rPr>
        <w:t xml:space="preserve"> </w:t>
      </w:r>
      <w:r w:rsidRPr="00AF3CF5">
        <w:rPr>
          <w:rFonts w:ascii="Times New Roman" w:hAnsi="Times New Roman" w:cs="Times New Roman"/>
          <w:color w:val="000000" w:themeColor="text1"/>
          <w:sz w:val="26"/>
          <w:szCs w:val="26"/>
        </w:rPr>
        <w:t>(</w:t>
      </w:r>
      <w:proofErr w:type="gramStart"/>
      <w:r w:rsidR="008420D6" w:rsidRPr="00AF3CF5">
        <w:rPr>
          <w:rFonts w:ascii="Times New Roman" w:hAnsi="Times New Roman" w:cs="Times New Roman"/>
          <w:color w:val="000000" w:themeColor="text1"/>
          <w:sz w:val="26"/>
          <w:szCs w:val="26"/>
        </w:rPr>
        <w:t>п</w:t>
      </w:r>
      <w:proofErr w:type="gramEnd"/>
      <w:r w:rsidR="008420D6" w:rsidRPr="00AF3CF5">
        <w:rPr>
          <w:rFonts w:ascii="Times New Roman" w:hAnsi="Times New Roman" w:cs="Times New Roman"/>
          <w:color w:val="000000" w:themeColor="text1"/>
          <w:sz w:val="26"/>
          <w:szCs w:val="26"/>
        </w:rPr>
        <w:t>ункт</w:t>
      </w:r>
      <w:r w:rsidRPr="00AF3CF5">
        <w:rPr>
          <w:rFonts w:ascii="Times New Roman" w:hAnsi="Times New Roman" w:cs="Times New Roman"/>
          <w:color w:val="000000" w:themeColor="text1"/>
          <w:sz w:val="26"/>
          <w:szCs w:val="26"/>
        </w:rPr>
        <w:t xml:space="preserve"> 11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2. Контрольно-счетный орган муниципального образования Мостовский район, помимо полномочий, предусмотренных </w:t>
      </w:r>
      <w:r w:rsidRPr="00AF3CF5">
        <w:rPr>
          <w:rFonts w:eastAsia="Andale Sans UI"/>
          <w:kern w:val="2"/>
          <w:sz w:val="26"/>
          <w:szCs w:val="26"/>
          <w:lang w:eastAsia="en-US"/>
        </w:rPr>
        <w:t>частью 1</w:t>
      </w:r>
      <w:r w:rsidRPr="00AF3CF5">
        <w:rPr>
          <w:rFonts w:eastAsia="Andale Sans UI"/>
          <w:color w:val="000000" w:themeColor="text1"/>
          <w:kern w:val="2"/>
          <w:sz w:val="26"/>
          <w:szCs w:val="26"/>
          <w:lang w:eastAsia="en-US"/>
        </w:rPr>
        <w:t xml:space="preserve"> настоящей статьи, осуществляет </w:t>
      </w:r>
      <w:proofErr w:type="gramStart"/>
      <w:r w:rsidRPr="00AF3CF5">
        <w:rPr>
          <w:rFonts w:eastAsia="Andale Sans UI"/>
          <w:color w:val="000000" w:themeColor="text1"/>
          <w:kern w:val="2"/>
          <w:sz w:val="26"/>
          <w:szCs w:val="26"/>
          <w:lang w:eastAsia="en-US"/>
        </w:rPr>
        <w:t>контроль за</w:t>
      </w:r>
      <w:proofErr w:type="gramEnd"/>
      <w:r w:rsidRPr="00AF3CF5">
        <w:rPr>
          <w:rFonts w:eastAsia="Andale Sans UI"/>
          <w:color w:val="000000" w:themeColor="text1"/>
          <w:kern w:val="2"/>
          <w:sz w:val="26"/>
          <w:szCs w:val="26"/>
          <w:lang w:eastAsia="en-US"/>
        </w:rPr>
        <w:t xml:space="preserve"> законностью, результативностью (эффективностью и экономностью) использования средств бюджета муниципального образования Мостовский район, поступивших в бюджеты поселений, входящих в состав муниципального образования Мостовский район.</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3. На основании соглашений, заключенных Советом с представительными органами поселений, входящих в состав муниципального образования Мостовский район, контрольно-счетная палата осуществляет полномочия контрольно-счетных органов поселений по осуществлению внешнего муниципального финансового контроля.</w:t>
      </w:r>
    </w:p>
    <w:p w:rsidR="00C035C3" w:rsidRPr="00AF3CF5"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Контрольно-счетная палата осуществляет свою деятельность на основе плана, который разрабатывается и утверждается ею самостоятельно.</w:t>
      </w:r>
    </w:p>
    <w:p w:rsidR="00C035C3" w:rsidRPr="00AF3CF5" w:rsidRDefault="00C035C3" w:rsidP="008B6236">
      <w:pPr>
        <w:widowControl w:val="0"/>
        <w:suppressAutoHyphens/>
        <w:autoSpaceDE w:val="0"/>
        <w:autoSpaceDN w:val="0"/>
        <w:adjustRightInd w:val="0"/>
        <w:ind w:firstLine="709"/>
        <w:jc w:val="both"/>
        <w:outlineLvl w:val="0"/>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Совета, предложений и запросов главы района.</w:t>
      </w:r>
    </w:p>
    <w:p w:rsidR="00C035C3" w:rsidRPr="00AF3CF5"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5. Контрольные, экспертно-аналитические мероприятия, осуществляемые контрольно-счетной палатой, оформляются соответствующими актами.</w:t>
      </w:r>
    </w:p>
    <w:p w:rsidR="00C035C3" w:rsidRPr="00AF3CF5"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C035C3" w:rsidRPr="00AF3CF5" w:rsidRDefault="00C035C3" w:rsidP="008B6236">
      <w:pPr>
        <w:widowControl w:val="0"/>
        <w:suppressAutoHyphens/>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C035C3" w:rsidRPr="00AF3CF5"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C035C3" w:rsidRPr="00AF3CF5" w:rsidRDefault="00C035C3" w:rsidP="008B6236">
      <w:pPr>
        <w:widowControl w:val="0"/>
        <w:tabs>
          <w:tab w:val="left" w:pos="0"/>
        </w:tabs>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404577" w:rsidRPr="00AF3CF5" w:rsidRDefault="00404577" w:rsidP="008B6236">
      <w:pPr>
        <w:widowControl w:val="0"/>
        <w:suppressAutoHyphens/>
        <w:autoSpaceDE w:val="0"/>
        <w:ind w:firstLine="709"/>
        <w:jc w:val="both"/>
        <w:rPr>
          <w:rFonts w:eastAsia="Arial"/>
          <w:color w:val="000000" w:themeColor="text1"/>
          <w:kern w:val="1"/>
          <w:sz w:val="26"/>
          <w:szCs w:val="26"/>
          <w:lang w:eastAsia="ar-SA"/>
        </w:rPr>
      </w:pPr>
    </w:p>
    <w:p w:rsidR="00920F3E" w:rsidRPr="00AF3CF5" w:rsidRDefault="00920F3E" w:rsidP="008B6236">
      <w:pPr>
        <w:widowControl w:val="0"/>
        <w:suppressAutoHyphens/>
        <w:autoSpaceDE w:val="0"/>
        <w:ind w:firstLine="709"/>
        <w:jc w:val="both"/>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48. Муниципальный контроль</w:t>
      </w:r>
    </w:p>
    <w:p w:rsidR="00920F3E" w:rsidRPr="00AF3CF5" w:rsidRDefault="00920F3E" w:rsidP="008B6236">
      <w:pPr>
        <w:widowControl w:val="0"/>
        <w:suppressAutoHyphens/>
        <w:autoSpaceDE w:val="0"/>
        <w:ind w:firstLine="709"/>
        <w:jc w:val="both"/>
        <w:rPr>
          <w:rFonts w:eastAsia="Andale Sans UI"/>
          <w:b/>
          <w:color w:val="000000" w:themeColor="text1"/>
          <w:kern w:val="2"/>
          <w:sz w:val="26"/>
          <w:szCs w:val="26"/>
          <w:lang w:eastAsia="en-US"/>
        </w:rPr>
      </w:pPr>
    </w:p>
    <w:p w:rsidR="00920F3E" w:rsidRPr="00AF3CF5" w:rsidRDefault="00920F3E" w:rsidP="008B6236">
      <w:pPr>
        <w:autoSpaceDE w:val="0"/>
        <w:autoSpaceDN w:val="0"/>
        <w:adjustRightInd w:val="0"/>
        <w:ind w:firstLine="709"/>
        <w:jc w:val="both"/>
        <w:rPr>
          <w:rFonts w:eastAsia="Calibri"/>
          <w:b/>
          <w:color w:val="000000" w:themeColor="text1"/>
          <w:sz w:val="26"/>
          <w:szCs w:val="26"/>
          <w:lang w:eastAsia="en-US"/>
        </w:rPr>
      </w:pPr>
      <w:r w:rsidRPr="00AF3CF5">
        <w:rPr>
          <w:rFonts w:eastAsia="Andale Sans UI"/>
          <w:color w:val="000000" w:themeColor="text1"/>
          <w:kern w:val="2"/>
          <w:sz w:val="26"/>
          <w:szCs w:val="26"/>
          <w:lang w:eastAsia="en-US"/>
        </w:rPr>
        <w:lastRenderedPageBreak/>
        <w:t xml:space="preserve">1. </w:t>
      </w:r>
      <w:proofErr w:type="gramStart"/>
      <w:r w:rsidRPr="00AF3CF5">
        <w:rPr>
          <w:rFonts w:eastAsia="Calibri"/>
          <w:color w:val="000000" w:themeColor="text1"/>
          <w:sz w:val="26"/>
          <w:szCs w:val="26"/>
          <w:lang w:eastAsia="en-US"/>
        </w:rPr>
        <w:t xml:space="preserve">Органы местного самоуправления </w:t>
      </w:r>
      <w:r w:rsidRPr="00AF3CF5">
        <w:rPr>
          <w:rFonts w:eastAsia="Andale Sans UI"/>
          <w:color w:val="000000" w:themeColor="text1"/>
          <w:kern w:val="2"/>
          <w:sz w:val="26"/>
          <w:szCs w:val="26"/>
          <w:lang w:eastAsia="en-US"/>
        </w:rPr>
        <w:t>муниципального образования Мостовский район</w:t>
      </w:r>
      <w:r w:rsidRPr="00AF3CF5">
        <w:rPr>
          <w:rFonts w:eastAsia="Calibri"/>
          <w:color w:val="000000" w:themeColor="text1"/>
          <w:sz w:val="26"/>
          <w:szCs w:val="26"/>
          <w:lang w:eastAsia="en-US"/>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920F3E" w:rsidRPr="00AF3CF5" w:rsidRDefault="00920F3E"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Органом местного самоуправления, уполномоченным на осуществление муниципального контроля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920F3E" w:rsidRPr="00AF3CF5" w:rsidRDefault="00920F3E" w:rsidP="008B6236">
      <w:pPr>
        <w:widowControl w:val="0"/>
        <w:suppressAutoHyphens/>
        <w:ind w:firstLine="709"/>
        <w:jc w:val="both"/>
        <w:rPr>
          <w:color w:val="000000" w:themeColor="text1"/>
          <w:sz w:val="26"/>
          <w:szCs w:val="26"/>
        </w:rPr>
      </w:pPr>
      <w:r w:rsidRPr="00AF3CF5">
        <w:rPr>
          <w:rFonts w:eastAsia="Andale Sans UI"/>
          <w:color w:val="000000" w:themeColor="text1"/>
          <w:kern w:val="2"/>
          <w:sz w:val="26"/>
          <w:szCs w:val="26"/>
          <w:lang w:eastAsia="en-US"/>
        </w:rPr>
        <w:t xml:space="preserve">Функции, порядок деятельности администрации,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w:t>
      </w:r>
      <w:r w:rsidRPr="00AF3CF5">
        <w:rPr>
          <w:color w:val="000000" w:themeColor="text1"/>
          <w:sz w:val="26"/>
          <w:szCs w:val="26"/>
        </w:rPr>
        <w:t>администрации муниципального образования Мостовский район.</w:t>
      </w:r>
    </w:p>
    <w:p w:rsidR="00920F3E" w:rsidRPr="00AF3CF5" w:rsidRDefault="00920F3E"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 К полномочиям администрации в области муниципального контроля относятся:</w:t>
      </w:r>
    </w:p>
    <w:p w:rsidR="00920F3E" w:rsidRPr="00AF3CF5" w:rsidRDefault="00920F3E" w:rsidP="00F46304">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2"/>
          <w:sz w:val="26"/>
          <w:szCs w:val="26"/>
          <w:lang w:eastAsia="en-US"/>
        </w:rPr>
        <w:t xml:space="preserve">1) организация и осуществление муниципального контроля на территории муниципального образования Мостовский район. </w:t>
      </w:r>
      <w:r w:rsidRPr="00AF3CF5">
        <w:rPr>
          <w:rFonts w:eastAsia="Calibri"/>
          <w:bCs/>
          <w:iCs/>
          <w:color w:val="000000" w:themeColor="text1"/>
          <w:sz w:val="26"/>
          <w:szCs w:val="26"/>
        </w:rPr>
        <w:t>Перечень видов муниципального контроля и органов местного самоуправления</w:t>
      </w:r>
      <w:r w:rsidRPr="00AF3CF5">
        <w:rPr>
          <w:rFonts w:eastAsia="Calibri"/>
          <w:color w:val="000000" w:themeColor="text1"/>
          <w:sz w:val="26"/>
          <w:szCs w:val="26"/>
          <w:lang w:eastAsia="en-US"/>
        </w:rPr>
        <w:t xml:space="preserve"> муниципального образования Мостовский район</w:t>
      </w:r>
      <w:r w:rsidRPr="00AF3CF5">
        <w:rPr>
          <w:rFonts w:eastAsia="Calibri"/>
          <w:bCs/>
          <w:iCs/>
          <w:color w:val="000000" w:themeColor="text1"/>
          <w:sz w:val="26"/>
          <w:szCs w:val="26"/>
        </w:rPr>
        <w:t>, уполномоченных на их осуществление, ведется в порядке, установленном Советом</w:t>
      </w:r>
      <w:r w:rsidRPr="00AF3CF5">
        <w:rPr>
          <w:rFonts w:eastAsia="Andale Sans UI"/>
          <w:color w:val="000000" w:themeColor="text1"/>
          <w:kern w:val="2"/>
          <w:sz w:val="26"/>
          <w:szCs w:val="26"/>
          <w:lang w:eastAsia="en-US"/>
        </w:rPr>
        <w:t>;</w:t>
      </w:r>
      <w:r w:rsidR="00F46304" w:rsidRPr="00AF3CF5">
        <w:rPr>
          <w:rFonts w:eastAsia="Andale Sans UI"/>
          <w:color w:val="000000" w:themeColor="text1"/>
          <w:kern w:val="2"/>
          <w:sz w:val="26"/>
          <w:szCs w:val="26"/>
          <w:lang w:eastAsia="en-US"/>
        </w:rPr>
        <w:t xml:space="preserve"> </w:t>
      </w:r>
      <w:r w:rsidR="00404577" w:rsidRPr="00AF3CF5">
        <w:rPr>
          <w:rFonts w:eastAsia="Calibri"/>
          <w:color w:val="000000" w:themeColor="text1"/>
          <w:sz w:val="26"/>
          <w:szCs w:val="26"/>
          <w:lang w:eastAsia="en-US"/>
        </w:rPr>
        <w:t>(</w:t>
      </w:r>
      <w:r w:rsidR="008420D6" w:rsidRPr="00AF3CF5">
        <w:rPr>
          <w:rFonts w:eastAsia="Calibri"/>
          <w:color w:val="000000" w:themeColor="text1"/>
          <w:sz w:val="26"/>
          <w:szCs w:val="26"/>
          <w:lang w:eastAsia="en-US"/>
        </w:rPr>
        <w:t>пункт</w:t>
      </w:r>
      <w:proofErr w:type="gramStart"/>
      <w:r w:rsidRPr="00AF3CF5">
        <w:rPr>
          <w:rFonts w:eastAsia="Calibri"/>
          <w:color w:val="000000" w:themeColor="text1"/>
          <w:sz w:val="26"/>
          <w:szCs w:val="26"/>
          <w:lang w:eastAsia="en-US"/>
        </w:rPr>
        <w:t>1</w:t>
      </w:r>
      <w:proofErr w:type="gramEnd"/>
      <w:r w:rsidRPr="00AF3CF5">
        <w:rPr>
          <w:rFonts w:eastAsia="Calibri"/>
          <w:color w:val="000000" w:themeColor="text1"/>
          <w:sz w:val="26"/>
          <w:szCs w:val="26"/>
          <w:lang w:eastAsia="en-US"/>
        </w:rPr>
        <w:t xml:space="preserve"> в </w:t>
      </w:r>
      <w:r w:rsidR="008420D6" w:rsidRPr="00AF3CF5">
        <w:rPr>
          <w:rFonts w:eastAsia="Calibri"/>
          <w:color w:val="000000" w:themeColor="text1"/>
          <w:sz w:val="26"/>
          <w:szCs w:val="26"/>
          <w:lang w:eastAsia="en-US"/>
        </w:rPr>
        <w:t>редакции</w:t>
      </w:r>
      <w:r w:rsidRPr="00AF3CF5">
        <w:rPr>
          <w:rFonts w:eastAsia="Calibri"/>
          <w:color w:val="000000" w:themeColor="text1"/>
          <w:sz w:val="26"/>
          <w:szCs w:val="26"/>
          <w:lang w:eastAsia="en-US"/>
        </w:rPr>
        <w:t xml:space="preserve"> решения  от 15.03.2017 № 146)</w:t>
      </w:r>
    </w:p>
    <w:p w:rsidR="00920F3E" w:rsidRPr="00AF3CF5" w:rsidRDefault="00920F3E" w:rsidP="008B6236">
      <w:pPr>
        <w:autoSpaceDE w:val="0"/>
        <w:autoSpaceDN w:val="0"/>
        <w:adjustRightInd w:val="0"/>
        <w:ind w:firstLine="709"/>
        <w:jc w:val="both"/>
        <w:outlineLvl w:val="1"/>
        <w:rPr>
          <w:rFonts w:eastAsia="Calibri"/>
          <w:color w:val="000000" w:themeColor="text1"/>
          <w:sz w:val="26"/>
          <w:szCs w:val="26"/>
          <w:lang w:eastAsia="en-US"/>
        </w:rPr>
      </w:pPr>
      <w:r w:rsidRPr="00AF3CF5">
        <w:rPr>
          <w:rFonts w:eastAsia="Calibri"/>
          <w:color w:val="000000" w:themeColor="text1"/>
          <w:sz w:val="26"/>
          <w:szCs w:val="26"/>
          <w:lang w:eastAsia="en-US"/>
        </w:rPr>
        <w:t xml:space="preserve">2) организация и осуществление регионального государственного контроля (надзора), </w:t>
      </w:r>
      <w:proofErr w:type="gramStart"/>
      <w:r w:rsidRPr="00AF3CF5">
        <w:rPr>
          <w:rFonts w:eastAsia="Calibri"/>
          <w:color w:val="000000" w:themeColor="text1"/>
          <w:sz w:val="26"/>
          <w:szCs w:val="26"/>
          <w:lang w:eastAsia="en-US"/>
        </w:rPr>
        <w:t>полномочиями</w:t>
      </w:r>
      <w:proofErr w:type="gramEnd"/>
      <w:r w:rsidRPr="00AF3CF5">
        <w:rPr>
          <w:rFonts w:eastAsia="Calibri"/>
          <w:color w:val="000000" w:themeColor="text1"/>
          <w:sz w:val="26"/>
          <w:szCs w:val="26"/>
          <w:lang w:eastAsia="en-US"/>
        </w:rPr>
        <w:t xml:space="preserve"> по осуществлению которого наделены органы местного самоуправления муниципального образования Мостовский район;</w:t>
      </w:r>
    </w:p>
    <w:p w:rsidR="00920F3E" w:rsidRPr="00AF3CF5" w:rsidRDefault="00920F3E"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AF3CF5">
        <w:rPr>
          <w:rFonts w:eastAsia="Andale Sans UI"/>
          <w:color w:val="000000" w:themeColor="text1"/>
          <w:kern w:val="2"/>
          <w:sz w:val="26"/>
          <w:szCs w:val="26"/>
          <w:lang w:eastAsia="en-US"/>
        </w:rPr>
        <w:t>полномочиями</w:t>
      </w:r>
      <w:proofErr w:type="gramEnd"/>
      <w:r w:rsidRPr="00AF3CF5">
        <w:rPr>
          <w:rFonts w:eastAsia="Andale Sans UI"/>
          <w:color w:val="000000" w:themeColor="text1"/>
          <w:kern w:val="2"/>
          <w:sz w:val="26"/>
          <w:szCs w:val="26"/>
          <w:lang w:eastAsia="en-US"/>
        </w:rPr>
        <w:t xml:space="preserve"> по осуществлению которого наделены о</w:t>
      </w:r>
      <w:r w:rsidR="00A32DA6" w:rsidRPr="00AF3CF5">
        <w:rPr>
          <w:rFonts w:eastAsia="Andale Sans UI"/>
          <w:color w:val="000000" w:themeColor="text1"/>
          <w:kern w:val="2"/>
          <w:sz w:val="26"/>
          <w:szCs w:val="26"/>
          <w:lang w:eastAsia="en-US"/>
        </w:rPr>
        <w:t>рганы местного самоуправления;</w:t>
      </w:r>
      <w:r w:rsidR="00F46304" w:rsidRPr="00AF3CF5">
        <w:rPr>
          <w:rFonts w:eastAsia="Andale Sans UI"/>
          <w:color w:val="000000" w:themeColor="text1"/>
          <w:kern w:val="2"/>
          <w:sz w:val="26"/>
          <w:szCs w:val="26"/>
          <w:lang w:eastAsia="en-US"/>
        </w:rPr>
        <w:t xml:space="preserve"> </w:t>
      </w: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 </w:t>
      </w:r>
      <w:r w:rsidR="00DA02D7" w:rsidRPr="00AF3CF5">
        <w:rPr>
          <w:rFonts w:eastAsia="Andale Sans UI"/>
          <w:color w:val="000000" w:themeColor="text1"/>
          <w:kern w:val="2"/>
          <w:sz w:val="26"/>
          <w:szCs w:val="26"/>
          <w:lang w:eastAsia="en-US"/>
        </w:rPr>
        <w:t xml:space="preserve">3 в </w:t>
      </w:r>
      <w:r w:rsidR="008420D6" w:rsidRPr="00AF3CF5">
        <w:rPr>
          <w:rFonts w:eastAsia="Andale Sans UI"/>
          <w:color w:val="000000" w:themeColor="text1"/>
          <w:kern w:val="2"/>
          <w:sz w:val="26"/>
          <w:szCs w:val="26"/>
          <w:lang w:eastAsia="en-US"/>
        </w:rPr>
        <w:t>редакции</w:t>
      </w:r>
      <w:r w:rsidR="00DA02D7"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00DA02D7" w:rsidRPr="00AF3CF5">
        <w:rPr>
          <w:rFonts w:eastAsia="Andale Sans UI"/>
          <w:color w:val="000000" w:themeColor="text1"/>
          <w:kern w:val="2"/>
          <w:sz w:val="26"/>
          <w:szCs w:val="26"/>
          <w:lang w:eastAsia="en-US"/>
        </w:rPr>
        <w:t xml:space="preserve"> 15.03.2017 №</w:t>
      </w:r>
      <w:r w:rsidRPr="00AF3CF5">
        <w:rPr>
          <w:rFonts w:eastAsia="Andale Sans UI"/>
          <w:color w:val="000000" w:themeColor="text1"/>
          <w:kern w:val="2"/>
          <w:sz w:val="26"/>
          <w:szCs w:val="26"/>
          <w:lang w:eastAsia="en-US"/>
        </w:rPr>
        <w:t> 146)</w:t>
      </w:r>
    </w:p>
    <w:p w:rsidR="00920F3E" w:rsidRPr="00AF3CF5" w:rsidRDefault="00920F3E" w:rsidP="008B6236">
      <w:pPr>
        <w:widowControl w:val="0"/>
        <w:suppressAutoHyphens/>
        <w:autoSpaceDE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20F3E" w:rsidRPr="00AF3CF5" w:rsidRDefault="00920F3E" w:rsidP="008B6236">
      <w:pPr>
        <w:widowControl w:val="0"/>
        <w:suppressAutoHyphens/>
        <w:autoSpaceDE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5) осуществление иных предусмотренных федеральными законами, законами </w:t>
      </w:r>
      <w:r w:rsidRPr="00AF3CF5">
        <w:rPr>
          <w:rFonts w:eastAsia="Calibri"/>
          <w:color w:val="000000" w:themeColor="text1"/>
          <w:sz w:val="26"/>
          <w:szCs w:val="26"/>
        </w:rPr>
        <w:t xml:space="preserve">и иными нормативными правовыми актами </w:t>
      </w:r>
      <w:r w:rsidRPr="00AF3CF5">
        <w:rPr>
          <w:rFonts w:eastAsia="Andale Sans UI"/>
          <w:color w:val="000000" w:themeColor="text1"/>
          <w:kern w:val="2"/>
          <w:sz w:val="26"/>
          <w:szCs w:val="26"/>
          <w:lang w:eastAsia="en-US"/>
        </w:rPr>
        <w:t>Краснодарского края полномочий.</w:t>
      </w:r>
    </w:p>
    <w:p w:rsidR="00920F3E" w:rsidRPr="00AF3CF5" w:rsidRDefault="00920F3E"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3. Порядок организации и осуществления муниципального контроля в соответствующей сфере деятельности устанавливается администрацией муниципального образования Мостовский район в соответствии с действующим законодательством.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7) принимает меры к обустройству дорог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8) организует работу объектов сервиса в целях максимального удовлетворения потребностей участников дорожного движения и обеспечения их безопасности, представляет информацию участникам дорожного движения о наличии таких </w:t>
      </w:r>
      <w:r w:rsidRPr="00AF3CF5">
        <w:rPr>
          <w:rFonts w:eastAsia="Arial"/>
          <w:color w:val="000000" w:themeColor="text1"/>
          <w:kern w:val="1"/>
          <w:sz w:val="26"/>
          <w:szCs w:val="26"/>
          <w:lang w:eastAsia="ar-SA"/>
        </w:rPr>
        <w:lastRenderedPageBreak/>
        <w:t xml:space="preserve">объектов и расположении ближайших </w:t>
      </w:r>
      <w:r w:rsidRPr="00AF3CF5">
        <w:rPr>
          <w:color w:val="000000" w:themeColor="text1"/>
          <w:sz w:val="26"/>
          <w:szCs w:val="26"/>
        </w:rPr>
        <w:t>медицинских организаций, организаций</w:t>
      </w:r>
      <w:r w:rsidRPr="00AF3CF5">
        <w:rPr>
          <w:rFonts w:eastAsia="Arial"/>
          <w:color w:val="000000" w:themeColor="text1"/>
          <w:kern w:val="1"/>
          <w:sz w:val="26"/>
          <w:szCs w:val="26"/>
          <w:lang w:eastAsia="ar-SA"/>
        </w:rPr>
        <w:t xml:space="preserve"> связи, а равно информацию о безопасных условиях движения на </w:t>
      </w:r>
      <w:r w:rsidR="00A60E2A" w:rsidRPr="00AF3CF5">
        <w:rPr>
          <w:rFonts w:eastAsia="Arial"/>
          <w:color w:val="000000" w:themeColor="text1"/>
          <w:kern w:val="1"/>
          <w:sz w:val="26"/>
          <w:szCs w:val="26"/>
          <w:lang w:eastAsia="ar-SA"/>
        </w:rPr>
        <w:t>соответствующих участках дорог;</w:t>
      </w:r>
    </w:p>
    <w:p w:rsidR="00747F11" w:rsidRPr="00AF3CF5" w:rsidRDefault="00747F11" w:rsidP="008B6236">
      <w:pPr>
        <w:widowControl w:val="0"/>
        <w:suppressAutoHyphens/>
        <w:autoSpaceDE w:val="0"/>
        <w:ind w:firstLine="709"/>
        <w:jc w:val="both"/>
        <w:rPr>
          <w:rFonts w:eastAsia="Arial"/>
          <w:bCs/>
          <w:color w:val="000000" w:themeColor="text1"/>
          <w:kern w:val="1"/>
          <w:sz w:val="26"/>
          <w:szCs w:val="26"/>
          <w:lang w:eastAsia="ar-SA"/>
        </w:rPr>
      </w:pPr>
      <w:r w:rsidRPr="00AF3CF5">
        <w:rPr>
          <w:rFonts w:eastAsia="Arial"/>
          <w:bCs/>
          <w:color w:val="000000" w:themeColor="text1"/>
          <w:kern w:val="1"/>
          <w:sz w:val="26"/>
          <w:szCs w:val="26"/>
          <w:lang w:eastAsia="ar-SA"/>
        </w:rPr>
        <w:t>9) иные полномочия в с</w:t>
      </w:r>
      <w:r w:rsidR="00117EF4" w:rsidRPr="00AF3CF5">
        <w:rPr>
          <w:rFonts w:eastAsia="Arial"/>
          <w:bCs/>
          <w:color w:val="000000" w:themeColor="text1"/>
          <w:kern w:val="1"/>
          <w:sz w:val="26"/>
          <w:szCs w:val="26"/>
          <w:lang w:eastAsia="ar-SA"/>
        </w:rPr>
        <w:t>оответствии с законодательством;</w:t>
      </w:r>
    </w:p>
    <w:p w:rsidR="00DA02D7" w:rsidRPr="00AF3CF5" w:rsidRDefault="003577EF"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10) определяет размер вреда, причиняемого тяжеловесными транспортными средствами при движении по автомобильным дорогам местного значения. </w:t>
      </w:r>
    </w:p>
    <w:p w:rsidR="003577EF" w:rsidRPr="00AF3CF5" w:rsidRDefault="003577EF"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Calibri" w:hAnsi="Times New Roman" w:cs="Times New Roman"/>
          <w:color w:val="000000" w:themeColor="text1"/>
          <w:sz w:val="26"/>
          <w:szCs w:val="26"/>
        </w:rPr>
        <w:t>(</w:t>
      </w:r>
      <w:r w:rsidR="008420D6" w:rsidRPr="00AF3CF5">
        <w:rPr>
          <w:rFonts w:ascii="Times New Roman" w:eastAsia="Calibri" w:hAnsi="Times New Roman" w:cs="Times New Roman"/>
          <w:color w:val="000000" w:themeColor="text1"/>
          <w:sz w:val="26"/>
          <w:szCs w:val="26"/>
        </w:rPr>
        <w:t>пункт</w:t>
      </w:r>
      <w:r w:rsidRPr="00AF3CF5">
        <w:rPr>
          <w:rFonts w:ascii="Times New Roman" w:eastAsia="Calibri" w:hAnsi="Times New Roman" w:cs="Times New Roman"/>
          <w:color w:val="000000" w:themeColor="text1"/>
          <w:sz w:val="26"/>
          <w:szCs w:val="26"/>
        </w:rPr>
        <w:t xml:space="preserve">10 </w:t>
      </w:r>
      <w:proofErr w:type="gramStart"/>
      <w:r w:rsidRPr="00AF3CF5">
        <w:rPr>
          <w:rFonts w:ascii="Times New Roman" w:eastAsia="Calibri" w:hAnsi="Times New Roman" w:cs="Times New Roman"/>
          <w:color w:val="000000" w:themeColor="text1"/>
          <w:sz w:val="26"/>
          <w:szCs w:val="26"/>
        </w:rPr>
        <w:t>введен</w:t>
      </w:r>
      <w:proofErr w:type="gramEnd"/>
      <w:r w:rsidRPr="00AF3CF5">
        <w:rPr>
          <w:rFonts w:ascii="Times New Roman" w:eastAsia="Calibri" w:hAnsi="Times New Roman" w:cs="Times New Roman"/>
          <w:color w:val="000000" w:themeColor="text1"/>
          <w:sz w:val="26"/>
          <w:szCs w:val="26"/>
        </w:rPr>
        <w:t xml:space="preserve"> </w:t>
      </w:r>
      <w:r w:rsidR="008420D6" w:rsidRPr="00AF3CF5">
        <w:rPr>
          <w:rFonts w:ascii="Times New Roman" w:eastAsia="Calibri" w:hAnsi="Times New Roman" w:cs="Times New Roman"/>
          <w:color w:val="000000" w:themeColor="text1"/>
          <w:sz w:val="26"/>
          <w:szCs w:val="26"/>
        </w:rPr>
        <w:t>решением Совета от</w:t>
      </w:r>
      <w:r w:rsidRPr="00AF3CF5">
        <w:rPr>
          <w:rFonts w:ascii="Times New Roman" w:eastAsia="Calibri" w:hAnsi="Times New Roman" w:cs="Times New Roman"/>
          <w:color w:val="000000" w:themeColor="text1"/>
          <w:sz w:val="26"/>
          <w:szCs w:val="26"/>
        </w:rPr>
        <w:t xml:space="preserve"> 16.03.2016 № 56)</w:t>
      </w:r>
      <w:r w:rsidRPr="00AF3CF5">
        <w:rPr>
          <w:rFonts w:ascii="Times New Roman" w:hAnsi="Times New Roman" w:cs="Times New Roman"/>
          <w:color w:val="000000" w:themeColor="text1"/>
          <w:sz w:val="26"/>
          <w:szCs w:val="26"/>
        </w:rPr>
        <w:t xml:space="preserve"> </w:t>
      </w:r>
    </w:p>
    <w:p w:rsidR="003577EF" w:rsidRPr="00AF3CF5" w:rsidRDefault="003577EF" w:rsidP="008B6236">
      <w:pPr>
        <w:ind w:firstLine="709"/>
        <w:jc w:val="both"/>
        <w:rPr>
          <w:color w:val="000000" w:themeColor="text1"/>
          <w:sz w:val="26"/>
          <w:szCs w:val="26"/>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38. Полномочия администрации в сфере образования, социально-культурного обслуживания населения</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Администрация осуществляет следующие полномочия в сфере</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образования, социально-культурного обслуживания населения:</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2)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Краснодарского края);</w:t>
      </w:r>
    </w:p>
    <w:p w:rsidR="001347AC" w:rsidRPr="00AF3CF5" w:rsidRDefault="001347AC"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w:t>
      </w:r>
      <w:r w:rsidRPr="00AF3CF5">
        <w:rPr>
          <w:rFonts w:eastAsia="Andale Sans UI"/>
          <w:color w:val="000000" w:themeColor="text1"/>
          <w:kern w:val="2"/>
          <w:sz w:val="26"/>
          <w:szCs w:val="26"/>
          <w:vertAlign w:val="superscript"/>
          <w:lang w:eastAsia="en-US"/>
        </w:rPr>
        <w:t>1</w:t>
      </w:r>
      <w:r w:rsidRPr="00AF3CF5">
        <w:rPr>
          <w:rFonts w:eastAsia="Andale Sans UI"/>
          <w:color w:val="000000" w:themeColor="text1"/>
          <w:kern w:val="2"/>
          <w:sz w:val="26"/>
          <w:szCs w:val="26"/>
          <w:lang w:eastAsia="en-US"/>
        </w:rPr>
        <w:t>) создает условия для осуществления присмотра и ухода за детьми, содержания детей в муниципальных</w:t>
      </w:r>
      <w:r w:rsidR="00404577" w:rsidRPr="00AF3CF5">
        <w:rPr>
          <w:rFonts w:eastAsia="Andale Sans UI"/>
          <w:color w:val="000000" w:themeColor="text1"/>
          <w:kern w:val="2"/>
          <w:sz w:val="26"/>
          <w:szCs w:val="26"/>
          <w:lang w:eastAsia="en-US"/>
        </w:rPr>
        <w:t xml:space="preserve"> образовательных организациях;</w:t>
      </w:r>
      <w:r w:rsidR="00F46304" w:rsidRPr="00AF3CF5">
        <w:rPr>
          <w:rFonts w:eastAsia="Andale Sans UI"/>
          <w:color w:val="000000" w:themeColor="text1"/>
          <w:kern w:val="2"/>
          <w:sz w:val="26"/>
          <w:szCs w:val="26"/>
          <w:lang w:eastAsia="en-US"/>
        </w:rPr>
        <w:t xml:space="preserve"> </w:t>
      </w: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 2</w:t>
      </w:r>
      <w:r w:rsidRPr="00AF3CF5">
        <w:rPr>
          <w:rFonts w:eastAsia="Andale Sans UI"/>
          <w:color w:val="000000" w:themeColor="text1"/>
          <w:kern w:val="2"/>
          <w:sz w:val="26"/>
          <w:szCs w:val="26"/>
          <w:vertAlign w:val="superscript"/>
          <w:lang w:eastAsia="en-US"/>
        </w:rPr>
        <w:t>1</w:t>
      </w:r>
      <w:r w:rsidRPr="00AF3CF5">
        <w:rPr>
          <w:rFonts w:eastAsia="Andale Sans UI"/>
          <w:color w:val="000000" w:themeColor="text1"/>
          <w:kern w:val="2"/>
          <w:sz w:val="26"/>
          <w:szCs w:val="26"/>
          <w:lang w:eastAsia="en-US"/>
        </w:rPr>
        <w:t xml:space="preserve"> введен </w:t>
      </w:r>
      <w:r w:rsidR="008420D6" w:rsidRPr="00AF3CF5">
        <w:rPr>
          <w:rFonts w:eastAsia="Andale Sans UI"/>
          <w:color w:val="000000" w:themeColor="text1"/>
          <w:kern w:val="2"/>
          <w:sz w:val="26"/>
          <w:szCs w:val="26"/>
          <w:lang w:eastAsia="en-US"/>
        </w:rPr>
        <w:t>решением Совета от</w:t>
      </w:r>
      <w:r w:rsidRPr="00AF3CF5">
        <w:rPr>
          <w:rFonts w:eastAsia="Andale Sans UI"/>
          <w:color w:val="000000" w:themeColor="text1"/>
          <w:kern w:val="2"/>
          <w:sz w:val="26"/>
          <w:szCs w:val="26"/>
          <w:lang w:eastAsia="en-US"/>
        </w:rPr>
        <w:t xml:space="preserve"> 15.03.2017 № 146)</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1"/>
          <w:sz w:val="26"/>
          <w:szCs w:val="26"/>
          <w:lang w:eastAsia="en-US"/>
        </w:rPr>
        <w:t xml:space="preserve">3) создает, реорганизует и ликвидирует муниципальные образовательные </w:t>
      </w:r>
      <w:r w:rsidRPr="00AF3CF5">
        <w:rPr>
          <w:rFonts w:eastAsia="Calibri"/>
          <w:color w:val="000000" w:themeColor="text1"/>
          <w:sz w:val="26"/>
          <w:szCs w:val="26"/>
          <w:lang w:eastAsia="en-US"/>
        </w:rPr>
        <w:t>организации (за исключением создания муниципальных образовательных организаций высшего образования);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обеспечивает содержание зданий и сооружений муниципальных образовательных организаций, обустраивает прилегающие к ним территории;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Calibri"/>
          <w:color w:val="000000" w:themeColor="text1"/>
          <w:sz w:val="26"/>
          <w:szCs w:val="26"/>
          <w:lang w:eastAsia="ar-SA"/>
        </w:rPr>
        <w:t xml:space="preserve">5) ведет учет детей, подлежащих </w:t>
      </w:r>
      <w:proofErr w:type="gramStart"/>
      <w:r w:rsidRPr="00AF3CF5">
        <w:rPr>
          <w:rFonts w:eastAsia="Calibri"/>
          <w:color w:val="000000" w:themeColor="text1"/>
          <w:sz w:val="26"/>
          <w:szCs w:val="26"/>
          <w:lang w:eastAsia="ar-SA"/>
        </w:rPr>
        <w:t>обучению по</w:t>
      </w:r>
      <w:proofErr w:type="gramEnd"/>
      <w:r w:rsidRPr="00AF3CF5">
        <w:rPr>
          <w:rFonts w:eastAsia="Calibri"/>
          <w:color w:val="000000" w:themeColor="text1"/>
          <w:sz w:val="26"/>
          <w:szCs w:val="26"/>
          <w:lang w:eastAsia="ar-SA"/>
        </w:rPr>
        <w:t xml:space="preserve"> образовательным программам дошкольного, начального общего, основного общего и среднего общего образования, осуществляет закрепление муниципальных образовательных организаций за конкретными территориями </w:t>
      </w:r>
      <w:r w:rsidR="00C82B73" w:rsidRPr="00AF3CF5">
        <w:rPr>
          <w:rFonts w:eastAsia="Calibri"/>
          <w:color w:val="000000" w:themeColor="text1"/>
          <w:sz w:val="26"/>
          <w:szCs w:val="26"/>
          <w:lang w:eastAsia="ar-SA"/>
        </w:rPr>
        <w:t xml:space="preserve">в </w:t>
      </w:r>
      <w:r w:rsidRPr="00AF3CF5">
        <w:rPr>
          <w:rFonts w:eastAsia="Arial"/>
          <w:color w:val="000000" w:themeColor="text1"/>
          <w:kern w:val="1"/>
          <w:sz w:val="26"/>
          <w:szCs w:val="26"/>
          <w:lang w:eastAsia="ar-SA"/>
        </w:rPr>
        <w:t xml:space="preserve">муниципальном образовании </w:t>
      </w:r>
      <w:r w:rsidR="007D1C28"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6) организует библиотечное обслуживание населения </w:t>
      </w:r>
      <w:proofErr w:type="spellStart"/>
      <w:r w:rsidRPr="00AF3CF5">
        <w:rPr>
          <w:rFonts w:eastAsia="Arial"/>
          <w:color w:val="000000" w:themeColor="text1"/>
          <w:kern w:val="1"/>
          <w:sz w:val="26"/>
          <w:szCs w:val="26"/>
          <w:lang w:eastAsia="ar-SA"/>
        </w:rPr>
        <w:t>межпоселенческими</w:t>
      </w:r>
      <w:proofErr w:type="spellEnd"/>
      <w:r w:rsidRPr="00AF3CF5">
        <w:rPr>
          <w:rFonts w:eastAsia="Arial"/>
          <w:color w:val="000000" w:themeColor="text1"/>
          <w:kern w:val="1"/>
          <w:sz w:val="26"/>
          <w:szCs w:val="26"/>
          <w:lang w:eastAsia="ar-SA"/>
        </w:rPr>
        <w:t xml:space="preserve"> библиотеками, комплектует</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и обеспечивает сохранность их библиотечных фондов;</w:t>
      </w:r>
    </w:p>
    <w:p w:rsidR="006D6E2D" w:rsidRPr="00AF3CF5" w:rsidRDefault="006D6E2D"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7) осуществляет мероприятия по обеспечению организации отдыха детей, включая мероприятия по обеспечению безопасности их жизни и здоровья;</w:t>
      </w:r>
    </w:p>
    <w:p w:rsidR="006D6E2D" w:rsidRPr="00AF3CF5" w:rsidRDefault="006D6E2D"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 7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008A57C6" w:rsidRPr="00AF3CF5">
        <w:rPr>
          <w:rFonts w:eastAsia="Andale Sans UI"/>
          <w:color w:val="000000" w:themeColor="text1"/>
          <w:kern w:val="2"/>
          <w:sz w:val="26"/>
          <w:szCs w:val="26"/>
          <w:lang w:eastAsia="en-US"/>
        </w:rPr>
        <w:t xml:space="preserve"> 15.03.2017 №</w:t>
      </w:r>
      <w:r w:rsidRPr="00AF3CF5">
        <w:rPr>
          <w:rFonts w:eastAsia="Andale Sans UI"/>
          <w:color w:val="000000" w:themeColor="text1"/>
          <w:kern w:val="2"/>
          <w:sz w:val="26"/>
          <w:szCs w:val="26"/>
          <w:lang w:eastAsia="en-US"/>
        </w:rPr>
        <w:t>146)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8) создает условия для обеспечения поселений, входящих в состав муниципального образования </w:t>
      </w:r>
      <w:r w:rsidR="007D1C28"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услугами по организации досуга и услугами организаций культуры;</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9) создает условия для развития местного традиционного народного художественного творчества в поселениях, входящих в состав муниципального образования </w:t>
      </w:r>
      <w:r w:rsidR="007D1C28"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10) организует и осуществляет мероприятия </w:t>
      </w:r>
      <w:proofErr w:type="spellStart"/>
      <w:r w:rsidRPr="00AF3CF5">
        <w:rPr>
          <w:rFonts w:eastAsia="Arial"/>
          <w:color w:val="000000" w:themeColor="text1"/>
          <w:kern w:val="1"/>
          <w:sz w:val="26"/>
          <w:szCs w:val="26"/>
          <w:lang w:eastAsia="ar-SA"/>
        </w:rPr>
        <w:t>межпоселенческого</w:t>
      </w:r>
      <w:proofErr w:type="spellEnd"/>
      <w:r w:rsidRPr="00AF3CF5">
        <w:rPr>
          <w:rFonts w:eastAsia="Arial"/>
          <w:color w:val="000000" w:themeColor="text1"/>
          <w:kern w:val="1"/>
          <w:sz w:val="26"/>
          <w:szCs w:val="26"/>
          <w:lang w:eastAsia="ar-SA"/>
        </w:rPr>
        <w:t xml:space="preserve"> характера по работе с детьми и молодежью;</w:t>
      </w:r>
    </w:p>
    <w:p w:rsidR="003577EF" w:rsidRPr="00AF3CF5" w:rsidRDefault="00747F11"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Arial" w:hAnsi="Times New Roman" w:cs="Times New Roman"/>
          <w:color w:val="000000" w:themeColor="text1"/>
          <w:kern w:val="1"/>
          <w:sz w:val="26"/>
          <w:szCs w:val="26"/>
          <w:lang w:eastAsia="ar-SA"/>
        </w:rPr>
        <w:lastRenderedPageBreak/>
        <w:t xml:space="preserve">11) обеспечивает условия для развития на территории муниципального образования </w:t>
      </w:r>
      <w:r w:rsidR="007D1C28" w:rsidRPr="00AF3CF5">
        <w:rPr>
          <w:rFonts w:ascii="Times New Roman" w:eastAsia="Arial" w:hAnsi="Times New Roman" w:cs="Times New Roman"/>
          <w:color w:val="000000" w:themeColor="text1"/>
          <w:kern w:val="1"/>
          <w:sz w:val="26"/>
          <w:szCs w:val="26"/>
          <w:lang w:eastAsia="ar-SA"/>
        </w:rPr>
        <w:t>Мостовский</w:t>
      </w:r>
      <w:r w:rsidRPr="00AF3CF5">
        <w:rPr>
          <w:rFonts w:ascii="Times New Roman" w:eastAsia="Arial" w:hAnsi="Times New Roman" w:cs="Times New Roman"/>
          <w:color w:val="000000" w:themeColor="text1"/>
          <w:kern w:val="1"/>
          <w:sz w:val="26"/>
          <w:szCs w:val="26"/>
          <w:lang w:eastAsia="ar-SA"/>
        </w:rPr>
        <w:t xml:space="preserve"> район физической культуры</w:t>
      </w:r>
      <w:r w:rsidR="003577EF" w:rsidRPr="00AF3CF5">
        <w:rPr>
          <w:rFonts w:ascii="Times New Roman" w:eastAsia="Arial" w:hAnsi="Times New Roman" w:cs="Times New Roman"/>
          <w:color w:val="000000" w:themeColor="text1"/>
          <w:kern w:val="1"/>
          <w:sz w:val="26"/>
          <w:szCs w:val="26"/>
          <w:lang w:eastAsia="ar-SA"/>
        </w:rPr>
        <w:t xml:space="preserve">, </w:t>
      </w:r>
      <w:r w:rsidR="003577EF" w:rsidRPr="00AF3CF5">
        <w:rPr>
          <w:rFonts w:ascii="Times New Roman" w:hAnsi="Times New Roman" w:cs="Times New Roman"/>
          <w:color w:val="000000" w:themeColor="text1"/>
          <w:sz w:val="26"/>
          <w:szCs w:val="26"/>
        </w:rPr>
        <w:t>школьного спорта</w:t>
      </w:r>
      <w:r w:rsidRPr="00AF3CF5">
        <w:rPr>
          <w:rFonts w:ascii="Times New Roman" w:eastAsia="Arial" w:hAnsi="Times New Roman" w:cs="Times New Roman"/>
          <w:color w:val="000000" w:themeColor="text1"/>
          <w:kern w:val="1"/>
          <w:sz w:val="26"/>
          <w:szCs w:val="26"/>
          <w:lang w:eastAsia="ar-SA"/>
        </w:rPr>
        <w:t xml:space="preserve"> и массового спорта, организует проведение официальных физкультурно-оздоровительных и спортивных мероприятий муниципального образования </w:t>
      </w:r>
      <w:r w:rsidR="007D1C28" w:rsidRPr="00AF3CF5">
        <w:rPr>
          <w:rFonts w:ascii="Times New Roman" w:eastAsia="Arial" w:hAnsi="Times New Roman" w:cs="Times New Roman"/>
          <w:color w:val="000000" w:themeColor="text1"/>
          <w:kern w:val="1"/>
          <w:sz w:val="26"/>
          <w:szCs w:val="26"/>
          <w:lang w:eastAsia="ar-SA"/>
        </w:rPr>
        <w:t>Мостовский</w:t>
      </w:r>
      <w:r w:rsidRPr="00AF3CF5">
        <w:rPr>
          <w:rFonts w:ascii="Times New Roman" w:eastAsia="Arial" w:hAnsi="Times New Roman" w:cs="Times New Roman"/>
          <w:color w:val="000000" w:themeColor="text1"/>
          <w:kern w:val="1"/>
          <w:sz w:val="26"/>
          <w:szCs w:val="26"/>
          <w:lang w:eastAsia="ar-SA"/>
        </w:rPr>
        <w:t xml:space="preserve"> район;</w:t>
      </w:r>
      <w:r w:rsidR="003577EF" w:rsidRPr="00AF3CF5">
        <w:rPr>
          <w:rFonts w:ascii="Times New Roman" w:eastAsia="Arial" w:hAnsi="Times New Roman" w:cs="Times New Roman"/>
          <w:color w:val="000000" w:themeColor="text1"/>
          <w:kern w:val="1"/>
          <w:sz w:val="26"/>
          <w:szCs w:val="26"/>
          <w:lang w:eastAsia="ar-SA"/>
        </w:rPr>
        <w:t xml:space="preserve"> </w:t>
      </w:r>
      <w:r w:rsidR="003577EF"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003577EF" w:rsidRPr="00AF3CF5">
        <w:rPr>
          <w:rFonts w:ascii="Times New Roman" w:hAnsi="Times New Roman" w:cs="Times New Roman"/>
          <w:color w:val="000000" w:themeColor="text1"/>
          <w:sz w:val="26"/>
          <w:szCs w:val="26"/>
        </w:rPr>
        <w:t xml:space="preserve"> 11 в </w:t>
      </w:r>
      <w:r w:rsidR="008420D6" w:rsidRPr="00AF3CF5">
        <w:rPr>
          <w:rFonts w:ascii="Times New Roman" w:hAnsi="Times New Roman" w:cs="Times New Roman"/>
          <w:color w:val="000000" w:themeColor="text1"/>
          <w:sz w:val="26"/>
          <w:szCs w:val="26"/>
        </w:rPr>
        <w:t>редакции</w:t>
      </w:r>
      <w:r w:rsidR="003577EF" w:rsidRPr="00AF3CF5">
        <w:rPr>
          <w:rFonts w:ascii="Times New Roman" w:hAnsi="Times New Roman" w:cs="Times New Roman"/>
          <w:color w:val="000000" w:themeColor="text1"/>
          <w:sz w:val="26"/>
          <w:szCs w:val="26"/>
        </w:rPr>
        <w:t xml:space="preserve"> решения  </w:t>
      </w:r>
      <w:r w:rsidR="003577EF" w:rsidRPr="00AF3CF5">
        <w:rPr>
          <w:rFonts w:ascii="Times New Roman" w:eastAsia="Calibri" w:hAnsi="Times New Roman" w:cs="Times New Roman"/>
          <w:color w:val="000000" w:themeColor="text1"/>
          <w:sz w:val="26"/>
          <w:szCs w:val="26"/>
        </w:rPr>
        <w:t>от 16.03.2016 № 56</w:t>
      </w:r>
      <w:r w:rsidR="003577EF" w:rsidRPr="00AF3CF5">
        <w:rPr>
          <w:rFonts w:ascii="Times New Roman" w:hAnsi="Times New Roman" w:cs="Times New Roman"/>
          <w:color w:val="000000" w:themeColor="text1"/>
          <w:sz w:val="26"/>
          <w:szCs w:val="26"/>
        </w:rPr>
        <w:t>)</w:t>
      </w:r>
    </w:p>
    <w:p w:rsidR="007D1C28"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12) формирует и содержит муниципальный архив, включая хранение архивных фондов поселений;</w:t>
      </w:r>
    </w:p>
    <w:p w:rsidR="00747F11" w:rsidRPr="00AF3CF5" w:rsidRDefault="007D1C28"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13) </w:t>
      </w:r>
      <w:r w:rsidR="00747F11" w:rsidRPr="00AF3CF5">
        <w:rPr>
          <w:rFonts w:eastAsia="Arial"/>
          <w:color w:val="000000" w:themeColor="text1"/>
          <w:kern w:val="1"/>
          <w:sz w:val="26"/>
          <w:szCs w:val="26"/>
          <w:lang w:eastAsia="ar-SA"/>
        </w:rPr>
        <w:t>иные полномочия в соответствии с законодательством.</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39. Полномочия администрации в области коммунально-бытового, торгового обслуживания населения, защиты прав потребителей</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Администрация осуществляет следующие полномочия в области коммунально-бытового обслуживания населения, защиты прав потребителей: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организует в границах муниципального образования </w:t>
      </w:r>
      <w:r w:rsidR="00070D56"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электро-, газоснабжение поселений в пределах полномочий, установленных законодательством Российской Федерации;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создает условия для обеспечения поселений, входящих в состав муниципального образования </w:t>
      </w:r>
      <w:r w:rsidR="00070D56"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услугами общественного питания, торговли и бытового обслуживания;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 содержит на территории муниципального образования </w:t>
      </w:r>
      <w:r w:rsidR="00070D56"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w:t>
      </w:r>
      <w:proofErr w:type="spellStart"/>
      <w:r w:rsidRPr="00AF3CF5">
        <w:rPr>
          <w:rFonts w:eastAsia="Arial"/>
          <w:color w:val="000000" w:themeColor="text1"/>
          <w:kern w:val="1"/>
          <w:sz w:val="26"/>
          <w:szCs w:val="26"/>
          <w:lang w:eastAsia="ar-SA"/>
        </w:rPr>
        <w:t>межпоселенческие</w:t>
      </w:r>
      <w:proofErr w:type="spellEnd"/>
      <w:r w:rsidRPr="00AF3CF5">
        <w:rPr>
          <w:rFonts w:eastAsia="Arial"/>
          <w:color w:val="000000" w:themeColor="text1"/>
          <w:kern w:val="1"/>
          <w:sz w:val="26"/>
          <w:szCs w:val="26"/>
          <w:lang w:eastAsia="ar-SA"/>
        </w:rPr>
        <w:t xml:space="preserve"> места захоронения, организует ритуальные услуги;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рассматривает жалобы потребителей, консультирует их по вопросам защиты прав потребителей;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обращается в суды в защиту прав потребителей (неопределенного круга потребителей);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6)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AF3CF5">
        <w:rPr>
          <w:rFonts w:eastAsia="Arial"/>
          <w:color w:val="000000" w:themeColor="text1"/>
          <w:kern w:val="1"/>
          <w:sz w:val="26"/>
          <w:szCs w:val="26"/>
          <w:lang w:eastAsia="ar-SA"/>
        </w:rPr>
        <w:t>контроль за</w:t>
      </w:r>
      <w:proofErr w:type="gramEnd"/>
      <w:r w:rsidRPr="00AF3CF5">
        <w:rPr>
          <w:rFonts w:eastAsia="Arial"/>
          <w:color w:val="000000" w:themeColor="text1"/>
          <w:kern w:val="1"/>
          <w:sz w:val="26"/>
          <w:szCs w:val="26"/>
          <w:lang w:eastAsia="ar-SA"/>
        </w:rPr>
        <w:t xml:space="preserve"> качеством и безопасностью товаров (работ, услуг);</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 xml:space="preserve">7) предъявляет иски в суды </w:t>
      </w:r>
      <w:r w:rsidRPr="00AF3CF5">
        <w:rPr>
          <w:rFonts w:eastAsia="Calibri"/>
          <w:color w:val="000000" w:themeColor="text1"/>
          <w:sz w:val="26"/>
          <w:szCs w:val="26"/>
          <w:lang w:eastAsia="en-US"/>
        </w:rPr>
        <w:t>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AF3CF5">
        <w:rPr>
          <w:rFonts w:eastAsia="Arial"/>
          <w:color w:val="000000" w:themeColor="text1"/>
          <w:kern w:val="1"/>
          <w:sz w:val="26"/>
          <w:szCs w:val="26"/>
          <w:lang w:eastAsia="fa-IR" w:bidi="fa-IR"/>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8) осуществляет в соответствии с законодательством Российской Федерации внешнеэкономическую</w:t>
      </w:r>
      <w:r w:rsidRPr="00AF3CF5">
        <w:rPr>
          <w:rFonts w:eastAsia="Arial"/>
          <w:b/>
          <w:color w:val="000000" w:themeColor="text1"/>
          <w:kern w:val="1"/>
          <w:sz w:val="26"/>
          <w:szCs w:val="26"/>
          <w:lang w:eastAsia="fa-IR" w:bidi="fa-IR"/>
        </w:rPr>
        <w:t xml:space="preserve"> </w:t>
      </w:r>
      <w:r w:rsidRPr="00AF3CF5">
        <w:rPr>
          <w:rFonts w:eastAsia="Arial"/>
          <w:color w:val="000000" w:themeColor="text1"/>
          <w:kern w:val="1"/>
          <w:sz w:val="26"/>
          <w:szCs w:val="26"/>
          <w:lang w:eastAsia="fa-IR" w:bidi="fa-IR"/>
        </w:rPr>
        <w:t>деятельность;</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9)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w:t>
      </w:r>
    </w:p>
    <w:p w:rsidR="00747F11" w:rsidRPr="00AF3CF5" w:rsidRDefault="00747F11" w:rsidP="008B6236">
      <w:pPr>
        <w:autoSpaceDE w:val="0"/>
        <w:autoSpaceDN w:val="0"/>
        <w:adjustRightInd w:val="0"/>
        <w:ind w:firstLine="709"/>
        <w:jc w:val="both"/>
        <w:rPr>
          <w:rFonts w:eastAsia="Calibri"/>
          <w:color w:val="000000" w:themeColor="text1"/>
          <w:sz w:val="26"/>
          <w:szCs w:val="26"/>
        </w:rPr>
      </w:pPr>
      <w:r w:rsidRPr="00AF3CF5">
        <w:rPr>
          <w:rFonts w:eastAsia="Calibri"/>
          <w:color w:val="000000" w:themeColor="text1"/>
          <w:sz w:val="26"/>
          <w:szCs w:val="26"/>
        </w:rPr>
        <w:t>10) разрабатывает и утверждает схему размещения нестационарных торговых объектов в порядке, установленном уполномоченным органом исполнительной власти Краснодарского края;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11)</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иные полномочия в соответствии с законодательством.</w:t>
      </w:r>
    </w:p>
    <w:p w:rsidR="003577EF" w:rsidRPr="00AF3CF5" w:rsidRDefault="003577EF"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образования Мостовский район</w:t>
      </w:r>
      <w:proofErr w:type="gramStart"/>
      <w:r w:rsidRPr="00AF3CF5">
        <w:rPr>
          <w:rFonts w:ascii="Times New Roman" w:hAnsi="Times New Roman" w:cs="Times New Roman"/>
          <w:color w:val="000000" w:themeColor="text1"/>
          <w:sz w:val="26"/>
          <w:szCs w:val="26"/>
        </w:rPr>
        <w:t>.</w:t>
      </w:r>
      <w:proofErr w:type="gramEnd"/>
      <w:r w:rsidRPr="00AF3CF5">
        <w:rPr>
          <w:rFonts w:ascii="Times New Roman" w:eastAsia="Calibri" w:hAnsi="Times New Roman" w:cs="Times New Roman"/>
          <w:color w:val="000000" w:themeColor="text1"/>
          <w:sz w:val="26"/>
          <w:szCs w:val="26"/>
        </w:rPr>
        <w:t xml:space="preserve"> (</w:t>
      </w:r>
      <w:proofErr w:type="gramStart"/>
      <w:r w:rsidR="008420D6" w:rsidRPr="00AF3CF5">
        <w:rPr>
          <w:rFonts w:ascii="Times New Roman" w:eastAsia="Calibri" w:hAnsi="Times New Roman" w:cs="Times New Roman"/>
          <w:color w:val="000000" w:themeColor="text1"/>
          <w:sz w:val="26"/>
          <w:szCs w:val="26"/>
        </w:rPr>
        <w:t>п</w:t>
      </w:r>
      <w:proofErr w:type="gramEnd"/>
      <w:r w:rsidR="008420D6" w:rsidRPr="00AF3CF5">
        <w:rPr>
          <w:rFonts w:ascii="Times New Roman" w:eastAsia="Calibri" w:hAnsi="Times New Roman" w:cs="Times New Roman"/>
          <w:color w:val="000000" w:themeColor="text1"/>
          <w:sz w:val="26"/>
          <w:szCs w:val="26"/>
        </w:rPr>
        <w:t>ункт</w:t>
      </w:r>
      <w:r w:rsidRPr="00AF3CF5">
        <w:rPr>
          <w:rFonts w:ascii="Times New Roman" w:eastAsia="Calibri" w:hAnsi="Times New Roman" w:cs="Times New Roman"/>
          <w:color w:val="000000" w:themeColor="text1"/>
          <w:sz w:val="26"/>
          <w:szCs w:val="26"/>
        </w:rPr>
        <w:t xml:space="preserve">12 введен </w:t>
      </w:r>
      <w:r w:rsidR="008420D6" w:rsidRPr="00AF3CF5">
        <w:rPr>
          <w:rFonts w:ascii="Times New Roman" w:eastAsia="Calibri" w:hAnsi="Times New Roman" w:cs="Times New Roman"/>
          <w:color w:val="000000" w:themeColor="text1"/>
          <w:sz w:val="26"/>
          <w:szCs w:val="26"/>
        </w:rPr>
        <w:t>решением Совета от</w:t>
      </w:r>
      <w:r w:rsidRPr="00AF3CF5">
        <w:rPr>
          <w:rFonts w:ascii="Times New Roman" w:eastAsia="Calibri" w:hAnsi="Times New Roman" w:cs="Times New Roman"/>
          <w:color w:val="000000" w:themeColor="text1"/>
          <w:sz w:val="26"/>
          <w:szCs w:val="26"/>
        </w:rPr>
        <w:t xml:space="preserve"> 16.03.2016 № 56)</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40. Полномочия администрации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070D56" w:rsidRPr="00AF3CF5">
        <w:rPr>
          <w:rFonts w:eastAsia="Andale Sans UI"/>
          <w:b/>
          <w:color w:val="000000" w:themeColor="text1"/>
          <w:kern w:val="1"/>
          <w:sz w:val="26"/>
          <w:szCs w:val="26"/>
          <w:lang w:eastAsia="en-US"/>
        </w:rPr>
        <w:t>Мостовский район</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Администрация в области функционирования, развития и охраны курортов, лечебно-оздоровительных местностей и природных лечебных ресурсов, охраны окружающей среды на территории муниципального образования </w:t>
      </w:r>
      <w:r w:rsidR="00070D56"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осуществляет следующие полномочия:</w:t>
      </w:r>
    </w:p>
    <w:p w:rsidR="00747F11" w:rsidRPr="00AF3CF5" w:rsidRDefault="00747F11" w:rsidP="008B6236">
      <w:pPr>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создает, развивает и обеспечивает охрану лечебно-оздоровительных местностей и курортов местного значения на территории муниципального образования </w:t>
      </w:r>
      <w:r w:rsidR="00070D5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осуществляет муниципальный контроль в области использования и охраны особо охраняемых природных территорий местного значения;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участвует во внешнеэкономической деятельности, направленной на привлечение материально-технических ресурсов, развитие сервиса, индустрии отдыха, использование зарубеж</w:t>
      </w:r>
      <w:r w:rsidR="00533636" w:rsidRPr="00AF3CF5">
        <w:rPr>
          <w:rFonts w:eastAsia="Arial"/>
          <w:color w:val="000000" w:themeColor="text1"/>
          <w:kern w:val="1"/>
          <w:sz w:val="26"/>
          <w:szCs w:val="26"/>
          <w:lang w:eastAsia="ar-SA"/>
        </w:rPr>
        <w:t>ного опыта в развитии курортов;</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ведет реестр лечебно-оздоровительных местностей и курортов местного значения, включая санаторно-курортные организации;</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6) организует мероприятия </w:t>
      </w:r>
      <w:proofErr w:type="spellStart"/>
      <w:r w:rsidRPr="00AF3CF5">
        <w:rPr>
          <w:rFonts w:eastAsia="Arial"/>
          <w:color w:val="000000" w:themeColor="text1"/>
          <w:kern w:val="1"/>
          <w:sz w:val="26"/>
          <w:szCs w:val="26"/>
          <w:lang w:eastAsia="ar-SA"/>
        </w:rPr>
        <w:t>межпоселенческого</w:t>
      </w:r>
      <w:proofErr w:type="spellEnd"/>
      <w:r w:rsidRPr="00AF3CF5">
        <w:rPr>
          <w:rFonts w:eastAsia="Arial"/>
          <w:color w:val="000000" w:themeColor="text1"/>
          <w:kern w:val="1"/>
          <w:sz w:val="26"/>
          <w:szCs w:val="26"/>
          <w:lang w:eastAsia="ar-SA"/>
        </w:rPr>
        <w:t xml:space="preserve"> характера по охране окружающей среды;</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иные полномочия в соответствии с законодательством.</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41. Полномочия администрации в области охраны здоровья граждан</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Администрация в области охраны здоровья граждан осуществляет следующие полномочия:</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создает условия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Краснодарского края в пределах полномочий, установленных Федеральным законом от 6</w:t>
      </w:r>
      <w:r w:rsidR="00533636"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533636"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 xml:space="preserve">2) осуществляет информирование населения муниципального образования </w:t>
      </w:r>
      <w:r w:rsidR="0053363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том числе через средства массовой информации, о возможности распространения </w:t>
      </w:r>
      <w:hyperlink r:id="rId35" w:history="1">
        <w:r w:rsidRPr="00AF3CF5">
          <w:rPr>
            <w:rFonts w:eastAsia="Andale Sans UI"/>
            <w:color w:val="000000" w:themeColor="text1"/>
            <w:kern w:val="1"/>
            <w:sz w:val="26"/>
            <w:szCs w:val="26"/>
            <w:lang w:eastAsia="en-US"/>
          </w:rPr>
          <w:t>социально значимых</w:t>
        </w:r>
      </w:hyperlink>
      <w:r w:rsidRPr="00AF3CF5">
        <w:rPr>
          <w:rFonts w:eastAsia="Andale Sans UI"/>
          <w:color w:val="000000" w:themeColor="text1"/>
          <w:kern w:val="1"/>
          <w:sz w:val="26"/>
          <w:szCs w:val="26"/>
          <w:lang w:eastAsia="en-US"/>
        </w:rPr>
        <w:t xml:space="preserve"> заболеваний и </w:t>
      </w:r>
      <w:hyperlink r:id="rId36" w:history="1">
        <w:r w:rsidRPr="00AF3CF5">
          <w:rPr>
            <w:rFonts w:eastAsia="Andale Sans UI"/>
            <w:color w:val="000000" w:themeColor="text1"/>
            <w:kern w:val="1"/>
            <w:sz w:val="26"/>
            <w:szCs w:val="26"/>
            <w:lang w:eastAsia="en-US"/>
          </w:rPr>
          <w:t>заболеваний</w:t>
        </w:r>
      </w:hyperlink>
      <w:r w:rsidRPr="00AF3CF5">
        <w:rPr>
          <w:rFonts w:eastAsia="Andale Sans UI"/>
          <w:color w:val="000000" w:themeColor="text1"/>
          <w:kern w:val="1"/>
          <w:sz w:val="26"/>
          <w:szCs w:val="26"/>
          <w:lang w:eastAsia="en-US"/>
        </w:rPr>
        <w:t xml:space="preserve">, представляющих опасность для окружающих, на территории муниципального образования </w:t>
      </w:r>
      <w:r w:rsidR="0053363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Краснодарского края;</w:t>
      </w:r>
      <w:proofErr w:type="gramEnd"/>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3) участвует в санитарно-гигиеническом просвещении населения и пропаганде донорства крови и (или) ее компонентов;</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участвует в реализации на территории муниципального образования </w:t>
      </w:r>
      <w:r w:rsidR="0053363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мероприятий, направленных на спасение жизни и сохранение здоровья людей при чрезвычайных ситуациях, информирует население о медико-санитарной обстановке в зоне чрезвычайной ситуации и о принимаемых мерах;</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реализует на территории муниципального образования </w:t>
      </w:r>
      <w:r w:rsidR="0053363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мероприятия по профилактике заболеваний и формированию здорового образа жизни в соответствии с законом Краснодарского края;</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6) создает благоприятные условия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37" w:history="1">
        <w:r w:rsidRPr="00AF3CF5">
          <w:rPr>
            <w:rFonts w:eastAsia="Andale Sans UI"/>
            <w:color w:val="000000" w:themeColor="text1"/>
            <w:kern w:val="1"/>
            <w:sz w:val="26"/>
            <w:szCs w:val="26"/>
            <w:lang w:eastAsia="en-US"/>
          </w:rPr>
          <w:t>законом</w:t>
        </w:r>
      </w:hyperlink>
      <w:r w:rsidRPr="00AF3CF5">
        <w:rPr>
          <w:rFonts w:eastAsia="Andale Sans UI"/>
          <w:color w:val="000000" w:themeColor="text1"/>
          <w:kern w:val="1"/>
          <w:sz w:val="26"/>
          <w:szCs w:val="26"/>
          <w:lang w:eastAsia="en-US"/>
        </w:rPr>
        <w:t xml:space="preserve"> от 6</w:t>
      </w:r>
      <w:r w:rsidR="00533636"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533636"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иные полномочия в соответствии с федеральным законодательством и законодательством Краснодарского края.</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EF4119" w:rsidRPr="00AF3CF5" w:rsidRDefault="00EF4119" w:rsidP="008B6236">
      <w:pPr>
        <w:ind w:right="50" w:firstLine="709"/>
        <w:jc w:val="both"/>
        <w:rPr>
          <w:bCs/>
          <w:color w:val="000000" w:themeColor="text1"/>
          <w:sz w:val="26"/>
          <w:szCs w:val="26"/>
        </w:rPr>
      </w:pPr>
      <w:r w:rsidRPr="00AF3CF5">
        <w:rPr>
          <w:b/>
          <w:color w:val="000000" w:themeColor="text1"/>
          <w:sz w:val="26"/>
          <w:szCs w:val="26"/>
        </w:rPr>
        <w:t xml:space="preserve">Статья 42. Полномочия администрации в области территориальной, гражданской обороны и защиты населения и территории муниципального образования Мостовский район от чрезвычайных ситуаций, </w:t>
      </w:r>
      <w:r w:rsidRPr="00AF3CF5">
        <w:rPr>
          <w:b/>
          <w:bCs/>
          <w:color w:val="000000" w:themeColor="text1"/>
          <w:sz w:val="26"/>
          <w:szCs w:val="26"/>
        </w:rPr>
        <w:t>участия в профилактике терроризма, а также в минимизации и (или) ликвидации последствий его проявлений</w:t>
      </w:r>
    </w:p>
    <w:p w:rsidR="00AB4953" w:rsidRPr="00AF3CF5" w:rsidRDefault="00EF4119"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(наименование ст.42 в </w:t>
      </w:r>
      <w:r w:rsidR="008420D6" w:rsidRPr="00AF3CF5">
        <w:rPr>
          <w:rFonts w:eastAsia="Arial"/>
          <w:color w:val="000000" w:themeColor="text1"/>
          <w:kern w:val="1"/>
          <w:sz w:val="26"/>
          <w:szCs w:val="26"/>
          <w:lang w:eastAsia="ar-SA"/>
        </w:rPr>
        <w:t>редакции</w:t>
      </w:r>
      <w:r w:rsidRPr="00AF3CF5">
        <w:rPr>
          <w:rFonts w:eastAsia="Arial"/>
          <w:color w:val="000000" w:themeColor="text1"/>
          <w:kern w:val="1"/>
          <w:sz w:val="26"/>
          <w:szCs w:val="26"/>
          <w:lang w:eastAsia="ar-SA"/>
        </w:rPr>
        <w:t xml:space="preserve"> </w:t>
      </w:r>
      <w:r w:rsidR="008420D6" w:rsidRPr="00AF3CF5">
        <w:rPr>
          <w:rFonts w:eastAsia="Arial"/>
          <w:color w:val="000000" w:themeColor="text1"/>
          <w:kern w:val="1"/>
          <w:sz w:val="26"/>
          <w:szCs w:val="26"/>
          <w:lang w:eastAsia="ar-SA"/>
        </w:rPr>
        <w:t xml:space="preserve">решения Совета от </w:t>
      </w:r>
      <w:r w:rsidRPr="00AF3CF5">
        <w:rPr>
          <w:rFonts w:eastAsia="Arial"/>
          <w:color w:val="000000" w:themeColor="text1"/>
          <w:kern w:val="1"/>
          <w:sz w:val="26"/>
          <w:szCs w:val="26"/>
          <w:lang w:eastAsia="ar-SA"/>
        </w:rPr>
        <w:t xml:space="preserve"> 09.08.2017 № 174)</w:t>
      </w:r>
    </w:p>
    <w:p w:rsidR="00404577" w:rsidRPr="00AF3CF5" w:rsidRDefault="00404577" w:rsidP="008B6236">
      <w:pPr>
        <w:widowControl w:val="0"/>
        <w:suppressAutoHyphens/>
        <w:autoSpaceDE w:val="0"/>
        <w:ind w:firstLine="709"/>
        <w:jc w:val="both"/>
        <w:rPr>
          <w:rFonts w:eastAsia="Arial"/>
          <w:color w:val="000000" w:themeColor="text1"/>
          <w:kern w:val="1"/>
          <w:sz w:val="26"/>
          <w:szCs w:val="26"/>
          <w:lang w:eastAsia="ar-SA"/>
        </w:rPr>
      </w:pPr>
    </w:p>
    <w:p w:rsidR="008A57C6" w:rsidRPr="00AF3CF5" w:rsidRDefault="00EF4119" w:rsidP="008B6236">
      <w:pPr>
        <w:ind w:right="50" w:firstLine="709"/>
        <w:jc w:val="both"/>
        <w:rPr>
          <w:bCs/>
          <w:color w:val="000000" w:themeColor="text1"/>
          <w:sz w:val="26"/>
          <w:szCs w:val="26"/>
        </w:rPr>
      </w:pPr>
      <w:r w:rsidRPr="00AF3CF5">
        <w:rPr>
          <w:bCs/>
          <w:color w:val="000000" w:themeColor="text1"/>
          <w:sz w:val="26"/>
          <w:szCs w:val="26"/>
        </w:rPr>
        <w:t>Администрация в области территориальной, гражданской обороны и защиты населения и территории муниципального образования Мостовский район от чрезвычайных ситуаций природного и техногенного характера, участия в профилактике терроризма, а также в минимизации и (или) ликвидации последствий его проявлений осуществляет следующие полномочия</w:t>
      </w:r>
      <w:r w:rsidR="008A57C6" w:rsidRPr="00AF3CF5">
        <w:rPr>
          <w:bCs/>
          <w:color w:val="000000" w:themeColor="text1"/>
          <w:sz w:val="26"/>
          <w:szCs w:val="26"/>
        </w:rPr>
        <w:t>:</w:t>
      </w:r>
    </w:p>
    <w:p w:rsidR="00EF4119" w:rsidRPr="00AF3CF5" w:rsidRDefault="00EF4119" w:rsidP="008B6236">
      <w:pPr>
        <w:ind w:right="50" w:firstLine="709"/>
        <w:jc w:val="both"/>
        <w:rPr>
          <w:bCs/>
          <w:color w:val="000000" w:themeColor="text1"/>
          <w:sz w:val="26"/>
          <w:szCs w:val="26"/>
        </w:rPr>
      </w:pPr>
      <w:r w:rsidRPr="00AF3CF5">
        <w:rPr>
          <w:bCs/>
          <w:color w:val="000000" w:themeColor="text1"/>
          <w:sz w:val="26"/>
          <w:szCs w:val="26"/>
        </w:rPr>
        <w:t xml:space="preserve"> (абзац </w:t>
      </w:r>
      <w:r w:rsidRPr="00AF3CF5">
        <w:rPr>
          <w:bCs/>
          <w:iCs/>
          <w:color w:val="000000" w:themeColor="text1"/>
          <w:sz w:val="26"/>
          <w:szCs w:val="26"/>
        </w:rPr>
        <w:t xml:space="preserve">в </w:t>
      </w:r>
      <w:r w:rsidR="008420D6" w:rsidRPr="00AF3CF5">
        <w:rPr>
          <w:bCs/>
          <w:iCs/>
          <w:color w:val="000000" w:themeColor="text1"/>
          <w:sz w:val="26"/>
          <w:szCs w:val="26"/>
        </w:rPr>
        <w:t>редакции</w:t>
      </w:r>
      <w:r w:rsidRPr="00AF3CF5">
        <w:rPr>
          <w:bCs/>
          <w:iCs/>
          <w:color w:val="000000" w:themeColor="text1"/>
          <w:sz w:val="26"/>
          <w:szCs w:val="26"/>
        </w:rPr>
        <w:t xml:space="preserve">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r w:rsidRPr="00AF3CF5">
        <w:rPr>
          <w:bCs/>
          <w:color w:val="000000" w:themeColor="text1"/>
          <w:sz w:val="26"/>
          <w:szCs w:val="26"/>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организует и осуществляет мероприятия по </w:t>
      </w:r>
      <w:r w:rsidRPr="00AF3CF5">
        <w:rPr>
          <w:color w:val="000000" w:themeColor="text1"/>
          <w:sz w:val="26"/>
          <w:szCs w:val="26"/>
        </w:rPr>
        <w:t xml:space="preserve">территориальной обороне и </w:t>
      </w:r>
      <w:r w:rsidRPr="00AF3CF5">
        <w:rPr>
          <w:rFonts w:eastAsia="Arial"/>
          <w:color w:val="000000" w:themeColor="text1"/>
          <w:kern w:val="1"/>
          <w:sz w:val="26"/>
          <w:szCs w:val="26"/>
          <w:lang w:eastAsia="ar-SA"/>
        </w:rPr>
        <w:t xml:space="preserve">гражданской обороне, защите населения и территории муниципального образования </w:t>
      </w:r>
      <w:r w:rsidR="00B26E03"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от чрезвычайных ситуаций природного и техногенного характера;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проводит мероприятия по гражданской обороне, разрабатывает и реализовывает планы гражданской обороны и защиты населения;</w:t>
      </w:r>
    </w:p>
    <w:p w:rsidR="00404577" w:rsidRPr="00AF3CF5" w:rsidRDefault="00747F11" w:rsidP="008B6236">
      <w:pPr>
        <w:pStyle w:val="ConsNormal"/>
        <w:widowControl/>
        <w:ind w:firstLine="709"/>
        <w:jc w:val="both"/>
        <w:rPr>
          <w:rFonts w:ascii="Times New Roman" w:eastAsia="Arial" w:hAnsi="Times New Roman" w:cs="Times New Roman"/>
          <w:color w:val="000000" w:themeColor="text1"/>
          <w:kern w:val="1"/>
          <w:sz w:val="26"/>
          <w:szCs w:val="26"/>
          <w:lang w:eastAsia="ar-SA"/>
        </w:rPr>
      </w:pPr>
      <w:r w:rsidRPr="00AF3CF5">
        <w:rPr>
          <w:rFonts w:ascii="Times New Roman" w:eastAsia="Arial" w:hAnsi="Times New Roman" w:cs="Times New Roman"/>
          <w:color w:val="000000" w:themeColor="text1"/>
          <w:kern w:val="1"/>
          <w:sz w:val="26"/>
          <w:szCs w:val="26"/>
          <w:lang w:eastAsia="ar-SA"/>
        </w:rPr>
        <w:t>3) проводит подготовку населения в области гражданской обороны;</w:t>
      </w:r>
      <w:r w:rsidR="00117EF4" w:rsidRPr="00AF3CF5">
        <w:rPr>
          <w:rFonts w:ascii="Times New Roman" w:eastAsia="Arial" w:hAnsi="Times New Roman" w:cs="Times New Roman"/>
          <w:color w:val="000000" w:themeColor="text1"/>
          <w:kern w:val="1"/>
          <w:sz w:val="26"/>
          <w:szCs w:val="26"/>
          <w:lang w:eastAsia="ar-SA"/>
        </w:rPr>
        <w:t xml:space="preserve"> </w:t>
      </w:r>
    </w:p>
    <w:p w:rsidR="003577EF" w:rsidRPr="00AF3CF5" w:rsidRDefault="003577EF"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3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3577EF" w:rsidRPr="00AF3CF5" w:rsidRDefault="003577EF"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4) создает и поддерживает в состоянии постоянной готовности к использованию муниципальные системы оповещения населения об опасностях, возникающих при </w:t>
      </w:r>
      <w:r w:rsidRPr="00AF3CF5">
        <w:rPr>
          <w:rFonts w:ascii="Times New Roman" w:eastAsia="Calibri" w:hAnsi="Times New Roman" w:cs="Times New Roman"/>
          <w:color w:val="000000" w:themeColor="text1"/>
          <w:sz w:val="26"/>
          <w:szCs w:val="26"/>
        </w:rPr>
        <w:t xml:space="preserve">военных конфликтах или вследствие этих конфликтов, а также при чрезвычайных ситуациях </w:t>
      </w:r>
      <w:r w:rsidRPr="00AF3CF5">
        <w:rPr>
          <w:rFonts w:ascii="Times New Roman" w:hAnsi="Times New Roman" w:cs="Times New Roman"/>
          <w:color w:val="000000" w:themeColor="text1"/>
          <w:sz w:val="26"/>
          <w:szCs w:val="26"/>
        </w:rPr>
        <w:t xml:space="preserve">природного и техногенного характера, защитные сооружения и другие объекты гражданской обороны; </w:t>
      </w:r>
    </w:p>
    <w:p w:rsidR="003577EF" w:rsidRPr="00AF3CF5" w:rsidRDefault="003577EF"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4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проводит мероприятия по подготовке к эвакуации населения, материальных и культурных ценностей в безопасные районы;</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проводит первоочередные мероприятия по поддержанию устойчивого функционирования организаций в военное время;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7) создает и содержит в целях гражданской обороны запасы продовольствия, медицинских средств индивидуальной защиты и иных средств; </w:t>
      </w:r>
    </w:p>
    <w:p w:rsidR="00561FDA" w:rsidRPr="00AF3CF5" w:rsidRDefault="00747F11" w:rsidP="008B6236">
      <w:pPr>
        <w:widowControl w:val="0"/>
        <w:suppressAutoHyphens/>
        <w:autoSpaceDE w:val="0"/>
        <w:ind w:firstLine="709"/>
        <w:jc w:val="both"/>
        <w:rPr>
          <w:rFonts w:eastAsia="Andale Sans UI"/>
          <w:color w:val="000000" w:themeColor="text1"/>
          <w:kern w:val="2"/>
          <w:sz w:val="26"/>
          <w:szCs w:val="26"/>
          <w:lang w:eastAsia="en-US"/>
        </w:rPr>
      </w:pPr>
      <w:r w:rsidRPr="00AF3CF5">
        <w:rPr>
          <w:rFonts w:eastAsia="Arial"/>
          <w:color w:val="000000" w:themeColor="text1"/>
          <w:kern w:val="1"/>
          <w:sz w:val="26"/>
          <w:szCs w:val="26"/>
          <w:lang w:eastAsia="ar-SA"/>
        </w:rPr>
        <w:lastRenderedPageBreak/>
        <w:t>8) осуществляет подготовку и содержание в готовности необходимых сил и сре</w:t>
      </w:r>
      <w:proofErr w:type="gramStart"/>
      <w:r w:rsidRPr="00AF3CF5">
        <w:rPr>
          <w:rFonts w:eastAsia="Arial"/>
          <w:color w:val="000000" w:themeColor="text1"/>
          <w:kern w:val="1"/>
          <w:sz w:val="26"/>
          <w:szCs w:val="26"/>
          <w:lang w:eastAsia="ar-SA"/>
        </w:rPr>
        <w:t>дств дл</w:t>
      </w:r>
      <w:proofErr w:type="gramEnd"/>
      <w:r w:rsidRPr="00AF3CF5">
        <w:rPr>
          <w:rFonts w:eastAsia="Arial"/>
          <w:color w:val="000000" w:themeColor="text1"/>
          <w:kern w:val="1"/>
          <w:sz w:val="26"/>
          <w:szCs w:val="26"/>
          <w:lang w:eastAsia="ar-SA"/>
        </w:rPr>
        <w:t xml:space="preserve">я защиты населения и территории от чрезвычайных ситуаций, </w:t>
      </w:r>
      <w:r w:rsidR="00561FDA" w:rsidRPr="00AF3CF5">
        <w:rPr>
          <w:rFonts w:eastAsia="Andale Sans UI"/>
          <w:color w:val="000000" w:themeColor="text1"/>
          <w:kern w:val="2"/>
          <w:sz w:val="26"/>
          <w:szCs w:val="26"/>
          <w:lang w:eastAsia="en-US"/>
        </w:rPr>
        <w:t>а также подготовку населения в области защиты от чрезвычайных ситуаций;</w:t>
      </w:r>
    </w:p>
    <w:p w:rsidR="006D6E2D" w:rsidRPr="00AF3CF5" w:rsidRDefault="006D6E2D" w:rsidP="008B6236">
      <w:pPr>
        <w:widowControl w:val="0"/>
        <w:suppressAutoHyphens/>
        <w:autoSpaceDE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00F46304" w:rsidRPr="00AF3CF5">
        <w:rPr>
          <w:rFonts w:eastAsia="Andale Sans UI"/>
          <w:color w:val="000000" w:themeColor="text1"/>
          <w:kern w:val="2"/>
          <w:sz w:val="26"/>
          <w:szCs w:val="26"/>
          <w:lang w:eastAsia="en-US"/>
        </w:rPr>
        <w:t xml:space="preserve"> </w:t>
      </w:r>
      <w:r w:rsidRPr="00AF3CF5">
        <w:rPr>
          <w:rFonts w:eastAsia="Andale Sans UI"/>
          <w:color w:val="000000" w:themeColor="text1"/>
          <w:kern w:val="2"/>
          <w:sz w:val="26"/>
          <w:szCs w:val="26"/>
          <w:lang w:eastAsia="en-US"/>
        </w:rPr>
        <w:t xml:space="preserve">8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Pr="00AF3CF5">
        <w:rPr>
          <w:rFonts w:eastAsia="Andale Sans UI"/>
          <w:color w:val="000000" w:themeColor="text1"/>
          <w:kern w:val="2"/>
          <w:sz w:val="26"/>
          <w:szCs w:val="26"/>
          <w:lang w:eastAsia="en-US"/>
        </w:rPr>
        <w:t xml:space="preserve"> 15.03.2017 № 146)</w:t>
      </w:r>
    </w:p>
    <w:p w:rsidR="00747F11" w:rsidRPr="00AF3CF5" w:rsidRDefault="00747F11" w:rsidP="008B6236">
      <w:pPr>
        <w:widowControl w:val="0"/>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9) </w:t>
      </w:r>
      <w:r w:rsidRPr="00AF3CF5">
        <w:rPr>
          <w:color w:val="000000" w:themeColor="text1"/>
          <w:sz w:val="26"/>
          <w:szCs w:val="26"/>
        </w:rPr>
        <w:t>осуществляет информирование населения о чрезвычайных ситуациях;</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10) осуществляет финансирование мероприятий в области защиты населения и территорий от чрезвычайных ситуаций;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11) создает резервы финансовых и материальных ресурсов для ликвидации чрезвычайных ситуаций;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13) содействует устойчивому функционированию организаций в чрезвычайных ситуациях;</w:t>
      </w:r>
    </w:p>
    <w:p w:rsidR="00EF4119" w:rsidRPr="00AF3CF5" w:rsidRDefault="00EF4119" w:rsidP="008B6236">
      <w:pPr>
        <w:ind w:right="50" w:firstLine="709"/>
        <w:jc w:val="both"/>
        <w:rPr>
          <w:bCs/>
          <w:color w:val="000000" w:themeColor="text1"/>
          <w:sz w:val="26"/>
          <w:szCs w:val="26"/>
        </w:rPr>
      </w:pPr>
      <w:r w:rsidRPr="00AF3CF5">
        <w:rPr>
          <w:bCs/>
          <w:color w:val="000000" w:themeColor="text1"/>
          <w:sz w:val="26"/>
          <w:szCs w:val="26"/>
        </w:rPr>
        <w:t>14)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EF4119" w:rsidRPr="00AF3CF5" w:rsidRDefault="00EF4119" w:rsidP="008B6236">
      <w:pPr>
        <w:ind w:right="50" w:firstLine="709"/>
        <w:jc w:val="both"/>
        <w:rPr>
          <w:bCs/>
          <w:iCs/>
          <w:color w:val="000000" w:themeColor="text1"/>
          <w:sz w:val="26"/>
          <w:szCs w:val="26"/>
        </w:rPr>
      </w:pPr>
      <w:r w:rsidRPr="00AF3CF5">
        <w:rPr>
          <w:bCs/>
          <w:iCs/>
          <w:color w:val="000000" w:themeColor="text1"/>
          <w:sz w:val="26"/>
          <w:szCs w:val="26"/>
        </w:rPr>
        <w:t>(</w:t>
      </w:r>
      <w:r w:rsidR="008420D6" w:rsidRPr="00AF3CF5">
        <w:rPr>
          <w:bCs/>
          <w:iCs/>
          <w:color w:val="000000" w:themeColor="text1"/>
          <w:sz w:val="26"/>
          <w:szCs w:val="26"/>
        </w:rPr>
        <w:t>пункт</w:t>
      </w:r>
      <w:r w:rsidRPr="00AF3CF5">
        <w:rPr>
          <w:bCs/>
          <w:iCs/>
          <w:color w:val="000000" w:themeColor="text1"/>
          <w:sz w:val="26"/>
          <w:szCs w:val="26"/>
        </w:rPr>
        <w:t xml:space="preserve">14 в редакции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p>
    <w:p w:rsidR="00EF4119" w:rsidRPr="00AF3CF5" w:rsidRDefault="00EF4119" w:rsidP="008B6236">
      <w:pPr>
        <w:ind w:right="50" w:firstLine="709"/>
        <w:jc w:val="both"/>
        <w:rPr>
          <w:bCs/>
          <w:color w:val="000000" w:themeColor="text1"/>
          <w:sz w:val="26"/>
          <w:szCs w:val="26"/>
        </w:rPr>
      </w:pPr>
      <w:r w:rsidRPr="00AF3CF5">
        <w:rPr>
          <w:bCs/>
          <w:color w:val="000000" w:themeColor="text1"/>
          <w:sz w:val="26"/>
          <w:szCs w:val="26"/>
        </w:rPr>
        <w:t>15) организует и проводит в муниципальном образовании Мостовский район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EF4119" w:rsidRPr="00AF3CF5" w:rsidRDefault="00EF4119" w:rsidP="008B6236">
      <w:pPr>
        <w:ind w:right="50" w:firstLine="709"/>
        <w:jc w:val="both"/>
        <w:rPr>
          <w:bCs/>
          <w:color w:val="000000" w:themeColor="text1"/>
          <w:sz w:val="26"/>
          <w:szCs w:val="26"/>
        </w:rPr>
      </w:pPr>
      <w:r w:rsidRPr="00AF3CF5">
        <w:rPr>
          <w:bCs/>
          <w:color w:val="000000" w:themeColor="text1"/>
          <w:sz w:val="26"/>
          <w:szCs w:val="26"/>
        </w:rPr>
        <w:t>16)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Краснодарского края;</w:t>
      </w:r>
    </w:p>
    <w:p w:rsidR="00EF4119" w:rsidRPr="00AF3CF5" w:rsidRDefault="00EF4119" w:rsidP="008B6236">
      <w:pPr>
        <w:ind w:right="50" w:firstLine="709"/>
        <w:jc w:val="both"/>
        <w:rPr>
          <w:bCs/>
          <w:color w:val="000000" w:themeColor="text1"/>
          <w:sz w:val="26"/>
          <w:szCs w:val="26"/>
        </w:rPr>
      </w:pPr>
      <w:r w:rsidRPr="00AF3CF5">
        <w:rPr>
          <w:bCs/>
          <w:color w:val="000000" w:themeColor="text1"/>
          <w:sz w:val="26"/>
          <w:szCs w:val="26"/>
        </w:rPr>
        <w:t>17)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 муниципального образования Мостовский район;</w:t>
      </w:r>
    </w:p>
    <w:p w:rsidR="00EF4119" w:rsidRPr="00AF3CF5" w:rsidRDefault="00EF4119" w:rsidP="008B6236">
      <w:pPr>
        <w:ind w:right="50" w:firstLine="709"/>
        <w:jc w:val="both"/>
        <w:rPr>
          <w:bCs/>
          <w:color w:val="000000" w:themeColor="text1"/>
          <w:sz w:val="26"/>
          <w:szCs w:val="26"/>
        </w:rPr>
      </w:pPr>
      <w:r w:rsidRPr="00AF3CF5">
        <w:rPr>
          <w:bCs/>
          <w:color w:val="000000" w:themeColor="text1"/>
          <w:sz w:val="26"/>
          <w:szCs w:val="26"/>
        </w:rPr>
        <w:t>18)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Краснодарского края;</w:t>
      </w:r>
    </w:p>
    <w:p w:rsidR="00EF4119" w:rsidRPr="00AF3CF5" w:rsidRDefault="00EF4119" w:rsidP="008B6236">
      <w:pPr>
        <w:ind w:right="50" w:firstLine="709"/>
        <w:jc w:val="both"/>
        <w:rPr>
          <w:bCs/>
          <w:color w:val="000000" w:themeColor="text1"/>
          <w:sz w:val="26"/>
          <w:szCs w:val="26"/>
        </w:rPr>
      </w:pPr>
      <w:r w:rsidRPr="00AF3CF5">
        <w:rPr>
          <w:bCs/>
          <w:color w:val="000000" w:themeColor="text1"/>
          <w:sz w:val="26"/>
          <w:szCs w:val="26"/>
        </w:rPr>
        <w:t>19) иные полномочия в соответствии с законодательством;</w:t>
      </w:r>
    </w:p>
    <w:p w:rsidR="00EF4119" w:rsidRPr="00AF3CF5" w:rsidRDefault="00EF4119" w:rsidP="008B6236">
      <w:pPr>
        <w:ind w:right="50" w:firstLine="709"/>
        <w:jc w:val="both"/>
        <w:rPr>
          <w:bCs/>
          <w:iCs/>
          <w:color w:val="000000" w:themeColor="text1"/>
          <w:sz w:val="26"/>
          <w:szCs w:val="26"/>
        </w:rPr>
      </w:pPr>
      <w:r w:rsidRPr="00AF3CF5">
        <w:rPr>
          <w:bCs/>
          <w:color w:val="000000" w:themeColor="text1"/>
          <w:sz w:val="26"/>
          <w:szCs w:val="26"/>
        </w:rPr>
        <w:t>(п</w:t>
      </w:r>
      <w:r w:rsidR="00317FC7" w:rsidRPr="00AF3CF5">
        <w:rPr>
          <w:bCs/>
          <w:color w:val="000000" w:themeColor="text1"/>
          <w:sz w:val="26"/>
          <w:szCs w:val="26"/>
        </w:rPr>
        <w:t>ун</w:t>
      </w:r>
      <w:r w:rsidRPr="00AF3CF5">
        <w:rPr>
          <w:bCs/>
          <w:color w:val="000000" w:themeColor="text1"/>
          <w:sz w:val="26"/>
          <w:szCs w:val="26"/>
        </w:rPr>
        <w:t xml:space="preserve">кты 15-19 </w:t>
      </w:r>
      <w:r w:rsidRPr="00AF3CF5">
        <w:rPr>
          <w:bCs/>
          <w:iCs/>
          <w:color w:val="000000" w:themeColor="text1"/>
          <w:sz w:val="26"/>
          <w:szCs w:val="26"/>
        </w:rPr>
        <w:t xml:space="preserve"> введены  </w:t>
      </w:r>
      <w:r w:rsidR="008420D6" w:rsidRPr="00AF3CF5">
        <w:rPr>
          <w:bCs/>
          <w:iCs/>
          <w:color w:val="000000" w:themeColor="text1"/>
          <w:sz w:val="26"/>
          <w:szCs w:val="26"/>
        </w:rPr>
        <w:t>решением Совета от</w:t>
      </w:r>
      <w:r w:rsidRPr="00AF3CF5">
        <w:rPr>
          <w:bCs/>
          <w:iCs/>
          <w:color w:val="000000" w:themeColor="text1"/>
          <w:sz w:val="26"/>
          <w:szCs w:val="26"/>
        </w:rPr>
        <w:t xml:space="preserve"> 09.08.2017 № 174)</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43. Полномочия администрации в области мобилизационной подготовки</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Администрация в области мобилизационной подготовки осуществляет следующие полномочия:</w:t>
      </w:r>
    </w:p>
    <w:p w:rsidR="00747F11" w:rsidRPr="00AF3CF5" w:rsidRDefault="0031233A" w:rsidP="008B6236">
      <w:pPr>
        <w:widowControl w:val="0"/>
        <w:tabs>
          <w:tab w:val="left" w:pos="1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w:t>
      </w:r>
      <w:r w:rsidR="00747F11" w:rsidRPr="00AF3CF5">
        <w:rPr>
          <w:rFonts w:eastAsia="Andale Sans UI"/>
          <w:color w:val="000000" w:themeColor="text1"/>
          <w:kern w:val="1"/>
          <w:sz w:val="26"/>
          <w:szCs w:val="26"/>
          <w:lang w:eastAsia="en-US"/>
        </w:rPr>
        <w:t xml:space="preserve">организует и осуществляет мероприятия по мобилизационной подготовке муниципальных предприятий и учреждений, находящихся на территории муниципального образования </w:t>
      </w:r>
      <w:r w:rsidR="00472FF1" w:rsidRPr="00AF3CF5">
        <w:rPr>
          <w:rFonts w:eastAsia="Andale Sans UI"/>
          <w:color w:val="000000" w:themeColor="text1"/>
          <w:kern w:val="1"/>
          <w:sz w:val="26"/>
          <w:szCs w:val="26"/>
          <w:lang w:eastAsia="en-US"/>
        </w:rPr>
        <w:t>Мостовский</w:t>
      </w:r>
      <w:r w:rsidR="00747F11" w:rsidRPr="00AF3CF5">
        <w:rPr>
          <w:rFonts w:eastAsia="Andale Sans UI"/>
          <w:color w:val="000000" w:themeColor="text1"/>
          <w:kern w:val="1"/>
          <w:sz w:val="26"/>
          <w:szCs w:val="26"/>
          <w:lang w:eastAsia="en-US"/>
        </w:rPr>
        <w:t xml:space="preserve"> район;</w:t>
      </w:r>
    </w:p>
    <w:p w:rsidR="00747F11" w:rsidRPr="00AF3CF5" w:rsidRDefault="0031233A" w:rsidP="008B6236">
      <w:pPr>
        <w:widowControl w:val="0"/>
        <w:tabs>
          <w:tab w:val="left" w:pos="1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w:t>
      </w:r>
      <w:r w:rsidR="00747F11" w:rsidRPr="00AF3CF5">
        <w:rPr>
          <w:rFonts w:eastAsia="Arial"/>
          <w:color w:val="000000" w:themeColor="text1"/>
          <w:kern w:val="1"/>
          <w:sz w:val="26"/>
          <w:szCs w:val="26"/>
          <w:lang w:eastAsia="ar-SA"/>
        </w:rPr>
        <w:t xml:space="preserve">организует и обеспечивает через соответствующие органы мобилизационную </w:t>
      </w:r>
      <w:r w:rsidR="00747F11" w:rsidRPr="00AF3CF5">
        <w:rPr>
          <w:rFonts w:eastAsia="Arial"/>
          <w:color w:val="000000" w:themeColor="text1"/>
          <w:kern w:val="1"/>
          <w:sz w:val="26"/>
          <w:szCs w:val="26"/>
          <w:lang w:eastAsia="ar-SA"/>
        </w:rPr>
        <w:lastRenderedPageBreak/>
        <w:t xml:space="preserve">подготовку и мобилизацию на территории муниципального образования </w:t>
      </w:r>
      <w:r w:rsidR="00472FF1" w:rsidRPr="00AF3CF5">
        <w:rPr>
          <w:rFonts w:eastAsia="Arial"/>
          <w:color w:val="000000" w:themeColor="text1"/>
          <w:kern w:val="1"/>
          <w:sz w:val="26"/>
          <w:szCs w:val="26"/>
          <w:lang w:eastAsia="ar-SA"/>
        </w:rPr>
        <w:t>Мостовский</w:t>
      </w:r>
      <w:r w:rsidR="00747F11" w:rsidRPr="00AF3CF5">
        <w:rPr>
          <w:rFonts w:eastAsia="Arial"/>
          <w:color w:val="000000" w:themeColor="text1"/>
          <w:kern w:val="1"/>
          <w:sz w:val="26"/>
          <w:szCs w:val="26"/>
          <w:lang w:eastAsia="ar-SA"/>
        </w:rPr>
        <w:t xml:space="preserve"> район;</w:t>
      </w:r>
    </w:p>
    <w:p w:rsidR="00747F11" w:rsidRPr="00AF3CF5" w:rsidRDefault="0031233A" w:rsidP="008B6236">
      <w:pPr>
        <w:widowControl w:val="0"/>
        <w:tabs>
          <w:tab w:val="left" w:pos="1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w:t>
      </w:r>
      <w:r w:rsidR="00747F11" w:rsidRPr="00AF3CF5">
        <w:rPr>
          <w:rFonts w:eastAsia="Arial"/>
          <w:color w:val="000000" w:themeColor="text1"/>
          <w:kern w:val="1"/>
          <w:sz w:val="26"/>
          <w:szCs w:val="26"/>
          <w:lang w:eastAsia="ar-SA"/>
        </w:rPr>
        <w:t xml:space="preserve"> руководит мобилизационной подготовкой муниципального образования </w:t>
      </w:r>
      <w:r w:rsidR="00472FF1" w:rsidRPr="00AF3CF5">
        <w:rPr>
          <w:rFonts w:eastAsia="Arial"/>
          <w:color w:val="000000" w:themeColor="text1"/>
          <w:kern w:val="1"/>
          <w:sz w:val="26"/>
          <w:szCs w:val="26"/>
          <w:lang w:eastAsia="ar-SA"/>
        </w:rPr>
        <w:t>Мостовский</w:t>
      </w:r>
      <w:r w:rsidR="00747F11" w:rsidRPr="00AF3CF5">
        <w:rPr>
          <w:rFonts w:eastAsia="Arial"/>
          <w:color w:val="000000" w:themeColor="text1"/>
          <w:kern w:val="1"/>
          <w:sz w:val="26"/>
          <w:szCs w:val="26"/>
          <w:lang w:eastAsia="ar-SA"/>
        </w:rPr>
        <w:t xml:space="preserve"> район и организаций, деятельность которых связана с деятельностью указанных органов или которые находятся в сфере их ведения;</w:t>
      </w:r>
    </w:p>
    <w:p w:rsidR="00747F11" w:rsidRPr="00AF3CF5" w:rsidRDefault="0031233A" w:rsidP="008B6236">
      <w:pPr>
        <w:widowControl w:val="0"/>
        <w:tabs>
          <w:tab w:val="left" w:pos="1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4) </w:t>
      </w:r>
      <w:r w:rsidR="00747F11" w:rsidRPr="00AF3CF5">
        <w:rPr>
          <w:rFonts w:eastAsia="Arial"/>
          <w:color w:val="000000" w:themeColor="text1"/>
          <w:kern w:val="1"/>
          <w:sz w:val="26"/>
          <w:szCs w:val="26"/>
          <w:lang w:eastAsia="ar-SA"/>
        </w:rPr>
        <w:t>разрабатывает мобилизационные планы;</w:t>
      </w:r>
    </w:p>
    <w:p w:rsidR="00747F11" w:rsidRPr="00AF3CF5" w:rsidRDefault="0031233A" w:rsidP="008B6236">
      <w:pPr>
        <w:widowControl w:val="0"/>
        <w:tabs>
          <w:tab w:val="left" w:pos="1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5) </w:t>
      </w:r>
      <w:r w:rsidR="00747F11" w:rsidRPr="00AF3CF5">
        <w:rPr>
          <w:rFonts w:eastAsia="Arial"/>
          <w:color w:val="000000" w:themeColor="text1"/>
          <w:kern w:val="1"/>
          <w:sz w:val="26"/>
          <w:szCs w:val="26"/>
          <w:lang w:eastAsia="ar-SA"/>
        </w:rPr>
        <w:t xml:space="preserve">проводит мероприятия по мобилизационной подготовке экономики муниципального образования </w:t>
      </w:r>
      <w:r w:rsidR="00C840BD" w:rsidRPr="00AF3CF5">
        <w:rPr>
          <w:rFonts w:eastAsia="Arial"/>
          <w:color w:val="000000" w:themeColor="text1"/>
          <w:kern w:val="1"/>
          <w:sz w:val="26"/>
          <w:szCs w:val="26"/>
          <w:lang w:eastAsia="ar-SA"/>
        </w:rPr>
        <w:t>Мостовский</w:t>
      </w:r>
      <w:r w:rsidR="00747F11" w:rsidRPr="00AF3CF5">
        <w:rPr>
          <w:rFonts w:eastAsia="Arial"/>
          <w:color w:val="000000" w:themeColor="text1"/>
          <w:kern w:val="1"/>
          <w:sz w:val="26"/>
          <w:szCs w:val="26"/>
          <w:lang w:eastAsia="ar-SA"/>
        </w:rPr>
        <w:t xml:space="preserve"> район;</w:t>
      </w:r>
    </w:p>
    <w:p w:rsidR="00747F11" w:rsidRPr="00AF3CF5" w:rsidRDefault="0031233A" w:rsidP="008B6236">
      <w:pPr>
        <w:widowControl w:val="0"/>
        <w:tabs>
          <w:tab w:val="left" w:pos="10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6) </w:t>
      </w:r>
      <w:r w:rsidR="00747F11" w:rsidRPr="00AF3CF5">
        <w:rPr>
          <w:rFonts w:eastAsia="Arial"/>
          <w:color w:val="000000" w:themeColor="text1"/>
          <w:kern w:val="1"/>
          <w:sz w:val="26"/>
          <w:szCs w:val="26"/>
          <w:lang w:eastAsia="ar-SA"/>
        </w:rPr>
        <w:t>проводит во взаимодействии с соответствующими органами мероприятия, обеспечивающие выполнение мобилизационных планов;</w:t>
      </w:r>
    </w:p>
    <w:p w:rsidR="00747F11" w:rsidRPr="00AF3CF5" w:rsidRDefault="0031233A" w:rsidP="008B6236">
      <w:pPr>
        <w:widowControl w:val="0"/>
        <w:tabs>
          <w:tab w:val="left" w:pos="-1620"/>
          <w:tab w:val="left" w:pos="-108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7) </w:t>
      </w:r>
      <w:r w:rsidR="00747F11" w:rsidRPr="00AF3CF5">
        <w:rPr>
          <w:rFonts w:eastAsia="Arial"/>
          <w:color w:val="000000" w:themeColor="text1"/>
          <w:kern w:val="1"/>
          <w:sz w:val="26"/>
          <w:szCs w:val="26"/>
          <w:lang w:eastAsia="ar-SA"/>
        </w:rPr>
        <w:t xml:space="preserve">заключает договоры (контракты) с организациями о поставке продукции, проведении работ, выделении сил и средств, об оказании услуг в целях обеспечения мобилизационной подготовки и мобилизации на территории муниципального образования </w:t>
      </w:r>
      <w:r w:rsidR="00C840BD" w:rsidRPr="00AF3CF5">
        <w:rPr>
          <w:rFonts w:eastAsia="Arial"/>
          <w:color w:val="000000" w:themeColor="text1"/>
          <w:kern w:val="1"/>
          <w:sz w:val="26"/>
          <w:szCs w:val="26"/>
          <w:lang w:eastAsia="ar-SA"/>
        </w:rPr>
        <w:t>Мостовский</w:t>
      </w:r>
      <w:r w:rsidR="00747F11" w:rsidRPr="00AF3CF5">
        <w:rPr>
          <w:rFonts w:eastAsia="Arial"/>
          <w:color w:val="000000" w:themeColor="text1"/>
          <w:kern w:val="1"/>
          <w:sz w:val="26"/>
          <w:szCs w:val="26"/>
          <w:lang w:eastAsia="ar-SA"/>
        </w:rPr>
        <w:t xml:space="preserve"> район;</w:t>
      </w:r>
    </w:p>
    <w:p w:rsidR="008A57C6" w:rsidRPr="00AF3CF5" w:rsidRDefault="00747F11" w:rsidP="008B6236">
      <w:pPr>
        <w:pStyle w:val="ConsNormal"/>
        <w:widowControl/>
        <w:ind w:firstLine="709"/>
        <w:jc w:val="both"/>
        <w:rPr>
          <w:rFonts w:ascii="Times New Roman" w:eastAsia="Calibri" w:hAnsi="Times New Roman" w:cs="Times New Roman"/>
          <w:color w:val="000000" w:themeColor="text1"/>
          <w:sz w:val="26"/>
          <w:szCs w:val="26"/>
          <w:lang w:eastAsia="en-US"/>
        </w:rPr>
      </w:pPr>
      <w:r w:rsidRPr="00AF3CF5">
        <w:rPr>
          <w:rFonts w:ascii="Times New Roman" w:eastAsia="Andale Sans UI" w:hAnsi="Times New Roman" w:cs="Times New Roman"/>
          <w:color w:val="000000" w:themeColor="text1"/>
          <w:kern w:val="1"/>
          <w:sz w:val="26"/>
          <w:szCs w:val="26"/>
          <w:lang w:eastAsia="en-US"/>
        </w:rPr>
        <w:t xml:space="preserve">8) </w:t>
      </w:r>
      <w:r w:rsidR="00CC441D" w:rsidRPr="00AF3CF5">
        <w:rPr>
          <w:rFonts w:ascii="Times New Roman" w:eastAsia="Calibri" w:hAnsi="Times New Roman" w:cs="Times New Roman"/>
          <w:color w:val="000000" w:themeColor="text1"/>
          <w:sz w:val="26"/>
          <w:szCs w:val="26"/>
          <w:lang w:eastAsia="en-US"/>
        </w:rPr>
        <w:t>оказывае</w:t>
      </w:r>
      <w:r w:rsidRPr="00AF3CF5">
        <w:rPr>
          <w:rFonts w:ascii="Times New Roman" w:eastAsia="Calibri" w:hAnsi="Times New Roman" w:cs="Times New Roman"/>
          <w:color w:val="000000" w:themeColor="text1"/>
          <w:sz w:val="26"/>
          <w:szCs w:val="26"/>
          <w:lang w:eastAsia="en-US"/>
        </w:rPr>
        <w:t>т содействие военным комиссариатам в их мобилизационной работе в мирное время и при объявлении мобилизации в соотве</w:t>
      </w:r>
      <w:r w:rsidR="00C840BD" w:rsidRPr="00AF3CF5">
        <w:rPr>
          <w:rFonts w:ascii="Times New Roman" w:eastAsia="Calibri" w:hAnsi="Times New Roman" w:cs="Times New Roman"/>
          <w:color w:val="000000" w:themeColor="text1"/>
          <w:sz w:val="26"/>
          <w:szCs w:val="26"/>
          <w:lang w:eastAsia="en-US"/>
        </w:rPr>
        <w:t>тствии с Федеральным законом от</w:t>
      </w:r>
      <w:r w:rsidR="00117EF4" w:rsidRPr="00AF3CF5">
        <w:rPr>
          <w:rFonts w:ascii="Times New Roman" w:eastAsia="Calibri" w:hAnsi="Times New Roman" w:cs="Times New Roman"/>
          <w:color w:val="000000" w:themeColor="text1"/>
          <w:sz w:val="26"/>
          <w:szCs w:val="26"/>
          <w:lang w:eastAsia="en-US"/>
        </w:rPr>
        <w:t xml:space="preserve"> </w:t>
      </w:r>
      <w:r w:rsidRPr="00AF3CF5">
        <w:rPr>
          <w:rFonts w:ascii="Times New Roman" w:eastAsia="Calibri" w:hAnsi="Times New Roman" w:cs="Times New Roman"/>
          <w:color w:val="000000" w:themeColor="text1"/>
          <w:sz w:val="26"/>
          <w:szCs w:val="26"/>
          <w:lang w:eastAsia="en-US"/>
        </w:rPr>
        <w:t>26</w:t>
      </w:r>
      <w:r w:rsidR="00C840BD" w:rsidRPr="00AF3CF5">
        <w:rPr>
          <w:rFonts w:ascii="Times New Roman" w:eastAsia="Calibri" w:hAnsi="Times New Roman" w:cs="Times New Roman"/>
          <w:color w:val="000000" w:themeColor="text1"/>
          <w:sz w:val="26"/>
          <w:szCs w:val="26"/>
          <w:lang w:eastAsia="en-US"/>
        </w:rPr>
        <w:t xml:space="preserve">  февраля </w:t>
      </w:r>
      <w:r w:rsidRPr="00AF3CF5">
        <w:rPr>
          <w:rFonts w:ascii="Times New Roman" w:eastAsia="Calibri" w:hAnsi="Times New Roman" w:cs="Times New Roman"/>
          <w:color w:val="000000" w:themeColor="text1"/>
          <w:sz w:val="26"/>
          <w:szCs w:val="26"/>
          <w:lang w:eastAsia="en-US"/>
        </w:rPr>
        <w:t xml:space="preserve">1997 </w:t>
      </w:r>
      <w:r w:rsidR="00C840BD" w:rsidRPr="00AF3CF5">
        <w:rPr>
          <w:rFonts w:ascii="Times New Roman" w:eastAsia="Calibri" w:hAnsi="Times New Roman" w:cs="Times New Roman"/>
          <w:color w:val="000000" w:themeColor="text1"/>
          <w:sz w:val="26"/>
          <w:szCs w:val="26"/>
          <w:lang w:eastAsia="en-US"/>
        </w:rPr>
        <w:t xml:space="preserve">года </w:t>
      </w:r>
      <w:r w:rsidRPr="00AF3CF5">
        <w:rPr>
          <w:rFonts w:ascii="Times New Roman" w:eastAsia="Calibri" w:hAnsi="Times New Roman" w:cs="Times New Roman"/>
          <w:color w:val="000000" w:themeColor="text1"/>
          <w:sz w:val="26"/>
          <w:szCs w:val="26"/>
          <w:lang w:eastAsia="en-US"/>
        </w:rPr>
        <w:t>№ 31-ФЗ «О мобилизационной подготовке и мобилизации в Российской Федерации»;</w:t>
      </w:r>
      <w:r w:rsidR="00CC441D" w:rsidRPr="00AF3CF5">
        <w:rPr>
          <w:rFonts w:ascii="Times New Roman" w:eastAsia="Calibri" w:hAnsi="Times New Roman" w:cs="Times New Roman"/>
          <w:color w:val="000000" w:themeColor="text1"/>
          <w:sz w:val="26"/>
          <w:szCs w:val="26"/>
          <w:lang w:eastAsia="en-US"/>
        </w:rPr>
        <w:t xml:space="preserve"> </w:t>
      </w:r>
    </w:p>
    <w:p w:rsidR="00CC441D" w:rsidRPr="00AF3CF5" w:rsidRDefault="00CC441D"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пункт</w:t>
      </w:r>
      <w:r w:rsidRPr="00AF3CF5">
        <w:rPr>
          <w:rFonts w:ascii="Times New Roman" w:hAnsi="Times New Roman" w:cs="Times New Roman"/>
          <w:color w:val="000000" w:themeColor="text1"/>
          <w:sz w:val="26"/>
          <w:szCs w:val="26"/>
        </w:rPr>
        <w:t xml:space="preserve"> 8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747F11" w:rsidRPr="00AF3CF5" w:rsidRDefault="00747F11" w:rsidP="008B6236">
      <w:pPr>
        <w:widowControl w:val="0"/>
        <w:suppressAutoHyphens/>
        <w:autoSpaceDE w:val="0"/>
        <w:ind w:firstLine="709"/>
        <w:rPr>
          <w:rFonts w:eastAsia="Arial"/>
          <w:color w:val="000000" w:themeColor="text1"/>
          <w:kern w:val="1"/>
          <w:sz w:val="26"/>
          <w:szCs w:val="26"/>
          <w:lang w:eastAsia="ar-SA"/>
        </w:rPr>
      </w:pPr>
      <w:r w:rsidRPr="00AF3CF5">
        <w:rPr>
          <w:rFonts w:eastAsia="Arial"/>
          <w:color w:val="000000" w:themeColor="text1"/>
          <w:kern w:val="1"/>
          <w:sz w:val="26"/>
          <w:szCs w:val="26"/>
          <w:lang w:eastAsia="ar-SA"/>
        </w:rPr>
        <w:t>9) иные полномочия, предусмотренные законодательством.</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44. Контрольно-счетная палата муниципального образования </w:t>
      </w:r>
      <w:r w:rsidR="00C840BD"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Контрольно-счетная палата муниципального образования </w:t>
      </w:r>
      <w:r w:rsidR="00C840B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является постоянно действующим органом внешнего муниципального финансового контроля, образуется Советом и в своей деятельности подотчетна ему.</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Контрольно-счетная палата обладает правами юридического лица.</w:t>
      </w:r>
    </w:p>
    <w:p w:rsidR="007415C8" w:rsidRPr="00AF3CF5" w:rsidRDefault="00747F11" w:rsidP="008B6236">
      <w:pPr>
        <w:widowControl w:val="0"/>
        <w:tabs>
          <w:tab w:val="left" w:pos="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Структуру контрольно-счетной палаты составляют председатель и аппарат контрольно-счетной палаты.</w:t>
      </w:r>
    </w:p>
    <w:p w:rsidR="00747F11" w:rsidRPr="00AF3CF5" w:rsidRDefault="00747F11" w:rsidP="008B6236">
      <w:pPr>
        <w:widowControl w:val="0"/>
        <w:tabs>
          <w:tab w:val="left" w:pos="0"/>
        </w:tabs>
        <w:suppressAutoHyphens/>
        <w:ind w:firstLine="709"/>
        <w:jc w:val="both"/>
        <w:rPr>
          <w:rFonts w:eastAsia="Andale Sans UI"/>
          <w:i/>
          <w:color w:val="000000" w:themeColor="text1"/>
          <w:kern w:val="1"/>
          <w:sz w:val="26"/>
          <w:szCs w:val="26"/>
          <w:lang w:eastAsia="en-US"/>
        </w:rPr>
      </w:pPr>
      <w:r w:rsidRPr="00AF3CF5">
        <w:rPr>
          <w:rFonts w:eastAsia="Andale Sans UI"/>
          <w:color w:val="000000" w:themeColor="text1"/>
          <w:kern w:val="1"/>
          <w:sz w:val="26"/>
          <w:szCs w:val="26"/>
          <w:lang w:eastAsia="en-US"/>
        </w:rPr>
        <w:t xml:space="preserve">3. Срок полномочий председателя контрольно-счетной палаты составляет </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5 лет.</w:t>
      </w:r>
    </w:p>
    <w:p w:rsidR="00747F11" w:rsidRPr="00AF3CF5" w:rsidRDefault="00747F11" w:rsidP="008B6236">
      <w:pPr>
        <w:widowControl w:val="0"/>
        <w:tabs>
          <w:tab w:val="left" w:pos="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Контрольно-счетная палата осуществляет свою деятельность в соответствии с федеральным законодательством, настоящим уставом, решениями Совета. </w:t>
      </w:r>
    </w:p>
    <w:p w:rsidR="00EF4119" w:rsidRPr="00AF3CF5" w:rsidRDefault="00EF4119" w:rsidP="008B6236">
      <w:pPr>
        <w:ind w:right="50" w:firstLine="709"/>
        <w:jc w:val="both"/>
        <w:rPr>
          <w:bCs/>
          <w:iCs/>
          <w:color w:val="000000" w:themeColor="text1"/>
          <w:sz w:val="26"/>
          <w:szCs w:val="26"/>
        </w:rPr>
      </w:pPr>
      <w:r w:rsidRPr="00AF3CF5">
        <w:rPr>
          <w:bCs/>
          <w:color w:val="000000" w:themeColor="text1"/>
          <w:sz w:val="26"/>
          <w:szCs w:val="26"/>
        </w:rPr>
        <w:t xml:space="preserve">5. </w:t>
      </w:r>
      <w:proofErr w:type="gramStart"/>
      <w:r w:rsidRPr="00AF3CF5">
        <w:rPr>
          <w:bCs/>
          <w:color w:val="000000" w:themeColor="text1"/>
          <w:sz w:val="26"/>
          <w:szCs w:val="26"/>
        </w:rPr>
        <w:t xml:space="preserve">Должностные лица Контрольно-счетной палаты обязаны соблюдать ограничения, запреты, исполнять обязанности, которые установлены Федеральным </w:t>
      </w:r>
      <w:hyperlink r:id="rId38" w:history="1">
        <w:r w:rsidRPr="00AF3CF5">
          <w:rPr>
            <w:rStyle w:val="af3"/>
            <w:bCs/>
            <w:color w:val="000000" w:themeColor="text1"/>
            <w:sz w:val="26"/>
            <w:szCs w:val="26"/>
            <w:u w:val="none"/>
          </w:rPr>
          <w:t>законом</w:t>
        </w:r>
      </w:hyperlink>
      <w:r w:rsidRPr="00AF3CF5">
        <w:rPr>
          <w:bCs/>
          <w:color w:val="000000" w:themeColor="text1"/>
          <w:sz w:val="26"/>
          <w:szCs w:val="26"/>
        </w:rPr>
        <w:t xml:space="preserve"> от </w:t>
      </w:r>
      <w:r w:rsidRPr="00AF3CF5">
        <w:rPr>
          <w:bCs/>
          <w:iCs/>
          <w:color w:val="000000" w:themeColor="text1"/>
          <w:sz w:val="26"/>
          <w:szCs w:val="26"/>
        </w:rPr>
        <w:t xml:space="preserve">25 декабря 2008 года № 273-ФЗ «О противодействии коррупции», Федеральным </w:t>
      </w:r>
      <w:hyperlink r:id="rId39"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 7 мая 2013 года № 79-ФЗ «О запрете отдельным категориям лиц открывать и</w:t>
      </w:r>
      <w:proofErr w:type="gramEnd"/>
      <w:r w:rsidRPr="00AF3CF5">
        <w:rPr>
          <w:bCs/>
          <w:iCs/>
          <w:color w:val="000000" w:themeColor="text1"/>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EF4119" w:rsidRPr="00AF3CF5" w:rsidRDefault="00EF4119" w:rsidP="008B6236">
      <w:pPr>
        <w:ind w:right="50" w:firstLine="709"/>
        <w:jc w:val="both"/>
        <w:rPr>
          <w:bCs/>
          <w:color w:val="000000" w:themeColor="text1"/>
          <w:sz w:val="26"/>
          <w:szCs w:val="26"/>
        </w:rPr>
      </w:pPr>
      <w:r w:rsidRPr="00AF3CF5">
        <w:rPr>
          <w:bCs/>
          <w:iCs/>
          <w:color w:val="000000" w:themeColor="text1"/>
          <w:sz w:val="26"/>
          <w:szCs w:val="26"/>
        </w:rPr>
        <w:t>(</w:t>
      </w:r>
      <w:r w:rsidR="008420D6" w:rsidRPr="00AF3CF5">
        <w:rPr>
          <w:bCs/>
          <w:iCs/>
          <w:color w:val="000000" w:themeColor="text1"/>
          <w:sz w:val="26"/>
          <w:szCs w:val="26"/>
        </w:rPr>
        <w:t>часть</w:t>
      </w:r>
      <w:r w:rsidRPr="00AF3CF5">
        <w:rPr>
          <w:bCs/>
          <w:iCs/>
          <w:color w:val="000000" w:themeColor="text1"/>
          <w:sz w:val="26"/>
          <w:szCs w:val="26"/>
        </w:rPr>
        <w:t xml:space="preserve"> 5 в </w:t>
      </w:r>
      <w:r w:rsidR="008420D6" w:rsidRPr="00AF3CF5">
        <w:rPr>
          <w:bCs/>
          <w:iCs/>
          <w:color w:val="000000" w:themeColor="text1"/>
          <w:sz w:val="26"/>
          <w:szCs w:val="26"/>
        </w:rPr>
        <w:t>редакции</w:t>
      </w:r>
      <w:r w:rsidRPr="00AF3CF5">
        <w:rPr>
          <w:bCs/>
          <w:iCs/>
          <w:color w:val="000000" w:themeColor="text1"/>
          <w:sz w:val="26"/>
          <w:szCs w:val="26"/>
        </w:rPr>
        <w:t xml:space="preserve">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p>
    <w:p w:rsidR="00CC441D" w:rsidRPr="00AF3CF5" w:rsidRDefault="00CC441D" w:rsidP="008B6236">
      <w:pPr>
        <w:pStyle w:val="ConsPlusNormal"/>
        <w:tabs>
          <w:tab w:val="left" w:pos="0"/>
        </w:tabs>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 xml:space="preserve">6. </w:t>
      </w:r>
      <w:proofErr w:type="gramStart"/>
      <w:r w:rsidRPr="00AF3CF5">
        <w:rPr>
          <w:rFonts w:ascii="Times New Roman" w:hAnsi="Times New Roman" w:cs="Times New Roman"/>
          <w:color w:val="000000" w:themeColor="text1"/>
          <w:sz w:val="26"/>
          <w:szCs w:val="26"/>
        </w:rPr>
        <w:t xml:space="preserve">Полномочия председателя контрольно-счётной палаты прекращаются досрочно в случае несоблюдения ограничений, запретов, неисполнения обязанностей, установленных федеральными законами от 25 декабря 2008 года № 273-ФЗ «О </w:t>
      </w:r>
      <w:r w:rsidRPr="00AF3CF5">
        <w:rPr>
          <w:rFonts w:ascii="Times New Roman" w:hAnsi="Times New Roman" w:cs="Times New Roman"/>
          <w:color w:val="000000" w:themeColor="text1"/>
          <w:sz w:val="26"/>
          <w:szCs w:val="26"/>
        </w:rPr>
        <w:lastRenderedPageBreak/>
        <w:t>противодействии коррупции», от 3 декабря 2012 года № 230-ФЗ «О контроле за соответствием расходов лиц, замещающих государственные должности, и иных лиц их доходам», от 7 мая 2013 года № 79-ФЗ «О запрете отдельным категориям лиц открывать и иметь счета</w:t>
      </w:r>
      <w:proofErr w:type="gramEnd"/>
      <w:r w:rsidRPr="00AF3CF5">
        <w:rPr>
          <w:rFonts w:ascii="Times New Roman" w:hAnsi="Times New Roman" w:cs="Times New Roman"/>
          <w:color w:val="000000" w:themeColor="text1"/>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законом от</w:t>
      </w:r>
      <w:r w:rsidR="00117EF4" w:rsidRPr="00AF3CF5">
        <w:rPr>
          <w:rFonts w:ascii="Times New Roman" w:hAnsi="Times New Roman" w:cs="Times New Roman"/>
          <w:color w:val="000000" w:themeColor="text1"/>
          <w:sz w:val="26"/>
          <w:szCs w:val="26"/>
        </w:rPr>
        <w:t xml:space="preserve"> </w:t>
      </w:r>
      <w:r w:rsidRPr="00AF3CF5">
        <w:rPr>
          <w:rFonts w:ascii="Times New Roman" w:hAnsi="Times New Roman" w:cs="Times New Roman"/>
          <w:color w:val="000000" w:themeColor="text1"/>
          <w:sz w:val="26"/>
          <w:szCs w:val="26"/>
        </w:rPr>
        <w:t>6 октября 2003 года № 131-ФЗ «Об общих принципах организации местного самоуправления в Российской Федерации».</w:t>
      </w:r>
    </w:p>
    <w:p w:rsidR="009324B0" w:rsidRPr="00AF3CF5" w:rsidRDefault="009324B0" w:rsidP="008B6236">
      <w:pPr>
        <w:pStyle w:val="ConsNormal"/>
        <w:widowControl/>
        <w:tabs>
          <w:tab w:val="left" w:pos="0"/>
        </w:tabs>
        <w:ind w:firstLine="709"/>
        <w:jc w:val="both"/>
        <w:rPr>
          <w:rFonts w:ascii="Times New Roman" w:eastAsia="Calibri" w:hAnsi="Times New Roman" w:cs="Times New Roman"/>
          <w:color w:val="000000" w:themeColor="text1"/>
          <w:sz w:val="26"/>
          <w:szCs w:val="26"/>
        </w:rPr>
      </w:pPr>
      <w:r w:rsidRPr="00AF3CF5">
        <w:rPr>
          <w:rFonts w:ascii="Times New Roman" w:eastAsia="Calibri" w:hAnsi="Times New Roman" w:cs="Times New Roman"/>
          <w:color w:val="000000" w:themeColor="text1"/>
          <w:sz w:val="26"/>
          <w:szCs w:val="26"/>
        </w:rPr>
        <w:t>(</w:t>
      </w:r>
      <w:r w:rsidR="008420D6" w:rsidRPr="00AF3CF5">
        <w:rPr>
          <w:rFonts w:ascii="Times New Roman" w:eastAsia="Calibri" w:hAnsi="Times New Roman" w:cs="Times New Roman"/>
          <w:color w:val="000000" w:themeColor="text1"/>
          <w:sz w:val="26"/>
          <w:szCs w:val="26"/>
        </w:rPr>
        <w:t>часть</w:t>
      </w:r>
      <w:r w:rsidR="008A57C6" w:rsidRPr="00AF3CF5">
        <w:rPr>
          <w:rFonts w:ascii="Times New Roman" w:eastAsia="Calibri" w:hAnsi="Times New Roman" w:cs="Times New Roman"/>
          <w:color w:val="000000" w:themeColor="text1"/>
          <w:sz w:val="26"/>
          <w:szCs w:val="26"/>
        </w:rPr>
        <w:t xml:space="preserve"> </w:t>
      </w:r>
      <w:r w:rsidRPr="00AF3CF5">
        <w:rPr>
          <w:rFonts w:ascii="Times New Roman" w:eastAsia="Calibri" w:hAnsi="Times New Roman" w:cs="Times New Roman"/>
          <w:color w:val="000000" w:themeColor="text1"/>
          <w:sz w:val="26"/>
          <w:szCs w:val="26"/>
        </w:rPr>
        <w:t>6 введен</w:t>
      </w:r>
      <w:r w:rsidR="008A57C6" w:rsidRPr="00AF3CF5">
        <w:rPr>
          <w:rFonts w:ascii="Times New Roman" w:eastAsia="Calibri" w:hAnsi="Times New Roman" w:cs="Times New Roman"/>
          <w:color w:val="000000" w:themeColor="text1"/>
          <w:sz w:val="26"/>
          <w:szCs w:val="26"/>
        </w:rPr>
        <w:t>а</w:t>
      </w:r>
      <w:r w:rsidRPr="00AF3CF5">
        <w:rPr>
          <w:rFonts w:ascii="Times New Roman" w:eastAsia="Calibri" w:hAnsi="Times New Roman" w:cs="Times New Roman"/>
          <w:color w:val="000000" w:themeColor="text1"/>
          <w:sz w:val="26"/>
          <w:szCs w:val="26"/>
        </w:rPr>
        <w:t xml:space="preserve"> </w:t>
      </w:r>
      <w:r w:rsidR="008420D6" w:rsidRPr="00AF3CF5">
        <w:rPr>
          <w:rFonts w:ascii="Times New Roman" w:eastAsia="Calibri" w:hAnsi="Times New Roman" w:cs="Times New Roman"/>
          <w:color w:val="000000" w:themeColor="text1"/>
          <w:sz w:val="26"/>
          <w:szCs w:val="26"/>
        </w:rPr>
        <w:t>решением Совета от</w:t>
      </w:r>
      <w:r w:rsidRPr="00AF3CF5">
        <w:rPr>
          <w:rFonts w:ascii="Times New Roman" w:eastAsia="Calibri" w:hAnsi="Times New Roman" w:cs="Times New Roman"/>
          <w:color w:val="000000" w:themeColor="text1"/>
          <w:sz w:val="26"/>
          <w:szCs w:val="26"/>
        </w:rPr>
        <w:t xml:space="preserve"> 16.03.2016 № 56)</w:t>
      </w:r>
    </w:p>
    <w:p w:rsidR="00AB4953" w:rsidRPr="00AF3CF5" w:rsidRDefault="00AB4953" w:rsidP="008B6236">
      <w:pPr>
        <w:widowControl w:val="0"/>
        <w:tabs>
          <w:tab w:val="left" w:pos="0"/>
        </w:tabs>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0"/>
        </w:tabs>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45. Председатель контрольно-счетной палаты</w:t>
      </w:r>
    </w:p>
    <w:p w:rsidR="00AB4953" w:rsidRPr="00AF3CF5" w:rsidRDefault="00AB4953" w:rsidP="008B6236">
      <w:pPr>
        <w:widowControl w:val="0"/>
        <w:tabs>
          <w:tab w:val="left" w:pos="0"/>
        </w:tabs>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1643"/>
        </w:tabs>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Председатель контрольно-счетной палаты является должностным лицом контрольно-счетной палаты, назначается на должность Советом.</w:t>
      </w:r>
    </w:p>
    <w:p w:rsidR="00747F11" w:rsidRPr="00AF3CF5" w:rsidRDefault="00747F11" w:rsidP="008B6236">
      <w:pPr>
        <w:widowControl w:val="0"/>
        <w:tabs>
          <w:tab w:val="left" w:pos="1643"/>
        </w:tabs>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Кандидатуры на должность председателя контрольно-счетной палаты вносятся в Совет:</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w:t>
      </w:r>
      <w:r w:rsidRPr="00AF3CF5">
        <w:rPr>
          <w:rFonts w:eastAsia="Calibri"/>
          <w:color w:val="000000" w:themeColor="text1"/>
          <w:sz w:val="26"/>
          <w:szCs w:val="26"/>
          <w:lang w:eastAsia="en-US"/>
        </w:rPr>
        <w:t>Председателем Совета</w:t>
      </w:r>
      <w:r w:rsidRPr="00AF3CF5">
        <w:rPr>
          <w:rFonts w:eastAsia="Andale Sans UI"/>
          <w:color w:val="000000" w:themeColor="text1"/>
          <w:kern w:val="1"/>
          <w:sz w:val="26"/>
          <w:szCs w:val="26"/>
          <w:lang w:eastAsia="en-US"/>
        </w:rPr>
        <w:t>;</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депутатами Совета - не менее одной трети от установленного числа депутатов Совета;</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главой района.</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Председатель контрольно-счетной палаты:</w:t>
      </w:r>
    </w:p>
    <w:p w:rsidR="00747F11" w:rsidRPr="00AF3CF5" w:rsidRDefault="00747F11" w:rsidP="008B6236">
      <w:pPr>
        <w:widowControl w:val="0"/>
        <w:suppressAutoHyphens/>
        <w:autoSpaceDE w:val="0"/>
        <w:ind w:firstLine="709"/>
        <w:jc w:val="both"/>
        <w:outlineLvl w:val="1"/>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1) осуществляет руководство деятельностью контрольно-счетной палаты, организует ее работу в соответствии с действующим законодательством и муниципальными правовыми актами, несет ответственность за результаты ее работы;</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обеспечивает соблюдение внутреннего распорядка контрольно-счетной палаты;</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представляет контрольно-счетную палату в отношениях с органами местного самоуправления муниципального образования </w:t>
      </w:r>
      <w:r w:rsidR="00FE6915"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органами государственной власти, предприятиями, учреждениями, организациями;</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осуществляет прием и увольнение работников контрольно-счетной палаты, применяет к ним меры поощрения и взыскания;</w:t>
      </w:r>
    </w:p>
    <w:p w:rsidR="00747F11" w:rsidRPr="00AF3CF5" w:rsidRDefault="00747F11" w:rsidP="008B6236">
      <w:pPr>
        <w:widowControl w:val="0"/>
        <w:suppressAutoHyphens/>
        <w:autoSpaceDE w:val="0"/>
        <w:ind w:firstLine="709"/>
        <w:jc w:val="both"/>
        <w:outlineLvl w:val="1"/>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5) утверждает планы деятельности контрольно-счетной палаты на текущий период;</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издает в пределах своих полномочий распоряжения и приказы по вопросам организации работы контрольно-счетной палаты, подписывает акты контрольно-счетной палаты при проведении проверок и о результатах данных проверок;</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утверждает Регламент контрольно-счетной палаты;</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организует подготовку, переподготовку и повышение квалификации работников контрольно-счетной палаты;</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9) представляет Совету отчет о деятельности контрольно-счетной палаты;</w:t>
      </w:r>
    </w:p>
    <w:p w:rsidR="00747F11" w:rsidRPr="00AF3CF5" w:rsidRDefault="00747F11"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осуществляет иные полномочия, предусмотренные федеральными законами, решениями Совета.</w:t>
      </w:r>
    </w:p>
    <w:p w:rsidR="00FE6915" w:rsidRPr="00AF3CF5" w:rsidRDefault="00FE6915"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В случае временного отсутствия председателя контрольно-счетной палаты его полномочия осуществляет  муниципальный служащий аппарата контрольно-счётной палаты, в соответствии со специально изданным по данному вопросу правовым актом председателя контрольно-счетной палаты либо в соответствии с должностной инструкцией муниципального служащего.</w:t>
      </w:r>
    </w:p>
    <w:p w:rsidR="00747F11" w:rsidRPr="00AF3CF5" w:rsidRDefault="00DA52A5" w:rsidP="008B6236">
      <w:pPr>
        <w:widowControl w:val="0"/>
        <w:suppressAutoHyphens/>
        <w:autoSpaceDE w:val="0"/>
        <w:autoSpaceDN w:val="0"/>
        <w:adjustRightInd w:val="0"/>
        <w:ind w:firstLine="709"/>
        <w:jc w:val="both"/>
        <w:outlineLvl w:val="1"/>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4</w:t>
      </w:r>
      <w:r w:rsidR="00747F11" w:rsidRPr="00AF3CF5">
        <w:rPr>
          <w:rFonts w:eastAsia="Andale Sans UI"/>
          <w:color w:val="000000" w:themeColor="text1"/>
          <w:kern w:val="1"/>
          <w:sz w:val="26"/>
          <w:szCs w:val="26"/>
          <w:lang w:eastAsia="en-US"/>
        </w:rPr>
        <w:t>. Полномочия председателя контрольно-счетной палаты прекращаются досрочно на основании решения Совета в случае:</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вступления в законную силу обвинительного приговора суда в отношении его;</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признания его недееспособным или ограниченно дееспособным вступившим в законную силу решением суда;</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подачи письменного заявления об отставке;</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нарушения требований законодательства Российской </w:t>
      </w:r>
      <w:proofErr w:type="gramStart"/>
      <w:r w:rsidRPr="00AF3CF5">
        <w:rPr>
          <w:rFonts w:eastAsia="Andale Sans UI"/>
          <w:color w:val="000000" w:themeColor="text1"/>
          <w:kern w:val="1"/>
          <w:sz w:val="26"/>
          <w:szCs w:val="26"/>
          <w:lang w:eastAsia="en-US"/>
        </w:rPr>
        <w:t>Федерации</w:t>
      </w:r>
      <w:proofErr w:type="gramEnd"/>
      <w:r w:rsidRPr="00AF3CF5">
        <w:rPr>
          <w:rFonts w:eastAsia="Andale Sans UI"/>
          <w:color w:val="000000" w:themeColor="text1"/>
          <w:kern w:val="1"/>
          <w:sz w:val="26"/>
          <w:szCs w:val="26"/>
          <w:lang w:eastAsia="en-US"/>
        </w:rP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Совета;</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достижения установленного решением Совета в соответствии с федеральным законодательством предельного возраста пребывания в должности;</w:t>
      </w:r>
    </w:p>
    <w:p w:rsidR="00747F11" w:rsidRPr="00AF3CF5" w:rsidRDefault="00747F11" w:rsidP="008B6236">
      <w:pPr>
        <w:widowControl w:val="0"/>
        <w:suppressAutoHyphens/>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7) выявления обстоятельств, предусмотренных </w:t>
      </w:r>
      <w:hyperlink r:id="rId41" w:history="1">
        <w:r w:rsidRPr="00AF3CF5">
          <w:rPr>
            <w:rFonts w:eastAsia="Andale Sans UI"/>
            <w:color w:val="000000" w:themeColor="text1"/>
            <w:kern w:val="1"/>
            <w:sz w:val="26"/>
            <w:szCs w:val="26"/>
            <w:lang w:eastAsia="en-US"/>
          </w:rPr>
          <w:t>частями 4</w:t>
        </w:r>
      </w:hyperlink>
      <w:r w:rsidRPr="00AF3CF5">
        <w:rPr>
          <w:rFonts w:eastAsia="Andale Sans UI"/>
          <w:color w:val="000000" w:themeColor="text1"/>
          <w:kern w:val="1"/>
          <w:sz w:val="26"/>
          <w:szCs w:val="26"/>
          <w:lang w:eastAsia="en-US"/>
        </w:rPr>
        <w:t xml:space="preserve"> - </w:t>
      </w:r>
      <w:hyperlink r:id="rId42" w:history="1">
        <w:r w:rsidRPr="00AF3CF5">
          <w:rPr>
            <w:rFonts w:eastAsia="Andale Sans UI"/>
            <w:color w:val="000000" w:themeColor="text1"/>
            <w:kern w:val="1"/>
            <w:sz w:val="26"/>
            <w:szCs w:val="26"/>
            <w:lang w:eastAsia="en-US"/>
          </w:rPr>
          <w:t>6 статьи 7</w:t>
        </w:r>
      </w:hyperlink>
      <w:r w:rsidRPr="00AF3CF5">
        <w:rPr>
          <w:rFonts w:eastAsia="Andale Sans UI"/>
          <w:color w:val="000000" w:themeColor="text1"/>
          <w:kern w:val="1"/>
          <w:sz w:val="26"/>
          <w:szCs w:val="26"/>
          <w:lang w:eastAsia="en-US"/>
        </w:rPr>
        <w:t xml:space="preserve"> Федерального закона от 7</w:t>
      </w:r>
      <w:r w:rsidR="00DA52A5" w:rsidRPr="00AF3CF5">
        <w:rPr>
          <w:rFonts w:eastAsia="Andale Sans UI"/>
          <w:color w:val="000000" w:themeColor="text1"/>
          <w:kern w:val="1"/>
          <w:sz w:val="26"/>
          <w:szCs w:val="26"/>
          <w:lang w:eastAsia="en-US"/>
        </w:rPr>
        <w:t xml:space="preserve"> февраля </w:t>
      </w:r>
      <w:r w:rsidRPr="00AF3CF5">
        <w:rPr>
          <w:rFonts w:eastAsia="Andale Sans UI"/>
          <w:color w:val="000000" w:themeColor="text1"/>
          <w:kern w:val="1"/>
          <w:sz w:val="26"/>
          <w:szCs w:val="26"/>
          <w:lang w:eastAsia="en-US"/>
        </w:rPr>
        <w:t xml:space="preserve">2011 </w:t>
      </w:r>
      <w:r w:rsidR="00DA52A5"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6-ФЗ «Об общих принципах организации и деятельности контрольно-счетных органов субъектов Российской Федерации и муниципальных образов</w:t>
      </w:r>
      <w:r w:rsidR="00317FC7" w:rsidRPr="00AF3CF5">
        <w:rPr>
          <w:rFonts w:eastAsia="Andale Sans UI"/>
          <w:color w:val="000000" w:themeColor="text1"/>
          <w:kern w:val="1"/>
          <w:sz w:val="26"/>
          <w:szCs w:val="26"/>
          <w:lang w:eastAsia="en-US"/>
        </w:rPr>
        <w:t>аний»;</w:t>
      </w:r>
    </w:p>
    <w:p w:rsidR="00EF4119" w:rsidRPr="00AF3CF5" w:rsidRDefault="00EF4119" w:rsidP="008B6236">
      <w:pPr>
        <w:ind w:right="50" w:firstLine="709"/>
        <w:jc w:val="both"/>
        <w:rPr>
          <w:bCs/>
          <w:iCs/>
          <w:color w:val="000000" w:themeColor="text1"/>
          <w:sz w:val="26"/>
          <w:szCs w:val="26"/>
        </w:rPr>
      </w:pPr>
      <w:proofErr w:type="gramStart"/>
      <w:r w:rsidRPr="00AF3CF5">
        <w:rPr>
          <w:color w:val="000000" w:themeColor="text1"/>
          <w:sz w:val="26"/>
          <w:szCs w:val="26"/>
        </w:rPr>
        <w:t xml:space="preserve">8) несоблюдения ограничений, запретов, неисполнения обязанностей, которые установлены Федеральным </w:t>
      </w:r>
      <w:hyperlink r:id="rId43" w:history="1">
        <w:r w:rsidRPr="00AF3CF5">
          <w:rPr>
            <w:rStyle w:val="af3"/>
            <w:color w:val="000000" w:themeColor="text1"/>
            <w:sz w:val="26"/>
            <w:szCs w:val="26"/>
            <w:u w:val="none"/>
          </w:rPr>
          <w:t>законом</w:t>
        </w:r>
      </w:hyperlink>
      <w:r w:rsidRPr="00AF3CF5">
        <w:rPr>
          <w:color w:val="000000" w:themeColor="text1"/>
          <w:sz w:val="26"/>
          <w:szCs w:val="26"/>
        </w:rPr>
        <w:t xml:space="preserve"> от </w:t>
      </w:r>
      <w:r w:rsidRPr="00AF3CF5">
        <w:rPr>
          <w:bCs/>
          <w:iCs/>
          <w:color w:val="000000" w:themeColor="text1"/>
          <w:sz w:val="26"/>
          <w:szCs w:val="26"/>
        </w:rPr>
        <w:t xml:space="preserve">25 декабря 2008 года № 273-ФЗ «О противодействии коррупции», Федеральным </w:t>
      </w:r>
      <w:hyperlink r:id="rId44"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w:t>
      </w:r>
      <w:r w:rsidRPr="00AF3CF5">
        <w:rPr>
          <w:bCs/>
          <w:iCs/>
          <w:color w:val="000000" w:themeColor="text1"/>
          <w:sz w:val="26"/>
          <w:szCs w:val="26"/>
        </w:rPr>
        <w:b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 7 мая 2013 года № 79-ФЗ «О запрете отдельным категориям лиц открывать и иметь счета (вклады), хранить</w:t>
      </w:r>
      <w:proofErr w:type="gramEnd"/>
      <w:r w:rsidRPr="00AF3CF5">
        <w:rPr>
          <w:bCs/>
          <w:iCs/>
          <w:color w:val="000000" w:themeColor="text1"/>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F4119" w:rsidRPr="00AF3CF5" w:rsidRDefault="00EF4119" w:rsidP="008B6236">
      <w:pPr>
        <w:ind w:right="50" w:firstLine="709"/>
        <w:jc w:val="both"/>
        <w:rPr>
          <w:bCs/>
          <w:iCs/>
          <w:color w:val="000000" w:themeColor="text1"/>
          <w:sz w:val="26"/>
          <w:szCs w:val="26"/>
        </w:rPr>
      </w:pPr>
      <w:r w:rsidRPr="00AF3CF5">
        <w:rPr>
          <w:bCs/>
          <w:iCs/>
          <w:color w:val="000000" w:themeColor="text1"/>
          <w:sz w:val="26"/>
          <w:szCs w:val="26"/>
        </w:rPr>
        <w:t>(</w:t>
      </w:r>
      <w:r w:rsidR="008420D6" w:rsidRPr="00AF3CF5">
        <w:rPr>
          <w:bCs/>
          <w:iCs/>
          <w:color w:val="000000" w:themeColor="text1"/>
          <w:sz w:val="26"/>
          <w:szCs w:val="26"/>
        </w:rPr>
        <w:t>пункт</w:t>
      </w:r>
      <w:r w:rsidR="008A57C6" w:rsidRPr="00AF3CF5">
        <w:rPr>
          <w:bCs/>
          <w:iCs/>
          <w:color w:val="000000" w:themeColor="text1"/>
          <w:sz w:val="26"/>
          <w:szCs w:val="26"/>
        </w:rPr>
        <w:t xml:space="preserve"> </w:t>
      </w:r>
      <w:r w:rsidRPr="00AF3CF5">
        <w:rPr>
          <w:bCs/>
          <w:iCs/>
          <w:color w:val="000000" w:themeColor="text1"/>
          <w:sz w:val="26"/>
          <w:szCs w:val="26"/>
        </w:rPr>
        <w:t xml:space="preserve">8 введен </w:t>
      </w:r>
      <w:r w:rsidR="008420D6" w:rsidRPr="00AF3CF5">
        <w:rPr>
          <w:bCs/>
          <w:iCs/>
          <w:color w:val="000000" w:themeColor="text1"/>
          <w:sz w:val="26"/>
          <w:szCs w:val="26"/>
        </w:rPr>
        <w:t>решением Совета от</w:t>
      </w:r>
      <w:r w:rsidRPr="00AF3CF5">
        <w:rPr>
          <w:bCs/>
          <w:iCs/>
          <w:color w:val="000000" w:themeColor="text1"/>
          <w:sz w:val="26"/>
          <w:szCs w:val="26"/>
        </w:rPr>
        <w:t xml:space="preserve"> 09.08.2017 № 174)</w:t>
      </w:r>
    </w:p>
    <w:p w:rsidR="00AB4953" w:rsidRPr="00AF3CF5" w:rsidRDefault="00AB4953" w:rsidP="008B6236">
      <w:pPr>
        <w:widowControl w:val="0"/>
        <w:suppressAutoHyphens/>
        <w:autoSpaceDE w:val="0"/>
        <w:autoSpaceDN w:val="0"/>
        <w:adjustRightInd w:val="0"/>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autoSpaceDN w:val="0"/>
        <w:adjustRightInd w:val="0"/>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46. Финансовое обеспечение деятельности контрольно-счетной палаты</w:t>
      </w:r>
    </w:p>
    <w:p w:rsidR="00AB4953" w:rsidRPr="00AF3CF5" w:rsidRDefault="00AB4953" w:rsidP="008B6236">
      <w:pPr>
        <w:widowControl w:val="0"/>
        <w:suppressAutoHyphens/>
        <w:autoSpaceDE w:val="0"/>
        <w:autoSpaceDN w:val="0"/>
        <w:adjustRightInd w:val="0"/>
        <w:ind w:firstLine="709"/>
        <w:jc w:val="both"/>
        <w:rPr>
          <w:rFonts w:eastAsia="Andale Sans UI"/>
          <w:b/>
          <w:color w:val="000000" w:themeColor="text1"/>
          <w:kern w:val="1"/>
          <w:sz w:val="26"/>
          <w:szCs w:val="26"/>
          <w:lang w:eastAsia="en-US"/>
        </w:rPr>
      </w:pPr>
    </w:p>
    <w:p w:rsidR="00747F11" w:rsidRPr="00AF3CF5" w:rsidRDefault="00DA52A5" w:rsidP="008B6236">
      <w:pPr>
        <w:widowControl w:val="0"/>
        <w:tabs>
          <w:tab w:val="left" w:pos="0"/>
        </w:tabs>
        <w:suppressAutoHyphens/>
        <w:ind w:firstLine="709"/>
        <w:contextualSpacing/>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1. </w:t>
      </w:r>
      <w:r w:rsidR="00747F11" w:rsidRPr="00AF3CF5">
        <w:rPr>
          <w:rFonts w:eastAsia="Calibri"/>
          <w:color w:val="000000" w:themeColor="text1"/>
          <w:sz w:val="26"/>
          <w:szCs w:val="26"/>
          <w:lang w:eastAsia="en-US"/>
        </w:rPr>
        <w:t>Финансовое обеспечение деятельности контрольно-счетной палаты осуществляется за счет средств местного бюджета.</w:t>
      </w:r>
    </w:p>
    <w:p w:rsidR="00747F11" w:rsidRPr="00AF3CF5" w:rsidRDefault="00912F13" w:rsidP="008B6236">
      <w:pPr>
        <w:widowControl w:val="0"/>
        <w:tabs>
          <w:tab w:val="left" w:pos="0"/>
        </w:tabs>
        <w:suppressAutoHyphens/>
        <w:ind w:firstLine="709"/>
        <w:contextualSpacing/>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2. </w:t>
      </w:r>
      <w:r w:rsidR="00747F11" w:rsidRPr="00AF3CF5">
        <w:rPr>
          <w:rFonts w:eastAsia="Calibri"/>
          <w:color w:val="000000" w:themeColor="text1"/>
          <w:sz w:val="26"/>
          <w:szCs w:val="26"/>
          <w:lang w:eastAsia="en-US"/>
        </w:rPr>
        <w:t>Контрольно-счетная палата самостоятельно распоряжается средствами местного бюджета, направляемыми на обеспечение ее деятельности.</w:t>
      </w:r>
    </w:p>
    <w:p w:rsidR="00747F11" w:rsidRPr="00AF3CF5" w:rsidRDefault="00912F13" w:rsidP="008B6236">
      <w:pPr>
        <w:widowControl w:val="0"/>
        <w:tabs>
          <w:tab w:val="left" w:pos="0"/>
        </w:tabs>
        <w:suppressAutoHyphens/>
        <w:ind w:firstLine="709"/>
        <w:contextualSpacing/>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3. </w:t>
      </w:r>
      <w:proofErr w:type="gramStart"/>
      <w:r w:rsidR="00747F11" w:rsidRPr="00AF3CF5">
        <w:rPr>
          <w:rFonts w:eastAsia="Calibri"/>
          <w:color w:val="000000" w:themeColor="text1"/>
          <w:sz w:val="26"/>
          <w:szCs w:val="26"/>
          <w:lang w:eastAsia="en-US"/>
        </w:rPr>
        <w:t>Контроль за</w:t>
      </w:r>
      <w:proofErr w:type="gramEnd"/>
      <w:r w:rsidR="00747F11" w:rsidRPr="00AF3CF5">
        <w:rPr>
          <w:rFonts w:eastAsia="Calibri"/>
          <w:color w:val="000000" w:themeColor="text1"/>
          <w:sz w:val="26"/>
          <w:szCs w:val="26"/>
          <w:lang w:eastAsia="en-US"/>
        </w:rPr>
        <w:t xml:space="preserve"> использованием контрольно-счетной палатой бюджетных средств, муниципального имущества осуществляется на основании решений Совета.</w:t>
      </w:r>
    </w:p>
    <w:p w:rsidR="00AB4953" w:rsidRPr="00AF3CF5" w:rsidRDefault="00AB4953" w:rsidP="008B6236">
      <w:pPr>
        <w:tabs>
          <w:tab w:val="left" w:pos="0"/>
        </w:tabs>
        <w:ind w:firstLine="709"/>
        <w:jc w:val="both"/>
        <w:rPr>
          <w:rFonts w:eastAsia="Calibri"/>
          <w:b/>
          <w:color w:val="000000" w:themeColor="text1"/>
          <w:sz w:val="26"/>
          <w:szCs w:val="26"/>
          <w:lang w:eastAsia="en-US"/>
        </w:rPr>
      </w:pPr>
    </w:p>
    <w:p w:rsidR="00747F11" w:rsidRPr="00AF3CF5" w:rsidRDefault="00747F11" w:rsidP="008B6236">
      <w:pPr>
        <w:tabs>
          <w:tab w:val="left" w:pos="0"/>
        </w:tabs>
        <w:ind w:firstLine="709"/>
        <w:jc w:val="both"/>
        <w:rPr>
          <w:rFonts w:eastAsia="Calibri"/>
          <w:b/>
          <w:color w:val="000000" w:themeColor="text1"/>
          <w:sz w:val="26"/>
          <w:szCs w:val="26"/>
          <w:lang w:eastAsia="en-US"/>
        </w:rPr>
      </w:pPr>
      <w:r w:rsidRPr="00AF3CF5">
        <w:rPr>
          <w:rFonts w:eastAsia="Calibri"/>
          <w:b/>
          <w:color w:val="000000" w:themeColor="text1"/>
          <w:sz w:val="26"/>
          <w:szCs w:val="26"/>
          <w:lang w:eastAsia="en-US"/>
        </w:rPr>
        <w:t>Статья 47. Полномочия и порядок деятельности контрольно-счетной палаты</w:t>
      </w:r>
    </w:p>
    <w:p w:rsidR="00AB4953" w:rsidRPr="00AF3CF5" w:rsidRDefault="00AB4953" w:rsidP="008B6236">
      <w:pPr>
        <w:tabs>
          <w:tab w:val="left" w:pos="0"/>
        </w:tabs>
        <w:ind w:firstLine="709"/>
        <w:jc w:val="both"/>
        <w:rPr>
          <w:rFonts w:eastAsia="Calibri"/>
          <w:b/>
          <w:color w:val="000000" w:themeColor="text1"/>
          <w:sz w:val="26"/>
          <w:szCs w:val="26"/>
          <w:lang w:eastAsia="en-US"/>
        </w:rPr>
      </w:pPr>
    </w:p>
    <w:p w:rsidR="00747F11" w:rsidRPr="00AF3CF5" w:rsidRDefault="00747F11" w:rsidP="008B6236">
      <w:pPr>
        <w:widowControl w:val="0"/>
        <w:tabs>
          <w:tab w:val="left" w:pos="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К основным полномочиям контрольно-счетной палаты относятся:</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1) </w:t>
      </w:r>
      <w:proofErr w:type="gramStart"/>
      <w:r w:rsidRPr="00AF3CF5">
        <w:rPr>
          <w:rFonts w:eastAsia="Andale Sans UI"/>
          <w:color w:val="000000" w:themeColor="text1"/>
          <w:kern w:val="1"/>
          <w:sz w:val="26"/>
          <w:szCs w:val="26"/>
          <w:lang w:eastAsia="en-US"/>
        </w:rPr>
        <w:t>контроль за</w:t>
      </w:r>
      <w:proofErr w:type="gramEnd"/>
      <w:r w:rsidRPr="00AF3CF5">
        <w:rPr>
          <w:rFonts w:eastAsia="Andale Sans UI"/>
          <w:color w:val="000000" w:themeColor="text1"/>
          <w:kern w:val="1"/>
          <w:sz w:val="26"/>
          <w:szCs w:val="26"/>
          <w:lang w:eastAsia="en-US"/>
        </w:rPr>
        <w:t xml:space="preserve"> исполнением местного бюджета;</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экспертиза проектов местного бюджета;</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внешняя проверка годового отчета об исполнении местного бюджета;</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организация и осуществление </w:t>
      </w:r>
      <w:proofErr w:type="gramStart"/>
      <w:r w:rsidRPr="00AF3CF5">
        <w:rPr>
          <w:rFonts w:eastAsia="Andale Sans UI"/>
          <w:color w:val="000000" w:themeColor="text1"/>
          <w:kern w:val="1"/>
          <w:sz w:val="26"/>
          <w:szCs w:val="26"/>
          <w:lang w:eastAsia="en-US"/>
        </w:rPr>
        <w:t>контроля за</w:t>
      </w:r>
      <w:proofErr w:type="gramEnd"/>
      <w:r w:rsidRPr="00AF3CF5">
        <w:rPr>
          <w:rFonts w:eastAsia="Andale Sans UI"/>
          <w:color w:val="000000" w:themeColor="text1"/>
          <w:kern w:val="1"/>
          <w:sz w:val="26"/>
          <w:szCs w:val="26"/>
          <w:lang w:eastAsia="en-US"/>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46" w:history="1">
        <w:r w:rsidRPr="00AF3CF5">
          <w:rPr>
            <w:rFonts w:eastAsia="Andale Sans UI"/>
            <w:color w:val="000000" w:themeColor="text1"/>
            <w:kern w:val="1"/>
            <w:sz w:val="26"/>
            <w:szCs w:val="26"/>
            <w:lang w:eastAsia="en-US"/>
          </w:rPr>
          <w:t>законодательством</w:t>
        </w:r>
      </w:hyperlink>
      <w:r w:rsidRPr="00AF3CF5">
        <w:rPr>
          <w:rFonts w:eastAsia="Andale Sans UI"/>
          <w:color w:val="000000" w:themeColor="text1"/>
          <w:kern w:val="1"/>
          <w:sz w:val="26"/>
          <w:szCs w:val="26"/>
          <w:lang w:eastAsia="en-US"/>
        </w:rPr>
        <w:t xml:space="preserve"> Российской Федерации;</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w:t>
      </w:r>
      <w:proofErr w:type="gramStart"/>
      <w:r w:rsidRPr="00AF3CF5">
        <w:rPr>
          <w:rFonts w:eastAsia="Andale Sans UI"/>
          <w:color w:val="000000" w:themeColor="text1"/>
          <w:kern w:val="1"/>
          <w:sz w:val="26"/>
          <w:szCs w:val="26"/>
          <w:lang w:eastAsia="en-US"/>
        </w:rPr>
        <w:t>контроль за</w:t>
      </w:r>
      <w:proofErr w:type="gramEnd"/>
      <w:r w:rsidRPr="00AF3CF5">
        <w:rPr>
          <w:rFonts w:eastAsia="Andale Sans UI"/>
          <w:color w:val="000000" w:themeColor="text1"/>
          <w:kern w:val="1"/>
          <w:sz w:val="26"/>
          <w:szCs w:val="26"/>
          <w:lang w:eastAsia="en-U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 </w:t>
      </w:r>
      <w:r w:rsidR="00FC53A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муниципального образования </w:t>
      </w:r>
      <w:r w:rsidR="00FC53A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roofErr w:type="gramEnd"/>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w:t>
      </w:r>
      <w:r w:rsidR="00FC53A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а также муниципальных программ;</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8) анализ бюджетного процесса в муниципальном образовании </w:t>
      </w:r>
      <w:r w:rsidR="00FC53A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и подготовка предложений, направленных на его совершенствование;</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района;</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участие в пределах полномочий в мероприятиях, направленных на противодействие коррупции;</w:t>
      </w:r>
    </w:p>
    <w:p w:rsidR="00CC441D" w:rsidRPr="00AF3CF5" w:rsidRDefault="00747F11"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eastAsia="Andale Sans UI" w:hAnsi="Times New Roman" w:cs="Times New Roman"/>
          <w:color w:val="000000" w:themeColor="text1"/>
          <w:kern w:val="1"/>
          <w:sz w:val="26"/>
          <w:szCs w:val="26"/>
          <w:lang w:eastAsia="en-US"/>
        </w:rPr>
        <w:t xml:space="preserve">11) иные полномочия в сфере внешнего муниципального финансового контроля, установленные федеральными законами, </w:t>
      </w:r>
      <w:r w:rsidR="00CC441D" w:rsidRPr="00AF3CF5">
        <w:rPr>
          <w:rFonts w:ascii="Times New Roman" w:hAnsi="Times New Roman" w:cs="Times New Roman"/>
          <w:color w:val="000000" w:themeColor="text1"/>
          <w:sz w:val="26"/>
          <w:szCs w:val="26"/>
        </w:rPr>
        <w:t xml:space="preserve">законами Краснодарского края, </w:t>
      </w:r>
      <w:r w:rsidRPr="00AF3CF5">
        <w:rPr>
          <w:rFonts w:ascii="Times New Roman" w:eastAsia="Andale Sans UI" w:hAnsi="Times New Roman" w:cs="Times New Roman"/>
          <w:color w:val="000000" w:themeColor="text1"/>
          <w:kern w:val="1"/>
          <w:sz w:val="26"/>
          <w:szCs w:val="26"/>
          <w:lang w:eastAsia="en-US"/>
        </w:rPr>
        <w:t>уставом и решениями</w:t>
      </w:r>
      <w:r w:rsidRPr="00AF3CF5">
        <w:rPr>
          <w:rFonts w:ascii="Times New Roman" w:eastAsia="Andale Sans UI" w:hAnsi="Times New Roman" w:cs="Times New Roman"/>
          <w:b/>
          <w:color w:val="000000" w:themeColor="text1"/>
          <w:kern w:val="1"/>
          <w:sz w:val="26"/>
          <w:szCs w:val="26"/>
          <w:lang w:eastAsia="en-US"/>
        </w:rPr>
        <w:t xml:space="preserve"> </w:t>
      </w:r>
      <w:r w:rsidRPr="00AF3CF5">
        <w:rPr>
          <w:rFonts w:ascii="Times New Roman" w:eastAsia="Andale Sans UI" w:hAnsi="Times New Roman" w:cs="Times New Roman"/>
          <w:color w:val="000000" w:themeColor="text1"/>
          <w:kern w:val="1"/>
          <w:sz w:val="26"/>
          <w:szCs w:val="26"/>
          <w:lang w:eastAsia="en-US"/>
        </w:rPr>
        <w:t>Совета</w:t>
      </w:r>
      <w:proofErr w:type="gramStart"/>
      <w:r w:rsidRPr="00AF3CF5">
        <w:rPr>
          <w:rFonts w:ascii="Times New Roman" w:eastAsia="Andale Sans UI" w:hAnsi="Times New Roman" w:cs="Times New Roman"/>
          <w:color w:val="000000" w:themeColor="text1"/>
          <w:kern w:val="1"/>
          <w:sz w:val="26"/>
          <w:szCs w:val="26"/>
          <w:lang w:eastAsia="en-US"/>
        </w:rPr>
        <w:t>.</w:t>
      </w:r>
      <w:proofErr w:type="gramEnd"/>
      <w:r w:rsidR="00CC441D" w:rsidRPr="00AF3CF5">
        <w:rPr>
          <w:rFonts w:ascii="Times New Roman" w:eastAsia="Andale Sans UI" w:hAnsi="Times New Roman" w:cs="Times New Roman"/>
          <w:color w:val="000000" w:themeColor="text1"/>
          <w:kern w:val="1"/>
          <w:sz w:val="26"/>
          <w:szCs w:val="26"/>
          <w:lang w:eastAsia="en-US"/>
        </w:rPr>
        <w:t xml:space="preserve"> </w:t>
      </w:r>
      <w:r w:rsidR="00CC441D" w:rsidRPr="00AF3CF5">
        <w:rPr>
          <w:rFonts w:ascii="Times New Roman" w:hAnsi="Times New Roman" w:cs="Times New Roman"/>
          <w:color w:val="000000" w:themeColor="text1"/>
          <w:sz w:val="26"/>
          <w:szCs w:val="26"/>
        </w:rPr>
        <w:t>(</w:t>
      </w:r>
      <w:proofErr w:type="gramStart"/>
      <w:r w:rsidR="008420D6" w:rsidRPr="00AF3CF5">
        <w:rPr>
          <w:rFonts w:ascii="Times New Roman" w:hAnsi="Times New Roman" w:cs="Times New Roman"/>
          <w:color w:val="000000" w:themeColor="text1"/>
          <w:sz w:val="26"/>
          <w:szCs w:val="26"/>
        </w:rPr>
        <w:t>п</w:t>
      </w:r>
      <w:proofErr w:type="gramEnd"/>
      <w:r w:rsidR="008420D6" w:rsidRPr="00AF3CF5">
        <w:rPr>
          <w:rFonts w:ascii="Times New Roman" w:hAnsi="Times New Roman" w:cs="Times New Roman"/>
          <w:color w:val="000000" w:themeColor="text1"/>
          <w:sz w:val="26"/>
          <w:szCs w:val="26"/>
        </w:rPr>
        <w:t>ункт</w:t>
      </w:r>
      <w:r w:rsidR="00CC441D" w:rsidRPr="00AF3CF5">
        <w:rPr>
          <w:rFonts w:ascii="Times New Roman" w:hAnsi="Times New Roman" w:cs="Times New Roman"/>
          <w:color w:val="000000" w:themeColor="text1"/>
          <w:sz w:val="26"/>
          <w:szCs w:val="26"/>
        </w:rPr>
        <w:t xml:space="preserve"> 11 в </w:t>
      </w:r>
      <w:r w:rsidR="008420D6" w:rsidRPr="00AF3CF5">
        <w:rPr>
          <w:rFonts w:ascii="Times New Roman" w:hAnsi="Times New Roman" w:cs="Times New Roman"/>
          <w:color w:val="000000" w:themeColor="text1"/>
          <w:sz w:val="26"/>
          <w:szCs w:val="26"/>
        </w:rPr>
        <w:t>редакции</w:t>
      </w:r>
      <w:r w:rsidR="00CC441D" w:rsidRPr="00AF3CF5">
        <w:rPr>
          <w:rFonts w:ascii="Times New Roman" w:hAnsi="Times New Roman" w:cs="Times New Roman"/>
          <w:color w:val="000000" w:themeColor="text1"/>
          <w:sz w:val="26"/>
          <w:szCs w:val="26"/>
        </w:rPr>
        <w:t xml:space="preserve"> решения  </w:t>
      </w:r>
      <w:r w:rsidR="00CC441D" w:rsidRPr="00AF3CF5">
        <w:rPr>
          <w:rFonts w:ascii="Times New Roman" w:eastAsia="Calibri" w:hAnsi="Times New Roman" w:cs="Times New Roman"/>
          <w:color w:val="000000" w:themeColor="text1"/>
          <w:sz w:val="26"/>
          <w:szCs w:val="26"/>
        </w:rPr>
        <w:t>от 16.03.2016 № 56</w:t>
      </w:r>
      <w:r w:rsidR="00CC441D" w:rsidRPr="00AF3CF5">
        <w:rPr>
          <w:rFonts w:ascii="Times New Roman" w:hAnsi="Times New Roman" w:cs="Times New Roman"/>
          <w:color w:val="000000" w:themeColor="text1"/>
          <w:sz w:val="26"/>
          <w:szCs w:val="26"/>
        </w:rPr>
        <w:t>)</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Контрольно-счетный орган муниципального образования </w:t>
      </w:r>
      <w:r w:rsidR="00FC53A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помимо полномочий, предусмотренных </w:t>
      </w:r>
      <w:hyperlink r:id="rId47" w:history="1">
        <w:r w:rsidRPr="00AF3CF5">
          <w:rPr>
            <w:rFonts w:eastAsia="Andale Sans UI"/>
            <w:color w:val="000000" w:themeColor="text1"/>
            <w:kern w:val="1"/>
            <w:sz w:val="26"/>
            <w:szCs w:val="26"/>
            <w:lang w:eastAsia="en-US"/>
          </w:rPr>
          <w:t>частью 1</w:t>
        </w:r>
      </w:hyperlink>
      <w:r w:rsidRPr="00AF3CF5">
        <w:rPr>
          <w:rFonts w:eastAsia="Andale Sans UI"/>
          <w:color w:val="000000" w:themeColor="text1"/>
          <w:kern w:val="1"/>
          <w:sz w:val="26"/>
          <w:szCs w:val="26"/>
          <w:lang w:eastAsia="en-US"/>
        </w:rPr>
        <w:t xml:space="preserve"> настоящей статьи, осуществляет </w:t>
      </w:r>
      <w:proofErr w:type="gramStart"/>
      <w:r w:rsidRPr="00AF3CF5">
        <w:rPr>
          <w:rFonts w:eastAsia="Andale Sans UI"/>
          <w:color w:val="000000" w:themeColor="text1"/>
          <w:kern w:val="1"/>
          <w:sz w:val="26"/>
          <w:szCs w:val="26"/>
          <w:lang w:eastAsia="en-US"/>
        </w:rPr>
        <w:t>контроль за</w:t>
      </w:r>
      <w:proofErr w:type="gramEnd"/>
      <w:r w:rsidRPr="00AF3CF5">
        <w:rPr>
          <w:rFonts w:eastAsia="Andale Sans UI"/>
          <w:color w:val="000000" w:themeColor="text1"/>
          <w:kern w:val="1"/>
          <w:sz w:val="26"/>
          <w:szCs w:val="26"/>
          <w:lang w:eastAsia="en-US"/>
        </w:rPr>
        <w:t xml:space="preserve"> законностью, результативностью (эффективностью и экономностью) использования средств бюджета муниципального образования </w:t>
      </w:r>
      <w:r w:rsidR="00FC53A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поступивших в бюджеты поселений, входящих в состав муниципального образования </w:t>
      </w:r>
      <w:r w:rsidR="00FC53A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На основании соглашений, заключенных Советом с представительными органами поселений, входящих в состав муниципального образования </w:t>
      </w:r>
      <w:r w:rsidR="00FC53A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контрольно-счетная палата осуществляет полномочия контрольно</w:t>
      </w:r>
      <w:r w:rsidR="00FC53A8" w:rsidRPr="00AF3CF5">
        <w:rPr>
          <w:rFonts w:eastAsia="Andale Sans UI"/>
          <w:color w:val="000000" w:themeColor="text1"/>
          <w:kern w:val="1"/>
          <w:sz w:val="26"/>
          <w:szCs w:val="26"/>
          <w:lang w:eastAsia="en-US"/>
        </w:rPr>
        <w:t>-</w:t>
      </w:r>
      <w:r w:rsidRPr="00AF3CF5">
        <w:rPr>
          <w:rFonts w:eastAsia="Andale Sans UI"/>
          <w:color w:val="000000" w:themeColor="text1"/>
          <w:kern w:val="1"/>
          <w:sz w:val="26"/>
          <w:szCs w:val="26"/>
          <w:lang w:eastAsia="en-US"/>
        </w:rPr>
        <w:t>счетных органов поселений по осуществлению внешнего муниципального финансового контроля.</w:t>
      </w:r>
    </w:p>
    <w:p w:rsidR="00747F11" w:rsidRPr="00AF3CF5" w:rsidRDefault="00747F11" w:rsidP="008B6236">
      <w:pPr>
        <w:widowControl w:val="0"/>
        <w:suppressAutoHyphens/>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Контрольно-счетная палата осуществляет свою деятельность на основе плана, который разрабатывается и утверждается ею самостоятельно.</w:t>
      </w:r>
    </w:p>
    <w:p w:rsidR="00747F11" w:rsidRPr="00AF3CF5" w:rsidRDefault="00747F11" w:rsidP="008B6236">
      <w:pPr>
        <w:widowControl w:val="0"/>
        <w:suppressAutoHyphens/>
        <w:autoSpaceDE w:val="0"/>
        <w:autoSpaceDN w:val="0"/>
        <w:adjustRightInd w:val="0"/>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Планирование деятельности контрольно-счетной палаты осуществляется с учетом результатов контрольных и экспертно-аналитических мероприятий, а также на </w:t>
      </w:r>
      <w:r w:rsidRPr="00AF3CF5">
        <w:rPr>
          <w:rFonts w:eastAsia="Andale Sans UI"/>
          <w:color w:val="000000" w:themeColor="text1"/>
          <w:kern w:val="1"/>
          <w:sz w:val="26"/>
          <w:szCs w:val="26"/>
          <w:lang w:eastAsia="en-US"/>
        </w:rPr>
        <w:lastRenderedPageBreak/>
        <w:t>основании поручений Совета, предложений и запросов главы района.</w:t>
      </w:r>
    </w:p>
    <w:p w:rsidR="00747F11" w:rsidRPr="00AF3CF5" w:rsidRDefault="00747F11" w:rsidP="008B6236">
      <w:pPr>
        <w:widowControl w:val="0"/>
        <w:suppressAutoHyphens/>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Контрольные, экспертно-аналитические мероприятия, осуществляемые контрольно-счетной палатой, оформ</w:t>
      </w:r>
      <w:r w:rsidR="00FC53A8" w:rsidRPr="00AF3CF5">
        <w:rPr>
          <w:rFonts w:eastAsia="Andale Sans UI"/>
          <w:color w:val="000000" w:themeColor="text1"/>
          <w:kern w:val="1"/>
          <w:sz w:val="26"/>
          <w:szCs w:val="26"/>
          <w:lang w:eastAsia="en-US"/>
        </w:rPr>
        <w:t>ляются соответствующими актами.</w:t>
      </w:r>
    </w:p>
    <w:p w:rsidR="00747F11" w:rsidRPr="00AF3CF5" w:rsidRDefault="00747F11" w:rsidP="008B6236">
      <w:pPr>
        <w:widowControl w:val="0"/>
        <w:suppressAutoHyphens/>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Информация о контрольных и экспертно-аналитических мероприятиях, проведенных контрольно-счетной палатой, о выявленных при их проведении нарушениях, о внесенных представлениях и предписаниях, о принятых по ним решениях и мерах размещается на официальных сайтах в информационно-телекоммуникационной сети Интернет и подлежит опубликованию в средствах массовой информации.</w:t>
      </w:r>
    </w:p>
    <w:p w:rsidR="00747F11" w:rsidRPr="00AF3CF5" w:rsidRDefault="00747F11" w:rsidP="008B6236">
      <w:pPr>
        <w:widowControl w:val="0"/>
        <w:suppressAutoHyphens/>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6. Контрольно-счетная палата ежегодно подготавливает отчет о своей деятельности, который направляется на рассмотрение в Совет. Указанный отчет опубликовывается в средствах массовой информации или размещается в сети Интернет только после его рассмотрения Советом.</w:t>
      </w:r>
    </w:p>
    <w:p w:rsidR="00747F11" w:rsidRPr="00AF3CF5" w:rsidRDefault="00747F11" w:rsidP="008B6236">
      <w:pPr>
        <w:widowControl w:val="0"/>
        <w:tabs>
          <w:tab w:val="left" w:pos="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Опубликование в средствах массовой информации или размещение в сети Интернет информации о деятельности контрольно-счетной палаты осуществляется в соответствии с законодательством, решениями Совета, регламентом контрольно-счетной палаты.</w:t>
      </w:r>
    </w:p>
    <w:p w:rsidR="00747F11" w:rsidRPr="00AF3CF5" w:rsidRDefault="00747F11" w:rsidP="008B6236">
      <w:pPr>
        <w:widowControl w:val="0"/>
        <w:tabs>
          <w:tab w:val="left" w:pos="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Иные вопросы организации и деятельности контрольно-счетной палаты определяются решением Совета в соответствии с федеральным законодательством, муниципальными правовыми актами.</w:t>
      </w:r>
    </w:p>
    <w:p w:rsidR="00AB4953" w:rsidRPr="00AF3CF5" w:rsidRDefault="00AB4953" w:rsidP="008B6236">
      <w:pPr>
        <w:widowControl w:val="0"/>
        <w:tabs>
          <w:tab w:val="left" w:pos="0"/>
        </w:tabs>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48. Муниципальный контроль</w:t>
      </w:r>
    </w:p>
    <w:p w:rsidR="00AB4953" w:rsidRPr="00AF3CF5" w:rsidRDefault="00AB4953" w:rsidP="008B6236">
      <w:pPr>
        <w:widowControl w:val="0"/>
        <w:suppressAutoHyphens/>
        <w:autoSpaceDE w:val="0"/>
        <w:ind w:firstLine="709"/>
        <w:jc w:val="both"/>
        <w:rPr>
          <w:rFonts w:eastAsia="Andale Sans UI"/>
          <w:b/>
          <w:color w:val="000000" w:themeColor="text1"/>
          <w:kern w:val="1"/>
          <w:sz w:val="26"/>
          <w:szCs w:val="26"/>
          <w:lang w:eastAsia="en-US"/>
        </w:rPr>
      </w:pPr>
    </w:p>
    <w:p w:rsidR="00747F11" w:rsidRPr="00AF3CF5" w:rsidRDefault="00747F11" w:rsidP="008B6236">
      <w:pPr>
        <w:autoSpaceDE w:val="0"/>
        <w:autoSpaceDN w:val="0"/>
        <w:adjustRightInd w:val="0"/>
        <w:ind w:firstLine="709"/>
        <w:jc w:val="both"/>
        <w:rPr>
          <w:rFonts w:eastAsia="Calibri"/>
          <w:b/>
          <w:color w:val="000000" w:themeColor="text1"/>
          <w:sz w:val="26"/>
          <w:szCs w:val="26"/>
          <w:lang w:eastAsia="en-US"/>
        </w:rPr>
      </w:pPr>
      <w:r w:rsidRPr="00AF3CF5">
        <w:rPr>
          <w:rFonts w:eastAsia="Andale Sans UI"/>
          <w:color w:val="000000" w:themeColor="text1"/>
          <w:kern w:val="1"/>
          <w:sz w:val="26"/>
          <w:szCs w:val="26"/>
          <w:lang w:eastAsia="en-US"/>
        </w:rPr>
        <w:t xml:space="preserve">1. </w:t>
      </w:r>
      <w:proofErr w:type="gramStart"/>
      <w:r w:rsidRPr="00AF3CF5">
        <w:rPr>
          <w:rFonts w:eastAsia="Calibri"/>
          <w:color w:val="000000" w:themeColor="text1"/>
          <w:sz w:val="26"/>
          <w:szCs w:val="26"/>
          <w:lang w:eastAsia="en-US"/>
        </w:rPr>
        <w:t xml:space="preserve">Органы местного самоуправления </w:t>
      </w:r>
      <w:r w:rsidRPr="00AF3CF5">
        <w:rPr>
          <w:rFonts w:eastAsia="Andale Sans UI"/>
          <w:color w:val="000000" w:themeColor="text1"/>
          <w:kern w:val="1"/>
          <w:sz w:val="26"/>
          <w:szCs w:val="26"/>
          <w:lang w:eastAsia="en-US"/>
        </w:rPr>
        <w:t xml:space="preserve">муниципального образования </w:t>
      </w:r>
      <w:r w:rsidR="005507AE"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color w:val="000000" w:themeColor="text1"/>
          <w:sz w:val="26"/>
          <w:szCs w:val="26"/>
          <w:lang w:eastAsia="en-US"/>
        </w:rPr>
        <w:t xml:space="preserve">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Органом местного самоуправления, уполномоченным на осуществление муниципального контроля в соответствии с Федеральным законом от 26</w:t>
      </w:r>
      <w:r w:rsidR="005507AE" w:rsidRPr="00AF3CF5">
        <w:rPr>
          <w:rFonts w:eastAsia="Andale Sans UI"/>
          <w:color w:val="000000" w:themeColor="text1"/>
          <w:kern w:val="1"/>
          <w:sz w:val="26"/>
          <w:szCs w:val="26"/>
          <w:lang w:eastAsia="en-US"/>
        </w:rPr>
        <w:t xml:space="preserve"> декабря </w:t>
      </w:r>
      <w:r w:rsidRPr="00AF3CF5">
        <w:rPr>
          <w:rFonts w:eastAsia="Andale Sans UI"/>
          <w:color w:val="000000" w:themeColor="text1"/>
          <w:kern w:val="1"/>
          <w:sz w:val="26"/>
          <w:szCs w:val="26"/>
          <w:lang w:eastAsia="en-US"/>
        </w:rPr>
        <w:t xml:space="preserve">2008 </w:t>
      </w:r>
      <w:r w:rsidR="005507AE" w:rsidRPr="00AF3CF5">
        <w:rPr>
          <w:rFonts w:eastAsia="Andale Sans UI"/>
          <w:color w:val="000000" w:themeColor="text1"/>
          <w:kern w:val="1"/>
          <w:sz w:val="26"/>
          <w:szCs w:val="26"/>
          <w:lang w:eastAsia="en-US"/>
        </w:rPr>
        <w:t>года</w:t>
      </w:r>
      <w:r w:rsidR="00920F3E"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w:t>
      </w:r>
    </w:p>
    <w:p w:rsidR="00D75DB3" w:rsidRPr="00AF3CF5" w:rsidRDefault="00747F11" w:rsidP="008B6236">
      <w:pPr>
        <w:widowControl w:val="0"/>
        <w:suppressAutoHyphens/>
        <w:ind w:firstLine="709"/>
        <w:jc w:val="both"/>
        <w:rPr>
          <w:color w:val="000000" w:themeColor="text1"/>
          <w:sz w:val="26"/>
          <w:szCs w:val="26"/>
        </w:rPr>
      </w:pPr>
      <w:r w:rsidRPr="00AF3CF5">
        <w:rPr>
          <w:rFonts w:eastAsia="Andale Sans UI"/>
          <w:color w:val="000000" w:themeColor="text1"/>
          <w:kern w:val="1"/>
          <w:sz w:val="26"/>
          <w:szCs w:val="26"/>
          <w:lang w:eastAsia="en-US"/>
        </w:rPr>
        <w:t>Функции, порядок деятельности администрации,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w:t>
      </w:r>
      <w:r w:rsidR="00D75DB3" w:rsidRPr="00AF3CF5">
        <w:rPr>
          <w:rFonts w:eastAsia="Andale Sans UI"/>
          <w:color w:val="000000" w:themeColor="text1"/>
          <w:kern w:val="1"/>
          <w:sz w:val="26"/>
          <w:szCs w:val="26"/>
          <w:lang w:eastAsia="en-US"/>
        </w:rPr>
        <w:t xml:space="preserve"> </w:t>
      </w:r>
      <w:r w:rsidR="00D75DB3" w:rsidRPr="00AF3CF5">
        <w:rPr>
          <w:color w:val="000000" w:themeColor="text1"/>
          <w:sz w:val="26"/>
          <w:szCs w:val="26"/>
        </w:rPr>
        <w:t>администрации муниципального образования Мостовский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К полномочиям администрации в области муниципального контроля относятся:</w:t>
      </w:r>
    </w:p>
    <w:p w:rsidR="006D6E2D" w:rsidRPr="00AF3CF5" w:rsidRDefault="006D6E2D"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1) организация и осуществление муниципального контроля на территории муниципального образования Мостовский район. </w:t>
      </w:r>
      <w:r w:rsidRPr="00AF3CF5">
        <w:rPr>
          <w:rFonts w:eastAsia="Calibri"/>
          <w:bCs/>
          <w:iCs/>
          <w:color w:val="000000" w:themeColor="text1"/>
          <w:sz w:val="26"/>
          <w:szCs w:val="26"/>
        </w:rPr>
        <w:t>Перечень видов муниципального контроля и органов местного самоуправления</w:t>
      </w:r>
      <w:r w:rsidRPr="00AF3CF5">
        <w:rPr>
          <w:rFonts w:eastAsia="Calibri"/>
          <w:color w:val="000000" w:themeColor="text1"/>
          <w:sz w:val="26"/>
          <w:szCs w:val="26"/>
          <w:lang w:eastAsia="en-US"/>
        </w:rPr>
        <w:t xml:space="preserve"> муниципального образования Мостовский район</w:t>
      </w:r>
      <w:r w:rsidRPr="00AF3CF5">
        <w:rPr>
          <w:rFonts w:eastAsia="Calibri"/>
          <w:bCs/>
          <w:iCs/>
          <w:color w:val="000000" w:themeColor="text1"/>
          <w:sz w:val="26"/>
          <w:szCs w:val="26"/>
        </w:rPr>
        <w:t>, уполномоченных на их осуществление, ведется в порядке, установленном Советом</w:t>
      </w:r>
      <w:r w:rsidR="00920F3E" w:rsidRPr="00AF3CF5">
        <w:rPr>
          <w:rFonts w:eastAsia="Andale Sans UI"/>
          <w:color w:val="000000" w:themeColor="text1"/>
          <w:kern w:val="2"/>
          <w:sz w:val="26"/>
          <w:szCs w:val="26"/>
          <w:lang w:eastAsia="en-US"/>
        </w:rPr>
        <w:t>;</w:t>
      </w:r>
    </w:p>
    <w:p w:rsidR="006D6E2D" w:rsidRPr="00AF3CF5" w:rsidRDefault="00404577" w:rsidP="008B6236">
      <w:pPr>
        <w:autoSpaceDE w:val="0"/>
        <w:autoSpaceDN w:val="0"/>
        <w:adjustRightInd w:val="0"/>
        <w:ind w:firstLine="709"/>
        <w:jc w:val="both"/>
        <w:outlineLvl w:val="1"/>
        <w:rPr>
          <w:rFonts w:eastAsia="Calibri"/>
          <w:color w:val="000000" w:themeColor="text1"/>
          <w:sz w:val="26"/>
          <w:szCs w:val="26"/>
          <w:lang w:eastAsia="en-US"/>
        </w:rPr>
      </w:pPr>
      <w:r w:rsidRPr="00AF3CF5">
        <w:rPr>
          <w:rFonts w:eastAsia="Calibri"/>
          <w:color w:val="000000" w:themeColor="text1"/>
          <w:sz w:val="26"/>
          <w:szCs w:val="26"/>
          <w:lang w:eastAsia="en-US"/>
        </w:rPr>
        <w:t>(</w:t>
      </w:r>
      <w:r w:rsidR="008420D6" w:rsidRPr="00AF3CF5">
        <w:rPr>
          <w:rFonts w:eastAsia="Calibri"/>
          <w:color w:val="000000" w:themeColor="text1"/>
          <w:sz w:val="26"/>
          <w:szCs w:val="26"/>
          <w:lang w:eastAsia="en-US"/>
        </w:rPr>
        <w:t>пункт</w:t>
      </w:r>
      <w:r w:rsidR="008A57C6" w:rsidRPr="00AF3CF5">
        <w:rPr>
          <w:rFonts w:eastAsia="Calibri"/>
          <w:color w:val="000000" w:themeColor="text1"/>
          <w:sz w:val="26"/>
          <w:szCs w:val="26"/>
          <w:lang w:eastAsia="en-US"/>
        </w:rPr>
        <w:t xml:space="preserve"> </w:t>
      </w:r>
      <w:r w:rsidR="006D6E2D" w:rsidRPr="00AF3CF5">
        <w:rPr>
          <w:rFonts w:eastAsia="Calibri"/>
          <w:color w:val="000000" w:themeColor="text1"/>
          <w:sz w:val="26"/>
          <w:szCs w:val="26"/>
          <w:lang w:eastAsia="en-US"/>
        </w:rPr>
        <w:t xml:space="preserve">1 в </w:t>
      </w:r>
      <w:r w:rsidR="008420D6" w:rsidRPr="00AF3CF5">
        <w:rPr>
          <w:rFonts w:eastAsia="Calibri"/>
          <w:color w:val="000000" w:themeColor="text1"/>
          <w:sz w:val="26"/>
          <w:szCs w:val="26"/>
          <w:lang w:eastAsia="en-US"/>
        </w:rPr>
        <w:t>редакции</w:t>
      </w:r>
      <w:r w:rsidR="008A57C6" w:rsidRPr="00AF3CF5">
        <w:rPr>
          <w:rFonts w:eastAsia="Calibri"/>
          <w:color w:val="000000" w:themeColor="text1"/>
          <w:sz w:val="26"/>
          <w:szCs w:val="26"/>
          <w:lang w:eastAsia="en-US"/>
        </w:rPr>
        <w:t xml:space="preserve"> решения </w:t>
      </w:r>
      <w:r w:rsidR="006D6E2D" w:rsidRPr="00AF3CF5">
        <w:rPr>
          <w:rFonts w:eastAsia="Calibri"/>
          <w:color w:val="000000" w:themeColor="text1"/>
          <w:sz w:val="26"/>
          <w:szCs w:val="26"/>
          <w:lang w:eastAsia="en-US"/>
        </w:rPr>
        <w:t>от 15.03.2017 № 146)</w:t>
      </w:r>
    </w:p>
    <w:p w:rsidR="00747F11" w:rsidRPr="00AF3CF5" w:rsidRDefault="00747F11" w:rsidP="008B6236">
      <w:pPr>
        <w:autoSpaceDE w:val="0"/>
        <w:autoSpaceDN w:val="0"/>
        <w:adjustRightInd w:val="0"/>
        <w:ind w:firstLine="709"/>
        <w:jc w:val="both"/>
        <w:outlineLvl w:val="1"/>
        <w:rPr>
          <w:rFonts w:eastAsia="Calibri"/>
          <w:color w:val="000000" w:themeColor="text1"/>
          <w:sz w:val="26"/>
          <w:szCs w:val="26"/>
          <w:lang w:eastAsia="en-US"/>
        </w:rPr>
      </w:pPr>
      <w:r w:rsidRPr="00AF3CF5">
        <w:rPr>
          <w:rFonts w:eastAsia="Calibri"/>
          <w:color w:val="000000" w:themeColor="text1"/>
          <w:sz w:val="26"/>
          <w:szCs w:val="26"/>
          <w:lang w:eastAsia="en-US"/>
        </w:rPr>
        <w:lastRenderedPageBreak/>
        <w:t xml:space="preserve">2) организация и осуществление регионального государственного контроля (надзора), </w:t>
      </w:r>
      <w:proofErr w:type="gramStart"/>
      <w:r w:rsidRPr="00AF3CF5">
        <w:rPr>
          <w:rFonts w:eastAsia="Calibri"/>
          <w:color w:val="000000" w:themeColor="text1"/>
          <w:sz w:val="26"/>
          <w:szCs w:val="26"/>
          <w:lang w:eastAsia="en-US"/>
        </w:rPr>
        <w:t>полномочиями</w:t>
      </w:r>
      <w:proofErr w:type="gramEnd"/>
      <w:r w:rsidRPr="00AF3CF5">
        <w:rPr>
          <w:rFonts w:eastAsia="Calibri"/>
          <w:color w:val="000000" w:themeColor="text1"/>
          <w:sz w:val="26"/>
          <w:szCs w:val="26"/>
          <w:lang w:eastAsia="en-US"/>
        </w:rPr>
        <w:t xml:space="preserve"> по осуществлению которого наделены органы местного самоуправления муниципального образования </w:t>
      </w:r>
      <w:r w:rsidR="00D75DB3" w:rsidRPr="00AF3CF5">
        <w:rPr>
          <w:rFonts w:eastAsia="Calibri"/>
          <w:color w:val="000000" w:themeColor="text1"/>
          <w:sz w:val="26"/>
          <w:szCs w:val="26"/>
          <w:lang w:eastAsia="en-US"/>
        </w:rPr>
        <w:t>Мостовский</w:t>
      </w:r>
      <w:r w:rsidRPr="00AF3CF5">
        <w:rPr>
          <w:rFonts w:eastAsia="Calibri"/>
          <w:color w:val="000000" w:themeColor="text1"/>
          <w:sz w:val="26"/>
          <w:szCs w:val="26"/>
          <w:lang w:eastAsia="en-US"/>
        </w:rPr>
        <w:t xml:space="preserve"> район;</w:t>
      </w:r>
    </w:p>
    <w:p w:rsidR="000D435D" w:rsidRPr="00AF3CF5" w:rsidRDefault="000D435D"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AF3CF5">
        <w:rPr>
          <w:rFonts w:eastAsia="Andale Sans UI"/>
          <w:color w:val="000000" w:themeColor="text1"/>
          <w:kern w:val="2"/>
          <w:sz w:val="26"/>
          <w:szCs w:val="26"/>
          <w:lang w:eastAsia="en-US"/>
        </w:rPr>
        <w:t>полномочиями</w:t>
      </w:r>
      <w:proofErr w:type="gramEnd"/>
      <w:r w:rsidRPr="00AF3CF5">
        <w:rPr>
          <w:rFonts w:eastAsia="Andale Sans UI"/>
          <w:color w:val="000000" w:themeColor="text1"/>
          <w:kern w:val="2"/>
          <w:sz w:val="26"/>
          <w:szCs w:val="26"/>
          <w:lang w:eastAsia="en-US"/>
        </w:rPr>
        <w:t xml:space="preserve"> по осуществлению которого наделены о</w:t>
      </w:r>
      <w:r w:rsidR="008A57C6" w:rsidRPr="00AF3CF5">
        <w:rPr>
          <w:rFonts w:eastAsia="Andale Sans UI"/>
          <w:color w:val="000000" w:themeColor="text1"/>
          <w:kern w:val="2"/>
          <w:sz w:val="26"/>
          <w:szCs w:val="26"/>
          <w:lang w:eastAsia="en-US"/>
        </w:rPr>
        <w:t xml:space="preserve">рганы местного самоуправления; </w:t>
      </w: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пункт</w:t>
      </w:r>
      <w:r w:rsidRPr="00AF3CF5">
        <w:rPr>
          <w:rFonts w:eastAsia="Andale Sans UI"/>
          <w:color w:val="000000" w:themeColor="text1"/>
          <w:kern w:val="2"/>
          <w:sz w:val="26"/>
          <w:szCs w:val="26"/>
          <w:lang w:eastAsia="en-US"/>
        </w:rPr>
        <w:t xml:space="preserve"> </w:t>
      </w:r>
      <w:r w:rsidR="00DA02D7" w:rsidRPr="00AF3CF5">
        <w:rPr>
          <w:rFonts w:eastAsia="Andale Sans UI"/>
          <w:color w:val="000000" w:themeColor="text1"/>
          <w:kern w:val="2"/>
          <w:sz w:val="26"/>
          <w:szCs w:val="26"/>
          <w:lang w:eastAsia="en-US"/>
        </w:rPr>
        <w:t xml:space="preserve">3 в </w:t>
      </w:r>
      <w:r w:rsidR="008420D6" w:rsidRPr="00AF3CF5">
        <w:rPr>
          <w:rFonts w:eastAsia="Andale Sans UI"/>
          <w:color w:val="000000" w:themeColor="text1"/>
          <w:kern w:val="2"/>
          <w:sz w:val="26"/>
          <w:szCs w:val="26"/>
          <w:lang w:eastAsia="en-US"/>
        </w:rPr>
        <w:t>редакции</w:t>
      </w:r>
      <w:r w:rsidR="00DA02D7"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00DA02D7" w:rsidRPr="00AF3CF5">
        <w:rPr>
          <w:rFonts w:eastAsia="Andale Sans UI"/>
          <w:color w:val="000000" w:themeColor="text1"/>
          <w:kern w:val="2"/>
          <w:sz w:val="26"/>
          <w:szCs w:val="26"/>
          <w:lang w:eastAsia="en-US"/>
        </w:rPr>
        <w:t xml:space="preserve"> 15.03.2017 №</w:t>
      </w:r>
      <w:r w:rsidRPr="00AF3CF5">
        <w:rPr>
          <w:rFonts w:eastAsia="Andale Sans UI"/>
          <w:color w:val="000000" w:themeColor="text1"/>
          <w:kern w:val="2"/>
          <w:sz w:val="26"/>
          <w:szCs w:val="26"/>
          <w:lang w:eastAsia="en-US"/>
        </w:rPr>
        <w:t> 146)</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5) осуществление иных предусмотренных федеральными законами, законами </w:t>
      </w:r>
      <w:r w:rsidR="00292C37" w:rsidRPr="00AF3CF5">
        <w:rPr>
          <w:rFonts w:eastAsia="Calibri"/>
          <w:color w:val="000000" w:themeColor="text1"/>
          <w:sz w:val="26"/>
          <w:szCs w:val="26"/>
        </w:rPr>
        <w:t xml:space="preserve">и иными нормативными правовыми актами </w:t>
      </w:r>
      <w:r w:rsidRPr="00AF3CF5">
        <w:rPr>
          <w:rFonts w:eastAsia="Andale Sans UI"/>
          <w:color w:val="000000" w:themeColor="text1"/>
          <w:kern w:val="1"/>
          <w:sz w:val="26"/>
          <w:szCs w:val="26"/>
          <w:lang w:eastAsia="en-US"/>
        </w:rPr>
        <w:t>Краснодарского края полномочий.</w:t>
      </w:r>
    </w:p>
    <w:p w:rsidR="00D75DB3"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 Порядок организации и осуществления муниципального контроля в соответствующей сфере деятельности устанавливается </w:t>
      </w:r>
      <w:r w:rsidR="00D75DB3" w:rsidRPr="00AF3CF5">
        <w:rPr>
          <w:rFonts w:eastAsia="Arial"/>
          <w:color w:val="000000" w:themeColor="text1"/>
          <w:kern w:val="1"/>
          <w:sz w:val="26"/>
          <w:szCs w:val="26"/>
          <w:lang w:eastAsia="ar-SA"/>
        </w:rPr>
        <w:t>администрацией муниципального образования Мостовский район в соответствии с действующим законодательством</w:t>
      </w:r>
      <w:r w:rsidR="00AB34EC" w:rsidRPr="00AF3CF5">
        <w:rPr>
          <w:rFonts w:eastAsia="Arial"/>
          <w:color w:val="000000" w:themeColor="text1"/>
          <w:kern w:val="1"/>
          <w:sz w:val="26"/>
          <w:szCs w:val="26"/>
          <w:lang w:eastAsia="ar-SA"/>
        </w:rPr>
        <w:t>.</w:t>
      </w:r>
    </w:p>
    <w:p w:rsidR="00920F3E" w:rsidRPr="00AF3CF5" w:rsidRDefault="00920F3E"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autoSpaceDE w:val="0"/>
        <w:ind w:firstLine="709"/>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49. Органы местного самоуправления – юридические лица</w:t>
      </w:r>
    </w:p>
    <w:p w:rsidR="00AB4953" w:rsidRPr="00AF3CF5" w:rsidRDefault="00AB4953" w:rsidP="008B6236">
      <w:pPr>
        <w:widowControl w:val="0"/>
        <w:suppressAutoHyphens/>
        <w:autoSpaceDE w:val="0"/>
        <w:ind w:firstLine="709"/>
        <w:rPr>
          <w:rFonts w:eastAsia="Arial"/>
          <w:b/>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Совет, администрация, контрольно-счетная палата наделяются правами юридического лица, являются муниципальными казенными учреждениями, образуемыми для осуществления управленческих</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функций,</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и подлежат государственной регистрации в качестве юридических лиц в соответствии с законодательством.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Совет, администрация, контрольно-счетная палата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747F11" w:rsidRPr="00AF3CF5" w:rsidRDefault="00747F11" w:rsidP="008B6236">
      <w:pPr>
        <w:widowControl w:val="0"/>
        <w:tabs>
          <w:tab w:val="left" w:pos="-2127"/>
        </w:tabs>
        <w:suppressAutoHyphens/>
        <w:ind w:firstLine="709"/>
        <w:jc w:val="both"/>
        <w:rPr>
          <w:color w:val="000000" w:themeColor="text1"/>
          <w:kern w:val="1"/>
          <w:sz w:val="26"/>
          <w:szCs w:val="26"/>
          <w:lang w:eastAsia="en-US"/>
        </w:rPr>
      </w:pPr>
      <w:r w:rsidRPr="00AF3CF5">
        <w:rPr>
          <w:rFonts w:eastAsia="Andale Sans UI"/>
          <w:color w:val="000000" w:themeColor="text1"/>
          <w:kern w:val="1"/>
          <w:sz w:val="26"/>
          <w:szCs w:val="26"/>
          <w:lang w:eastAsia="en-US"/>
        </w:rPr>
        <w:t>3.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и утверждение Советом </w:t>
      </w:r>
      <w:r w:rsidRPr="00AF3CF5">
        <w:rPr>
          <w:color w:val="000000" w:themeColor="text1"/>
          <w:kern w:val="1"/>
          <w:sz w:val="26"/>
          <w:szCs w:val="26"/>
          <w:lang w:eastAsia="en-US"/>
        </w:rPr>
        <w:t>положения о нем</w:t>
      </w:r>
      <w:r w:rsidRPr="00AF3CF5">
        <w:rPr>
          <w:b/>
          <w:color w:val="000000" w:themeColor="text1"/>
          <w:kern w:val="1"/>
          <w:sz w:val="26"/>
          <w:szCs w:val="26"/>
          <w:lang w:eastAsia="en-US"/>
        </w:rPr>
        <w:t xml:space="preserve"> </w:t>
      </w:r>
      <w:r w:rsidRPr="00AF3CF5">
        <w:rPr>
          <w:color w:val="000000" w:themeColor="text1"/>
          <w:kern w:val="1"/>
          <w:sz w:val="26"/>
          <w:szCs w:val="26"/>
          <w:lang w:eastAsia="en-US"/>
        </w:rPr>
        <w:t>по представлению главы района.</w:t>
      </w:r>
    </w:p>
    <w:p w:rsidR="00F0638F" w:rsidRPr="00AF3CF5" w:rsidRDefault="00F0638F"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center"/>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6. МУНИЦИПАЛЬНЫЕ ДОЛЖНОСТИ, МУНИЦИПАЛЬНАЯ СЛУЖБА</w:t>
      </w:r>
    </w:p>
    <w:p w:rsidR="00AB4953" w:rsidRPr="00AF3CF5" w:rsidRDefault="00AB4953"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50.</w:t>
      </w:r>
      <w:r w:rsidRPr="00AF3CF5">
        <w:rPr>
          <w:rFonts w:eastAsia="Andale Sans UI"/>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Муниципальные должности</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Уставом в соответствии с Законом Краснодарского края от 8</w:t>
      </w:r>
      <w:r w:rsidR="0034468B"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34468B" w:rsidRPr="00AF3CF5">
        <w:rPr>
          <w:rFonts w:eastAsia="Andale Sans UI"/>
          <w:color w:val="000000" w:themeColor="text1"/>
          <w:kern w:val="1"/>
          <w:sz w:val="26"/>
          <w:szCs w:val="26"/>
          <w:lang w:eastAsia="en-US"/>
        </w:rPr>
        <w:t>года</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 1243-КЗ «О Реестре муниципальных должностей и Реестре должностей муниципальной службы в Краснодарском крае» устанавливаются следующие </w:t>
      </w:r>
      <w:r w:rsidRPr="00AF3CF5">
        <w:rPr>
          <w:rFonts w:eastAsia="Andale Sans UI"/>
          <w:color w:val="000000" w:themeColor="text1"/>
          <w:kern w:val="1"/>
          <w:sz w:val="26"/>
          <w:szCs w:val="26"/>
          <w:lang w:eastAsia="en-US"/>
        </w:rPr>
        <w:lastRenderedPageBreak/>
        <w:t>муниципальные должности: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глава муниципального образования </w:t>
      </w:r>
      <w:r w:rsidR="0034468B"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председатель Совета муниципального образования </w:t>
      </w:r>
      <w:r w:rsidR="0034468B"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заместитель председателя Совета муниципального образования </w:t>
      </w:r>
      <w:r w:rsidR="0034468B"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председатель комиссии</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Совета муниципального образования </w:t>
      </w:r>
      <w:r w:rsidR="0034468B"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color w:val="000000" w:themeColor="text1"/>
          <w:kern w:val="1"/>
          <w:sz w:val="26"/>
          <w:szCs w:val="26"/>
          <w:lang w:eastAsia="en-US"/>
        </w:rPr>
        <w:t xml:space="preserve">- депутат Совета муниципального образования </w:t>
      </w:r>
      <w:r w:rsidR="003E3EC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 председатель контрольно-счетной палаты муниципального образования </w:t>
      </w:r>
      <w:r w:rsidR="003E3ECF"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p>
    <w:p w:rsidR="00AB4953" w:rsidRPr="00AF3CF5" w:rsidRDefault="00AB4953"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p>
    <w:p w:rsidR="00747F11" w:rsidRPr="00AF3CF5" w:rsidRDefault="00747F11" w:rsidP="008B6236">
      <w:pPr>
        <w:widowControl w:val="0"/>
        <w:tabs>
          <w:tab w:val="num" w:pos="432"/>
        </w:tabs>
        <w:suppressAutoHyphens/>
        <w:ind w:firstLine="709"/>
        <w:jc w:val="both"/>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51. Муниципальная служба</w:t>
      </w:r>
    </w:p>
    <w:p w:rsidR="00AB4953" w:rsidRPr="00AF3CF5" w:rsidRDefault="00AB4953" w:rsidP="008B6236">
      <w:pPr>
        <w:widowControl w:val="0"/>
        <w:tabs>
          <w:tab w:val="num" w:pos="432"/>
        </w:tabs>
        <w:suppressAutoHyphens/>
        <w:ind w:firstLine="709"/>
        <w:jc w:val="both"/>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Представителем нанимателя (работодателем) для муниципального служащего является глава района либо иное лицо, уполномоченное исполнять обязанности представителя нанимателя (работодателя).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w:t>
      </w:r>
      <w:proofErr w:type="gramStart"/>
      <w:r w:rsidRPr="00AF3CF5">
        <w:rPr>
          <w:rFonts w:eastAsia="Andale Sans UI"/>
          <w:color w:val="000000" w:themeColor="text1"/>
          <w:kern w:val="1"/>
          <w:sz w:val="26"/>
          <w:szCs w:val="26"/>
          <w:lang w:eastAsia="en-US"/>
        </w:rPr>
        <w:t xml:space="preserve">Правовые основы муниципальной службы в муниципальном образовании </w:t>
      </w:r>
      <w:r w:rsidR="0092597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составляют Конституция Российской Федерации, Федеральный закон от</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2</w:t>
      </w:r>
      <w:r w:rsidR="00925978"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925978"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8</w:t>
      </w:r>
      <w:r w:rsidR="00925978"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925978"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1244-КЗ «О муниципальной службе в Краснодарском крае», законы и иные нормативные правовые акты</w:t>
      </w:r>
      <w:proofErr w:type="gramEnd"/>
      <w:r w:rsidRPr="00AF3CF5">
        <w:rPr>
          <w:rFonts w:eastAsia="Andale Sans UI"/>
          <w:color w:val="000000" w:themeColor="text1"/>
          <w:kern w:val="1"/>
          <w:sz w:val="26"/>
          <w:szCs w:val="26"/>
          <w:lang w:eastAsia="en-US"/>
        </w:rPr>
        <w:t xml:space="preserve"> Краснодарского края, настоящий </w:t>
      </w:r>
      <w:r w:rsidR="00925978"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 xml:space="preserve">став, правовые акты органов местного самоуправления муниципального образования </w:t>
      </w:r>
      <w:r w:rsidR="0092597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52.Должности муниципальной службы</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Должность муниципальной службы - должность в органе местного самоуправления, который образован в соответствии с уставом муниципального образования </w:t>
      </w:r>
      <w:r w:rsidR="0092597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Должности муниципальной службы устанавливаются правовыми актами органов местного самоуправления муниципального образования </w:t>
      </w:r>
      <w:r w:rsidR="00E77B53"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соответствии с Законом Краснодарского края от 8</w:t>
      </w:r>
      <w:r w:rsidR="00E77B5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E77B53"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1243-КЗ «О Реестре муниципальных должностей и Реестре должностей муниципально</w:t>
      </w:r>
      <w:r w:rsidR="00E77B53" w:rsidRPr="00AF3CF5">
        <w:rPr>
          <w:rFonts w:eastAsia="Andale Sans UI"/>
          <w:color w:val="000000" w:themeColor="text1"/>
          <w:kern w:val="1"/>
          <w:sz w:val="26"/>
          <w:szCs w:val="26"/>
          <w:lang w:eastAsia="en-US"/>
        </w:rPr>
        <w:t>й службы в Краснодарском крае».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При составлении и утверждении штатного расписания органа местного самоуправления используются наименования должностей муниципальной службы, установленные Законом Краснодарского края от 8</w:t>
      </w:r>
      <w:r w:rsidR="00E77B53"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E77B53" w:rsidRPr="00AF3CF5">
        <w:rPr>
          <w:rFonts w:eastAsia="Andale Sans UI"/>
          <w:color w:val="000000" w:themeColor="text1"/>
          <w:kern w:val="1"/>
          <w:sz w:val="26"/>
          <w:szCs w:val="26"/>
          <w:lang w:eastAsia="en-US"/>
        </w:rPr>
        <w:t xml:space="preserve">года </w:t>
      </w:r>
      <w:r w:rsidR="008A57C6"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 1243-КЗ «О Реестре муниципальных должностей и Реестре должностей муниципальной </w:t>
      </w:r>
      <w:r w:rsidRPr="00AF3CF5">
        <w:rPr>
          <w:rFonts w:eastAsia="Andale Sans UI"/>
          <w:color w:val="000000" w:themeColor="text1"/>
          <w:kern w:val="1"/>
          <w:sz w:val="26"/>
          <w:szCs w:val="26"/>
          <w:lang w:eastAsia="en-US"/>
        </w:rPr>
        <w:lastRenderedPageBreak/>
        <w:t>службы в Краснодарском крае».</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53. Муниципальный служащий</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w:t>
      </w:r>
      <w:proofErr w:type="gramStart"/>
      <w:r w:rsidRPr="00AF3CF5">
        <w:rPr>
          <w:rFonts w:eastAsia="Andale Sans UI"/>
          <w:color w:val="000000" w:themeColor="text1"/>
          <w:kern w:val="1"/>
          <w:sz w:val="26"/>
          <w:szCs w:val="26"/>
          <w:lang w:eastAsia="en-US"/>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w:t>
      </w:r>
      <w:r w:rsidR="00D86410"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D86410"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от 2</w:t>
      </w:r>
      <w:r w:rsidR="00D86410"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D86410"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w:t>
      </w:r>
      <w:proofErr w:type="gramEnd"/>
      <w:r w:rsidRPr="00AF3CF5">
        <w:rPr>
          <w:rFonts w:eastAsia="Andale Sans UI"/>
          <w:color w:val="000000" w:themeColor="text1"/>
          <w:kern w:val="1"/>
          <w:sz w:val="26"/>
          <w:szCs w:val="26"/>
          <w:lang w:eastAsia="en-US"/>
        </w:rPr>
        <w:t xml:space="preserve"> в Российской Федерации» в качестве ограничений, связанных с муниципальной службой.</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Поступление гражданина на муниципальную службу осуществляется </w:t>
      </w:r>
      <w:proofErr w:type="gramStart"/>
      <w:r w:rsidRPr="00AF3CF5">
        <w:rPr>
          <w:rFonts w:eastAsia="Andale Sans UI"/>
          <w:color w:val="000000" w:themeColor="text1"/>
          <w:kern w:val="1"/>
          <w:sz w:val="26"/>
          <w:szCs w:val="26"/>
          <w:lang w:eastAsia="en-US"/>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F3CF5">
        <w:rPr>
          <w:rFonts w:eastAsia="Andale Sans UI"/>
          <w:color w:val="000000" w:themeColor="text1"/>
          <w:kern w:val="1"/>
          <w:sz w:val="26"/>
          <w:szCs w:val="26"/>
          <w:lang w:eastAsia="en-US"/>
        </w:rPr>
        <w:t xml:space="preserve"> с учетом особенностей, предусмотренных Федеральным законом от 2</w:t>
      </w:r>
      <w:r w:rsidR="008F5D12"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8F5D1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№25-ФЗ </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«О муниципальной службе в Российской Федерации».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54. Основные права и основные обязанности муниципального служащего, ограничения и запреты, связанные с муниципальной службой</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2</w:t>
      </w:r>
      <w:r w:rsidR="008F5D12"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8F5D1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 Законом Краснодарского края от 8</w:t>
      </w:r>
      <w:r w:rsidR="008F5D12"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8F5D12" w:rsidRPr="00AF3CF5">
        <w:rPr>
          <w:rFonts w:eastAsia="Andale Sans UI"/>
          <w:color w:val="000000" w:themeColor="text1"/>
          <w:kern w:val="1"/>
          <w:sz w:val="26"/>
          <w:szCs w:val="26"/>
          <w:lang w:eastAsia="en-US"/>
        </w:rPr>
        <w:t xml:space="preserve">года </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1244-КЗ «О муниципальной службе в Краснодарском крае».</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autoSpaceDN w:val="0"/>
        <w:adjustRightInd w:val="0"/>
        <w:ind w:firstLine="709"/>
        <w:jc w:val="both"/>
        <w:outlineLvl w:val="1"/>
        <w:rPr>
          <w:rFonts w:eastAsia="Andale Sans UI"/>
          <w:b/>
          <w:bCs/>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55. </w:t>
      </w:r>
      <w:r w:rsidRPr="00AF3CF5">
        <w:rPr>
          <w:rFonts w:eastAsia="Andale Sans UI"/>
          <w:b/>
          <w:bCs/>
          <w:color w:val="000000" w:themeColor="text1"/>
          <w:kern w:val="1"/>
          <w:sz w:val="26"/>
          <w:szCs w:val="26"/>
          <w:lang w:eastAsia="en-US"/>
        </w:rPr>
        <w:t xml:space="preserve">Сведения о доходах, </w:t>
      </w:r>
      <w:r w:rsidRPr="00AF3CF5">
        <w:rPr>
          <w:b/>
          <w:color w:val="000000" w:themeColor="text1"/>
          <w:sz w:val="26"/>
          <w:szCs w:val="26"/>
        </w:rPr>
        <w:t xml:space="preserve">расходах, </w:t>
      </w:r>
      <w:r w:rsidRPr="00AF3CF5">
        <w:rPr>
          <w:rFonts w:eastAsia="Andale Sans UI"/>
          <w:b/>
          <w:bCs/>
          <w:color w:val="000000" w:themeColor="text1"/>
          <w:kern w:val="1"/>
          <w:sz w:val="26"/>
          <w:szCs w:val="26"/>
          <w:lang w:eastAsia="en-US"/>
        </w:rPr>
        <w:t>об имуществе и обязательствах имущественного характера муниципального служащего</w:t>
      </w:r>
    </w:p>
    <w:p w:rsidR="00AB4953" w:rsidRPr="00AF3CF5" w:rsidRDefault="00AB4953" w:rsidP="008B6236">
      <w:pPr>
        <w:widowControl w:val="0"/>
        <w:suppressAutoHyphens/>
        <w:autoSpaceDE w:val="0"/>
        <w:autoSpaceDN w:val="0"/>
        <w:adjustRightInd w:val="0"/>
        <w:ind w:firstLine="709"/>
        <w:jc w:val="both"/>
        <w:outlineLvl w:val="1"/>
        <w:rPr>
          <w:rFonts w:eastAsia="Andale Sans UI"/>
          <w:b/>
          <w:bCs/>
          <w:color w:val="000000" w:themeColor="text1"/>
          <w:kern w:val="1"/>
          <w:sz w:val="26"/>
          <w:szCs w:val="26"/>
          <w:lang w:eastAsia="en-US"/>
        </w:rPr>
      </w:pPr>
    </w:p>
    <w:p w:rsidR="00747F11" w:rsidRPr="00AF3CF5" w:rsidRDefault="00747F11" w:rsidP="008B6236">
      <w:pPr>
        <w:widowControl w:val="0"/>
        <w:suppressAutoHyphens/>
        <w:autoSpaceDE w:val="0"/>
        <w:autoSpaceDN w:val="0"/>
        <w:adjustRightInd w:val="0"/>
        <w:ind w:firstLine="709"/>
        <w:jc w:val="both"/>
        <w:outlineLvl w:val="1"/>
        <w:rPr>
          <w:rFonts w:eastAsia="Andale Sans UI"/>
          <w:bCs/>
          <w:color w:val="000000" w:themeColor="text1"/>
          <w:kern w:val="1"/>
          <w:sz w:val="26"/>
          <w:szCs w:val="26"/>
          <w:lang w:eastAsia="en-US"/>
        </w:rPr>
      </w:pPr>
      <w:proofErr w:type="gramStart"/>
      <w:r w:rsidRPr="00AF3CF5">
        <w:rPr>
          <w:rFonts w:eastAsia="Andale Sans UI"/>
          <w:bCs/>
          <w:color w:val="000000" w:themeColor="text1"/>
          <w:kern w:val="1"/>
          <w:sz w:val="26"/>
          <w:szCs w:val="26"/>
          <w:lang w:eastAsia="en-U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AF3CF5">
        <w:rPr>
          <w:rFonts w:eastAsia="Andale Sans UI"/>
          <w:bCs/>
          <w:color w:val="000000" w:themeColor="text1"/>
          <w:kern w:val="1"/>
          <w:sz w:val="26"/>
          <w:szCs w:val="26"/>
          <w:lang w:eastAsia="en-US"/>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747F11" w:rsidRPr="00AF3CF5" w:rsidRDefault="00747F11" w:rsidP="008B6236">
      <w:pPr>
        <w:widowControl w:val="0"/>
        <w:autoSpaceDE w:val="0"/>
        <w:autoSpaceDN w:val="0"/>
        <w:adjustRightInd w:val="0"/>
        <w:ind w:firstLine="709"/>
        <w:jc w:val="both"/>
        <w:rPr>
          <w:bCs/>
          <w:color w:val="000000" w:themeColor="text1"/>
          <w:sz w:val="26"/>
          <w:szCs w:val="26"/>
        </w:rPr>
      </w:pPr>
      <w:r w:rsidRPr="00AF3CF5">
        <w:rPr>
          <w:bCs/>
          <w:color w:val="000000" w:themeColor="text1"/>
          <w:sz w:val="26"/>
          <w:szCs w:val="26"/>
        </w:rPr>
        <w:lastRenderedPageBreak/>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AB4953" w:rsidRPr="00AF3CF5" w:rsidRDefault="00AB4953" w:rsidP="008B6236">
      <w:pPr>
        <w:widowControl w:val="0"/>
        <w:autoSpaceDE w:val="0"/>
        <w:autoSpaceDN w:val="0"/>
        <w:adjustRightInd w:val="0"/>
        <w:ind w:firstLine="709"/>
        <w:jc w:val="both"/>
        <w:rPr>
          <w:bCs/>
          <w:color w:val="000000" w:themeColor="text1"/>
          <w:sz w:val="26"/>
          <w:szCs w:val="26"/>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56. Гарантии для муниципального служащего</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Гарантии, предоставляемые муниципальному служащему, устанавливаются Федеральным законом от 2</w:t>
      </w:r>
      <w:r w:rsidR="00834CE2"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834CE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 Законом Краснодарского края от 8</w:t>
      </w:r>
      <w:r w:rsidR="00834CE2"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834CE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1244-КЗ «О муниципально</w:t>
      </w:r>
      <w:r w:rsidR="00834CE2" w:rsidRPr="00AF3CF5">
        <w:rPr>
          <w:rFonts w:eastAsia="Andale Sans UI"/>
          <w:color w:val="000000" w:themeColor="text1"/>
          <w:kern w:val="1"/>
          <w:sz w:val="26"/>
          <w:szCs w:val="26"/>
          <w:lang w:eastAsia="en-US"/>
        </w:rPr>
        <w:t>й службе в Краснодарском крае».</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57. Аттестация муниципального служащего</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Для определения соответствия муниципального служащего замещаемой должности муниципальной службы проводится его аттестация.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Аттестация муниципального служащего проводится</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один раз в три года.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Порядок проведения аттестации, а также перечень категорий муниципальных служащих, не подлежащих аттестации, устанав</w:t>
      </w:r>
      <w:r w:rsidR="00B24F2E" w:rsidRPr="00AF3CF5">
        <w:rPr>
          <w:rFonts w:eastAsia="Andale Sans UI"/>
          <w:color w:val="000000" w:themeColor="text1"/>
          <w:kern w:val="1"/>
          <w:sz w:val="26"/>
          <w:szCs w:val="26"/>
          <w:lang w:eastAsia="en-US"/>
        </w:rPr>
        <w:t>ливаются Федеральным законом от</w:t>
      </w:r>
      <w:r w:rsidR="00404577"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2</w:t>
      </w:r>
      <w:r w:rsidR="00B24F2E"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B24F2E"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Andale Sans UI"/>
          <w:color w:val="000000" w:themeColor="text1"/>
          <w:kern w:val="1"/>
          <w:sz w:val="26"/>
          <w:szCs w:val="26"/>
          <w:lang w:eastAsia="en-US"/>
        </w:rPr>
        <w:t xml:space="preserve">4. Положение о проведении аттестации утверждается муниципальным правовым актом в соответствии с </w:t>
      </w:r>
      <w:r w:rsidRPr="00AF3CF5">
        <w:rPr>
          <w:rFonts w:eastAsia="Calibri"/>
          <w:color w:val="000000" w:themeColor="text1"/>
          <w:sz w:val="26"/>
          <w:szCs w:val="26"/>
          <w:lang w:eastAsia="en-US"/>
        </w:rPr>
        <w:t>типовым положением о проведении аттестации муниципальных служащих, утвержденным Законом Краснодарского края от 27</w:t>
      </w:r>
      <w:r w:rsidR="00B24F2E" w:rsidRPr="00AF3CF5">
        <w:rPr>
          <w:rFonts w:eastAsia="Calibri"/>
          <w:color w:val="000000" w:themeColor="text1"/>
          <w:sz w:val="26"/>
          <w:szCs w:val="26"/>
          <w:lang w:eastAsia="en-US"/>
        </w:rPr>
        <w:t xml:space="preserve"> сентября </w:t>
      </w:r>
      <w:r w:rsidRPr="00AF3CF5">
        <w:rPr>
          <w:rFonts w:eastAsia="Calibri"/>
          <w:color w:val="000000" w:themeColor="text1"/>
          <w:sz w:val="26"/>
          <w:szCs w:val="26"/>
          <w:lang w:eastAsia="en-US"/>
        </w:rPr>
        <w:t xml:space="preserve">2007 </w:t>
      </w:r>
      <w:r w:rsidR="00B24F2E" w:rsidRPr="00AF3CF5">
        <w:rPr>
          <w:rFonts w:eastAsia="Calibri"/>
          <w:color w:val="000000" w:themeColor="text1"/>
          <w:sz w:val="26"/>
          <w:szCs w:val="26"/>
          <w:lang w:eastAsia="en-US"/>
        </w:rPr>
        <w:t>года</w:t>
      </w:r>
      <w:r w:rsidR="00404577" w:rsidRPr="00AF3CF5">
        <w:rPr>
          <w:rFonts w:eastAsia="Calibri"/>
          <w:color w:val="000000" w:themeColor="text1"/>
          <w:sz w:val="26"/>
          <w:szCs w:val="26"/>
          <w:lang w:eastAsia="en-US"/>
        </w:rPr>
        <w:t xml:space="preserve"> </w:t>
      </w:r>
      <w:r w:rsidRPr="00AF3CF5">
        <w:rPr>
          <w:rFonts w:eastAsia="Calibri"/>
          <w:color w:val="000000" w:themeColor="text1"/>
          <w:sz w:val="26"/>
          <w:szCs w:val="26"/>
          <w:lang w:eastAsia="en-US"/>
        </w:rPr>
        <w:t xml:space="preserve">№ 1323-КЗ «О Типовом </w:t>
      </w:r>
      <w:proofErr w:type="gramStart"/>
      <w:r w:rsidR="00B24F2E" w:rsidRPr="00AF3CF5">
        <w:rPr>
          <w:rFonts w:eastAsia="Calibri"/>
          <w:color w:val="000000" w:themeColor="text1"/>
          <w:sz w:val="26"/>
          <w:szCs w:val="26"/>
          <w:lang w:eastAsia="en-US"/>
        </w:rPr>
        <w:t>положении</w:t>
      </w:r>
      <w:proofErr w:type="gramEnd"/>
      <w:r w:rsidRPr="00AF3CF5">
        <w:rPr>
          <w:rFonts w:eastAsia="Calibri"/>
          <w:color w:val="000000" w:themeColor="text1"/>
          <w:sz w:val="26"/>
          <w:szCs w:val="26"/>
          <w:lang w:eastAsia="en-US"/>
        </w:rPr>
        <w:t xml:space="preserve"> о проведении аттестации муниципальных служащих».</w:t>
      </w:r>
    </w:p>
    <w:p w:rsidR="00AB4953" w:rsidRPr="00AF3CF5" w:rsidRDefault="00AB4953" w:rsidP="008B6236">
      <w:pPr>
        <w:autoSpaceDE w:val="0"/>
        <w:autoSpaceDN w:val="0"/>
        <w:adjustRightInd w:val="0"/>
        <w:ind w:firstLine="709"/>
        <w:jc w:val="both"/>
        <w:rPr>
          <w:rFonts w:eastAsia="Andale Sans UI"/>
          <w:strike/>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58. Основания для расторжения трудового договора с муниципальным служащим</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w:t>
      </w:r>
      <w:r w:rsidR="00641045" w:rsidRPr="00AF3CF5">
        <w:rPr>
          <w:rFonts w:eastAsia="Andale Sans UI"/>
          <w:color w:val="000000" w:themeColor="text1"/>
          <w:kern w:val="1"/>
          <w:sz w:val="26"/>
          <w:szCs w:val="26"/>
          <w:lang w:eastAsia="en-US"/>
        </w:rPr>
        <w:t xml:space="preserve">ых Федеральным законом от </w:t>
      </w:r>
      <w:r w:rsidRPr="00AF3CF5">
        <w:rPr>
          <w:rFonts w:eastAsia="Andale Sans UI"/>
          <w:color w:val="000000" w:themeColor="text1"/>
          <w:kern w:val="1"/>
          <w:sz w:val="26"/>
          <w:szCs w:val="26"/>
          <w:lang w:eastAsia="en-US"/>
        </w:rPr>
        <w:t>2</w:t>
      </w:r>
      <w:r w:rsidR="00641045" w:rsidRPr="00AF3CF5">
        <w:rPr>
          <w:rFonts w:eastAsia="Andale Sans UI"/>
          <w:color w:val="000000" w:themeColor="text1"/>
          <w:kern w:val="1"/>
          <w:sz w:val="26"/>
          <w:szCs w:val="26"/>
          <w:lang w:eastAsia="en-US"/>
        </w:rPr>
        <w:t xml:space="preserve"> марта </w:t>
      </w:r>
      <w:r w:rsidRPr="00AF3CF5">
        <w:rPr>
          <w:rFonts w:eastAsia="Andale Sans UI"/>
          <w:color w:val="000000" w:themeColor="text1"/>
          <w:kern w:val="1"/>
          <w:sz w:val="26"/>
          <w:szCs w:val="26"/>
          <w:lang w:eastAsia="en-US"/>
        </w:rPr>
        <w:t xml:space="preserve">2007 </w:t>
      </w:r>
      <w:r w:rsidR="00641045"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25-ФЗ «О муниципальной службе в Российской Федерации», Законом Краснодарского края от</w:t>
      </w:r>
      <w:r w:rsidR="008A5463"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8</w:t>
      </w:r>
      <w:r w:rsidR="00641045" w:rsidRPr="00AF3CF5">
        <w:rPr>
          <w:rFonts w:eastAsia="Andale Sans UI"/>
          <w:color w:val="000000" w:themeColor="text1"/>
          <w:kern w:val="1"/>
          <w:sz w:val="26"/>
          <w:szCs w:val="26"/>
          <w:lang w:eastAsia="en-US"/>
        </w:rPr>
        <w:t xml:space="preserve"> июня </w:t>
      </w:r>
      <w:r w:rsidRPr="00AF3CF5">
        <w:rPr>
          <w:rFonts w:eastAsia="Andale Sans UI"/>
          <w:color w:val="000000" w:themeColor="text1"/>
          <w:kern w:val="1"/>
          <w:sz w:val="26"/>
          <w:szCs w:val="26"/>
          <w:lang w:eastAsia="en-US"/>
        </w:rPr>
        <w:t xml:space="preserve">2007 </w:t>
      </w:r>
      <w:r w:rsidR="00641045"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1244-КЗ «О муниципальной службе в Краснодарском крае».</w:t>
      </w:r>
      <w:proofErr w:type="gramEnd"/>
    </w:p>
    <w:p w:rsidR="00F0638F" w:rsidRPr="00AF3CF5" w:rsidRDefault="00F0638F"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7. МУНИЦИПАЛЬНЫЕ ПРАВОВЫЕ АКТЫ</w:t>
      </w:r>
    </w:p>
    <w:p w:rsidR="00AB4953" w:rsidRPr="00AF3CF5" w:rsidRDefault="00AB4953"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BB2ED9" w:rsidRPr="00AF3CF5" w:rsidRDefault="00BB2ED9" w:rsidP="008B6236">
      <w:pPr>
        <w:widowControl w:val="0"/>
        <w:tabs>
          <w:tab w:val="num" w:pos="576"/>
        </w:tabs>
        <w:suppressAutoHyphens/>
        <w:ind w:firstLine="709"/>
        <w:outlineLvl w:val="1"/>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59. Система муниципальных правовых актов</w:t>
      </w:r>
    </w:p>
    <w:p w:rsidR="00BB2ED9" w:rsidRPr="00AF3CF5" w:rsidRDefault="00BB2ED9" w:rsidP="008B6236">
      <w:pPr>
        <w:widowControl w:val="0"/>
        <w:tabs>
          <w:tab w:val="num" w:pos="576"/>
        </w:tabs>
        <w:suppressAutoHyphens/>
        <w:ind w:firstLine="709"/>
        <w:outlineLvl w:val="1"/>
        <w:rPr>
          <w:rFonts w:eastAsia="Andale Sans UI"/>
          <w:b/>
          <w:color w:val="000000" w:themeColor="text1"/>
          <w:kern w:val="2"/>
          <w:sz w:val="26"/>
          <w:szCs w:val="26"/>
          <w:lang w:eastAsia="en-US"/>
        </w:rPr>
      </w:pPr>
    </w:p>
    <w:p w:rsidR="00BB2ED9" w:rsidRPr="00AF3CF5" w:rsidRDefault="00BB2ED9"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В систему муниципальных правовых актов входят:</w:t>
      </w:r>
    </w:p>
    <w:p w:rsidR="00BB2ED9" w:rsidRPr="00AF3CF5" w:rsidRDefault="00BB2ED9"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1) устав муниципального образования Мостовский район, правовые акты, принятые на местном референдуме;</w:t>
      </w:r>
    </w:p>
    <w:p w:rsidR="00BB2ED9" w:rsidRPr="00AF3CF5" w:rsidRDefault="00BB2ED9"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2) нормативные и иные правовые акты Совета;</w:t>
      </w:r>
    </w:p>
    <w:p w:rsidR="00BB2ED9" w:rsidRPr="00AF3CF5" w:rsidRDefault="00BB2ED9"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3) правовые акты главы района, администрации</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 xml:space="preserve">правовые акты председателя </w:t>
      </w:r>
      <w:r w:rsidRPr="00AF3CF5">
        <w:rPr>
          <w:rFonts w:eastAsia="Arial"/>
          <w:color w:val="000000" w:themeColor="text1"/>
          <w:kern w:val="2"/>
          <w:sz w:val="26"/>
          <w:szCs w:val="26"/>
          <w:lang w:eastAsia="ar-SA"/>
        </w:rPr>
        <w:lastRenderedPageBreak/>
        <w:t>контрольно-счетной палаты,</w:t>
      </w:r>
      <w:r w:rsidRPr="00AF3CF5">
        <w:rPr>
          <w:rFonts w:eastAsia="Arial"/>
          <w:b/>
          <w:color w:val="000000" w:themeColor="text1"/>
          <w:kern w:val="2"/>
          <w:sz w:val="26"/>
          <w:szCs w:val="26"/>
          <w:lang w:eastAsia="ar-SA"/>
        </w:rPr>
        <w:t xml:space="preserve"> </w:t>
      </w:r>
      <w:r w:rsidRPr="00AF3CF5">
        <w:rPr>
          <w:rFonts w:eastAsia="Arial"/>
          <w:color w:val="000000" w:themeColor="text1"/>
          <w:kern w:val="2"/>
          <w:sz w:val="26"/>
          <w:szCs w:val="26"/>
          <w:lang w:eastAsia="ar-SA"/>
        </w:rPr>
        <w:t>правовые акты председателя Совета, правовые акты руководителей органов администрации, обладающих правами юридического лица.</w:t>
      </w:r>
    </w:p>
    <w:p w:rsidR="00BB2ED9" w:rsidRPr="00AF3CF5" w:rsidRDefault="00BB2ED9"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Правовые акты могут являться нормативными правовыми или ненормативными правовыми  и оформляются официальным документом.</w:t>
      </w:r>
    </w:p>
    <w:p w:rsidR="00BB2ED9" w:rsidRPr="00AF3CF5" w:rsidRDefault="00BB2ED9" w:rsidP="008B6236">
      <w:pPr>
        <w:widowControl w:val="0"/>
        <w:tabs>
          <w:tab w:val="left" w:pos="-2160"/>
        </w:tabs>
        <w:suppressAutoHyphens/>
        <w:autoSpaceDE w:val="0"/>
        <w:ind w:firstLine="709"/>
        <w:jc w:val="both"/>
        <w:rPr>
          <w:rFonts w:eastAsia="Arial"/>
          <w:color w:val="000000" w:themeColor="text1"/>
          <w:kern w:val="2"/>
          <w:sz w:val="26"/>
          <w:szCs w:val="26"/>
          <w:lang w:eastAsia="ar-SA"/>
        </w:rPr>
      </w:pPr>
      <w:r w:rsidRPr="00AF3CF5">
        <w:rPr>
          <w:rFonts w:eastAsia="Arial"/>
          <w:color w:val="000000" w:themeColor="text1"/>
          <w:kern w:val="2"/>
          <w:sz w:val="26"/>
          <w:szCs w:val="26"/>
          <w:lang w:eastAsia="ar-SA"/>
        </w:rPr>
        <w:t>Под нормативным правовым актом понимается изданный в установленном порядке акт уполномоченного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0D435D" w:rsidRPr="00AF3CF5" w:rsidRDefault="000D435D"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AF3CF5">
        <w:rPr>
          <w:rFonts w:eastAsia="Andale Sans UI"/>
          <w:color w:val="000000" w:themeColor="text1"/>
          <w:kern w:val="2"/>
          <w:sz w:val="26"/>
          <w:szCs w:val="26"/>
          <w:lang w:eastAsia="en-US"/>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образования Мостовский район в порядке, установленном муниципальными нормативными правовыми актами в соответствии с Законом Краснодарского края от</w:t>
      </w:r>
      <w:r w:rsidRPr="00AF3CF5">
        <w:rPr>
          <w:rFonts w:eastAsia="Andale Sans UI"/>
          <w:color w:val="000000" w:themeColor="text1"/>
          <w:kern w:val="2"/>
          <w:sz w:val="26"/>
          <w:szCs w:val="26"/>
          <w:lang w:eastAsia="en-US"/>
        </w:rPr>
        <w:br/>
        <w:t>23 июля 2014 года № 3014-КЗ «Об оценке регулирующего воздействия проектов муниципальных нормативных правовых актов</w:t>
      </w:r>
      <w:proofErr w:type="gramEnd"/>
      <w:r w:rsidRPr="00AF3CF5">
        <w:rPr>
          <w:rFonts w:eastAsia="Andale Sans UI"/>
          <w:color w:val="000000" w:themeColor="text1"/>
          <w:kern w:val="2"/>
          <w:sz w:val="26"/>
          <w:szCs w:val="26"/>
          <w:lang w:eastAsia="en-US"/>
        </w:rPr>
        <w:t xml:space="preserve"> и экспертизе муниципальных нормативных правовых актов»</w:t>
      </w:r>
      <w:proofErr w:type="gramStart"/>
      <w:r w:rsidRPr="00AF3CF5">
        <w:rPr>
          <w:rFonts w:eastAsia="Andale Sans UI"/>
          <w:color w:val="000000" w:themeColor="text1"/>
          <w:kern w:val="2"/>
          <w:sz w:val="26"/>
          <w:szCs w:val="26"/>
          <w:lang w:eastAsia="en-US"/>
        </w:rPr>
        <w:t>.</w:t>
      </w:r>
      <w:proofErr w:type="gramEnd"/>
      <w:r w:rsidR="008A57C6" w:rsidRPr="00AF3CF5">
        <w:rPr>
          <w:rFonts w:eastAsia="Andale Sans UI"/>
          <w:color w:val="000000" w:themeColor="text1"/>
          <w:kern w:val="2"/>
          <w:sz w:val="26"/>
          <w:szCs w:val="26"/>
          <w:lang w:eastAsia="en-US"/>
        </w:rPr>
        <w:t xml:space="preserve"> </w:t>
      </w:r>
      <w:r w:rsidRPr="00AF3CF5">
        <w:rPr>
          <w:rFonts w:eastAsia="Andale Sans UI"/>
          <w:color w:val="000000" w:themeColor="text1"/>
          <w:kern w:val="2"/>
          <w:sz w:val="26"/>
          <w:szCs w:val="26"/>
          <w:lang w:eastAsia="en-US"/>
        </w:rPr>
        <w:t>(</w:t>
      </w:r>
      <w:proofErr w:type="gramStart"/>
      <w:r w:rsidRPr="00AF3CF5">
        <w:rPr>
          <w:rFonts w:eastAsia="Andale Sans UI"/>
          <w:color w:val="000000" w:themeColor="text1"/>
          <w:kern w:val="2"/>
          <w:sz w:val="26"/>
          <w:szCs w:val="26"/>
          <w:lang w:eastAsia="en-US"/>
        </w:rPr>
        <w:t>а</w:t>
      </w:r>
      <w:proofErr w:type="gramEnd"/>
      <w:r w:rsidRPr="00AF3CF5">
        <w:rPr>
          <w:rFonts w:eastAsia="Andale Sans UI"/>
          <w:color w:val="000000" w:themeColor="text1"/>
          <w:kern w:val="2"/>
          <w:sz w:val="26"/>
          <w:szCs w:val="26"/>
          <w:lang w:eastAsia="en-US"/>
        </w:rPr>
        <w:t xml:space="preserve">бзац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008B6236" w:rsidRPr="00AF3CF5">
        <w:rPr>
          <w:rFonts w:eastAsia="Andale Sans UI"/>
          <w:color w:val="000000" w:themeColor="text1"/>
          <w:kern w:val="2"/>
          <w:sz w:val="26"/>
          <w:szCs w:val="26"/>
          <w:lang w:eastAsia="en-US"/>
        </w:rPr>
        <w:t xml:space="preserve"> 15.03.2017 № </w:t>
      </w:r>
      <w:r w:rsidRPr="00AF3CF5">
        <w:rPr>
          <w:rFonts w:eastAsia="Andale Sans UI"/>
          <w:color w:val="000000" w:themeColor="text1"/>
          <w:kern w:val="2"/>
          <w:sz w:val="26"/>
          <w:szCs w:val="26"/>
          <w:lang w:eastAsia="en-US"/>
        </w:rPr>
        <w:t>146)</w:t>
      </w:r>
    </w:p>
    <w:p w:rsidR="00BB2ED9" w:rsidRPr="00AF3CF5" w:rsidRDefault="00BB2ED9" w:rsidP="008B6236">
      <w:pPr>
        <w:autoSpaceDE w:val="0"/>
        <w:autoSpaceDN w:val="0"/>
        <w:adjustRightInd w:val="0"/>
        <w:ind w:firstLine="709"/>
        <w:jc w:val="both"/>
        <w:rPr>
          <w:rFonts w:eastAsia="Calibri"/>
          <w:color w:val="000000" w:themeColor="text1"/>
          <w:sz w:val="26"/>
          <w:szCs w:val="26"/>
          <w:lang w:eastAsia="en-US"/>
        </w:rPr>
      </w:pPr>
    </w:p>
    <w:p w:rsidR="00BB2ED9" w:rsidRPr="00AF3CF5" w:rsidRDefault="00BB2ED9"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r w:rsidRPr="00AF3CF5">
        <w:rPr>
          <w:rFonts w:eastAsia="Andale Sans UI"/>
          <w:b/>
          <w:color w:val="000000" w:themeColor="text1"/>
          <w:kern w:val="2"/>
          <w:sz w:val="26"/>
          <w:szCs w:val="26"/>
          <w:lang w:eastAsia="en-US"/>
        </w:rPr>
        <w:t>Статья 60. Подготовка муниципальных правовых актов</w:t>
      </w:r>
    </w:p>
    <w:p w:rsidR="00BB2ED9" w:rsidRPr="00AF3CF5" w:rsidRDefault="00BB2ED9" w:rsidP="008B6236">
      <w:pPr>
        <w:widowControl w:val="0"/>
        <w:tabs>
          <w:tab w:val="num" w:pos="576"/>
        </w:tabs>
        <w:suppressAutoHyphens/>
        <w:ind w:firstLine="709"/>
        <w:jc w:val="both"/>
        <w:outlineLvl w:val="1"/>
        <w:rPr>
          <w:rFonts w:eastAsia="Andale Sans UI"/>
          <w:b/>
          <w:color w:val="000000" w:themeColor="text1"/>
          <w:kern w:val="2"/>
          <w:sz w:val="26"/>
          <w:szCs w:val="26"/>
          <w:lang w:eastAsia="en-US"/>
        </w:rPr>
      </w:pPr>
    </w:p>
    <w:p w:rsidR="00BB2ED9" w:rsidRPr="00AF3CF5" w:rsidRDefault="00BB2ED9"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1. Проекты муниципальных правовых актов могут вноситься в </w:t>
      </w:r>
      <w:r w:rsidRPr="00AF3CF5">
        <w:rPr>
          <w:rFonts w:eastAsia="Calibri"/>
          <w:color w:val="000000" w:themeColor="text1"/>
          <w:sz w:val="26"/>
          <w:szCs w:val="26"/>
          <w:lang w:eastAsia="en-US"/>
        </w:rPr>
        <w:t xml:space="preserve">орган местного самоуправления, к компетенции которого относится принятие соответствующего акта, </w:t>
      </w:r>
      <w:r w:rsidRPr="00AF3CF5">
        <w:rPr>
          <w:rFonts w:eastAsia="Andale Sans UI"/>
          <w:color w:val="000000" w:themeColor="text1"/>
          <w:kern w:val="2"/>
          <w:sz w:val="26"/>
          <w:szCs w:val="26"/>
          <w:lang w:eastAsia="en-US"/>
        </w:rPr>
        <w:t>главой района, депутатами Совета, инициативными группами граждан, прокурором Мостовского района</w:t>
      </w:r>
    </w:p>
    <w:p w:rsidR="00BB2ED9" w:rsidRPr="00AF3CF5" w:rsidRDefault="00BB2ED9" w:rsidP="008B6236">
      <w:pPr>
        <w:widowControl w:val="0"/>
        <w:suppressAutoHyphens/>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0D435D" w:rsidRPr="00AF3CF5" w:rsidRDefault="000D435D"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3. </w:t>
      </w:r>
      <w:proofErr w:type="gramStart"/>
      <w:r w:rsidRPr="00AF3CF5">
        <w:rPr>
          <w:rFonts w:eastAsia="Andale Sans UI"/>
          <w:color w:val="000000" w:themeColor="text1"/>
          <w:kern w:val="2"/>
          <w:sz w:val="26"/>
          <w:szCs w:val="26"/>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AF3CF5">
        <w:rPr>
          <w:rFonts w:eastAsia="Andale Sans UI"/>
          <w:color w:val="000000" w:themeColor="text1"/>
          <w:kern w:val="2"/>
          <w:sz w:val="26"/>
          <w:szCs w:val="26"/>
          <w:lang w:eastAsia="en-US"/>
        </w:rPr>
        <w:t xml:space="preserve"> муниципальных нормативных правовых актов», за исключением случаев, установленных статьей 46 Федерального закона от 6 октября 2003 года № 131-ФЗ «Об общих принципах организации местного самоуправления в Российской Федерации».</w:t>
      </w:r>
    </w:p>
    <w:p w:rsidR="008B6236" w:rsidRPr="00AF3CF5" w:rsidRDefault="000D435D"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rsidRPr="00AF3CF5">
        <w:rPr>
          <w:rFonts w:eastAsia="Andale Sans UI"/>
          <w:color w:val="000000" w:themeColor="text1"/>
          <w:kern w:val="2"/>
          <w:sz w:val="26"/>
          <w:szCs w:val="26"/>
          <w:lang w:eastAsia="en-US"/>
        </w:rPr>
        <w:lastRenderedPageBreak/>
        <w:t>способствующих возникновению необоснованных расходов субъектов предпринимательской и инвестиционной деятельности и местного бюджета.</w:t>
      </w:r>
      <w:r w:rsidR="008B6236" w:rsidRPr="00AF3CF5">
        <w:rPr>
          <w:rFonts w:eastAsia="Andale Sans UI"/>
          <w:color w:val="000000" w:themeColor="text1"/>
          <w:kern w:val="2"/>
          <w:sz w:val="26"/>
          <w:szCs w:val="26"/>
          <w:lang w:eastAsia="en-US"/>
        </w:rPr>
        <w:t xml:space="preserve"> </w:t>
      </w:r>
    </w:p>
    <w:p w:rsidR="000D435D" w:rsidRPr="00AF3CF5" w:rsidRDefault="000D435D"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часть</w:t>
      </w:r>
      <w:r w:rsidR="008B6236" w:rsidRPr="00AF3CF5">
        <w:rPr>
          <w:rFonts w:eastAsia="Andale Sans UI"/>
          <w:color w:val="000000" w:themeColor="text1"/>
          <w:kern w:val="2"/>
          <w:sz w:val="26"/>
          <w:szCs w:val="26"/>
          <w:lang w:eastAsia="en-US"/>
        </w:rPr>
        <w:t xml:space="preserve"> </w:t>
      </w:r>
      <w:r w:rsidRPr="00AF3CF5">
        <w:rPr>
          <w:rFonts w:eastAsia="Andale Sans UI"/>
          <w:color w:val="000000" w:themeColor="text1"/>
          <w:kern w:val="2"/>
          <w:sz w:val="26"/>
          <w:szCs w:val="26"/>
          <w:lang w:eastAsia="en-US"/>
        </w:rPr>
        <w:t xml:space="preserve">3 в </w:t>
      </w:r>
      <w:r w:rsidR="008420D6" w:rsidRPr="00AF3CF5">
        <w:rPr>
          <w:rFonts w:eastAsia="Andale Sans UI"/>
          <w:color w:val="000000" w:themeColor="text1"/>
          <w:kern w:val="2"/>
          <w:sz w:val="26"/>
          <w:szCs w:val="26"/>
          <w:lang w:eastAsia="en-US"/>
        </w:rPr>
        <w:t>редакции</w:t>
      </w:r>
      <w:r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Pr="00AF3CF5">
        <w:rPr>
          <w:rFonts w:eastAsia="Andale Sans UI"/>
          <w:color w:val="000000" w:themeColor="text1"/>
          <w:kern w:val="2"/>
          <w:sz w:val="26"/>
          <w:szCs w:val="26"/>
          <w:lang w:eastAsia="en-US"/>
        </w:rPr>
        <w:t xml:space="preserve"> 15.03.2017 № 146)</w:t>
      </w:r>
    </w:p>
    <w:p w:rsidR="00BB2ED9" w:rsidRPr="00AF3CF5" w:rsidRDefault="00BB2ED9"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61. Отмена муниципальных правовых актов и приостановление их действия</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w:t>
      </w:r>
      <w:r w:rsidRPr="00AF3CF5">
        <w:rPr>
          <w:rFonts w:eastAsia="Andale Sans UI"/>
          <w:b/>
          <w:color w:val="000000" w:themeColor="text1"/>
          <w:kern w:val="1"/>
          <w:sz w:val="26"/>
          <w:szCs w:val="26"/>
          <w:lang w:eastAsia="en-US"/>
        </w:rPr>
        <w:t xml:space="preserve"> </w:t>
      </w:r>
      <w:proofErr w:type="gramStart"/>
      <w:r w:rsidRPr="00AF3CF5">
        <w:rPr>
          <w:rFonts w:eastAsia="Andale Sans UI"/>
          <w:color w:val="000000" w:themeColor="text1"/>
          <w:kern w:val="1"/>
          <w:sz w:val="26"/>
          <w:szCs w:val="26"/>
          <w:lang w:eastAsia="en-US"/>
        </w:rPr>
        <w:t>Муниципальные правовые акты могут быть отменены или их действие может быть приостановлено органами местного самоуправления или</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AF3CF5">
        <w:rPr>
          <w:rFonts w:eastAsia="Andale Sans UI"/>
          <w:color w:val="000000" w:themeColor="text1"/>
          <w:kern w:val="1"/>
          <w:sz w:val="26"/>
          <w:szCs w:val="26"/>
          <w:lang w:eastAsia="en-US"/>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proofErr w:type="gramStart"/>
      <w:r w:rsidRPr="00AF3CF5">
        <w:rPr>
          <w:rFonts w:eastAsia="Calibri"/>
          <w:color w:val="000000" w:themeColor="text1"/>
          <w:sz w:val="26"/>
          <w:szCs w:val="26"/>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F3CF5">
        <w:rPr>
          <w:rFonts w:eastAsia="Calibri"/>
          <w:color w:val="000000" w:themeColor="text1"/>
          <w:sz w:val="26"/>
          <w:szCs w:val="26"/>
          <w:lang w:eastAsia="en-US"/>
        </w:rPr>
        <w:t xml:space="preserve"> Об исполнении полученного предписания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w:t>
      </w:r>
      <w:proofErr w:type="gramStart"/>
      <w:r w:rsidRPr="00AF3CF5">
        <w:rPr>
          <w:rFonts w:eastAsia="Andale Sans UI"/>
          <w:color w:val="000000" w:themeColor="text1"/>
          <w:kern w:val="1"/>
          <w:sz w:val="26"/>
          <w:szCs w:val="26"/>
          <w:lang w:eastAsia="en-US"/>
        </w:rPr>
        <w:t xml:space="preserve">Признание по решению суда закона Краснодарского края об установлении статуса муниципального образования </w:t>
      </w:r>
      <w:r w:rsidR="004232A5" w:rsidRPr="00AF3CF5">
        <w:rPr>
          <w:rFonts w:eastAsia="Andale Sans UI"/>
          <w:color w:val="000000" w:themeColor="text1"/>
          <w:kern w:val="1"/>
          <w:sz w:val="26"/>
          <w:szCs w:val="26"/>
          <w:lang w:eastAsia="en-US"/>
        </w:rPr>
        <w:t>Мостовского</w:t>
      </w:r>
      <w:r w:rsidRPr="00AF3CF5">
        <w:rPr>
          <w:rFonts w:eastAsia="Andale Sans UI"/>
          <w:color w:val="000000" w:themeColor="text1"/>
          <w:kern w:val="1"/>
          <w:sz w:val="26"/>
          <w:szCs w:val="26"/>
          <w:lang w:eastAsia="en-US"/>
        </w:rPr>
        <w:t xml:space="preserve"> район недействующим до вступления в силу нового закона Краснодарского края об установлении статуса муниципального образования </w:t>
      </w:r>
      <w:r w:rsidR="004232A5" w:rsidRPr="00AF3CF5">
        <w:rPr>
          <w:rFonts w:eastAsia="Andale Sans UI"/>
          <w:color w:val="000000" w:themeColor="text1"/>
          <w:kern w:val="1"/>
          <w:sz w:val="26"/>
          <w:szCs w:val="26"/>
          <w:lang w:eastAsia="en-US"/>
        </w:rPr>
        <w:t>Мостовского</w:t>
      </w:r>
      <w:r w:rsidRPr="00AF3CF5">
        <w:rPr>
          <w:rFonts w:eastAsia="Andale Sans UI"/>
          <w:color w:val="000000" w:themeColor="text1"/>
          <w:kern w:val="1"/>
          <w:sz w:val="26"/>
          <w:szCs w:val="26"/>
          <w:lang w:eastAsia="en-US"/>
        </w:rPr>
        <w:t xml:space="preserve"> район не может являться основанием для признания в судебном порядке недействующими муниципальных правовых актов муниципального образования </w:t>
      </w:r>
      <w:r w:rsidR="004232A5" w:rsidRPr="00AF3CF5">
        <w:rPr>
          <w:rFonts w:eastAsia="Andale Sans UI"/>
          <w:color w:val="000000" w:themeColor="text1"/>
          <w:kern w:val="1"/>
          <w:sz w:val="26"/>
          <w:szCs w:val="26"/>
          <w:lang w:eastAsia="en-US"/>
        </w:rPr>
        <w:t>Мостовской</w:t>
      </w:r>
      <w:r w:rsidRPr="00AF3CF5">
        <w:rPr>
          <w:rFonts w:eastAsia="Andale Sans UI"/>
          <w:color w:val="000000" w:themeColor="text1"/>
          <w:kern w:val="1"/>
          <w:sz w:val="26"/>
          <w:szCs w:val="26"/>
          <w:lang w:eastAsia="en-US"/>
        </w:rPr>
        <w:t xml:space="preserve"> район, принятых до вступления решения суда в законную силу, или для отмены данных муниципальных</w:t>
      </w:r>
      <w:proofErr w:type="gramEnd"/>
      <w:r w:rsidRPr="00AF3CF5">
        <w:rPr>
          <w:rFonts w:eastAsia="Andale Sans UI"/>
          <w:color w:val="000000" w:themeColor="text1"/>
          <w:kern w:val="1"/>
          <w:sz w:val="26"/>
          <w:szCs w:val="26"/>
          <w:lang w:eastAsia="en-US"/>
        </w:rPr>
        <w:t xml:space="preserve"> правовых актов.</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62. Принятие устава, внесение изменений и дополнений в устав </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Устав принимается Советом.</w:t>
      </w:r>
    </w:p>
    <w:p w:rsidR="00747F11" w:rsidRPr="00AF3CF5" w:rsidRDefault="004232A5"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w:t>
      </w:r>
      <w:r w:rsidR="00747F11" w:rsidRPr="00AF3CF5">
        <w:rPr>
          <w:rFonts w:eastAsia="Arial"/>
          <w:color w:val="000000" w:themeColor="text1"/>
          <w:kern w:val="1"/>
          <w:sz w:val="26"/>
          <w:szCs w:val="26"/>
          <w:lang w:eastAsia="ar-SA"/>
        </w:rPr>
        <w:t xml:space="preserve">Проект устава, проект муниципального правового акта о внесении изменений и дополнений в устав не </w:t>
      </w:r>
      <w:proofErr w:type="gramStart"/>
      <w:r w:rsidR="00747F11" w:rsidRPr="00AF3CF5">
        <w:rPr>
          <w:rFonts w:eastAsia="Arial"/>
          <w:color w:val="000000" w:themeColor="text1"/>
          <w:kern w:val="1"/>
          <w:sz w:val="26"/>
          <w:szCs w:val="26"/>
          <w:lang w:eastAsia="ar-SA"/>
        </w:rPr>
        <w:t>позднее</w:t>
      </w:r>
      <w:proofErr w:type="gramEnd"/>
      <w:r w:rsidR="00747F11" w:rsidRPr="00AF3CF5">
        <w:rPr>
          <w:rFonts w:eastAsia="Arial"/>
          <w:color w:val="000000" w:themeColor="text1"/>
          <w:kern w:val="1"/>
          <w:sz w:val="26"/>
          <w:szCs w:val="26"/>
          <w:lang w:eastAsia="ar-SA"/>
        </w:rPr>
        <w:t xml:space="preserve">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проекту указанного муниципального правового акта, а также порядка участия </w:t>
      </w:r>
      <w:r w:rsidR="00747F11" w:rsidRPr="00AF3CF5">
        <w:rPr>
          <w:rFonts w:eastAsia="Arial"/>
          <w:color w:val="000000" w:themeColor="text1"/>
          <w:kern w:val="1"/>
          <w:sz w:val="26"/>
          <w:szCs w:val="26"/>
          <w:lang w:eastAsia="ar-SA"/>
        </w:rPr>
        <w:lastRenderedPageBreak/>
        <w:t xml:space="preserve">граждан в его </w:t>
      </w:r>
      <w:proofErr w:type="gramStart"/>
      <w:r w:rsidR="00747F11" w:rsidRPr="00AF3CF5">
        <w:rPr>
          <w:rFonts w:eastAsia="Arial"/>
          <w:color w:val="000000" w:themeColor="text1"/>
          <w:kern w:val="1"/>
          <w:sz w:val="26"/>
          <w:szCs w:val="26"/>
          <w:lang w:eastAsia="ar-SA"/>
        </w:rPr>
        <w:t>обсуждении</w:t>
      </w:r>
      <w:proofErr w:type="gramEnd"/>
      <w:r w:rsidR="00747F11" w:rsidRPr="00AF3CF5">
        <w:rPr>
          <w:rFonts w:eastAsia="Arial"/>
          <w:color w:val="000000" w:themeColor="text1"/>
          <w:kern w:val="1"/>
          <w:sz w:val="26"/>
          <w:szCs w:val="26"/>
          <w:lang w:eastAsia="ar-SA"/>
        </w:rPr>
        <w:t>.</w:t>
      </w:r>
    </w:p>
    <w:p w:rsidR="000D435D" w:rsidRPr="00AF3CF5" w:rsidRDefault="000D435D"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AF3CF5">
        <w:rPr>
          <w:rFonts w:eastAsia="Andale Sans UI"/>
          <w:color w:val="000000" w:themeColor="text1"/>
          <w:kern w:val="2"/>
          <w:sz w:val="26"/>
          <w:szCs w:val="26"/>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w:t>
      </w:r>
      <w:r w:rsidR="008B6236" w:rsidRPr="00AF3CF5">
        <w:rPr>
          <w:rFonts w:eastAsia="Andale Sans UI"/>
          <w:color w:val="000000" w:themeColor="text1"/>
          <w:kern w:val="2"/>
          <w:sz w:val="26"/>
          <w:szCs w:val="26"/>
          <w:lang w:eastAsia="en-US"/>
        </w:rPr>
        <w:t>нормативными</w:t>
      </w:r>
      <w:proofErr w:type="gramEnd"/>
      <w:r w:rsidR="008B6236" w:rsidRPr="00AF3CF5">
        <w:rPr>
          <w:rFonts w:eastAsia="Andale Sans UI"/>
          <w:color w:val="000000" w:themeColor="text1"/>
          <w:kern w:val="2"/>
          <w:sz w:val="26"/>
          <w:szCs w:val="26"/>
          <w:lang w:eastAsia="en-US"/>
        </w:rPr>
        <w:t xml:space="preserve"> правовыми актами.</w:t>
      </w:r>
    </w:p>
    <w:p w:rsidR="000D435D" w:rsidRPr="00AF3CF5" w:rsidRDefault="000D435D"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(абзац в </w:t>
      </w:r>
      <w:r w:rsidR="008420D6" w:rsidRPr="00AF3CF5">
        <w:rPr>
          <w:rFonts w:eastAsia="Arial"/>
          <w:color w:val="000000" w:themeColor="text1"/>
          <w:kern w:val="1"/>
          <w:sz w:val="26"/>
          <w:szCs w:val="26"/>
          <w:lang w:eastAsia="ar-SA"/>
        </w:rPr>
        <w:t>редакции</w:t>
      </w:r>
      <w:r w:rsidRPr="00AF3CF5">
        <w:rPr>
          <w:rFonts w:eastAsia="Arial"/>
          <w:color w:val="000000" w:themeColor="text1"/>
          <w:kern w:val="1"/>
          <w:sz w:val="26"/>
          <w:szCs w:val="26"/>
          <w:lang w:eastAsia="ar-SA"/>
        </w:rPr>
        <w:t xml:space="preserve"> </w:t>
      </w:r>
      <w:r w:rsidR="008420D6" w:rsidRPr="00AF3CF5">
        <w:rPr>
          <w:rFonts w:eastAsia="Arial"/>
          <w:color w:val="000000" w:themeColor="text1"/>
          <w:kern w:val="1"/>
          <w:sz w:val="26"/>
          <w:szCs w:val="26"/>
          <w:lang w:eastAsia="ar-SA"/>
        </w:rPr>
        <w:t xml:space="preserve">решения Совета от </w:t>
      </w:r>
      <w:r w:rsidRPr="00AF3CF5">
        <w:rPr>
          <w:rFonts w:eastAsia="Arial"/>
          <w:color w:val="000000" w:themeColor="text1"/>
          <w:kern w:val="1"/>
          <w:sz w:val="26"/>
          <w:szCs w:val="26"/>
          <w:lang w:eastAsia="ar-SA"/>
        </w:rPr>
        <w:t xml:space="preserve"> 15.03.2017 № 146)</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Устав,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4. Устав, муниципальный правовой акт о внесении изменен</w:t>
      </w:r>
      <w:r w:rsidR="00754E43" w:rsidRPr="00AF3CF5">
        <w:rPr>
          <w:rFonts w:eastAsia="Arial"/>
          <w:color w:val="000000" w:themeColor="text1"/>
          <w:kern w:val="1"/>
          <w:sz w:val="26"/>
          <w:szCs w:val="26"/>
          <w:lang w:eastAsia="ar-SA"/>
        </w:rPr>
        <w:t>ий и дополнений в устав подлежат</w:t>
      </w:r>
      <w:r w:rsidRPr="00AF3CF5">
        <w:rPr>
          <w:rFonts w:eastAsia="Arial"/>
          <w:color w:val="000000" w:themeColor="text1"/>
          <w:kern w:val="1"/>
          <w:sz w:val="26"/>
          <w:szCs w:val="26"/>
          <w:lang w:eastAsia="ar-SA"/>
        </w:rPr>
        <w:t xml:space="preserve">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124BCE" w:rsidRPr="00AF3CF5">
        <w:rPr>
          <w:rFonts w:eastAsia="Arial"/>
          <w:color w:val="000000" w:themeColor="text1"/>
          <w:kern w:val="1"/>
          <w:sz w:val="26"/>
          <w:szCs w:val="26"/>
          <w:lang w:eastAsia="ar-SA"/>
        </w:rPr>
        <w:t>Ф</w:t>
      </w:r>
      <w:r w:rsidRPr="00AF3CF5">
        <w:rPr>
          <w:rFonts w:eastAsia="Arial"/>
          <w:color w:val="000000" w:themeColor="text1"/>
          <w:kern w:val="1"/>
          <w:sz w:val="26"/>
          <w:szCs w:val="26"/>
          <w:lang w:eastAsia="ar-SA"/>
        </w:rPr>
        <w:t>едеральным законом</w:t>
      </w:r>
      <w:r w:rsidR="00124BCE" w:rsidRPr="00AF3CF5">
        <w:rPr>
          <w:color w:val="000000" w:themeColor="text1"/>
          <w:sz w:val="26"/>
          <w:szCs w:val="26"/>
        </w:rPr>
        <w:t xml:space="preserve"> от 21</w:t>
      </w:r>
      <w:r w:rsidR="00F0638F" w:rsidRPr="00AF3CF5">
        <w:rPr>
          <w:color w:val="000000" w:themeColor="text1"/>
          <w:sz w:val="26"/>
          <w:szCs w:val="26"/>
        </w:rPr>
        <w:t xml:space="preserve"> июля </w:t>
      </w:r>
      <w:r w:rsidR="00124BCE" w:rsidRPr="00AF3CF5">
        <w:rPr>
          <w:color w:val="000000" w:themeColor="text1"/>
          <w:sz w:val="26"/>
          <w:szCs w:val="26"/>
        </w:rPr>
        <w:t xml:space="preserve">2005 </w:t>
      </w:r>
      <w:r w:rsidR="00F0638F" w:rsidRPr="00AF3CF5">
        <w:rPr>
          <w:color w:val="000000" w:themeColor="text1"/>
          <w:sz w:val="26"/>
          <w:szCs w:val="26"/>
        </w:rPr>
        <w:t>года</w:t>
      </w:r>
      <w:r w:rsidR="00404577" w:rsidRPr="00AF3CF5">
        <w:rPr>
          <w:color w:val="000000" w:themeColor="text1"/>
          <w:sz w:val="26"/>
          <w:szCs w:val="26"/>
        </w:rPr>
        <w:t xml:space="preserve"> </w:t>
      </w:r>
      <w:r w:rsidR="00124BCE" w:rsidRPr="00AF3CF5">
        <w:rPr>
          <w:color w:val="000000" w:themeColor="text1"/>
          <w:sz w:val="26"/>
          <w:szCs w:val="26"/>
        </w:rPr>
        <w:t>№ 97-ФЗ «О государственной регистрации уставов муниципальных образований»</w:t>
      </w:r>
      <w:r w:rsidRPr="00AF3CF5">
        <w:rPr>
          <w:rFonts w:eastAsia="Arial"/>
          <w:color w:val="000000" w:themeColor="text1"/>
          <w:kern w:val="1"/>
          <w:sz w:val="26"/>
          <w:szCs w:val="26"/>
          <w:lang w:eastAsia="ar-SA"/>
        </w:rPr>
        <w:t>.</w:t>
      </w:r>
    </w:p>
    <w:p w:rsidR="00754E43" w:rsidRPr="00AF3CF5" w:rsidRDefault="00754E43" w:rsidP="00754E43">
      <w:pPr>
        <w:autoSpaceDE w:val="0"/>
        <w:autoSpaceDN w:val="0"/>
        <w:adjustRightInd w:val="0"/>
        <w:spacing w:line="30" w:lineRule="atLeast"/>
        <w:ind w:right="50"/>
        <w:jc w:val="center"/>
        <w:rPr>
          <w:sz w:val="26"/>
          <w:szCs w:val="26"/>
        </w:rPr>
      </w:pPr>
      <w:r w:rsidRPr="00AF3CF5">
        <w:rPr>
          <w:sz w:val="26"/>
          <w:szCs w:val="26"/>
        </w:rPr>
        <w:t>(</w:t>
      </w:r>
      <w:proofErr w:type="gramStart"/>
      <w:r w:rsidRPr="00AF3CF5">
        <w:rPr>
          <w:sz w:val="26"/>
          <w:szCs w:val="26"/>
        </w:rPr>
        <w:t>ч</w:t>
      </w:r>
      <w:proofErr w:type="gramEnd"/>
      <w:r w:rsidRPr="00AF3CF5">
        <w:rPr>
          <w:sz w:val="26"/>
          <w:szCs w:val="26"/>
        </w:rPr>
        <w:t>асть 4 статьи 62 с изменениями решения Совета от 22.05.2019 г.№ 348)</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5. Устав, муниципальный правовой акт о внесении изменений</w:t>
      </w:r>
      <w:r w:rsidR="00754E43" w:rsidRPr="00AF3CF5">
        <w:rPr>
          <w:rFonts w:eastAsia="Arial"/>
          <w:color w:val="000000" w:themeColor="text1"/>
          <w:kern w:val="1"/>
          <w:sz w:val="26"/>
          <w:szCs w:val="26"/>
          <w:lang w:eastAsia="ar-SA"/>
        </w:rPr>
        <w:t xml:space="preserve"> и дополнений в устав подлежат</w:t>
      </w:r>
      <w:r w:rsidRPr="00AF3CF5">
        <w:rPr>
          <w:rFonts w:eastAsia="Arial"/>
          <w:color w:val="000000" w:themeColor="text1"/>
          <w:kern w:val="1"/>
          <w:sz w:val="26"/>
          <w:szCs w:val="26"/>
          <w:lang w:eastAsia="ar-SA"/>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 </w:t>
      </w:r>
    </w:p>
    <w:p w:rsidR="00754E43" w:rsidRPr="00AF3CF5" w:rsidRDefault="00754E43" w:rsidP="00754E43">
      <w:pPr>
        <w:autoSpaceDE w:val="0"/>
        <w:autoSpaceDN w:val="0"/>
        <w:adjustRightInd w:val="0"/>
        <w:spacing w:line="30" w:lineRule="atLeast"/>
        <w:ind w:right="50"/>
        <w:jc w:val="center"/>
        <w:rPr>
          <w:sz w:val="26"/>
          <w:szCs w:val="26"/>
        </w:rPr>
      </w:pPr>
      <w:r w:rsidRPr="00AF3CF5">
        <w:rPr>
          <w:sz w:val="26"/>
          <w:szCs w:val="26"/>
        </w:rPr>
        <w:t>(</w:t>
      </w:r>
      <w:proofErr w:type="gramStart"/>
      <w:r w:rsidR="0059380B" w:rsidRPr="00AF3CF5">
        <w:rPr>
          <w:sz w:val="26"/>
          <w:szCs w:val="26"/>
        </w:rPr>
        <w:t>п</w:t>
      </w:r>
      <w:proofErr w:type="gramEnd"/>
      <w:r w:rsidR="0059380B" w:rsidRPr="00AF3CF5">
        <w:rPr>
          <w:sz w:val="26"/>
          <w:szCs w:val="26"/>
        </w:rPr>
        <w:t>ервый абзац части</w:t>
      </w:r>
      <w:r w:rsidRPr="00AF3CF5">
        <w:rPr>
          <w:sz w:val="26"/>
          <w:szCs w:val="26"/>
        </w:rPr>
        <w:t xml:space="preserve"> 5 ст</w:t>
      </w:r>
      <w:r w:rsidR="0059380B" w:rsidRPr="00AF3CF5">
        <w:rPr>
          <w:sz w:val="26"/>
          <w:szCs w:val="26"/>
        </w:rPr>
        <w:t>.</w:t>
      </w:r>
      <w:r w:rsidRPr="00AF3CF5">
        <w:rPr>
          <w:sz w:val="26"/>
          <w:szCs w:val="26"/>
        </w:rPr>
        <w:t xml:space="preserve"> 62 с изменениями решения Совета от 22.05.2019 г.</w:t>
      </w:r>
      <w:r w:rsidR="0059380B" w:rsidRPr="00AF3CF5">
        <w:rPr>
          <w:sz w:val="26"/>
          <w:szCs w:val="26"/>
        </w:rPr>
        <w:t xml:space="preserve"> </w:t>
      </w:r>
      <w:r w:rsidRPr="00AF3CF5">
        <w:rPr>
          <w:sz w:val="26"/>
          <w:szCs w:val="26"/>
        </w:rPr>
        <w:t>№ 348)</w:t>
      </w:r>
    </w:p>
    <w:p w:rsidR="00747F11" w:rsidRPr="00AF3CF5" w:rsidRDefault="00747F11" w:rsidP="008B6236">
      <w:pPr>
        <w:widowControl w:val="0"/>
        <w:tabs>
          <w:tab w:val="left" w:pos="142"/>
        </w:tabs>
        <w:suppressAutoHyphens/>
        <w:autoSpaceDE w:val="0"/>
        <w:ind w:firstLine="709"/>
        <w:jc w:val="both"/>
        <w:rPr>
          <w:rFonts w:eastAsia="Arial"/>
          <w:color w:val="000000" w:themeColor="text1"/>
          <w:kern w:val="1"/>
          <w:sz w:val="26"/>
          <w:szCs w:val="26"/>
          <w:lang w:eastAsia="ar-SA"/>
        </w:rPr>
      </w:pPr>
      <w:proofErr w:type="gramStart"/>
      <w:r w:rsidRPr="00AF3CF5">
        <w:rPr>
          <w:rFonts w:eastAsia="Arial"/>
          <w:color w:val="000000" w:themeColor="text1"/>
          <w:kern w:val="1"/>
          <w:sz w:val="26"/>
          <w:szCs w:val="26"/>
          <w:lang w:eastAsia="ar-SA"/>
        </w:rPr>
        <w:t xml:space="preserve">Глава района обязан опубликовать (обнародовать) зарегистрированные устав муниципального образования </w:t>
      </w:r>
      <w:r w:rsidR="00B669E9"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муниципальный правовой акт о внесении изменений и дополнений в устав муниципального образования </w:t>
      </w:r>
      <w:r w:rsidR="00B669E9"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w:t>
      </w:r>
      <w:proofErr w:type="gramStart"/>
      <w:r w:rsidRPr="00AF3CF5">
        <w:rPr>
          <w:sz w:val="26"/>
          <w:szCs w:val="26"/>
        </w:rPr>
        <w:t>.р</w:t>
      </w:r>
      <w:proofErr w:type="gramEnd"/>
      <w:r w:rsidRPr="00AF3CF5">
        <w:rPr>
          <w:sz w:val="26"/>
          <w:szCs w:val="26"/>
        </w:rPr>
        <w:t>ф).»;</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 xml:space="preserve">(3 абзац </w:t>
      </w:r>
      <w:r w:rsidR="0059380B" w:rsidRPr="00AF3CF5">
        <w:rPr>
          <w:sz w:val="26"/>
          <w:szCs w:val="26"/>
        </w:rPr>
        <w:t xml:space="preserve">части 5 ст. 62 </w:t>
      </w:r>
      <w:r w:rsidRPr="00AF3CF5">
        <w:rPr>
          <w:sz w:val="26"/>
          <w:szCs w:val="26"/>
        </w:rPr>
        <w:t>дополнен решением Совета от 22.05.2019 г. № 348)</w:t>
      </w:r>
    </w:p>
    <w:p w:rsidR="008B6236" w:rsidRPr="00AF3CF5" w:rsidRDefault="008B6236" w:rsidP="008B6236">
      <w:pPr>
        <w:autoSpaceDE w:val="0"/>
        <w:autoSpaceDN w:val="0"/>
        <w:adjustRightInd w:val="0"/>
        <w:spacing w:line="30" w:lineRule="atLeast"/>
        <w:ind w:right="50" w:firstLine="709"/>
        <w:jc w:val="both"/>
        <w:rPr>
          <w:sz w:val="26"/>
          <w:szCs w:val="26"/>
        </w:rPr>
      </w:pPr>
      <w:r w:rsidRPr="00AF3CF5">
        <w:rPr>
          <w:sz w:val="26"/>
          <w:szCs w:val="26"/>
        </w:rPr>
        <w:t xml:space="preserve">6. </w:t>
      </w:r>
      <w:proofErr w:type="gramStart"/>
      <w:r w:rsidRPr="00AF3CF5">
        <w:rPr>
          <w:sz w:val="26"/>
          <w:szCs w:val="26"/>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w:t>
      </w:r>
      <w:proofErr w:type="gramEnd"/>
      <w:r w:rsidRPr="00AF3CF5">
        <w:rPr>
          <w:sz w:val="26"/>
          <w:szCs w:val="26"/>
        </w:rPr>
        <w:t xml:space="preserve"> Устав;</w:t>
      </w:r>
    </w:p>
    <w:p w:rsidR="008B6236" w:rsidRPr="00AF3CF5" w:rsidRDefault="008B6236" w:rsidP="008B6236">
      <w:pPr>
        <w:autoSpaceDE w:val="0"/>
        <w:autoSpaceDN w:val="0"/>
        <w:adjustRightInd w:val="0"/>
        <w:spacing w:line="30" w:lineRule="atLeast"/>
        <w:ind w:right="50" w:firstLine="709"/>
        <w:jc w:val="both"/>
        <w:rPr>
          <w:sz w:val="26"/>
          <w:szCs w:val="26"/>
        </w:rPr>
      </w:pPr>
      <w:r w:rsidRPr="00AF3CF5">
        <w:rPr>
          <w:sz w:val="26"/>
          <w:szCs w:val="26"/>
        </w:rPr>
        <w:t>7. Изменения и дополнения в Устав вносятся муниципальным правовым актом, который может оформляться:</w:t>
      </w:r>
    </w:p>
    <w:p w:rsidR="008B6236" w:rsidRPr="00AF3CF5" w:rsidRDefault="008B6236" w:rsidP="008B6236">
      <w:pPr>
        <w:autoSpaceDE w:val="0"/>
        <w:autoSpaceDN w:val="0"/>
        <w:adjustRightInd w:val="0"/>
        <w:spacing w:line="30" w:lineRule="atLeast"/>
        <w:ind w:right="50" w:firstLine="709"/>
        <w:jc w:val="both"/>
        <w:rPr>
          <w:sz w:val="26"/>
          <w:szCs w:val="26"/>
        </w:rPr>
      </w:pPr>
      <w:r w:rsidRPr="00AF3CF5">
        <w:rPr>
          <w:sz w:val="26"/>
          <w:szCs w:val="26"/>
        </w:rPr>
        <w:t>1) решением Совета, подписанным его председателем и главой района;</w:t>
      </w:r>
    </w:p>
    <w:p w:rsidR="008B6236" w:rsidRPr="00AF3CF5" w:rsidRDefault="008B6236" w:rsidP="008B6236">
      <w:pPr>
        <w:autoSpaceDE w:val="0"/>
        <w:autoSpaceDN w:val="0"/>
        <w:adjustRightInd w:val="0"/>
        <w:spacing w:line="30" w:lineRule="atLeast"/>
        <w:ind w:right="50" w:firstLine="709"/>
        <w:jc w:val="both"/>
        <w:rPr>
          <w:sz w:val="26"/>
          <w:szCs w:val="26"/>
        </w:rPr>
      </w:pPr>
      <w:r w:rsidRPr="00AF3CF5">
        <w:rPr>
          <w:sz w:val="26"/>
          <w:szCs w:val="26"/>
        </w:rPr>
        <w:t xml:space="preserve">2) отдельным нормативным правовым актом, принятым Советом и подписанным главой района. В этом случае на данном правовом акте проставляются </w:t>
      </w:r>
      <w:r w:rsidRPr="00AF3CF5">
        <w:rPr>
          <w:sz w:val="26"/>
          <w:szCs w:val="26"/>
        </w:rPr>
        <w:lastRenderedPageBreak/>
        <w:t>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не допускается.</w:t>
      </w:r>
    </w:p>
    <w:p w:rsidR="008B6236" w:rsidRPr="00AF3CF5" w:rsidRDefault="008B6236" w:rsidP="008B6236">
      <w:pPr>
        <w:autoSpaceDE w:val="0"/>
        <w:autoSpaceDN w:val="0"/>
        <w:adjustRightInd w:val="0"/>
        <w:spacing w:line="30" w:lineRule="atLeast"/>
        <w:ind w:right="50" w:firstLine="709"/>
        <w:jc w:val="both"/>
        <w:rPr>
          <w:sz w:val="26"/>
          <w:szCs w:val="26"/>
        </w:rPr>
      </w:pPr>
      <w:r w:rsidRPr="00AF3CF5">
        <w:rPr>
          <w:sz w:val="26"/>
          <w:szCs w:val="26"/>
        </w:rPr>
        <w:t>8. 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9D1C49" w:rsidRPr="00AF3CF5" w:rsidRDefault="008B6236" w:rsidP="008B6236">
      <w:pPr>
        <w:widowControl w:val="0"/>
        <w:tabs>
          <w:tab w:val="left" w:pos="142"/>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w:t>
      </w:r>
      <w:proofErr w:type="gramStart"/>
      <w:r w:rsidRPr="00AF3CF5">
        <w:rPr>
          <w:rFonts w:eastAsia="Arial"/>
          <w:color w:val="000000" w:themeColor="text1"/>
          <w:kern w:val="1"/>
          <w:sz w:val="26"/>
          <w:szCs w:val="26"/>
          <w:lang w:eastAsia="ar-SA"/>
        </w:rPr>
        <w:t>ч</w:t>
      </w:r>
      <w:proofErr w:type="gramEnd"/>
      <w:r w:rsidRPr="00AF3CF5">
        <w:rPr>
          <w:rFonts w:eastAsia="Arial"/>
          <w:color w:val="000000" w:themeColor="text1"/>
          <w:kern w:val="1"/>
          <w:sz w:val="26"/>
          <w:szCs w:val="26"/>
          <w:lang w:eastAsia="ar-SA"/>
        </w:rPr>
        <w:t>асти 6-8 введены решением Совета от 16.05.2018 № 239)</w:t>
      </w:r>
    </w:p>
    <w:p w:rsidR="008B6236" w:rsidRPr="00AF3CF5" w:rsidRDefault="008B6236" w:rsidP="008B6236">
      <w:pPr>
        <w:widowControl w:val="0"/>
        <w:tabs>
          <w:tab w:val="left" w:pos="142"/>
        </w:tabs>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63. Решения, принятые на местном референдуме</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2. Решение, принятое на местном референдуме, действует на всей территории муниципального образования </w:t>
      </w:r>
      <w:r w:rsidR="00250D81"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Решение, принятое на местном референдуме, регистрируется в Совете.</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4. Если для реализации решения, принятого на местном референдуме, требуется издание нормативного правового акта, орган местного самоуправления муниципального образования </w:t>
      </w:r>
      <w:r w:rsidR="005820B3"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747F11" w:rsidRPr="00AF3CF5" w:rsidRDefault="00747F11" w:rsidP="008B6236">
      <w:pPr>
        <w:widowControl w:val="0"/>
        <w:tabs>
          <w:tab w:val="left" w:pos="-426"/>
        </w:tabs>
        <w:ind w:firstLine="709"/>
        <w:jc w:val="both"/>
        <w:rPr>
          <w:color w:val="000000" w:themeColor="text1"/>
          <w:sz w:val="26"/>
          <w:szCs w:val="26"/>
        </w:rPr>
      </w:pPr>
      <w:r w:rsidRPr="00AF3CF5">
        <w:rPr>
          <w:rFonts w:eastAsia="Arial"/>
          <w:color w:val="000000" w:themeColor="text1"/>
          <w:kern w:val="1"/>
          <w:sz w:val="26"/>
          <w:szCs w:val="26"/>
          <w:lang w:eastAsia="ar-SA"/>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района, досрочного прекращения полномочий Совета</w:t>
      </w:r>
      <w:r w:rsidRPr="00AF3CF5">
        <w:rPr>
          <w:color w:val="000000" w:themeColor="text1"/>
          <w:sz w:val="26"/>
          <w:szCs w:val="26"/>
        </w:rPr>
        <w:t>.</w:t>
      </w:r>
    </w:p>
    <w:p w:rsidR="00E87D7C" w:rsidRPr="00AF3CF5" w:rsidRDefault="00E87D7C" w:rsidP="008B6236">
      <w:pPr>
        <w:widowControl w:val="0"/>
        <w:tabs>
          <w:tab w:val="left" w:pos="-426"/>
        </w:tabs>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576"/>
        </w:tabs>
        <w:suppressAutoHyphens/>
        <w:ind w:firstLine="709"/>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64. Правовые акты Совета</w:t>
      </w:r>
    </w:p>
    <w:p w:rsidR="00AB4953" w:rsidRPr="00AF3CF5" w:rsidRDefault="00AB4953" w:rsidP="008B6236">
      <w:pPr>
        <w:widowControl w:val="0"/>
        <w:tabs>
          <w:tab w:val="num" w:pos="576"/>
        </w:tabs>
        <w:suppressAutoHyphens/>
        <w:ind w:firstLine="709"/>
        <w:outlineLvl w:val="1"/>
        <w:rPr>
          <w:rFonts w:eastAsia="Andale Sans UI"/>
          <w:b/>
          <w:color w:val="000000" w:themeColor="text1"/>
          <w:kern w:val="1"/>
          <w:sz w:val="26"/>
          <w:szCs w:val="26"/>
          <w:lang w:eastAsia="en-US"/>
        </w:rPr>
      </w:pPr>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w:t>
      </w:r>
      <w:proofErr w:type="gramStart"/>
      <w:r w:rsidRPr="00AF3CF5">
        <w:rPr>
          <w:rFonts w:eastAsia="Arial"/>
          <w:color w:val="000000" w:themeColor="text1"/>
          <w:kern w:val="1"/>
          <w:sz w:val="26"/>
          <w:szCs w:val="26"/>
          <w:lang w:eastAsia="ar-SA"/>
        </w:rPr>
        <w:t xml:space="preserve">Совет по вопросам, отнесенным к его компетенции федеральными законами, законами Краснодарского края, настоящим </w:t>
      </w:r>
      <w:r w:rsidR="005820B3"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принимает решения, устанавливающие правила, обязательные для исполнения на территории муниципального образования</w:t>
      </w:r>
      <w:r w:rsidR="003520C6" w:rsidRPr="00AF3CF5">
        <w:rPr>
          <w:rFonts w:eastAsia="Arial"/>
          <w:color w:val="000000" w:themeColor="text1"/>
          <w:kern w:val="1"/>
          <w:sz w:val="26"/>
          <w:szCs w:val="26"/>
          <w:lang w:eastAsia="ar-SA"/>
        </w:rPr>
        <w:t xml:space="preserve"> </w:t>
      </w:r>
      <w:r w:rsidR="005820B3"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решение об удалении главы района в отставку,</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 xml:space="preserve">а также решения, регулирующие вопросы порядка организации и деятельности Совета и по иным вопросам, отнесенным к его компетенции федеральными законами, законами Краснодарского края, настоящим </w:t>
      </w:r>
      <w:r w:rsidR="005820B3"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w:t>
      </w:r>
      <w:proofErr w:type="gramEnd"/>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2. Правовые акты Совета принимаются на его сессиях в соответствии с регламентом работы Совета.</w:t>
      </w:r>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3. Правовой акт Совета считается принятым, если за него проголосовало более половины от присутствующего на сессии числа депутатов, если </w:t>
      </w:r>
      <w:r w:rsidR="005820B3" w:rsidRPr="00AF3CF5">
        <w:rPr>
          <w:rFonts w:eastAsia="Arial"/>
          <w:color w:val="000000" w:themeColor="text1"/>
          <w:kern w:val="1"/>
          <w:sz w:val="26"/>
          <w:szCs w:val="26"/>
          <w:lang w:eastAsia="ar-SA"/>
        </w:rPr>
        <w:t>У</w:t>
      </w:r>
      <w:r w:rsidRPr="00AF3CF5">
        <w:rPr>
          <w:rFonts w:eastAsia="Arial"/>
          <w:color w:val="000000" w:themeColor="text1"/>
          <w:kern w:val="1"/>
          <w:sz w:val="26"/>
          <w:szCs w:val="26"/>
          <w:lang w:eastAsia="ar-SA"/>
        </w:rPr>
        <w:t>ставом или регламентом Совета не предусмотрено иное.</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Решения Совета, устанавливающие правила, обязательные для исполнения на территории муниципального образования </w:t>
      </w:r>
      <w:r w:rsidR="005820B3"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принимаются большинством голосов от установленной численности депутатов Совета, если иное не </w:t>
      </w:r>
      <w:r w:rsidRPr="00AF3CF5">
        <w:rPr>
          <w:rFonts w:eastAsia="Arial"/>
          <w:color w:val="000000" w:themeColor="text1"/>
          <w:kern w:val="1"/>
          <w:sz w:val="26"/>
          <w:szCs w:val="26"/>
          <w:lang w:eastAsia="ar-SA"/>
        </w:rPr>
        <w:lastRenderedPageBreak/>
        <w:t>уста</w:t>
      </w:r>
      <w:r w:rsidR="00883526" w:rsidRPr="00AF3CF5">
        <w:rPr>
          <w:rFonts w:eastAsia="Arial"/>
          <w:color w:val="000000" w:themeColor="text1"/>
          <w:kern w:val="1"/>
          <w:sz w:val="26"/>
          <w:szCs w:val="26"/>
          <w:lang w:eastAsia="ar-SA"/>
        </w:rPr>
        <w:t xml:space="preserve">новлено Федеральным законом от </w:t>
      </w:r>
      <w:r w:rsidRPr="00AF3CF5">
        <w:rPr>
          <w:rFonts w:eastAsia="Arial"/>
          <w:color w:val="000000" w:themeColor="text1"/>
          <w:kern w:val="1"/>
          <w:sz w:val="26"/>
          <w:szCs w:val="26"/>
          <w:lang w:eastAsia="ar-SA"/>
        </w:rPr>
        <w:t>6</w:t>
      </w:r>
      <w:r w:rsidR="00883526"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883526"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w:t>
      </w:r>
    </w:p>
    <w:p w:rsidR="00747F11" w:rsidRPr="00AF3CF5"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Нормативный правовой акт, принятый Советом, направляется главе района для подписания и о</w:t>
      </w:r>
      <w:r w:rsidR="00883526" w:rsidRPr="00AF3CF5">
        <w:rPr>
          <w:rFonts w:eastAsia="Andale Sans UI"/>
          <w:color w:val="000000" w:themeColor="text1"/>
          <w:kern w:val="1"/>
          <w:sz w:val="26"/>
          <w:szCs w:val="26"/>
          <w:lang w:eastAsia="en-US"/>
        </w:rPr>
        <w:t>бнародования в течение 10 дней.</w:t>
      </w:r>
    </w:p>
    <w:p w:rsidR="00747F11" w:rsidRPr="00AF3CF5" w:rsidRDefault="00747F11" w:rsidP="008B6236">
      <w:pPr>
        <w:widowControl w:val="0"/>
        <w:tabs>
          <w:tab w:val="left" w:pos="-210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Глава района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района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района в течение семи дней и обнародованию.</w:t>
      </w:r>
    </w:p>
    <w:p w:rsidR="00747F11" w:rsidRPr="00AF3CF5" w:rsidRDefault="00747F11" w:rsidP="008B6236">
      <w:pPr>
        <w:widowControl w:val="0"/>
        <w:tabs>
          <w:tab w:val="left" w:pos="-2160"/>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Решение Совета должно содержать указание на финансовые, материально-технические и иные ресурсы, необходимые для его реализации.</w:t>
      </w:r>
    </w:p>
    <w:p w:rsidR="00747F11" w:rsidRPr="00AF3CF5" w:rsidRDefault="00747F11" w:rsidP="008B6236">
      <w:pPr>
        <w:widowControl w:val="0"/>
        <w:tabs>
          <w:tab w:val="left" w:pos="-216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6.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AB4953" w:rsidRPr="00AF3CF5" w:rsidRDefault="00AB4953" w:rsidP="008B6236">
      <w:pPr>
        <w:widowControl w:val="0"/>
        <w:tabs>
          <w:tab w:val="left" w:pos="-2160"/>
        </w:tabs>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65. Пр</w:t>
      </w:r>
      <w:r w:rsidR="00883526" w:rsidRPr="00AF3CF5">
        <w:rPr>
          <w:rFonts w:eastAsia="Andale Sans UI"/>
          <w:b/>
          <w:color w:val="000000" w:themeColor="text1"/>
          <w:kern w:val="1"/>
          <w:sz w:val="26"/>
          <w:szCs w:val="26"/>
          <w:lang w:eastAsia="en-US"/>
        </w:rPr>
        <w:t>авовые акты председателя Совета</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Председатель Совета издает постановления и распоряжения по вопросам организации деятельности Совета.</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66. Правовые а</w:t>
      </w:r>
      <w:r w:rsidR="00883526" w:rsidRPr="00AF3CF5">
        <w:rPr>
          <w:rFonts w:eastAsia="Arial"/>
          <w:b/>
          <w:color w:val="000000" w:themeColor="text1"/>
          <w:kern w:val="1"/>
          <w:sz w:val="26"/>
          <w:szCs w:val="26"/>
          <w:lang w:eastAsia="ar-SA"/>
        </w:rPr>
        <w:t>кты главы района, администрации</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ind w:firstLine="709"/>
        <w:jc w:val="both"/>
        <w:rPr>
          <w:bCs/>
          <w:color w:val="000000" w:themeColor="text1"/>
          <w:sz w:val="26"/>
          <w:szCs w:val="26"/>
        </w:rPr>
      </w:pPr>
      <w:r w:rsidRPr="00AF3CF5">
        <w:rPr>
          <w:rFonts w:eastAsia="Andale Sans UI"/>
          <w:color w:val="000000" w:themeColor="text1"/>
          <w:kern w:val="1"/>
          <w:sz w:val="26"/>
          <w:szCs w:val="26"/>
          <w:lang w:eastAsia="en-US"/>
        </w:rPr>
        <w:t xml:space="preserve">1. </w:t>
      </w:r>
      <w:r w:rsidRPr="00AF3CF5">
        <w:rPr>
          <w:bCs/>
          <w:color w:val="000000" w:themeColor="text1"/>
          <w:sz w:val="26"/>
          <w:szCs w:val="26"/>
        </w:rPr>
        <w:t xml:space="preserve">Глава района издает постановления и распоряжения по иным вопросам, отнесенным к его компетенции настоящим </w:t>
      </w:r>
      <w:r w:rsidR="00883526" w:rsidRPr="00AF3CF5">
        <w:rPr>
          <w:bCs/>
          <w:color w:val="000000" w:themeColor="text1"/>
          <w:sz w:val="26"/>
          <w:szCs w:val="26"/>
        </w:rPr>
        <w:t>У</w:t>
      </w:r>
      <w:r w:rsidRPr="00AF3CF5">
        <w:rPr>
          <w:bCs/>
          <w:color w:val="000000" w:themeColor="text1"/>
          <w:sz w:val="26"/>
          <w:szCs w:val="26"/>
        </w:rPr>
        <w:t xml:space="preserve">ставом в соответствии с </w:t>
      </w:r>
      <w:r w:rsidRPr="00AF3CF5">
        <w:rPr>
          <w:rFonts w:eastAsia="Andale Sans UI"/>
          <w:color w:val="000000" w:themeColor="text1"/>
          <w:kern w:val="1"/>
          <w:sz w:val="26"/>
          <w:szCs w:val="26"/>
          <w:lang w:eastAsia="en-US"/>
        </w:rPr>
        <w:t>Федеральным законом от 6</w:t>
      </w:r>
      <w:r w:rsidR="00883526"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883526"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r w:rsidRPr="00AF3CF5">
        <w:rPr>
          <w:bCs/>
          <w:color w:val="000000" w:themeColor="text1"/>
          <w:sz w:val="26"/>
          <w:szCs w:val="26"/>
        </w:rPr>
        <w:t>, другими федеральными законами.</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w:t>
      </w:r>
      <w:proofErr w:type="gramStart"/>
      <w:r w:rsidRPr="00AF3CF5">
        <w:rPr>
          <w:rFonts w:eastAsia="Andale Sans UI"/>
          <w:color w:val="000000" w:themeColor="text1"/>
          <w:kern w:val="1"/>
          <w:sz w:val="26"/>
          <w:szCs w:val="26"/>
          <w:lang w:eastAsia="en-US"/>
        </w:rPr>
        <w:t xml:space="preserve">Глава района в пределах своих полномочий, установленных федеральными законами, законами Краснодарского края, уставом муниципального образования </w:t>
      </w:r>
      <w:r w:rsidR="0088352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Постановления и распоряжения главы района, администрации вступают в силу со дня</w:t>
      </w:r>
      <w:r w:rsidRPr="00AF3CF5">
        <w:rPr>
          <w:rFonts w:eastAsia="Andale Sans UI"/>
          <w:b/>
          <w:bCs/>
          <w:color w:val="000000" w:themeColor="text1"/>
          <w:kern w:val="1"/>
          <w:sz w:val="26"/>
          <w:szCs w:val="26"/>
          <w:lang w:eastAsia="en-US"/>
        </w:rPr>
        <w:t xml:space="preserve"> </w:t>
      </w:r>
      <w:r w:rsidRPr="00AF3CF5">
        <w:rPr>
          <w:rFonts w:eastAsia="Andale Sans UI"/>
          <w:color w:val="000000" w:themeColor="text1"/>
          <w:kern w:val="1"/>
          <w:sz w:val="26"/>
          <w:szCs w:val="26"/>
          <w:lang w:eastAsia="en-US"/>
        </w:rPr>
        <w:t>их подписания, если иной порядок не установлен законодательством, настоящим уставом или самим постановлением (распоряжением).</w:t>
      </w:r>
    </w:p>
    <w:p w:rsidR="00AB4953" w:rsidRPr="00AF3CF5" w:rsidRDefault="00AB4953" w:rsidP="008B6236">
      <w:pPr>
        <w:widowControl w:val="0"/>
        <w:suppressAutoHyphens/>
        <w:autoSpaceDE w:val="0"/>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autoSpaceDN w:val="0"/>
        <w:adjustRightInd w:val="0"/>
        <w:ind w:firstLine="709"/>
        <w:jc w:val="both"/>
        <w:outlineLvl w:val="3"/>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67. Правовые акты председ</w:t>
      </w:r>
      <w:r w:rsidR="00EB663E" w:rsidRPr="00AF3CF5">
        <w:rPr>
          <w:rFonts w:eastAsia="Andale Sans UI"/>
          <w:b/>
          <w:color w:val="000000" w:themeColor="text1"/>
          <w:kern w:val="1"/>
          <w:sz w:val="26"/>
          <w:szCs w:val="26"/>
          <w:lang w:eastAsia="en-US"/>
        </w:rPr>
        <w:t>ателя контрольно-счетной палаты</w:t>
      </w:r>
    </w:p>
    <w:p w:rsidR="00AB4953" w:rsidRPr="00AF3CF5" w:rsidRDefault="00AB4953" w:rsidP="008B6236">
      <w:pPr>
        <w:widowControl w:val="0"/>
        <w:suppressAutoHyphens/>
        <w:autoSpaceDE w:val="0"/>
        <w:autoSpaceDN w:val="0"/>
        <w:adjustRightInd w:val="0"/>
        <w:ind w:firstLine="709"/>
        <w:jc w:val="both"/>
        <w:outlineLvl w:val="3"/>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Председатель контрольно-счетной палаты издает распоряжения и приказы по вопросам организации деятельности контрольно-счетной палаты.</w:t>
      </w:r>
    </w:p>
    <w:p w:rsidR="00AB4953" w:rsidRPr="00AF3CF5" w:rsidRDefault="00AB4953" w:rsidP="008B6236">
      <w:pPr>
        <w:widowControl w:val="0"/>
        <w:suppressAutoHyphens/>
        <w:autoSpaceDE w:val="0"/>
        <w:autoSpaceDN w:val="0"/>
        <w:adjustRightInd w:val="0"/>
        <w:ind w:firstLine="709"/>
        <w:jc w:val="both"/>
        <w:outlineLvl w:val="3"/>
        <w:rPr>
          <w:rFonts w:eastAsia="Andale Sans UI"/>
          <w:color w:val="000000" w:themeColor="text1"/>
          <w:kern w:val="1"/>
          <w:sz w:val="26"/>
          <w:szCs w:val="26"/>
          <w:lang w:eastAsia="en-US"/>
        </w:rPr>
      </w:pPr>
    </w:p>
    <w:p w:rsidR="00747F11" w:rsidRPr="00AF3CF5" w:rsidRDefault="00747F11" w:rsidP="008B6236">
      <w:pPr>
        <w:widowControl w:val="0"/>
        <w:tabs>
          <w:tab w:val="left" w:pos="-1276"/>
        </w:tabs>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68. </w:t>
      </w:r>
      <w:r w:rsidR="005B3555" w:rsidRPr="00AF3CF5">
        <w:rPr>
          <w:rFonts w:eastAsia="Calibri"/>
          <w:color w:val="000000" w:themeColor="text1"/>
          <w:sz w:val="26"/>
          <w:szCs w:val="26"/>
        </w:rPr>
        <w:t>Утратила силу</w:t>
      </w:r>
      <w:proofErr w:type="gramStart"/>
      <w:r w:rsidR="005B3555" w:rsidRPr="00AF3CF5">
        <w:rPr>
          <w:rFonts w:eastAsia="Calibri"/>
          <w:color w:val="000000" w:themeColor="text1"/>
          <w:sz w:val="26"/>
          <w:szCs w:val="26"/>
        </w:rPr>
        <w:t>.</w:t>
      </w:r>
      <w:proofErr w:type="gramEnd"/>
      <w:r w:rsidR="005B3555" w:rsidRPr="00AF3CF5">
        <w:rPr>
          <w:rFonts w:eastAsia="Calibri"/>
          <w:color w:val="000000" w:themeColor="text1"/>
          <w:sz w:val="26"/>
          <w:szCs w:val="26"/>
        </w:rPr>
        <w:t xml:space="preserve"> (</w:t>
      </w:r>
      <w:proofErr w:type="gramStart"/>
      <w:r w:rsidR="005B3555" w:rsidRPr="00AF3CF5">
        <w:rPr>
          <w:color w:val="000000" w:themeColor="text1"/>
          <w:sz w:val="26"/>
          <w:szCs w:val="26"/>
        </w:rPr>
        <w:t>р</w:t>
      </w:r>
      <w:proofErr w:type="gramEnd"/>
      <w:r w:rsidR="005B3555" w:rsidRPr="00AF3CF5">
        <w:rPr>
          <w:color w:val="000000" w:themeColor="text1"/>
          <w:sz w:val="26"/>
          <w:szCs w:val="26"/>
        </w:rPr>
        <w:t>ешение</w:t>
      </w:r>
      <w:r w:rsidR="008B6236" w:rsidRPr="00AF3CF5">
        <w:rPr>
          <w:color w:val="000000" w:themeColor="text1"/>
          <w:sz w:val="26"/>
          <w:szCs w:val="26"/>
        </w:rPr>
        <w:t xml:space="preserve"> Совета </w:t>
      </w:r>
      <w:r w:rsidR="0039794A" w:rsidRPr="00AF3CF5">
        <w:rPr>
          <w:rFonts w:eastAsia="Calibri"/>
          <w:color w:val="000000" w:themeColor="text1"/>
          <w:sz w:val="26"/>
          <w:szCs w:val="26"/>
        </w:rPr>
        <w:t>от</w:t>
      </w:r>
      <w:r w:rsidR="00524ED1" w:rsidRPr="00AF3CF5">
        <w:rPr>
          <w:rFonts w:eastAsia="Calibri"/>
          <w:color w:val="000000" w:themeColor="text1"/>
          <w:sz w:val="26"/>
          <w:szCs w:val="26"/>
        </w:rPr>
        <w:t xml:space="preserve"> 16.03.2016 № 56</w:t>
      </w:r>
      <w:r w:rsidR="005B3555" w:rsidRPr="00AF3CF5">
        <w:rPr>
          <w:rFonts w:eastAsia="Calibri"/>
          <w:color w:val="000000" w:themeColor="text1"/>
          <w:sz w:val="26"/>
          <w:szCs w:val="26"/>
        </w:rPr>
        <w:t>)</w:t>
      </w:r>
    </w:p>
    <w:p w:rsidR="00AB4953" w:rsidRPr="00AF3CF5" w:rsidRDefault="00AB4953" w:rsidP="008B6236">
      <w:pPr>
        <w:widowControl w:val="0"/>
        <w:tabs>
          <w:tab w:val="left" w:pos="-1276"/>
        </w:tabs>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69. Правовые акты руководителей органов администрации, обладающих правами юридического лица</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Руководители отраслевых (функциональных) и территориальных органов администрации, обладающих правами юридического лица, издают распоряжения и приказы по вопросам, отнесенным к их компетенции настоящим уставом.</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54E43" w:rsidRPr="00AF3CF5" w:rsidRDefault="00754E43" w:rsidP="00754E43">
      <w:pPr>
        <w:autoSpaceDE w:val="0"/>
        <w:autoSpaceDN w:val="0"/>
        <w:adjustRightInd w:val="0"/>
        <w:spacing w:line="30" w:lineRule="atLeast"/>
        <w:ind w:right="50" w:firstLine="709"/>
        <w:jc w:val="both"/>
        <w:rPr>
          <w:b/>
          <w:sz w:val="26"/>
          <w:szCs w:val="26"/>
        </w:rPr>
      </w:pPr>
      <w:r w:rsidRPr="00AF3CF5">
        <w:rPr>
          <w:b/>
          <w:sz w:val="26"/>
          <w:szCs w:val="26"/>
        </w:rPr>
        <w:t>Статья 70. Вступление в силу муниципальных правовых актов</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 Муниципальные правовые акты вступают в силу со дня их подписания, если иное не установлено в муниципальном правовом акте.</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w:t>
      </w:r>
      <w:r w:rsidRPr="00AF3CF5">
        <w:rPr>
          <w:sz w:val="26"/>
          <w:szCs w:val="26"/>
        </w:rPr>
        <w:br/>
        <w:t>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Мостовский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4. Органы местного самоуправления, их должностные лица обеспечивают возможность ознакомления граждан, проживающих на территории муниципального образования Мостовский район, 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Мостовский район.</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Для официального опубликования (обнародования) муниципальных правовых актов и соглашений органы местного самоуправления муниципального образования Мостовский район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6. Официальное опубликование (обнародование) производится за счет местного бюджета.</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7. Официальное опубликование осуществляется путём внесения в текст документа пункта о необходимости его опубликования.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w:t>
      </w:r>
      <w:r w:rsidRPr="00AF3CF5">
        <w:rPr>
          <w:sz w:val="26"/>
          <w:szCs w:val="26"/>
        </w:rPr>
        <w:lastRenderedPageBreak/>
        <w:t>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8. Направление на официальное опубликование решений Совета, постановлений и распоряжений главы и администрации муниципального образования Мостовский района осуществляет администрация. Направление на официальное опубликование приказов руководителей отраслевых (функциональных) органов администрации, являющихся юридическими лицами, осуществляется соответствующими руководителями, их издавшими.</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Соглашения, заключенные между органами местного самоуправления, направляются для официального опубликования тем органом местного самоуправления, который подписал данные соглашения.</w:t>
      </w:r>
    </w:p>
    <w:p w:rsidR="00754E43" w:rsidRPr="00AF3CF5" w:rsidRDefault="00754E43" w:rsidP="00754E43">
      <w:pPr>
        <w:autoSpaceDE w:val="0"/>
        <w:autoSpaceDN w:val="0"/>
        <w:adjustRightInd w:val="0"/>
        <w:spacing w:line="30" w:lineRule="atLeast"/>
        <w:ind w:right="50" w:firstLine="709"/>
        <w:jc w:val="both"/>
        <w:rPr>
          <w:sz w:val="26"/>
          <w:szCs w:val="26"/>
        </w:rPr>
      </w:pPr>
      <w:proofErr w:type="gramStart"/>
      <w:r w:rsidRPr="00AF3CF5">
        <w:rPr>
          <w:sz w:val="26"/>
          <w:szCs w:val="26"/>
        </w:rPr>
        <w:t>Контроль за</w:t>
      </w:r>
      <w:proofErr w:type="gramEnd"/>
      <w:r w:rsidRPr="00AF3CF5">
        <w:rPr>
          <w:sz w:val="26"/>
          <w:szCs w:val="26"/>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9. Официальное обнародование осуществляется путём внесения в текст документа пункта о необходимости его обнародования.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муниципального образования Мостовский район.</w:t>
      </w:r>
    </w:p>
    <w:p w:rsidR="00754E43" w:rsidRPr="00AF3CF5" w:rsidRDefault="00754E43" w:rsidP="00754E43">
      <w:pPr>
        <w:autoSpaceDE w:val="0"/>
        <w:autoSpaceDN w:val="0"/>
        <w:adjustRightInd w:val="0"/>
        <w:spacing w:line="30" w:lineRule="atLeast"/>
        <w:ind w:right="50" w:firstLine="709"/>
        <w:jc w:val="both"/>
        <w:rPr>
          <w:sz w:val="26"/>
          <w:szCs w:val="26"/>
        </w:rPr>
      </w:pPr>
      <w:proofErr w:type="gramStart"/>
      <w:r w:rsidRPr="00AF3CF5">
        <w:rPr>
          <w:sz w:val="26"/>
          <w:szCs w:val="26"/>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 декабря 1991 года</w:t>
      </w:r>
      <w:r w:rsidRPr="00AF3CF5">
        <w:rPr>
          <w:sz w:val="26"/>
          <w:szCs w:val="26"/>
        </w:rPr>
        <w:br/>
        <w:t>№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w:t>
      </w:r>
      <w:proofErr w:type="gramEnd"/>
      <w:r w:rsidRPr="00AF3CF5">
        <w:rPr>
          <w:sz w:val="26"/>
          <w:szCs w:val="26"/>
        </w:rPr>
        <w:t xml:space="preserve"> территории муниципального образования Мостовский район, путем обеспечения беспрепятственного доступа к тексту муниципального правового акта, соглашения, заключенного между органами местного самоуправления, в органах местного самоуправления.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По договоренности с администрациями предприятий и учреждений, расположенных на территории муниципального образования Мостовский район,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муниципального образования Мостовский район.</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муниципального образования Мостовский район.</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lastRenderedPageBreak/>
        <w:t>Информация о возможных способах обнародования и специально установленных для обнародования местах доводится до населения администрацией через средства массовой информации.</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w:t>
      </w:r>
      <w:proofErr w:type="gramStart"/>
      <w:r w:rsidRPr="00AF3CF5">
        <w:rPr>
          <w:sz w:val="26"/>
          <w:szCs w:val="26"/>
        </w:rPr>
        <w:t>4</w:t>
      </w:r>
      <w:proofErr w:type="gramEnd"/>
      <w:r w:rsidRPr="00AF3CF5">
        <w:rPr>
          <w:sz w:val="26"/>
          <w:szCs w:val="26"/>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10. Оригинал муниципального правового акта, соглашения, заключенного между органами местного самоуправления, хранится в администрации, копия передается в библиотеку муниципального образования Мостовский район,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без взимания платы.</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 xml:space="preserve">11. </w:t>
      </w:r>
      <w:proofErr w:type="gramStart"/>
      <w:r w:rsidRPr="00AF3CF5">
        <w:rPr>
          <w:sz w:val="26"/>
          <w:szCs w:val="26"/>
        </w:rPr>
        <w:t xml:space="preserve">Опубликование (обнародование) муниципальных правовых актов органов местного самоуправления муниципального образования Мостовский район,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муниципального образования Мостовский район, самим муниципальным правовым актом и соглашением. </w:t>
      </w:r>
      <w:proofErr w:type="gramEnd"/>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12. 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Указанный акт об обнародовании подписывается главой района и соответствующим должностным лицом, ответственным за официальное обнародование.</w:t>
      </w:r>
    </w:p>
    <w:p w:rsidR="00754E43" w:rsidRPr="00AF3CF5"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w:t>
      </w:r>
      <w:proofErr w:type="gramStart"/>
      <w:r w:rsidRPr="00AF3CF5">
        <w:rPr>
          <w:sz w:val="26"/>
          <w:szCs w:val="26"/>
        </w:rPr>
        <w:t>с</w:t>
      </w:r>
      <w:proofErr w:type="gramEnd"/>
      <w:r w:rsidRPr="00AF3CF5">
        <w:rPr>
          <w:sz w:val="26"/>
          <w:szCs w:val="26"/>
        </w:rPr>
        <w:t>татья 70 в редакции решения Совета от 22.05.2019 г.№ 348)</w:t>
      </w:r>
    </w:p>
    <w:p w:rsidR="00754E43" w:rsidRPr="00AF3CF5" w:rsidRDefault="00754E43" w:rsidP="00754E43">
      <w:pPr>
        <w:autoSpaceDE w:val="0"/>
        <w:autoSpaceDN w:val="0"/>
        <w:adjustRightInd w:val="0"/>
        <w:spacing w:line="30" w:lineRule="atLeast"/>
        <w:ind w:right="50"/>
        <w:jc w:val="both"/>
        <w:rPr>
          <w:b/>
          <w:sz w:val="26"/>
          <w:szCs w:val="26"/>
        </w:rPr>
      </w:pPr>
      <w:r w:rsidRPr="00AF3CF5">
        <w:rPr>
          <w:b/>
          <w:sz w:val="26"/>
          <w:szCs w:val="26"/>
        </w:rPr>
        <w:t xml:space="preserve"> </w:t>
      </w:r>
    </w:p>
    <w:p w:rsidR="00747F11" w:rsidRPr="00AF3CF5" w:rsidRDefault="00747F11" w:rsidP="00754E43">
      <w:pPr>
        <w:autoSpaceDE w:val="0"/>
        <w:autoSpaceDN w:val="0"/>
        <w:adjustRightInd w:val="0"/>
        <w:spacing w:line="30" w:lineRule="atLeast"/>
        <w:ind w:right="50"/>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8. ЭКОНОМИЧЕСКАЯ ОСНОВА МЕСТНОГО САМОУПРАВЛЕНИЯ</w:t>
      </w:r>
    </w:p>
    <w:p w:rsidR="00AB4953" w:rsidRPr="00AF3CF5" w:rsidRDefault="00AB4953" w:rsidP="008B6236">
      <w:pPr>
        <w:widowControl w:val="0"/>
        <w:tabs>
          <w:tab w:val="num" w:pos="432"/>
        </w:tabs>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71. Муниципальное имущество</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Экономическую основу местного самоуправления в муниципальном образовании </w:t>
      </w:r>
      <w:r w:rsidR="00502B4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r w:rsidR="00502B4A" w:rsidRPr="00AF3CF5">
        <w:rPr>
          <w:rFonts w:eastAsia="Andale Sans UI"/>
          <w:color w:val="000000" w:themeColor="text1"/>
          <w:kern w:val="1"/>
          <w:sz w:val="26"/>
          <w:szCs w:val="26"/>
          <w:lang w:eastAsia="en-US"/>
        </w:rPr>
        <w:t xml:space="preserve"> 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В собственности муниципального образования </w:t>
      </w:r>
      <w:r w:rsidR="00502B4A"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может находиться: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1) имущество, предназначенное для решения установленных Федеральным законом от 6</w:t>
      </w:r>
      <w:r w:rsidR="00FD34EE"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FD34EE"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вопросов местного значения;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w:t>
      </w:r>
      <w:r w:rsidR="00FD34EE"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FD34EE"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имущество, необходимое для решения вопросов, право </w:t>
      </w:r>
      <w:proofErr w:type="gramStart"/>
      <w:r w:rsidRPr="00AF3CF5">
        <w:rPr>
          <w:rFonts w:eastAsia="Andale Sans UI"/>
          <w:color w:val="000000" w:themeColor="text1"/>
          <w:kern w:val="1"/>
          <w:sz w:val="26"/>
          <w:szCs w:val="26"/>
          <w:lang w:eastAsia="en-US"/>
        </w:rPr>
        <w:t>решения</w:t>
      </w:r>
      <w:proofErr w:type="gramEnd"/>
      <w:r w:rsidRPr="00AF3CF5">
        <w:rPr>
          <w:rFonts w:eastAsia="Andale Sans UI"/>
          <w:color w:val="000000" w:themeColor="text1"/>
          <w:kern w:val="1"/>
          <w:sz w:val="26"/>
          <w:szCs w:val="26"/>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747F11" w:rsidRPr="00AF3CF5" w:rsidRDefault="00747F11" w:rsidP="008B6236">
      <w:pPr>
        <w:autoSpaceDE w:val="0"/>
        <w:autoSpaceDN w:val="0"/>
        <w:adjustRightInd w:val="0"/>
        <w:ind w:firstLine="709"/>
        <w:jc w:val="both"/>
        <w:rPr>
          <w:rFonts w:eastAsia="Andale Sans UI"/>
          <w:color w:val="000000" w:themeColor="text1"/>
          <w:kern w:val="1"/>
          <w:sz w:val="26"/>
          <w:szCs w:val="26"/>
          <w:lang w:eastAsia="en-US"/>
        </w:rPr>
      </w:pPr>
      <w:proofErr w:type="gramStart"/>
      <w:r w:rsidRPr="00AF3CF5">
        <w:rPr>
          <w:rFonts w:eastAsia="Calibri"/>
          <w:bCs/>
          <w:color w:val="000000" w:themeColor="text1"/>
          <w:sz w:val="26"/>
          <w:szCs w:val="26"/>
          <w:lang w:eastAsia="en-US"/>
        </w:rPr>
        <w:t>5) имущество, предназначенное для решения вопросов местного значения в соответствии с частями 3 и 4 статьи 14</w:t>
      </w:r>
      <w:r w:rsidRPr="00AF3CF5">
        <w:rPr>
          <w:rFonts w:eastAsia="Andale Sans UI"/>
          <w:color w:val="000000" w:themeColor="text1"/>
          <w:kern w:val="1"/>
          <w:sz w:val="26"/>
          <w:szCs w:val="26"/>
          <w:lang w:eastAsia="en-US"/>
        </w:rPr>
        <w:t xml:space="preserve"> Федерального закона от 06.10.2003 № 131-ФЗ «Об общих принципах организации местного самоуправления в Российской Федерации»</w:t>
      </w:r>
      <w:r w:rsidRPr="00AF3CF5">
        <w:rPr>
          <w:rFonts w:eastAsia="Calibri"/>
          <w:bCs/>
          <w:color w:val="000000" w:themeColor="text1"/>
          <w:sz w:val="26"/>
          <w:szCs w:val="26"/>
          <w:lang w:eastAsia="en-US"/>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w:t>
      </w:r>
      <w:r w:rsidRPr="00AF3CF5">
        <w:rPr>
          <w:rFonts w:eastAsia="Andale Sans UI"/>
          <w:color w:val="000000" w:themeColor="text1"/>
          <w:kern w:val="1"/>
          <w:sz w:val="26"/>
          <w:szCs w:val="26"/>
          <w:lang w:eastAsia="en-US"/>
        </w:rPr>
        <w:t>Федерального закона</w:t>
      </w:r>
      <w:r w:rsidRPr="00AF3CF5">
        <w:rPr>
          <w:rFonts w:eastAsia="Calibri"/>
          <w:bCs/>
          <w:color w:val="000000" w:themeColor="text1"/>
          <w:sz w:val="26"/>
          <w:szCs w:val="26"/>
          <w:lang w:eastAsia="en-US"/>
        </w:rPr>
        <w:t>.</w:t>
      </w:r>
      <w:proofErr w:type="gramEnd"/>
    </w:p>
    <w:p w:rsidR="00747F11" w:rsidRPr="00AF3CF5" w:rsidRDefault="00747F11" w:rsidP="008B6236">
      <w:pPr>
        <w:widowControl w:val="0"/>
        <w:suppressAutoHyphens/>
        <w:autoSpaceDE w:val="0"/>
        <w:ind w:firstLine="709"/>
        <w:jc w:val="both"/>
        <w:rPr>
          <w:rFonts w:eastAsia="Calibri"/>
          <w:color w:val="000000" w:themeColor="text1"/>
          <w:sz w:val="26"/>
          <w:szCs w:val="26"/>
          <w:lang w:eastAsia="ar-SA"/>
        </w:rPr>
      </w:pPr>
      <w:r w:rsidRPr="00AF3CF5">
        <w:rPr>
          <w:rFonts w:eastAsia="Arial"/>
          <w:color w:val="000000" w:themeColor="text1"/>
          <w:kern w:val="1"/>
          <w:sz w:val="26"/>
          <w:szCs w:val="26"/>
          <w:lang w:eastAsia="ar-SA"/>
        </w:rPr>
        <w:t xml:space="preserve">3. </w:t>
      </w:r>
      <w:r w:rsidRPr="00AF3CF5">
        <w:rPr>
          <w:rFonts w:eastAsia="Calibri"/>
          <w:color w:val="000000" w:themeColor="text1"/>
          <w:sz w:val="26"/>
          <w:szCs w:val="26"/>
          <w:lang w:eastAsia="ar-SA"/>
        </w:rPr>
        <w:t xml:space="preserve">В случаях возникновения у муниципального образования </w:t>
      </w:r>
      <w:r w:rsidR="00FD34EE" w:rsidRPr="00AF3CF5">
        <w:rPr>
          <w:rFonts w:eastAsia="Calibri"/>
          <w:color w:val="000000" w:themeColor="text1"/>
          <w:sz w:val="26"/>
          <w:szCs w:val="26"/>
          <w:lang w:eastAsia="ar-SA"/>
        </w:rPr>
        <w:t>Мостовский</w:t>
      </w:r>
      <w:r w:rsidRPr="00AF3CF5">
        <w:rPr>
          <w:rFonts w:eastAsia="Calibri"/>
          <w:color w:val="000000" w:themeColor="text1"/>
          <w:sz w:val="26"/>
          <w:szCs w:val="26"/>
          <w:lang w:eastAsia="ar-SA"/>
        </w:rPr>
        <w:t xml:space="preserve"> район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B4953" w:rsidRPr="00AF3CF5" w:rsidRDefault="00AB4953" w:rsidP="008B6236">
      <w:pPr>
        <w:widowControl w:val="0"/>
        <w:suppressAutoHyphens/>
        <w:autoSpaceDE w:val="0"/>
        <w:ind w:firstLine="709"/>
        <w:jc w:val="both"/>
        <w:rPr>
          <w:rFonts w:eastAsia="Calibri"/>
          <w:color w:val="000000" w:themeColor="text1"/>
          <w:sz w:val="26"/>
          <w:szCs w:val="26"/>
          <w:lang w:eastAsia="ar-SA"/>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72. Владение, пользование и распоряжение муниципальным имуществом</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Органы местного самоуправления муниципального образования </w:t>
      </w:r>
      <w:r w:rsidR="00241688"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 xml:space="preserve">район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w:t>
      </w:r>
      <w:r w:rsidR="0024168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Порядок и условия приватизации муниципального имущества определяются решением Совета в соответствии с федеральными законами.</w:t>
      </w:r>
    </w:p>
    <w:p w:rsidR="00747F11" w:rsidRPr="00AF3CF5" w:rsidRDefault="00747F11" w:rsidP="008B6236">
      <w:pPr>
        <w:widowControl w:val="0"/>
        <w:suppressAutoHyphens/>
        <w:ind w:firstLine="709"/>
        <w:jc w:val="both"/>
        <w:rPr>
          <w:rFonts w:eastAsia="Andale Sans UI"/>
          <w:strike/>
          <w:color w:val="000000" w:themeColor="text1"/>
          <w:kern w:val="1"/>
          <w:sz w:val="26"/>
          <w:szCs w:val="26"/>
          <w:lang w:eastAsia="en-US"/>
        </w:rPr>
      </w:pPr>
      <w:r w:rsidRPr="00AF3CF5">
        <w:rPr>
          <w:rFonts w:eastAsia="Andale Sans UI"/>
          <w:color w:val="000000" w:themeColor="text1"/>
          <w:kern w:val="1"/>
          <w:sz w:val="26"/>
          <w:szCs w:val="26"/>
          <w:lang w:eastAsia="en-US"/>
        </w:rPr>
        <w:t xml:space="preserve">Доходы от использования и приватизации муниципального имущества поступают в бюджет муниципального образования </w:t>
      </w:r>
      <w:r w:rsidR="00241688"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lastRenderedPageBreak/>
        <w:t>Статья 73. Муниципальные предприятия и учрежде</w:t>
      </w:r>
      <w:r w:rsidR="00241688" w:rsidRPr="00AF3CF5">
        <w:rPr>
          <w:rFonts w:eastAsia="Arial"/>
          <w:b/>
          <w:color w:val="000000" w:themeColor="text1"/>
          <w:kern w:val="1"/>
          <w:sz w:val="26"/>
          <w:szCs w:val="26"/>
          <w:lang w:eastAsia="ar-SA"/>
        </w:rPr>
        <w:t>ния</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1. Муниципальное образование </w:t>
      </w:r>
      <w:r w:rsidR="00241688" w:rsidRPr="00AF3CF5">
        <w:rPr>
          <w:rFonts w:eastAsia="Arial"/>
          <w:color w:val="000000" w:themeColor="text1"/>
          <w:kern w:val="1"/>
          <w:sz w:val="26"/>
          <w:szCs w:val="26"/>
          <w:lang w:eastAsia="ar-SA"/>
        </w:rPr>
        <w:t xml:space="preserve">Мостовский </w:t>
      </w:r>
      <w:r w:rsidRPr="00AF3CF5">
        <w:rPr>
          <w:rFonts w:eastAsia="Arial"/>
          <w:color w:val="000000" w:themeColor="text1"/>
          <w:kern w:val="1"/>
          <w:sz w:val="26"/>
          <w:szCs w:val="26"/>
          <w:lang w:eastAsia="ar-SA"/>
        </w:rPr>
        <w:t>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Функции и полномочия учредителя в отношении муниципальных предприятий и учреждений осуществляет администрация.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fa-IR" w:bidi="fa-IR"/>
        </w:rPr>
      </w:pPr>
      <w:r w:rsidRPr="00AF3CF5">
        <w:rPr>
          <w:rFonts w:eastAsia="Arial"/>
          <w:color w:val="000000" w:themeColor="text1"/>
          <w:kern w:val="1"/>
          <w:sz w:val="26"/>
          <w:szCs w:val="26"/>
          <w:lang w:eastAsia="fa-IR" w:bidi="fa-IR"/>
        </w:rPr>
        <w:t>2. Администрация определяет цели, условия и порядок деятельности муниципальных предприятий и учреждений, утверждает их уставы.</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4. Органы местного самоуправления муниципального образования </w:t>
      </w:r>
      <w:r w:rsidR="00C47381"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от имени муниципального образования </w:t>
      </w:r>
      <w:proofErr w:type="spellStart"/>
      <w:r w:rsidRPr="00AF3CF5">
        <w:rPr>
          <w:rFonts w:eastAsia="Arial"/>
          <w:color w:val="000000" w:themeColor="text1"/>
          <w:kern w:val="1"/>
          <w:sz w:val="26"/>
          <w:szCs w:val="26"/>
          <w:lang w:eastAsia="ar-SA"/>
        </w:rPr>
        <w:t>субсидиарно</w:t>
      </w:r>
      <w:proofErr w:type="spellEnd"/>
      <w:r w:rsidRPr="00AF3CF5">
        <w:rPr>
          <w:rFonts w:eastAsia="Arial"/>
          <w:color w:val="000000" w:themeColor="text1"/>
          <w:kern w:val="1"/>
          <w:sz w:val="26"/>
          <w:szCs w:val="26"/>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747F11" w:rsidRPr="00AF3CF5" w:rsidRDefault="00747F11" w:rsidP="008B6236">
      <w:pPr>
        <w:widowControl w:val="0"/>
        <w:autoSpaceDE w:val="0"/>
        <w:autoSpaceDN w:val="0"/>
        <w:adjustRightInd w:val="0"/>
        <w:ind w:firstLine="709"/>
        <w:jc w:val="both"/>
        <w:rPr>
          <w:color w:val="000000" w:themeColor="text1"/>
          <w:sz w:val="26"/>
          <w:szCs w:val="26"/>
        </w:rPr>
      </w:pPr>
      <w:r w:rsidRPr="00AF3CF5">
        <w:rPr>
          <w:color w:val="000000" w:themeColor="text1"/>
          <w:sz w:val="26"/>
          <w:szCs w:val="26"/>
        </w:rPr>
        <w:t xml:space="preserve">5. </w:t>
      </w:r>
      <w:proofErr w:type="gramStart"/>
      <w:r w:rsidRPr="00AF3CF5">
        <w:rPr>
          <w:color w:val="000000" w:themeColor="text1"/>
          <w:sz w:val="26"/>
          <w:szCs w:val="26"/>
        </w:rPr>
        <w:t>Муниципальные учреждения представляют в администрацию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roofErr w:type="gramEnd"/>
    </w:p>
    <w:p w:rsidR="00747F11" w:rsidRPr="00AF3CF5" w:rsidRDefault="00747F11" w:rsidP="008B6236">
      <w:pPr>
        <w:widowControl w:val="0"/>
        <w:autoSpaceDE w:val="0"/>
        <w:autoSpaceDN w:val="0"/>
        <w:adjustRightInd w:val="0"/>
        <w:ind w:firstLine="709"/>
        <w:jc w:val="both"/>
        <w:rPr>
          <w:bCs/>
          <w:color w:val="000000" w:themeColor="text1"/>
          <w:sz w:val="26"/>
          <w:szCs w:val="26"/>
        </w:rPr>
      </w:pPr>
      <w:r w:rsidRPr="00AF3CF5">
        <w:rPr>
          <w:bCs/>
          <w:color w:val="000000" w:themeColor="text1"/>
          <w:sz w:val="26"/>
          <w:szCs w:val="26"/>
        </w:rPr>
        <w:t>Муниципальные предприятия по окончании отчетного периода представляют администрации бухгалтерскую отчетность и иные документы, перечень которых определяется администрацией.</w:t>
      </w:r>
    </w:p>
    <w:p w:rsidR="00FE7CF1" w:rsidRPr="00AF3CF5" w:rsidRDefault="00747F11" w:rsidP="008B6236">
      <w:pPr>
        <w:widowControl w:val="0"/>
        <w:suppressAutoHyphens/>
        <w:ind w:firstLine="709"/>
        <w:jc w:val="both"/>
        <w:rPr>
          <w:color w:val="000000" w:themeColor="text1"/>
          <w:sz w:val="26"/>
          <w:szCs w:val="26"/>
        </w:rPr>
      </w:pPr>
      <w:r w:rsidRPr="00AF3CF5">
        <w:rPr>
          <w:rFonts w:eastAsia="Arial"/>
          <w:color w:val="000000" w:themeColor="text1"/>
          <w:kern w:val="1"/>
          <w:sz w:val="26"/>
          <w:szCs w:val="26"/>
          <w:lang w:eastAsia="ar-SA"/>
        </w:rPr>
        <w:t xml:space="preserve">6. </w:t>
      </w:r>
      <w:r w:rsidR="0039794A" w:rsidRPr="00AF3CF5">
        <w:rPr>
          <w:rFonts w:eastAsia="Calibri"/>
          <w:color w:val="000000" w:themeColor="text1"/>
          <w:sz w:val="26"/>
          <w:szCs w:val="26"/>
        </w:rPr>
        <w:t xml:space="preserve">Утратил </w:t>
      </w:r>
      <w:r w:rsidR="00FE7CF1" w:rsidRPr="00AF3CF5">
        <w:rPr>
          <w:rFonts w:eastAsia="Calibri"/>
          <w:color w:val="000000" w:themeColor="text1"/>
          <w:sz w:val="26"/>
          <w:szCs w:val="26"/>
        </w:rPr>
        <w:t>силу</w:t>
      </w:r>
      <w:proofErr w:type="gramStart"/>
      <w:r w:rsidR="0039794A" w:rsidRPr="00AF3CF5">
        <w:rPr>
          <w:rFonts w:eastAsia="Calibri"/>
          <w:color w:val="000000" w:themeColor="text1"/>
          <w:sz w:val="26"/>
          <w:szCs w:val="26"/>
        </w:rPr>
        <w:t>.</w:t>
      </w:r>
      <w:proofErr w:type="gramEnd"/>
      <w:r w:rsidR="00FE7CF1" w:rsidRPr="00AF3CF5">
        <w:rPr>
          <w:rFonts w:eastAsia="Calibri"/>
          <w:color w:val="000000" w:themeColor="text1"/>
          <w:sz w:val="26"/>
          <w:szCs w:val="26"/>
        </w:rPr>
        <w:t xml:space="preserve">  </w:t>
      </w:r>
      <w:r w:rsidR="00FE7CF1" w:rsidRPr="00AF3CF5">
        <w:rPr>
          <w:color w:val="000000" w:themeColor="text1"/>
          <w:sz w:val="26"/>
          <w:szCs w:val="26"/>
        </w:rPr>
        <w:t>(</w:t>
      </w:r>
      <w:proofErr w:type="gramStart"/>
      <w:r w:rsidR="00FE7CF1" w:rsidRPr="00AF3CF5">
        <w:rPr>
          <w:color w:val="000000" w:themeColor="text1"/>
          <w:sz w:val="26"/>
          <w:szCs w:val="26"/>
        </w:rPr>
        <w:t>р</w:t>
      </w:r>
      <w:proofErr w:type="gramEnd"/>
      <w:r w:rsidR="00FE7CF1" w:rsidRPr="00AF3CF5">
        <w:rPr>
          <w:color w:val="000000" w:themeColor="text1"/>
          <w:sz w:val="26"/>
          <w:szCs w:val="26"/>
        </w:rPr>
        <w:t xml:space="preserve">ешение  </w:t>
      </w:r>
      <w:r w:rsidR="00FE7CF1" w:rsidRPr="00AF3CF5">
        <w:rPr>
          <w:rFonts w:eastAsia="Calibri"/>
          <w:color w:val="000000" w:themeColor="text1"/>
          <w:sz w:val="26"/>
          <w:szCs w:val="26"/>
        </w:rPr>
        <w:t>от  16.03.2016 № 56</w:t>
      </w:r>
      <w:r w:rsidR="00FE7CF1" w:rsidRPr="00AF3CF5">
        <w:rPr>
          <w:color w:val="000000" w:themeColor="text1"/>
          <w:sz w:val="26"/>
          <w:szCs w:val="26"/>
        </w:rPr>
        <w:t xml:space="preserve">). </w:t>
      </w:r>
    </w:p>
    <w:p w:rsidR="00747F11" w:rsidRPr="00AF3CF5" w:rsidRDefault="00747F11" w:rsidP="008B6236">
      <w:pPr>
        <w:widowControl w:val="0"/>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747F11" w:rsidRPr="00AF3CF5" w:rsidRDefault="00747F11" w:rsidP="008B6236">
      <w:pPr>
        <w:widowControl w:val="0"/>
        <w:suppressAutoHyphens/>
        <w:ind w:firstLine="709"/>
        <w:jc w:val="both"/>
        <w:rPr>
          <w:rFonts w:eastAsia="Arial"/>
          <w:strike/>
          <w:color w:val="000000" w:themeColor="text1"/>
          <w:kern w:val="1"/>
          <w:sz w:val="26"/>
          <w:szCs w:val="26"/>
          <w:lang w:eastAsia="ar-SA"/>
        </w:rPr>
      </w:pPr>
      <w:r w:rsidRPr="00AF3CF5">
        <w:rPr>
          <w:rFonts w:eastAsia="Arial"/>
          <w:color w:val="000000" w:themeColor="text1"/>
          <w:kern w:val="1"/>
          <w:sz w:val="26"/>
          <w:szCs w:val="26"/>
          <w:lang w:eastAsia="ar-SA"/>
        </w:rPr>
        <w:t xml:space="preserve">8. </w:t>
      </w:r>
      <w:proofErr w:type="gramStart"/>
      <w:r w:rsidRPr="00AF3CF5">
        <w:rPr>
          <w:rFonts w:eastAsia="Arial"/>
          <w:color w:val="000000" w:themeColor="text1"/>
          <w:kern w:val="1"/>
          <w:sz w:val="26"/>
          <w:szCs w:val="26"/>
          <w:lang w:eastAsia="ar-SA"/>
        </w:rPr>
        <w:t xml:space="preserve">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w:t>
      </w:r>
      <w:proofErr w:type="gramEnd"/>
    </w:p>
    <w:p w:rsidR="00747F11" w:rsidRPr="00AF3CF5" w:rsidRDefault="00747F11" w:rsidP="008B6236">
      <w:pPr>
        <w:autoSpaceDE w:val="0"/>
        <w:autoSpaceDN w:val="0"/>
        <w:adjustRightInd w:val="0"/>
        <w:ind w:firstLine="709"/>
        <w:jc w:val="both"/>
        <w:rPr>
          <w:rFonts w:eastAsia="Andale Sans UI"/>
          <w:strike/>
          <w:color w:val="000000" w:themeColor="text1"/>
          <w:kern w:val="1"/>
          <w:sz w:val="26"/>
          <w:szCs w:val="26"/>
          <w:lang w:eastAsia="en-US"/>
        </w:rPr>
      </w:pPr>
      <w:r w:rsidRPr="00AF3CF5">
        <w:rPr>
          <w:color w:val="000000" w:themeColor="text1"/>
          <w:sz w:val="26"/>
          <w:szCs w:val="26"/>
        </w:rPr>
        <w:t>Бухгалтерская отчетность предприятия в случаях, определенных администрацией, подлежит обязательной ежегодной аудиторской проверке независимым аудитором.</w:t>
      </w:r>
    </w:p>
    <w:p w:rsidR="00747F11" w:rsidRPr="00AF3CF5" w:rsidRDefault="00241688" w:rsidP="008B6236">
      <w:pPr>
        <w:widowControl w:val="0"/>
        <w:suppressAutoHyphens/>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9. </w:t>
      </w:r>
      <w:r w:rsidR="00747F11" w:rsidRPr="00AF3CF5">
        <w:rPr>
          <w:rFonts w:eastAsia="Arial"/>
          <w:color w:val="000000" w:themeColor="text1"/>
          <w:kern w:val="1"/>
          <w:sz w:val="26"/>
          <w:szCs w:val="26"/>
          <w:lang w:eastAsia="ar-SA"/>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AB4953" w:rsidRPr="00AF3CF5" w:rsidRDefault="00AB4953" w:rsidP="008B6236">
      <w:pPr>
        <w:widowControl w:val="0"/>
        <w:suppressAutoHyphens/>
        <w:ind w:firstLine="709"/>
        <w:jc w:val="both"/>
        <w:rPr>
          <w:rFonts w:eastAsia="Arial"/>
          <w:color w:val="000000" w:themeColor="text1"/>
          <w:kern w:val="1"/>
          <w:sz w:val="26"/>
          <w:szCs w:val="26"/>
          <w:lang w:eastAsia="ar-SA"/>
        </w:rPr>
      </w:pPr>
    </w:p>
    <w:p w:rsidR="00747F11" w:rsidRPr="00AF3CF5" w:rsidRDefault="00747F11" w:rsidP="008B6236">
      <w:pPr>
        <w:widowControl w:val="0"/>
        <w:tabs>
          <w:tab w:val="num" w:pos="1008"/>
        </w:tabs>
        <w:suppressAutoHyphens/>
        <w:ind w:firstLine="709"/>
        <w:jc w:val="both"/>
        <w:outlineLvl w:val="4"/>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74. Бюджет муниципального образования </w:t>
      </w:r>
      <w:r w:rsidR="00C47381"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tabs>
          <w:tab w:val="num" w:pos="1008"/>
        </w:tabs>
        <w:suppressAutoHyphens/>
        <w:ind w:firstLine="709"/>
        <w:jc w:val="both"/>
        <w:outlineLvl w:val="4"/>
        <w:rPr>
          <w:rFonts w:eastAsia="Andale Sans UI"/>
          <w:b/>
          <w:color w:val="000000" w:themeColor="text1"/>
          <w:kern w:val="1"/>
          <w:sz w:val="26"/>
          <w:szCs w:val="26"/>
          <w:lang w:eastAsia="en-US"/>
        </w:rPr>
      </w:pP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1. Муниципальное образование имеет собственный бюджет (местный бюджет).</w:t>
      </w:r>
    </w:p>
    <w:p w:rsidR="00A705B6"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Бюджет </w:t>
      </w:r>
      <w:r w:rsidRPr="00AF3CF5">
        <w:rPr>
          <w:rFonts w:eastAsia="Andale Sans UI"/>
          <w:color w:val="000000" w:themeColor="text1"/>
          <w:kern w:val="1"/>
          <w:sz w:val="26"/>
          <w:szCs w:val="26"/>
          <w:lang w:eastAsia="en-US"/>
        </w:rPr>
        <w:t xml:space="preserve">муниципального образования </w:t>
      </w:r>
      <w:r w:rsidR="00C47381"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(районный бюджет) и свод бюджетов городских и сельских поселений, входящих в состав </w:t>
      </w:r>
      <w:r w:rsidRPr="00AF3CF5">
        <w:rPr>
          <w:rFonts w:eastAsia="Andale Sans UI"/>
          <w:color w:val="000000" w:themeColor="text1"/>
          <w:kern w:val="1"/>
          <w:sz w:val="26"/>
          <w:szCs w:val="26"/>
          <w:lang w:eastAsia="en-US"/>
        </w:rPr>
        <w:t xml:space="preserve">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(без учета межбюджетных трансфертов между этими бюджетами), образуют консолидированный бюджет </w:t>
      </w:r>
      <w:r w:rsidRPr="00AF3CF5">
        <w:rPr>
          <w:rFonts w:eastAsia="Andale Sans UI"/>
          <w:color w:val="000000" w:themeColor="text1"/>
          <w:kern w:val="1"/>
          <w:sz w:val="26"/>
          <w:szCs w:val="26"/>
          <w:lang w:eastAsia="en-US"/>
        </w:rPr>
        <w:t xml:space="preserve">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2. Составление и рассмотрение проекта местного бюджета, утверждение и исполнение местного бюджета, осуществление </w:t>
      </w:r>
      <w:proofErr w:type="gramStart"/>
      <w:r w:rsidRPr="00AF3CF5">
        <w:rPr>
          <w:rFonts w:eastAsia="Calibri"/>
          <w:bCs/>
          <w:color w:val="000000" w:themeColor="text1"/>
          <w:sz w:val="26"/>
          <w:szCs w:val="26"/>
          <w:lang w:eastAsia="en-US"/>
        </w:rPr>
        <w:t>контроля за</w:t>
      </w:r>
      <w:proofErr w:type="gramEnd"/>
      <w:r w:rsidRPr="00AF3CF5">
        <w:rPr>
          <w:rFonts w:eastAsia="Calibri"/>
          <w:bCs/>
          <w:color w:val="000000" w:themeColor="text1"/>
          <w:sz w:val="26"/>
          <w:szCs w:val="26"/>
          <w:lang w:eastAsia="en-US"/>
        </w:rPr>
        <w:t xml:space="preserve"> его исполнением, составление и утверждение отчета об исполнении местного бюджета осуществляются органами местного самоуправления </w:t>
      </w:r>
      <w:r w:rsidRPr="00AF3CF5">
        <w:rPr>
          <w:rFonts w:eastAsia="Andale Sans UI"/>
          <w:color w:val="000000" w:themeColor="text1"/>
          <w:kern w:val="1"/>
          <w:sz w:val="26"/>
          <w:szCs w:val="26"/>
          <w:lang w:eastAsia="en-US"/>
        </w:rPr>
        <w:t xml:space="preserve">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самостоятельно с соблюдением требований, установленных Бюджетным кодексом Российской Федерации.</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3. Бюджетные полномочия </w:t>
      </w:r>
      <w:r w:rsidRPr="00AF3CF5">
        <w:rPr>
          <w:rFonts w:eastAsia="Andale Sans UI"/>
          <w:color w:val="000000" w:themeColor="text1"/>
          <w:kern w:val="1"/>
          <w:sz w:val="26"/>
          <w:szCs w:val="26"/>
          <w:lang w:eastAsia="en-US"/>
        </w:rPr>
        <w:t xml:space="preserve">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устанавливаются Бюджетным кодексом Российской Федерации.</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4. Руководитель финансового органа </w:t>
      </w:r>
      <w:r w:rsidRPr="00AF3CF5">
        <w:rPr>
          <w:rFonts w:eastAsia="Andale Sans UI"/>
          <w:color w:val="000000" w:themeColor="text1"/>
          <w:kern w:val="1"/>
          <w:sz w:val="26"/>
          <w:szCs w:val="26"/>
          <w:lang w:eastAsia="en-US"/>
        </w:rPr>
        <w:t xml:space="preserve">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w:t>
      </w:r>
      <w:r w:rsidRPr="00AF3CF5">
        <w:rPr>
          <w:rFonts w:eastAsia="Andale Sans UI"/>
          <w:color w:val="000000" w:themeColor="text1"/>
          <w:kern w:val="1"/>
          <w:sz w:val="26"/>
          <w:szCs w:val="26"/>
          <w:lang w:eastAsia="en-US"/>
        </w:rPr>
        <w:t xml:space="preserve"> муниципального образования </w:t>
      </w:r>
      <w:r w:rsidR="00A705B6"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работников муниципальных учреждений с указанием фактических </w:t>
      </w:r>
      <w:r w:rsidR="00FE7CF1" w:rsidRPr="00AF3CF5">
        <w:rPr>
          <w:rFonts w:eastAsia="Calibri"/>
          <w:bCs/>
          <w:color w:val="000000" w:themeColor="text1"/>
          <w:sz w:val="26"/>
          <w:szCs w:val="26"/>
        </w:rPr>
        <w:t>расходов на оплату их труда</w:t>
      </w:r>
      <w:r w:rsidR="00FE7CF1" w:rsidRPr="00AF3CF5">
        <w:rPr>
          <w:rFonts w:eastAsia="Calibri"/>
          <w:bCs/>
          <w:color w:val="000000" w:themeColor="text1"/>
          <w:sz w:val="26"/>
          <w:szCs w:val="26"/>
          <w:lang w:eastAsia="en-US"/>
        </w:rPr>
        <w:t xml:space="preserve"> </w:t>
      </w:r>
      <w:r w:rsidRPr="00AF3CF5">
        <w:rPr>
          <w:rFonts w:eastAsia="Calibri"/>
          <w:bCs/>
          <w:color w:val="000000" w:themeColor="text1"/>
          <w:sz w:val="26"/>
          <w:szCs w:val="26"/>
          <w:lang w:eastAsia="en-US"/>
        </w:rPr>
        <w:t>подлежат официальному опубликованию.</w:t>
      </w:r>
      <w:r w:rsidR="00FE7CF1" w:rsidRPr="00AF3CF5">
        <w:rPr>
          <w:rFonts w:eastAsia="Calibri"/>
          <w:bCs/>
          <w:color w:val="000000" w:themeColor="text1"/>
          <w:sz w:val="26"/>
          <w:szCs w:val="26"/>
          <w:lang w:eastAsia="en-US"/>
        </w:rPr>
        <w:t xml:space="preserve"> </w:t>
      </w:r>
    </w:p>
    <w:p w:rsidR="00FE7CF1" w:rsidRPr="00AF3CF5" w:rsidRDefault="00FE7CF1" w:rsidP="008B6236">
      <w:pPr>
        <w:widowControl w:val="0"/>
        <w:suppressAutoHyphens/>
        <w:autoSpaceDE w:val="0"/>
        <w:ind w:firstLine="709"/>
        <w:jc w:val="both"/>
        <w:rPr>
          <w:rFonts w:eastAsia="Arial"/>
          <w:color w:val="000000" w:themeColor="text1"/>
          <w:kern w:val="2"/>
          <w:sz w:val="26"/>
          <w:szCs w:val="26"/>
          <w:lang w:eastAsia="ar-SA"/>
        </w:rPr>
      </w:pPr>
      <w:r w:rsidRPr="00AF3CF5">
        <w:rPr>
          <w:rFonts w:eastAsia="Calibri"/>
          <w:color w:val="000000" w:themeColor="text1"/>
          <w:sz w:val="26"/>
          <w:szCs w:val="26"/>
        </w:rPr>
        <w:t>(</w:t>
      </w:r>
      <w:r w:rsidR="008420D6" w:rsidRPr="00AF3CF5">
        <w:rPr>
          <w:rFonts w:eastAsia="Calibri"/>
          <w:color w:val="000000" w:themeColor="text1"/>
          <w:sz w:val="26"/>
          <w:szCs w:val="26"/>
        </w:rPr>
        <w:t>часть</w:t>
      </w:r>
      <w:r w:rsidRPr="00AF3CF5">
        <w:rPr>
          <w:rFonts w:eastAsia="Calibri"/>
          <w:color w:val="000000" w:themeColor="text1"/>
          <w:sz w:val="26"/>
          <w:szCs w:val="26"/>
        </w:rPr>
        <w:t xml:space="preserve">5 в </w:t>
      </w:r>
      <w:r w:rsidR="008420D6" w:rsidRPr="00AF3CF5">
        <w:rPr>
          <w:rFonts w:eastAsia="Calibri"/>
          <w:color w:val="000000" w:themeColor="text1"/>
          <w:sz w:val="26"/>
          <w:szCs w:val="26"/>
        </w:rPr>
        <w:t>редакции</w:t>
      </w:r>
      <w:r w:rsidRPr="00AF3CF5">
        <w:rPr>
          <w:rFonts w:eastAsia="Calibri"/>
          <w:color w:val="000000" w:themeColor="text1"/>
          <w:sz w:val="26"/>
          <w:szCs w:val="26"/>
        </w:rPr>
        <w:t xml:space="preserve"> </w:t>
      </w:r>
      <w:r w:rsidR="008420D6" w:rsidRPr="00AF3CF5">
        <w:rPr>
          <w:rFonts w:eastAsia="Calibri"/>
          <w:color w:val="000000" w:themeColor="text1"/>
          <w:sz w:val="26"/>
          <w:szCs w:val="26"/>
        </w:rPr>
        <w:t xml:space="preserve">решения Совета от </w:t>
      </w:r>
      <w:r w:rsidRPr="00AF3CF5">
        <w:rPr>
          <w:rFonts w:eastAsia="Calibri"/>
          <w:color w:val="000000" w:themeColor="text1"/>
          <w:sz w:val="26"/>
          <w:szCs w:val="26"/>
        </w:rPr>
        <w:t xml:space="preserve"> 16.03.2016 № 56)</w:t>
      </w:r>
    </w:p>
    <w:p w:rsidR="00FE7CF1" w:rsidRPr="00AF3CF5" w:rsidRDefault="00FE7CF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75. Расходы местного бюджета</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1. Формирование расходов местного бюджета осуществляется в соответствии с расходными обязательствами </w:t>
      </w:r>
      <w:r w:rsidRPr="00AF3CF5">
        <w:rPr>
          <w:rFonts w:eastAsia="Andale Sans UI"/>
          <w:color w:val="000000" w:themeColor="text1"/>
          <w:kern w:val="1"/>
          <w:sz w:val="26"/>
          <w:szCs w:val="26"/>
          <w:lang w:eastAsia="en-US"/>
        </w:rPr>
        <w:t xml:space="preserve">муниципального образования </w:t>
      </w:r>
      <w:r w:rsidR="007F77C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r w:rsidRPr="00AF3CF5">
        <w:rPr>
          <w:rFonts w:eastAsia="Calibri"/>
          <w:bCs/>
          <w:color w:val="000000" w:themeColor="text1"/>
          <w:sz w:val="26"/>
          <w:szCs w:val="26"/>
          <w:lang w:eastAsia="en-US"/>
        </w:rPr>
        <w:t xml:space="preserve">, устанавливаемыми и исполняемыми органами местного самоуправления </w:t>
      </w:r>
      <w:r w:rsidRPr="00AF3CF5">
        <w:rPr>
          <w:rFonts w:eastAsia="Andale Sans UI"/>
          <w:color w:val="000000" w:themeColor="text1"/>
          <w:kern w:val="1"/>
          <w:sz w:val="26"/>
          <w:szCs w:val="26"/>
          <w:lang w:eastAsia="en-US"/>
        </w:rPr>
        <w:t xml:space="preserve">муниципального образования </w:t>
      </w:r>
      <w:r w:rsidR="007F77C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r w:rsidRPr="00AF3CF5">
        <w:rPr>
          <w:rFonts w:eastAsia="Calibri"/>
          <w:bCs/>
          <w:color w:val="000000" w:themeColor="text1"/>
          <w:sz w:val="26"/>
          <w:szCs w:val="26"/>
          <w:lang w:eastAsia="en-US"/>
        </w:rPr>
        <w:t>в соответствии с требованиями Бюджетного кодекса Российской Федерации.</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2. Исполнение расходных обязательств </w:t>
      </w:r>
      <w:r w:rsidRPr="00AF3CF5">
        <w:rPr>
          <w:rFonts w:eastAsia="Andale Sans UI"/>
          <w:color w:val="000000" w:themeColor="text1"/>
          <w:kern w:val="1"/>
          <w:sz w:val="26"/>
          <w:szCs w:val="26"/>
          <w:lang w:eastAsia="en-US"/>
        </w:rPr>
        <w:t xml:space="preserve">муниципального образования </w:t>
      </w:r>
      <w:r w:rsidR="007F77C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r w:rsidRPr="00AF3CF5">
        <w:rPr>
          <w:rFonts w:eastAsia="Calibri"/>
          <w:bCs/>
          <w:color w:val="000000" w:themeColor="text1"/>
          <w:sz w:val="26"/>
          <w:szCs w:val="26"/>
          <w:lang w:eastAsia="en-US"/>
        </w:rPr>
        <w:t>осуществляется за счет средств местного бюджета в соответствии с требованиями Бюджетного кодекса Российской Федерации.</w:t>
      </w:r>
    </w:p>
    <w:p w:rsidR="00E87D7C" w:rsidRPr="00AF3CF5" w:rsidRDefault="00E87D7C" w:rsidP="008B6236">
      <w:pPr>
        <w:autoSpaceDE w:val="0"/>
        <w:autoSpaceDN w:val="0"/>
        <w:adjustRightInd w:val="0"/>
        <w:ind w:firstLine="709"/>
        <w:jc w:val="both"/>
        <w:rPr>
          <w:rFonts w:eastAsia="Calibri"/>
          <w:bCs/>
          <w:color w:val="000000" w:themeColor="text1"/>
          <w:sz w:val="26"/>
          <w:szCs w:val="26"/>
          <w:lang w:eastAsia="en-US"/>
        </w:rPr>
      </w:pPr>
    </w:p>
    <w:p w:rsidR="00747F11" w:rsidRPr="00AF3CF5" w:rsidRDefault="00747F11" w:rsidP="008B6236">
      <w:pPr>
        <w:autoSpaceDE w:val="0"/>
        <w:autoSpaceDN w:val="0"/>
        <w:adjustRightInd w:val="0"/>
        <w:ind w:firstLine="709"/>
        <w:jc w:val="both"/>
        <w:outlineLvl w:val="0"/>
        <w:rPr>
          <w:rFonts w:eastAsia="Calibri"/>
          <w:b/>
          <w:color w:val="000000" w:themeColor="text1"/>
          <w:sz w:val="26"/>
          <w:szCs w:val="26"/>
          <w:lang w:eastAsia="en-US"/>
        </w:rPr>
      </w:pPr>
      <w:r w:rsidRPr="00AF3CF5">
        <w:rPr>
          <w:rFonts w:eastAsia="Andale Sans UI"/>
          <w:b/>
          <w:color w:val="000000" w:themeColor="text1"/>
          <w:kern w:val="1"/>
          <w:sz w:val="26"/>
          <w:szCs w:val="26"/>
          <w:lang w:eastAsia="en-US"/>
        </w:rPr>
        <w:t xml:space="preserve">Статья 76. </w:t>
      </w:r>
      <w:r w:rsidRPr="00AF3CF5">
        <w:rPr>
          <w:rFonts w:eastAsia="Calibri"/>
          <w:b/>
          <w:color w:val="000000" w:themeColor="text1"/>
          <w:sz w:val="26"/>
          <w:szCs w:val="26"/>
          <w:lang w:eastAsia="en-US"/>
        </w:rPr>
        <w:t>Закупки для обеспечения муниципальных нужд</w:t>
      </w:r>
    </w:p>
    <w:p w:rsidR="00AB4953" w:rsidRPr="00AF3CF5" w:rsidRDefault="00AB4953" w:rsidP="008B6236">
      <w:pPr>
        <w:autoSpaceDE w:val="0"/>
        <w:autoSpaceDN w:val="0"/>
        <w:adjustRightInd w:val="0"/>
        <w:ind w:firstLine="709"/>
        <w:jc w:val="both"/>
        <w:outlineLvl w:val="0"/>
        <w:rPr>
          <w:rFonts w:eastAsia="Calibri"/>
          <w:b/>
          <w:color w:val="000000" w:themeColor="text1"/>
          <w:sz w:val="26"/>
          <w:szCs w:val="26"/>
          <w:lang w:eastAsia="en-US"/>
        </w:rPr>
      </w:pP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47F11" w:rsidRPr="00AF3CF5" w:rsidRDefault="00747F11" w:rsidP="008B6236">
      <w:pPr>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2. Закупки товаров, работ, услуг для обеспечения муниципальных нужд осуществляются за счет средств местного бюджета.</w:t>
      </w:r>
    </w:p>
    <w:p w:rsidR="00AB4953" w:rsidRPr="00AF3CF5" w:rsidRDefault="00AB4953" w:rsidP="008B6236">
      <w:pPr>
        <w:autoSpaceDE w:val="0"/>
        <w:autoSpaceDN w:val="0"/>
        <w:adjustRightInd w:val="0"/>
        <w:ind w:firstLine="709"/>
        <w:jc w:val="both"/>
        <w:rPr>
          <w:rFonts w:eastAsia="Calibri"/>
          <w:color w:val="000000" w:themeColor="text1"/>
          <w:sz w:val="26"/>
          <w:szCs w:val="26"/>
          <w:lang w:eastAsia="en-US"/>
        </w:rPr>
      </w:pPr>
    </w:p>
    <w:p w:rsidR="00747F11" w:rsidRPr="00AF3CF5" w:rsidRDefault="00747F11" w:rsidP="008B6236">
      <w:pPr>
        <w:widowControl w:val="0"/>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77. Доходы местного бюджета</w:t>
      </w:r>
    </w:p>
    <w:p w:rsidR="00AB4953" w:rsidRPr="00AF3CF5" w:rsidRDefault="00AB4953" w:rsidP="008B6236">
      <w:pPr>
        <w:widowControl w:val="0"/>
        <w:ind w:firstLine="709"/>
        <w:jc w:val="both"/>
        <w:rPr>
          <w:rFonts w:eastAsia="Andale Sans UI"/>
          <w:b/>
          <w:color w:val="000000" w:themeColor="text1"/>
          <w:kern w:val="1"/>
          <w:sz w:val="26"/>
          <w:szCs w:val="26"/>
          <w:lang w:eastAsia="en-US"/>
        </w:rPr>
      </w:pPr>
    </w:p>
    <w:p w:rsidR="00747F11" w:rsidRPr="00AF3CF5" w:rsidRDefault="00747F11" w:rsidP="008B6236">
      <w:pPr>
        <w:widowControl w:val="0"/>
        <w:autoSpaceDE w:val="0"/>
        <w:autoSpaceDN w:val="0"/>
        <w:adjustRightInd w:val="0"/>
        <w:ind w:firstLine="709"/>
        <w:jc w:val="both"/>
        <w:rPr>
          <w:bCs/>
          <w:color w:val="000000" w:themeColor="text1"/>
          <w:sz w:val="26"/>
          <w:szCs w:val="26"/>
        </w:rPr>
      </w:pPr>
      <w:r w:rsidRPr="00AF3CF5">
        <w:rPr>
          <w:bCs/>
          <w:color w:val="000000" w:themeColor="text1"/>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B4953" w:rsidRPr="00AF3CF5" w:rsidRDefault="00AB4953" w:rsidP="008B6236">
      <w:pPr>
        <w:widowControl w:val="0"/>
        <w:autoSpaceDE w:val="0"/>
        <w:autoSpaceDN w:val="0"/>
        <w:adjustRightInd w:val="0"/>
        <w:ind w:firstLine="709"/>
        <w:jc w:val="both"/>
        <w:rPr>
          <w:bCs/>
          <w:color w:val="000000" w:themeColor="text1"/>
          <w:sz w:val="26"/>
          <w:szCs w:val="26"/>
        </w:rPr>
      </w:pPr>
    </w:p>
    <w:p w:rsidR="00747F11" w:rsidRPr="00AF3CF5" w:rsidRDefault="00747F11"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78. Составление, рассмотрение проекта местного бюджета и утверждение местного бюджета</w:t>
      </w:r>
    </w:p>
    <w:p w:rsidR="00AB4953" w:rsidRPr="00AF3CF5" w:rsidRDefault="00AB4953" w:rsidP="008B6236">
      <w:pPr>
        <w:widowControl w:val="0"/>
        <w:tabs>
          <w:tab w:val="num" w:pos="576"/>
        </w:tabs>
        <w:suppressAutoHyphens/>
        <w:ind w:firstLine="709"/>
        <w:jc w:val="both"/>
        <w:outlineLvl w:val="1"/>
        <w:rPr>
          <w:rFonts w:eastAsia="Andale Sans UI"/>
          <w:b/>
          <w:color w:val="000000" w:themeColor="text1"/>
          <w:kern w:val="1"/>
          <w:sz w:val="26"/>
          <w:szCs w:val="26"/>
          <w:lang w:eastAsia="en-US"/>
        </w:rPr>
      </w:pP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1. Составление проекта местного бюджета осуществляется на основе прогноза социально-экономического развития муниципального образования </w:t>
      </w:r>
      <w:r w:rsidR="00EF5AA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целях финансового обеспечения расходных обязательств.</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Прогноз социально-экономического развития муниципального образования </w:t>
      </w:r>
      <w:r w:rsidR="00EF5AA4"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ежегодно разрабатывается на период не менее трех лет в порядке, установленном администрацией. Прогноз социально-экономического развития муниципального образования </w:t>
      </w:r>
      <w:r w:rsidR="00292F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одобряется администрацией одновременно с принятием решения о внесении проекта бюджета в Совет муниципального образования </w:t>
      </w:r>
      <w:r w:rsidR="00292F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Изменение прогноза социально-экономического развития муниципального образования </w:t>
      </w:r>
      <w:r w:rsidR="00292F9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ходе составления или рассмотрения проекта местного бюджета влечет за собой изменение основных характеристик проекта местного бюджета.</w:t>
      </w:r>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 xml:space="preserve">2. Составление проекта местного бюджета основывается </w:t>
      </w:r>
      <w:proofErr w:type="gramStart"/>
      <w:r w:rsidRPr="00AF3CF5">
        <w:rPr>
          <w:bCs/>
          <w:iCs/>
          <w:color w:val="000000" w:themeColor="text1"/>
          <w:sz w:val="26"/>
          <w:szCs w:val="26"/>
        </w:rPr>
        <w:t>на</w:t>
      </w:r>
      <w:proofErr w:type="gramEnd"/>
      <w:r w:rsidRPr="00AF3CF5">
        <w:rPr>
          <w:bCs/>
          <w:iCs/>
          <w:color w:val="000000" w:themeColor="text1"/>
          <w:sz w:val="26"/>
          <w:szCs w:val="26"/>
        </w:rPr>
        <w:t>:</w:t>
      </w:r>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 xml:space="preserve">- </w:t>
      </w:r>
      <w:proofErr w:type="gramStart"/>
      <w:r w:rsidRPr="00AF3CF5">
        <w:rPr>
          <w:bCs/>
          <w:iCs/>
          <w:color w:val="000000" w:themeColor="text1"/>
          <w:sz w:val="26"/>
          <w:szCs w:val="26"/>
        </w:rPr>
        <w:t>положениях</w:t>
      </w:r>
      <w:proofErr w:type="gramEnd"/>
      <w:r w:rsidRPr="00AF3CF5">
        <w:rPr>
          <w:bCs/>
          <w:iCs/>
          <w:color w:val="000000" w:themeColor="text1"/>
          <w:sz w:val="26"/>
          <w:szCs w:val="26"/>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 xml:space="preserve">- основных </w:t>
      </w:r>
      <w:proofErr w:type="gramStart"/>
      <w:r w:rsidRPr="00AF3CF5">
        <w:rPr>
          <w:bCs/>
          <w:iCs/>
          <w:color w:val="000000" w:themeColor="text1"/>
          <w:sz w:val="26"/>
          <w:szCs w:val="26"/>
        </w:rPr>
        <w:t>направлениях</w:t>
      </w:r>
      <w:proofErr w:type="gramEnd"/>
      <w:r w:rsidRPr="00AF3CF5">
        <w:rPr>
          <w:bCs/>
          <w:iCs/>
          <w:color w:val="000000" w:themeColor="text1"/>
          <w:sz w:val="26"/>
          <w:szCs w:val="26"/>
        </w:rPr>
        <w:t xml:space="preserve"> бюджетной и налоговой политики муниципального образования Мостовский район;</w:t>
      </w:r>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 xml:space="preserve">- </w:t>
      </w:r>
      <w:proofErr w:type="gramStart"/>
      <w:r w:rsidRPr="00AF3CF5">
        <w:rPr>
          <w:bCs/>
          <w:iCs/>
          <w:color w:val="000000" w:themeColor="text1"/>
          <w:sz w:val="26"/>
          <w:szCs w:val="26"/>
        </w:rPr>
        <w:t>прогнозе</w:t>
      </w:r>
      <w:proofErr w:type="gramEnd"/>
      <w:r w:rsidRPr="00AF3CF5">
        <w:rPr>
          <w:bCs/>
          <w:iCs/>
          <w:color w:val="000000" w:themeColor="text1"/>
          <w:sz w:val="26"/>
          <w:szCs w:val="26"/>
        </w:rPr>
        <w:t xml:space="preserve"> социально-экономического развития;</w:t>
      </w:r>
    </w:p>
    <w:p w:rsidR="00317FC7" w:rsidRPr="00AF3CF5" w:rsidRDefault="00317FC7" w:rsidP="008B6236">
      <w:pPr>
        <w:ind w:right="50" w:firstLine="709"/>
        <w:jc w:val="both"/>
        <w:rPr>
          <w:bCs/>
          <w:iCs/>
          <w:color w:val="000000" w:themeColor="text1"/>
          <w:sz w:val="26"/>
          <w:szCs w:val="26"/>
        </w:rPr>
      </w:pPr>
      <w:proofErr w:type="gramStart"/>
      <w:r w:rsidRPr="00AF3CF5">
        <w:rPr>
          <w:bCs/>
          <w:iCs/>
          <w:color w:val="000000" w:themeColor="text1"/>
          <w:sz w:val="26"/>
          <w:szCs w:val="26"/>
        </w:rPr>
        <w:t>- бюджетном прогнозе (проекте бюджетного прогноза, проекте изменений бюджетного прогноза) на долгосрочный период, если Совет принял решение о его формировании в соответствии с требованиями Бюджетного кодекса Российской Федерации;</w:t>
      </w:r>
      <w:proofErr w:type="gramEnd"/>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 xml:space="preserve">- муниципальных </w:t>
      </w:r>
      <w:proofErr w:type="gramStart"/>
      <w:r w:rsidRPr="00AF3CF5">
        <w:rPr>
          <w:bCs/>
          <w:iCs/>
          <w:color w:val="000000" w:themeColor="text1"/>
          <w:sz w:val="26"/>
          <w:szCs w:val="26"/>
        </w:rPr>
        <w:t>программах</w:t>
      </w:r>
      <w:proofErr w:type="gramEnd"/>
      <w:r w:rsidRPr="00AF3CF5">
        <w:rPr>
          <w:bCs/>
          <w:iCs/>
          <w:color w:val="000000" w:themeColor="text1"/>
          <w:sz w:val="26"/>
          <w:szCs w:val="26"/>
        </w:rPr>
        <w:t xml:space="preserve"> (проектах муниципальных программ, проектах изменений указанных программ).</w:t>
      </w:r>
    </w:p>
    <w:p w:rsidR="00FB0531" w:rsidRPr="00AF3CF5" w:rsidRDefault="00317FC7"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Andale Sans UI"/>
          <w:color w:val="000000" w:themeColor="text1"/>
          <w:kern w:val="2"/>
          <w:sz w:val="26"/>
          <w:szCs w:val="26"/>
          <w:lang w:eastAsia="en-US"/>
        </w:rPr>
        <w:t>(</w:t>
      </w:r>
      <w:r w:rsidR="008420D6" w:rsidRPr="00AF3CF5">
        <w:rPr>
          <w:rFonts w:eastAsia="Andale Sans UI"/>
          <w:color w:val="000000" w:themeColor="text1"/>
          <w:kern w:val="2"/>
          <w:sz w:val="26"/>
          <w:szCs w:val="26"/>
          <w:lang w:eastAsia="en-US"/>
        </w:rPr>
        <w:t>часть</w:t>
      </w:r>
      <w:proofErr w:type="gramStart"/>
      <w:r w:rsidRPr="00AF3CF5">
        <w:rPr>
          <w:rFonts w:eastAsia="Andale Sans UI"/>
          <w:color w:val="000000" w:themeColor="text1"/>
          <w:kern w:val="2"/>
          <w:sz w:val="26"/>
          <w:szCs w:val="26"/>
          <w:lang w:eastAsia="en-US"/>
        </w:rPr>
        <w:t>2</w:t>
      </w:r>
      <w:proofErr w:type="gramEnd"/>
      <w:r w:rsidR="00FB0531" w:rsidRPr="00AF3CF5">
        <w:rPr>
          <w:rFonts w:eastAsia="Andale Sans UI"/>
          <w:color w:val="000000" w:themeColor="text1"/>
          <w:kern w:val="2"/>
          <w:sz w:val="26"/>
          <w:szCs w:val="26"/>
          <w:lang w:eastAsia="en-US"/>
        </w:rPr>
        <w:t xml:space="preserve"> в </w:t>
      </w:r>
      <w:r w:rsidR="008420D6" w:rsidRPr="00AF3CF5">
        <w:rPr>
          <w:rFonts w:eastAsia="Andale Sans UI"/>
          <w:color w:val="000000" w:themeColor="text1"/>
          <w:kern w:val="2"/>
          <w:sz w:val="26"/>
          <w:szCs w:val="26"/>
          <w:lang w:eastAsia="en-US"/>
        </w:rPr>
        <w:t>редакции</w:t>
      </w:r>
      <w:r w:rsidR="00FB0531" w:rsidRPr="00AF3CF5">
        <w:rPr>
          <w:rFonts w:eastAsia="Andale Sans UI"/>
          <w:color w:val="000000" w:themeColor="text1"/>
          <w:kern w:val="2"/>
          <w:sz w:val="26"/>
          <w:szCs w:val="26"/>
          <w:lang w:eastAsia="en-US"/>
        </w:rPr>
        <w:t xml:space="preserve"> </w:t>
      </w:r>
      <w:r w:rsidR="008420D6" w:rsidRPr="00AF3CF5">
        <w:rPr>
          <w:rFonts w:eastAsia="Andale Sans UI"/>
          <w:color w:val="000000" w:themeColor="text1"/>
          <w:kern w:val="2"/>
          <w:sz w:val="26"/>
          <w:szCs w:val="26"/>
          <w:lang w:eastAsia="en-US"/>
        </w:rPr>
        <w:t xml:space="preserve">решения Совета от </w:t>
      </w:r>
      <w:r w:rsidR="00FB0531" w:rsidRPr="00AF3CF5">
        <w:rPr>
          <w:rFonts w:eastAsia="Andale Sans UI"/>
          <w:color w:val="000000" w:themeColor="text1"/>
          <w:kern w:val="2"/>
          <w:sz w:val="26"/>
          <w:szCs w:val="26"/>
          <w:lang w:eastAsia="en-US"/>
        </w:rPr>
        <w:t xml:space="preserve"> </w:t>
      </w:r>
      <w:r w:rsidRPr="00AF3CF5">
        <w:rPr>
          <w:rFonts w:eastAsia="Andale Sans UI"/>
          <w:color w:val="000000" w:themeColor="text1"/>
          <w:kern w:val="2"/>
          <w:sz w:val="26"/>
          <w:szCs w:val="26"/>
          <w:lang w:eastAsia="en-US"/>
        </w:rPr>
        <w:t>09.08</w:t>
      </w:r>
      <w:r w:rsidR="00FB0531" w:rsidRPr="00AF3CF5">
        <w:rPr>
          <w:rFonts w:eastAsia="Andale Sans UI"/>
          <w:color w:val="000000" w:themeColor="text1"/>
          <w:kern w:val="2"/>
          <w:sz w:val="26"/>
          <w:szCs w:val="26"/>
          <w:lang w:eastAsia="en-US"/>
        </w:rPr>
        <w:t>.2017 № 1</w:t>
      </w:r>
      <w:r w:rsidRPr="00AF3CF5">
        <w:rPr>
          <w:rFonts w:eastAsia="Andale Sans UI"/>
          <w:color w:val="000000" w:themeColor="text1"/>
          <w:kern w:val="2"/>
          <w:sz w:val="26"/>
          <w:szCs w:val="26"/>
          <w:lang w:eastAsia="en-US"/>
        </w:rPr>
        <w:t>7</w:t>
      </w:r>
      <w:r w:rsidR="00FB0531" w:rsidRPr="00AF3CF5">
        <w:rPr>
          <w:rFonts w:eastAsia="Andale Sans UI"/>
          <w:color w:val="000000" w:themeColor="text1"/>
          <w:kern w:val="2"/>
          <w:sz w:val="26"/>
          <w:szCs w:val="26"/>
          <w:lang w:eastAsia="en-US"/>
        </w:rPr>
        <w:t>4)</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Порядок составления проекта местного бюджета устанавлива</w:t>
      </w:r>
      <w:r w:rsidR="00124BCE" w:rsidRPr="00AF3CF5">
        <w:rPr>
          <w:rFonts w:eastAsia="Andale Sans UI"/>
          <w:kern w:val="1"/>
          <w:sz w:val="26"/>
          <w:szCs w:val="26"/>
          <w:lang w:eastAsia="en-US"/>
        </w:rPr>
        <w:t>е</w:t>
      </w:r>
      <w:r w:rsidRPr="00AF3CF5">
        <w:rPr>
          <w:rFonts w:eastAsia="Andale Sans UI"/>
          <w:color w:val="000000" w:themeColor="text1"/>
          <w:kern w:val="1"/>
          <w:sz w:val="26"/>
          <w:szCs w:val="26"/>
          <w:lang w:eastAsia="en-US"/>
        </w:rPr>
        <w:t>тся администрацией в соответствии с требованиями Бюджетного кодекса Российской Федерации и принимаемыми с соблюдением его требований решениями Совета.</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4. Проект местного бюджета на очередной финансовый год </w:t>
      </w:r>
      <w:r w:rsidR="002C1AD4" w:rsidRPr="00AF3CF5">
        <w:rPr>
          <w:rFonts w:eastAsia="Andale Sans UI"/>
          <w:color w:val="000000" w:themeColor="text1"/>
          <w:kern w:val="1"/>
          <w:sz w:val="26"/>
          <w:szCs w:val="26"/>
          <w:lang w:eastAsia="en-US"/>
        </w:rPr>
        <w:t xml:space="preserve">и плановый период </w:t>
      </w:r>
      <w:r w:rsidRPr="00AF3CF5">
        <w:rPr>
          <w:rFonts w:eastAsia="Andale Sans UI"/>
          <w:color w:val="000000" w:themeColor="text1"/>
          <w:kern w:val="1"/>
          <w:sz w:val="26"/>
          <w:szCs w:val="26"/>
          <w:lang w:eastAsia="en-US"/>
        </w:rPr>
        <w:t>вносится  администрацией</w:t>
      </w:r>
      <w:r w:rsidRPr="00AF3CF5">
        <w:rPr>
          <w:rFonts w:eastAsia="Andale Sans UI"/>
          <w:b/>
          <w:bCs/>
          <w:color w:val="000000" w:themeColor="text1"/>
          <w:kern w:val="1"/>
          <w:sz w:val="26"/>
          <w:szCs w:val="26"/>
          <w:lang w:eastAsia="en-US"/>
        </w:rPr>
        <w:t xml:space="preserve"> </w:t>
      </w:r>
      <w:r w:rsidRPr="00AF3CF5">
        <w:rPr>
          <w:rFonts w:eastAsia="Andale Sans UI"/>
          <w:color w:val="000000" w:themeColor="text1"/>
          <w:kern w:val="1"/>
          <w:sz w:val="26"/>
          <w:szCs w:val="26"/>
          <w:lang w:eastAsia="en-US"/>
        </w:rPr>
        <w:t xml:space="preserve">на рассмотрение Совета в срок, установленный положением о бюджетном процессе в муниципальном образовании </w:t>
      </w:r>
      <w:r w:rsidR="002C1AD4" w:rsidRPr="00AF3CF5">
        <w:rPr>
          <w:rFonts w:eastAsia="Andale Sans UI"/>
          <w:color w:val="000000" w:themeColor="text1"/>
          <w:kern w:val="1"/>
          <w:sz w:val="26"/>
          <w:szCs w:val="26"/>
          <w:lang w:eastAsia="en-US"/>
        </w:rPr>
        <w:t>Мостовский район.</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муниципальном образовании </w:t>
      </w:r>
      <w:r w:rsidR="002C1AD4" w:rsidRPr="00AF3CF5">
        <w:rPr>
          <w:rFonts w:eastAsia="Andale Sans UI"/>
          <w:color w:val="000000" w:themeColor="text1"/>
          <w:kern w:val="1"/>
          <w:sz w:val="26"/>
          <w:szCs w:val="26"/>
          <w:lang w:eastAsia="en-US"/>
        </w:rPr>
        <w:t xml:space="preserve">Мостовский </w:t>
      </w:r>
      <w:r w:rsidRPr="00AF3CF5">
        <w:rPr>
          <w:rFonts w:eastAsia="Andale Sans UI"/>
          <w:color w:val="000000" w:themeColor="text1"/>
          <w:kern w:val="1"/>
          <w:sz w:val="26"/>
          <w:szCs w:val="26"/>
          <w:lang w:eastAsia="en-US"/>
        </w:rPr>
        <w:t>ра</w:t>
      </w:r>
      <w:r w:rsidR="002C1AD4" w:rsidRPr="00AF3CF5">
        <w:rPr>
          <w:rFonts w:eastAsia="Andale Sans UI"/>
          <w:color w:val="000000" w:themeColor="text1"/>
          <w:kern w:val="1"/>
          <w:sz w:val="26"/>
          <w:szCs w:val="26"/>
          <w:lang w:eastAsia="en-US"/>
        </w:rPr>
        <w:t>йон.</w:t>
      </w:r>
    </w:p>
    <w:p w:rsidR="00747F11" w:rsidRPr="00AF3CF5" w:rsidRDefault="00747F11" w:rsidP="008B6236">
      <w:pPr>
        <w:widowControl w:val="0"/>
        <w:tabs>
          <w:tab w:val="left" w:pos="9781"/>
        </w:tabs>
        <w:suppressAutoHyphens/>
        <w:ind w:firstLine="709"/>
        <w:jc w:val="both"/>
        <w:rPr>
          <w:rFonts w:eastAsia="Andale Sans UI"/>
          <w:bCs/>
          <w:color w:val="000000" w:themeColor="text1"/>
          <w:kern w:val="1"/>
          <w:sz w:val="26"/>
          <w:szCs w:val="26"/>
          <w:lang w:eastAsia="en-US"/>
        </w:rPr>
      </w:pPr>
      <w:r w:rsidRPr="00AF3CF5">
        <w:rPr>
          <w:rFonts w:eastAsia="Andale Sans UI"/>
          <w:bCs/>
          <w:color w:val="000000" w:themeColor="text1"/>
          <w:kern w:val="1"/>
          <w:sz w:val="26"/>
          <w:szCs w:val="26"/>
          <w:lang w:eastAsia="en-US"/>
        </w:rPr>
        <w:lastRenderedPageBreak/>
        <w:t>5. Проект местного бюджета выносится на публичные слушания. Результаты публичных слушаний подлежат опубликованию. После рассмотрения на публичных слушаниях проект местного бюджета рассматривается Советом.</w:t>
      </w:r>
    </w:p>
    <w:p w:rsidR="00AB4953" w:rsidRPr="00AF3CF5" w:rsidRDefault="00AB4953" w:rsidP="008B6236">
      <w:pPr>
        <w:widowControl w:val="0"/>
        <w:tabs>
          <w:tab w:val="left" w:pos="9781"/>
        </w:tabs>
        <w:suppressAutoHyphens/>
        <w:ind w:firstLine="709"/>
        <w:jc w:val="both"/>
        <w:rPr>
          <w:rFonts w:eastAsia="Andale Sans UI"/>
          <w:bCs/>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79. Муниципальные заимствования, муниципальные гарантии</w:t>
      </w:r>
    </w:p>
    <w:p w:rsidR="00754E43" w:rsidRPr="00AF3CF5" w:rsidRDefault="00754E43" w:rsidP="00754E43">
      <w:pPr>
        <w:autoSpaceDE w:val="0"/>
        <w:autoSpaceDN w:val="0"/>
        <w:adjustRightInd w:val="0"/>
        <w:spacing w:line="30" w:lineRule="atLeast"/>
        <w:ind w:right="50"/>
        <w:jc w:val="center"/>
        <w:rPr>
          <w:sz w:val="26"/>
          <w:szCs w:val="26"/>
        </w:rPr>
      </w:pPr>
      <w:r w:rsidRPr="00AF3CF5">
        <w:rPr>
          <w:sz w:val="26"/>
          <w:szCs w:val="26"/>
        </w:rPr>
        <w:t>(наименование статьи 79 с изменениями решения Совета от 22.05.2019 г. № 348)</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1. Муниципальные заимствования осуществляются в целях финансирования дефицита местного бюджета, а также для погашения долговых обязательств муниципального образования Мостовский район, пополнения остатков средств на счетах местного бюджета в течение финансового года.</w:t>
      </w:r>
    </w:p>
    <w:p w:rsidR="00754E43" w:rsidRPr="00AF3CF5" w:rsidRDefault="00754E43" w:rsidP="00754E43">
      <w:pPr>
        <w:autoSpaceDE w:val="0"/>
        <w:autoSpaceDN w:val="0"/>
        <w:adjustRightInd w:val="0"/>
        <w:spacing w:line="30" w:lineRule="atLeast"/>
        <w:ind w:right="50" w:firstLine="709"/>
        <w:jc w:val="both"/>
        <w:rPr>
          <w:sz w:val="26"/>
          <w:szCs w:val="26"/>
        </w:rPr>
      </w:pPr>
      <w:r w:rsidRPr="00AF3CF5">
        <w:rPr>
          <w:sz w:val="26"/>
          <w:szCs w:val="26"/>
        </w:rPr>
        <w:t>2. От имени муниципального образования Мостовский район право осуществления муниципальных заимствований принадлежит администрации.</w:t>
      </w:r>
    </w:p>
    <w:p w:rsidR="00754E43" w:rsidRPr="00AF3CF5" w:rsidRDefault="00754E43" w:rsidP="00754E43">
      <w:pPr>
        <w:autoSpaceDE w:val="0"/>
        <w:autoSpaceDN w:val="0"/>
        <w:adjustRightInd w:val="0"/>
        <w:spacing w:line="30" w:lineRule="atLeast"/>
        <w:ind w:right="50"/>
        <w:jc w:val="center"/>
        <w:rPr>
          <w:rFonts w:eastAsia="Arial"/>
          <w:b/>
          <w:color w:val="000000" w:themeColor="text1"/>
          <w:kern w:val="2"/>
          <w:sz w:val="26"/>
          <w:szCs w:val="26"/>
          <w:lang w:eastAsia="ar-SA"/>
        </w:rPr>
      </w:pPr>
      <w:r w:rsidRPr="00AF3CF5">
        <w:rPr>
          <w:sz w:val="26"/>
          <w:szCs w:val="26"/>
        </w:rPr>
        <w:t>(</w:t>
      </w:r>
      <w:proofErr w:type="gramStart"/>
      <w:r w:rsidRPr="00AF3CF5">
        <w:rPr>
          <w:sz w:val="26"/>
          <w:szCs w:val="26"/>
        </w:rPr>
        <w:t>ч</w:t>
      </w:r>
      <w:proofErr w:type="gramEnd"/>
      <w:r w:rsidRPr="00AF3CF5">
        <w:rPr>
          <w:sz w:val="26"/>
          <w:szCs w:val="26"/>
        </w:rPr>
        <w:t>асти 1 и 2 статьи 79 в редакции решения Совета от 22.05.2019 г.№ 348)</w:t>
      </w:r>
    </w:p>
    <w:p w:rsidR="00747F11" w:rsidRPr="00AF3CF5" w:rsidRDefault="00747F11" w:rsidP="008B6236">
      <w:pPr>
        <w:widowControl w:val="0"/>
        <w:autoSpaceDE w:val="0"/>
        <w:autoSpaceDN w:val="0"/>
        <w:adjustRightInd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w:t>
      </w:r>
      <w:r w:rsidRPr="00AF3CF5">
        <w:rPr>
          <w:color w:val="000000" w:themeColor="text1"/>
          <w:sz w:val="26"/>
          <w:szCs w:val="26"/>
        </w:rPr>
        <w:t>Программа муниципальных заимствований является приложением к решению о местном бюджете.</w:t>
      </w:r>
    </w:p>
    <w:p w:rsidR="00747F11" w:rsidRPr="00AF3CF5" w:rsidRDefault="00747F11" w:rsidP="008B6236">
      <w:pPr>
        <w:widowControl w:val="0"/>
        <w:autoSpaceDE w:val="0"/>
        <w:autoSpaceDN w:val="0"/>
        <w:adjustRightInd w:val="0"/>
        <w:ind w:firstLine="709"/>
        <w:jc w:val="both"/>
        <w:rPr>
          <w:color w:val="000000" w:themeColor="text1"/>
          <w:sz w:val="26"/>
          <w:szCs w:val="26"/>
        </w:rPr>
      </w:pPr>
      <w:r w:rsidRPr="00AF3CF5">
        <w:rPr>
          <w:color w:val="000000" w:themeColor="text1"/>
          <w:sz w:val="26"/>
          <w:szCs w:val="26"/>
        </w:rPr>
        <w:t xml:space="preserve">4. Предельные объемы выпуска муниципальных ценных бумаг по номинальной стоимости устанавливаются Советом муниципального образования </w:t>
      </w:r>
      <w:r w:rsidR="00F057A9" w:rsidRPr="00AF3CF5">
        <w:rPr>
          <w:color w:val="000000" w:themeColor="text1"/>
          <w:sz w:val="26"/>
          <w:szCs w:val="26"/>
        </w:rPr>
        <w:t>Мостовский</w:t>
      </w:r>
      <w:r w:rsidRPr="00AF3CF5">
        <w:rPr>
          <w:color w:val="000000" w:themeColor="text1"/>
          <w:sz w:val="26"/>
          <w:szCs w:val="26"/>
        </w:rPr>
        <w:t xml:space="preserve"> район в соответствии с верхним пределом муниципального долга, установленным решением о местном бюджете.</w:t>
      </w:r>
    </w:p>
    <w:p w:rsidR="00747F11" w:rsidRPr="00AF3CF5" w:rsidRDefault="00747F11" w:rsidP="008B6236">
      <w:pPr>
        <w:widowControl w:val="0"/>
        <w:autoSpaceDE w:val="0"/>
        <w:autoSpaceDN w:val="0"/>
        <w:adjustRightInd w:val="0"/>
        <w:ind w:firstLine="709"/>
        <w:jc w:val="both"/>
        <w:rPr>
          <w:color w:val="000000" w:themeColor="text1"/>
          <w:sz w:val="26"/>
          <w:szCs w:val="26"/>
        </w:rPr>
      </w:pPr>
      <w:r w:rsidRPr="00AF3CF5">
        <w:rPr>
          <w:color w:val="000000" w:themeColor="text1"/>
          <w:sz w:val="26"/>
          <w:szCs w:val="26"/>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Гарантии предоставляются на основании решения Совета муниципального образования </w:t>
      </w:r>
      <w:r w:rsidR="00F057A9"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о бюджете на очередной финансовый год </w:t>
      </w:r>
      <w:r w:rsidR="00F057A9" w:rsidRPr="00AF3CF5">
        <w:rPr>
          <w:rFonts w:eastAsia="Andale Sans UI"/>
          <w:color w:val="000000" w:themeColor="text1"/>
          <w:kern w:val="1"/>
          <w:sz w:val="26"/>
          <w:szCs w:val="26"/>
          <w:lang w:eastAsia="en-US"/>
        </w:rPr>
        <w:t>и плановый период</w:t>
      </w:r>
      <w:r w:rsidRPr="00AF3CF5">
        <w:rPr>
          <w:rFonts w:eastAsia="Andale Sans UI"/>
          <w:color w:val="000000" w:themeColor="text1"/>
          <w:kern w:val="1"/>
          <w:sz w:val="26"/>
          <w:szCs w:val="26"/>
          <w:lang w:eastAsia="en-US"/>
        </w:rPr>
        <w:t>, решений администрации, а также договора о предоставлен</w:t>
      </w:r>
      <w:r w:rsidR="00026B9B" w:rsidRPr="00AF3CF5">
        <w:rPr>
          <w:rFonts w:eastAsia="Andale Sans UI"/>
          <w:color w:val="000000" w:themeColor="text1"/>
          <w:kern w:val="1"/>
          <w:sz w:val="26"/>
          <w:szCs w:val="26"/>
          <w:lang w:eastAsia="en-US"/>
        </w:rPr>
        <w:t>ии муниципальной гарантии</w:t>
      </w:r>
      <w:r w:rsidR="00026B9B" w:rsidRPr="00AF3CF5">
        <w:rPr>
          <w:rFonts w:eastAsia="Andale Sans UI"/>
          <w:color w:val="000000" w:themeColor="text1"/>
          <w:kern w:val="2"/>
          <w:sz w:val="26"/>
          <w:szCs w:val="26"/>
          <w:lang w:eastAsia="en-US"/>
        </w:rPr>
        <w:t xml:space="preserve"> при условии соблюдения требований, предусмотренных Бюджетным кодексом Российской Федерации.</w:t>
      </w:r>
    </w:p>
    <w:p w:rsidR="00FE7CF1" w:rsidRPr="00AF3CF5" w:rsidRDefault="00FE7CF1"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proofErr w:type="gramStart"/>
      <w:r w:rsidR="008420D6" w:rsidRPr="00AF3CF5">
        <w:rPr>
          <w:rFonts w:ascii="Times New Roman" w:hAnsi="Times New Roman" w:cs="Times New Roman"/>
          <w:color w:val="000000" w:themeColor="text1"/>
          <w:sz w:val="26"/>
          <w:szCs w:val="26"/>
        </w:rPr>
        <w:t>ч</w:t>
      </w:r>
      <w:proofErr w:type="gramEnd"/>
      <w:r w:rsidR="008420D6" w:rsidRPr="00AF3CF5">
        <w:rPr>
          <w:rFonts w:ascii="Times New Roman" w:hAnsi="Times New Roman" w:cs="Times New Roman"/>
          <w:color w:val="000000" w:themeColor="text1"/>
          <w:sz w:val="26"/>
          <w:szCs w:val="26"/>
        </w:rPr>
        <w:t>асть</w:t>
      </w:r>
      <w:r w:rsidRPr="00AF3CF5">
        <w:rPr>
          <w:rFonts w:ascii="Times New Roman" w:hAnsi="Times New Roman" w:cs="Times New Roman"/>
          <w:color w:val="000000" w:themeColor="text1"/>
          <w:sz w:val="26"/>
          <w:szCs w:val="26"/>
        </w:rPr>
        <w:t xml:space="preserve"> 5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w:t>
      </w:r>
      <w:r w:rsidR="00FB0531" w:rsidRPr="00AF3CF5">
        <w:rPr>
          <w:rFonts w:ascii="Times New Roman" w:eastAsia="Calibri" w:hAnsi="Times New Roman" w:cs="Times New Roman"/>
          <w:color w:val="000000" w:themeColor="text1"/>
          <w:sz w:val="26"/>
          <w:szCs w:val="26"/>
        </w:rPr>
        <w:t>5.03.2017 № 14</w:t>
      </w:r>
      <w:r w:rsidRPr="00AF3CF5">
        <w:rPr>
          <w:rFonts w:ascii="Times New Roman" w:eastAsia="Calibri" w:hAnsi="Times New Roman" w:cs="Times New Roman"/>
          <w:color w:val="000000" w:themeColor="text1"/>
          <w:sz w:val="26"/>
          <w:szCs w:val="26"/>
        </w:rPr>
        <w:t>6</w:t>
      </w:r>
      <w:r w:rsidRPr="00AF3CF5">
        <w:rPr>
          <w:rFonts w:ascii="Times New Roman" w:hAnsi="Times New Roman" w:cs="Times New Roman"/>
          <w:color w:val="000000" w:themeColor="text1"/>
          <w:sz w:val="26"/>
          <w:szCs w:val="26"/>
        </w:rPr>
        <w:t>)</w:t>
      </w:r>
    </w:p>
    <w:p w:rsidR="00747F11" w:rsidRPr="00AF3CF5" w:rsidRDefault="00747F11" w:rsidP="008B6236">
      <w:pPr>
        <w:widowControl w:val="0"/>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6. Программа муниципальных гарантий представляет собой перечень предоставляемых муниципальных гарантий на очередной финансовый год.</w:t>
      </w:r>
    </w:p>
    <w:p w:rsidR="00747F11" w:rsidRPr="00AF3CF5" w:rsidRDefault="00747F11" w:rsidP="008B6236">
      <w:pPr>
        <w:widowControl w:val="0"/>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AF3CF5">
        <w:rPr>
          <w:rFonts w:eastAsia="Calibri"/>
          <w:color w:val="000000" w:themeColor="text1"/>
          <w:sz w:val="26"/>
          <w:szCs w:val="26"/>
          <w:lang w:eastAsia="en-US"/>
        </w:rPr>
        <w:t>объем</w:t>
      </w:r>
      <w:proofErr w:type="gramEnd"/>
      <w:r w:rsidRPr="00AF3CF5">
        <w:rPr>
          <w:rFonts w:eastAsia="Calibri"/>
          <w:color w:val="000000" w:themeColor="text1"/>
          <w:sz w:val="26"/>
          <w:szCs w:val="26"/>
          <w:lang w:eastAsia="en-US"/>
        </w:rPr>
        <w:t xml:space="preserve"> которого превышает 100 тысяч рублей.</w:t>
      </w:r>
    </w:p>
    <w:p w:rsidR="00747F11" w:rsidRPr="00AF3CF5" w:rsidRDefault="00747F11" w:rsidP="008B6236">
      <w:pPr>
        <w:widowControl w:val="0"/>
        <w:autoSpaceDE w:val="0"/>
        <w:autoSpaceDN w:val="0"/>
        <w:adjustRightInd w:val="0"/>
        <w:ind w:firstLine="709"/>
        <w:jc w:val="both"/>
        <w:rPr>
          <w:rFonts w:eastAsia="Andale Sans UI"/>
          <w:color w:val="000000" w:themeColor="text1"/>
          <w:kern w:val="1"/>
          <w:sz w:val="26"/>
          <w:szCs w:val="26"/>
          <w:lang w:eastAsia="en-US"/>
        </w:rPr>
      </w:pPr>
      <w:r w:rsidRPr="00AF3CF5">
        <w:rPr>
          <w:rFonts w:eastAsia="Calibri"/>
          <w:color w:val="000000" w:themeColor="text1"/>
          <w:sz w:val="26"/>
          <w:szCs w:val="26"/>
          <w:lang w:eastAsia="en-US"/>
        </w:rPr>
        <w:t>Программа муниципальных гарантий является приложением к решению о бюджете.</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7. От имени муниципального образования </w:t>
      </w:r>
      <w:r w:rsidR="002C26A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право выдачи муниципальных гарантий принадлежит администрации муниципального образования </w:t>
      </w:r>
      <w:r w:rsidR="002C26AD"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w:t>
      </w:r>
    </w:p>
    <w:p w:rsidR="0039794A" w:rsidRPr="00AF3CF5" w:rsidRDefault="00FE7CF1" w:rsidP="008B6236">
      <w:pPr>
        <w:widowControl w:val="0"/>
        <w:suppressAutoHyphens/>
        <w:ind w:firstLine="709"/>
        <w:jc w:val="both"/>
        <w:rPr>
          <w:rFonts w:eastAsia="Calibri"/>
          <w:bCs/>
          <w:color w:val="000000" w:themeColor="text1"/>
          <w:sz w:val="26"/>
          <w:szCs w:val="26"/>
        </w:rPr>
      </w:pPr>
      <w:r w:rsidRPr="00AF3CF5">
        <w:rPr>
          <w:rFonts w:eastAsia="Calibri"/>
          <w:bCs/>
          <w:color w:val="000000" w:themeColor="text1"/>
          <w:sz w:val="26"/>
          <w:szCs w:val="26"/>
        </w:rPr>
        <w:t>8. Анализ финансового состояния получателя гарантии в целях предоставления, а также после предоставления муниципальной гарантии осуществляется финансовым органом в установленном им порядке либо агентом, привлеченным в соответствии с пунктом 5 статьи 115.2 Бюджетного кодекса Российской Федерации.</w:t>
      </w:r>
    </w:p>
    <w:p w:rsidR="00FE7CF1" w:rsidRPr="00AF3CF5" w:rsidRDefault="00FE7CF1" w:rsidP="008B6236">
      <w:pPr>
        <w:widowControl w:val="0"/>
        <w:suppressAutoHyphens/>
        <w:ind w:firstLine="709"/>
        <w:jc w:val="both"/>
        <w:rPr>
          <w:color w:val="000000" w:themeColor="text1"/>
          <w:sz w:val="26"/>
          <w:szCs w:val="26"/>
        </w:rPr>
      </w:pPr>
      <w:r w:rsidRPr="00AF3CF5">
        <w:rPr>
          <w:color w:val="000000" w:themeColor="text1"/>
          <w:sz w:val="26"/>
          <w:szCs w:val="26"/>
        </w:rPr>
        <w:t xml:space="preserve">(абзац в </w:t>
      </w:r>
      <w:r w:rsidR="008420D6" w:rsidRPr="00AF3CF5">
        <w:rPr>
          <w:color w:val="000000" w:themeColor="text1"/>
          <w:sz w:val="26"/>
          <w:szCs w:val="26"/>
        </w:rPr>
        <w:t>редакции</w:t>
      </w:r>
      <w:r w:rsidRPr="00AF3CF5">
        <w:rPr>
          <w:color w:val="000000" w:themeColor="text1"/>
          <w:sz w:val="26"/>
          <w:szCs w:val="26"/>
        </w:rPr>
        <w:t xml:space="preserve"> решения  </w:t>
      </w:r>
      <w:r w:rsidRPr="00AF3CF5">
        <w:rPr>
          <w:rFonts w:eastAsia="Calibri"/>
          <w:color w:val="000000" w:themeColor="text1"/>
          <w:sz w:val="26"/>
          <w:szCs w:val="26"/>
        </w:rPr>
        <w:t>от 16.03.2016 № 56</w:t>
      </w:r>
      <w:r w:rsidRPr="00AF3CF5">
        <w:rPr>
          <w:color w:val="000000" w:themeColor="text1"/>
          <w:sz w:val="26"/>
          <w:szCs w:val="26"/>
        </w:rPr>
        <w:t>)</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Финансовый орган ведет учет выданных муниципальных гарантий, исполнения </w:t>
      </w:r>
      <w:r w:rsidRPr="00AF3CF5">
        <w:rPr>
          <w:rFonts w:eastAsia="Andale Sans UI"/>
          <w:color w:val="000000" w:themeColor="text1"/>
          <w:kern w:val="1"/>
          <w:sz w:val="26"/>
          <w:szCs w:val="26"/>
          <w:lang w:eastAsia="en-US"/>
        </w:rPr>
        <w:lastRenderedPageBreak/>
        <w:t>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80.</w:t>
      </w:r>
      <w:r w:rsidRPr="00AF3CF5">
        <w:rPr>
          <w:rFonts w:eastAsia="Andale Sans UI"/>
          <w:color w:val="000000" w:themeColor="text1"/>
          <w:kern w:val="1"/>
          <w:sz w:val="26"/>
          <w:szCs w:val="26"/>
          <w:lang w:eastAsia="en-US"/>
        </w:rPr>
        <w:t xml:space="preserve"> </w:t>
      </w:r>
      <w:r w:rsidRPr="00AF3CF5">
        <w:rPr>
          <w:rFonts w:eastAsia="Andale Sans UI"/>
          <w:b/>
          <w:color w:val="000000" w:themeColor="text1"/>
          <w:kern w:val="1"/>
          <w:sz w:val="26"/>
          <w:szCs w:val="26"/>
          <w:lang w:eastAsia="en-US"/>
        </w:rPr>
        <w:t>Исполнение местного бюджета</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Исполнение местного бюджета производится в соответствии с Бюджетным кодексом Российской Федерации и обеспечивается администрацией.</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Организация исполнения местного бюджета возлагается на финансовый орган и организуется им на основе </w:t>
      </w:r>
      <w:r w:rsidRPr="00AF3CF5">
        <w:rPr>
          <w:color w:val="000000" w:themeColor="text1"/>
          <w:kern w:val="1"/>
          <w:sz w:val="26"/>
          <w:szCs w:val="26"/>
          <w:lang w:eastAsia="en-US"/>
        </w:rPr>
        <w:t>сводной</w:t>
      </w:r>
      <w:r w:rsidRPr="00AF3CF5">
        <w:rPr>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бюдже</w:t>
      </w:r>
      <w:r w:rsidR="002C26AD" w:rsidRPr="00AF3CF5">
        <w:rPr>
          <w:rFonts w:eastAsia="Andale Sans UI"/>
          <w:color w:val="000000" w:themeColor="text1"/>
          <w:kern w:val="1"/>
          <w:sz w:val="26"/>
          <w:szCs w:val="26"/>
          <w:lang w:eastAsia="en-US"/>
        </w:rPr>
        <w:t>тной росписи и кассового плана.</w:t>
      </w:r>
    </w:p>
    <w:p w:rsidR="00747F11" w:rsidRPr="00AF3CF5" w:rsidRDefault="002C26AD"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w:t>
      </w:r>
      <w:r w:rsidR="00747F11" w:rsidRPr="00AF3CF5">
        <w:rPr>
          <w:rFonts w:eastAsia="Andale Sans UI"/>
          <w:color w:val="000000" w:themeColor="text1"/>
          <w:kern w:val="1"/>
          <w:sz w:val="26"/>
          <w:szCs w:val="26"/>
          <w:lang w:eastAsia="en-US"/>
        </w:rPr>
        <w:t>Кассовое обслуживание исполнения местного бюджета осуществляется в порядке, установленном Бюджетным кодексом Российской Федерации.</w:t>
      </w:r>
    </w:p>
    <w:p w:rsidR="00AB4953" w:rsidRPr="00AF3CF5" w:rsidRDefault="00AB4953" w:rsidP="008B6236">
      <w:pPr>
        <w:widowControl w:val="0"/>
        <w:tabs>
          <w:tab w:val="left" w:pos="9781"/>
        </w:tabs>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81. Осуществление финансового контроля</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747F11" w:rsidRPr="00AF3CF5" w:rsidRDefault="00747F11" w:rsidP="008B6236">
      <w:pPr>
        <w:widowControl w:val="0"/>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Муниципальный финансовый контроль подразделяется </w:t>
      </w:r>
      <w:proofErr w:type="gramStart"/>
      <w:r w:rsidRPr="00AF3CF5">
        <w:rPr>
          <w:rFonts w:eastAsia="Calibri"/>
          <w:bCs/>
          <w:color w:val="000000" w:themeColor="text1"/>
          <w:sz w:val="26"/>
          <w:szCs w:val="26"/>
          <w:lang w:eastAsia="en-US"/>
        </w:rPr>
        <w:t>на</w:t>
      </w:r>
      <w:proofErr w:type="gramEnd"/>
      <w:r w:rsidRPr="00AF3CF5">
        <w:rPr>
          <w:rFonts w:eastAsia="Calibri"/>
          <w:bCs/>
          <w:color w:val="000000" w:themeColor="text1"/>
          <w:sz w:val="26"/>
          <w:szCs w:val="26"/>
          <w:lang w:eastAsia="en-US"/>
        </w:rPr>
        <w:t xml:space="preserve"> внешний и внутренний, предварительный и последующий.</w:t>
      </w:r>
    </w:p>
    <w:p w:rsidR="00747F11" w:rsidRPr="00AF3CF5" w:rsidRDefault="00747F11" w:rsidP="008B6236">
      <w:pPr>
        <w:widowControl w:val="0"/>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2. Предварительный контроль осуществляется в целях предупреждения и пресечения бюджетных нарушений в процессе исполнения местного бюджет</w:t>
      </w:r>
      <w:r w:rsidR="006525D6" w:rsidRPr="00AF3CF5">
        <w:rPr>
          <w:rFonts w:eastAsia="Calibri"/>
          <w:bCs/>
          <w:color w:val="000000" w:themeColor="text1"/>
          <w:sz w:val="26"/>
          <w:szCs w:val="26"/>
          <w:lang w:eastAsia="en-US"/>
        </w:rPr>
        <w:t>а</w:t>
      </w:r>
      <w:r w:rsidRPr="00AF3CF5">
        <w:rPr>
          <w:rFonts w:eastAsia="Calibri"/>
          <w:bCs/>
          <w:color w:val="000000" w:themeColor="text1"/>
          <w:sz w:val="26"/>
          <w:szCs w:val="26"/>
          <w:lang w:eastAsia="en-US"/>
        </w:rPr>
        <w:t>.</w:t>
      </w:r>
    </w:p>
    <w:p w:rsidR="00747F11" w:rsidRPr="00AF3CF5" w:rsidRDefault="00747F11" w:rsidP="008B6236">
      <w:pPr>
        <w:widowControl w:val="0"/>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47F11" w:rsidRPr="00AF3CF5" w:rsidRDefault="00747F11" w:rsidP="008B6236">
      <w:pPr>
        <w:widowControl w:val="0"/>
        <w:suppressAutoHyphens/>
        <w:ind w:firstLine="709"/>
        <w:jc w:val="both"/>
        <w:rPr>
          <w:rFonts w:eastAsia="Andale Sans UI"/>
          <w:bCs/>
          <w:color w:val="000000" w:themeColor="text1"/>
          <w:kern w:val="1"/>
          <w:sz w:val="26"/>
          <w:szCs w:val="26"/>
          <w:lang w:eastAsia="en-US"/>
        </w:rPr>
      </w:pPr>
      <w:r w:rsidRPr="00AF3CF5">
        <w:rPr>
          <w:rFonts w:eastAsia="Andale Sans UI"/>
          <w:bCs/>
          <w:color w:val="000000" w:themeColor="text1"/>
          <w:kern w:val="1"/>
          <w:sz w:val="26"/>
          <w:szCs w:val="26"/>
          <w:lang w:eastAsia="en-US"/>
        </w:rPr>
        <w:t>3.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4.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proofErr w:type="gramStart"/>
      <w:r w:rsidRPr="00AF3CF5">
        <w:rPr>
          <w:rFonts w:eastAsia="Calibri"/>
          <w:bCs/>
          <w:color w:val="000000" w:themeColor="text1"/>
          <w:sz w:val="26"/>
          <w:szCs w:val="26"/>
        </w:rPr>
        <w:t>контроль за</w:t>
      </w:r>
      <w:proofErr w:type="gramEnd"/>
      <w:r w:rsidRPr="00AF3CF5">
        <w:rPr>
          <w:rFonts w:eastAsia="Calibri"/>
          <w:bCs/>
          <w:color w:val="000000" w:themeColor="text1"/>
          <w:sz w:val="26"/>
          <w:szCs w:val="26"/>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39794A" w:rsidRPr="00AF3CF5" w:rsidRDefault="00FE7CF1" w:rsidP="008B6236">
      <w:pPr>
        <w:pStyle w:val="ConsNormal"/>
        <w:widowControl/>
        <w:ind w:firstLine="709"/>
        <w:jc w:val="both"/>
        <w:rPr>
          <w:rFonts w:ascii="Times New Roman" w:eastAsia="Calibri" w:hAnsi="Times New Roman" w:cs="Times New Roman"/>
          <w:bCs/>
          <w:color w:val="000000" w:themeColor="text1"/>
          <w:sz w:val="26"/>
          <w:szCs w:val="26"/>
        </w:rPr>
      </w:pPr>
      <w:proofErr w:type="gramStart"/>
      <w:r w:rsidRPr="00AF3CF5">
        <w:rPr>
          <w:rFonts w:ascii="Times New Roman" w:eastAsia="Calibri" w:hAnsi="Times New Roman" w:cs="Times New Roman"/>
          <w:bCs/>
          <w:color w:val="000000" w:themeColor="text1"/>
          <w:sz w:val="26"/>
          <w:szCs w:val="26"/>
        </w:rPr>
        <w:t>контроль за</w:t>
      </w:r>
      <w:proofErr w:type="gramEnd"/>
      <w:r w:rsidRPr="00AF3CF5">
        <w:rPr>
          <w:rFonts w:ascii="Times New Roman" w:eastAsia="Calibri" w:hAnsi="Times New Roman" w:cs="Times New Roman"/>
          <w:bCs/>
          <w:color w:val="000000" w:themeColor="text1"/>
          <w:sz w:val="26"/>
          <w:szCs w:val="26"/>
        </w:rPr>
        <w:t xml:space="preserve"> полнотой и достоверностью отчетности о реализации муниципальных программ, в том числе отчетности об исполнении муниципальных заданий. </w:t>
      </w:r>
    </w:p>
    <w:p w:rsidR="00FE7CF1" w:rsidRPr="00AF3CF5" w:rsidRDefault="00FE7CF1" w:rsidP="008B6236">
      <w:pPr>
        <w:pStyle w:val="ConsNormal"/>
        <w:widowControl/>
        <w:ind w:firstLine="709"/>
        <w:jc w:val="both"/>
        <w:rPr>
          <w:rFonts w:ascii="Times New Roman" w:hAnsi="Times New Roman" w:cs="Times New Roman"/>
          <w:color w:val="000000" w:themeColor="text1"/>
          <w:sz w:val="26"/>
          <w:szCs w:val="26"/>
        </w:rPr>
      </w:pPr>
      <w:r w:rsidRPr="00AF3CF5">
        <w:rPr>
          <w:rFonts w:ascii="Times New Roman" w:hAnsi="Times New Roman" w:cs="Times New Roman"/>
          <w:color w:val="000000" w:themeColor="text1"/>
          <w:sz w:val="26"/>
          <w:szCs w:val="26"/>
        </w:rPr>
        <w:t>(</w:t>
      </w:r>
      <w:r w:rsidR="008420D6" w:rsidRPr="00AF3CF5">
        <w:rPr>
          <w:rFonts w:ascii="Times New Roman" w:hAnsi="Times New Roman" w:cs="Times New Roman"/>
          <w:color w:val="000000" w:themeColor="text1"/>
          <w:sz w:val="26"/>
          <w:szCs w:val="26"/>
        </w:rPr>
        <w:t>часть</w:t>
      </w:r>
      <w:r w:rsidRPr="00AF3CF5">
        <w:rPr>
          <w:rFonts w:ascii="Times New Roman" w:hAnsi="Times New Roman" w:cs="Times New Roman"/>
          <w:color w:val="000000" w:themeColor="text1"/>
          <w:sz w:val="26"/>
          <w:szCs w:val="26"/>
        </w:rPr>
        <w:t xml:space="preserve"> 4 в </w:t>
      </w:r>
      <w:r w:rsidR="008420D6" w:rsidRPr="00AF3CF5">
        <w:rPr>
          <w:rFonts w:ascii="Times New Roman" w:hAnsi="Times New Roman" w:cs="Times New Roman"/>
          <w:color w:val="000000" w:themeColor="text1"/>
          <w:sz w:val="26"/>
          <w:szCs w:val="26"/>
        </w:rPr>
        <w:t>редакции</w:t>
      </w:r>
      <w:r w:rsidRPr="00AF3CF5">
        <w:rPr>
          <w:rFonts w:ascii="Times New Roman" w:hAnsi="Times New Roman" w:cs="Times New Roman"/>
          <w:color w:val="000000" w:themeColor="text1"/>
          <w:sz w:val="26"/>
          <w:szCs w:val="26"/>
        </w:rPr>
        <w:t xml:space="preserve"> решения  </w:t>
      </w:r>
      <w:r w:rsidRPr="00AF3CF5">
        <w:rPr>
          <w:rFonts w:ascii="Times New Roman" w:eastAsia="Calibri" w:hAnsi="Times New Roman" w:cs="Times New Roman"/>
          <w:color w:val="000000" w:themeColor="text1"/>
          <w:sz w:val="26"/>
          <w:szCs w:val="26"/>
        </w:rPr>
        <w:t>от 16.03.2016 № 56</w:t>
      </w:r>
      <w:r w:rsidRPr="00AF3CF5">
        <w:rPr>
          <w:rFonts w:ascii="Times New Roman" w:hAnsi="Times New Roman" w:cs="Times New Roman"/>
          <w:color w:val="000000" w:themeColor="text1"/>
          <w:sz w:val="26"/>
          <w:szCs w:val="26"/>
        </w:rPr>
        <w:t>)</w:t>
      </w:r>
    </w:p>
    <w:p w:rsidR="00747F11" w:rsidRPr="00AF3CF5" w:rsidRDefault="00747F11" w:rsidP="008B6236">
      <w:pPr>
        <w:widowControl w:val="0"/>
        <w:autoSpaceDE w:val="0"/>
        <w:autoSpaceDN w:val="0"/>
        <w:adjustRightInd w:val="0"/>
        <w:ind w:firstLine="709"/>
        <w:jc w:val="both"/>
        <w:rPr>
          <w:rFonts w:eastAsia="Calibri"/>
          <w:bCs/>
          <w:color w:val="000000" w:themeColor="text1"/>
          <w:sz w:val="26"/>
          <w:szCs w:val="26"/>
          <w:lang w:eastAsia="en-US"/>
        </w:rPr>
      </w:pPr>
      <w:r w:rsidRPr="00AF3CF5">
        <w:rPr>
          <w:rFonts w:eastAsia="Andale Sans UI"/>
          <w:bCs/>
          <w:color w:val="000000" w:themeColor="text1"/>
          <w:kern w:val="1"/>
          <w:sz w:val="26"/>
          <w:szCs w:val="26"/>
          <w:lang w:eastAsia="en-US"/>
        </w:rPr>
        <w:t>5. Финансовый орган осуществляет финансовый контроль</w:t>
      </w:r>
      <w:r w:rsidRPr="00AF3CF5">
        <w:rPr>
          <w:rFonts w:eastAsia="Calibri"/>
          <w:bCs/>
          <w:color w:val="000000" w:themeColor="text1"/>
          <w:sz w:val="26"/>
          <w:szCs w:val="26"/>
          <w:lang w:eastAsia="en-US"/>
        </w:rPr>
        <w:t xml:space="preserve"> за не</w:t>
      </w:r>
      <w:r w:rsidR="00EC553F" w:rsidRPr="00AF3CF5">
        <w:rPr>
          <w:rFonts w:eastAsia="Calibri"/>
          <w:bCs/>
          <w:color w:val="000000" w:themeColor="text1"/>
          <w:sz w:val="26"/>
          <w:szCs w:val="26"/>
          <w:lang w:eastAsia="en-US"/>
        </w:rPr>
        <w:t xml:space="preserve"> </w:t>
      </w:r>
      <w:r w:rsidRPr="00AF3CF5">
        <w:rPr>
          <w:rFonts w:eastAsia="Calibri"/>
          <w:bCs/>
          <w:color w:val="000000" w:themeColor="text1"/>
          <w:sz w:val="26"/>
          <w:szCs w:val="26"/>
          <w:lang w:eastAsia="en-US"/>
        </w:rPr>
        <w:t>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6. Главные распорядители (распорядители) средств местного бюджета осуществляют внутренний финансовый контроль, направленный </w:t>
      </w:r>
      <w:proofErr w:type="gramStart"/>
      <w:r w:rsidRPr="00AF3CF5">
        <w:rPr>
          <w:rFonts w:eastAsia="Andale Sans UI"/>
          <w:color w:val="000000" w:themeColor="text1"/>
          <w:kern w:val="1"/>
          <w:sz w:val="26"/>
          <w:szCs w:val="26"/>
          <w:lang w:eastAsia="en-US"/>
        </w:rPr>
        <w:t>на</w:t>
      </w:r>
      <w:proofErr w:type="gramEnd"/>
      <w:r w:rsidRPr="00AF3CF5">
        <w:rPr>
          <w:rFonts w:eastAsia="Andale Sans UI"/>
          <w:color w:val="000000" w:themeColor="text1"/>
          <w:kern w:val="1"/>
          <w:sz w:val="26"/>
          <w:szCs w:val="26"/>
          <w:lang w:eastAsia="en-US"/>
        </w:rPr>
        <w:t>:</w:t>
      </w:r>
    </w:p>
    <w:p w:rsidR="00FB0531" w:rsidRPr="00AF3CF5" w:rsidRDefault="00FB0531" w:rsidP="008B6236">
      <w:pPr>
        <w:autoSpaceDE w:val="0"/>
        <w:autoSpaceDN w:val="0"/>
        <w:adjustRightInd w:val="0"/>
        <w:ind w:firstLine="709"/>
        <w:jc w:val="both"/>
        <w:rPr>
          <w:rFonts w:eastAsia="Andale Sans UI"/>
          <w:color w:val="000000" w:themeColor="text1"/>
          <w:kern w:val="2"/>
          <w:sz w:val="26"/>
          <w:szCs w:val="26"/>
          <w:lang w:eastAsia="en-US"/>
        </w:rPr>
      </w:pPr>
      <w:proofErr w:type="gramStart"/>
      <w:r w:rsidRPr="00AF3CF5">
        <w:rPr>
          <w:rFonts w:eastAsia="Andale Sans UI"/>
          <w:color w:val="000000" w:themeColor="text1"/>
          <w:kern w:val="2"/>
          <w:sz w:val="26"/>
          <w:szCs w:val="26"/>
          <w:lang w:eastAsia="en-US"/>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w:t>
      </w:r>
      <w:r w:rsidRPr="00AF3CF5">
        <w:rPr>
          <w:rFonts w:eastAsia="Andale Sans UI"/>
          <w:color w:val="000000" w:themeColor="text1"/>
          <w:kern w:val="2"/>
          <w:sz w:val="26"/>
          <w:szCs w:val="26"/>
          <w:lang w:eastAsia="en-US"/>
        </w:rPr>
        <w:lastRenderedPageBreak/>
        <w:t>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roofErr w:type="gramEnd"/>
    </w:p>
    <w:p w:rsidR="00FB0531" w:rsidRPr="00AF3CF5" w:rsidRDefault="00FB053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(абзац в </w:t>
      </w:r>
      <w:r w:rsidR="008420D6" w:rsidRPr="00AF3CF5">
        <w:rPr>
          <w:rFonts w:eastAsia="Andale Sans UI"/>
          <w:color w:val="000000" w:themeColor="text1"/>
          <w:kern w:val="1"/>
          <w:sz w:val="26"/>
          <w:szCs w:val="26"/>
          <w:lang w:eastAsia="en-US"/>
        </w:rPr>
        <w:t>редакции</w:t>
      </w:r>
      <w:r w:rsidRPr="00AF3CF5">
        <w:rPr>
          <w:rFonts w:eastAsia="Andale Sans UI"/>
          <w:color w:val="000000" w:themeColor="text1"/>
          <w:kern w:val="1"/>
          <w:sz w:val="26"/>
          <w:szCs w:val="26"/>
          <w:lang w:eastAsia="en-US"/>
        </w:rPr>
        <w:t xml:space="preserve"> </w:t>
      </w:r>
      <w:r w:rsidR="008420D6" w:rsidRPr="00AF3CF5">
        <w:rPr>
          <w:rFonts w:eastAsia="Andale Sans UI"/>
          <w:color w:val="000000" w:themeColor="text1"/>
          <w:kern w:val="1"/>
          <w:sz w:val="26"/>
          <w:szCs w:val="26"/>
          <w:lang w:eastAsia="en-US"/>
        </w:rPr>
        <w:t xml:space="preserve">решения Совета от </w:t>
      </w:r>
      <w:r w:rsidRPr="00AF3CF5">
        <w:rPr>
          <w:rFonts w:eastAsia="Andale Sans UI"/>
          <w:color w:val="000000" w:themeColor="text1"/>
          <w:kern w:val="1"/>
          <w:sz w:val="26"/>
          <w:szCs w:val="26"/>
          <w:lang w:eastAsia="en-US"/>
        </w:rPr>
        <w:t xml:space="preserve"> 15.03.2017 № 146)</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подготовку и организацию мер по повышению экономности и результативности использования бюджетных средств.</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7. </w:t>
      </w:r>
      <w:proofErr w:type="gramStart"/>
      <w:r w:rsidRPr="00AF3CF5">
        <w:rPr>
          <w:rFonts w:eastAsia="Andale Sans UI"/>
          <w:color w:val="000000" w:themeColor="text1"/>
          <w:kern w:val="1"/>
          <w:sz w:val="26"/>
          <w:szCs w:val="26"/>
          <w:lang w:eastAsia="en-US"/>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026B9B" w:rsidRPr="00AF3CF5">
        <w:rPr>
          <w:rFonts w:eastAsia="Andale Sans UI"/>
          <w:color w:val="000000" w:themeColor="text1"/>
          <w:kern w:val="2"/>
          <w:sz w:val="26"/>
          <w:szCs w:val="26"/>
          <w:lang w:eastAsia="en-US"/>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AF3CF5">
        <w:rPr>
          <w:rFonts w:eastAsia="Andale Sans UI"/>
          <w:color w:val="000000" w:themeColor="text1"/>
          <w:kern w:val="1"/>
          <w:sz w:val="26"/>
          <w:szCs w:val="26"/>
          <w:lang w:eastAsia="en-US"/>
        </w:rPr>
        <w:t>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FB0531" w:rsidRPr="00AF3CF5" w:rsidRDefault="00FB053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w:t>
      </w:r>
      <w:r w:rsidR="008420D6" w:rsidRPr="00AF3CF5">
        <w:rPr>
          <w:rFonts w:eastAsia="Andale Sans UI"/>
          <w:color w:val="000000" w:themeColor="text1"/>
          <w:kern w:val="1"/>
          <w:sz w:val="26"/>
          <w:szCs w:val="26"/>
          <w:lang w:eastAsia="en-US"/>
        </w:rPr>
        <w:t>часть</w:t>
      </w:r>
      <w:proofErr w:type="gramStart"/>
      <w:r w:rsidRPr="00AF3CF5">
        <w:rPr>
          <w:rFonts w:eastAsia="Andale Sans UI"/>
          <w:color w:val="000000" w:themeColor="text1"/>
          <w:kern w:val="1"/>
          <w:sz w:val="26"/>
          <w:szCs w:val="26"/>
          <w:lang w:eastAsia="en-US"/>
        </w:rPr>
        <w:t>7</w:t>
      </w:r>
      <w:proofErr w:type="gramEnd"/>
      <w:r w:rsidRPr="00AF3CF5">
        <w:rPr>
          <w:rFonts w:eastAsia="Andale Sans UI"/>
          <w:color w:val="000000" w:themeColor="text1"/>
          <w:kern w:val="1"/>
          <w:sz w:val="26"/>
          <w:szCs w:val="26"/>
          <w:lang w:eastAsia="en-US"/>
        </w:rPr>
        <w:t xml:space="preserve"> в </w:t>
      </w:r>
      <w:r w:rsidR="008420D6" w:rsidRPr="00AF3CF5">
        <w:rPr>
          <w:rFonts w:eastAsia="Andale Sans UI"/>
          <w:color w:val="000000" w:themeColor="text1"/>
          <w:kern w:val="1"/>
          <w:sz w:val="26"/>
          <w:szCs w:val="26"/>
          <w:lang w:eastAsia="en-US"/>
        </w:rPr>
        <w:t>редакции</w:t>
      </w:r>
      <w:r w:rsidRPr="00AF3CF5">
        <w:rPr>
          <w:rFonts w:eastAsia="Andale Sans UI"/>
          <w:color w:val="000000" w:themeColor="text1"/>
          <w:kern w:val="1"/>
          <w:sz w:val="26"/>
          <w:szCs w:val="26"/>
          <w:lang w:eastAsia="en-US"/>
        </w:rPr>
        <w:t xml:space="preserve"> </w:t>
      </w:r>
      <w:r w:rsidR="008420D6" w:rsidRPr="00AF3CF5">
        <w:rPr>
          <w:rFonts w:eastAsia="Andale Sans UI"/>
          <w:color w:val="000000" w:themeColor="text1"/>
          <w:kern w:val="1"/>
          <w:sz w:val="26"/>
          <w:szCs w:val="26"/>
          <w:lang w:eastAsia="en-US"/>
        </w:rPr>
        <w:t xml:space="preserve">решения Совета от </w:t>
      </w:r>
      <w:r w:rsidRPr="00AF3CF5">
        <w:rPr>
          <w:rFonts w:eastAsia="Andale Sans UI"/>
          <w:color w:val="000000" w:themeColor="text1"/>
          <w:kern w:val="1"/>
          <w:sz w:val="26"/>
          <w:szCs w:val="26"/>
          <w:lang w:eastAsia="en-US"/>
        </w:rPr>
        <w:t xml:space="preserve"> 15.03.2017 №146)</w:t>
      </w:r>
    </w:p>
    <w:p w:rsidR="00747F11" w:rsidRPr="00AF3CF5" w:rsidRDefault="00747F11"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8. </w:t>
      </w:r>
      <w:proofErr w:type="gramStart"/>
      <w:r w:rsidRPr="00AF3CF5">
        <w:rPr>
          <w:rFonts w:eastAsia="Andale Sans UI"/>
          <w:color w:val="000000" w:themeColor="text1"/>
          <w:kern w:val="1"/>
          <w:sz w:val="26"/>
          <w:szCs w:val="26"/>
          <w:lang w:eastAsia="en-US"/>
        </w:rPr>
        <w:t>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w:t>
      </w:r>
      <w:r w:rsidR="00026B9B" w:rsidRPr="00AF3CF5">
        <w:rPr>
          <w:rFonts w:eastAsia="Andale Sans UI"/>
          <w:color w:val="000000" w:themeColor="text1"/>
          <w:kern w:val="2"/>
          <w:sz w:val="26"/>
          <w:szCs w:val="26"/>
          <w:lang w:eastAsia="en-US"/>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AF3CF5">
        <w:rPr>
          <w:rFonts w:eastAsia="Andale Sans UI"/>
          <w:color w:val="000000" w:themeColor="text1"/>
          <w:kern w:val="1"/>
          <w:sz w:val="26"/>
          <w:szCs w:val="26"/>
          <w:lang w:eastAsia="en-US"/>
        </w:rPr>
        <w:t xml:space="preserve">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w:t>
      </w:r>
      <w:proofErr w:type="gramEnd"/>
      <w:r w:rsidRPr="00AF3CF5">
        <w:rPr>
          <w:rFonts w:eastAsia="Andale Sans UI"/>
          <w:color w:val="000000" w:themeColor="text1"/>
          <w:kern w:val="1"/>
          <w:sz w:val="26"/>
          <w:szCs w:val="26"/>
          <w:lang w:eastAsia="en-US"/>
        </w:rPr>
        <w:t xml:space="preserve"> источников финансирования дефицита бюджета.</w:t>
      </w:r>
    </w:p>
    <w:p w:rsidR="00AB4953" w:rsidRPr="00AF3CF5" w:rsidRDefault="00D5649B" w:rsidP="008B6236">
      <w:pPr>
        <w:widowControl w:val="0"/>
        <w:tabs>
          <w:tab w:val="left" w:pos="9781"/>
        </w:tabs>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w:t>
      </w:r>
      <w:r w:rsidR="008420D6" w:rsidRPr="00AF3CF5">
        <w:rPr>
          <w:rFonts w:eastAsia="Andale Sans UI"/>
          <w:color w:val="000000" w:themeColor="text1"/>
          <w:kern w:val="1"/>
          <w:sz w:val="26"/>
          <w:szCs w:val="26"/>
          <w:lang w:eastAsia="en-US"/>
        </w:rPr>
        <w:t>часть</w:t>
      </w:r>
      <w:r w:rsidRPr="00AF3CF5">
        <w:rPr>
          <w:rFonts w:eastAsia="Andale Sans UI"/>
          <w:color w:val="000000" w:themeColor="text1"/>
          <w:kern w:val="1"/>
          <w:sz w:val="26"/>
          <w:szCs w:val="26"/>
          <w:lang w:eastAsia="en-US"/>
        </w:rPr>
        <w:t xml:space="preserve">8 в </w:t>
      </w:r>
      <w:r w:rsidR="008420D6" w:rsidRPr="00AF3CF5">
        <w:rPr>
          <w:rFonts w:eastAsia="Andale Sans UI"/>
          <w:color w:val="000000" w:themeColor="text1"/>
          <w:kern w:val="1"/>
          <w:sz w:val="26"/>
          <w:szCs w:val="26"/>
          <w:lang w:eastAsia="en-US"/>
        </w:rPr>
        <w:t>редакции</w:t>
      </w:r>
      <w:r w:rsidRPr="00AF3CF5">
        <w:rPr>
          <w:rFonts w:eastAsia="Andale Sans UI"/>
          <w:color w:val="000000" w:themeColor="text1"/>
          <w:kern w:val="1"/>
          <w:sz w:val="26"/>
          <w:szCs w:val="26"/>
          <w:lang w:eastAsia="en-US"/>
        </w:rPr>
        <w:t xml:space="preserve"> </w:t>
      </w:r>
      <w:r w:rsidR="008420D6" w:rsidRPr="00AF3CF5">
        <w:rPr>
          <w:rFonts w:eastAsia="Andale Sans UI"/>
          <w:color w:val="000000" w:themeColor="text1"/>
          <w:kern w:val="1"/>
          <w:sz w:val="26"/>
          <w:szCs w:val="26"/>
          <w:lang w:eastAsia="en-US"/>
        </w:rPr>
        <w:t xml:space="preserve">решения Совета от </w:t>
      </w:r>
      <w:r w:rsidRPr="00AF3CF5">
        <w:rPr>
          <w:rFonts w:eastAsia="Andale Sans UI"/>
          <w:color w:val="000000" w:themeColor="text1"/>
          <w:kern w:val="1"/>
          <w:sz w:val="26"/>
          <w:szCs w:val="26"/>
          <w:lang w:eastAsia="en-US"/>
        </w:rPr>
        <w:t xml:space="preserve"> 15.03.2017 № 146)</w:t>
      </w:r>
    </w:p>
    <w:p w:rsidR="00E87D7C" w:rsidRPr="00AF3CF5" w:rsidRDefault="00E87D7C" w:rsidP="008B6236">
      <w:pPr>
        <w:widowControl w:val="0"/>
        <w:tabs>
          <w:tab w:val="left" w:pos="9781"/>
        </w:tabs>
        <w:suppressAutoHyphens/>
        <w:ind w:firstLine="709"/>
        <w:jc w:val="both"/>
        <w:rPr>
          <w:rFonts w:eastAsia="Andale Sans UI"/>
          <w:color w:val="000000" w:themeColor="text1"/>
          <w:kern w:val="1"/>
          <w:sz w:val="26"/>
          <w:szCs w:val="26"/>
          <w:lang w:eastAsia="en-US"/>
        </w:rPr>
      </w:pPr>
    </w:p>
    <w:p w:rsidR="00FE7CF1" w:rsidRPr="00AF3CF5" w:rsidRDefault="00FE7CF1" w:rsidP="008B6236">
      <w:pPr>
        <w:autoSpaceDE w:val="0"/>
        <w:autoSpaceDN w:val="0"/>
        <w:adjustRightInd w:val="0"/>
        <w:ind w:firstLine="709"/>
        <w:jc w:val="both"/>
        <w:rPr>
          <w:rFonts w:eastAsia="Calibri"/>
          <w:b/>
          <w:bCs/>
          <w:color w:val="000000" w:themeColor="text1"/>
          <w:sz w:val="26"/>
          <w:szCs w:val="26"/>
        </w:rPr>
      </w:pPr>
      <w:r w:rsidRPr="00AF3CF5">
        <w:rPr>
          <w:rFonts w:eastAsia="Calibri"/>
          <w:b/>
          <w:bCs/>
          <w:color w:val="000000" w:themeColor="text1"/>
          <w:sz w:val="26"/>
          <w:szCs w:val="26"/>
        </w:rPr>
        <w:t>Статья 82. Составление, внешняя проверка, рассмотрение и утверждение бюджетной отчетности</w:t>
      </w:r>
    </w:p>
    <w:p w:rsidR="00FE7CF1" w:rsidRPr="00AF3CF5" w:rsidRDefault="00FE7CF1" w:rsidP="008B6236">
      <w:pPr>
        <w:autoSpaceDE w:val="0"/>
        <w:autoSpaceDN w:val="0"/>
        <w:adjustRightInd w:val="0"/>
        <w:ind w:firstLine="709"/>
        <w:jc w:val="both"/>
        <w:rPr>
          <w:rFonts w:eastAsia="Calibri"/>
          <w:b/>
          <w:bCs/>
          <w:color w:val="000000" w:themeColor="text1"/>
          <w:sz w:val="26"/>
          <w:szCs w:val="26"/>
        </w:rPr>
      </w:pP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1. Бюджетная отчетность муниципального образования Мостовский район составляется финансовым органом муниципального образования Мостовский район на основании сводной бюджетной отчетности главных администраторов бюджетных средств.</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2. Бюджетная отчетность муниципального образования Мостовский район является годовой. Отчет об исполнении бюджета является ежеквартальным.</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3. Бюджетная отчетность муниципального образования Мостовский район представляется финансовым органом в администрацию.</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4. Отчет об исполнении местного бюджета за первый квартал, полугодие и девять месяцев текущего финансового года утверждается администрацией и направляется в Совет и контрольно-счетную палату.</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Годовой отчет об исполнении местного бюджета подлежит утверждению решением Совета.</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5. Годовой отчет об исполнении местного бюджета до его рассмотрения Советом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lastRenderedPageBreak/>
        <w:t>Внешняя проверка годового отчета об исполнении местного бюджета осуществляется контрольно-счетной палатой в порядке, установленном решением Совета, с соблюдением требований Бюджетного кодекса Российской Федерации и с учетом особенностей, установленных федеральными законами.</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6. Порядок представления, рассмотрения и утверждения годового отчета об исполнении местного бюджета устанавливается Советом в соответствии с положениями Бюджетного кодекса Российской Федерации.</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бюджета.</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 xml:space="preserve">9. Годовой отчет об исполнении местного бюджета представляется в Совет не позднее 1 мая текущего года. </w:t>
      </w:r>
    </w:p>
    <w:p w:rsidR="00FE7CF1" w:rsidRPr="00AF3CF5" w:rsidRDefault="00FE7CF1"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w:t>
      </w:r>
      <w:proofErr w:type="gramStart"/>
      <w:r w:rsidRPr="00AF3CF5">
        <w:rPr>
          <w:rFonts w:eastAsia="Calibri"/>
          <w:bCs/>
          <w:color w:val="000000" w:themeColor="text1"/>
          <w:sz w:val="26"/>
          <w:szCs w:val="26"/>
        </w:rPr>
        <w:t>с</w:t>
      </w:r>
      <w:proofErr w:type="gramEnd"/>
      <w:r w:rsidRPr="00AF3CF5">
        <w:rPr>
          <w:rFonts w:eastAsia="Calibri"/>
          <w:bCs/>
          <w:color w:val="000000" w:themeColor="text1"/>
          <w:sz w:val="26"/>
          <w:szCs w:val="26"/>
        </w:rPr>
        <w:t xml:space="preserve">т.82 в </w:t>
      </w:r>
      <w:r w:rsidR="008420D6" w:rsidRPr="00AF3CF5">
        <w:rPr>
          <w:rFonts w:eastAsia="Calibri"/>
          <w:bCs/>
          <w:color w:val="000000" w:themeColor="text1"/>
          <w:sz w:val="26"/>
          <w:szCs w:val="26"/>
        </w:rPr>
        <w:t>редакции</w:t>
      </w:r>
      <w:r w:rsidRPr="00AF3CF5">
        <w:rPr>
          <w:rFonts w:eastAsia="Calibri"/>
          <w:bCs/>
          <w:color w:val="000000" w:themeColor="text1"/>
          <w:sz w:val="26"/>
          <w:szCs w:val="26"/>
        </w:rPr>
        <w:t xml:space="preserve"> </w:t>
      </w:r>
      <w:r w:rsidR="008420D6" w:rsidRPr="00AF3CF5">
        <w:rPr>
          <w:rFonts w:eastAsia="Calibri"/>
          <w:bCs/>
          <w:color w:val="000000" w:themeColor="text1"/>
          <w:sz w:val="26"/>
          <w:szCs w:val="26"/>
        </w:rPr>
        <w:t xml:space="preserve">решения Совета от </w:t>
      </w:r>
      <w:r w:rsidRPr="00AF3CF5">
        <w:rPr>
          <w:rFonts w:eastAsia="Calibri"/>
          <w:bCs/>
          <w:color w:val="000000" w:themeColor="text1"/>
          <w:sz w:val="26"/>
          <w:szCs w:val="26"/>
        </w:rPr>
        <w:t xml:space="preserve"> 16.03.2016 № 56)</w:t>
      </w:r>
    </w:p>
    <w:p w:rsidR="00AB4953" w:rsidRPr="00AF3CF5" w:rsidRDefault="00AB4953" w:rsidP="008B6236">
      <w:pPr>
        <w:widowControl w:val="0"/>
        <w:tabs>
          <w:tab w:val="left" w:pos="9781"/>
        </w:tabs>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bCs/>
          <w:color w:val="000000" w:themeColor="text1"/>
          <w:kern w:val="1"/>
          <w:sz w:val="26"/>
          <w:szCs w:val="26"/>
          <w:lang w:eastAsia="en-US"/>
        </w:rPr>
      </w:pPr>
      <w:r w:rsidRPr="00AF3CF5">
        <w:rPr>
          <w:rFonts w:eastAsia="Andale Sans UI"/>
          <w:b/>
          <w:bCs/>
          <w:color w:val="000000" w:themeColor="text1"/>
          <w:kern w:val="1"/>
          <w:sz w:val="26"/>
          <w:szCs w:val="26"/>
          <w:lang w:eastAsia="en-US"/>
        </w:rPr>
        <w:t>Статья 83. Управление муниципальным долгом</w:t>
      </w:r>
    </w:p>
    <w:p w:rsidR="00AB4953" w:rsidRPr="00AF3CF5" w:rsidRDefault="00AB4953" w:rsidP="008B6236">
      <w:pPr>
        <w:widowControl w:val="0"/>
        <w:suppressAutoHyphens/>
        <w:ind w:firstLine="709"/>
        <w:jc w:val="both"/>
        <w:rPr>
          <w:rFonts w:eastAsia="Andale Sans UI"/>
          <w:b/>
          <w:bCs/>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Управление муниципальным долгом осуществляет администрация.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747F11" w:rsidRPr="00AF3CF5" w:rsidRDefault="00747F11" w:rsidP="008B6236">
      <w:pPr>
        <w:widowControl w:val="0"/>
        <w:autoSpaceDE w:val="0"/>
        <w:autoSpaceDN w:val="0"/>
        <w:adjustRightInd w:val="0"/>
        <w:ind w:firstLine="709"/>
        <w:jc w:val="both"/>
        <w:rPr>
          <w:rFonts w:eastAsia="Calibri"/>
          <w:color w:val="000000" w:themeColor="text1"/>
          <w:sz w:val="26"/>
          <w:szCs w:val="26"/>
          <w:lang w:eastAsia="en-US"/>
        </w:rPr>
      </w:pPr>
      <w:proofErr w:type="gramStart"/>
      <w:r w:rsidRPr="00AF3CF5">
        <w:rPr>
          <w:rFonts w:eastAsia="Calibri"/>
          <w:color w:val="000000" w:themeColor="text1"/>
          <w:sz w:val="26"/>
          <w:szCs w:val="26"/>
          <w:lang w:eastAsia="en-US"/>
        </w:rPr>
        <w:t xml:space="preserve">Если при исполнении местного бюджета нарушаются предельные значения, указанные в </w:t>
      </w:r>
      <w:hyperlink r:id="rId48" w:history="1">
        <w:r w:rsidRPr="00AF3CF5">
          <w:rPr>
            <w:rFonts w:eastAsia="Calibri"/>
            <w:color w:val="000000" w:themeColor="text1"/>
            <w:sz w:val="26"/>
            <w:szCs w:val="26"/>
            <w:lang w:eastAsia="en-US"/>
          </w:rPr>
          <w:t>статьях 107</w:t>
        </w:r>
      </w:hyperlink>
      <w:r w:rsidRPr="00AF3CF5">
        <w:rPr>
          <w:rFonts w:eastAsia="Calibri"/>
          <w:color w:val="000000" w:themeColor="text1"/>
          <w:sz w:val="26"/>
          <w:szCs w:val="26"/>
          <w:lang w:eastAsia="en-US"/>
        </w:rPr>
        <w:t xml:space="preserve"> и </w:t>
      </w:r>
      <w:hyperlink r:id="rId49" w:history="1">
        <w:r w:rsidRPr="00AF3CF5">
          <w:rPr>
            <w:rFonts w:eastAsia="Calibri"/>
            <w:color w:val="000000" w:themeColor="text1"/>
            <w:sz w:val="26"/>
            <w:szCs w:val="26"/>
            <w:lang w:eastAsia="en-US"/>
          </w:rPr>
          <w:t>111</w:t>
        </w:r>
      </w:hyperlink>
      <w:r w:rsidRPr="00AF3CF5">
        <w:rPr>
          <w:rFonts w:eastAsia="Calibri"/>
          <w:color w:val="000000" w:themeColor="text1"/>
          <w:sz w:val="26"/>
          <w:szCs w:val="26"/>
          <w:lang w:eastAsia="en-US"/>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Совет на этапе принятия решения о бюджете и финансовый орган муниципального образования </w:t>
      </w:r>
      <w:r w:rsidR="000F311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747F11" w:rsidRPr="00AF3CF5" w:rsidRDefault="00747F11" w:rsidP="008B6236">
      <w:pPr>
        <w:widowControl w:val="0"/>
        <w:autoSpaceDE w:val="0"/>
        <w:autoSpaceDN w:val="0"/>
        <w:adjustRightInd w:val="0"/>
        <w:ind w:firstLine="709"/>
        <w:jc w:val="both"/>
        <w:rPr>
          <w:rFonts w:eastAsia="Calibri"/>
          <w:color w:val="000000" w:themeColor="text1"/>
          <w:sz w:val="26"/>
          <w:szCs w:val="26"/>
          <w:lang w:eastAsia="en-US"/>
        </w:rPr>
      </w:pPr>
      <w:r w:rsidRPr="00AF3CF5">
        <w:rPr>
          <w:rFonts w:eastAsia="Calibri"/>
          <w:color w:val="000000" w:themeColor="text1"/>
          <w:sz w:val="26"/>
          <w:szCs w:val="26"/>
          <w:lang w:eastAsia="en-US"/>
        </w:rPr>
        <w:t xml:space="preserve">3. </w:t>
      </w:r>
      <w:r w:rsidRPr="00AF3CF5">
        <w:rPr>
          <w:bCs/>
          <w:color w:val="000000" w:themeColor="text1"/>
          <w:kern w:val="1"/>
          <w:sz w:val="26"/>
          <w:szCs w:val="26"/>
          <w:lang w:eastAsia="en-US"/>
        </w:rPr>
        <w:t xml:space="preserve">Финансовый орган </w:t>
      </w:r>
      <w:r w:rsidRPr="00AF3CF5">
        <w:rPr>
          <w:color w:val="000000" w:themeColor="text1"/>
          <w:sz w:val="26"/>
          <w:szCs w:val="26"/>
        </w:rPr>
        <w:t xml:space="preserve">муниципального образования </w:t>
      </w:r>
      <w:r w:rsidR="000F3117"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w:t>
      </w:r>
      <w:r w:rsidRPr="00AF3CF5">
        <w:rPr>
          <w:bCs/>
          <w:color w:val="000000" w:themeColor="text1"/>
          <w:kern w:val="1"/>
          <w:sz w:val="26"/>
          <w:szCs w:val="26"/>
          <w:lang w:eastAsia="en-US"/>
        </w:rPr>
        <w:t>ведет муниципальную долговую книгу,</w:t>
      </w:r>
      <w:r w:rsidRPr="00AF3CF5">
        <w:rPr>
          <w:rFonts w:eastAsia="Calibri"/>
          <w:color w:val="000000" w:themeColor="text1"/>
          <w:sz w:val="26"/>
          <w:szCs w:val="26"/>
          <w:lang w:eastAsia="en-US"/>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97242E" w:rsidRPr="00AF3CF5" w:rsidRDefault="0097242E"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center"/>
        <w:outlineLvl w:val="0"/>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9. ОТВЕТСТВЕННОСТЬ ОРГАНОВ МЕСТНОГО САМОУПРАВЛЕНИЯ И ДОЛЖНОСТНЫХ ЛИЦ МЕСТНОГО САМОУПРАВЛЕНИЯ</w:t>
      </w:r>
    </w:p>
    <w:p w:rsidR="00AB4953" w:rsidRPr="00AF3CF5" w:rsidRDefault="00AB4953" w:rsidP="008B6236">
      <w:pPr>
        <w:widowControl w:val="0"/>
        <w:suppressAutoHyphens/>
        <w:ind w:firstLine="709"/>
        <w:jc w:val="center"/>
        <w:outlineLvl w:val="0"/>
        <w:rPr>
          <w:rFonts w:eastAsia="Andale Sans UI"/>
          <w:b/>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84. Ответственность органов местного самоуправления и должностных лиц местного самоуправления</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w:t>
      </w:r>
      <w:r w:rsidR="00322F41"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государством, физическими и юридическими лицами в соответствии с федеральными законами.</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autoSpaceDE w:val="0"/>
        <w:ind w:firstLine="709"/>
        <w:jc w:val="both"/>
        <w:rPr>
          <w:rFonts w:eastAsia="Arial"/>
          <w:b/>
          <w:color w:val="000000" w:themeColor="text1"/>
          <w:kern w:val="1"/>
          <w:sz w:val="26"/>
          <w:szCs w:val="26"/>
          <w:lang w:eastAsia="ar-SA"/>
        </w:rPr>
      </w:pPr>
      <w:r w:rsidRPr="00AF3CF5">
        <w:rPr>
          <w:rFonts w:eastAsia="Arial"/>
          <w:b/>
          <w:color w:val="000000" w:themeColor="text1"/>
          <w:kern w:val="1"/>
          <w:sz w:val="26"/>
          <w:szCs w:val="26"/>
          <w:lang w:eastAsia="ar-SA"/>
        </w:rPr>
        <w:t>Статья 85. Ответственность органов местного самоуправления, депутатов Совета, главы района перед населением</w:t>
      </w:r>
    </w:p>
    <w:p w:rsidR="00AB4953" w:rsidRPr="00AF3CF5" w:rsidRDefault="00AB4953" w:rsidP="008B6236">
      <w:pPr>
        <w:widowControl w:val="0"/>
        <w:suppressAutoHyphens/>
        <w:autoSpaceDE w:val="0"/>
        <w:ind w:firstLine="709"/>
        <w:jc w:val="both"/>
        <w:rPr>
          <w:rFonts w:eastAsia="Arial"/>
          <w:b/>
          <w:color w:val="000000" w:themeColor="text1"/>
          <w:kern w:val="1"/>
          <w:sz w:val="26"/>
          <w:szCs w:val="26"/>
          <w:lang w:eastAsia="ar-SA"/>
        </w:rPr>
      </w:pPr>
    </w:p>
    <w:p w:rsidR="00747F11" w:rsidRPr="00AF3CF5" w:rsidRDefault="00747F11" w:rsidP="008B6236">
      <w:pPr>
        <w:widowControl w:val="0"/>
        <w:tabs>
          <w:tab w:val="left" w:pos="-140"/>
          <w:tab w:val="left" w:pos="0"/>
        </w:tabs>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 xml:space="preserve">Население муниципального образования </w:t>
      </w:r>
      <w:r w:rsidR="00322F41" w:rsidRPr="00AF3CF5">
        <w:rPr>
          <w:rFonts w:eastAsia="Arial"/>
          <w:color w:val="000000" w:themeColor="text1"/>
          <w:kern w:val="1"/>
          <w:sz w:val="26"/>
          <w:szCs w:val="26"/>
          <w:lang w:eastAsia="ar-SA"/>
        </w:rPr>
        <w:t>Мостовский</w:t>
      </w:r>
      <w:r w:rsidRPr="00AF3CF5">
        <w:rPr>
          <w:rFonts w:eastAsia="Arial"/>
          <w:color w:val="000000" w:themeColor="text1"/>
          <w:kern w:val="1"/>
          <w:sz w:val="26"/>
          <w:szCs w:val="26"/>
          <w:lang w:eastAsia="ar-SA"/>
        </w:rPr>
        <w:t xml:space="preserve"> район вправе отозвать депутатов Совета, главу района</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в соответствии с федеральным законодательством, законом Краснодарского края, настоящим уставом.</w:t>
      </w:r>
    </w:p>
    <w:p w:rsidR="00AB4953" w:rsidRPr="00AF3CF5" w:rsidRDefault="00AB4953" w:rsidP="008B6236">
      <w:pPr>
        <w:widowControl w:val="0"/>
        <w:tabs>
          <w:tab w:val="left" w:pos="-140"/>
          <w:tab w:val="left" w:pos="0"/>
        </w:tabs>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86. Ответственность органов местного самоуправления и должностных лиц местного самоуправления муниципального образования </w:t>
      </w:r>
      <w:r w:rsidR="00322F41"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 перед государством</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Совет, глава района</w:t>
      </w:r>
      <w:r w:rsidRPr="00AF3CF5">
        <w:rPr>
          <w:rFonts w:eastAsia="Arial"/>
          <w:b/>
          <w:color w:val="000000" w:themeColor="text1"/>
          <w:kern w:val="1"/>
          <w:sz w:val="26"/>
          <w:szCs w:val="26"/>
          <w:lang w:eastAsia="ar-SA"/>
        </w:rPr>
        <w:t xml:space="preserve"> </w:t>
      </w:r>
      <w:r w:rsidRPr="00AF3CF5">
        <w:rPr>
          <w:rFonts w:eastAsia="Arial"/>
          <w:color w:val="000000" w:themeColor="text1"/>
          <w:kern w:val="1"/>
          <w:sz w:val="26"/>
          <w:szCs w:val="26"/>
          <w:lang w:eastAsia="ar-SA"/>
        </w:rPr>
        <w:t>несут ответственность перед государством в порядке, установленном Федеральным законом от 6</w:t>
      </w:r>
      <w:r w:rsidR="00322F41" w:rsidRPr="00AF3CF5">
        <w:rPr>
          <w:rFonts w:eastAsia="Arial"/>
          <w:color w:val="000000" w:themeColor="text1"/>
          <w:kern w:val="1"/>
          <w:sz w:val="26"/>
          <w:szCs w:val="26"/>
          <w:lang w:eastAsia="ar-SA"/>
        </w:rPr>
        <w:t xml:space="preserve"> октября </w:t>
      </w:r>
      <w:r w:rsidRPr="00AF3CF5">
        <w:rPr>
          <w:rFonts w:eastAsia="Arial"/>
          <w:color w:val="000000" w:themeColor="text1"/>
          <w:kern w:val="1"/>
          <w:sz w:val="26"/>
          <w:szCs w:val="26"/>
          <w:lang w:eastAsia="ar-SA"/>
        </w:rPr>
        <w:t xml:space="preserve">2003 </w:t>
      </w:r>
      <w:r w:rsidR="00322F41" w:rsidRPr="00AF3CF5">
        <w:rPr>
          <w:rFonts w:eastAsia="Arial"/>
          <w:color w:val="000000" w:themeColor="text1"/>
          <w:kern w:val="1"/>
          <w:sz w:val="26"/>
          <w:szCs w:val="26"/>
          <w:lang w:eastAsia="ar-SA"/>
        </w:rPr>
        <w:t xml:space="preserve">года </w:t>
      </w:r>
      <w:r w:rsidRPr="00AF3CF5">
        <w:rPr>
          <w:rFonts w:eastAsia="Arial"/>
          <w:color w:val="000000" w:themeColor="text1"/>
          <w:kern w:val="1"/>
          <w:sz w:val="26"/>
          <w:szCs w:val="26"/>
          <w:lang w:eastAsia="ar-SA"/>
        </w:rPr>
        <w:t>№ 131-ФЗ «Об общих принципах организации местного самоуправления в Российской Федерации».</w:t>
      </w:r>
    </w:p>
    <w:p w:rsidR="00AB4953" w:rsidRPr="00AF3CF5" w:rsidRDefault="00AB4953" w:rsidP="008B6236">
      <w:pPr>
        <w:widowControl w:val="0"/>
        <w:suppressAutoHyphens/>
        <w:autoSpaceDE w:val="0"/>
        <w:ind w:firstLine="709"/>
        <w:jc w:val="both"/>
        <w:rPr>
          <w:rFonts w:eastAsia="Arial"/>
          <w:color w:val="000000" w:themeColor="text1"/>
          <w:kern w:val="1"/>
          <w:sz w:val="26"/>
          <w:szCs w:val="26"/>
          <w:lang w:eastAsia="ar-SA"/>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87. Удаление главы района в отставку</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Совет в соответствии с Федеральным законом от 6</w:t>
      </w:r>
      <w:r w:rsidR="00322F41"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322F41" w:rsidRPr="00AF3CF5">
        <w:rPr>
          <w:rFonts w:eastAsia="Andale Sans UI"/>
          <w:color w:val="000000" w:themeColor="text1"/>
          <w:kern w:val="1"/>
          <w:sz w:val="26"/>
          <w:szCs w:val="26"/>
          <w:lang w:eastAsia="en-US"/>
        </w:rPr>
        <w:t xml:space="preserve">года </w:t>
      </w:r>
      <w:r w:rsidR="005B3555"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вправе удалить главу района в отставку по инициативе депутатов Совета или по инициативе главы администрации (губернатора) Краснодарского края.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Основаниями для удаления главы района в отставку являются: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решения, действия (бездействие) главы района</w:t>
      </w:r>
      <w:r w:rsidRPr="00AF3CF5">
        <w:rPr>
          <w:rFonts w:eastAsia="Andale Sans UI"/>
          <w:b/>
          <w:color w:val="000000" w:themeColor="text1"/>
          <w:kern w:val="1"/>
          <w:sz w:val="26"/>
          <w:szCs w:val="26"/>
          <w:lang w:eastAsia="en-US"/>
        </w:rPr>
        <w:t xml:space="preserve">, </w:t>
      </w:r>
      <w:r w:rsidRPr="00AF3CF5">
        <w:rPr>
          <w:rFonts w:eastAsia="Andale Sans UI"/>
          <w:color w:val="000000" w:themeColor="text1"/>
          <w:kern w:val="1"/>
          <w:sz w:val="26"/>
          <w:szCs w:val="26"/>
          <w:lang w:eastAsia="en-US"/>
        </w:rPr>
        <w:t>повлекшие (повлекшее) наступление последствий, предусмотренных пунктами 2 и 3 части 1 статьи 75 Федерального закона от 6</w:t>
      </w:r>
      <w:r w:rsidR="006C1342"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6C134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proofErr w:type="gramStart"/>
      <w:r w:rsidRPr="00AF3CF5">
        <w:rPr>
          <w:rFonts w:eastAsia="Andale Sans UI"/>
          <w:color w:val="000000" w:themeColor="text1"/>
          <w:kern w:val="1"/>
          <w:sz w:val="26"/>
          <w:szCs w:val="26"/>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w:t>
      </w:r>
      <w:r w:rsidR="005B3555" w:rsidRPr="00AF3CF5">
        <w:rPr>
          <w:rFonts w:eastAsia="Andale Sans UI"/>
          <w:color w:val="000000" w:themeColor="text1"/>
          <w:kern w:val="1"/>
          <w:sz w:val="26"/>
          <w:szCs w:val="26"/>
          <w:lang w:eastAsia="en-US"/>
        </w:rPr>
        <w:t xml:space="preserve"> </w:t>
      </w:r>
      <w:r w:rsidRPr="00AF3CF5">
        <w:rPr>
          <w:rFonts w:eastAsia="Andale Sans UI"/>
          <w:color w:val="000000" w:themeColor="text1"/>
          <w:kern w:val="1"/>
          <w:sz w:val="26"/>
          <w:szCs w:val="26"/>
          <w:lang w:eastAsia="en-US"/>
        </w:rPr>
        <w:t>6</w:t>
      </w:r>
      <w:r w:rsidR="006C1342"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6C1342"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xml:space="preserve">№ 131-ФЗ «Об общих принципах организации местного самоуправления в Российской Федерации», иными федеральными законами, настоящим </w:t>
      </w:r>
      <w:r w:rsidR="006C1342"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Pr="00AF3CF5">
        <w:rPr>
          <w:rFonts w:eastAsia="Andale Sans UI"/>
          <w:color w:val="000000" w:themeColor="text1"/>
          <w:kern w:val="1"/>
          <w:sz w:val="26"/>
          <w:szCs w:val="26"/>
          <w:lang w:eastAsia="en-US"/>
        </w:rPr>
        <w:t xml:space="preserve"> края;</w:t>
      </w: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3) неудовлетворительная оценка деятельности главы района Советом по результатам его ежегодного отчета перед Советом, данная два раза подряд;</w:t>
      </w:r>
    </w:p>
    <w:p w:rsidR="00317FC7" w:rsidRPr="00AF3CF5" w:rsidRDefault="00317FC7" w:rsidP="008B6236">
      <w:pPr>
        <w:ind w:right="50" w:firstLine="709"/>
        <w:jc w:val="both"/>
        <w:rPr>
          <w:bCs/>
          <w:iCs/>
          <w:color w:val="000000" w:themeColor="text1"/>
          <w:sz w:val="26"/>
          <w:szCs w:val="26"/>
        </w:rPr>
      </w:pPr>
      <w:proofErr w:type="gramStart"/>
      <w:r w:rsidRPr="00AF3CF5">
        <w:rPr>
          <w:bCs/>
          <w:iCs/>
          <w:color w:val="000000" w:themeColor="text1"/>
          <w:sz w:val="26"/>
          <w:szCs w:val="26"/>
        </w:rPr>
        <w:t xml:space="preserve">4) несоблюдение ограничений, запретов, неисполнение обязанностей, которые установлены Федеральным </w:t>
      </w:r>
      <w:hyperlink r:id="rId50"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 25 декабря 2008 года № 273-ФЗ </w:t>
      </w:r>
      <w:r w:rsidR="003071B0" w:rsidRPr="00AF3CF5">
        <w:rPr>
          <w:bCs/>
          <w:iCs/>
          <w:color w:val="000000" w:themeColor="text1"/>
          <w:sz w:val="26"/>
          <w:szCs w:val="26"/>
        </w:rPr>
        <w:t xml:space="preserve">     </w:t>
      </w:r>
      <w:r w:rsidRPr="00AF3CF5">
        <w:rPr>
          <w:bCs/>
          <w:iCs/>
          <w:color w:val="000000" w:themeColor="text1"/>
          <w:sz w:val="26"/>
          <w:szCs w:val="26"/>
        </w:rPr>
        <w:t xml:space="preserve">«О противодействии коррупции», Федеральным </w:t>
      </w:r>
      <w:hyperlink r:id="rId51"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от</w:t>
      </w:r>
      <w:r w:rsidR="003071B0" w:rsidRPr="00AF3CF5">
        <w:rPr>
          <w:bCs/>
          <w:iCs/>
          <w:color w:val="000000" w:themeColor="text1"/>
          <w:sz w:val="26"/>
          <w:szCs w:val="26"/>
        </w:rPr>
        <w:t xml:space="preserve"> </w:t>
      </w:r>
      <w:r w:rsidRPr="00AF3CF5">
        <w:rPr>
          <w:bCs/>
          <w:iCs/>
          <w:color w:val="000000" w:themeColor="text1"/>
          <w:sz w:val="26"/>
          <w:szCs w:val="26"/>
        </w:rPr>
        <w:t xml:space="preserve">3 декабря 2012 года </w:t>
      </w:r>
      <w:r w:rsidR="003071B0" w:rsidRPr="00AF3CF5">
        <w:rPr>
          <w:bCs/>
          <w:iCs/>
          <w:color w:val="000000" w:themeColor="text1"/>
          <w:sz w:val="26"/>
          <w:szCs w:val="26"/>
        </w:rPr>
        <w:t xml:space="preserve">               </w:t>
      </w:r>
      <w:r w:rsidRPr="00AF3CF5">
        <w:rPr>
          <w:bCs/>
          <w:iCs/>
          <w:color w:val="000000" w:themeColor="text1"/>
          <w:sz w:val="26"/>
          <w:szCs w:val="26"/>
        </w:rPr>
        <w:t xml:space="preserve">№ 230-ФЗ «О контроле за соответствием расходов лиц, замещающих государственные должности, и иных лиц их доходам», Федеральным </w:t>
      </w:r>
      <w:hyperlink r:id="rId52" w:history="1">
        <w:r w:rsidRPr="00AF3CF5">
          <w:rPr>
            <w:rStyle w:val="af3"/>
            <w:bCs/>
            <w:iCs/>
            <w:color w:val="000000" w:themeColor="text1"/>
            <w:sz w:val="26"/>
            <w:szCs w:val="26"/>
            <w:u w:val="none"/>
          </w:rPr>
          <w:t>законом</w:t>
        </w:r>
      </w:hyperlink>
      <w:r w:rsidRPr="00AF3CF5">
        <w:rPr>
          <w:bCs/>
          <w:iCs/>
          <w:color w:val="000000" w:themeColor="text1"/>
          <w:sz w:val="26"/>
          <w:szCs w:val="26"/>
        </w:rPr>
        <w:t xml:space="preserve"> </w:t>
      </w:r>
      <w:r w:rsidR="003071B0" w:rsidRPr="00AF3CF5">
        <w:rPr>
          <w:bCs/>
          <w:iCs/>
          <w:color w:val="000000" w:themeColor="text1"/>
          <w:sz w:val="26"/>
          <w:szCs w:val="26"/>
        </w:rPr>
        <w:t xml:space="preserve">                </w:t>
      </w:r>
      <w:r w:rsidRPr="00AF3CF5">
        <w:rPr>
          <w:bCs/>
          <w:iCs/>
          <w:color w:val="000000" w:themeColor="text1"/>
          <w:sz w:val="26"/>
          <w:szCs w:val="26"/>
        </w:rPr>
        <w:t>от 7 мая 2013 года № 79-ФЗ «О запрете отдельным категориям лиц открывать и иметь счета (вклады), хранить</w:t>
      </w:r>
      <w:proofErr w:type="gramEnd"/>
      <w:r w:rsidRPr="00AF3CF5">
        <w:rPr>
          <w:bCs/>
          <w:iCs/>
          <w:color w:val="000000" w:themeColor="text1"/>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17FC7" w:rsidRPr="00AF3CF5" w:rsidRDefault="00317FC7" w:rsidP="008B6236">
      <w:pPr>
        <w:ind w:right="50" w:firstLine="709"/>
        <w:jc w:val="both"/>
        <w:rPr>
          <w:bCs/>
          <w:iCs/>
          <w:color w:val="000000" w:themeColor="text1"/>
          <w:sz w:val="26"/>
          <w:szCs w:val="26"/>
        </w:rPr>
      </w:pPr>
      <w:r w:rsidRPr="00AF3CF5">
        <w:rPr>
          <w:bCs/>
          <w:iCs/>
          <w:color w:val="000000" w:themeColor="text1"/>
          <w:sz w:val="26"/>
          <w:szCs w:val="26"/>
        </w:rPr>
        <w:t>(</w:t>
      </w:r>
      <w:r w:rsidR="008420D6" w:rsidRPr="00AF3CF5">
        <w:rPr>
          <w:bCs/>
          <w:iCs/>
          <w:color w:val="000000" w:themeColor="text1"/>
          <w:sz w:val="26"/>
          <w:szCs w:val="26"/>
        </w:rPr>
        <w:t>пункт</w:t>
      </w:r>
      <w:proofErr w:type="gramStart"/>
      <w:r w:rsidRPr="00AF3CF5">
        <w:rPr>
          <w:bCs/>
          <w:iCs/>
          <w:color w:val="000000" w:themeColor="text1"/>
          <w:sz w:val="26"/>
          <w:szCs w:val="26"/>
        </w:rPr>
        <w:t>4</w:t>
      </w:r>
      <w:proofErr w:type="gramEnd"/>
      <w:r w:rsidRPr="00AF3CF5">
        <w:rPr>
          <w:bCs/>
          <w:iCs/>
          <w:color w:val="000000" w:themeColor="text1"/>
          <w:sz w:val="26"/>
          <w:szCs w:val="26"/>
        </w:rPr>
        <w:t xml:space="preserve"> в </w:t>
      </w:r>
      <w:r w:rsidR="008420D6" w:rsidRPr="00AF3CF5">
        <w:rPr>
          <w:bCs/>
          <w:iCs/>
          <w:color w:val="000000" w:themeColor="text1"/>
          <w:sz w:val="26"/>
          <w:szCs w:val="26"/>
        </w:rPr>
        <w:t>редакции</w:t>
      </w:r>
      <w:r w:rsidRPr="00AF3CF5">
        <w:rPr>
          <w:bCs/>
          <w:iCs/>
          <w:color w:val="000000" w:themeColor="text1"/>
          <w:sz w:val="26"/>
          <w:szCs w:val="26"/>
        </w:rPr>
        <w:t xml:space="preserve"> </w:t>
      </w:r>
      <w:r w:rsidR="008420D6" w:rsidRPr="00AF3CF5">
        <w:rPr>
          <w:bCs/>
          <w:iCs/>
          <w:color w:val="000000" w:themeColor="text1"/>
          <w:sz w:val="26"/>
          <w:szCs w:val="26"/>
        </w:rPr>
        <w:t xml:space="preserve">решения Совета от </w:t>
      </w:r>
      <w:r w:rsidRPr="00AF3CF5">
        <w:rPr>
          <w:bCs/>
          <w:iCs/>
          <w:color w:val="000000" w:themeColor="text1"/>
          <w:sz w:val="26"/>
          <w:szCs w:val="26"/>
        </w:rPr>
        <w:t xml:space="preserve"> 09.08.2017 № 174)</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proofErr w:type="gramStart"/>
      <w:r w:rsidRPr="00AF3CF5">
        <w:rPr>
          <w:rFonts w:eastAsia="Calibri"/>
          <w:bCs/>
          <w:color w:val="000000" w:themeColor="text1"/>
          <w:sz w:val="26"/>
          <w:szCs w:val="26"/>
          <w:lang w:eastAsia="en-US"/>
        </w:rPr>
        <w:t xml:space="preserve">5) допущение главой </w:t>
      </w:r>
      <w:r w:rsidRPr="00AF3CF5">
        <w:rPr>
          <w:rFonts w:eastAsia="Andale Sans UI"/>
          <w:color w:val="000000" w:themeColor="text1"/>
          <w:kern w:val="1"/>
          <w:sz w:val="26"/>
          <w:szCs w:val="26"/>
          <w:lang w:eastAsia="en-US"/>
        </w:rPr>
        <w:t xml:space="preserve">района, </w:t>
      </w:r>
      <w:r w:rsidRPr="00AF3CF5">
        <w:rPr>
          <w:rFonts w:eastAsia="Calibri"/>
          <w:bCs/>
          <w:color w:val="000000" w:themeColor="text1"/>
          <w:sz w:val="26"/>
          <w:szCs w:val="26"/>
          <w:lang w:eastAsia="en-US"/>
        </w:rPr>
        <w:t xml:space="preserve">местной администрацией, иными органами и должностными лицами местного самоуправления муниципального образования </w:t>
      </w:r>
      <w:r w:rsidR="006C1342" w:rsidRPr="00AF3CF5">
        <w:rPr>
          <w:rFonts w:eastAsia="Calibri"/>
          <w:bCs/>
          <w:color w:val="000000" w:themeColor="text1"/>
          <w:sz w:val="26"/>
          <w:szCs w:val="26"/>
          <w:lang w:eastAsia="en-US"/>
        </w:rPr>
        <w:t>Мостовский</w:t>
      </w:r>
      <w:r w:rsidRPr="00AF3CF5">
        <w:rPr>
          <w:rFonts w:eastAsia="Calibri"/>
          <w:bCs/>
          <w:color w:val="000000" w:themeColor="text1"/>
          <w:sz w:val="26"/>
          <w:szCs w:val="26"/>
          <w:lang w:eastAsia="en-US"/>
        </w:rPr>
        <w:t xml:space="preserve"> район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AF3CF5">
        <w:rPr>
          <w:rFonts w:eastAsia="Calibri"/>
          <w:bCs/>
          <w:color w:val="000000" w:themeColor="text1"/>
          <w:sz w:val="26"/>
          <w:szCs w:val="26"/>
          <w:lang w:eastAsia="en-US"/>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3. Инициатива депутатов Совета об удалении главы района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района в отставку. О выдвижении данной инициативы глава района и глава администрации (губернатор) Краснодарского края уведомляются не позднее дня, следующего за днем внесения указанного обращения в Совет.</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4. Рассмотрение инициативы депутатов Совета об удалении главы района в отставку осуществляется с учетом мнения главы администрации (губернатора) Краснодарского края.</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5. В случае</w:t>
      </w:r>
      <w:proofErr w:type="gramStart"/>
      <w:r w:rsidRPr="00AF3CF5">
        <w:rPr>
          <w:rFonts w:eastAsia="Andale Sans UI"/>
          <w:color w:val="000000" w:themeColor="text1"/>
          <w:kern w:val="1"/>
          <w:sz w:val="26"/>
          <w:szCs w:val="26"/>
          <w:lang w:eastAsia="en-US"/>
        </w:rPr>
        <w:t>,</w:t>
      </w:r>
      <w:proofErr w:type="gramEnd"/>
      <w:r w:rsidRPr="00AF3CF5">
        <w:rPr>
          <w:rFonts w:eastAsia="Andale Sans UI"/>
          <w:color w:val="000000" w:themeColor="text1"/>
          <w:kern w:val="1"/>
          <w:sz w:val="26"/>
          <w:szCs w:val="26"/>
          <w:lang w:eastAsia="en-US"/>
        </w:rPr>
        <w:t xml:space="preserve"> если при рассмотрении инициативы депутатов Совета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района, повлекших (повлекшего) наступление последствий, предусмотренных пунктами 2 и 3 части 1 статьи 75 Федерального закона от 6</w:t>
      </w:r>
      <w:r w:rsidR="00F10A4F" w:rsidRPr="00AF3CF5">
        <w:rPr>
          <w:rFonts w:eastAsia="Andale Sans UI"/>
          <w:color w:val="000000" w:themeColor="text1"/>
          <w:kern w:val="1"/>
          <w:sz w:val="26"/>
          <w:szCs w:val="26"/>
          <w:lang w:eastAsia="en-US"/>
        </w:rPr>
        <w:t xml:space="preserve"> октября </w:t>
      </w:r>
      <w:r w:rsidRPr="00AF3CF5">
        <w:rPr>
          <w:rFonts w:eastAsia="Andale Sans UI"/>
          <w:color w:val="000000" w:themeColor="text1"/>
          <w:kern w:val="1"/>
          <w:sz w:val="26"/>
          <w:szCs w:val="26"/>
          <w:lang w:eastAsia="en-US"/>
        </w:rPr>
        <w:t xml:space="preserve">2003 </w:t>
      </w:r>
      <w:r w:rsidR="00F10A4F" w:rsidRPr="00AF3CF5">
        <w:rPr>
          <w:rFonts w:eastAsia="Andale Sans UI"/>
          <w:color w:val="000000" w:themeColor="text1"/>
          <w:kern w:val="1"/>
          <w:sz w:val="26"/>
          <w:szCs w:val="26"/>
          <w:lang w:eastAsia="en-US"/>
        </w:rPr>
        <w:t xml:space="preserve">года </w:t>
      </w:r>
      <w:r w:rsidRPr="00AF3CF5">
        <w:rPr>
          <w:rFonts w:eastAsia="Andale Sans UI"/>
          <w:color w:val="000000" w:themeColor="text1"/>
          <w:kern w:val="1"/>
          <w:sz w:val="26"/>
          <w:szCs w:val="26"/>
          <w:lang w:eastAsia="en-US"/>
        </w:rPr>
        <w:t>№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главы администрации (губернатора) Краснодарского края.</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6. Инициатива главы администрации (губернатора) Краснодарского края об удалении главы района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района уведомляется не позднее дня, следующего за днем внесения </w:t>
      </w:r>
      <w:r w:rsidRPr="00AF3CF5">
        <w:rPr>
          <w:rFonts w:eastAsia="Andale Sans UI"/>
          <w:color w:val="000000" w:themeColor="text1"/>
          <w:kern w:val="1"/>
          <w:sz w:val="26"/>
          <w:szCs w:val="26"/>
          <w:lang w:eastAsia="en-US"/>
        </w:rPr>
        <w:lastRenderedPageBreak/>
        <w:t>указанного обращения в Совет.</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7. Рассмотрение инициативы депутатов Совета или главы администрации (губернатора) Краснодарского края об удалении главы района в отставку осуществляется Советом в течение одного месяца со дня внесения соответствующего обращения.</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8. Решение Совета об удалении главы района в отставку считается принятым, если за него проголосовало не менее двух третей от установленной численности депутатов Совета.</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9. Решение Совета об удалении главы района в отставку подписывается председателем Совета. </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10. При рассмотрении и принятии Советом решения об удалении главы района в отставку должны быть обеспечены:</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11. В случае</w:t>
      </w:r>
      <w:proofErr w:type="gramStart"/>
      <w:r w:rsidRPr="00AF3CF5">
        <w:rPr>
          <w:rFonts w:eastAsia="Andale Sans UI"/>
          <w:color w:val="000000" w:themeColor="text1"/>
          <w:kern w:val="1"/>
          <w:sz w:val="26"/>
          <w:szCs w:val="26"/>
          <w:lang w:eastAsia="en-US"/>
        </w:rPr>
        <w:t>,</w:t>
      </w:r>
      <w:proofErr w:type="gramEnd"/>
      <w:r w:rsidRPr="00AF3CF5">
        <w:rPr>
          <w:rFonts w:eastAsia="Andale Sans UI"/>
          <w:color w:val="000000" w:themeColor="text1"/>
          <w:kern w:val="1"/>
          <w:sz w:val="26"/>
          <w:szCs w:val="26"/>
          <w:lang w:eastAsia="en-US"/>
        </w:rPr>
        <w:t xml:space="preserve"> если глава района не согласен с решением Совета об удалении его в отставку, он вправе в письменном виде изложить свое особое мнение.</w:t>
      </w:r>
    </w:p>
    <w:p w:rsidR="00747F11" w:rsidRPr="00AF3CF5" w:rsidRDefault="00747F11" w:rsidP="008B6236">
      <w:pPr>
        <w:widowControl w:val="0"/>
        <w:suppressAutoHyphens/>
        <w:autoSpaceDE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12. Решение Совета об удалении главы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AF3CF5">
        <w:rPr>
          <w:rFonts w:eastAsia="Andale Sans UI"/>
          <w:color w:val="000000" w:themeColor="text1"/>
          <w:kern w:val="1"/>
          <w:sz w:val="26"/>
          <w:szCs w:val="26"/>
          <w:lang w:eastAsia="en-US"/>
        </w:rPr>
        <w:t>,</w:t>
      </w:r>
      <w:proofErr w:type="gramEnd"/>
      <w:r w:rsidRPr="00AF3CF5">
        <w:rPr>
          <w:rFonts w:eastAsia="Andale Sans UI"/>
          <w:color w:val="000000" w:themeColor="text1"/>
          <w:kern w:val="1"/>
          <w:sz w:val="26"/>
          <w:szCs w:val="26"/>
          <w:lang w:eastAsia="en-US"/>
        </w:rPr>
        <w:t xml:space="preserve"> 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747F11" w:rsidRPr="00AF3CF5" w:rsidRDefault="00747F11" w:rsidP="008B6236">
      <w:pPr>
        <w:widowControl w:val="0"/>
        <w:suppressAutoHyphens/>
        <w:autoSpaceDE w:val="0"/>
        <w:ind w:firstLine="709"/>
        <w:jc w:val="both"/>
        <w:rPr>
          <w:rFonts w:eastAsia="Arial"/>
          <w:color w:val="000000" w:themeColor="text1"/>
          <w:kern w:val="1"/>
          <w:sz w:val="26"/>
          <w:szCs w:val="26"/>
          <w:lang w:eastAsia="ar-SA"/>
        </w:rPr>
      </w:pPr>
      <w:r w:rsidRPr="00AF3CF5">
        <w:rPr>
          <w:rFonts w:eastAsia="Arial"/>
          <w:color w:val="000000" w:themeColor="text1"/>
          <w:kern w:val="1"/>
          <w:sz w:val="26"/>
          <w:szCs w:val="26"/>
          <w:lang w:eastAsia="ar-SA"/>
        </w:rPr>
        <w:t>13. В случае</w:t>
      </w:r>
      <w:proofErr w:type="gramStart"/>
      <w:r w:rsidRPr="00AF3CF5">
        <w:rPr>
          <w:rFonts w:eastAsia="Arial"/>
          <w:color w:val="000000" w:themeColor="text1"/>
          <w:kern w:val="1"/>
          <w:sz w:val="26"/>
          <w:szCs w:val="26"/>
          <w:lang w:eastAsia="ar-SA"/>
        </w:rPr>
        <w:t>,</w:t>
      </w:r>
      <w:proofErr w:type="gramEnd"/>
      <w:r w:rsidRPr="00AF3CF5">
        <w:rPr>
          <w:rFonts w:eastAsia="Arial"/>
          <w:color w:val="000000" w:themeColor="text1"/>
          <w:kern w:val="1"/>
          <w:sz w:val="26"/>
          <w:szCs w:val="26"/>
          <w:lang w:eastAsia="ar-SA"/>
        </w:rPr>
        <w:t xml:space="preserve"> если инициатива депутатов Совета или главы администрации (губернатора) Краснодарского края об удалении главы района в отставку отклонена Советом, вопрос об удалении главы района в отставку может быть вынесен на повторное рассмотрение Совета не ранее чем через два месяца со дня проведения сессии Совета, на которой рассматривался указанный вопрос.</w:t>
      </w:r>
    </w:p>
    <w:p w:rsidR="00747F11" w:rsidRPr="00AF3CF5" w:rsidRDefault="00747F11" w:rsidP="008B6236">
      <w:pPr>
        <w:autoSpaceDE w:val="0"/>
        <w:autoSpaceDN w:val="0"/>
        <w:adjustRightInd w:val="0"/>
        <w:ind w:firstLine="709"/>
        <w:jc w:val="both"/>
        <w:rPr>
          <w:rFonts w:eastAsia="Calibri"/>
          <w:bCs/>
          <w:color w:val="000000" w:themeColor="text1"/>
          <w:sz w:val="26"/>
          <w:szCs w:val="26"/>
          <w:lang w:eastAsia="en-US"/>
        </w:rPr>
      </w:pPr>
      <w:r w:rsidRPr="00AF3CF5">
        <w:rPr>
          <w:rFonts w:eastAsia="Calibri"/>
          <w:bCs/>
          <w:color w:val="000000" w:themeColor="text1"/>
          <w:sz w:val="26"/>
          <w:szCs w:val="26"/>
          <w:lang w:eastAsia="en-US"/>
        </w:rPr>
        <w:t xml:space="preserve">14. Глава </w:t>
      </w:r>
      <w:r w:rsidRPr="00AF3CF5">
        <w:rPr>
          <w:rFonts w:eastAsia="Andale Sans UI"/>
          <w:color w:val="000000" w:themeColor="text1"/>
          <w:kern w:val="1"/>
          <w:sz w:val="26"/>
          <w:szCs w:val="26"/>
          <w:lang w:eastAsia="en-US"/>
        </w:rPr>
        <w:t>района</w:t>
      </w:r>
      <w:r w:rsidRPr="00AF3CF5">
        <w:rPr>
          <w:rFonts w:eastAsia="Calibri"/>
          <w:bCs/>
          <w:color w:val="000000" w:themeColor="text1"/>
          <w:sz w:val="26"/>
          <w:szCs w:val="26"/>
          <w:lang w:eastAsia="en-US"/>
        </w:rPr>
        <w:t>,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B3555" w:rsidRPr="00AF3CF5" w:rsidRDefault="005B3555" w:rsidP="008B6236">
      <w:pPr>
        <w:widowControl w:val="0"/>
        <w:suppressAutoHyphens/>
        <w:ind w:firstLine="709"/>
        <w:jc w:val="both"/>
        <w:rPr>
          <w:rFonts w:eastAsia="Andale Sans UI"/>
          <w:b/>
          <w:color w:val="000000" w:themeColor="text1"/>
          <w:kern w:val="1"/>
          <w:sz w:val="26"/>
          <w:szCs w:val="26"/>
          <w:lang w:eastAsia="en-US"/>
        </w:rPr>
      </w:pPr>
    </w:p>
    <w:p w:rsidR="005B3555" w:rsidRPr="00AF3CF5" w:rsidRDefault="005B3555" w:rsidP="008B6236">
      <w:pPr>
        <w:widowControl w:val="0"/>
        <w:suppressAutoHyphens/>
        <w:ind w:firstLine="709"/>
        <w:jc w:val="both"/>
        <w:rPr>
          <w:rFonts w:eastAsia="Andale Sans UI"/>
          <w:b/>
          <w:color w:val="000000" w:themeColor="text1"/>
          <w:kern w:val="1"/>
          <w:sz w:val="26"/>
          <w:szCs w:val="26"/>
          <w:lang w:eastAsia="en-US"/>
        </w:rPr>
      </w:pPr>
    </w:p>
    <w:p w:rsidR="005B3555" w:rsidRPr="00AF3CF5" w:rsidRDefault="005B3555"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Статья 88. Ответственность органов местного самоуправления и должностных лиц местного самоуправления перед физическими и юридическими лицами</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Ответственность органов местного самоуправления и должностных лиц местного самоуправления муниципального образования </w:t>
      </w:r>
      <w:r w:rsidR="00BB5110"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перед физическими и юридическими лицами наступает в порядке, установленном федеральными законами.</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89. </w:t>
      </w:r>
      <w:proofErr w:type="gramStart"/>
      <w:r w:rsidRPr="00AF3CF5">
        <w:rPr>
          <w:rFonts w:eastAsia="Andale Sans UI"/>
          <w:b/>
          <w:color w:val="000000" w:themeColor="text1"/>
          <w:kern w:val="1"/>
          <w:sz w:val="26"/>
          <w:szCs w:val="26"/>
          <w:lang w:eastAsia="en-US"/>
        </w:rPr>
        <w:t>Контроль за</w:t>
      </w:r>
      <w:proofErr w:type="gramEnd"/>
      <w:r w:rsidRPr="00AF3CF5">
        <w:rPr>
          <w:rFonts w:eastAsia="Andale Sans UI"/>
          <w:b/>
          <w:color w:val="000000" w:themeColor="text1"/>
          <w:kern w:val="1"/>
          <w:sz w:val="26"/>
          <w:szCs w:val="26"/>
          <w:lang w:eastAsia="en-US"/>
        </w:rPr>
        <w:t xml:space="preserve"> деятельностью органов местного самоуправления и должностных лиц местного самоуправления</w:t>
      </w:r>
    </w:p>
    <w:p w:rsidR="00AB4953" w:rsidRPr="00AF3CF5" w:rsidRDefault="00AB4953" w:rsidP="008B6236">
      <w:pPr>
        <w:widowControl w:val="0"/>
        <w:suppressAutoHyphens/>
        <w:ind w:firstLine="709"/>
        <w:jc w:val="both"/>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lastRenderedPageBreak/>
        <w:t xml:space="preserve">Органы местного самоуправления и должностные лица местного самоуправления муниципального образования </w:t>
      </w:r>
      <w:r w:rsidR="00BB5110"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наделенные в соответствии с настоящим уставом контрольными функциями, осуществляют </w:t>
      </w:r>
      <w:proofErr w:type="gramStart"/>
      <w:r w:rsidRPr="00AF3CF5">
        <w:rPr>
          <w:rFonts w:eastAsia="Andale Sans UI"/>
          <w:color w:val="000000" w:themeColor="text1"/>
          <w:kern w:val="1"/>
          <w:sz w:val="26"/>
          <w:szCs w:val="26"/>
          <w:lang w:eastAsia="en-US"/>
        </w:rPr>
        <w:t>контроль за</w:t>
      </w:r>
      <w:proofErr w:type="gramEnd"/>
      <w:r w:rsidRPr="00AF3CF5">
        <w:rPr>
          <w:rFonts w:eastAsia="Andale Sans UI"/>
          <w:color w:val="000000" w:themeColor="text1"/>
          <w:kern w:val="1"/>
          <w:sz w:val="26"/>
          <w:szCs w:val="26"/>
          <w:lang w:eastAsia="en-US"/>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 Совета.</w:t>
      </w:r>
    </w:p>
    <w:p w:rsidR="0097242E" w:rsidRPr="00AF3CF5" w:rsidRDefault="0097242E" w:rsidP="008B6236">
      <w:pPr>
        <w:widowControl w:val="0"/>
        <w:suppressAutoHyphens/>
        <w:ind w:firstLine="709"/>
        <w:jc w:val="center"/>
        <w:outlineLvl w:val="7"/>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center"/>
        <w:outlineLvl w:val="7"/>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ГЛАВА 10. ЗАКЛЮЧИТЕЛЬНЫЕ ПОЛОЖЕНИЯ</w:t>
      </w:r>
    </w:p>
    <w:p w:rsidR="00AB4953" w:rsidRPr="00AF3CF5" w:rsidRDefault="00AB4953" w:rsidP="008B6236">
      <w:pPr>
        <w:widowControl w:val="0"/>
        <w:suppressAutoHyphens/>
        <w:ind w:firstLine="709"/>
        <w:jc w:val="center"/>
        <w:outlineLvl w:val="7"/>
        <w:rPr>
          <w:rFonts w:eastAsia="Andale Sans UI"/>
          <w:b/>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r w:rsidRPr="00AF3CF5">
        <w:rPr>
          <w:rFonts w:eastAsia="Andale Sans UI"/>
          <w:b/>
          <w:color w:val="000000" w:themeColor="text1"/>
          <w:kern w:val="1"/>
          <w:sz w:val="26"/>
          <w:szCs w:val="26"/>
          <w:lang w:eastAsia="en-US"/>
        </w:rPr>
        <w:t xml:space="preserve">Статья 90. Вступление в силу устава муниципального образования </w:t>
      </w:r>
      <w:r w:rsidR="00FB60F3" w:rsidRPr="00AF3CF5">
        <w:rPr>
          <w:rFonts w:eastAsia="Andale Sans UI"/>
          <w:b/>
          <w:color w:val="000000" w:themeColor="text1"/>
          <w:kern w:val="1"/>
          <w:sz w:val="26"/>
          <w:szCs w:val="26"/>
          <w:lang w:eastAsia="en-US"/>
        </w:rPr>
        <w:t>Мостовский</w:t>
      </w:r>
      <w:r w:rsidRPr="00AF3CF5">
        <w:rPr>
          <w:rFonts w:eastAsia="Andale Sans UI"/>
          <w:b/>
          <w:color w:val="000000" w:themeColor="text1"/>
          <w:kern w:val="1"/>
          <w:sz w:val="26"/>
          <w:szCs w:val="26"/>
          <w:lang w:eastAsia="en-US"/>
        </w:rPr>
        <w:t xml:space="preserve"> район</w:t>
      </w:r>
    </w:p>
    <w:p w:rsidR="00AB4953" w:rsidRPr="00AF3CF5" w:rsidRDefault="00AB4953" w:rsidP="008B6236">
      <w:pPr>
        <w:widowControl w:val="0"/>
        <w:suppressAutoHyphens/>
        <w:ind w:firstLine="709"/>
        <w:jc w:val="both"/>
        <w:rPr>
          <w:rFonts w:eastAsia="Andale Sans UI"/>
          <w:color w:val="000000" w:themeColor="text1"/>
          <w:kern w:val="1"/>
          <w:sz w:val="26"/>
          <w:szCs w:val="26"/>
          <w:lang w:eastAsia="en-US"/>
        </w:rPr>
      </w:pPr>
    </w:p>
    <w:p w:rsidR="00D5649B" w:rsidRPr="00AF3CF5" w:rsidRDefault="00D5649B" w:rsidP="008B6236">
      <w:pPr>
        <w:autoSpaceDE w:val="0"/>
        <w:autoSpaceDN w:val="0"/>
        <w:adjustRightInd w:val="0"/>
        <w:ind w:firstLine="709"/>
        <w:jc w:val="both"/>
        <w:rPr>
          <w:rFonts w:eastAsia="Calibri"/>
          <w:color w:val="000000" w:themeColor="text1"/>
          <w:sz w:val="26"/>
          <w:szCs w:val="26"/>
        </w:rPr>
      </w:pPr>
      <w:r w:rsidRPr="00AF3CF5">
        <w:rPr>
          <w:rFonts w:eastAsia="Andale Sans UI"/>
          <w:color w:val="000000" w:themeColor="text1"/>
          <w:kern w:val="2"/>
          <w:sz w:val="26"/>
          <w:szCs w:val="26"/>
          <w:lang w:eastAsia="en-US"/>
        </w:rPr>
        <w:t xml:space="preserve">1. Устав муниципального образования Мостовский район </w:t>
      </w:r>
      <w:r w:rsidRPr="00AF3CF5">
        <w:rPr>
          <w:rFonts w:eastAsia="Calibri"/>
          <w:color w:val="000000" w:themeColor="text1"/>
          <w:sz w:val="26"/>
          <w:szCs w:val="26"/>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D5649B" w:rsidRPr="00AF3CF5" w:rsidRDefault="00D5649B" w:rsidP="008B6236">
      <w:pPr>
        <w:autoSpaceDE w:val="0"/>
        <w:autoSpaceDN w:val="0"/>
        <w:adjustRightInd w:val="0"/>
        <w:ind w:firstLine="709"/>
        <w:jc w:val="both"/>
        <w:rPr>
          <w:rFonts w:eastAsia="Andale Sans UI"/>
          <w:color w:val="000000" w:themeColor="text1"/>
          <w:kern w:val="2"/>
          <w:sz w:val="26"/>
          <w:szCs w:val="26"/>
          <w:lang w:eastAsia="en-US"/>
        </w:rPr>
      </w:pPr>
      <w:r w:rsidRPr="00AF3CF5">
        <w:rPr>
          <w:rFonts w:eastAsia="Calibri"/>
          <w:color w:val="000000" w:themeColor="text1"/>
          <w:sz w:val="26"/>
          <w:szCs w:val="26"/>
        </w:rPr>
        <w:t>(</w:t>
      </w:r>
      <w:r w:rsidR="008420D6" w:rsidRPr="00AF3CF5">
        <w:rPr>
          <w:rFonts w:eastAsia="Calibri"/>
          <w:color w:val="000000" w:themeColor="text1"/>
          <w:sz w:val="26"/>
          <w:szCs w:val="26"/>
        </w:rPr>
        <w:t>часть</w:t>
      </w:r>
      <w:proofErr w:type="gramStart"/>
      <w:r w:rsidRPr="00AF3CF5">
        <w:rPr>
          <w:rFonts w:eastAsia="Calibri"/>
          <w:color w:val="000000" w:themeColor="text1"/>
          <w:sz w:val="26"/>
          <w:szCs w:val="26"/>
        </w:rPr>
        <w:t>1</w:t>
      </w:r>
      <w:proofErr w:type="gramEnd"/>
      <w:r w:rsidRPr="00AF3CF5">
        <w:rPr>
          <w:rFonts w:eastAsia="Calibri"/>
          <w:color w:val="000000" w:themeColor="text1"/>
          <w:sz w:val="26"/>
          <w:szCs w:val="26"/>
        </w:rPr>
        <w:t xml:space="preserve"> в </w:t>
      </w:r>
      <w:r w:rsidR="008420D6" w:rsidRPr="00AF3CF5">
        <w:rPr>
          <w:rFonts w:eastAsia="Calibri"/>
          <w:color w:val="000000" w:themeColor="text1"/>
          <w:sz w:val="26"/>
          <w:szCs w:val="26"/>
        </w:rPr>
        <w:t>редакции</w:t>
      </w:r>
      <w:r w:rsidRPr="00AF3CF5">
        <w:rPr>
          <w:rFonts w:eastAsia="Calibri"/>
          <w:color w:val="000000" w:themeColor="text1"/>
          <w:sz w:val="26"/>
          <w:szCs w:val="26"/>
        </w:rPr>
        <w:t xml:space="preserve"> </w:t>
      </w:r>
      <w:r w:rsidR="008420D6" w:rsidRPr="00AF3CF5">
        <w:rPr>
          <w:rFonts w:eastAsia="Calibri"/>
          <w:color w:val="000000" w:themeColor="text1"/>
          <w:sz w:val="26"/>
          <w:szCs w:val="26"/>
        </w:rPr>
        <w:t xml:space="preserve">решения Совета от </w:t>
      </w:r>
      <w:r w:rsidRPr="00AF3CF5">
        <w:rPr>
          <w:rFonts w:eastAsia="Calibri"/>
          <w:color w:val="000000" w:themeColor="text1"/>
          <w:sz w:val="26"/>
          <w:szCs w:val="26"/>
        </w:rPr>
        <w:t xml:space="preserve"> 15.03.2017 № 146)</w:t>
      </w:r>
    </w:p>
    <w:p w:rsidR="00747F11" w:rsidRPr="00AF3CF5" w:rsidRDefault="00747F11" w:rsidP="008B6236">
      <w:pPr>
        <w:widowControl w:val="0"/>
        <w:ind w:firstLine="709"/>
        <w:jc w:val="both"/>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2. </w:t>
      </w:r>
      <w:proofErr w:type="gramStart"/>
      <w:r w:rsidRPr="00AF3CF5">
        <w:rPr>
          <w:rFonts w:eastAsia="Calibri"/>
          <w:color w:val="000000" w:themeColor="text1"/>
          <w:sz w:val="26"/>
          <w:szCs w:val="26"/>
          <w:lang w:eastAsia="en-US"/>
        </w:rPr>
        <w:t xml:space="preserve">Установленный настоящим </w:t>
      </w:r>
      <w:r w:rsidR="00F73185" w:rsidRPr="00AF3CF5">
        <w:rPr>
          <w:rFonts w:eastAsia="Calibri"/>
          <w:color w:val="000000" w:themeColor="text1"/>
          <w:sz w:val="26"/>
          <w:szCs w:val="26"/>
          <w:lang w:eastAsia="en-US"/>
        </w:rPr>
        <w:t>У</w:t>
      </w:r>
      <w:r w:rsidRPr="00AF3CF5">
        <w:rPr>
          <w:rFonts w:eastAsia="Calibri"/>
          <w:color w:val="000000" w:themeColor="text1"/>
          <w:sz w:val="26"/>
          <w:szCs w:val="26"/>
          <w:lang w:eastAsia="en-US"/>
        </w:rPr>
        <w:t xml:space="preserve">ставом порядок избрания </w:t>
      </w:r>
      <w:r w:rsidRPr="00AF3CF5">
        <w:rPr>
          <w:rFonts w:eastAsia="Andale Sans UI"/>
          <w:color w:val="000000" w:themeColor="text1"/>
          <w:kern w:val="1"/>
          <w:sz w:val="26"/>
          <w:szCs w:val="26"/>
          <w:lang w:eastAsia="en-US"/>
        </w:rPr>
        <w:t xml:space="preserve">главы района </w:t>
      </w:r>
      <w:r w:rsidRPr="00AF3CF5">
        <w:rPr>
          <w:rFonts w:eastAsia="Calibri"/>
          <w:color w:val="000000" w:themeColor="text1"/>
          <w:sz w:val="26"/>
          <w:szCs w:val="26"/>
          <w:lang w:eastAsia="en-US"/>
        </w:rPr>
        <w:t xml:space="preserve">применяется после истечения установленного Законом Краснодарского края от </w:t>
      </w:r>
      <w:r w:rsidR="006525D6" w:rsidRPr="00AF3CF5">
        <w:rPr>
          <w:rFonts w:eastAsia="Calibri"/>
          <w:color w:val="000000" w:themeColor="text1"/>
          <w:sz w:val="26"/>
          <w:szCs w:val="26"/>
        </w:rPr>
        <w:t>26</w:t>
      </w:r>
      <w:r w:rsidR="0097242E" w:rsidRPr="00AF3CF5">
        <w:rPr>
          <w:rFonts w:eastAsia="Calibri"/>
          <w:color w:val="000000" w:themeColor="text1"/>
          <w:sz w:val="26"/>
          <w:szCs w:val="26"/>
        </w:rPr>
        <w:t xml:space="preserve"> марта </w:t>
      </w:r>
      <w:r w:rsidR="006525D6" w:rsidRPr="00AF3CF5">
        <w:rPr>
          <w:rFonts w:eastAsia="Calibri"/>
          <w:color w:val="000000" w:themeColor="text1"/>
          <w:sz w:val="26"/>
          <w:szCs w:val="26"/>
        </w:rPr>
        <w:t xml:space="preserve">2015 </w:t>
      </w:r>
      <w:r w:rsidR="0097242E" w:rsidRPr="00AF3CF5">
        <w:rPr>
          <w:rFonts w:eastAsia="Calibri"/>
          <w:color w:val="000000" w:themeColor="text1"/>
          <w:sz w:val="26"/>
          <w:szCs w:val="26"/>
        </w:rPr>
        <w:t>года</w:t>
      </w:r>
      <w:r w:rsidR="00E86DDB" w:rsidRPr="00AF3CF5">
        <w:rPr>
          <w:rFonts w:eastAsia="Calibri"/>
          <w:color w:val="000000" w:themeColor="text1"/>
          <w:sz w:val="26"/>
          <w:szCs w:val="26"/>
        </w:rPr>
        <w:t xml:space="preserve"> </w:t>
      </w:r>
      <w:r w:rsidR="006525D6" w:rsidRPr="00AF3CF5">
        <w:rPr>
          <w:rFonts w:eastAsia="Calibri"/>
          <w:color w:val="000000" w:themeColor="text1"/>
          <w:sz w:val="26"/>
          <w:szCs w:val="26"/>
        </w:rPr>
        <w:t>№ 3147-КЗ</w:t>
      </w:r>
      <w:r w:rsidRPr="00AF3CF5">
        <w:rPr>
          <w:rFonts w:eastAsia="Calibri"/>
          <w:color w:val="000000" w:themeColor="text1"/>
          <w:sz w:val="26"/>
          <w:szCs w:val="26"/>
          <w:lang w:eastAsia="en-US"/>
        </w:rPr>
        <w:t xml:space="preserve"> «</w:t>
      </w:r>
      <w:r w:rsidRPr="00AF3CF5">
        <w:rPr>
          <w:rFonts w:eastAsia="Andale Sans UI"/>
          <w:color w:val="000000" w:themeColor="text1"/>
          <w:spacing w:val="-6"/>
          <w:kern w:val="1"/>
          <w:sz w:val="26"/>
          <w:szCs w:val="26"/>
          <w:lang w:eastAsia="en-US"/>
        </w:rPr>
        <w:t>О внесении изменений в Закон Краснодарского края</w:t>
      </w:r>
      <w:r w:rsidRPr="00AF3CF5">
        <w:rPr>
          <w:rFonts w:eastAsia="Andale Sans UI"/>
          <w:color w:val="000000" w:themeColor="text1"/>
          <w:kern w:val="1"/>
          <w:sz w:val="26"/>
          <w:szCs w:val="26"/>
          <w:lang w:eastAsia="en-US"/>
        </w:rPr>
        <w:t xml:space="preserve"> «О местном самоуправлении в Краснодарском крае» </w:t>
      </w:r>
      <w:r w:rsidRPr="00AF3CF5">
        <w:rPr>
          <w:rFonts w:eastAsia="Calibri"/>
          <w:color w:val="000000" w:themeColor="text1"/>
          <w:sz w:val="26"/>
          <w:szCs w:val="26"/>
          <w:lang w:eastAsia="en-US"/>
        </w:rPr>
        <w:t xml:space="preserve">срока полномочий главы </w:t>
      </w:r>
      <w:r w:rsidRPr="00AF3CF5">
        <w:rPr>
          <w:rFonts w:eastAsia="Andale Sans UI"/>
          <w:color w:val="000000" w:themeColor="text1"/>
          <w:kern w:val="1"/>
          <w:sz w:val="26"/>
          <w:szCs w:val="26"/>
          <w:lang w:eastAsia="en-US"/>
        </w:rPr>
        <w:t>района (за исключением досрочного прекращения полномочий)</w:t>
      </w:r>
      <w:r w:rsidRPr="00AF3CF5">
        <w:rPr>
          <w:rFonts w:eastAsia="Calibri"/>
          <w:color w:val="000000" w:themeColor="text1"/>
          <w:sz w:val="26"/>
          <w:szCs w:val="26"/>
          <w:lang w:eastAsia="en-US"/>
        </w:rPr>
        <w:t>, избранного до дня вступления в силу указанного краевого Закона</w:t>
      </w:r>
      <w:r w:rsidRPr="00AF3CF5">
        <w:rPr>
          <w:rFonts w:eastAsia="Andale Sans UI"/>
          <w:color w:val="000000" w:themeColor="text1"/>
          <w:kern w:val="1"/>
          <w:sz w:val="26"/>
          <w:szCs w:val="26"/>
          <w:lang w:eastAsia="en-US"/>
        </w:rPr>
        <w:t>.</w:t>
      </w:r>
      <w:proofErr w:type="gramEnd"/>
    </w:p>
    <w:p w:rsidR="00747F11" w:rsidRPr="00AF3CF5" w:rsidRDefault="00747F11" w:rsidP="008B6236">
      <w:pPr>
        <w:widowControl w:val="0"/>
        <w:tabs>
          <w:tab w:val="left" w:pos="708"/>
        </w:tabs>
        <w:ind w:firstLine="709"/>
        <w:jc w:val="both"/>
        <w:outlineLvl w:val="0"/>
        <w:rPr>
          <w:rFonts w:eastAsia="Andale Sans UI"/>
          <w:color w:val="000000" w:themeColor="text1"/>
          <w:kern w:val="1"/>
          <w:sz w:val="26"/>
          <w:szCs w:val="26"/>
          <w:lang w:eastAsia="en-US"/>
        </w:rPr>
      </w:pPr>
      <w:r w:rsidRPr="00AF3CF5">
        <w:rPr>
          <w:rFonts w:eastAsia="Andale Sans UI"/>
          <w:color w:val="000000" w:themeColor="text1"/>
          <w:kern w:val="1"/>
          <w:sz w:val="26"/>
          <w:szCs w:val="26"/>
          <w:lang w:eastAsia="en-US"/>
        </w:rPr>
        <w:t xml:space="preserve">3. </w:t>
      </w:r>
      <w:proofErr w:type="gramStart"/>
      <w:r w:rsidRPr="00AF3CF5">
        <w:rPr>
          <w:rFonts w:eastAsia="Andale Sans UI"/>
          <w:color w:val="000000" w:themeColor="text1"/>
          <w:kern w:val="1"/>
          <w:sz w:val="26"/>
          <w:szCs w:val="26"/>
          <w:lang w:eastAsia="en-US"/>
        </w:rPr>
        <w:t xml:space="preserve">В случае досрочного прекращения полномочий главы района, избранного до дня вступления в силу </w:t>
      </w:r>
      <w:r w:rsidRPr="00AF3CF5">
        <w:rPr>
          <w:rFonts w:eastAsia="Calibri"/>
          <w:color w:val="000000" w:themeColor="text1"/>
          <w:sz w:val="26"/>
          <w:szCs w:val="26"/>
          <w:lang w:eastAsia="en-US"/>
        </w:rPr>
        <w:t xml:space="preserve">Закона Краснодарского края от </w:t>
      </w:r>
      <w:r w:rsidR="00700D37" w:rsidRPr="00AF3CF5">
        <w:rPr>
          <w:rFonts w:eastAsia="Calibri"/>
          <w:color w:val="000000" w:themeColor="text1"/>
          <w:sz w:val="26"/>
          <w:szCs w:val="26"/>
        </w:rPr>
        <w:t>26</w:t>
      </w:r>
      <w:r w:rsidR="001337E0" w:rsidRPr="00AF3CF5">
        <w:rPr>
          <w:rFonts w:eastAsia="Calibri"/>
          <w:color w:val="000000" w:themeColor="text1"/>
          <w:sz w:val="26"/>
          <w:szCs w:val="26"/>
        </w:rPr>
        <w:t xml:space="preserve"> марта </w:t>
      </w:r>
      <w:r w:rsidR="00700D37" w:rsidRPr="00AF3CF5">
        <w:rPr>
          <w:rFonts w:eastAsia="Calibri"/>
          <w:color w:val="000000" w:themeColor="text1"/>
          <w:sz w:val="26"/>
          <w:szCs w:val="26"/>
        </w:rPr>
        <w:t xml:space="preserve">2015 </w:t>
      </w:r>
      <w:r w:rsidR="001337E0" w:rsidRPr="00AF3CF5">
        <w:rPr>
          <w:rFonts w:eastAsia="Calibri"/>
          <w:color w:val="000000" w:themeColor="text1"/>
          <w:sz w:val="26"/>
          <w:szCs w:val="26"/>
        </w:rPr>
        <w:t xml:space="preserve">года </w:t>
      </w:r>
      <w:r w:rsidR="00700D37" w:rsidRPr="00AF3CF5">
        <w:rPr>
          <w:rFonts w:eastAsia="Calibri"/>
          <w:color w:val="000000" w:themeColor="text1"/>
          <w:sz w:val="26"/>
          <w:szCs w:val="26"/>
        </w:rPr>
        <w:t>№ 3147-КЗ</w:t>
      </w:r>
      <w:r w:rsidRPr="00AF3CF5">
        <w:rPr>
          <w:rFonts w:eastAsia="Calibri"/>
          <w:color w:val="000000" w:themeColor="text1"/>
          <w:sz w:val="26"/>
          <w:szCs w:val="26"/>
          <w:lang w:eastAsia="en-US"/>
        </w:rPr>
        <w:t xml:space="preserve"> «</w:t>
      </w:r>
      <w:r w:rsidRPr="00AF3CF5">
        <w:rPr>
          <w:rFonts w:eastAsia="Andale Sans UI"/>
          <w:color w:val="000000" w:themeColor="text1"/>
          <w:spacing w:val="-6"/>
          <w:kern w:val="1"/>
          <w:sz w:val="26"/>
          <w:szCs w:val="26"/>
          <w:lang w:eastAsia="en-US"/>
        </w:rPr>
        <w:t>О внесении изменений в Закон Краснодарского края</w:t>
      </w:r>
      <w:r w:rsidRPr="00AF3CF5">
        <w:rPr>
          <w:rFonts w:eastAsia="Andale Sans UI"/>
          <w:color w:val="000000" w:themeColor="text1"/>
          <w:kern w:val="1"/>
          <w:sz w:val="26"/>
          <w:szCs w:val="26"/>
          <w:lang w:eastAsia="en-US"/>
        </w:rPr>
        <w:t xml:space="preserve"> «О местном самоуправлении в Краснодарском крае», решение об избрании главы района из числа кандидатов, представленных конкурсной комиссией по результатам конкурса, принимается после проведения конкурса в порядке, установленном настоящим </w:t>
      </w:r>
      <w:r w:rsidR="00A53126"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ставом не позднее</w:t>
      </w:r>
      <w:proofErr w:type="gramEnd"/>
      <w:r w:rsidRPr="00AF3CF5">
        <w:rPr>
          <w:rFonts w:eastAsia="Andale Sans UI"/>
          <w:color w:val="000000" w:themeColor="text1"/>
          <w:kern w:val="1"/>
          <w:sz w:val="26"/>
          <w:szCs w:val="26"/>
          <w:lang w:eastAsia="en-US"/>
        </w:rPr>
        <w:t xml:space="preserve"> чем через 90 дней со дня досрочного прекращения полномочий главы района.</w:t>
      </w:r>
    </w:p>
    <w:p w:rsidR="005B3555" w:rsidRPr="00AF3CF5" w:rsidRDefault="000D0687" w:rsidP="008B6236">
      <w:pPr>
        <w:autoSpaceDE w:val="0"/>
        <w:autoSpaceDN w:val="0"/>
        <w:adjustRightInd w:val="0"/>
        <w:ind w:firstLine="709"/>
        <w:jc w:val="both"/>
        <w:rPr>
          <w:rFonts w:eastAsia="Calibri"/>
          <w:bCs/>
          <w:color w:val="000000" w:themeColor="text1"/>
          <w:sz w:val="26"/>
          <w:szCs w:val="26"/>
        </w:rPr>
      </w:pPr>
      <w:r w:rsidRPr="00AF3CF5">
        <w:rPr>
          <w:rFonts w:eastAsia="Calibri"/>
          <w:bCs/>
          <w:color w:val="000000" w:themeColor="text1"/>
          <w:sz w:val="26"/>
          <w:szCs w:val="26"/>
        </w:rPr>
        <w:t xml:space="preserve">4. Пункт 8 части 1 статьи 8 настоящего устава вступает в силу в сроки, установленные федеральным законом, определяющим порядок организации и деятельности муниципальной милиции. </w:t>
      </w:r>
    </w:p>
    <w:p w:rsidR="000D0687" w:rsidRPr="00AF3CF5" w:rsidRDefault="000D0687" w:rsidP="008B6236">
      <w:pPr>
        <w:autoSpaceDE w:val="0"/>
        <w:autoSpaceDN w:val="0"/>
        <w:adjustRightInd w:val="0"/>
        <w:ind w:firstLine="709"/>
        <w:jc w:val="both"/>
        <w:rPr>
          <w:rFonts w:eastAsia="Calibri"/>
          <w:bCs/>
          <w:color w:val="000000" w:themeColor="text1"/>
          <w:sz w:val="26"/>
          <w:szCs w:val="26"/>
        </w:rPr>
      </w:pPr>
      <w:r w:rsidRPr="00AF3CF5">
        <w:rPr>
          <w:color w:val="000000" w:themeColor="text1"/>
          <w:sz w:val="26"/>
          <w:szCs w:val="26"/>
        </w:rPr>
        <w:t>(</w:t>
      </w:r>
      <w:proofErr w:type="gramStart"/>
      <w:r w:rsidR="008420D6" w:rsidRPr="00AF3CF5">
        <w:rPr>
          <w:color w:val="000000" w:themeColor="text1"/>
          <w:sz w:val="26"/>
          <w:szCs w:val="26"/>
        </w:rPr>
        <w:t>ч</w:t>
      </w:r>
      <w:proofErr w:type="gramEnd"/>
      <w:r w:rsidR="008420D6" w:rsidRPr="00AF3CF5">
        <w:rPr>
          <w:color w:val="000000" w:themeColor="text1"/>
          <w:sz w:val="26"/>
          <w:szCs w:val="26"/>
        </w:rPr>
        <w:t>асть</w:t>
      </w:r>
      <w:r w:rsidRPr="00AF3CF5">
        <w:rPr>
          <w:color w:val="000000" w:themeColor="text1"/>
          <w:sz w:val="26"/>
          <w:szCs w:val="26"/>
        </w:rPr>
        <w:t xml:space="preserve"> 4 в </w:t>
      </w:r>
      <w:r w:rsidR="008420D6" w:rsidRPr="00AF3CF5">
        <w:rPr>
          <w:color w:val="000000" w:themeColor="text1"/>
          <w:sz w:val="26"/>
          <w:szCs w:val="26"/>
        </w:rPr>
        <w:t>редакции</w:t>
      </w:r>
      <w:r w:rsidRPr="00AF3CF5">
        <w:rPr>
          <w:color w:val="000000" w:themeColor="text1"/>
          <w:sz w:val="26"/>
          <w:szCs w:val="26"/>
        </w:rPr>
        <w:t xml:space="preserve"> решения  </w:t>
      </w:r>
      <w:r w:rsidRPr="00AF3CF5">
        <w:rPr>
          <w:rFonts w:eastAsia="Calibri"/>
          <w:color w:val="000000" w:themeColor="text1"/>
          <w:sz w:val="26"/>
          <w:szCs w:val="26"/>
        </w:rPr>
        <w:t>от 16.03.2016 № 56</w:t>
      </w:r>
      <w:r w:rsidRPr="00AF3CF5">
        <w:rPr>
          <w:color w:val="000000" w:themeColor="text1"/>
          <w:sz w:val="26"/>
          <w:szCs w:val="26"/>
        </w:rPr>
        <w:t>)</w:t>
      </w:r>
    </w:p>
    <w:p w:rsidR="005B3555" w:rsidRPr="00AF3CF5" w:rsidRDefault="005B3555" w:rsidP="008B6236">
      <w:pPr>
        <w:widowControl w:val="0"/>
        <w:ind w:firstLine="709"/>
        <w:jc w:val="both"/>
        <w:rPr>
          <w:rFonts w:eastAsia="Andale Sans UI"/>
          <w:color w:val="000000" w:themeColor="text1"/>
          <w:kern w:val="1"/>
          <w:sz w:val="26"/>
          <w:szCs w:val="26"/>
          <w:lang w:eastAsia="en-US"/>
        </w:rPr>
      </w:pPr>
    </w:p>
    <w:p w:rsidR="005B3555" w:rsidRPr="00AF3CF5" w:rsidRDefault="005B3555" w:rsidP="008B6236">
      <w:pPr>
        <w:widowControl w:val="0"/>
        <w:ind w:firstLine="709"/>
        <w:jc w:val="both"/>
        <w:rPr>
          <w:rFonts w:eastAsia="Andale Sans UI"/>
          <w:color w:val="000000" w:themeColor="text1"/>
          <w:kern w:val="1"/>
          <w:sz w:val="26"/>
          <w:szCs w:val="26"/>
          <w:lang w:eastAsia="en-US"/>
        </w:rPr>
      </w:pPr>
    </w:p>
    <w:p w:rsidR="00747F11" w:rsidRPr="00AF3CF5" w:rsidRDefault="00747F11" w:rsidP="008B6236">
      <w:pPr>
        <w:widowControl w:val="0"/>
        <w:suppressAutoHyphens/>
        <w:ind w:firstLine="709"/>
        <w:jc w:val="both"/>
        <w:rPr>
          <w:rFonts w:eastAsia="Andale Sans UI"/>
          <w:b/>
          <w:color w:val="000000" w:themeColor="text1"/>
          <w:kern w:val="1"/>
          <w:sz w:val="26"/>
          <w:szCs w:val="26"/>
          <w:lang w:eastAsia="en-US"/>
        </w:rPr>
      </w:pPr>
      <w:bookmarkStart w:id="13" w:name="Par4"/>
      <w:bookmarkStart w:id="14" w:name="Par10"/>
      <w:bookmarkEnd w:id="13"/>
      <w:bookmarkEnd w:id="14"/>
      <w:r w:rsidRPr="00AF3CF5">
        <w:rPr>
          <w:rFonts w:eastAsia="Andale Sans UI"/>
          <w:b/>
          <w:color w:val="000000" w:themeColor="text1"/>
          <w:kern w:val="1"/>
          <w:sz w:val="26"/>
          <w:szCs w:val="26"/>
          <w:lang w:eastAsia="en-US"/>
        </w:rPr>
        <w:t>Статья 91. Приведение нормативных правовых актов в соответствие с настоящим уставом</w:t>
      </w:r>
    </w:p>
    <w:p w:rsidR="00747F11" w:rsidRPr="00AF3CF5" w:rsidRDefault="00747F11" w:rsidP="008B6236">
      <w:pPr>
        <w:widowControl w:val="0"/>
        <w:suppressAutoHyphens/>
        <w:ind w:firstLine="709"/>
        <w:jc w:val="both"/>
        <w:rPr>
          <w:color w:val="000000" w:themeColor="text1"/>
          <w:sz w:val="26"/>
          <w:szCs w:val="26"/>
        </w:rPr>
      </w:pPr>
      <w:r w:rsidRPr="00AF3CF5">
        <w:rPr>
          <w:rFonts w:eastAsia="Andale Sans UI"/>
          <w:color w:val="000000" w:themeColor="text1"/>
          <w:kern w:val="1"/>
          <w:sz w:val="26"/>
          <w:szCs w:val="26"/>
          <w:lang w:eastAsia="en-US"/>
        </w:rPr>
        <w:t xml:space="preserve">Нормативные правовые акты, принятые органами и должностными лицами местного самоуправления муниципального образования </w:t>
      </w:r>
      <w:r w:rsidR="00F73185" w:rsidRPr="00AF3CF5">
        <w:rPr>
          <w:rFonts w:eastAsia="Andale Sans UI"/>
          <w:color w:val="000000" w:themeColor="text1"/>
          <w:kern w:val="1"/>
          <w:sz w:val="26"/>
          <w:szCs w:val="26"/>
          <w:lang w:eastAsia="en-US"/>
        </w:rPr>
        <w:t>Мостовский</w:t>
      </w:r>
      <w:r w:rsidRPr="00AF3CF5">
        <w:rPr>
          <w:rFonts w:eastAsia="Andale Sans UI"/>
          <w:color w:val="000000" w:themeColor="text1"/>
          <w:kern w:val="1"/>
          <w:sz w:val="26"/>
          <w:szCs w:val="26"/>
          <w:lang w:eastAsia="en-US"/>
        </w:rPr>
        <w:t xml:space="preserve"> район, в течение шести месяцев приводятся в соответствие с настоящим </w:t>
      </w:r>
      <w:r w:rsidR="00F73185" w:rsidRPr="00AF3CF5">
        <w:rPr>
          <w:rFonts w:eastAsia="Andale Sans UI"/>
          <w:color w:val="000000" w:themeColor="text1"/>
          <w:kern w:val="1"/>
          <w:sz w:val="26"/>
          <w:szCs w:val="26"/>
          <w:lang w:eastAsia="en-US"/>
        </w:rPr>
        <w:t>У</w:t>
      </w:r>
      <w:r w:rsidRPr="00AF3CF5">
        <w:rPr>
          <w:rFonts w:eastAsia="Andale Sans UI"/>
          <w:color w:val="000000" w:themeColor="text1"/>
          <w:kern w:val="1"/>
          <w:sz w:val="26"/>
          <w:szCs w:val="26"/>
          <w:lang w:eastAsia="en-US"/>
        </w:rPr>
        <w:t>ставом.</w:t>
      </w:r>
    </w:p>
    <w:p w:rsidR="00AF3CF5" w:rsidRPr="00AF3CF5" w:rsidRDefault="00AF3CF5">
      <w:pPr>
        <w:widowControl w:val="0"/>
        <w:suppressAutoHyphens/>
        <w:ind w:firstLine="709"/>
        <w:jc w:val="both"/>
        <w:rPr>
          <w:color w:val="000000" w:themeColor="text1"/>
          <w:sz w:val="26"/>
          <w:szCs w:val="26"/>
        </w:rPr>
      </w:pPr>
    </w:p>
    <w:sectPr w:rsidR="00AF3CF5" w:rsidRPr="00AF3CF5" w:rsidSect="00052BB4">
      <w:headerReference w:type="even" r:id="rId53"/>
      <w:headerReference w:type="default" r:id="rId54"/>
      <w:footerReference w:type="even" r:id="rId55"/>
      <w:pgSz w:w="11906" w:h="16838" w:code="9"/>
      <w:pgMar w:top="1134" w:right="567" w:bottom="1134" w:left="1701" w:header="42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08C" w:rsidRDefault="009D308C">
      <w:r>
        <w:separator/>
      </w:r>
    </w:p>
  </w:endnote>
  <w:endnote w:type="continuationSeparator" w:id="0">
    <w:p w:rsidR="009D308C" w:rsidRDefault="009D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Calibri"/>
    <w:panose1 w:val="00000000000000000000"/>
    <w:charset w:val="00"/>
    <w:family w:val="auto"/>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55" w:rsidRDefault="00A04255">
    <w:pPr>
      <w:pStyle w:val="aa"/>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10</w:t>
    </w:r>
    <w:r>
      <w:rPr>
        <w:rStyle w:val="a7"/>
      </w:rPr>
      <w:fldChar w:fldCharType="end"/>
    </w:r>
  </w:p>
  <w:p w:rsidR="00A04255" w:rsidRDefault="00A042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08C" w:rsidRDefault="009D308C">
      <w:r>
        <w:separator/>
      </w:r>
    </w:p>
  </w:footnote>
  <w:footnote w:type="continuationSeparator" w:id="0">
    <w:p w:rsidR="009D308C" w:rsidRDefault="009D3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255" w:rsidRDefault="00A04255">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04255" w:rsidRDefault="00A0425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044560"/>
      <w:docPartObj>
        <w:docPartGallery w:val="Page Numbers (Top of Page)"/>
        <w:docPartUnique/>
      </w:docPartObj>
    </w:sdtPr>
    <w:sdtEndPr/>
    <w:sdtContent>
      <w:p w:rsidR="00A04255" w:rsidRDefault="00A04255">
        <w:pPr>
          <w:pStyle w:val="a8"/>
          <w:jc w:val="center"/>
        </w:pPr>
        <w:r>
          <w:fldChar w:fldCharType="begin"/>
        </w:r>
        <w:r>
          <w:instrText>PAGE   \* MERGEFORMAT</w:instrText>
        </w:r>
        <w:r>
          <w:fldChar w:fldCharType="separate"/>
        </w:r>
        <w:r w:rsidR="00BA517C">
          <w:rPr>
            <w:noProof/>
          </w:rPr>
          <w:t>6</w:t>
        </w:r>
        <w:r>
          <w:fldChar w:fldCharType="end"/>
        </w:r>
      </w:p>
    </w:sdtContent>
  </w:sdt>
  <w:p w:rsidR="00A04255" w:rsidRDefault="00A042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6220EAEC"/>
    <w:lvl w:ilvl="0">
      <w:start w:val="1"/>
      <w:numFmt w:val="bullet"/>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3"/>
    <w:multiLevelType w:val="multilevel"/>
    <w:tmpl w:val="00000003"/>
    <w:name w:val="WW8Num3"/>
    <w:lvl w:ilvl="0">
      <w:start w:val="1"/>
      <w:numFmt w:val="bullet"/>
      <w:lvlText w:val="-"/>
      <w:lvlJc w:val="left"/>
      <w:pPr>
        <w:tabs>
          <w:tab w:val="num" w:pos="1901"/>
        </w:tabs>
        <w:ind w:left="1901" w:hanging="1050"/>
      </w:pPr>
      <w:rPr>
        <w:rFonts w:ascii="Times New Roman" w:hAnsi="Times New Roman" w:cs="Times New Roman"/>
      </w:rPr>
    </w:lvl>
    <w:lvl w:ilvl="1">
      <w:start w:val="1"/>
      <w:numFmt w:val="bullet"/>
      <w:lvlText w:val="o"/>
      <w:lvlJc w:val="left"/>
      <w:pPr>
        <w:tabs>
          <w:tab w:val="num" w:pos="1931"/>
        </w:tabs>
        <w:ind w:left="1931" w:hanging="360"/>
      </w:pPr>
      <w:rPr>
        <w:rFonts w:ascii="Courier New" w:hAnsi="Courier New"/>
      </w:rPr>
    </w:lvl>
    <w:lvl w:ilvl="2">
      <w:start w:val="1"/>
      <w:numFmt w:val="bullet"/>
      <w:lvlText w:val=""/>
      <w:lvlJc w:val="left"/>
      <w:pPr>
        <w:tabs>
          <w:tab w:val="num" w:pos="2651"/>
        </w:tabs>
        <w:ind w:left="2651" w:hanging="360"/>
      </w:pPr>
      <w:rPr>
        <w:rFonts w:ascii="Wingdings" w:hAnsi="Wingdings"/>
      </w:rPr>
    </w:lvl>
    <w:lvl w:ilvl="3">
      <w:start w:val="1"/>
      <w:numFmt w:val="bullet"/>
      <w:lvlText w:val=""/>
      <w:lvlJc w:val="left"/>
      <w:pPr>
        <w:tabs>
          <w:tab w:val="num" w:pos="3371"/>
        </w:tabs>
        <w:ind w:left="3371" w:hanging="360"/>
      </w:pPr>
      <w:rPr>
        <w:rFonts w:ascii="Symbol" w:hAnsi="Symbol"/>
      </w:rPr>
    </w:lvl>
    <w:lvl w:ilvl="4">
      <w:start w:val="1"/>
      <w:numFmt w:val="bullet"/>
      <w:lvlText w:val="o"/>
      <w:lvlJc w:val="left"/>
      <w:pPr>
        <w:tabs>
          <w:tab w:val="num" w:pos="4091"/>
        </w:tabs>
        <w:ind w:left="4091" w:hanging="360"/>
      </w:pPr>
      <w:rPr>
        <w:rFonts w:ascii="Courier New" w:hAnsi="Courier New"/>
      </w:rPr>
    </w:lvl>
    <w:lvl w:ilvl="5">
      <w:start w:val="1"/>
      <w:numFmt w:val="bullet"/>
      <w:lvlText w:val=""/>
      <w:lvlJc w:val="left"/>
      <w:pPr>
        <w:tabs>
          <w:tab w:val="num" w:pos="4811"/>
        </w:tabs>
        <w:ind w:left="4811" w:hanging="360"/>
      </w:pPr>
      <w:rPr>
        <w:rFonts w:ascii="Wingdings" w:hAnsi="Wingdings"/>
      </w:rPr>
    </w:lvl>
    <w:lvl w:ilvl="6">
      <w:start w:val="1"/>
      <w:numFmt w:val="bullet"/>
      <w:lvlText w:val=""/>
      <w:lvlJc w:val="left"/>
      <w:pPr>
        <w:tabs>
          <w:tab w:val="num" w:pos="5531"/>
        </w:tabs>
        <w:ind w:left="5531" w:hanging="360"/>
      </w:pPr>
      <w:rPr>
        <w:rFonts w:ascii="Symbol" w:hAnsi="Symbol"/>
      </w:rPr>
    </w:lvl>
    <w:lvl w:ilvl="7">
      <w:start w:val="1"/>
      <w:numFmt w:val="bullet"/>
      <w:lvlText w:val="o"/>
      <w:lvlJc w:val="left"/>
      <w:pPr>
        <w:tabs>
          <w:tab w:val="num" w:pos="6251"/>
        </w:tabs>
        <w:ind w:left="6251" w:hanging="360"/>
      </w:pPr>
      <w:rPr>
        <w:rFonts w:ascii="Courier New" w:hAnsi="Courier New"/>
      </w:rPr>
    </w:lvl>
    <w:lvl w:ilvl="8">
      <w:start w:val="1"/>
      <w:numFmt w:val="bullet"/>
      <w:lvlText w:val=""/>
      <w:lvlJc w:val="left"/>
      <w:pPr>
        <w:tabs>
          <w:tab w:val="num" w:pos="6971"/>
        </w:tabs>
        <w:ind w:left="6971" w:hanging="360"/>
      </w:pPr>
      <w:rPr>
        <w:rFonts w:ascii="Wingdings" w:hAnsi="Wingdings"/>
      </w:rPr>
    </w:lvl>
  </w:abstractNum>
  <w:abstractNum w:abstractNumId="5">
    <w:nsid w:val="00000004"/>
    <w:multiLevelType w:val="multilevel"/>
    <w:tmpl w:val="00000004"/>
    <w:name w:val="WW8Num4"/>
    <w:lvl w:ilvl="0">
      <w:start w:val="4"/>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5"/>
    <w:multiLevelType w:val="multilevel"/>
    <w:tmpl w:val="00000005"/>
    <w:name w:val="WW8Num5"/>
    <w:lvl w:ilvl="0">
      <w:start w:val="1"/>
      <w:numFmt w:val="decimal"/>
      <w:lvlText w:val="%1."/>
      <w:lvlJc w:val="left"/>
      <w:pPr>
        <w:tabs>
          <w:tab w:val="num" w:pos="1353"/>
        </w:tabs>
        <w:ind w:left="1353" w:hanging="360"/>
      </w:pPr>
      <w:rPr>
        <w:strike w:val="0"/>
        <w:dstrike w:val="0"/>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6"/>
    <w:multiLevelType w:val="multilevel"/>
    <w:tmpl w:val="00000006"/>
    <w:name w:val="WW8Num6"/>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7"/>
    <w:multiLevelType w:val="multilevel"/>
    <w:tmpl w:val="00000007"/>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8"/>
    <w:multiLevelType w:val="multilevel"/>
    <w:tmpl w:val="00000008"/>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95"/>
        </w:tabs>
        <w:ind w:left="1495"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A"/>
    <w:multiLevelType w:val="multilevel"/>
    <w:tmpl w:val="0000000A"/>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B"/>
    <w:multiLevelType w:val="multilevel"/>
    <w:tmpl w:val="0000000B"/>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C"/>
    <w:multiLevelType w:val="multilevel"/>
    <w:tmpl w:val="0000000C"/>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D"/>
    <w:multiLevelType w:val="multilevel"/>
    <w:tmpl w:val="0000000D"/>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0E"/>
    <w:multiLevelType w:val="multilevel"/>
    <w:tmpl w:val="0000000E"/>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0"/>
    <w:multiLevelType w:val="multilevel"/>
    <w:tmpl w:val="00000010"/>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1"/>
    <w:multiLevelType w:val="multilevel"/>
    <w:tmpl w:val="00000011"/>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2"/>
    <w:multiLevelType w:val="multilevel"/>
    <w:tmpl w:val="00000012"/>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8"/>
    <w:multiLevelType w:val="multilevel"/>
    <w:tmpl w:val="000000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E"/>
    <w:multiLevelType w:val="multilevel"/>
    <w:tmpl w:val="0000001E"/>
    <w:name w:val="WW8Num30"/>
    <w:lvl w:ilvl="0">
      <w:start w:val="1"/>
      <w:numFmt w:val="decimal"/>
      <w:lvlText w:val="%1)"/>
      <w:lvlJc w:val="left"/>
      <w:pPr>
        <w:tabs>
          <w:tab w:val="num" w:pos="1060"/>
        </w:tabs>
        <w:ind w:left="10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15CA26A9"/>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2057565A"/>
    <w:multiLevelType w:val="hybridMultilevel"/>
    <w:tmpl w:val="0C1A8F0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2D653AE1"/>
    <w:multiLevelType w:val="hybridMultilevel"/>
    <w:tmpl w:val="F1FC04F0"/>
    <w:lvl w:ilvl="0" w:tplc="B5A27DE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2E1C2B67"/>
    <w:multiLevelType w:val="hybridMultilevel"/>
    <w:tmpl w:val="2F66C878"/>
    <w:lvl w:ilvl="0" w:tplc="D30E74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37FB5AE2"/>
    <w:multiLevelType w:val="hybridMultilevel"/>
    <w:tmpl w:val="A90EF92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38B7754D"/>
    <w:multiLevelType w:val="hybridMultilevel"/>
    <w:tmpl w:val="FAEAA9E8"/>
    <w:lvl w:ilvl="0" w:tplc="4D40F796">
      <w:start w:val="1"/>
      <w:numFmt w:val="decimal"/>
      <w:lvlText w:val="%1."/>
      <w:lvlJc w:val="left"/>
      <w:pPr>
        <w:ind w:left="36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39482C02"/>
    <w:multiLevelType w:val="hybridMultilevel"/>
    <w:tmpl w:val="F6F47020"/>
    <w:lvl w:ilvl="0" w:tplc="FC8AC85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42865455"/>
    <w:multiLevelType w:val="multilevel"/>
    <w:tmpl w:val="03066A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56DE5793"/>
    <w:multiLevelType w:val="hybridMultilevel"/>
    <w:tmpl w:val="F57A013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9FD10B7"/>
    <w:multiLevelType w:val="multilevel"/>
    <w:tmpl w:val="80A005D8"/>
    <w:lvl w:ilvl="0">
      <w:start w:val="4"/>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5DF11DE0"/>
    <w:multiLevelType w:val="multilevel"/>
    <w:tmpl w:val="402C2D14"/>
    <w:lvl w:ilvl="0">
      <w:start w:val="1"/>
      <w:numFmt w:val="bullet"/>
      <w:lvlText w:val="-"/>
      <w:lvlJc w:val="left"/>
      <w:pPr>
        <w:tabs>
          <w:tab w:val="num" w:pos="1901"/>
        </w:tabs>
        <w:ind w:left="1901" w:hanging="1050"/>
      </w:pPr>
      <w:rPr>
        <w:rFonts w:ascii="Times New Roman" w:eastAsia="Times New Roman" w:hAnsi="Times New Roman" w:cs="Times New Roman" w:hint="default"/>
      </w:rPr>
    </w:lvl>
    <w:lvl w:ilvl="1" w:tentative="1">
      <w:start w:val="1"/>
      <w:numFmt w:val="bullet"/>
      <w:lvlText w:val="o"/>
      <w:lvlJc w:val="left"/>
      <w:pPr>
        <w:tabs>
          <w:tab w:val="num" w:pos="1931"/>
        </w:tabs>
        <w:ind w:left="1931" w:hanging="360"/>
      </w:pPr>
      <w:rPr>
        <w:rFonts w:ascii="Courier New" w:hAnsi="Courier New" w:hint="default"/>
      </w:rPr>
    </w:lvl>
    <w:lvl w:ilvl="2" w:tentative="1">
      <w:start w:val="1"/>
      <w:numFmt w:val="bullet"/>
      <w:lvlText w:val=""/>
      <w:lvlJc w:val="left"/>
      <w:pPr>
        <w:tabs>
          <w:tab w:val="num" w:pos="2651"/>
        </w:tabs>
        <w:ind w:left="2651" w:hanging="360"/>
      </w:pPr>
      <w:rPr>
        <w:rFonts w:ascii="Wingdings" w:hAnsi="Wingdings" w:hint="default"/>
      </w:rPr>
    </w:lvl>
    <w:lvl w:ilvl="3" w:tentative="1">
      <w:start w:val="1"/>
      <w:numFmt w:val="bullet"/>
      <w:lvlText w:val=""/>
      <w:lvlJc w:val="left"/>
      <w:pPr>
        <w:tabs>
          <w:tab w:val="num" w:pos="3371"/>
        </w:tabs>
        <w:ind w:left="3371" w:hanging="360"/>
      </w:pPr>
      <w:rPr>
        <w:rFonts w:ascii="Symbol" w:hAnsi="Symbol" w:hint="default"/>
      </w:rPr>
    </w:lvl>
    <w:lvl w:ilvl="4" w:tentative="1">
      <w:start w:val="1"/>
      <w:numFmt w:val="bullet"/>
      <w:lvlText w:val="o"/>
      <w:lvlJc w:val="left"/>
      <w:pPr>
        <w:tabs>
          <w:tab w:val="num" w:pos="4091"/>
        </w:tabs>
        <w:ind w:left="4091" w:hanging="360"/>
      </w:pPr>
      <w:rPr>
        <w:rFonts w:ascii="Courier New" w:hAnsi="Courier New" w:hint="default"/>
      </w:rPr>
    </w:lvl>
    <w:lvl w:ilvl="5" w:tentative="1">
      <w:start w:val="1"/>
      <w:numFmt w:val="bullet"/>
      <w:lvlText w:val=""/>
      <w:lvlJc w:val="left"/>
      <w:pPr>
        <w:tabs>
          <w:tab w:val="num" w:pos="4811"/>
        </w:tabs>
        <w:ind w:left="4811" w:hanging="360"/>
      </w:pPr>
      <w:rPr>
        <w:rFonts w:ascii="Wingdings" w:hAnsi="Wingdings" w:hint="default"/>
      </w:rPr>
    </w:lvl>
    <w:lvl w:ilvl="6" w:tentative="1">
      <w:start w:val="1"/>
      <w:numFmt w:val="bullet"/>
      <w:lvlText w:val=""/>
      <w:lvlJc w:val="left"/>
      <w:pPr>
        <w:tabs>
          <w:tab w:val="num" w:pos="5531"/>
        </w:tabs>
        <w:ind w:left="5531" w:hanging="360"/>
      </w:pPr>
      <w:rPr>
        <w:rFonts w:ascii="Symbol" w:hAnsi="Symbol" w:hint="default"/>
      </w:rPr>
    </w:lvl>
    <w:lvl w:ilvl="7" w:tentative="1">
      <w:start w:val="1"/>
      <w:numFmt w:val="bullet"/>
      <w:lvlText w:val="o"/>
      <w:lvlJc w:val="left"/>
      <w:pPr>
        <w:tabs>
          <w:tab w:val="num" w:pos="6251"/>
        </w:tabs>
        <w:ind w:left="6251" w:hanging="360"/>
      </w:pPr>
      <w:rPr>
        <w:rFonts w:ascii="Courier New" w:hAnsi="Courier New" w:hint="default"/>
      </w:rPr>
    </w:lvl>
    <w:lvl w:ilvl="8" w:tentative="1">
      <w:start w:val="1"/>
      <w:numFmt w:val="bullet"/>
      <w:lvlText w:val=""/>
      <w:lvlJc w:val="left"/>
      <w:pPr>
        <w:tabs>
          <w:tab w:val="num" w:pos="6971"/>
        </w:tabs>
        <w:ind w:left="6971" w:hanging="360"/>
      </w:pPr>
      <w:rPr>
        <w:rFonts w:ascii="Wingdings" w:hAnsi="Wingdings" w:hint="default"/>
      </w:rPr>
    </w:lvl>
  </w:abstractNum>
  <w:abstractNum w:abstractNumId="39">
    <w:nsid w:val="67236B45"/>
    <w:multiLevelType w:val="singleLevel"/>
    <w:tmpl w:val="18ACC2FA"/>
    <w:lvl w:ilvl="0">
      <w:start w:val="4"/>
      <w:numFmt w:val="decimal"/>
      <w:lvlText w:val=""/>
      <w:lvlJc w:val="left"/>
      <w:pPr>
        <w:tabs>
          <w:tab w:val="num" w:pos="360"/>
        </w:tabs>
        <w:ind w:left="360" w:hanging="360"/>
      </w:pPr>
      <w:rPr>
        <w:rFonts w:hint="default"/>
      </w:rPr>
    </w:lvl>
  </w:abstractNum>
  <w:abstractNum w:abstractNumId="40">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8"/>
  </w:num>
  <w:num w:numId="4">
    <w:abstractNumId w:val="40"/>
  </w:num>
  <w:num w:numId="5">
    <w:abstractNumId w:val="35"/>
  </w:num>
  <w:num w:numId="6">
    <w:abstractNumId w:val="37"/>
  </w:num>
  <w:num w:numId="7">
    <w:abstractNumId w:val="39"/>
  </w:num>
  <w:num w:numId="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4"/>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
  </w:num>
  <w:num w:numId="16">
    <w:abstractNumId w:val="3"/>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9"/>
  </w:num>
  <w:num w:numId="39">
    <w:abstractNumId w:val="33"/>
  </w:num>
  <w:num w:numId="40">
    <w:abstractNumId w:val="34"/>
  </w:num>
  <w:num w:numId="41">
    <w:abstractNumId w:val="31"/>
  </w:num>
  <w:num w:numId="42">
    <w:abstractNumId w:val="32"/>
  </w:num>
  <w:num w:numId="43">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4F2"/>
    <w:rsid w:val="00000610"/>
    <w:rsid w:val="00005624"/>
    <w:rsid w:val="00006202"/>
    <w:rsid w:val="0001336E"/>
    <w:rsid w:val="00013EA7"/>
    <w:rsid w:val="00017CC4"/>
    <w:rsid w:val="0002266C"/>
    <w:rsid w:val="00026B9B"/>
    <w:rsid w:val="00031021"/>
    <w:rsid w:val="00031A99"/>
    <w:rsid w:val="000326CD"/>
    <w:rsid w:val="00035083"/>
    <w:rsid w:val="00040947"/>
    <w:rsid w:val="00042A1F"/>
    <w:rsid w:val="00044F50"/>
    <w:rsid w:val="00047E31"/>
    <w:rsid w:val="0005256E"/>
    <w:rsid w:val="00052BB4"/>
    <w:rsid w:val="00052DA1"/>
    <w:rsid w:val="00057ABE"/>
    <w:rsid w:val="0006169E"/>
    <w:rsid w:val="00061E43"/>
    <w:rsid w:val="00062E01"/>
    <w:rsid w:val="00062E13"/>
    <w:rsid w:val="000642E5"/>
    <w:rsid w:val="000650F1"/>
    <w:rsid w:val="00070D56"/>
    <w:rsid w:val="00076078"/>
    <w:rsid w:val="00083E91"/>
    <w:rsid w:val="00086A31"/>
    <w:rsid w:val="000910B6"/>
    <w:rsid w:val="000951A2"/>
    <w:rsid w:val="00095D77"/>
    <w:rsid w:val="000A4C5A"/>
    <w:rsid w:val="000B574F"/>
    <w:rsid w:val="000B5DCC"/>
    <w:rsid w:val="000C1BF2"/>
    <w:rsid w:val="000C4072"/>
    <w:rsid w:val="000C4ED8"/>
    <w:rsid w:val="000C7C42"/>
    <w:rsid w:val="000D0687"/>
    <w:rsid w:val="000D2E69"/>
    <w:rsid w:val="000D435D"/>
    <w:rsid w:val="000D5711"/>
    <w:rsid w:val="000D57CC"/>
    <w:rsid w:val="000D69D4"/>
    <w:rsid w:val="000D6DBC"/>
    <w:rsid w:val="000D6FF3"/>
    <w:rsid w:val="000E553C"/>
    <w:rsid w:val="000F3117"/>
    <w:rsid w:val="000F4FB9"/>
    <w:rsid w:val="000F5BC2"/>
    <w:rsid w:val="001004F7"/>
    <w:rsid w:val="00102DA1"/>
    <w:rsid w:val="00103815"/>
    <w:rsid w:val="00107876"/>
    <w:rsid w:val="00110333"/>
    <w:rsid w:val="00114A4B"/>
    <w:rsid w:val="00114B4E"/>
    <w:rsid w:val="00117EF4"/>
    <w:rsid w:val="00121DC3"/>
    <w:rsid w:val="001235D8"/>
    <w:rsid w:val="00123D3D"/>
    <w:rsid w:val="00124BCE"/>
    <w:rsid w:val="001337E0"/>
    <w:rsid w:val="001347AC"/>
    <w:rsid w:val="00137322"/>
    <w:rsid w:val="001374E8"/>
    <w:rsid w:val="00141D36"/>
    <w:rsid w:val="00143B8C"/>
    <w:rsid w:val="001445EF"/>
    <w:rsid w:val="0015559A"/>
    <w:rsid w:val="001560B1"/>
    <w:rsid w:val="00163A5D"/>
    <w:rsid w:val="0016611D"/>
    <w:rsid w:val="00171707"/>
    <w:rsid w:val="0017718B"/>
    <w:rsid w:val="00182705"/>
    <w:rsid w:val="00184A4C"/>
    <w:rsid w:val="00187982"/>
    <w:rsid w:val="00187D3A"/>
    <w:rsid w:val="00190EA9"/>
    <w:rsid w:val="001956DE"/>
    <w:rsid w:val="0019687F"/>
    <w:rsid w:val="001A19E3"/>
    <w:rsid w:val="001A1B32"/>
    <w:rsid w:val="001A4F83"/>
    <w:rsid w:val="001A5D95"/>
    <w:rsid w:val="001B3CB8"/>
    <w:rsid w:val="001B5596"/>
    <w:rsid w:val="001B739A"/>
    <w:rsid w:val="001C2734"/>
    <w:rsid w:val="001C506B"/>
    <w:rsid w:val="001C7E32"/>
    <w:rsid w:val="001D264B"/>
    <w:rsid w:val="001D6F60"/>
    <w:rsid w:val="001E1073"/>
    <w:rsid w:val="001E1D35"/>
    <w:rsid w:val="001E2659"/>
    <w:rsid w:val="001E3943"/>
    <w:rsid w:val="001E61AC"/>
    <w:rsid w:val="001E65F8"/>
    <w:rsid w:val="001E69AE"/>
    <w:rsid w:val="001F5840"/>
    <w:rsid w:val="001F6C80"/>
    <w:rsid w:val="001F6DBE"/>
    <w:rsid w:val="0020218B"/>
    <w:rsid w:val="002048BB"/>
    <w:rsid w:val="00204C2E"/>
    <w:rsid w:val="00204C3D"/>
    <w:rsid w:val="00210899"/>
    <w:rsid w:val="0021270A"/>
    <w:rsid w:val="00225D97"/>
    <w:rsid w:val="0023254F"/>
    <w:rsid w:val="0023350E"/>
    <w:rsid w:val="00235EF0"/>
    <w:rsid w:val="00240241"/>
    <w:rsid w:val="00241688"/>
    <w:rsid w:val="002438AB"/>
    <w:rsid w:val="00250D81"/>
    <w:rsid w:val="0025226D"/>
    <w:rsid w:val="00257B91"/>
    <w:rsid w:val="00261C61"/>
    <w:rsid w:val="00266D1E"/>
    <w:rsid w:val="00267973"/>
    <w:rsid w:val="00270504"/>
    <w:rsid w:val="002759F6"/>
    <w:rsid w:val="00277729"/>
    <w:rsid w:val="0027773E"/>
    <w:rsid w:val="0028022C"/>
    <w:rsid w:val="00280BF0"/>
    <w:rsid w:val="00291DB2"/>
    <w:rsid w:val="00292C37"/>
    <w:rsid w:val="00292F97"/>
    <w:rsid w:val="00296453"/>
    <w:rsid w:val="002A2D23"/>
    <w:rsid w:val="002A359F"/>
    <w:rsid w:val="002B137F"/>
    <w:rsid w:val="002B22D6"/>
    <w:rsid w:val="002B47AE"/>
    <w:rsid w:val="002C1AD4"/>
    <w:rsid w:val="002C26AD"/>
    <w:rsid w:val="002C3F7B"/>
    <w:rsid w:val="002C4C5E"/>
    <w:rsid w:val="002D62CA"/>
    <w:rsid w:val="002E167F"/>
    <w:rsid w:val="002E26FC"/>
    <w:rsid w:val="002E49D1"/>
    <w:rsid w:val="002E577E"/>
    <w:rsid w:val="002E6875"/>
    <w:rsid w:val="002F62A0"/>
    <w:rsid w:val="002F6B56"/>
    <w:rsid w:val="002F7483"/>
    <w:rsid w:val="002F7DC5"/>
    <w:rsid w:val="00300377"/>
    <w:rsid w:val="00300B36"/>
    <w:rsid w:val="00303B9A"/>
    <w:rsid w:val="003065E4"/>
    <w:rsid w:val="003071B0"/>
    <w:rsid w:val="0031233A"/>
    <w:rsid w:val="00317FC7"/>
    <w:rsid w:val="00322F41"/>
    <w:rsid w:val="00323905"/>
    <w:rsid w:val="003260BD"/>
    <w:rsid w:val="0033214D"/>
    <w:rsid w:val="003345B2"/>
    <w:rsid w:val="00344531"/>
    <w:rsid w:val="0034468B"/>
    <w:rsid w:val="003520C6"/>
    <w:rsid w:val="0035284D"/>
    <w:rsid w:val="003577EF"/>
    <w:rsid w:val="0036134E"/>
    <w:rsid w:val="00362072"/>
    <w:rsid w:val="00365891"/>
    <w:rsid w:val="00367A04"/>
    <w:rsid w:val="003818AF"/>
    <w:rsid w:val="0038377A"/>
    <w:rsid w:val="00387EB7"/>
    <w:rsid w:val="003908C6"/>
    <w:rsid w:val="00392C6D"/>
    <w:rsid w:val="003930D0"/>
    <w:rsid w:val="00394E0D"/>
    <w:rsid w:val="00396420"/>
    <w:rsid w:val="0039794A"/>
    <w:rsid w:val="003A6086"/>
    <w:rsid w:val="003B0E32"/>
    <w:rsid w:val="003B17F5"/>
    <w:rsid w:val="003B208A"/>
    <w:rsid w:val="003B679A"/>
    <w:rsid w:val="003B7088"/>
    <w:rsid w:val="003C0CDA"/>
    <w:rsid w:val="003C1772"/>
    <w:rsid w:val="003C30AA"/>
    <w:rsid w:val="003C4E82"/>
    <w:rsid w:val="003C5241"/>
    <w:rsid w:val="003C548B"/>
    <w:rsid w:val="003C633F"/>
    <w:rsid w:val="003D44CF"/>
    <w:rsid w:val="003E31B9"/>
    <w:rsid w:val="003E3935"/>
    <w:rsid w:val="003E3ECF"/>
    <w:rsid w:val="003E460D"/>
    <w:rsid w:val="003E7754"/>
    <w:rsid w:val="003F032F"/>
    <w:rsid w:val="003F0DD4"/>
    <w:rsid w:val="003F0DF2"/>
    <w:rsid w:val="003F1953"/>
    <w:rsid w:val="003F43D7"/>
    <w:rsid w:val="003F53EC"/>
    <w:rsid w:val="003F7349"/>
    <w:rsid w:val="003F7F89"/>
    <w:rsid w:val="004013FF"/>
    <w:rsid w:val="00404577"/>
    <w:rsid w:val="00414E1D"/>
    <w:rsid w:val="00415012"/>
    <w:rsid w:val="004150A1"/>
    <w:rsid w:val="0042123B"/>
    <w:rsid w:val="004232A5"/>
    <w:rsid w:val="004235D0"/>
    <w:rsid w:val="00426461"/>
    <w:rsid w:val="00426C3A"/>
    <w:rsid w:val="00440036"/>
    <w:rsid w:val="00444708"/>
    <w:rsid w:val="004517E1"/>
    <w:rsid w:val="00456080"/>
    <w:rsid w:val="00462C6E"/>
    <w:rsid w:val="00464D63"/>
    <w:rsid w:val="00465E01"/>
    <w:rsid w:val="004664B2"/>
    <w:rsid w:val="00472FF1"/>
    <w:rsid w:val="004824CD"/>
    <w:rsid w:val="004849B1"/>
    <w:rsid w:val="004A207A"/>
    <w:rsid w:val="004A2C86"/>
    <w:rsid w:val="004A58CF"/>
    <w:rsid w:val="004A6F31"/>
    <w:rsid w:val="004B10FE"/>
    <w:rsid w:val="004B7C02"/>
    <w:rsid w:val="004C207F"/>
    <w:rsid w:val="004C71E8"/>
    <w:rsid w:val="004D4405"/>
    <w:rsid w:val="004D6037"/>
    <w:rsid w:val="004D68B7"/>
    <w:rsid w:val="004D6C7C"/>
    <w:rsid w:val="004D7AFB"/>
    <w:rsid w:val="004F40F9"/>
    <w:rsid w:val="00502B4A"/>
    <w:rsid w:val="0050382E"/>
    <w:rsid w:val="00512921"/>
    <w:rsid w:val="00512DC5"/>
    <w:rsid w:val="00522B32"/>
    <w:rsid w:val="00522F25"/>
    <w:rsid w:val="00524BBC"/>
    <w:rsid w:val="00524ED1"/>
    <w:rsid w:val="00531F6D"/>
    <w:rsid w:val="00533636"/>
    <w:rsid w:val="00546B63"/>
    <w:rsid w:val="005507AE"/>
    <w:rsid w:val="00551156"/>
    <w:rsid w:val="00554F97"/>
    <w:rsid w:val="00555B92"/>
    <w:rsid w:val="00556F95"/>
    <w:rsid w:val="00561FDA"/>
    <w:rsid w:val="00562568"/>
    <w:rsid w:val="005721BE"/>
    <w:rsid w:val="00580366"/>
    <w:rsid w:val="00581568"/>
    <w:rsid w:val="005820B3"/>
    <w:rsid w:val="005831CD"/>
    <w:rsid w:val="00591B3F"/>
    <w:rsid w:val="00592FE2"/>
    <w:rsid w:val="0059380B"/>
    <w:rsid w:val="005A29DD"/>
    <w:rsid w:val="005A488E"/>
    <w:rsid w:val="005A5049"/>
    <w:rsid w:val="005A756D"/>
    <w:rsid w:val="005B2F34"/>
    <w:rsid w:val="005B3501"/>
    <w:rsid w:val="005B3555"/>
    <w:rsid w:val="005B3BFD"/>
    <w:rsid w:val="005C0CB7"/>
    <w:rsid w:val="005C1EC1"/>
    <w:rsid w:val="005D1229"/>
    <w:rsid w:val="005D248B"/>
    <w:rsid w:val="005D5EB5"/>
    <w:rsid w:val="005E75D6"/>
    <w:rsid w:val="005F29F2"/>
    <w:rsid w:val="005F3014"/>
    <w:rsid w:val="005F7BF2"/>
    <w:rsid w:val="00607B48"/>
    <w:rsid w:val="00616E46"/>
    <w:rsid w:val="00621377"/>
    <w:rsid w:val="0063027E"/>
    <w:rsid w:val="006317D3"/>
    <w:rsid w:val="00637A57"/>
    <w:rsid w:val="00641045"/>
    <w:rsid w:val="006525D6"/>
    <w:rsid w:val="00654586"/>
    <w:rsid w:val="00671EE7"/>
    <w:rsid w:val="00674C87"/>
    <w:rsid w:val="0067740C"/>
    <w:rsid w:val="00680FCA"/>
    <w:rsid w:val="00683076"/>
    <w:rsid w:val="00684250"/>
    <w:rsid w:val="00695794"/>
    <w:rsid w:val="00696EDF"/>
    <w:rsid w:val="006A16B0"/>
    <w:rsid w:val="006A4A0B"/>
    <w:rsid w:val="006B3A90"/>
    <w:rsid w:val="006C0BAE"/>
    <w:rsid w:val="006C11AB"/>
    <w:rsid w:val="006C1342"/>
    <w:rsid w:val="006C6DED"/>
    <w:rsid w:val="006D0A71"/>
    <w:rsid w:val="006D0C64"/>
    <w:rsid w:val="006D324D"/>
    <w:rsid w:val="006D62AA"/>
    <w:rsid w:val="006D6E2D"/>
    <w:rsid w:val="006D765A"/>
    <w:rsid w:val="006E1F0A"/>
    <w:rsid w:val="006E6025"/>
    <w:rsid w:val="006E66B8"/>
    <w:rsid w:val="006F057B"/>
    <w:rsid w:val="006F3AB9"/>
    <w:rsid w:val="00700D37"/>
    <w:rsid w:val="007040A1"/>
    <w:rsid w:val="007060BE"/>
    <w:rsid w:val="00706685"/>
    <w:rsid w:val="007124F2"/>
    <w:rsid w:val="00715207"/>
    <w:rsid w:val="00717C05"/>
    <w:rsid w:val="00724171"/>
    <w:rsid w:val="00724F40"/>
    <w:rsid w:val="007309FF"/>
    <w:rsid w:val="0073463E"/>
    <w:rsid w:val="0073683F"/>
    <w:rsid w:val="007415C8"/>
    <w:rsid w:val="00745C4D"/>
    <w:rsid w:val="00746A56"/>
    <w:rsid w:val="00747F11"/>
    <w:rsid w:val="00750924"/>
    <w:rsid w:val="00754E43"/>
    <w:rsid w:val="0076663A"/>
    <w:rsid w:val="0076790E"/>
    <w:rsid w:val="00770D98"/>
    <w:rsid w:val="00774F78"/>
    <w:rsid w:val="00777762"/>
    <w:rsid w:val="00780212"/>
    <w:rsid w:val="00780325"/>
    <w:rsid w:val="00782BCD"/>
    <w:rsid w:val="007866F0"/>
    <w:rsid w:val="00787054"/>
    <w:rsid w:val="007900FC"/>
    <w:rsid w:val="007927E8"/>
    <w:rsid w:val="00796458"/>
    <w:rsid w:val="00796B6C"/>
    <w:rsid w:val="007974F5"/>
    <w:rsid w:val="007A52A1"/>
    <w:rsid w:val="007A5625"/>
    <w:rsid w:val="007A7FE3"/>
    <w:rsid w:val="007B0441"/>
    <w:rsid w:val="007B2482"/>
    <w:rsid w:val="007B2A0D"/>
    <w:rsid w:val="007B568D"/>
    <w:rsid w:val="007B76F0"/>
    <w:rsid w:val="007C04FE"/>
    <w:rsid w:val="007C0DAA"/>
    <w:rsid w:val="007C3A21"/>
    <w:rsid w:val="007C7CBE"/>
    <w:rsid w:val="007D0016"/>
    <w:rsid w:val="007D0CDE"/>
    <w:rsid w:val="007D1C28"/>
    <w:rsid w:val="007D45E3"/>
    <w:rsid w:val="007D5249"/>
    <w:rsid w:val="007D5511"/>
    <w:rsid w:val="007D5944"/>
    <w:rsid w:val="007D6AFD"/>
    <w:rsid w:val="007E2CBF"/>
    <w:rsid w:val="007E319D"/>
    <w:rsid w:val="007E7E3E"/>
    <w:rsid w:val="007F280C"/>
    <w:rsid w:val="007F520F"/>
    <w:rsid w:val="007F555F"/>
    <w:rsid w:val="007F70EE"/>
    <w:rsid w:val="007F77CD"/>
    <w:rsid w:val="008005B1"/>
    <w:rsid w:val="008023DD"/>
    <w:rsid w:val="00803028"/>
    <w:rsid w:val="00805C0D"/>
    <w:rsid w:val="0082023A"/>
    <w:rsid w:val="008238EA"/>
    <w:rsid w:val="00824361"/>
    <w:rsid w:val="00825A77"/>
    <w:rsid w:val="00825BF5"/>
    <w:rsid w:val="00827CDC"/>
    <w:rsid w:val="0083171F"/>
    <w:rsid w:val="00833042"/>
    <w:rsid w:val="00834CE2"/>
    <w:rsid w:val="008357DB"/>
    <w:rsid w:val="00836466"/>
    <w:rsid w:val="00836AA3"/>
    <w:rsid w:val="008411DD"/>
    <w:rsid w:val="008420D6"/>
    <w:rsid w:val="00844B08"/>
    <w:rsid w:val="00844E4C"/>
    <w:rsid w:val="00845BCB"/>
    <w:rsid w:val="0085254C"/>
    <w:rsid w:val="008553AF"/>
    <w:rsid w:val="008558FC"/>
    <w:rsid w:val="008569D7"/>
    <w:rsid w:val="008659C6"/>
    <w:rsid w:val="00866E9F"/>
    <w:rsid w:val="00867009"/>
    <w:rsid w:val="0087129A"/>
    <w:rsid w:val="008749CA"/>
    <w:rsid w:val="00876E94"/>
    <w:rsid w:val="00880384"/>
    <w:rsid w:val="00882443"/>
    <w:rsid w:val="00883526"/>
    <w:rsid w:val="008866F7"/>
    <w:rsid w:val="008869E3"/>
    <w:rsid w:val="008933E2"/>
    <w:rsid w:val="00893EF4"/>
    <w:rsid w:val="008945AF"/>
    <w:rsid w:val="00896587"/>
    <w:rsid w:val="008A0843"/>
    <w:rsid w:val="008A1C3E"/>
    <w:rsid w:val="008A5463"/>
    <w:rsid w:val="008A57C6"/>
    <w:rsid w:val="008A64DC"/>
    <w:rsid w:val="008A782D"/>
    <w:rsid w:val="008B6236"/>
    <w:rsid w:val="008B6737"/>
    <w:rsid w:val="008C0992"/>
    <w:rsid w:val="008C7D53"/>
    <w:rsid w:val="008D1833"/>
    <w:rsid w:val="008D5B68"/>
    <w:rsid w:val="008D7CCE"/>
    <w:rsid w:val="008E3CED"/>
    <w:rsid w:val="008E3F65"/>
    <w:rsid w:val="008E4407"/>
    <w:rsid w:val="008E467B"/>
    <w:rsid w:val="008E5A1F"/>
    <w:rsid w:val="008F569B"/>
    <w:rsid w:val="008F5D12"/>
    <w:rsid w:val="008F64D3"/>
    <w:rsid w:val="008F696F"/>
    <w:rsid w:val="00900596"/>
    <w:rsid w:val="00902EE7"/>
    <w:rsid w:val="00903450"/>
    <w:rsid w:val="00903493"/>
    <w:rsid w:val="00903AC3"/>
    <w:rsid w:val="0090713C"/>
    <w:rsid w:val="00910A7C"/>
    <w:rsid w:val="00910CE7"/>
    <w:rsid w:val="00912F13"/>
    <w:rsid w:val="00917678"/>
    <w:rsid w:val="00920F3E"/>
    <w:rsid w:val="00922B7E"/>
    <w:rsid w:val="00925978"/>
    <w:rsid w:val="009263B3"/>
    <w:rsid w:val="0092728B"/>
    <w:rsid w:val="00930DCB"/>
    <w:rsid w:val="009323DC"/>
    <w:rsid w:val="009324B0"/>
    <w:rsid w:val="00932D86"/>
    <w:rsid w:val="00933416"/>
    <w:rsid w:val="009407D7"/>
    <w:rsid w:val="00944B02"/>
    <w:rsid w:val="009536BD"/>
    <w:rsid w:val="00953DBF"/>
    <w:rsid w:val="00960544"/>
    <w:rsid w:val="00960B61"/>
    <w:rsid w:val="00960FD5"/>
    <w:rsid w:val="00963093"/>
    <w:rsid w:val="00963099"/>
    <w:rsid w:val="00963BB0"/>
    <w:rsid w:val="00964EC9"/>
    <w:rsid w:val="00965705"/>
    <w:rsid w:val="00970D4B"/>
    <w:rsid w:val="0097242E"/>
    <w:rsid w:val="00974BA1"/>
    <w:rsid w:val="00975D31"/>
    <w:rsid w:val="0097647A"/>
    <w:rsid w:val="009832EB"/>
    <w:rsid w:val="00985151"/>
    <w:rsid w:val="00986882"/>
    <w:rsid w:val="00991FE4"/>
    <w:rsid w:val="0099534B"/>
    <w:rsid w:val="009958DF"/>
    <w:rsid w:val="009A25DB"/>
    <w:rsid w:val="009A37ED"/>
    <w:rsid w:val="009A7526"/>
    <w:rsid w:val="009A775F"/>
    <w:rsid w:val="009A7A24"/>
    <w:rsid w:val="009B062D"/>
    <w:rsid w:val="009B41D4"/>
    <w:rsid w:val="009B7D00"/>
    <w:rsid w:val="009B7DB9"/>
    <w:rsid w:val="009C5F9B"/>
    <w:rsid w:val="009C7475"/>
    <w:rsid w:val="009C7EE2"/>
    <w:rsid w:val="009D0719"/>
    <w:rsid w:val="009D1A1B"/>
    <w:rsid w:val="009D1C49"/>
    <w:rsid w:val="009D308C"/>
    <w:rsid w:val="009D42BB"/>
    <w:rsid w:val="009D6012"/>
    <w:rsid w:val="009D609C"/>
    <w:rsid w:val="009D6805"/>
    <w:rsid w:val="009E1CEC"/>
    <w:rsid w:val="009E3C04"/>
    <w:rsid w:val="009E3DF5"/>
    <w:rsid w:val="009E3F51"/>
    <w:rsid w:val="009E4BF1"/>
    <w:rsid w:val="009E5FDE"/>
    <w:rsid w:val="009F4716"/>
    <w:rsid w:val="009F52DD"/>
    <w:rsid w:val="009F65BA"/>
    <w:rsid w:val="00A002E4"/>
    <w:rsid w:val="00A00708"/>
    <w:rsid w:val="00A04255"/>
    <w:rsid w:val="00A0435E"/>
    <w:rsid w:val="00A05DBE"/>
    <w:rsid w:val="00A20009"/>
    <w:rsid w:val="00A213BB"/>
    <w:rsid w:val="00A239F8"/>
    <w:rsid w:val="00A24BBC"/>
    <w:rsid w:val="00A25A4F"/>
    <w:rsid w:val="00A26083"/>
    <w:rsid w:val="00A303D9"/>
    <w:rsid w:val="00A32DA6"/>
    <w:rsid w:val="00A33FF3"/>
    <w:rsid w:val="00A341DA"/>
    <w:rsid w:val="00A351BE"/>
    <w:rsid w:val="00A41592"/>
    <w:rsid w:val="00A422F5"/>
    <w:rsid w:val="00A461C9"/>
    <w:rsid w:val="00A52624"/>
    <w:rsid w:val="00A53126"/>
    <w:rsid w:val="00A53CB7"/>
    <w:rsid w:val="00A55F80"/>
    <w:rsid w:val="00A57AC6"/>
    <w:rsid w:val="00A60E2A"/>
    <w:rsid w:val="00A64BF5"/>
    <w:rsid w:val="00A670DA"/>
    <w:rsid w:val="00A70481"/>
    <w:rsid w:val="00A705B6"/>
    <w:rsid w:val="00A73159"/>
    <w:rsid w:val="00A731FB"/>
    <w:rsid w:val="00A848BE"/>
    <w:rsid w:val="00A91DC0"/>
    <w:rsid w:val="00AA4A20"/>
    <w:rsid w:val="00AB2E4E"/>
    <w:rsid w:val="00AB34EC"/>
    <w:rsid w:val="00AB4953"/>
    <w:rsid w:val="00AB4E70"/>
    <w:rsid w:val="00AB59C2"/>
    <w:rsid w:val="00AC0B45"/>
    <w:rsid w:val="00AC399D"/>
    <w:rsid w:val="00AC7AB0"/>
    <w:rsid w:val="00AC7D1E"/>
    <w:rsid w:val="00AC7E50"/>
    <w:rsid w:val="00AD180B"/>
    <w:rsid w:val="00AD3DE8"/>
    <w:rsid w:val="00AD5349"/>
    <w:rsid w:val="00AD6410"/>
    <w:rsid w:val="00AE14B6"/>
    <w:rsid w:val="00AE176E"/>
    <w:rsid w:val="00AE3BF7"/>
    <w:rsid w:val="00AE6B66"/>
    <w:rsid w:val="00AF3CF5"/>
    <w:rsid w:val="00AF6489"/>
    <w:rsid w:val="00AF668F"/>
    <w:rsid w:val="00B0444F"/>
    <w:rsid w:val="00B1349B"/>
    <w:rsid w:val="00B13DBA"/>
    <w:rsid w:val="00B15408"/>
    <w:rsid w:val="00B1719B"/>
    <w:rsid w:val="00B20BD9"/>
    <w:rsid w:val="00B24F2E"/>
    <w:rsid w:val="00B25F28"/>
    <w:rsid w:val="00B26E03"/>
    <w:rsid w:val="00B309AB"/>
    <w:rsid w:val="00B32FC3"/>
    <w:rsid w:val="00B37CC5"/>
    <w:rsid w:val="00B40F57"/>
    <w:rsid w:val="00B411DB"/>
    <w:rsid w:val="00B45F8B"/>
    <w:rsid w:val="00B47E39"/>
    <w:rsid w:val="00B52EE6"/>
    <w:rsid w:val="00B561D9"/>
    <w:rsid w:val="00B6375A"/>
    <w:rsid w:val="00B655D9"/>
    <w:rsid w:val="00B669E9"/>
    <w:rsid w:val="00B67B5C"/>
    <w:rsid w:val="00B704EA"/>
    <w:rsid w:val="00B72837"/>
    <w:rsid w:val="00B73BF9"/>
    <w:rsid w:val="00B73E19"/>
    <w:rsid w:val="00B86A5E"/>
    <w:rsid w:val="00B87971"/>
    <w:rsid w:val="00B905DD"/>
    <w:rsid w:val="00B90E88"/>
    <w:rsid w:val="00B93C20"/>
    <w:rsid w:val="00B957CA"/>
    <w:rsid w:val="00BA01AC"/>
    <w:rsid w:val="00BA0B0C"/>
    <w:rsid w:val="00BA1389"/>
    <w:rsid w:val="00BA2FBB"/>
    <w:rsid w:val="00BA41EF"/>
    <w:rsid w:val="00BA4593"/>
    <w:rsid w:val="00BA517C"/>
    <w:rsid w:val="00BA66E0"/>
    <w:rsid w:val="00BB2BBA"/>
    <w:rsid w:val="00BB2ED9"/>
    <w:rsid w:val="00BB3A2E"/>
    <w:rsid w:val="00BB4271"/>
    <w:rsid w:val="00BB4E61"/>
    <w:rsid w:val="00BB5110"/>
    <w:rsid w:val="00BC27FE"/>
    <w:rsid w:val="00BC41F4"/>
    <w:rsid w:val="00BD0937"/>
    <w:rsid w:val="00BD2183"/>
    <w:rsid w:val="00BD2D34"/>
    <w:rsid w:val="00BD3CD9"/>
    <w:rsid w:val="00BD76D2"/>
    <w:rsid w:val="00BE0E23"/>
    <w:rsid w:val="00BE5D49"/>
    <w:rsid w:val="00BF2CDE"/>
    <w:rsid w:val="00BF664F"/>
    <w:rsid w:val="00BF73C3"/>
    <w:rsid w:val="00C035C3"/>
    <w:rsid w:val="00C04F78"/>
    <w:rsid w:val="00C115C5"/>
    <w:rsid w:val="00C11F5E"/>
    <w:rsid w:val="00C120DF"/>
    <w:rsid w:val="00C12A49"/>
    <w:rsid w:val="00C14362"/>
    <w:rsid w:val="00C2042A"/>
    <w:rsid w:val="00C23B2A"/>
    <w:rsid w:val="00C25052"/>
    <w:rsid w:val="00C2599B"/>
    <w:rsid w:val="00C2790F"/>
    <w:rsid w:val="00C27A3F"/>
    <w:rsid w:val="00C325A7"/>
    <w:rsid w:val="00C32C6A"/>
    <w:rsid w:val="00C33E38"/>
    <w:rsid w:val="00C44B75"/>
    <w:rsid w:val="00C44D6A"/>
    <w:rsid w:val="00C46F49"/>
    <w:rsid w:val="00C47381"/>
    <w:rsid w:val="00C4785D"/>
    <w:rsid w:val="00C500AF"/>
    <w:rsid w:val="00C52080"/>
    <w:rsid w:val="00C53BB0"/>
    <w:rsid w:val="00C54379"/>
    <w:rsid w:val="00C629CC"/>
    <w:rsid w:val="00C64B76"/>
    <w:rsid w:val="00C67CCF"/>
    <w:rsid w:val="00C712A1"/>
    <w:rsid w:val="00C71755"/>
    <w:rsid w:val="00C74D00"/>
    <w:rsid w:val="00C77620"/>
    <w:rsid w:val="00C82B73"/>
    <w:rsid w:val="00C840BD"/>
    <w:rsid w:val="00C85412"/>
    <w:rsid w:val="00C9153F"/>
    <w:rsid w:val="00C95353"/>
    <w:rsid w:val="00C97202"/>
    <w:rsid w:val="00CA232B"/>
    <w:rsid w:val="00CA72F5"/>
    <w:rsid w:val="00CA7CAF"/>
    <w:rsid w:val="00CC3A71"/>
    <w:rsid w:val="00CC441D"/>
    <w:rsid w:val="00CC6E63"/>
    <w:rsid w:val="00CC7A90"/>
    <w:rsid w:val="00CC7C59"/>
    <w:rsid w:val="00CC7D81"/>
    <w:rsid w:val="00CD05F9"/>
    <w:rsid w:val="00CD0CB3"/>
    <w:rsid w:val="00CE646D"/>
    <w:rsid w:val="00CF3E0A"/>
    <w:rsid w:val="00CF5F47"/>
    <w:rsid w:val="00CF76A9"/>
    <w:rsid w:val="00D04A93"/>
    <w:rsid w:val="00D1391A"/>
    <w:rsid w:val="00D13B35"/>
    <w:rsid w:val="00D141BB"/>
    <w:rsid w:val="00D167E7"/>
    <w:rsid w:val="00D20478"/>
    <w:rsid w:val="00D20FE5"/>
    <w:rsid w:val="00D216CE"/>
    <w:rsid w:val="00D21DF6"/>
    <w:rsid w:val="00D22D53"/>
    <w:rsid w:val="00D268EB"/>
    <w:rsid w:val="00D307F1"/>
    <w:rsid w:val="00D35E4F"/>
    <w:rsid w:val="00D42046"/>
    <w:rsid w:val="00D42707"/>
    <w:rsid w:val="00D429E7"/>
    <w:rsid w:val="00D43235"/>
    <w:rsid w:val="00D438CE"/>
    <w:rsid w:val="00D5049F"/>
    <w:rsid w:val="00D506AD"/>
    <w:rsid w:val="00D51E3B"/>
    <w:rsid w:val="00D5649B"/>
    <w:rsid w:val="00D60EE4"/>
    <w:rsid w:val="00D66383"/>
    <w:rsid w:val="00D667F7"/>
    <w:rsid w:val="00D66BD6"/>
    <w:rsid w:val="00D67B0D"/>
    <w:rsid w:val="00D71384"/>
    <w:rsid w:val="00D73205"/>
    <w:rsid w:val="00D75DB3"/>
    <w:rsid w:val="00D77610"/>
    <w:rsid w:val="00D77766"/>
    <w:rsid w:val="00D839CE"/>
    <w:rsid w:val="00D842EB"/>
    <w:rsid w:val="00D86410"/>
    <w:rsid w:val="00D91101"/>
    <w:rsid w:val="00DA02D7"/>
    <w:rsid w:val="00DA4C1A"/>
    <w:rsid w:val="00DA52A5"/>
    <w:rsid w:val="00DB1184"/>
    <w:rsid w:val="00DB2B49"/>
    <w:rsid w:val="00DC0045"/>
    <w:rsid w:val="00DC2C2E"/>
    <w:rsid w:val="00DC69FB"/>
    <w:rsid w:val="00DD30CB"/>
    <w:rsid w:val="00DD43C7"/>
    <w:rsid w:val="00DE27AB"/>
    <w:rsid w:val="00DE33A6"/>
    <w:rsid w:val="00DE454D"/>
    <w:rsid w:val="00DF2074"/>
    <w:rsid w:val="00DF32C7"/>
    <w:rsid w:val="00DF40A2"/>
    <w:rsid w:val="00DF4218"/>
    <w:rsid w:val="00DF426F"/>
    <w:rsid w:val="00E011ED"/>
    <w:rsid w:val="00E01492"/>
    <w:rsid w:val="00E063E5"/>
    <w:rsid w:val="00E07BB3"/>
    <w:rsid w:val="00E07F2A"/>
    <w:rsid w:val="00E102EA"/>
    <w:rsid w:val="00E1050B"/>
    <w:rsid w:val="00E10E1E"/>
    <w:rsid w:val="00E12A40"/>
    <w:rsid w:val="00E1413B"/>
    <w:rsid w:val="00E157B3"/>
    <w:rsid w:val="00E17899"/>
    <w:rsid w:val="00E22601"/>
    <w:rsid w:val="00E22906"/>
    <w:rsid w:val="00E34043"/>
    <w:rsid w:val="00E34118"/>
    <w:rsid w:val="00E34DD1"/>
    <w:rsid w:val="00E35EAF"/>
    <w:rsid w:val="00E365E3"/>
    <w:rsid w:val="00E400C5"/>
    <w:rsid w:val="00E44649"/>
    <w:rsid w:val="00E464DA"/>
    <w:rsid w:val="00E46DCC"/>
    <w:rsid w:val="00E47A71"/>
    <w:rsid w:val="00E47AD7"/>
    <w:rsid w:val="00E50BF5"/>
    <w:rsid w:val="00E52878"/>
    <w:rsid w:val="00E63B1B"/>
    <w:rsid w:val="00E65063"/>
    <w:rsid w:val="00E65C3B"/>
    <w:rsid w:val="00E708CB"/>
    <w:rsid w:val="00E7205A"/>
    <w:rsid w:val="00E72BE5"/>
    <w:rsid w:val="00E72F99"/>
    <w:rsid w:val="00E77B53"/>
    <w:rsid w:val="00E83B70"/>
    <w:rsid w:val="00E86DDB"/>
    <w:rsid w:val="00E87D7C"/>
    <w:rsid w:val="00E9177B"/>
    <w:rsid w:val="00EA1B92"/>
    <w:rsid w:val="00EA60F0"/>
    <w:rsid w:val="00EA6DE9"/>
    <w:rsid w:val="00EA776A"/>
    <w:rsid w:val="00EB03CA"/>
    <w:rsid w:val="00EB11BE"/>
    <w:rsid w:val="00EB351B"/>
    <w:rsid w:val="00EB663E"/>
    <w:rsid w:val="00EC2853"/>
    <w:rsid w:val="00EC4CD5"/>
    <w:rsid w:val="00EC553F"/>
    <w:rsid w:val="00EC55C2"/>
    <w:rsid w:val="00ED5E48"/>
    <w:rsid w:val="00EE1EA9"/>
    <w:rsid w:val="00EE53AC"/>
    <w:rsid w:val="00EE622E"/>
    <w:rsid w:val="00EF0ACA"/>
    <w:rsid w:val="00EF113D"/>
    <w:rsid w:val="00EF1CC6"/>
    <w:rsid w:val="00EF22F0"/>
    <w:rsid w:val="00EF2366"/>
    <w:rsid w:val="00EF4119"/>
    <w:rsid w:val="00EF5AA4"/>
    <w:rsid w:val="00F00B8F"/>
    <w:rsid w:val="00F01425"/>
    <w:rsid w:val="00F0211F"/>
    <w:rsid w:val="00F057A9"/>
    <w:rsid w:val="00F0638F"/>
    <w:rsid w:val="00F1098E"/>
    <w:rsid w:val="00F10A4F"/>
    <w:rsid w:val="00F242CE"/>
    <w:rsid w:val="00F27974"/>
    <w:rsid w:val="00F30E2E"/>
    <w:rsid w:val="00F31478"/>
    <w:rsid w:val="00F31998"/>
    <w:rsid w:val="00F34986"/>
    <w:rsid w:val="00F3650E"/>
    <w:rsid w:val="00F376F7"/>
    <w:rsid w:val="00F40690"/>
    <w:rsid w:val="00F41116"/>
    <w:rsid w:val="00F46304"/>
    <w:rsid w:val="00F46932"/>
    <w:rsid w:val="00F5729F"/>
    <w:rsid w:val="00F64820"/>
    <w:rsid w:val="00F66C31"/>
    <w:rsid w:val="00F73185"/>
    <w:rsid w:val="00F764A1"/>
    <w:rsid w:val="00F76884"/>
    <w:rsid w:val="00F825AA"/>
    <w:rsid w:val="00F84353"/>
    <w:rsid w:val="00F8544D"/>
    <w:rsid w:val="00F856E9"/>
    <w:rsid w:val="00F95DEB"/>
    <w:rsid w:val="00F97313"/>
    <w:rsid w:val="00FA4173"/>
    <w:rsid w:val="00FA4297"/>
    <w:rsid w:val="00FA6969"/>
    <w:rsid w:val="00FA6A26"/>
    <w:rsid w:val="00FB0531"/>
    <w:rsid w:val="00FB1B1E"/>
    <w:rsid w:val="00FB323E"/>
    <w:rsid w:val="00FB60F3"/>
    <w:rsid w:val="00FC1736"/>
    <w:rsid w:val="00FC5340"/>
    <w:rsid w:val="00FC53A8"/>
    <w:rsid w:val="00FC791F"/>
    <w:rsid w:val="00FD2933"/>
    <w:rsid w:val="00FD34EE"/>
    <w:rsid w:val="00FD5544"/>
    <w:rsid w:val="00FD62EC"/>
    <w:rsid w:val="00FD73EB"/>
    <w:rsid w:val="00FE04D2"/>
    <w:rsid w:val="00FE2C8D"/>
    <w:rsid w:val="00FE4A78"/>
    <w:rsid w:val="00FE6915"/>
    <w:rsid w:val="00FE76D2"/>
    <w:rsid w:val="00FE7CF1"/>
    <w:rsid w:val="00FF0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0A"/>
    <w:rPr>
      <w:sz w:val="24"/>
      <w:szCs w:val="24"/>
    </w:rPr>
  </w:style>
  <w:style w:type="paragraph" w:styleId="1">
    <w:name w:val="heading 1"/>
    <w:basedOn w:val="a"/>
    <w:next w:val="a"/>
    <w:link w:val="10"/>
    <w:qFormat/>
    <w:rsid w:val="001445EF"/>
    <w:pPr>
      <w:keepNext/>
      <w:spacing w:before="120" w:after="60"/>
      <w:jc w:val="center"/>
      <w:outlineLvl w:val="0"/>
    </w:pPr>
    <w:rPr>
      <w:rFonts w:ascii="Arial" w:hAnsi="Arial"/>
      <w:b/>
      <w:i/>
      <w:kern w:val="32"/>
      <w:sz w:val="28"/>
    </w:rPr>
  </w:style>
  <w:style w:type="paragraph" w:styleId="2">
    <w:name w:val="heading 2"/>
    <w:basedOn w:val="a"/>
    <w:next w:val="a"/>
    <w:link w:val="20"/>
    <w:qFormat/>
    <w:rsid w:val="001445EF"/>
    <w:pPr>
      <w:keepNext/>
      <w:spacing w:before="120" w:after="60"/>
      <w:ind w:firstLine="737"/>
      <w:jc w:val="both"/>
      <w:outlineLvl w:val="1"/>
    </w:pPr>
    <w:rPr>
      <w:rFonts w:ascii="Arial" w:hAnsi="Arial"/>
      <w:b/>
    </w:rPr>
  </w:style>
  <w:style w:type="paragraph" w:styleId="3">
    <w:name w:val="heading 3"/>
    <w:basedOn w:val="a"/>
    <w:next w:val="a"/>
    <w:link w:val="30"/>
    <w:qFormat/>
    <w:rsid w:val="001445EF"/>
    <w:pPr>
      <w:keepNext/>
      <w:ind w:firstLine="900"/>
      <w:jc w:val="both"/>
      <w:outlineLvl w:val="2"/>
    </w:pPr>
    <w:rPr>
      <w:rFonts w:ascii="Arial" w:hAnsi="Arial"/>
      <w:b/>
    </w:rPr>
  </w:style>
  <w:style w:type="paragraph" w:styleId="4">
    <w:name w:val="heading 4"/>
    <w:basedOn w:val="a"/>
    <w:next w:val="a"/>
    <w:link w:val="40"/>
    <w:qFormat/>
    <w:rsid w:val="001445EF"/>
    <w:pPr>
      <w:keepNext/>
      <w:outlineLvl w:val="3"/>
    </w:pPr>
    <w:rPr>
      <w:rFonts w:ascii="Arial" w:hAnsi="Arial"/>
      <w:b/>
    </w:rPr>
  </w:style>
  <w:style w:type="paragraph" w:styleId="5">
    <w:name w:val="heading 5"/>
    <w:basedOn w:val="a"/>
    <w:next w:val="a"/>
    <w:link w:val="50"/>
    <w:qFormat/>
    <w:rsid w:val="001445EF"/>
    <w:pPr>
      <w:keepNext/>
      <w:outlineLvl w:val="4"/>
    </w:pPr>
    <w:rPr>
      <w:sz w:val="28"/>
    </w:rPr>
  </w:style>
  <w:style w:type="paragraph" w:styleId="6">
    <w:name w:val="heading 6"/>
    <w:basedOn w:val="a"/>
    <w:next w:val="a"/>
    <w:qFormat/>
    <w:rsid w:val="001445EF"/>
    <w:pPr>
      <w:keepNext/>
      <w:widowControl w:val="0"/>
      <w:autoSpaceDE w:val="0"/>
      <w:autoSpaceDN w:val="0"/>
      <w:adjustRightInd w:val="0"/>
      <w:ind w:firstLine="720"/>
      <w:jc w:val="both"/>
      <w:outlineLvl w:val="5"/>
    </w:pPr>
    <w:rPr>
      <w:b/>
      <w:sz w:val="28"/>
    </w:rPr>
  </w:style>
  <w:style w:type="paragraph" w:styleId="7">
    <w:name w:val="heading 7"/>
    <w:basedOn w:val="a"/>
    <w:next w:val="a"/>
    <w:qFormat/>
    <w:rsid w:val="001445EF"/>
    <w:pPr>
      <w:keepNext/>
      <w:ind w:firstLine="900"/>
      <w:outlineLvl w:val="6"/>
    </w:pPr>
    <w:rPr>
      <w:b/>
      <w:sz w:val="28"/>
    </w:rPr>
  </w:style>
  <w:style w:type="paragraph" w:styleId="8">
    <w:name w:val="heading 8"/>
    <w:basedOn w:val="a"/>
    <w:next w:val="a"/>
    <w:link w:val="80"/>
    <w:qFormat/>
    <w:rsid w:val="001445EF"/>
    <w:pPr>
      <w:keepNext/>
      <w:ind w:firstLine="720"/>
      <w:outlineLvl w:val="7"/>
    </w:pPr>
    <w:rPr>
      <w:b/>
      <w:sz w:val="28"/>
    </w:rPr>
  </w:style>
  <w:style w:type="paragraph" w:styleId="9">
    <w:name w:val="heading 9"/>
    <w:basedOn w:val="a"/>
    <w:next w:val="a"/>
    <w:link w:val="90"/>
    <w:qFormat/>
    <w:rsid w:val="001445EF"/>
    <w:pPr>
      <w:keepNext/>
      <w:framePr w:hSpace="180" w:wrap="around" w:vAnchor="text" w:hAnchor="page" w:x="1705" w:y="202"/>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Bullet 2"/>
    <w:basedOn w:val="a"/>
    <w:autoRedefine/>
    <w:rsid w:val="001445EF"/>
    <w:pPr>
      <w:tabs>
        <w:tab w:val="num" w:pos="643"/>
      </w:tabs>
      <w:ind w:left="643" w:hanging="360"/>
    </w:pPr>
  </w:style>
  <w:style w:type="paragraph" w:styleId="31">
    <w:name w:val="List Bullet 3"/>
    <w:basedOn w:val="a"/>
    <w:autoRedefine/>
    <w:rsid w:val="001445EF"/>
    <w:pPr>
      <w:tabs>
        <w:tab w:val="num" w:pos="926"/>
      </w:tabs>
      <w:ind w:left="926" w:hanging="360"/>
    </w:pPr>
  </w:style>
  <w:style w:type="paragraph" w:customStyle="1" w:styleId="ConsNormal">
    <w:name w:val="ConsNormal"/>
    <w:link w:val="ConsNormal0"/>
    <w:rsid w:val="001445EF"/>
    <w:pPr>
      <w:widowControl w:val="0"/>
      <w:autoSpaceDE w:val="0"/>
      <w:autoSpaceDN w:val="0"/>
      <w:adjustRightInd w:val="0"/>
      <w:ind w:firstLine="720"/>
    </w:pPr>
    <w:rPr>
      <w:rFonts w:ascii="Arial" w:hAnsi="Arial" w:cs="Arial"/>
    </w:rPr>
  </w:style>
  <w:style w:type="paragraph" w:customStyle="1" w:styleId="ConsTitle">
    <w:name w:val="ConsTitle"/>
    <w:rsid w:val="001445EF"/>
    <w:pPr>
      <w:widowControl w:val="0"/>
      <w:autoSpaceDE w:val="0"/>
      <w:autoSpaceDN w:val="0"/>
      <w:adjustRightInd w:val="0"/>
    </w:pPr>
    <w:rPr>
      <w:rFonts w:ascii="Arial" w:hAnsi="Arial" w:cs="Arial"/>
      <w:b/>
      <w:bCs/>
      <w:sz w:val="16"/>
      <w:szCs w:val="16"/>
    </w:rPr>
  </w:style>
  <w:style w:type="paragraph" w:customStyle="1" w:styleId="ConsNonformat">
    <w:name w:val="ConsNonformat"/>
    <w:rsid w:val="001445EF"/>
    <w:pPr>
      <w:widowControl w:val="0"/>
      <w:autoSpaceDE w:val="0"/>
      <w:autoSpaceDN w:val="0"/>
      <w:adjustRightInd w:val="0"/>
    </w:pPr>
    <w:rPr>
      <w:rFonts w:ascii="Courier New" w:hAnsi="Courier New" w:cs="Courier New"/>
    </w:rPr>
  </w:style>
  <w:style w:type="paragraph" w:styleId="11">
    <w:name w:val="toc 1"/>
    <w:basedOn w:val="a"/>
    <w:next w:val="a"/>
    <w:autoRedefine/>
    <w:semiHidden/>
    <w:rsid w:val="001445EF"/>
    <w:pPr>
      <w:tabs>
        <w:tab w:val="right" w:leader="dot" w:pos="9449"/>
      </w:tabs>
      <w:ind w:firstLine="540"/>
    </w:pPr>
  </w:style>
  <w:style w:type="paragraph" w:styleId="22">
    <w:name w:val="toc 2"/>
    <w:basedOn w:val="a"/>
    <w:next w:val="a"/>
    <w:autoRedefine/>
    <w:semiHidden/>
    <w:rsid w:val="001445EF"/>
    <w:pPr>
      <w:tabs>
        <w:tab w:val="right" w:leader="dot" w:pos="9449"/>
      </w:tabs>
      <w:ind w:right="-54" w:firstLine="540"/>
      <w:jc w:val="both"/>
    </w:pPr>
    <w:rPr>
      <w:noProof/>
    </w:rPr>
  </w:style>
  <w:style w:type="paragraph" w:styleId="23">
    <w:name w:val="Body Text 2"/>
    <w:basedOn w:val="a"/>
    <w:rsid w:val="001445EF"/>
    <w:pPr>
      <w:jc w:val="both"/>
    </w:pPr>
    <w:rPr>
      <w:sz w:val="28"/>
    </w:rPr>
  </w:style>
  <w:style w:type="paragraph" w:styleId="24">
    <w:name w:val="Body Text Indent 2"/>
    <w:basedOn w:val="a"/>
    <w:link w:val="25"/>
    <w:rsid w:val="001445EF"/>
    <w:pPr>
      <w:ind w:firstLine="900"/>
    </w:pPr>
    <w:rPr>
      <w:sz w:val="28"/>
    </w:rPr>
  </w:style>
  <w:style w:type="character" w:customStyle="1" w:styleId="grame">
    <w:name w:val="grame"/>
    <w:basedOn w:val="a0"/>
    <w:rsid w:val="001445EF"/>
  </w:style>
  <w:style w:type="paragraph" w:styleId="a3">
    <w:name w:val="Body Text Indent"/>
    <w:basedOn w:val="a"/>
    <w:link w:val="a4"/>
    <w:rsid w:val="001445EF"/>
    <w:pPr>
      <w:ind w:firstLine="900"/>
      <w:jc w:val="both"/>
    </w:pPr>
    <w:rPr>
      <w:sz w:val="28"/>
    </w:rPr>
  </w:style>
  <w:style w:type="paragraph" w:styleId="32">
    <w:name w:val="Body Text Indent 3"/>
    <w:basedOn w:val="a"/>
    <w:rsid w:val="001445EF"/>
    <w:pPr>
      <w:ind w:firstLine="900"/>
      <w:jc w:val="both"/>
    </w:pPr>
    <w:rPr>
      <w:color w:val="000000"/>
      <w:sz w:val="28"/>
    </w:rPr>
  </w:style>
  <w:style w:type="paragraph" w:customStyle="1" w:styleId="consnormal1">
    <w:name w:val="consnormal"/>
    <w:basedOn w:val="a"/>
    <w:rsid w:val="001445EF"/>
    <w:pPr>
      <w:spacing w:before="100" w:beforeAutospacing="1" w:after="100" w:afterAutospacing="1"/>
    </w:pPr>
  </w:style>
  <w:style w:type="paragraph" w:customStyle="1" w:styleId="FR3">
    <w:name w:val="FR3"/>
    <w:rsid w:val="001445EF"/>
    <w:pPr>
      <w:autoSpaceDE w:val="0"/>
      <w:autoSpaceDN w:val="0"/>
      <w:adjustRightInd w:val="0"/>
      <w:spacing w:line="300" w:lineRule="auto"/>
      <w:ind w:firstLine="340"/>
    </w:pPr>
    <w:rPr>
      <w:rFonts w:ascii="Arial" w:hAnsi="Arial" w:cs="Arial"/>
      <w:sz w:val="24"/>
      <w:szCs w:val="24"/>
    </w:rPr>
  </w:style>
  <w:style w:type="paragraph" w:styleId="a5">
    <w:name w:val="Body Text"/>
    <w:basedOn w:val="a"/>
    <w:link w:val="a6"/>
    <w:rsid w:val="001445EF"/>
    <w:rPr>
      <w:sz w:val="28"/>
    </w:rPr>
  </w:style>
  <w:style w:type="character" w:styleId="a7">
    <w:name w:val="page number"/>
    <w:basedOn w:val="a0"/>
    <w:rsid w:val="001445EF"/>
  </w:style>
  <w:style w:type="paragraph" w:styleId="a8">
    <w:name w:val="header"/>
    <w:basedOn w:val="a"/>
    <w:link w:val="a9"/>
    <w:uiPriority w:val="99"/>
    <w:rsid w:val="001445EF"/>
    <w:pPr>
      <w:tabs>
        <w:tab w:val="center" w:pos="4677"/>
        <w:tab w:val="right" w:pos="9355"/>
      </w:tabs>
    </w:pPr>
  </w:style>
  <w:style w:type="paragraph" w:styleId="aa">
    <w:name w:val="footer"/>
    <w:basedOn w:val="a"/>
    <w:link w:val="ab"/>
    <w:uiPriority w:val="99"/>
    <w:rsid w:val="001445EF"/>
    <w:pPr>
      <w:tabs>
        <w:tab w:val="center" w:pos="4677"/>
        <w:tab w:val="right" w:pos="9355"/>
      </w:tabs>
    </w:pPr>
  </w:style>
  <w:style w:type="paragraph" w:styleId="ac">
    <w:name w:val="Plain Text"/>
    <w:basedOn w:val="a"/>
    <w:link w:val="ad"/>
    <w:rsid w:val="001445EF"/>
    <w:rPr>
      <w:rFonts w:ascii="Courier New" w:hAnsi="Courier New"/>
      <w:sz w:val="20"/>
    </w:rPr>
  </w:style>
  <w:style w:type="paragraph" w:styleId="33">
    <w:name w:val="Body Text 3"/>
    <w:basedOn w:val="a"/>
    <w:rsid w:val="001445EF"/>
    <w:pPr>
      <w:jc w:val="both"/>
    </w:pPr>
  </w:style>
  <w:style w:type="paragraph" w:customStyle="1" w:styleId="ae">
    <w:name w:val="адресат"/>
    <w:basedOn w:val="a"/>
    <w:next w:val="a"/>
    <w:rsid w:val="001445EF"/>
    <w:pPr>
      <w:autoSpaceDE w:val="0"/>
      <w:autoSpaceDN w:val="0"/>
      <w:jc w:val="center"/>
    </w:pPr>
    <w:rPr>
      <w:sz w:val="30"/>
    </w:rPr>
  </w:style>
  <w:style w:type="character" w:customStyle="1" w:styleId="af">
    <w:name w:val="Не вступил в силу"/>
    <w:basedOn w:val="a0"/>
    <w:rsid w:val="001445EF"/>
    <w:rPr>
      <w:strike/>
      <w:color w:val="008080"/>
    </w:rPr>
  </w:style>
  <w:style w:type="paragraph" w:styleId="af0">
    <w:name w:val="Balloon Text"/>
    <w:basedOn w:val="a"/>
    <w:link w:val="af1"/>
    <w:uiPriority w:val="99"/>
    <w:semiHidden/>
    <w:rsid w:val="001445EF"/>
    <w:rPr>
      <w:rFonts w:ascii="Tahoma" w:hAnsi="Tahoma" w:cs="Tahoma"/>
      <w:sz w:val="16"/>
      <w:szCs w:val="16"/>
    </w:rPr>
  </w:style>
  <w:style w:type="paragraph" w:styleId="af2">
    <w:name w:val="Document Map"/>
    <w:basedOn w:val="a"/>
    <w:semiHidden/>
    <w:rsid w:val="001445EF"/>
    <w:pPr>
      <w:shd w:val="clear" w:color="auto" w:fill="000080"/>
    </w:pPr>
    <w:rPr>
      <w:rFonts w:ascii="Tahoma" w:hAnsi="Tahoma"/>
    </w:rPr>
  </w:style>
  <w:style w:type="paragraph" w:customStyle="1" w:styleId="ConsPlusNonformat">
    <w:name w:val="ConsPlusNonformat"/>
    <w:rsid w:val="001445EF"/>
    <w:pPr>
      <w:widowControl w:val="0"/>
    </w:pPr>
    <w:rPr>
      <w:rFonts w:ascii="Courier New" w:hAnsi="Courier New"/>
      <w:snapToGrid w:val="0"/>
    </w:rPr>
  </w:style>
  <w:style w:type="character" w:customStyle="1" w:styleId="ad">
    <w:name w:val="Текст Знак"/>
    <w:basedOn w:val="a0"/>
    <w:link w:val="ac"/>
    <w:rsid w:val="001A1B32"/>
    <w:rPr>
      <w:rFonts w:ascii="Courier New" w:hAnsi="Courier New"/>
      <w:szCs w:val="24"/>
    </w:rPr>
  </w:style>
  <w:style w:type="character" w:customStyle="1" w:styleId="ConsNormal0">
    <w:name w:val="ConsNormal Знак"/>
    <w:basedOn w:val="a0"/>
    <w:link w:val="ConsNormal"/>
    <w:locked/>
    <w:rsid w:val="00303B9A"/>
    <w:rPr>
      <w:rFonts w:ascii="Arial" w:hAnsi="Arial" w:cs="Arial"/>
      <w:lang w:val="ru-RU" w:eastAsia="ru-RU" w:bidi="ar-SA"/>
    </w:rPr>
  </w:style>
  <w:style w:type="paragraph" w:customStyle="1" w:styleId="ConsPlusNormal">
    <w:name w:val="ConsPlusNormal"/>
    <w:next w:val="a"/>
    <w:link w:val="ConsPlusNormal0"/>
    <w:rsid w:val="00C325A7"/>
    <w:pPr>
      <w:widowControl w:val="0"/>
      <w:suppressAutoHyphens/>
      <w:autoSpaceDE w:val="0"/>
      <w:ind w:firstLine="720"/>
    </w:pPr>
    <w:rPr>
      <w:rFonts w:ascii="Arial" w:eastAsia="Arial" w:hAnsi="Arial" w:cs="Arial"/>
      <w:kern w:val="1"/>
      <w:lang w:eastAsia="fa-IR" w:bidi="fa-IR"/>
    </w:rPr>
  </w:style>
  <w:style w:type="paragraph" w:customStyle="1" w:styleId="TimesNewRoman14">
    <w:name w:val="Обычный + Times New Roman 14 пт"/>
    <w:basedOn w:val="ConsPlusNormal"/>
    <w:link w:val="TimesNewRoman140"/>
    <w:rsid w:val="00C325A7"/>
    <w:rPr>
      <w:rFonts w:ascii="Times New Roman" w:hAnsi="Times New Roman"/>
      <w:sz w:val="28"/>
    </w:rPr>
  </w:style>
  <w:style w:type="character" w:customStyle="1" w:styleId="ConsPlusNormal0">
    <w:name w:val="ConsPlusNormal Знак"/>
    <w:basedOn w:val="a0"/>
    <w:link w:val="ConsPlusNormal"/>
    <w:rsid w:val="00C325A7"/>
    <w:rPr>
      <w:rFonts w:ascii="Arial" w:eastAsia="Arial" w:hAnsi="Arial" w:cs="Arial"/>
      <w:kern w:val="1"/>
      <w:lang w:val="ru-RU" w:eastAsia="fa-IR" w:bidi="fa-IR"/>
    </w:rPr>
  </w:style>
  <w:style w:type="character" w:customStyle="1" w:styleId="TimesNewRoman140">
    <w:name w:val="Обычный + Times New Roman 14 пт Знак"/>
    <w:basedOn w:val="ConsPlusNormal0"/>
    <w:link w:val="TimesNewRoman14"/>
    <w:rsid w:val="00C325A7"/>
    <w:rPr>
      <w:rFonts w:ascii="Arial" w:eastAsia="Arial" w:hAnsi="Arial" w:cs="Arial"/>
      <w:kern w:val="1"/>
      <w:sz w:val="28"/>
      <w:lang w:val="ru-RU" w:eastAsia="fa-IR" w:bidi="fa-IR"/>
    </w:rPr>
  </w:style>
  <w:style w:type="paragraph" w:customStyle="1" w:styleId="TimesNewRoman141">
    <w:name w:val="Обычный + Times New Roman 14 пт полужирный Узор: Нет (Ж..."/>
    <w:basedOn w:val="a"/>
    <w:link w:val="TimesNewRoman142"/>
    <w:rsid w:val="00C325A7"/>
    <w:pPr>
      <w:widowControl w:val="0"/>
      <w:suppressAutoHyphens/>
      <w:autoSpaceDE w:val="0"/>
      <w:ind w:firstLine="720"/>
    </w:pPr>
    <w:rPr>
      <w:rFonts w:eastAsia="Arial" w:cs="Arial"/>
      <w:b/>
      <w:bCs/>
      <w:kern w:val="1"/>
      <w:sz w:val="28"/>
      <w:szCs w:val="20"/>
      <w:shd w:val="clear" w:color="auto" w:fill="FFFF00"/>
      <w:lang w:eastAsia="ar-SA"/>
    </w:rPr>
  </w:style>
  <w:style w:type="character" w:customStyle="1" w:styleId="TimesNewRoman142">
    <w:name w:val="Обычный + Times New Roman 14 пт полужирный Узор: Нет (Ж... Знак"/>
    <w:basedOn w:val="a0"/>
    <w:link w:val="TimesNewRoman141"/>
    <w:rsid w:val="00C325A7"/>
    <w:rPr>
      <w:rFonts w:eastAsia="Arial" w:cs="Arial"/>
      <w:b/>
      <w:bCs/>
      <w:kern w:val="1"/>
      <w:sz w:val="28"/>
      <w:lang w:eastAsia="ar-SA"/>
    </w:rPr>
  </w:style>
  <w:style w:type="character" w:styleId="af3">
    <w:name w:val="Hyperlink"/>
    <w:basedOn w:val="a0"/>
    <w:uiPriority w:val="99"/>
    <w:unhideWhenUsed/>
    <w:rsid w:val="00DF4218"/>
    <w:rPr>
      <w:color w:val="0000FF"/>
      <w:u w:val="single"/>
    </w:rPr>
  </w:style>
  <w:style w:type="paragraph" w:customStyle="1" w:styleId="310">
    <w:name w:val="Основной текст с отступом 31"/>
    <w:basedOn w:val="a"/>
    <w:rsid w:val="00944B02"/>
    <w:pPr>
      <w:widowControl w:val="0"/>
      <w:suppressAutoHyphens/>
      <w:ind w:firstLine="900"/>
      <w:jc w:val="both"/>
    </w:pPr>
    <w:rPr>
      <w:rFonts w:eastAsia="Andale Sans UI"/>
      <w:color w:val="000000"/>
      <w:kern w:val="2"/>
      <w:sz w:val="28"/>
      <w:lang w:eastAsia="en-US"/>
    </w:rPr>
  </w:style>
  <w:style w:type="paragraph" w:styleId="af4">
    <w:name w:val="List Paragraph"/>
    <w:basedOn w:val="a"/>
    <w:uiPriority w:val="34"/>
    <w:qFormat/>
    <w:rsid w:val="003930D0"/>
    <w:pPr>
      <w:ind w:left="720" w:firstLine="851"/>
      <w:contextualSpacing/>
      <w:jc w:val="both"/>
    </w:pPr>
    <w:rPr>
      <w:rFonts w:ascii="Calibri" w:eastAsia="Calibri" w:hAnsi="Calibri"/>
      <w:sz w:val="22"/>
      <w:szCs w:val="22"/>
      <w:lang w:eastAsia="en-US"/>
    </w:rPr>
  </w:style>
  <w:style w:type="character" w:customStyle="1" w:styleId="20">
    <w:name w:val="Заголовок 2 Знак"/>
    <w:basedOn w:val="a0"/>
    <w:link w:val="2"/>
    <w:rsid w:val="00953DBF"/>
    <w:rPr>
      <w:rFonts w:ascii="Arial" w:hAnsi="Arial"/>
      <w:b/>
      <w:sz w:val="24"/>
      <w:szCs w:val="24"/>
    </w:rPr>
  </w:style>
  <w:style w:type="character" w:customStyle="1" w:styleId="25">
    <w:name w:val="Основной текст с отступом 2 Знак"/>
    <w:basedOn w:val="a0"/>
    <w:link w:val="24"/>
    <w:rsid w:val="006A16B0"/>
    <w:rPr>
      <w:sz w:val="28"/>
      <w:szCs w:val="24"/>
    </w:rPr>
  </w:style>
  <w:style w:type="table" w:styleId="af5">
    <w:name w:val="Table Grid"/>
    <w:basedOn w:val="a1"/>
    <w:uiPriority w:val="59"/>
    <w:rsid w:val="001D6F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basedOn w:val="a"/>
    <w:uiPriority w:val="99"/>
    <w:rsid w:val="00845BCB"/>
    <w:pPr>
      <w:widowControl w:val="0"/>
      <w:suppressAutoHyphens/>
      <w:autoSpaceDE w:val="0"/>
    </w:pPr>
    <w:rPr>
      <w:rFonts w:ascii="Arial" w:eastAsia="Arial" w:hAnsi="Arial" w:cs="Arial"/>
      <w:kern w:val="2"/>
      <w:sz w:val="20"/>
      <w:szCs w:val="20"/>
      <w:lang w:eastAsia="fa-IR" w:bidi="fa-IR"/>
    </w:rPr>
  </w:style>
  <w:style w:type="character" w:customStyle="1" w:styleId="a6">
    <w:name w:val="Основной текст Знак"/>
    <w:basedOn w:val="a0"/>
    <w:link w:val="a5"/>
    <w:rsid w:val="00344531"/>
    <w:rPr>
      <w:sz w:val="28"/>
      <w:szCs w:val="24"/>
    </w:rPr>
  </w:style>
  <w:style w:type="paragraph" w:customStyle="1" w:styleId="af6">
    <w:name w:val="Стиль"/>
    <w:rsid w:val="00344531"/>
    <w:pPr>
      <w:widowControl w:val="0"/>
      <w:suppressAutoHyphens/>
      <w:ind w:firstLine="720"/>
      <w:jc w:val="both"/>
    </w:pPr>
    <w:rPr>
      <w:rFonts w:ascii="Arial" w:eastAsia="Arial" w:hAnsi="Arial"/>
      <w:kern w:val="2"/>
      <w:sz w:val="24"/>
      <w:lang w:eastAsia="ar-SA"/>
    </w:rPr>
  </w:style>
  <w:style w:type="numbering" w:customStyle="1" w:styleId="12">
    <w:name w:val="Нет списка1"/>
    <w:next w:val="a2"/>
    <w:uiPriority w:val="99"/>
    <w:semiHidden/>
    <w:unhideWhenUsed/>
    <w:rsid w:val="00747F11"/>
  </w:style>
  <w:style w:type="character" w:customStyle="1" w:styleId="10">
    <w:name w:val="Заголовок 1 Знак"/>
    <w:basedOn w:val="a0"/>
    <w:link w:val="1"/>
    <w:rsid w:val="00747F11"/>
    <w:rPr>
      <w:rFonts w:ascii="Arial" w:hAnsi="Arial"/>
      <w:b/>
      <w:i/>
      <w:kern w:val="32"/>
      <w:sz w:val="28"/>
      <w:szCs w:val="24"/>
    </w:rPr>
  </w:style>
  <w:style w:type="character" w:customStyle="1" w:styleId="30">
    <w:name w:val="Заголовок 3 Знак"/>
    <w:basedOn w:val="a0"/>
    <w:link w:val="3"/>
    <w:rsid w:val="00747F11"/>
    <w:rPr>
      <w:rFonts w:ascii="Arial" w:hAnsi="Arial"/>
      <w:b/>
      <w:sz w:val="24"/>
      <w:szCs w:val="24"/>
    </w:rPr>
  </w:style>
  <w:style w:type="character" w:customStyle="1" w:styleId="40">
    <w:name w:val="Заголовок 4 Знак"/>
    <w:basedOn w:val="a0"/>
    <w:link w:val="4"/>
    <w:rsid w:val="00747F11"/>
    <w:rPr>
      <w:rFonts w:ascii="Arial" w:hAnsi="Arial"/>
      <w:b/>
      <w:sz w:val="24"/>
      <w:szCs w:val="24"/>
    </w:rPr>
  </w:style>
  <w:style w:type="character" w:customStyle="1" w:styleId="50">
    <w:name w:val="Заголовок 5 Знак"/>
    <w:basedOn w:val="a0"/>
    <w:link w:val="5"/>
    <w:rsid w:val="00747F11"/>
    <w:rPr>
      <w:sz w:val="28"/>
      <w:szCs w:val="24"/>
    </w:rPr>
  </w:style>
  <w:style w:type="character" w:customStyle="1" w:styleId="80">
    <w:name w:val="Заголовок 8 Знак"/>
    <w:basedOn w:val="a0"/>
    <w:link w:val="8"/>
    <w:rsid w:val="00747F11"/>
    <w:rPr>
      <w:b/>
      <w:sz w:val="28"/>
      <w:szCs w:val="24"/>
    </w:rPr>
  </w:style>
  <w:style w:type="character" w:customStyle="1" w:styleId="90">
    <w:name w:val="Заголовок 9 Знак"/>
    <w:basedOn w:val="a0"/>
    <w:link w:val="9"/>
    <w:rsid w:val="00747F11"/>
    <w:rPr>
      <w:b/>
      <w:sz w:val="24"/>
      <w:szCs w:val="24"/>
    </w:rPr>
  </w:style>
  <w:style w:type="character" w:customStyle="1" w:styleId="WW8Num3z0">
    <w:name w:val="WW8Num3z0"/>
    <w:rsid w:val="00747F11"/>
    <w:rPr>
      <w:rFonts w:ascii="Times New Roman" w:hAnsi="Times New Roman" w:cs="Times New Roman"/>
    </w:rPr>
  </w:style>
  <w:style w:type="character" w:customStyle="1" w:styleId="WW8Num3z1">
    <w:name w:val="WW8Num3z1"/>
    <w:rsid w:val="00747F11"/>
    <w:rPr>
      <w:rFonts w:ascii="Courier New" w:hAnsi="Courier New"/>
    </w:rPr>
  </w:style>
  <w:style w:type="character" w:customStyle="1" w:styleId="WW8Num3z2">
    <w:name w:val="WW8Num3z2"/>
    <w:rsid w:val="00747F11"/>
    <w:rPr>
      <w:rFonts w:ascii="Wingdings" w:hAnsi="Wingdings"/>
    </w:rPr>
  </w:style>
  <w:style w:type="character" w:customStyle="1" w:styleId="WW8Num3z3">
    <w:name w:val="WW8Num3z3"/>
    <w:rsid w:val="00747F11"/>
    <w:rPr>
      <w:rFonts w:ascii="Symbol" w:hAnsi="Symbol"/>
    </w:rPr>
  </w:style>
  <w:style w:type="character" w:customStyle="1" w:styleId="WW8Num5z0">
    <w:name w:val="WW8Num5z0"/>
    <w:rsid w:val="00747F11"/>
    <w:rPr>
      <w:strike w:val="0"/>
      <w:dstrike w:val="0"/>
    </w:rPr>
  </w:style>
  <w:style w:type="character" w:customStyle="1" w:styleId="Absatz-Standardschriftart">
    <w:name w:val="Absatz-Standardschriftart"/>
    <w:rsid w:val="00747F11"/>
  </w:style>
  <w:style w:type="character" w:customStyle="1" w:styleId="WW-Absatz-Standardschriftart">
    <w:name w:val="WW-Absatz-Standardschriftart"/>
    <w:rsid w:val="00747F11"/>
  </w:style>
  <w:style w:type="character" w:customStyle="1" w:styleId="WW-Absatz-Standardschriftart1">
    <w:name w:val="WW-Absatz-Standardschriftart1"/>
    <w:rsid w:val="00747F11"/>
  </w:style>
  <w:style w:type="character" w:customStyle="1" w:styleId="WW-Absatz-Standardschriftart11">
    <w:name w:val="WW-Absatz-Standardschriftart11"/>
    <w:rsid w:val="00747F11"/>
  </w:style>
  <w:style w:type="character" w:customStyle="1" w:styleId="WW-Absatz-Standardschriftart111">
    <w:name w:val="WW-Absatz-Standardschriftart111"/>
    <w:rsid w:val="00747F11"/>
  </w:style>
  <w:style w:type="character" w:customStyle="1" w:styleId="WW-Absatz-Standardschriftart1111">
    <w:name w:val="WW-Absatz-Standardschriftart1111"/>
    <w:rsid w:val="00747F11"/>
  </w:style>
  <w:style w:type="character" w:customStyle="1" w:styleId="WW-Absatz-Standardschriftart11111">
    <w:name w:val="WW-Absatz-Standardschriftart11111"/>
    <w:rsid w:val="00747F11"/>
  </w:style>
  <w:style w:type="character" w:customStyle="1" w:styleId="WW-Absatz-Standardschriftart111111">
    <w:name w:val="WW-Absatz-Standardschriftart111111"/>
    <w:rsid w:val="00747F11"/>
  </w:style>
  <w:style w:type="character" w:customStyle="1" w:styleId="WW-Absatz-Standardschriftart1111111">
    <w:name w:val="WW-Absatz-Standardschriftart1111111"/>
    <w:rsid w:val="00747F11"/>
  </w:style>
  <w:style w:type="character" w:customStyle="1" w:styleId="WW-Absatz-Standardschriftart11111111">
    <w:name w:val="WW-Absatz-Standardschriftart11111111"/>
    <w:rsid w:val="00747F11"/>
  </w:style>
  <w:style w:type="character" w:customStyle="1" w:styleId="WW-Absatz-Standardschriftart111111111">
    <w:name w:val="WW-Absatz-Standardschriftart111111111"/>
    <w:rsid w:val="00747F11"/>
  </w:style>
  <w:style w:type="character" w:customStyle="1" w:styleId="WW-Absatz-Standardschriftart1111111111">
    <w:name w:val="WW-Absatz-Standardschriftart1111111111"/>
    <w:rsid w:val="00747F11"/>
  </w:style>
  <w:style w:type="character" w:customStyle="1" w:styleId="WW-Absatz-Standardschriftart11111111111">
    <w:name w:val="WW-Absatz-Standardschriftart11111111111"/>
    <w:rsid w:val="00747F11"/>
  </w:style>
  <w:style w:type="character" w:customStyle="1" w:styleId="WW-Absatz-Standardschriftart111111111111">
    <w:name w:val="WW-Absatz-Standardschriftart111111111111"/>
    <w:rsid w:val="00747F11"/>
  </w:style>
  <w:style w:type="character" w:customStyle="1" w:styleId="WW-Absatz-Standardschriftart1111111111111">
    <w:name w:val="WW-Absatz-Standardschriftart1111111111111"/>
    <w:rsid w:val="00747F11"/>
  </w:style>
  <w:style w:type="character" w:customStyle="1" w:styleId="WW-Absatz-Standardschriftart11111111111111">
    <w:name w:val="WW-Absatz-Standardschriftart11111111111111"/>
    <w:rsid w:val="00747F11"/>
  </w:style>
  <w:style w:type="character" w:customStyle="1" w:styleId="WW-Absatz-Standardschriftart111111111111111">
    <w:name w:val="WW-Absatz-Standardschriftart111111111111111"/>
    <w:rsid w:val="00747F11"/>
  </w:style>
  <w:style w:type="character" w:customStyle="1" w:styleId="WW-Absatz-Standardschriftart1111111111111111">
    <w:name w:val="WW-Absatz-Standardschriftart1111111111111111"/>
    <w:rsid w:val="00747F11"/>
  </w:style>
  <w:style w:type="character" w:customStyle="1" w:styleId="WW-Absatz-Standardschriftart11111111111111111">
    <w:name w:val="WW-Absatz-Standardschriftart11111111111111111"/>
    <w:rsid w:val="00747F11"/>
  </w:style>
  <w:style w:type="character" w:customStyle="1" w:styleId="WW-Absatz-Standardschriftart111111111111111111">
    <w:name w:val="WW-Absatz-Standardschriftart111111111111111111"/>
    <w:rsid w:val="00747F11"/>
  </w:style>
  <w:style w:type="character" w:customStyle="1" w:styleId="WW-Absatz-Standardschriftart1111111111111111111">
    <w:name w:val="WW-Absatz-Standardschriftart1111111111111111111"/>
    <w:rsid w:val="00747F11"/>
  </w:style>
  <w:style w:type="character" w:customStyle="1" w:styleId="WW8Num8z0">
    <w:name w:val="WW8Num8z0"/>
    <w:rsid w:val="00747F11"/>
    <w:rPr>
      <w:rFonts w:ascii="Times New Roman" w:hAnsi="Times New Roman" w:cs="Times New Roman"/>
    </w:rPr>
  </w:style>
  <w:style w:type="character" w:customStyle="1" w:styleId="WW8Num8z1">
    <w:name w:val="WW8Num8z1"/>
    <w:rsid w:val="00747F11"/>
    <w:rPr>
      <w:rFonts w:ascii="Courier New" w:hAnsi="Courier New"/>
    </w:rPr>
  </w:style>
  <w:style w:type="character" w:customStyle="1" w:styleId="WW8Num8z2">
    <w:name w:val="WW8Num8z2"/>
    <w:rsid w:val="00747F11"/>
    <w:rPr>
      <w:rFonts w:ascii="Wingdings" w:hAnsi="Wingdings"/>
    </w:rPr>
  </w:style>
  <w:style w:type="character" w:customStyle="1" w:styleId="WW8Num8z3">
    <w:name w:val="WW8Num8z3"/>
    <w:rsid w:val="00747F11"/>
    <w:rPr>
      <w:rFonts w:ascii="Symbol" w:hAnsi="Symbol"/>
    </w:rPr>
  </w:style>
  <w:style w:type="character" w:customStyle="1" w:styleId="WW8Num4z0">
    <w:name w:val="WW8Num4z0"/>
    <w:rsid w:val="00747F11"/>
    <w:rPr>
      <w:strike w:val="0"/>
      <w:dstrike w:val="0"/>
    </w:rPr>
  </w:style>
  <w:style w:type="character" w:customStyle="1" w:styleId="13">
    <w:name w:val="Основной шрифт абзаца1"/>
    <w:rsid w:val="00747F11"/>
  </w:style>
  <w:style w:type="character" w:customStyle="1" w:styleId="af7">
    <w:name w:val="Символ нумерации"/>
    <w:rsid w:val="00747F11"/>
  </w:style>
  <w:style w:type="character" w:customStyle="1" w:styleId="26">
    <w:name w:val="Основной шрифт абзаца2"/>
    <w:rsid w:val="00747F11"/>
  </w:style>
  <w:style w:type="paragraph" w:customStyle="1" w:styleId="af8">
    <w:name w:val="Заголовок"/>
    <w:basedOn w:val="a"/>
    <w:next w:val="a5"/>
    <w:rsid w:val="00747F11"/>
    <w:pPr>
      <w:keepNext/>
      <w:widowControl w:val="0"/>
      <w:suppressAutoHyphens/>
      <w:spacing w:before="240" w:after="120"/>
    </w:pPr>
    <w:rPr>
      <w:rFonts w:ascii="Arial" w:eastAsia="Andale Sans UI" w:hAnsi="Arial" w:cs="Tahoma"/>
      <w:kern w:val="1"/>
      <w:sz w:val="28"/>
      <w:szCs w:val="28"/>
      <w:lang w:eastAsia="en-US"/>
    </w:rPr>
  </w:style>
  <w:style w:type="paragraph" w:styleId="af9">
    <w:name w:val="List"/>
    <w:basedOn w:val="a5"/>
    <w:rsid w:val="00747F11"/>
    <w:pPr>
      <w:widowControl w:val="0"/>
      <w:suppressAutoHyphens/>
      <w:spacing w:after="120"/>
    </w:pPr>
    <w:rPr>
      <w:rFonts w:eastAsia="Andale Sans UI" w:cs="Tahoma"/>
      <w:kern w:val="1"/>
      <w:sz w:val="24"/>
      <w:lang w:eastAsia="en-US"/>
    </w:rPr>
  </w:style>
  <w:style w:type="paragraph" w:customStyle="1" w:styleId="14">
    <w:name w:val="Название1"/>
    <w:basedOn w:val="a"/>
    <w:rsid w:val="00747F11"/>
    <w:pPr>
      <w:widowControl w:val="0"/>
      <w:suppressLineNumbers/>
      <w:suppressAutoHyphens/>
      <w:spacing w:before="120" w:after="120"/>
    </w:pPr>
    <w:rPr>
      <w:rFonts w:eastAsia="Andale Sans UI" w:cs="Tahoma"/>
      <w:i/>
      <w:iCs/>
      <w:kern w:val="1"/>
      <w:lang w:eastAsia="en-US"/>
    </w:rPr>
  </w:style>
  <w:style w:type="paragraph" w:customStyle="1" w:styleId="15">
    <w:name w:val="Указатель1"/>
    <w:basedOn w:val="a"/>
    <w:rsid w:val="00747F11"/>
    <w:pPr>
      <w:widowControl w:val="0"/>
      <w:suppressLineNumbers/>
      <w:suppressAutoHyphens/>
    </w:pPr>
    <w:rPr>
      <w:rFonts w:eastAsia="Andale Sans UI" w:cs="Tahoma"/>
      <w:kern w:val="1"/>
      <w:lang w:eastAsia="en-US"/>
    </w:rPr>
  </w:style>
  <w:style w:type="paragraph" w:styleId="afa">
    <w:name w:val="Title"/>
    <w:basedOn w:val="af8"/>
    <w:next w:val="afb"/>
    <w:link w:val="afc"/>
    <w:qFormat/>
    <w:rsid w:val="00747F11"/>
  </w:style>
  <w:style w:type="character" w:customStyle="1" w:styleId="afc">
    <w:name w:val="Название Знак"/>
    <w:basedOn w:val="a0"/>
    <w:link w:val="afa"/>
    <w:rsid w:val="00747F11"/>
    <w:rPr>
      <w:rFonts w:ascii="Arial" w:eastAsia="Andale Sans UI" w:hAnsi="Arial" w:cs="Tahoma"/>
      <w:kern w:val="1"/>
      <w:sz w:val="28"/>
      <w:szCs w:val="28"/>
      <w:lang w:eastAsia="en-US"/>
    </w:rPr>
  </w:style>
  <w:style w:type="paragraph" w:styleId="afb">
    <w:name w:val="Subtitle"/>
    <w:basedOn w:val="af8"/>
    <w:next w:val="a5"/>
    <w:link w:val="afd"/>
    <w:qFormat/>
    <w:rsid w:val="00747F11"/>
    <w:pPr>
      <w:jc w:val="center"/>
    </w:pPr>
    <w:rPr>
      <w:i/>
      <w:iCs/>
    </w:rPr>
  </w:style>
  <w:style w:type="character" w:customStyle="1" w:styleId="afd">
    <w:name w:val="Подзаголовок Знак"/>
    <w:basedOn w:val="a0"/>
    <w:link w:val="afb"/>
    <w:rsid w:val="00747F11"/>
    <w:rPr>
      <w:rFonts w:ascii="Arial" w:eastAsia="Andale Sans UI" w:hAnsi="Arial" w:cs="Tahoma"/>
      <w:i/>
      <w:iCs/>
      <w:kern w:val="1"/>
      <w:sz w:val="28"/>
      <w:szCs w:val="28"/>
      <w:lang w:eastAsia="en-US"/>
    </w:rPr>
  </w:style>
  <w:style w:type="paragraph" w:customStyle="1" w:styleId="16">
    <w:name w:val="Текст1"/>
    <w:basedOn w:val="a"/>
    <w:rsid w:val="00747F11"/>
    <w:pPr>
      <w:widowControl w:val="0"/>
      <w:suppressAutoHyphens/>
    </w:pPr>
    <w:rPr>
      <w:rFonts w:ascii="Courier New" w:eastAsia="Andale Sans UI" w:hAnsi="Courier New"/>
      <w:kern w:val="1"/>
      <w:sz w:val="20"/>
      <w:lang w:eastAsia="en-US"/>
    </w:rPr>
  </w:style>
  <w:style w:type="paragraph" w:customStyle="1" w:styleId="afe">
    <w:name w:val="Содержимое таблицы"/>
    <w:basedOn w:val="a"/>
    <w:rsid w:val="00747F11"/>
    <w:pPr>
      <w:widowControl w:val="0"/>
      <w:suppressLineNumbers/>
      <w:suppressAutoHyphens/>
    </w:pPr>
    <w:rPr>
      <w:rFonts w:eastAsia="Andale Sans UI"/>
      <w:kern w:val="1"/>
      <w:lang w:eastAsia="en-US"/>
    </w:rPr>
  </w:style>
  <w:style w:type="paragraph" w:customStyle="1" w:styleId="210">
    <w:name w:val="Основной текст 21"/>
    <w:basedOn w:val="a"/>
    <w:rsid w:val="00747F11"/>
    <w:pPr>
      <w:widowControl w:val="0"/>
      <w:suppressAutoHyphens/>
      <w:jc w:val="both"/>
    </w:pPr>
    <w:rPr>
      <w:rFonts w:eastAsia="Andale Sans UI"/>
      <w:kern w:val="1"/>
      <w:sz w:val="28"/>
      <w:lang w:eastAsia="en-US"/>
    </w:rPr>
  </w:style>
  <w:style w:type="paragraph" w:customStyle="1" w:styleId="211">
    <w:name w:val="Основной текст с отступом 21"/>
    <w:basedOn w:val="a"/>
    <w:rsid w:val="00747F11"/>
    <w:pPr>
      <w:widowControl w:val="0"/>
      <w:suppressAutoHyphens/>
      <w:ind w:firstLine="900"/>
    </w:pPr>
    <w:rPr>
      <w:rFonts w:eastAsia="Andale Sans UI"/>
      <w:kern w:val="1"/>
      <w:sz w:val="28"/>
      <w:lang w:eastAsia="en-US"/>
    </w:rPr>
  </w:style>
  <w:style w:type="paragraph" w:customStyle="1" w:styleId="311">
    <w:name w:val="Основной текст 31"/>
    <w:basedOn w:val="a"/>
    <w:rsid w:val="00747F11"/>
    <w:pPr>
      <w:widowControl w:val="0"/>
      <w:suppressAutoHyphens/>
      <w:jc w:val="both"/>
    </w:pPr>
    <w:rPr>
      <w:rFonts w:eastAsia="Andale Sans UI"/>
      <w:kern w:val="1"/>
      <w:lang w:eastAsia="en-US"/>
    </w:rPr>
  </w:style>
  <w:style w:type="character" w:customStyle="1" w:styleId="a4">
    <w:name w:val="Основной текст с отступом Знак"/>
    <w:basedOn w:val="a0"/>
    <w:link w:val="a3"/>
    <w:rsid w:val="00747F11"/>
    <w:rPr>
      <w:sz w:val="28"/>
      <w:szCs w:val="24"/>
    </w:rPr>
  </w:style>
  <w:style w:type="paragraph" w:customStyle="1" w:styleId="aff">
    <w:name w:val="Содержимое врезки"/>
    <w:basedOn w:val="a5"/>
    <w:rsid w:val="00747F11"/>
    <w:pPr>
      <w:widowControl w:val="0"/>
      <w:suppressAutoHyphens/>
      <w:spacing w:after="120"/>
    </w:pPr>
    <w:rPr>
      <w:rFonts w:eastAsia="Andale Sans UI"/>
      <w:kern w:val="1"/>
      <w:sz w:val="24"/>
      <w:lang w:eastAsia="en-US"/>
    </w:rPr>
  </w:style>
  <w:style w:type="paragraph" w:customStyle="1" w:styleId="ConsPlusTitle">
    <w:name w:val="ConsPlusTitle"/>
    <w:basedOn w:val="a"/>
    <w:next w:val="ConsPlusNormal"/>
    <w:rsid w:val="00747F11"/>
    <w:pPr>
      <w:widowControl w:val="0"/>
      <w:suppressAutoHyphens/>
      <w:autoSpaceDE w:val="0"/>
    </w:pPr>
    <w:rPr>
      <w:rFonts w:ascii="Arial" w:eastAsia="Arial" w:hAnsi="Arial" w:cs="Arial"/>
      <w:b/>
      <w:bCs/>
      <w:kern w:val="1"/>
      <w:sz w:val="20"/>
      <w:szCs w:val="20"/>
      <w:lang w:eastAsia="fa-IR" w:bidi="fa-IR"/>
    </w:rPr>
  </w:style>
  <w:style w:type="paragraph" w:customStyle="1" w:styleId="ConsPlusDocList">
    <w:name w:val="ConsPlusDocList"/>
    <w:basedOn w:val="a"/>
    <w:rsid w:val="00747F11"/>
    <w:pPr>
      <w:widowControl w:val="0"/>
      <w:suppressAutoHyphens/>
      <w:autoSpaceDE w:val="0"/>
    </w:pPr>
    <w:rPr>
      <w:rFonts w:ascii="Courier New" w:eastAsia="Courier New" w:hAnsi="Courier New" w:cs="Courier New"/>
      <w:kern w:val="1"/>
      <w:sz w:val="20"/>
      <w:szCs w:val="20"/>
      <w:lang w:eastAsia="fa-IR" w:bidi="fa-IR"/>
    </w:rPr>
  </w:style>
  <w:style w:type="paragraph" w:customStyle="1" w:styleId="aff0">
    <w:name w:val="Заголовок таблицы"/>
    <w:basedOn w:val="afe"/>
    <w:rsid w:val="00747F11"/>
    <w:pPr>
      <w:jc w:val="center"/>
    </w:pPr>
    <w:rPr>
      <w:b/>
      <w:bCs/>
    </w:rPr>
  </w:style>
  <w:style w:type="character" w:customStyle="1" w:styleId="a9">
    <w:name w:val="Верхний колонтитул Знак"/>
    <w:basedOn w:val="a0"/>
    <w:link w:val="a8"/>
    <w:uiPriority w:val="99"/>
    <w:rsid w:val="00747F11"/>
    <w:rPr>
      <w:sz w:val="24"/>
      <w:szCs w:val="24"/>
    </w:rPr>
  </w:style>
  <w:style w:type="character" w:customStyle="1" w:styleId="ab">
    <w:name w:val="Нижний колонтитул Знак"/>
    <w:basedOn w:val="a0"/>
    <w:link w:val="aa"/>
    <w:uiPriority w:val="99"/>
    <w:rsid w:val="00747F11"/>
    <w:rPr>
      <w:sz w:val="24"/>
      <w:szCs w:val="24"/>
    </w:rPr>
  </w:style>
  <w:style w:type="paragraph" w:customStyle="1" w:styleId="220">
    <w:name w:val="Основной текст с отступом 22"/>
    <w:basedOn w:val="a"/>
    <w:rsid w:val="00747F11"/>
    <w:pPr>
      <w:widowControl w:val="0"/>
      <w:suppressAutoHyphens/>
      <w:overflowPunct w:val="0"/>
      <w:autoSpaceDE w:val="0"/>
      <w:spacing w:before="20" w:after="20"/>
      <w:ind w:firstLine="708"/>
      <w:jc w:val="both"/>
      <w:textAlignment w:val="baseline"/>
    </w:pPr>
    <w:rPr>
      <w:rFonts w:eastAsia="Andale Sans UI"/>
      <w:kern w:val="1"/>
      <w:sz w:val="28"/>
      <w:szCs w:val="28"/>
      <w:lang w:eastAsia="en-US"/>
    </w:rPr>
  </w:style>
  <w:style w:type="character" w:customStyle="1" w:styleId="af1">
    <w:name w:val="Текст выноски Знак"/>
    <w:basedOn w:val="a0"/>
    <w:link w:val="af0"/>
    <w:uiPriority w:val="99"/>
    <w:semiHidden/>
    <w:rsid w:val="00747F11"/>
    <w:rPr>
      <w:rFonts w:ascii="Tahoma" w:hAnsi="Tahoma" w:cs="Tahoma"/>
      <w:sz w:val="16"/>
      <w:szCs w:val="16"/>
    </w:rPr>
  </w:style>
  <w:style w:type="paragraph" w:customStyle="1" w:styleId="WW-2">
    <w:name w:val="WW-Основной текст с отступом 2"/>
    <w:basedOn w:val="a"/>
    <w:rsid w:val="00747F11"/>
    <w:pPr>
      <w:suppressAutoHyphens/>
      <w:spacing w:line="100" w:lineRule="atLeast"/>
    </w:pPr>
    <w:rPr>
      <w:rFonts w:eastAsia="Andale Sans U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0A"/>
    <w:rPr>
      <w:sz w:val="24"/>
      <w:szCs w:val="24"/>
    </w:rPr>
  </w:style>
  <w:style w:type="paragraph" w:styleId="1">
    <w:name w:val="heading 1"/>
    <w:basedOn w:val="a"/>
    <w:next w:val="a"/>
    <w:link w:val="10"/>
    <w:qFormat/>
    <w:rsid w:val="001445EF"/>
    <w:pPr>
      <w:keepNext/>
      <w:spacing w:before="120" w:after="60"/>
      <w:jc w:val="center"/>
      <w:outlineLvl w:val="0"/>
    </w:pPr>
    <w:rPr>
      <w:rFonts w:ascii="Arial" w:hAnsi="Arial"/>
      <w:b/>
      <w:i/>
      <w:kern w:val="32"/>
      <w:sz w:val="28"/>
    </w:rPr>
  </w:style>
  <w:style w:type="paragraph" w:styleId="2">
    <w:name w:val="heading 2"/>
    <w:basedOn w:val="a"/>
    <w:next w:val="a"/>
    <w:link w:val="20"/>
    <w:qFormat/>
    <w:rsid w:val="001445EF"/>
    <w:pPr>
      <w:keepNext/>
      <w:spacing w:before="120" w:after="60"/>
      <w:ind w:firstLine="737"/>
      <w:jc w:val="both"/>
      <w:outlineLvl w:val="1"/>
    </w:pPr>
    <w:rPr>
      <w:rFonts w:ascii="Arial" w:hAnsi="Arial"/>
      <w:b/>
    </w:rPr>
  </w:style>
  <w:style w:type="paragraph" w:styleId="3">
    <w:name w:val="heading 3"/>
    <w:basedOn w:val="a"/>
    <w:next w:val="a"/>
    <w:link w:val="30"/>
    <w:qFormat/>
    <w:rsid w:val="001445EF"/>
    <w:pPr>
      <w:keepNext/>
      <w:ind w:firstLine="900"/>
      <w:jc w:val="both"/>
      <w:outlineLvl w:val="2"/>
    </w:pPr>
    <w:rPr>
      <w:rFonts w:ascii="Arial" w:hAnsi="Arial"/>
      <w:b/>
    </w:rPr>
  </w:style>
  <w:style w:type="paragraph" w:styleId="4">
    <w:name w:val="heading 4"/>
    <w:basedOn w:val="a"/>
    <w:next w:val="a"/>
    <w:link w:val="40"/>
    <w:qFormat/>
    <w:rsid w:val="001445EF"/>
    <w:pPr>
      <w:keepNext/>
      <w:outlineLvl w:val="3"/>
    </w:pPr>
    <w:rPr>
      <w:rFonts w:ascii="Arial" w:hAnsi="Arial"/>
      <w:b/>
    </w:rPr>
  </w:style>
  <w:style w:type="paragraph" w:styleId="5">
    <w:name w:val="heading 5"/>
    <w:basedOn w:val="a"/>
    <w:next w:val="a"/>
    <w:link w:val="50"/>
    <w:qFormat/>
    <w:rsid w:val="001445EF"/>
    <w:pPr>
      <w:keepNext/>
      <w:outlineLvl w:val="4"/>
    </w:pPr>
    <w:rPr>
      <w:sz w:val="28"/>
    </w:rPr>
  </w:style>
  <w:style w:type="paragraph" w:styleId="6">
    <w:name w:val="heading 6"/>
    <w:basedOn w:val="a"/>
    <w:next w:val="a"/>
    <w:qFormat/>
    <w:rsid w:val="001445EF"/>
    <w:pPr>
      <w:keepNext/>
      <w:widowControl w:val="0"/>
      <w:autoSpaceDE w:val="0"/>
      <w:autoSpaceDN w:val="0"/>
      <w:adjustRightInd w:val="0"/>
      <w:ind w:firstLine="720"/>
      <w:jc w:val="both"/>
      <w:outlineLvl w:val="5"/>
    </w:pPr>
    <w:rPr>
      <w:b/>
      <w:sz w:val="28"/>
    </w:rPr>
  </w:style>
  <w:style w:type="paragraph" w:styleId="7">
    <w:name w:val="heading 7"/>
    <w:basedOn w:val="a"/>
    <w:next w:val="a"/>
    <w:qFormat/>
    <w:rsid w:val="001445EF"/>
    <w:pPr>
      <w:keepNext/>
      <w:ind w:firstLine="900"/>
      <w:outlineLvl w:val="6"/>
    </w:pPr>
    <w:rPr>
      <w:b/>
      <w:sz w:val="28"/>
    </w:rPr>
  </w:style>
  <w:style w:type="paragraph" w:styleId="8">
    <w:name w:val="heading 8"/>
    <w:basedOn w:val="a"/>
    <w:next w:val="a"/>
    <w:link w:val="80"/>
    <w:qFormat/>
    <w:rsid w:val="001445EF"/>
    <w:pPr>
      <w:keepNext/>
      <w:ind w:firstLine="720"/>
      <w:outlineLvl w:val="7"/>
    </w:pPr>
    <w:rPr>
      <w:b/>
      <w:sz w:val="28"/>
    </w:rPr>
  </w:style>
  <w:style w:type="paragraph" w:styleId="9">
    <w:name w:val="heading 9"/>
    <w:basedOn w:val="a"/>
    <w:next w:val="a"/>
    <w:link w:val="90"/>
    <w:qFormat/>
    <w:rsid w:val="001445EF"/>
    <w:pPr>
      <w:keepNext/>
      <w:framePr w:hSpace="180" w:wrap="around" w:vAnchor="text" w:hAnchor="page" w:x="1705" w:y="202"/>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List Bullet 2"/>
    <w:basedOn w:val="a"/>
    <w:autoRedefine/>
    <w:rsid w:val="001445EF"/>
    <w:pPr>
      <w:tabs>
        <w:tab w:val="num" w:pos="643"/>
      </w:tabs>
      <w:ind w:left="643" w:hanging="360"/>
    </w:pPr>
  </w:style>
  <w:style w:type="paragraph" w:styleId="31">
    <w:name w:val="List Bullet 3"/>
    <w:basedOn w:val="a"/>
    <w:autoRedefine/>
    <w:rsid w:val="001445EF"/>
    <w:pPr>
      <w:tabs>
        <w:tab w:val="num" w:pos="926"/>
      </w:tabs>
      <w:ind w:left="926" w:hanging="360"/>
    </w:pPr>
  </w:style>
  <w:style w:type="paragraph" w:customStyle="1" w:styleId="ConsNormal">
    <w:name w:val="ConsNormal"/>
    <w:link w:val="ConsNormal0"/>
    <w:rsid w:val="001445EF"/>
    <w:pPr>
      <w:widowControl w:val="0"/>
      <w:autoSpaceDE w:val="0"/>
      <w:autoSpaceDN w:val="0"/>
      <w:adjustRightInd w:val="0"/>
      <w:ind w:firstLine="720"/>
    </w:pPr>
    <w:rPr>
      <w:rFonts w:ascii="Arial" w:hAnsi="Arial" w:cs="Arial"/>
    </w:rPr>
  </w:style>
  <w:style w:type="paragraph" w:customStyle="1" w:styleId="ConsTitle">
    <w:name w:val="ConsTitle"/>
    <w:rsid w:val="001445EF"/>
    <w:pPr>
      <w:widowControl w:val="0"/>
      <w:autoSpaceDE w:val="0"/>
      <w:autoSpaceDN w:val="0"/>
      <w:adjustRightInd w:val="0"/>
    </w:pPr>
    <w:rPr>
      <w:rFonts w:ascii="Arial" w:hAnsi="Arial" w:cs="Arial"/>
      <w:b/>
      <w:bCs/>
      <w:sz w:val="16"/>
      <w:szCs w:val="16"/>
    </w:rPr>
  </w:style>
  <w:style w:type="paragraph" w:customStyle="1" w:styleId="ConsNonformat">
    <w:name w:val="ConsNonformat"/>
    <w:rsid w:val="001445EF"/>
    <w:pPr>
      <w:widowControl w:val="0"/>
      <w:autoSpaceDE w:val="0"/>
      <w:autoSpaceDN w:val="0"/>
      <w:adjustRightInd w:val="0"/>
    </w:pPr>
    <w:rPr>
      <w:rFonts w:ascii="Courier New" w:hAnsi="Courier New" w:cs="Courier New"/>
    </w:rPr>
  </w:style>
  <w:style w:type="paragraph" w:styleId="11">
    <w:name w:val="toc 1"/>
    <w:basedOn w:val="a"/>
    <w:next w:val="a"/>
    <w:autoRedefine/>
    <w:semiHidden/>
    <w:rsid w:val="001445EF"/>
    <w:pPr>
      <w:tabs>
        <w:tab w:val="right" w:leader="dot" w:pos="9449"/>
      </w:tabs>
      <w:ind w:firstLine="540"/>
    </w:pPr>
  </w:style>
  <w:style w:type="paragraph" w:styleId="22">
    <w:name w:val="toc 2"/>
    <w:basedOn w:val="a"/>
    <w:next w:val="a"/>
    <w:autoRedefine/>
    <w:semiHidden/>
    <w:rsid w:val="001445EF"/>
    <w:pPr>
      <w:tabs>
        <w:tab w:val="right" w:leader="dot" w:pos="9449"/>
      </w:tabs>
      <w:ind w:right="-54" w:firstLine="540"/>
      <w:jc w:val="both"/>
    </w:pPr>
    <w:rPr>
      <w:noProof/>
    </w:rPr>
  </w:style>
  <w:style w:type="paragraph" w:styleId="23">
    <w:name w:val="Body Text 2"/>
    <w:basedOn w:val="a"/>
    <w:rsid w:val="001445EF"/>
    <w:pPr>
      <w:jc w:val="both"/>
    </w:pPr>
    <w:rPr>
      <w:sz w:val="28"/>
    </w:rPr>
  </w:style>
  <w:style w:type="paragraph" w:styleId="24">
    <w:name w:val="Body Text Indent 2"/>
    <w:basedOn w:val="a"/>
    <w:link w:val="25"/>
    <w:rsid w:val="001445EF"/>
    <w:pPr>
      <w:ind w:firstLine="900"/>
    </w:pPr>
    <w:rPr>
      <w:sz w:val="28"/>
    </w:rPr>
  </w:style>
  <w:style w:type="character" w:customStyle="1" w:styleId="grame">
    <w:name w:val="grame"/>
    <w:basedOn w:val="a0"/>
    <w:rsid w:val="001445EF"/>
  </w:style>
  <w:style w:type="paragraph" w:styleId="a3">
    <w:name w:val="Body Text Indent"/>
    <w:basedOn w:val="a"/>
    <w:link w:val="a4"/>
    <w:rsid w:val="001445EF"/>
    <w:pPr>
      <w:ind w:firstLine="900"/>
      <w:jc w:val="both"/>
    </w:pPr>
    <w:rPr>
      <w:sz w:val="28"/>
    </w:rPr>
  </w:style>
  <w:style w:type="paragraph" w:styleId="32">
    <w:name w:val="Body Text Indent 3"/>
    <w:basedOn w:val="a"/>
    <w:rsid w:val="001445EF"/>
    <w:pPr>
      <w:ind w:firstLine="900"/>
      <w:jc w:val="both"/>
    </w:pPr>
    <w:rPr>
      <w:color w:val="000000"/>
      <w:sz w:val="28"/>
    </w:rPr>
  </w:style>
  <w:style w:type="paragraph" w:customStyle="1" w:styleId="consnormal1">
    <w:name w:val="consnormal"/>
    <w:basedOn w:val="a"/>
    <w:rsid w:val="001445EF"/>
    <w:pPr>
      <w:spacing w:before="100" w:beforeAutospacing="1" w:after="100" w:afterAutospacing="1"/>
    </w:pPr>
  </w:style>
  <w:style w:type="paragraph" w:customStyle="1" w:styleId="FR3">
    <w:name w:val="FR3"/>
    <w:rsid w:val="001445EF"/>
    <w:pPr>
      <w:autoSpaceDE w:val="0"/>
      <w:autoSpaceDN w:val="0"/>
      <w:adjustRightInd w:val="0"/>
      <w:spacing w:line="300" w:lineRule="auto"/>
      <w:ind w:firstLine="340"/>
    </w:pPr>
    <w:rPr>
      <w:rFonts w:ascii="Arial" w:hAnsi="Arial" w:cs="Arial"/>
      <w:sz w:val="24"/>
      <w:szCs w:val="24"/>
    </w:rPr>
  </w:style>
  <w:style w:type="paragraph" w:styleId="a5">
    <w:name w:val="Body Text"/>
    <w:basedOn w:val="a"/>
    <w:link w:val="a6"/>
    <w:rsid w:val="001445EF"/>
    <w:rPr>
      <w:sz w:val="28"/>
    </w:rPr>
  </w:style>
  <w:style w:type="character" w:styleId="a7">
    <w:name w:val="page number"/>
    <w:basedOn w:val="a0"/>
    <w:rsid w:val="001445EF"/>
  </w:style>
  <w:style w:type="paragraph" w:styleId="a8">
    <w:name w:val="header"/>
    <w:basedOn w:val="a"/>
    <w:link w:val="a9"/>
    <w:uiPriority w:val="99"/>
    <w:rsid w:val="001445EF"/>
    <w:pPr>
      <w:tabs>
        <w:tab w:val="center" w:pos="4677"/>
        <w:tab w:val="right" w:pos="9355"/>
      </w:tabs>
    </w:pPr>
  </w:style>
  <w:style w:type="paragraph" w:styleId="aa">
    <w:name w:val="footer"/>
    <w:basedOn w:val="a"/>
    <w:link w:val="ab"/>
    <w:uiPriority w:val="99"/>
    <w:rsid w:val="001445EF"/>
    <w:pPr>
      <w:tabs>
        <w:tab w:val="center" w:pos="4677"/>
        <w:tab w:val="right" w:pos="9355"/>
      </w:tabs>
    </w:pPr>
  </w:style>
  <w:style w:type="paragraph" w:styleId="ac">
    <w:name w:val="Plain Text"/>
    <w:basedOn w:val="a"/>
    <w:link w:val="ad"/>
    <w:rsid w:val="001445EF"/>
    <w:rPr>
      <w:rFonts w:ascii="Courier New" w:hAnsi="Courier New"/>
      <w:sz w:val="20"/>
    </w:rPr>
  </w:style>
  <w:style w:type="paragraph" w:styleId="33">
    <w:name w:val="Body Text 3"/>
    <w:basedOn w:val="a"/>
    <w:rsid w:val="001445EF"/>
    <w:pPr>
      <w:jc w:val="both"/>
    </w:pPr>
  </w:style>
  <w:style w:type="paragraph" w:customStyle="1" w:styleId="ae">
    <w:name w:val="адресат"/>
    <w:basedOn w:val="a"/>
    <w:next w:val="a"/>
    <w:rsid w:val="001445EF"/>
    <w:pPr>
      <w:autoSpaceDE w:val="0"/>
      <w:autoSpaceDN w:val="0"/>
      <w:jc w:val="center"/>
    </w:pPr>
    <w:rPr>
      <w:sz w:val="30"/>
    </w:rPr>
  </w:style>
  <w:style w:type="character" w:customStyle="1" w:styleId="af">
    <w:name w:val="Не вступил в силу"/>
    <w:basedOn w:val="a0"/>
    <w:rsid w:val="001445EF"/>
    <w:rPr>
      <w:strike/>
      <w:color w:val="008080"/>
    </w:rPr>
  </w:style>
  <w:style w:type="paragraph" w:styleId="af0">
    <w:name w:val="Balloon Text"/>
    <w:basedOn w:val="a"/>
    <w:link w:val="af1"/>
    <w:uiPriority w:val="99"/>
    <w:semiHidden/>
    <w:rsid w:val="001445EF"/>
    <w:rPr>
      <w:rFonts w:ascii="Tahoma" w:hAnsi="Tahoma" w:cs="Tahoma"/>
      <w:sz w:val="16"/>
      <w:szCs w:val="16"/>
    </w:rPr>
  </w:style>
  <w:style w:type="paragraph" w:styleId="af2">
    <w:name w:val="Document Map"/>
    <w:basedOn w:val="a"/>
    <w:semiHidden/>
    <w:rsid w:val="001445EF"/>
    <w:pPr>
      <w:shd w:val="clear" w:color="auto" w:fill="000080"/>
    </w:pPr>
    <w:rPr>
      <w:rFonts w:ascii="Tahoma" w:hAnsi="Tahoma"/>
    </w:rPr>
  </w:style>
  <w:style w:type="paragraph" w:customStyle="1" w:styleId="ConsPlusNonformat">
    <w:name w:val="ConsPlusNonformat"/>
    <w:rsid w:val="001445EF"/>
    <w:pPr>
      <w:widowControl w:val="0"/>
    </w:pPr>
    <w:rPr>
      <w:rFonts w:ascii="Courier New" w:hAnsi="Courier New"/>
      <w:snapToGrid w:val="0"/>
    </w:rPr>
  </w:style>
  <w:style w:type="character" w:customStyle="1" w:styleId="ad">
    <w:name w:val="Текст Знак"/>
    <w:basedOn w:val="a0"/>
    <w:link w:val="ac"/>
    <w:rsid w:val="001A1B32"/>
    <w:rPr>
      <w:rFonts w:ascii="Courier New" w:hAnsi="Courier New"/>
      <w:szCs w:val="24"/>
    </w:rPr>
  </w:style>
  <w:style w:type="character" w:customStyle="1" w:styleId="ConsNormal0">
    <w:name w:val="ConsNormal Знак"/>
    <w:basedOn w:val="a0"/>
    <w:link w:val="ConsNormal"/>
    <w:locked/>
    <w:rsid w:val="00303B9A"/>
    <w:rPr>
      <w:rFonts w:ascii="Arial" w:hAnsi="Arial" w:cs="Arial"/>
      <w:lang w:val="ru-RU" w:eastAsia="ru-RU" w:bidi="ar-SA"/>
    </w:rPr>
  </w:style>
  <w:style w:type="paragraph" w:customStyle="1" w:styleId="ConsPlusNormal">
    <w:name w:val="ConsPlusNormal"/>
    <w:next w:val="a"/>
    <w:link w:val="ConsPlusNormal0"/>
    <w:rsid w:val="00C325A7"/>
    <w:pPr>
      <w:widowControl w:val="0"/>
      <w:suppressAutoHyphens/>
      <w:autoSpaceDE w:val="0"/>
      <w:ind w:firstLine="720"/>
    </w:pPr>
    <w:rPr>
      <w:rFonts w:ascii="Arial" w:eastAsia="Arial" w:hAnsi="Arial" w:cs="Arial"/>
      <w:kern w:val="1"/>
      <w:lang w:eastAsia="fa-IR" w:bidi="fa-IR"/>
    </w:rPr>
  </w:style>
  <w:style w:type="paragraph" w:customStyle="1" w:styleId="TimesNewRoman14">
    <w:name w:val="Обычный + Times New Roman 14 пт"/>
    <w:basedOn w:val="ConsPlusNormal"/>
    <w:link w:val="TimesNewRoman140"/>
    <w:rsid w:val="00C325A7"/>
    <w:rPr>
      <w:rFonts w:ascii="Times New Roman" w:hAnsi="Times New Roman"/>
      <w:sz w:val="28"/>
    </w:rPr>
  </w:style>
  <w:style w:type="character" w:customStyle="1" w:styleId="ConsPlusNormal0">
    <w:name w:val="ConsPlusNormal Знак"/>
    <w:basedOn w:val="a0"/>
    <w:link w:val="ConsPlusNormal"/>
    <w:rsid w:val="00C325A7"/>
    <w:rPr>
      <w:rFonts w:ascii="Arial" w:eastAsia="Arial" w:hAnsi="Arial" w:cs="Arial"/>
      <w:kern w:val="1"/>
      <w:lang w:val="ru-RU" w:eastAsia="fa-IR" w:bidi="fa-IR"/>
    </w:rPr>
  </w:style>
  <w:style w:type="character" w:customStyle="1" w:styleId="TimesNewRoman140">
    <w:name w:val="Обычный + Times New Roman 14 пт Знак"/>
    <w:basedOn w:val="ConsPlusNormal0"/>
    <w:link w:val="TimesNewRoman14"/>
    <w:rsid w:val="00C325A7"/>
    <w:rPr>
      <w:rFonts w:ascii="Arial" w:eastAsia="Arial" w:hAnsi="Arial" w:cs="Arial"/>
      <w:kern w:val="1"/>
      <w:sz w:val="28"/>
      <w:lang w:val="ru-RU" w:eastAsia="fa-IR" w:bidi="fa-IR"/>
    </w:rPr>
  </w:style>
  <w:style w:type="paragraph" w:customStyle="1" w:styleId="TimesNewRoman141">
    <w:name w:val="Обычный + Times New Roman 14 пт полужирный Узор: Нет (Ж..."/>
    <w:basedOn w:val="a"/>
    <w:link w:val="TimesNewRoman142"/>
    <w:rsid w:val="00C325A7"/>
    <w:pPr>
      <w:widowControl w:val="0"/>
      <w:suppressAutoHyphens/>
      <w:autoSpaceDE w:val="0"/>
      <w:ind w:firstLine="720"/>
    </w:pPr>
    <w:rPr>
      <w:rFonts w:eastAsia="Arial" w:cs="Arial"/>
      <w:b/>
      <w:bCs/>
      <w:kern w:val="1"/>
      <w:sz w:val="28"/>
      <w:szCs w:val="20"/>
      <w:shd w:val="clear" w:color="auto" w:fill="FFFF00"/>
      <w:lang w:eastAsia="ar-SA"/>
    </w:rPr>
  </w:style>
  <w:style w:type="character" w:customStyle="1" w:styleId="TimesNewRoman142">
    <w:name w:val="Обычный + Times New Roman 14 пт полужирный Узор: Нет (Ж... Знак"/>
    <w:basedOn w:val="a0"/>
    <w:link w:val="TimesNewRoman141"/>
    <w:rsid w:val="00C325A7"/>
    <w:rPr>
      <w:rFonts w:eastAsia="Arial" w:cs="Arial"/>
      <w:b/>
      <w:bCs/>
      <w:kern w:val="1"/>
      <w:sz w:val="28"/>
      <w:lang w:eastAsia="ar-SA"/>
    </w:rPr>
  </w:style>
  <w:style w:type="character" w:styleId="af3">
    <w:name w:val="Hyperlink"/>
    <w:basedOn w:val="a0"/>
    <w:uiPriority w:val="99"/>
    <w:unhideWhenUsed/>
    <w:rsid w:val="00DF4218"/>
    <w:rPr>
      <w:color w:val="0000FF"/>
      <w:u w:val="single"/>
    </w:rPr>
  </w:style>
  <w:style w:type="paragraph" w:customStyle="1" w:styleId="310">
    <w:name w:val="Основной текст с отступом 31"/>
    <w:basedOn w:val="a"/>
    <w:rsid w:val="00944B02"/>
    <w:pPr>
      <w:widowControl w:val="0"/>
      <w:suppressAutoHyphens/>
      <w:ind w:firstLine="900"/>
      <w:jc w:val="both"/>
    </w:pPr>
    <w:rPr>
      <w:rFonts w:eastAsia="Andale Sans UI"/>
      <w:color w:val="000000"/>
      <w:kern w:val="2"/>
      <w:sz w:val="28"/>
      <w:lang w:eastAsia="en-US"/>
    </w:rPr>
  </w:style>
  <w:style w:type="paragraph" w:styleId="af4">
    <w:name w:val="List Paragraph"/>
    <w:basedOn w:val="a"/>
    <w:uiPriority w:val="34"/>
    <w:qFormat/>
    <w:rsid w:val="003930D0"/>
    <w:pPr>
      <w:ind w:left="720" w:firstLine="851"/>
      <w:contextualSpacing/>
      <w:jc w:val="both"/>
    </w:pPr>
    <w:rPr>
      <w:rFonts w:ascii="Calibri" w:eastAsia="Calibri" w:hAnsi="Calibri"/>
      <w:sz w:val="22"/>
      <w:szCs w:val="22"/>
      <w:lang w:eastAsia="en-US"/>
    </w:rPr>
  </w:style>
  <w:style w:type="character" w:customStyle="1" w:styleId="20">
    <w:name w:val="Заголовок 2 Знак"/>
    <w:basedOn w:val="a0"/>
    <w:link w:val="2"/>
    <w:rsid w:val="00953DBF"/>
    <w:rPr>
      <w:rFonts w:ascii="Arial" w:hAnsi="Arial"/>
      <w:b/>
      <w:sz w:val="24"/>
      <w:szCs w:val="24"/>
    </w:rPr>
  </w:style>
  <w:style w:type="character" w:customStyle="1" w:styleId="25">
    <w:name w:val="Основной текст с отступом 2 Знак"/>
    <w:basedOn w:val="a0"/>
    <w:link w:val="24"/>
    <w:rsid w:val="006A16B0"/>
    <w:rPr>
      <w:sz w:val="28"/>
      <w:szCs w:val="24"/>
    </w:rPr>
  </w:style>
  <w:style w:type="table" w:styleId="af5">
    <w:name w:val="Table Grid"/>
    <w:basedOn w:val="a1"/>
    <w:uiPriority w:val="59"/>
    <w:rsid w:val="001D6F6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basedOn w:val="a"/>
    <w:uiPriority w:val="99"/>
    <w:rsid w:val="00845BCB"/>
    <w:pPr>
      <w:widowControl w:val="0"/>
      <w:suppressAutoHyphens/>
      <w:autoSpaceDE w:val="0"/>
    </w:pPr>
    <w:rPr>
      <w:rFonts w:ascii="Arial" w:eastAsia="Arial" w:hAnsi="Arial" w:cs="Arial"/>
      <w:kern w:val="2"/>
      <w:sz w:val="20"/>
      <w:szCs w:val="20"/>
      <w:lang w:eastAsia="fa-IR" w:bidi="fa-IR"/>
    </w:rPr>
  </w:style>
  <w:style w:type="character" w:customStyle="1" w:styleId="a6">
    <w:name w:val="Основной текст Знак"/>
    <w:basedOn w:val="a0"/>
    <w:link w:val="a5"/>
    <w:rsid w:val="00344531"/>
    <w:rPr>
      <w:sz w:val="28"/>
      <w:szCs w:val="24"/>
    </w:rPr>
  </w:style>
  <w:style w:type="paragraph" w:customStyle="1" w:styleId="af6">
    <w:name w:val="Стиль"/>
    <w:rsid w:val="00344531"/>
    <w:pPr>
      <w:widowControl w:val="0"/>
      <w:suppressAutoHyphens/>
      <w:ind w:firstLine="720"/>
      <w:jc w:val="both"/>
    </w:pPr>
    <w:rPr>
      <w:rFonts w:ascii="Arial" w:eastAsia="Arial" w:hAnsi="Arial"/>
      <w:kern w:val="2"/>
      <w:sz w:val="24"/>
      <w:lang w:eastAsia="ar-SA"/>
    </w:rPr>
  </w:style>
  <w:style w:type="numbering" w:customStyle="1" w:styleId="12">
    <w:name w:val="Нет списка1"/>
    <w:next w:val="a2"/>
    <w:uiPriority w:val="99"/>
    <w:semiHidden/>
    <w:unhideWhenUsed/>
    <w:rsid w:val="00747F11"/>
  </w:style>
  <w:style w:type="character" w:customStyle="1" w:styleId="10">
    <w:name w:val="Заголовок 1 Знак"/>
    <w:basedOn w:val="a0"/>
    <w:link w:val="1"/>
    <w:rsid w:val="00747F11"/>
    <w:rPr>
      <w:rFonts w:ascii="Arial" w:hAnsi="Arial"/>
      <w:b/>
      <w:i/>
      <w:kern w:val="32"/>
      <w:sz w:val="28"/>
      <w:szCs w:val="24"/>
    </w:rPr>
  </w:style>
  <w:style w:type="character" w:customStyle="1" w:styleId="30">
    <w:name w:val="Заголовок 3 Знак"/>
    <w:basedOn w:val="a0"/>
    <w:link w:val="3"/>
    <w:rsid w:val="00747F11"/>
    <w:rPr>
      <w:rFonts w:ascii="Arial" w:hAnsi="Arial"/>
      <w:b/>
      <w:sz w:val="24"/>
      <w:szCs w:val="24"/>
    </w:rPr>
  </w:style>
  <w:style w:type="character" w:customStyle="1" w:styleId="40">
    <w:name w:val="Заголовок 4 Знак"/>
    <w:basedOn w:val="a0"/>
    <w:link w:val="4"/>
    <w:rsid w:val="00747F11"/>
    <w:rPr>
      <w:rFonts w:ascii="Arial" w:hAnsi="Arial"/>
      <w:b/>
      <w:sz w:val="24"/>
      <w:szCs w:val="24"/>
    </w:rPr>
  </w:style>
  <w:style w:type="character" w:customStyle="1" w:styleId="50">
    <w:name w:val="Заголовок 5 Знак"/>
    <w:basedOn w:val="a0"/>
    <w:link w:val="5"/>
    <w:rsid w:val="00747F11"/>
    <w:rPr>
      <w:sz w:val="28"/>
      <w:szCs w:val="24"/>
    </w:rPr>
  </w:style>
  <w:style w:type="character" w:customStyle="1" w:styleId="80">
    <w:name w:val="Заголовок 8 Знак"/>
    <w:basedOn w:val="a0"/>
    <w:link w:val="8"/>
    <w:rsid w:val="00747F11"/>
    <w:rPr>
      <w:b/>
      <w:sz w:val="28"/>
      <w:szCs w:val="24"/>
    </w:rPr>
  </w:style>
  <w:style w:type="character" w:customStyle="1" w:styleId="90">
    <w:name w:val="Заголовок 9 Знак"/>
    <w:basedOn w:val="a0"/>
    <w:link w:val="9"/>
    <w:rsid w:val="00747F11"/>
    <w:rPr>
      <w:b/>
      <w:sz w:val="24"/>
      <w:szCs w:val="24"/>
    </w:rPr>
  </w:style>
  <w:style w:type="character" w:customStyle="1" w:styleId="WW8Num3z0">
    <w:name w:val="WW8Num3z0"/>
    <w:rsid w:val="00747F11"/>
    <w:rPr>
      <w:rFonts w:ascii="Times New Roman" w:hAnsi="Times New Roman" w:cs="Times New Roman"/>
    </w:rPr>
  </w:style>
  <w:style w:type="character" w:customStyle="1" w:styleId="WW8Num3z1">
    <w:name w:val="WW8Num3z1"/>
    <w:rsid w:val="00747F11"/>
    <w:rPr>
      <w:rFonts w:ascii="Courier New" w:hAnsi="Courier New"/>
    </w:rPr>
  </w:style>
  <w:style w:type="character" w:customStyle="1" w:styleId="WW8Num3z2">
    <w:name w:val="WW8Num3z2"/>
    <w:rsid w:val="00747F11"/>
    <w:rPr>
      <w:rFonts w:ascii="Wingdings" w:hAnsi="Wingdings"/>
    </w:rPr>
  </w:style>
  <w:style w:type="character" w:customStyle="1" w:styleId="WW8Num3z3">
    <w:name w:val="WW8Num3z3"/>
    <w:rsid w:val="00747F11"/>
    <w:rPr>
      <w:rFonts w:ascii="Symbol" w:hAnsi="Symbol"/>
    </w:rPr>
  </w:style>
  <w:style w:type="character" w:customStyle="1" w:styleId="WW8Num5z0">
    <w:name w:val="WW8Num5z0"/>
    <w:rsid w:val="00747F11"/>
    <w:rPr>
      <w:strike w:val="0"/>
      <w:dstrike w:val="0"/>
    </w:rPr>
  </w:style>
  <w:style w:type="character" w:customStyle="1" w:styleId="Absatz-Standardschriftart">
    <w:name w:val="Absatz-Standardschriftart"/>
    <w:rsid w:val="00747F11"/>
  </w:style>
  <w:style w:type="character" w:customStyle="1" w:styleId="WW-Absatz-Standardschriftart">
    <w:name w:val="WW-Absatz-Standardschriftart"/>
    <w:rsid w:val="00747F11"/>
  </w:style>
  <w:style w:type="character" w:customStyle="1" w:styleId="WW-Absatz-Standardschriftart1">
    <w:name w:val="WW-Absatz-Standardschriftart1"/>
    <w:rsid w:val="00747F11"/>
  </w:style>
  <w:style w:type="character" w:customStyle="1" w:styleId="WW-Absatz-Standardschriftart11">
    <w:name w:val="WW-Absatz-Standardschriftart11"/>
    <w:rsid w:val="00747F11"/>
  </w:style>
  <w:style w:type="character" w:customStyle="1" w:styleId="WW-Absatz-Standardschriftart111">
    <w:name w:val="WW-Absatz-Standardschriftart111"/>
    <w:rsid w:val="00747F11"/>
  </w:style>
  <w:style w:type="character" w:customStyle="1" w:styleId="WW-Absatz-Standardschriftart1111">
    <w:name w:val="WW-Absatz-Standardschriftart1111"/>
    <w:rsid w:val="00747F11"/>
  </w:style>
  <w:style w:type="character" w:customStyle="1" w:styleId="WW-Absatz-Standardschriftart11111">
    <w:name w:val="WW-Absatz-Standardschriftart11111"/>
    <w:rsid w:val="00747F11"/>
  </w:style>
  <w:style w:type="character" w:customStyle="1" w:styleId="WW-Absatz-Standardschriftart111111">
    <w:name w:val="WW-Absatz-Standardschriftart111111"/>
    <w:rsid w:val="00747F11"/>
  </w:style>
  <w:style w:type="character" w:customStyle="1" w:styleId="WW-Absatz-Standardschriftart1111111">
    <w:name w:val="WW-Absatz-Standardschriftart1111111"/>
    <w:rsid w:val="00747F11"/>
  </w:style>
  <w:style w:type="character" w:customStyle="1" w:styleId="WW-Absatz-Standardschriftart11111111">
    <w:name w:val="WW-Absatz-Standardschriftart11111111"/>
    <w:rsid w:val="00747F11"/>
  </w:style>
  <w:style w:type="character" w:customStyle="1" w:styleId="WW-Absatz-Standardschriftart111111111">
    <w:name w:val="WW-Absatz-Standardschriftart111111111"/>
    <w:rsid w:val="00747F11"/>
  </w:style>
  <w:style w:type="character" w:customStyle="1" w:styleId="WW-Absatz-Standardschriftart1111111111">
    <w:name w:val="WW-Absatz-Standardschriftart1111111111"/>
    <w:rsid w:val="00747F11"/>
  </w:style>
  <w:style w:type="character" w:customStyle="1" w:styleId="WW-Absatz-Standardschriftart11111111111">
    <w:name w:val="WW-Absatz-Standardschriftart11111111111"/>
    <w:rsid w:val="00747F11"/>
  </w:style>
  <w:style w:type="character" w:customStyle="1" w:styleId="WW-Absatz-Standardschriftart111111111111">
    <w:name w:val="WW-Absatz-Standardschriftart111111111111"/>
    <w:rsid w:val="00747F11"/>
  </w:style>
  <w:style w:type="character" w:customStyle="1" w:styleId="WW-Absatz-Standardschriftart1111111111111">
    <w:name w:val="WW-Absatz-Standardschriftart1111111111111"/>
    <w:rsid w:val="00747F11"/>
  </w:style>
  <w:style w:type="character" w:customStyle="1" w:styleId="WW-Absatz-Standardschriftart11111111111111">
    <w:name w:val="WW-Absatz-Standardschriftart11111111111111"/>
    <w:rsid w:val="00747F11"/>
  </w:style>
  <w:style w:type="character" w:customStyle="1" w:styleId="WW-Absatz-Standardschriftart111111111111111">
    <w:name w:val="WW-Absatz-Standardschriftart111111111111111"/>
    <w:rsid w:val="00747F11"/>
  </w:style>
  <w:style w:type="character" w:customStyle="1" w:styleId="WW-Absatz-Standardschriftart1111111111111111">
    <w:name w:val="WW-Absatz-Standardschriftart1111111111111111"/>
    <w:rsid w:val="00747F11"/>
  </w:style>
  <w:style w:type="character" w:customStyle="1" w:styleId="WW-Absatz-Standardschriftart11111111111111111">
    <w:name w:val="WW-Absatz-Standardschriftart11111111111111111"/>
    <w:rsid w:val="00747F11"/>
  </w:style>
  <w:style w:type="character" w:customStyle="1" w:styleId="WW-Absatz-Standardschriftart111111111111111111">
    <w:name w:val="WW-Absatz-Standardschriftart111111111111111111"/>
    <w:rsid w:val="00747F11"/>
  </w:style>
  <w:style w:type="character" w:customStyle="1" w:styleId="WW-Absatz-Standardschriftart1111111111111111111">
    <w:name w:val="WW-Absatz-Standardschriftart1111111111111111111"/>
    <w:rsid w:val="00747F11"/>
  </w:style>
  <w:style w:type="character" w:customStyle="1" w:styleId="WW8Num8z0">
    <w:name w:val="WW8Num8z0"/>
    <w:rsid w:val="00747F11"/>
    <w:rPr>
      <w:rFonts w:ascii="Times New Roman" w:hAnsi="Times New Roman" w:cs="Times New Roman"/>
    </w:rPr>
  </w:style>
  <w:style w:type="character" w:customStyle="1" w:styleId="WW8Num8z1">
    <w:name w:val="WW8Num8z1"/>
    <w:rsid w:val="00747F11"/>
    <w:rPr>
      <w:rFonts w:ascii="Courier New" w:hAnsi="Courier New"/>
    </w:rPr>
  </w:style>
  <w:style w:type="character" w:customStyle="1" w:styleId="WW8Num8z2">
    <w:name w:val="WW8Num8z2"/>
    <w:rsid w:val="00747F11"/>
    <w:rPr>
      <w:rFonts w:ascii="Wingdings" w:hAnsi="Wingdings"/>
    </w:rPr>
  </w:style>
  <w:style w:type="character" w:customStyle="1" w:styleId="WW8Num8z3">
    <w:name w:val="WW8Num8z3"/>
    <w:rsid w:val="00747F11"/>
    <w:rPr>
      <w:rFonts w:ascii="Symbol" w:hAnsi="Symbol"/>
    </w:rPr>
  </w:style>
  <w:style w:type="character" w:customStyle="1" w:styleId="WW8Num4z0">
    <w:name w:val="WW8Num4z0"/>
    <w:rsid w:val="00747F11"/>
    <w:rPr>
      <w:strike w:val="0"/>
      <w:dstrike w:val="0"/>
    </w:rPr>
  </w:style>
  <w:style w:type="character" w:customStyle="1" w:styleId="13">
    <w:name w:val="Основной шрифт абзаца1"/>
    <w:rsid w:val="00747F11"/>
  </w:style>
  <w:style w:type="character" w:customStyle="1" w:styleId="af7">
    <w:name w:val="Символ нумерации"/>
    <w:rsid w:val="00747F11"/>
  </w:style>
  <w:style w:type="character" w:customStyle="1" w:styleId="26">
    <w:name w:val="Основной шрифт абзаца2"/>
    <w:rsid w:val="00747F11"/>
  </w:style>
  <w:style w:type="paragraph" w:customStyle="1" w:styleId="af8">
    <w:name w:val="Заголовок"/>
    <w:basedOn w:val="a"/>
    <w:next w:val="a5"/>
    <w:rsid w:val="00747F11"/>
    <w:pPr>
      <w:keepNext/>
      <w:widowControl w:val="0"/>
      <w:suppressAutoHyphens/>
      <w:spacing w:before="240" w:after="120"/>
    </w:pPr>
    <w:rPr>
      <w:rFonts w:ascii="Arial" w:eastAsia="Andale Sans UI" w:hAnsi="Arial" w:cs="Tahoma"/>
      <w:kern w:val="1"/>
      <w:sz w:val="28"/>
      <w:szCs w:val="28"/>
      <w:lang w:eastAsia="en-US"/>
    </w:rPr>
  </w:style>
  <w:style w:type="paragraph" w:styleId="af9">
    <w:name w:val="List"/>
    <w:basedOn w:val="a5"/>
    <w:rsid w:val="00747F11"/>
    <w:pPr>
      <w:widowControl w:val="0"/>
      <w:suppressAutoHyphens/>
      <w:spacing w:after="120"/>
    </w:pPr>
    <w:rPr>
      <w:rFonts w:eastAsia="Andale Sans UI" w:cs="Tahoma"/>
      <w:kern w:val="1"/>
      <w:sz w:val="24"/>
      <w:lang w:eastAsia="en-US"/>
    </w:rPr>
  </w:style>
  <w:style w:type="paragraph" w:customStyle="1" w:styleId="14">
    <w:name w:val="Название1"/>
    <w:basedOn w:val="a"/>
    <w:rsid w:val="00747F11"/>
    <w:pPr>
      <w:widowControl w:val="0"/>
      <w:suppressLineNumbers/>
      <w:suppressAutoHyphens/>
      <w:spacing w:before="120" w:after="120"/>
    </w:pPr>
    <w:rPr>
      <w:rFonts w:eastAsia="Andale Sans UI" w:cs="Tahoma"/>
      <w:i/>
      <w:iCs/>
      <w:kern w:val="1"/>
      <w:lang w:eastAsia="en-US"/>
    </w:rPr>
  </w:style>
  <w:style w:type="paragraph" w:customStyle="1" w:styleId="15">
    <w:name w:val="Указатель1"/>
    <w:basedOn w:val="a"/>
    <w:rsid w:val="00747F11"/>
    <w:pPr>
      <w:widowControl w:val="0"/>
      <w:suppressLineNumbers/>
      <w:suppressAutoHyphens/>
    </w:pPr>
    <w:rPr>
      <w:rFonts w:eastAsia="Andale Sans UI" w:cs="Tahoma"/>
      <w:kern w:val="1"/>
      <w:lang w:eastAsia="en-US"/>
    </w:rPr>
  </w:style>
  <w:style w:type="paragraph" w:styleId="afa">
    <w:name w:val="Title"/>
    <w:basedOn w:val="af8"/>
    <w:next w:val="afb"/>
    <w:link w:val="afc"/>
    <w:qFormat/>
    <w:rsid w:val="00747F11"/>
  </w:style>
  <w:style w:type="character" w:customStyle="1" w:styleId="afc">
    <w:name w:val="Название Знак"/>
    <w:basedOn w:val="a0"/>
    <w:link w:val="afa"/>
    <w:rsid w:val="00747F11"/>
    <w:rPr>
      <w:rFonts w:ascii="Arial" w:eastAsia="Andale Sans UI" w:hAnsi="Arial" w:cs="Tahoma"/>
      <w:kern w:val="1"/>
      <w:sz w:val="28"/>
      <w:szCs w:val="28"/>
      <w:lang w:eastAsia="en-US"/>
    </w:rPr>
  </w:style>
  <w:style w:type="paragraph" w:styleId="afb">
    <w:name w:val="Subtitle"/>
    <w:basedOn w:val="af8"/>
    <w:next w:val="a5"/>
    <w:link w:val="afd"/>
    <w:qFormat/>
    <w:rsid w:val="00747F11"/>
    <w:pPr>
      <w:jc w:val="center"/>
    </w:pPr>
    <w:rPr>
      <w:i/>
      <w:iCs/>
    </w:rPr>
  </w:style>
  <w:style w:type="character" w:customStyle="1" w:styleId="afd">
    <w:name w:val="Подзаголовок Знак"/>
    <w:basedOn w:val="a0"/>
    <w:link w:val="afb"/>
    <w:rsid w:val="00747F11"/>
    <w:rPr>
      <w:rFonts w:ascii="Arial" w:eastAsia="Andale Sans UI" w:hAnsi="Arial" w:cs="Tahoma"/>
      <w:i/>
      <w:iCs/>
      <w:kern w:val="1"/>
      <w:sz w:val="28"/>
      <w:szCs w:val="28"/>
      <w:lang w:eastAsia="en-US"/>
    </w:rPr>
  </w:style>
  <w:style w:type="paragraph" w:customStyle="1" w:styleId="16">
    <w:name w:val="Текст1"/>
    <w:basedOn w:val="a"/>
    <w:rsid w:val="00747F11"/>
    <w:pPr>
      <w:widowControl w:val="0"/>
      <w:suppressAutoHyphens/>
    </w:pPr>
    <w:rPr>
      <w:rFonts w:ascii="Courier New" w:eastAsia="Andale Sans UI" w:hAnsi="Courier New"/>
      <w:kern w:val="1"/>
      <w:sz w:val="20"/>
      <w:lang w:eastAsia="en-US"/>
    </w:rPr>
  </w:style>
  <w:style w:type="paragraph" w:customStyle="1" w:styleId="afe">
    <w:name w:val="Содержимое таблицы"/>
    <w:basedOn w:val="a"/>
    <w:rsid w:val="00747F11"/>
    <w:pPr>
      <w:widowControl w:val="0"/>
      <w:suppressLineNumbers/>
      <w:suppressAutoHyphens/>
    </w:pPr>
    <w:rPr>
      <w:rFonts w:eastAsia="Andale Sans UI"/>
      <w:kern w:val="1"/>
      <w:lang w:eastAsia="en-US"/>
    </w:rPr>
  </w:style>
  <w:style w:type="paragraph" w:customStyle="1" w:styleId="210">
    <w:name w:val="Основной текст 21"/>
    <w:basedOn w:val="a"/>
    <w:rsid w:val="00747F11"/>
    <w:pPr>
      <w:widowControl w:val="0"/>
      <w:suppressAutoHyphens/>
      <w:jc w:val="both"/>
    </w:pPr>
    <w:rPr>
      <w:rFonts w:eastAsia="Andale Sans UI"/>
      <w:kern w:val="1"/>
      <w:sz w:val="28"/>
      <w:lang w:eastAsia="en-US"/>
    </w:rPr>
  </w:style>
  <w:style w:type="paragraph" w:customStyle="1" w:styleId="211">
    <w:name w:val="Основной текст с отступом 21"/>
    <w:basedOn w:val="a"/>
    <w:rsid w:val="00747F11"/>
    <w:pPr>
      <w:widowControl w:val="0"/>
      <w:suppressAutoHyphens/>
      <w:ind w:firstLine="900"/>
    </w:pPr>
    <w:rPr>
      <w:rFonts w:eastAsia="Andale Sans UI"/>
      <w:kern w:val="1"/>
      <w:sz w:val="28"/>
      <w:lang w:eastAsia="en-US"/>
    </w:rPr>
  </w:style>
  <w:style w:type="paragraph" w:customStyle="1" w:styleId="311">
    <w:name w:val="Основной текст 31"/>
    <w:basedOn w:val="a"/>
    <w:rsid w:val="00747F11"/>
    <w:pPr>
      <w:widowControl w:val="0"/>
      <w:suppressAutoHyphens/>
      <w:jc w:val="both"/>
    </w:pPr>
    <w:rPr>
      <w:rFonts w:eastAsia="Andale Sans UI"/>
      <w:kern w:val="1"/>
      <w:lang w:eastAsia="en-US"/>
    </w:rPr>
  </w:style>
  <w:style w:type="character" w:customStyle="1" w:styleId="a4">
    <w:name w:val="Основной текст с отступом Знак"/>
    <w:basedOn w:val="a0"/>
    <w:link w:val="a3"/>
    <w:rsid w:val="00747F11"/>
    <w:rPr>
      <w:sz w:val="28"/>
      <w:szCs w:val="24"/>
    </w:rPr>
  </w:style>
  <w:style w:type="paragraph" w:customStyle="1" w:styleId="aff">
    <w:name w:val="Содержимое врезки"/>
    <w:basedOn w:val="a5"/>
    <w:rsid w:val="00747F11"/>
    <w:pPr>
      <w:widowControl w:val="0"/>
      <w:suppressAutoHyphens/>
      <w:spacing w:after="120"/>
    </w:pPr>
    <w:rPr>
      <w:rFonts w:eastAsia="Andale Sans UI"/>
      <w:kern w:val="1"/>
      <w:sz w:val="24"/>
      <w:lang w:eastAsia="en-US"/>
    </w:rPr>
  </w:style>
  <w:style w:type="paragraph" w:customStyle="1" w:styleId="ConsPlusTitle">
    <w:name w:val="ConsPlusTitle"/>
    <w:basedOn w:val="a"/>
    <w:next w:val="ConsPlusNormal"/>
    <w:rsid w:val="00747F11"/>
    <w:pPr>
      <w:widowControl w:val="0"/>
      <w:suppressAutoHyphens/>
      <w:autoSpaceDE w:val="0"/>
    </w:pPr>
    <w:rPr>
      <w:rFonts w:ascii="Arial" w:eastAsia="Arial" w:hAnsi="Arial" w:cs="Arial"/>
      <w:b/>
      <w:bCs/>
      <w:kern w:val="1"/>
      <w:sz w:val="20"/>
      <w:szCs w:val="20"/>
      <w:lang w:eastAsia="fa-IR" w:bidi="fa-IR"/>
    </w:rPr>
  </w:style>
  <w:style w:type="paragraph" w:customStyle="1" w:styleId="ConsPlusDocList">
    <w:name w:val="ConsPlusDocList"/>
    <w:basedOn w:val="a"/>
    <w:rsid w:val="00747F11"/>
    <w:pPr>
      <w:widowControl w:val="0"/>
      <w:suppressAutoHyphens/>
      <w:autoSpaceDE w:val="0"/>
    </w:pPr>
    <w:rPr>
      <w:rFonts w:ascii="Courier New" w:eastAsia="Courier New" w:hAnsi="Courier New" w:cs="Courier New"/>
      <w:kern w:val="1"/>
      <w:sz w:val="20"/>
      <w:szCs w:val="20"/>
      <w:lang w:eastAsia="fa-IR" w:bidi="fa-IR"/>
    </w:rPr>
  </w:style>
  <w:style w:type="paragraph" w:customStyle="1" w:styleId="aff0">
    <w:name w:val="Заголовок таблицы"/>
    <w:basedOn w:val="afe"/>
    <w:rsid w:val="00747F11"/>
    <w:pPr>
      <w:jc w:val="center"/>
    </w:pPr>
    <w:rPr>
      <w:b/>
      <w:bCs/>
    </w:rPr>
  </w:style>
  <w:style w:type="character" w:customStyle="1" w:styleId="a9">
    <w:name w:val="Верхний колонтитул Знак"/>
    <w:basedOn w:val="a0"/>
    <w:link w:val="a8"/>
    <w:uiPriority w:val="99"/>
    <w:rsid w:val="00747F11"/>
    <w:rPr>
      <w:sz w:val="24"/>
      <w:szCs w:val="24"/>
    </w:rPr>
  </w:style>
  <w:style w:type="character" w:customStyle="1" w:styleId="ab">
    <w:name w:val="Нижний колонтитул Знак"/>
    <w:basedOn w:val="a0"/>
    <w:link w:val="aa"/>
    <w:uiPriority w:val="99"/>
    <w:rsid w:val="00747F11"/>
    <w:rPr>
      <w:sz w:val="24"/>
      <w:szCs w:val="24"/>
    </w:rPr>
  </w:style>
  <w:style w:type="paragraph" w:customStyle="1" w:styleId="220">
    <w:name w:val="Основной текст с отступом 22"/>
    <w:basedOn w:val="a"/>
    <w:rsid w:val="00747F11"/>
    <w:pPr>
      <w:widowControl w:val="0"/>
      <w:suppressAutoHyphens/>
      <w:overflowPunct w:val="0"/>
      <w:autoSpaceDE w:val="0"/>
      <w:spacing w:before="20" w:after="20"/>
      <w:ind w:firstLine="708"/>
      <w:jc w:val="both"/>
      <w:textAlignment w:val="baseline"/>
    </w:pPr>
    <w:rPr>
      <w:rFonts w:eastAsia="Andale Sans UI"/>
      <w:kern w:val="1"/>
      <w:sz w:val="28"/>
      <w:szCs w:val="28"/>
      <w:lang w:eastAsia="en-US"/>
    </w:rPr>
  </w:style>
  <w:style w:type="character" w:customStyle="1" w:styleId="af1">
    <w:name w:val="Текст выноски Знак"/>
    <w:basedOn w:val="a0"/>
    <w:link w:val="af0"/>
    <w:uiPriority w:val="99"/>
    <w:semiHidden/>
    <w:rsid w:val="00747F11"/>
    <w:rPr>
      <w:rFonts w:ascii="Tahoma" w:hAnsi="Tahoma" w:cs="Tahoma"/>
      <w:sz w:val="16"/>
      <w:szCs w:val="16"/>
    </w:rPr>
  </w:style>
  <w:style w:type="paragraph" w:customStyle="1" w:styleId="WW-2">
    <w:name w:val="WW-Основной текст с отступом 2"/>
    <w:basedOn w:val="a"/>
    <w:rsid w:val="00747F11"/>
    <w:pPr>
      <w:suppressAutoHyphens/>
      <w:spacing w:line="100" w:lineRule="atLeast"/>
    </w:pPr>
    <w:rPr>
      <w:rFonts w:eastAsia="Andale Sans U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54">
      <w:bodyDiv w:val="1"/>
      <w:marLeft w:val="0"/>
      <w:marRight w:val="0"/>
      <w:marTop w:val="0"/>
      <w:marBottom w:val="0"/>
      <w:divBdr>
        <w:top w:val="none" w:sz="0" w:space="0" w:color="auto"/>
        <w:left w:val="none" w:sz="0" w:space="0" w:color="auto"/>
        <w:bottom w:val="none" w:sz="0" w:space="0" w:color="auto"/>
        <w:right w:val="none" w:sz="0" w:space="0" w:color="auto"/>
      </w:divBdr>
    </w:div>
    <w:div w:id="3486025">
      <w:bodyDiv w:val="1"/>
      <w:marLeft w:val="0"/>
      <w:marRight w:val="0"/>
      <w:marTop w:val="0"/>
      <w:marBottom w:val="0"/>
      <w:divBdr>
        <w:top w:val="none" w:sz="0" w:space="0" w:color="auto"/>
        <w:left w:val="none" w:sz="0" w:space="0" w:color="auto"/>
        <w:bottom w:val="none" w:sz="0" w:space="0" w:color="auto"/>
        <w:right w:val="none" w:sz="0" w:space="0" w:color="auto"/>
      </w:divBdr>
    </w:div>
    <w:div w:id="4988207">
      <w:bodyDiv w:val="1"/>
      <w:marLeft w:val="0"/>
      <w:marRight w:val="0"/>
      <w:marTop w:val="0"/>
      <w:marBottom w:val="0"/>
      <w:divBdr>
        <w:top w:val="none" w:sz="0" w:space="0" w:color="auto"/>
        <w:left w:val="none" w:sz="0" w:space="0" w:color="auto"/>
        <w:bottom w:val="none" w:sz="0" w:space="0" w:color="auto"/>
        <w:right w:val="none" w:sz="0" w:space="0" w:color="auto"/>
      </w:divBdr>
    </w:div>
    <w:div w:id="11540865">
      <w:bodyDiv w:val="1"/>
      <w:marLeft w:val="0"/>
      <w:marRight w:val="0"/>
      <w:marTop w:val="0"/>
      <w:marBottom w:val="0"/>
      <w:divBdr>
        <w:top w:val="none" w:sz="0" w:space="0" w:color="auto"/>
        <w:left w:val="none" w:sz="0" w:space="0" w:color="auto"/>
        <w:bottom w:val="none" w:sz="0" w:space="0" w:color="auto"/>
        <w:right w:val="none" w:sz="0" w:space="0" w:color="auto"/>
      </w:divBdr>
    </w:div>
    <w:div w:id="16541969">
      <w:bodyDiv w:val="1"/>
      <w:marLeft w:val="0"/>
      <w:marRight w:val="0"/>
      <w:marTop w:val="0"/>
      <w:marBottom w:val="0"/>
      <w:divBdr>
        <w:top w:val="none" w:sz="0" w:space="0" w:color="auto"/>
        <w:left w:val="none" w:sz="0" w:space="0" w:color="auto"/>
        <w:bottom w:val="none" w:sz="0" w:space="0" w:color="auto"/>
        <w:right w:val="none" w:sz="0" w:space="0" w:color="auto"/>
      </w:divBdr>
    </w:div>
    <w:div w:id="17053597">
      <w:bodyDiv w:val="1"/>
      <w:marLeft w:val="0"/>
      <w:marRight w:val="0"/>
      <w:marTop w:val="0"/>
      <w:marBottom w:val="0"/>
      <w:divBdr>
        <w:top w:val="none" w:sz="0" w:space="0" w:color="auto"/>
        <w:left w:val="none" w:sz="0" w:space="0" w:color="auto"/>
        <w:bottom w:val="none" w:sz="0" w:space="0" w:color="auto"/>
        <w:right w:val="none" w:sz="0" w:space="0" w:color="auto"/>
      </w:divBdr>
    </w:div>
    <w:div w:id="17705925">
      <w:bodyDiv w:val="1"/>
      <w:marLeft w:val="0"/>
      <w:marRight w:val="0"/>
      <w:marTop w:val="0"/>
      <w:marBottom w:val="0"/>
      <w:divBdr>
        <w:top w:val="none" w:sz="0" w:space="0" w:color="auto"/>
        <w:left w:val="none" w:sz="0" w:space="0" w:color="auto"/>
        <w:bottom w:val="none" w:sz="0" w:space="0" w:color="auto"/>
        <w:right w:val="none" w:sz="0" w:space="0" w:color="auto"/>
      </w:divBdr>
    </w:div>
    <w:div w:id="18047642">
      <w:bodyDiv w:val="1"/>
      <w:marLeft w:val="0"/>
      <w:marRight w:val="0"/>
      <w:marTop w:val="0"/>
      <w:marBottom w:val="0"/>
      <w:divBdr>
        <w:top w:val="none" w:sz="0" w:space="0" w:color="auto"/>
        <w:left w:val="none" w:sz="0" w:space="0" w:color="auto"/>
        <w:bottom w:val="none" w:sz="0" w:space="0" w:color="auto"/>
        <w:right w:val="none" w:sz="0" w:space="0" w:color="auto"/>
      </w:divBdr>
    </w:div>
    <w:div w:id="19091841">
      <w:bodyDiv w:val="1"/>
      <w:marLeft w:val="0"/>
      <w:marRight w:val="0"/>
      <w:marTop w:val="0"/>
      <w:marBottom w:val="0"/>
      <w:divBdr>
        <w:top w:val="none" w:sz="0" w:space="0" w:color="auto"/>
        <w:left w:val="none" w:sz="0" w:space="0" w:color="auto"/>
        <w:bottom w:val="none" w:sz="0" w:space="0" w:color="auto"/>
        <w:right w:val="none" w:sz="0" w:space="0" w:color="auto"/>
      </w:divBdr>
    </w:div>
    <w:div w:id="19477059">
      <w:bodyDiv w:val="1"/>
      <w:marLeft w:val="0"/>
      <w:marRight w:val="0"/>
      <w:marTop w:val="0"/>
      <w:marBottom w:val="0"/>
      <w:divBdr>
        <w:top w:val="none" w:sz="0" w:space="0" w:color="auto"/>
        <w:left w:val="none" w:sz="0" w:space="0" w:color="auto"/>
        <w:bottom w:val="none" w:sz="0" w:space="0" w:color="auto"/>
        <w:right w:val="none" w:sz="0" w:space="0" w:color="auto"/>
      </w:divBdr>
    </w:div>
    <w:div w:id="19943059">
      <w:bodyDiv w:val="1"/>
      <w:marLeft w:val="0"/>
      <w:marRight w:val="0"/>
      <w:marTop w:val="0"/>
      <w:marBottom w:val="0"/>
      <w:divBdr>
        <w:top w:val="none" w:sz="0" w:space="0" w:color="auto"/>
        <w:left w:val="none" w:sz="0" w:space="0" w:color="auto"/>
        <w:bottom w:val="none" w:sz="0" w:space="0" w:color="auto"/>
        <w:right w:val="none" w:sz="0" w:space="0" w:color="auto"/>
      </w:divBdr>
    </w:div>
    <w:div w:id="25369511">
      <w:bodyDiv w:val="1"/>
      <w:marLeft w:val="0"/>
      <w:marRight w:val="0"/>
      <w:marTop w:val="0"/>
      <w:marBottom w:val="0"/>
      <w:divBdr>
        <w:top w:val="none" w:sz="0" w:space="0" w:color="auto"/>
        <w:left w:val="none" w:sz="0" w:space="0" w:color="auto"/>
        <w:bottom w:val="none" w:sz="0" w:space="0" w:color="auto"/>
        <w:right w:val="none" w:sz="0" w:space="0" w:color="auto"/>
      </w:divBdr>
    </w:div>
    <w:div w:id="35661289">
      <w:bodyDiv w:val="1"/>
      <w:marLeft w:val="0"/>
      <w:marRight w:val="0"/>
      <w:marTop w:val="0"/>
      <w:marBottom w:val="0"/>
      <w:divBdr>
        <w:top w:val="none" w:sz="0" w:space="0" w:color="auto"/>
        <w:left w:val="none" w:sz="0" w:space="0" w:color="auto"/>
        <w:bottom w:val="none" w:sz="0" w:space="0" w:color="auto"/>
        <w:right w:val="none" w:sz="0" w:space="0" w:color="auto"/>
      </w:divBdr>
    </w:div>
    <w:div w:id="42679772">
      <w:bodyDiv w:val="1"/>
      <w:marLeft w:val="0"/>
      <w:marRight w:val="0"/>
      <w:marTop w:val="0"/>
      <w:marBottom w:val="0"/>
      <w:divBdr>
        <w:top w:val="none" w:sz="0" w:space="0" w:color="auto"/>
        <w:left w:val="none" w:sz="0" w:space="0" w:color="auto"/>
        <w:bottom w:val="none" w:sz="0" w:space="0" w:color="auto"/>
        <w:right w:val="none" w:sz="0" w:space="0" w:color="auto"/>
      </w:divBdr>
    </w:div>
    <w:div w:id="49500616">
      <w:bodyDiv w:val="1"/>
      <w:marLeft w:val="0"/>
      <w:marRight w:val="0"/>
      <w:marTop w:val="0"/>
      <w:marBottom w:val="0"/>
      <w:divBdr>
        <w:top w:val="none" w:sz="0" w:space="0" w:color="auto"/>
        <w:left w:val="none" w:sz="0" w:space="0" w:color="auto"/>
        <w:bottom w:val="none" w:sz="0" w:space="0" w:color="auto"/>
        <w:right w:val="none" w:sz="0" w:space="0" w:color="auto"/>
      </w:divBdr>
    </w:div>
    <w:div w:id="53044863">
      <w:bodyDiv w:val="1"/>
      <w:marLeft w:val="0"/>
      <w:marRight w:val="0"/>
      <w:marTop w:val="0"/>
      <w:marBottom w:val="0"/>
      <w:divBdr>
        <w:top w:val="none" w:sz="0" w:space="0" w:color="auto"/>
        <w:left w:val="none" w:sz="0" w:space="0" w:color="auto"/>
        <w:bottom w:val="none" w:sz="0" w:space="0" w:color="auto"/>
        <w:right w:val="none" w:sz="0" w:space="0" w:color="auto"/>
      </w:divBdr>
    </w:div>
    <w:div w:id="54280594">
      <w:bodyDiv w:val="1"/>
      <w:marLeft w:val="0"/>
      <w:marRight w:val="0"/>
      <w:marTop w:val="0"/>
      <w:marBottom w:val="0"/>
      <w:divBdr>
        <w:top w:val="none" w:sz="0" w:space="0" w:color="auto"/>
        <w:left w:val="none" w:sz="0" w:space="0" w:color="auto"/>
        <w:bottom w:val="none" w:sz="0" w:space="0" w:color="auto"/>
        <w:right w:val="none" w:sz="0" w:space="0" w:color="auto"/>
      </w:divBdr>
    </w:div>
    <w:div w:id="57363484">
      <w:bodyDiv w:val="1"/>
      <w:marLeft w:val="0"/>
      <w:marRight w:val="0"/>
      <w:marTop w:val="0"/>
      <w:marBottom w:val="0"/>
      <w:divBdr>
        <w:top w:val="none" w:sz="0" w:space="0" w:color="auto"/>
        <w:left w:val="none" w:sz="0" w:space="0" w:color="auto"/>
        <w:bottom w:val="none" w:sz="0" w:space="0" w:color="auto"/>
        <w:right w:val="none" w:sz="0" w:space="0" w:color="auto"/>
      </w:divBdr>
    </w:div>
    <w:div w:id="58327993">
      <w:bodyDiv w:val="1"/>
      <w:marLeft w:val="0"/>
      <w:marRight w:val="0"/>
      <w:marTop w:val="0"/>
      <w:marBottom w:val="0"/>
      <w:divBdr>
        <w:top w:val="none" w:sz="0" w:space="0" w:color="auto"/>
        <w:left w:val="none" w:sz="0" w:space="0" w:color="auto"/>
        <w:bottom w:val="none" w:sz="0" w:space="0" w:color="auto"/>
        <w:right w:val="none" w:sz="0" w:space="0" w:color="auto"/>
      </w:divBdr>
    </w:div>
    <w:div w:id="62069492">
      <w:bodyDiv w:val="1"/>
      <w:marLeft w:val="0"/>
      <w:marRight w:val="0"/>
      <w:marTop w:val="0"/>
      <w:marBottom w:val="0"/>
      <w:divBdr>
        <w:top w:val="none" w:sz="0" w:space="0" w:color="auto"/>
        <w:left w:val="none" w:sz="0" w:space="0" w:color="auto"/>
        <w:bottom w:val="none" w:sz="0" w:space="0" w:color="auto"/>
        <w:right w:val="none" w:sz="0" w:space="0" w:color="auto"/>
      </w:divBdr>
    </w:div>
    <w:div w:id="66538646">
      <w:bodyDiv w:val="1"/>
      <w:marLeft w:val="0"/>
      <w:marRight w:val="0"/>
      <w:marTop w:val="0"/>
      <w:marBottom w:val="0"/>
      <w:divBdr>
        <w:top w:val="none" w:sz="0" w:space="0" w:color="auto"/>
        <w:left w:val="none" w:sz="0" w:space="0" w:color="auto"/>
        <w:bottom w:val="none" w:sz="0" w:space="0" w:color="auto"/>
        <w:right w:val="none" w:sz="0" w:space="0" w:color="auto"/>
      </w:divBdr>
    </w:div>
    <w:div w:id="69625102">
      <w:bodyDiv w:val="1"/>
      <w:marLeft w:val="0"/>
      <w:marRight w:val="0"/>
      <w:marTop w:val="0"/>
      <w:marBottom w:val="0"/>
      <w:divBdr>
        <w:top w:val="none" w:sz="0" w:space="0" w:color="auto"/>
        <w:left w:val="none" w:sz="0" w:space="0" w:color="auto"/>
        <w:bottom w:val="none" w:sz="0" w:space="0" w:color="auto"/>
        <w:right w:val="none" w:sz="0" w:space="0" w:color="auto"/>
      </w:divBdr>
    </w:div>
    <w:div w:id="73281953">
      <w:bodyDiv w:val="1"/>
      <w:marLeft w:val="0"/>
      <w:marRight w:val="0"/>
      <w:marTop w:val="0"/>
      <w:marBottom w:val="0"/>
      <w:divBdr>
        <w:top w:val="none" w:sz="0" w:space="0" w:color="auto"/>
        <w:left w:val="none" w:sz="0" w:space="0" w:color="auto"/>
        <w:bottom w:val="none" w:sz="0" w:space="0" w:color="auto"/>
        <w:right w:val="none" w:sz="0" w:space="0" w:color="auto"/>
      </w:divBdr>
    </w:div>
    <w:div w:id="73668123">
      <w:bodyDiv w:val="1"/>
      <w:marLeft w:val="0"/>
      <w:marRight w:val="0"/>
      <w:marTop w:val="0"/>
      <w:marBottom w:val="0"/>
      <w:divBdr>
        <w:top w:val="none" w:sz="0" w:space="0" w:color="auto"/>
        <w:left w:val="none" w:sz="0" w:space="0" w:color="auto"/>
        <w:bottom w:val="none" w:sz="0" w:space="0" w:color="auto"/>
        <w:right w:val="none" w:sz="0" w:space="0" w:color="auto"/>
      </w:divBdr>
    </w:div>
    <w:div w:id="76051512">
      <w:bodyDiv w:val="1"/>
      <w:marLeft w:val="0"/>
      <w:marRight w:val="0"/>
      <w:marTop w:val="0"/>
      <w:marBottom w:val="0"/>
      <w:divBdr>
        <w:top w:val="none" w:sz="0" w:space="0" w:color="auto"/>
        <w:left w:val="none" w:sz="0" w:space="0" w:color="auto"/>
        <w:bottom w:val="none" w:sz="0" w:space="0" w:color="auto"/>
        <w:right w:val="none" w:sz="0" w:space="0" w:color="auto"/>
      </w:divBdr>
    </w:div>
    <w:div w:id="76094816">
      <w:bodyDiv w:val="1"/>
      <w:marLeft w:val="0"/>
      <w:marRight w:val="0"/>
      <w:marTop w:val="0"/>
      <w:marBottom w:val="0"/>
      <w:divBdr>
        <w:top w:val="none" w:sz="0" w:space="0" w:color="auto"/>
        <w:left w:val="none" w:sz="0" w:space="0" w:color="auto"/>
        <w:bottom w:val="none" w:sz="0" w:space="0" w:color="auto"/>
        <w:right w:val="none" w:sz="0" w:space="0" w:color="auto"/>
      </w:divBdr>
    </w:div>
    <w:div w:id="82577839">
      <w:bodyDiv w:val="1"/>
      <w:marLeft w:val="0"/>
      <w:marRight w:val="0"/>
      <w:marTop w:val="0"/>
      <w:marBottom w:val="0"/>
      <w:divBdr>
        <w:top w:val="none" w:sz="0" w:space="0" w:color="auto"/>
        <w:left w:val="none" w:sz="0" w:space="0" w:color="auto"/>
        <w:bottom w:val="none" w:sz="0" w:space="0" w:color="auto"/>
        <w:right w:val="none" w:sz="0" w:space="0" w:color="auto"/>
      </w:divBdr>
    </w:div>
    <w:div w:id="85225099">
      <w:bodyDiv w:val="1"/>
      <w:marLeft w:val="0"/>
      <w:marRight w:val="0"/>
      <w:marTop w:val="0"/>
      <w:marBottom w:val="0"/>
      <w:divBdr>
        <w:top w:val="none" w:sz="0" w:space="0" w:color="auto"/>
        <w:left w:val="none" w:sz="0" w:space="0" w:color="auto"/>
        <w:bottom w:val="none" w:sz="0" w:space="0" w:color="auto"/>
        <w:right w:val="none" w:sz="0" w:space="0" w:color="auto"/>
      </w:divBdr>
    </w:div>
    <w:div w:id="88702640">
      <w:bodyDiv w:val="1"/>
      <w:marLeft w:val="0"/>
      <w:marRight w:val="0"/>
      <w:marTop w:val="0"/>
      <w:marBottom w:val="0"/>
      <w:divBdr>
        <w:top w:val="none" w:sz="0" w:space="0" w:color="auto"/>
        <w:left w:val="none" w:sz="0" w:space="0" w:color="auto"/>
        <w:bottom w:val="none" w:sz="0" w:space="0" w:color="auto"/>
        <w:right w:val="none" w:sz="0" w:space="0" w:color="auto"/>
      </w:divBdr>
    </w:div>
    <w:div w:id="91292331">
      <w:bodyDiv w:val="1"/>
      <w:marLeft w:val="0"/>
      <w:marRight w:val="0"/>
      <w:marTop w:val="0"/>
      <w:marBottom w:val="0"/>
      <w:divBdr>
        <w:top w:val="none" w:sz="0" w:space="0" w:color="auto"/>
        <w:left w:val="none" w:sz="0" w:space="0" w:color="auto"/>
        <w:bottom w:val="none" w:sz="0" w:space="0" w:color="auto"/>
        <w:right w:val="none" w:sz="0" w:space="0" w:color="auto"/>
      </w:divBdr>
    </w:div>
    <w:div w:id="91903472">
      <w:bodyDiv w:val="1"/>
      <w:marLeft w:val="0"/>
      <w:marRight w:val="0"/>
      <w:marTop w:val="0"/>
      <w:marBottom w:val="0"/>
      <w:divBdr>
        <w:top w:val="none" w:sz="0" w:space="0" w:color="auto"/>
        <w:left w:val="none" w:sz="0" w:space="0" w:color="auto"/>
        <w:bottom w:val="none" w:sz="0" w:space="0" w:color="auto"/>
        <w:right w:val="none" w:sz="0" w:space="0" w:color="auto"/>
      </w:divBdr>
    </w:div>
    <w:div w:id="97678797">
      <w:bodyDiv w:val="1"/>
      <w:marLeft w:val="0"/>
      <w:marRight w:val="0"/>
      <w:marTop w:val="0"/>
      <w:marBottom w:val="0"/>
      <w:divBdr>
        <w:top w:val="none" w:sz="0" w:space="0" w:color="auto"/>
        <w:left w:val="none" w:sz="0" w:space="0" w:color="auto"/>
        <w:bottom w:val="none" w:sz="0" w:space="0" w:color="auto"/>
        <w:right w:val="none" w:sz="0" w:space="0" w:color="auto"/>
      </w:divBdr>
    </w:div>
    <w:div w:id="99229476">
      <w:bodyDiv w:val="1"/>
      <w:marLeft w:val="0"/>
      <w:marRight w:val="0"/>
      <w:marTop w:val="0"/>
      <w:marBottom w:val="0"/>
      <w:divBdr>
        <w:top w:val="none" w:sz="0" w:space="0" w:color="auto"/>
        <w:left w:val="none" w:sz="0" w:space="0" w:color="auto"/>
        <w:bottom w:val="none" w:sz="0" w:space="0" w:color="auto"/>
        <w:right w:val="none" w:sz="0" w:space="0" w:color="auto"/>
      </w:divBdr>
    </w:div>
    <w:div w:id="100882660">
      <w:bodyDiv w:val="1"/>
      <w:marLeft w:val="0"/>
      <w:marRight w:val="0"/>
      <w:marTop w:val="0"/>
      <w:marBottom w:val="0"/>
      <w:divBdr>
        <w:top w:val="none" w:sz="0" w:space="0" w:color="auto"/>
        <w:left w:val="none" w:sz="0" w:space="0" w:color="auto"/>
        <w:bottom w:val="none" w:sz="0" w:space="0" w:color="auto"/>
        <w:right w:val="none" w:sz="0" w:space="0" w:color="auto"/>
      </w:divBdr>
    </w:div>
    <w:div w:id="104349761">
      <w:bodyDiv w:val="1"/>
      <w:marLeft w:val="0"/>
      <w:marRight w:val="0"/>
      <w:marTop w:val="0"/>
      <w:marBottom w:val="0"/>
      <w:divBdr>
        <w:top w:val="none" w:sz="0" w:space="0" w:color="auto"/>
        <w:left w:val="none" w:sz="0" w:space="0" w:color="auto"/>
        <w:bottom w:val="none" w:sz="0" w:space="0" w:color="auto"/>
        <w:right w:val="none" w:sz="0" w:space="0" w:color="auto"/>
      </w:divBdr>
    </w:div>
    <w:div w:id="106390480">
      <w:bodyDiv w:val="1"/>
      <w:marLeft w:val="0"/>
      <w:marRight w:val="0"/>
      <w:marTop w:val="0"/>
      <w:marBottom w:val="0"/>
      <w:divBdr>
        <w:top w:val="none" w:sz="0" w:space="0" w:color="auto"/>
        <w:left w:val="none" w:sz="0" w:space="0" w:color="auto"/>
        <w:bottom w:val="none" w:sz="0" w:space="0" w:color="auto"/>
        <w:right w:val="none" w:sz="0" w:space="0" w:color="auto"/>
      </w:divBdr>
    </w:div>
    <w:div w:id="113867800">
      <w:bodyDiv w:val="1"/>
      <w:marLeft w:val="0"/>
      <w:marRight w:val="0"/>
      <w:marTop w:val="0"/>
      <w:marBottom w:val="0"/>
      <w:divBdr>
        <w:top w:val="none" w:sz="0" w:space="0" w:color="auto"/>
        <w:left w:val="none" w:sz="0" w:space="0" w:color="auto"/>
        <w:bottom w:val="none" w:sz="0" w:space="0" w:color="auto"/>
        <w:right w:val="none" w:sz="0" w:space="0" w:color="auto"/>
      </w:divBdr>
    </w:div>
    <w:div w:id="118181886">
      <w:bodyDiv w:val="1"/>
      <w:marLeft w:val="0"/>
      <w:marRight w:val="0"/>
      <w:marTop w:val="0"/>
      <w:marBottom w:val="0"/>
      <w:divBdr>
        <w:top w:val="none" w:sz="0" w:space="0" w:color="auto"/>
        <w:left w:val="none" w:sz="0" w:space="0" w:color="auto"/>
        <w:bottom w:val="none" w:sz="0" w:space="0" w:color="auto"/>
        <w:right w:val="none" w:sz="0" w:space="0" w:color="auto"/>
      </w:divBdr>
    </w:div>
    <w:div w:id="118694683">
      <w:bodyDiv w:val="1"/>
      <w:marLeft w:val="0"/>
      <w:marRight w:val="0"/>
      <w:marTop w:val="0"/>
      <w:marBottom w:val="0"/>
      <w:divBdr>
        <w:top w:val="none" w:sz="0" w:space="0" w:color="auto"/>
        <w:left w:val="none" w:sz="0" w:space="0" w:color="auto"/>
        <w:bottom w:val="none" w:sz="0" w:space="0" w:color="auto"/>
        <w:right w:val="none" w:sz="0" w:space="0" w:color="auto"/>
      </w:divBdr>
    </w:div>
    <w:div w:id="120154435">
      <w:bodyDiv w:val="1"/>
      <w:marLeft w:val="0"/>
      <w:marRight w:val="0"/>
      <w:marTop w:val="0"/>
      <w:marBottom w:val="0"/>
      <w:divBdr>
        <w:top w:val="none" w:sz="0" w:space="0" w:color="auto"/>
        <w:left w:val="none" w:sz="0" w:space="0" w:color="auto"/>
        <w:bottom w:val="none" w:sz="0" w:space="0" w:color="auto"/>
        <w:right w:val="none" w:sz="0" w:space="0" w:color="auto"/>
      </w:divBdr>
    </w:div>
    <w:div w:id="124936958">
      <w:bodyDiv w:val="1"/>
      <w:marLeft w:val="0"/>
      <w:marRight w:val="0"/>
      <w:marTop w:val="0"/>
      <w:marBottom w:val="0"/>
      <w:divBdr>
        <w:top w:val="none" w:sz="0" w:space="0" w:color="auto"/>
        <w:left w:val="none" w:sz="0" w:space="0" w:color="auto"/>
        <w:bottom w:val="none" w:sz="0" w:space="0" w:color="auto"/>
        <w:right w:val="none" w:sz="0" w:space="0" w:color="auto"/>
      </w:divBdr>
    </w:div>
    <w:div w:id="125665151">
      <w:bodyDiv w:val="1"/>
      <w:marLeft w:val="0"/>
      <w:marRight w:val="0"/>
      <w:marTop w:val="0"/>
      <w:marBottom w:val="0"/>
      <w:divBdr>
        <w:top w:val="none" w:sz="0" w:space="0" w:color="auto"/>
        <w:left w:val="none" w:sz="0" w:space="0" w:color="auto"/>
        <w:bottom w:val="none" w:sz="0" w:space="0" w:color="auto"/>
        <w:right w:val="none" w:sz="0" w:space="0" w:color="auto"/>
      </w:divBdr>
    </w:div>
    <w:div w:id="132522187">
      <w:bodyDiv w:val="1"/>
      <w:marLeft w:val="0"/>
      <w:marRight w:val="0"/>
      <w:marTop w:val="0"/>
      <w:marBottom w:val="0"/>
      <w:divBdr>
        <w:top w:val="none" w:sz="0" w:space="0" w:color="auto"/>
        <w:left w:val="none" w:sz="0" w:space="0" w:color="auto"/>
        <w:bottom w:val="none" w:sz="0" w:space="0" w:color="auto"/>
        <w:right w:val="none" w:sz="0" w:space="0" w:color="auto"/>
      </w:divBdr>
    </w:div>
    <w:div w:id="135805262">
      <w:bodyDiv w:val="1"/>
      <w:marLeft w:val="0"/>
      <w:marRight w:val="0"/>
      <w:marTop w:val="0"/>
      <w:marBottom w:val="0"/>
      <w:divBdr>
        <w:top w:val="none" w:sz="0" w:space="0" w:color="auto"/>
        <w:left w:val="none" w:sz="0" w:space="0" w:color="auto"/>
        <w:bottom w:val="none" w:sz="0" w:space="0" w:color="auto"/>
        <w:right w:val="none" w:sz="0" w:space="0" w:color="auto"/>
      </w:divBdr>
    </w:div>
    <w:div w:id="139805986">
      <w:bodyDiv w:val="1"/>
      <w:marLeft w:val="0"/>
      <w:marRight w:val="0"/>
      <w:marTop w:val="0"/>
      <w:marBottom w:val="0"/>
      <w:divBdr>
        <w:top w:val="none" w:sz="0" w:space="0" w:color="auto"/>
        <w:left w:val="none" w:sz="0" w:space="0" w:color="auto"/>
        <w:bottom w:val="none" w:sz="0" w:space="0" w:color="auto"/>
        <w:right w:val="none" w:sz="0" w:space="0" w:color="auto"/>
      </w:divBdr>
    </w:div>
    <w:div w:id="143933351">
      <w:bodyDiv w:val="1"/>
      <w:marLeft w:val="0"/>
      <w:marRight w:val="0"/>
      <w:marTop w:val="0"/>
      <w:marBottom w:val="0"/>
      <w:divBdr>
        <w:top w:val="none" w:sz="0" w:space="0" w:color="auto"/>
        <w:left w:val="none" w:sz="0" w:space="0" w:color="auto"/>
        <w:bottom w:val="none" w:sz="0" w:space="0" w:color="auto"/>
        <w:right w:val="none" w:sz="0" w:space="0" w:color="auto"/>
      </w:divBdr>
    </w:div>
    <w:div w:id="145972101">
      <w:bodyDiv w:val="1"/>
      <w:marLeft w:val="0"/>
      <w:marRight w:val="0"/>
      <w:marTop w:val="0"/>
      <w:marBottom w:val="0"/>
      <w:divBdr>
        <w:top w:val="none" w:sz="0" w:space="0" w:color="auto"/>
        <w:left w:val="none" w:sz="0" w:space="0" w:color="auto"/>
        <w:bottom w:val="none" w:sz="0" w:space="0" w:color="auto"/>
        <w:right w:val="none" w:sz="0" w:space="0" w:color="auto"/>
      </w:divBdr>
    </w:div>
    <w:div w:id="150368084">
      <w:bodyDiv w:val="1"/>
      <w:marLeft w:val="0"/>
      <w:marRight w:val="0"/>
      <w:marTop w:val="0"/>
      <w:marBottom w:val="0"/>
      <w:divBdr>
        <w:top w:val="none" w:sz="0" w:space="0" w:color="auto"/>
        <w:left w:val="none" w:sz="0" w:space="0" w:color="auto"/>
        <w:bottom w:val="none" w:sz="0" w:space="0" w:color="auto"/>
        <w:right w:val="none" w:sz="0" w:space="0" w:color="auto"/>
      </w:divBdr>
    </w:div>
    <w:div w:id="153374455">
      <w:bodyDiv w:val="1"/>
      <w:marLeft w:val="0"/>
      <w:marRight w:val="0"/>
      <w:marTop w:val="0"/>
      <w:marBottom w:val="0"/>
      <w:divBdr>
        <w:top w:val="none" w:sz="0" w:space="0" w:color="auto"/>
        <w:left w:val="none" w:sz="0" w:space="0" w:color="auto"/>
        <w:bottom w:val="none" w:sz="0" w:space="0" w:color="auto"/>
        <w:right w:val="none" w:sz="0" w:space="0" w:color="auto"/>
      </w:divBdr>
    </w:div>
    <w:div w:id="155074375">
      <w:bodyDiv w:val="1"/>
      <w:marLeft w:val="0"/>
      <w:marRight w:val="0"/>
      <w:marTop w:val="0"/>
      <w:marBottom w:val="0"/>
      <w:divBdr>
        <w:top w:val="none" w:sz="0" w:space="0" w:color="auto"/>
        <w:left w:val="none" w:sz="0" w:space="0" w:color="auto"/>
        <w:bottom w:val="none" w:sz="0" w:space="0" w:color="auto"/>
        <w:right w:val="none" w:sz="0" w:space="0" w:color="auto"/>
      </w:divBdr>
    </w:div>
    <w:div w:id="161966768">
      <w:bodyDiv w:val="1"/>
      <w:marLeft w:val="0"/>
      <w:marRight w:val="0"/>
      <w:marTop w:val="0"/>
      <w:marBottom w:val="0"/>
      <w:divBdr>
        <w:top w:val="none" w:sz="0" w:space="0" w:color="auto"/>
        <w:left w:val="none" w:sz="0" w:space="0" w:color="auto"/>
        <w:bottom w:val="none" w:sz="0" w:space="0" w:color="auto"/>
        <w:right w:val="none" w:sz="0" w:space="0" w:color="auto"/>
      </w:divBdr>
    </w:div>
    <w:div w:id="168452714">
      <w:bodyDiv w:val="1"/>
      <w:marLeft w:val="0"/>
      <w:marRight w:val="0"/>
      <w:marTop w:val="0"/>
      <w:marBottom w:val="0"/>
      <w:divBdr>
        <w:top w:val="none" w:sz="0" w:space="0" w:color="auto"/>
        <w:left w:val="none" w:sz="0" w:space="0" w:color="auto"/>
        <w:bottom w:val="none" w:sz="0" w:space="0" w:color="auto"/>
        <w:right w:val="none" w:sz="0" w:space="0" w:color="auto"/>
      </w:divBdr>
    </w:div>
    <w:div w:id="179205850">
      <w:bodyDiv w:val="1"/>
      <w:marLeft w:val="0"/>
      <w:marRight w:val="0"/>
      <w:marTop w:val="0"/>
      <w:marBottom w:val="0"/>
      <w:divBdr>
        <w:top w:val="none" w:sz="0" w:space="0" w:color="auto"/>
        <w:left w:val="none" w:sz="0" w:space="0" w:color="auto"/>
        <w:bottom w:val="none" w:sz="0" w:space="0" w:color="auto"/>
        <w:right w:val="none" w:sz="0" w:space="0" w:color="auto"/>
      </w:divBdr>
    </w:div>
    <w:div w:id="179708351">
      <w:bodyDiv w:val="1"/>
      <w:marLeft w:val="0"/>
      <w:marRight w:val="0"/>
      <w:marTop w:val="0"/>
      <w:marBottom w:val="0"/>
      <w:divBdr>
        <w:top w:val="none" w:sz="0" w:space="0" w:color="auto"/>
        <w:left w:val="none" w:sz="0" w:space="0" w:color="auto"/>
        <w:bottom w:val="none" w:sz="0" w:space="0" w:color="auto"/>
        <w:right w:val="none" w:sz="0" w:space="0" w:color="auto"/>
      </w:divBdr>
    </w:div>
    <w:div w:id="180628279">
      <w:bodyDiv w:val="1"/>
      <w:marLeft w:val="0"/>
      <w:marRight w:val="0"/>
      <w:marTop w:val="0"/>
      <w:marBottom w:val="0"/>
      <w:divBdr>
        <w:top w:val="none" w:sz="0" w:space="0" w:color="auto"/>
        <w:left w:val="none" w:sz="0" w:space="0" w:color="auto"/>
        <w:bottom w:val="none" w:sz="0" w:space="0" w:color="auto"/>
        <w:right w:val="none" w:sz="0" w:space="0" w:color="auto"/>
      </w:divBdr>
    </w:div>
    <w:div w:id="181673543">
      <w:bodyDiv w:val="1"/>
      <w:marLeft w:val="0"/>
      <w:marRight w:val="0"/>
      <w:marTop w:val="0"/>
      <w:marBottom w:val="0"/>
      <w:divBdr>
        <w:top w:val="none" w:sz="0" w:space="0" w:color="auto"/>
        <w:left w:val="none" w:sz="0" w:space="0" w:color="auto"/>
        <w:bottom w:val="none" w:sz="0" w:space="0" w:color="auto"/>
        <w:right w:val="none" w:sz="0" w:space="0" w:color="auto"/>
      </w:divBdr>
    </w:div>
    <w:div w:id="182481673">
      <w:bodyDiv w:val="1"/>
      <w:marLeft w:val="0"/>
      <w:marRight w:val="0"/>
      <w:marTop w:val="0"/>
      <w:marBottom w:val="0"/>
      <w:divBdr>
        <w:top w:val="none" w:sz="0" w:space="0" w:color="auto"/>
        <w:left w:val="none" w:sz="0" w:space="0" w:color="auto"/>
        <w:bottom w:val="none" w:sz="0" w:space="0" w:color="auto"/>
        <w:right w:val="none" w:sz="0" w:space="0" w:color="auto"/>
      </w:divBdr>
    </w:div>
    <w:div w:id="185414076">
      <w:bodyDiv w:val="1"/>
      <w:marLeft w:val="0"/>
      <w:marRight w:val="0"/>
      <w:marTop w:val="0"/>
      <w:marBottom w:val="0"/>
      <w:divBdr>
        <w:top w:val="none" w:sz="0" w:space="0" w:color="auto"/>
        <w:left w:val="none" w:sz="0" w:space="0" w:color="auto"/>
        <w:bottom w:val="none" w:sz="0" w:space="0" w:color="auto"/>
        <w:right w:val="none" w:sz="0" w:space="0" w:color="auto"/>
      </w:divBdr>
    </w:div>
    <w:div w:id="186333176">
      <w:bodyDiv w:val="1"/>
      <w:marLeft w:val="0"/>
      <w:marRight w:val="0"/>
      <w:marTop w:val="0"/>
      <w:marBottom w:val="0"/>
      <w:divBdr>
        <w:top w:val="none" w:sz="0" w:space="0" w:color="auto"/>
        <w:left w:val="none" w:sz="0" w:space="0" w:color="auto"/>
        <w:bottom w:val="none" w:sz="0" w:space="0" w:color="auto"/>
        <w:right w:val="none" w:sz="0" w:space="0" w:color="auto"/>
      </w:divBdr>
    </w:div>
    <w:div w:id="186523411">
      <w:bodyDiv w:val="1"/>
      <w:marLeft w:val="0"/>
      <w:marRight w:val="0"/>
      <w:marTop w:val="0"/>
      <w:marBottom w:val="0"/>
      <w:divBdr>
        <w:top w:val="none" w:sz="0" w:space="0" w:color="auto"/>
        <w:left w:val="none" w:sz="0" w:space="0" w:color="auto"/>
        <w:bottom w:val="none" w:sz="0" w:space="0" w:color="auto"/>
        <w:right w:val="none" w:sz="0" w:space="0" w:color="auto"/>
      </w:divBdr>
    </w:div>
    <w:div w:id="188375747">
      <w:bodyDiv w:val="1"/>
      <w:marLeft w:val="0"/>
      <w:marRight w:val="0"/>
      <w:marTop w:val="0"/>
      <w:marBottom w:val="0"/>
      <w:divBdr>
        <w:top w:val="none" w:sz="0" w:space="0" w:color="auto"/>
        <w:left w:val="none" w:sz="0" w:space="0" w:color="auto"/>
        <w:bottom w:val="none" w:sz="0" w:space="0" w:color="auto"/>
        <w:right w:val="none" w:sz="0" w:space="0" w:color="auto"/>
      </w:divBdr>
    </w:div>
    <w:div w:id="197202022">
      <w:bodyDiv w:val="1"/>
      <w:marLeft w:val="0"/>
      <w:marRight w:val="0"/>
      <w:marTop w:val="0"/>
      <w:marBottom w:val="0"/>
      <w:divBdr>
        <w:top w:val="none" w:sz="0" w:space="0" w:color="auto"/>
        <w:left w:val="none" w:sz="0" w:space="0" w:color="auto"/>
        <w:bottom w:val="none" w:sz="0" w:space="0" w:color="auto"/>
        <w:right w:val="none" w:sz="0" w:space="0" w:color="auto"/>
      </w:divBdr>
    </w:div>
    <w:div w:id="199512047">
      <w:bodyDiv w:val="1"/>
      <w:marLeft w:val="0"/>
      <w:marRight w:val="0"/>
      <w:marTop w:val="0"/>
      <w:marBottom w:val="0"/>
      <w:divBdr>
        <w:top w:val="none" w:sz="0" w:space="0" w:color="auto"/>
        <w:left w:val="none" w:sz="0" w:space="0" w:color="auto"/>
        <w:bottom w:val="none" w:sz="0" w:space="0" w:color="auto"/>
        <w:right w:val="none" w:sz="0" w:space="0" w:color="auto"/>
      </w:divBdr>
    </w:div>
    <w:div w:id="204679520">
      <w:bodyDiv w:val="1"/>
      <w:marLeft w:val="0"/>
      <w:marRight w:val="0"/>
      <w:marTop w:val="0"/>
      <w:marBottom w:val="0"/>
      <w:divBdr>
        <w:top w:val="none" w:sz="0" w:space="0" w:color="auto"/>
        <w:left w:val="none" w:sz="0" w:space="0" w:color="auto"/>
        <w:bottom w:val="none" w:sz="0" w:space="0" w:color="auto"/>
        <w:right w:val="none" w:sz="0" w:space="0" w:color="auto"/>
      </w:divBdr>
    </w:div>
    <w:div w:id="209002427">
      <w:bodyDiv w:val="1"/>
      <w:marLeft w:val="0"/>
      <w:marRight w:val="0"/>
      <w:marTop w:val="0"/>
      <w:marBottom w:val="0"/>
      <w:divBdr>
        <w:top w:val="none" w:sz="0" w:space="0" w:color="auto"/>
        <w:left w:val="none" w:sz="0" w:space="0" w:color="auto"/>
        <w:bottom w:val="none" w:sz="0" w:space="0" w:color="auto"/>
        <w:right w:val="none" w:sz="0" w:space="0" w:color="auto"/>
      </w:divBdr>
    </w:div>
    <w:div w:id="210505478">
      <w:bodyDiv w:val="1"/>
      <w:marLeft w:val="0"/>
      <w:marRight w:val="0"/>
      <w:marTop w:val="0"/>
      <w:marBottom w:val="0"/>
      <w:divBdr>
        <w:top w:val="none" w:sz="0" w:space="0" w:color="auto"/>
        <w:left w:val="none" w:sz="0" w:space="0" w:color="auto"/>
        <w:bottom w:val="none" w:sz="0" w:space="0" w:color="auto"/>
        <w:right w:val="none" w:sz="0" w:space="0" w:color="auto"/>
      </w:divBdr>
    </w:div>
    <w:div w:id="212086539">
      <w:bodyDiv w:val="1"/>
      <w:marLeft w:val="0"/>
      <w:marRight w:val="0"/>
      <w:marTop w:val="0"/>
      <w:marBottom w:val="0"/>
      <w:divBdr>
        <w:top w:val="none" w:sz="0" w:space="0" w:color="auto"/>
        <w:left w:val="none" w:sz="0" w:space="0" w:color="auto"/>
        <w:bottom w:val="none" w:sz="0" w:space="0" w:color="auto"/>
        <w:right w:val="none" w:sz="0" w:space="0" w:color="auto"/>
      </w:divBdr>
    </w:div>
    <w:div w:id="213855763">
      <w:bodyDiv w:val="1"/>
      <w:marLeft w:val="0"/>
      <w:marRight w:val="0"/>
      <w:marTop w:val="0"/>
      <w:marBottom w:val="0"/>
      <w:divBdr>
        <w:top w:val="none" w:sz="0" w:space="0" w:color="auto"/>
        <w:left w:val="none" w:sz="0" w:space="0" w:color="auto"/>
        <w:bottom w:val="none" w:sz="0" w:space="0" w:color="auto"/>
        <w:right w:val="none" w:sz="0" w:space="0" w:color="auto"/>
      </w:divBdr>
    </w:div>
    <w:div w:id="214122736">
      <w:bodyDiv w:val="1"/>
      <w:marLeft w:val="0"/>
      <w:marRight w:val="0"/>
      <w:marTop w:val="0"/>
      <w:marBottom w:val="0"/>
      <w:divBdr>
        <w:top w:val="none" w:sz="0" w:space="0" w:color="auto"/>
        <w:left w:val="none" w:sz="0" w:space="0" w:color="auto"/>
        <w:bottom w:val="none" w:sz="0" w:space="0" w:color="auto"/>
        <w:right w:val="none" w:sz="0" w:space="0" w:color="auto"/>
      </w:divBdr>
    </w:div>
    <w:div w:id="218515471">
      <w:bodyDiv w:val="1"/>
      <w:marLeft w:val="0"/>
      <w:marRight w:val="0"/>
      <w:marTop w:val="0"/>
      <w:marBottom w:val="0"/>
      <w:divBdr>
        <w:top w:val="none" w:sz="0" w:space="0" w:color="auto"/>
        <w:left w:val="none" w:sz="0" w:space="0" w:color="auto"/>
        <w:bottom w:val="none" w:sz="0" w:space="0" w:color="auto"/>
        <w:right w:val="none" w:sz="0" w:space="0" w:color="auto"/>
      </w:divBdr>
    </w:div>
    <w:div w:id="219829387">
      <w:bodyDiv w:val="1"/>
      <w:marLeft w:val="0"/>
      <w:marRight w:val="0"/>
      <w:marTop w:val="0"/>
      <w:marBottom w:val="0"/>
      <w:divBdr>
        <w:top w:val="none" w:sz="0" w:space="0" w:color="auto"/>
        <w:left w:val="none" w:sz="0" w:space="0" w:color="auto"/>
        <w:bottom w:val="none" w:sz="0" w:space="0" w:color="auto"/>
        <w:right w:val="none" w:sz="0" w:space="0" w:color="auto"/>
      </w:divBdr>
    </w:div>
    <w:div w:id="220479928">
      <w:bodyDiv w:val="1"/>
      <w:marLeft w:val="0"/>
      <w:marRight w:val="0"/>
      <w:marTop w:val="0"/>
      <w:marBottom w:val="0"/>
      <w:divBdr>
        <w:top w:val="none" w:sz="0" w:space="0" w:color="auto"/>
        <w:left w:val="none" w:sz="0" w:space="0" w:color="auto"/>
        <w:bottom w:val="none" w:sz="0" w:space="0" w:color="auto"/>
        <w:right w:val="none" w:sz="0" w:space="0" w:color="auto"/>
      </w:divBdr>
    </w:div>
    <w:div w:id="221018103">
      <w:bodyDiv w:val="1"/>
      <w:marLeft w:val="0"/>
      <w:marRight w:val="0"/>
      <w:marTop w:val="0"/>
      <w:marBottom w:val="0"/>
      <w:divBdr>
        <w:top w:val="none" w:sz="0" w:space="0" w:color="auto"/>
        <w:left w:val="none" w:sz="0" w:space="0" w:color="auto"/>
        <w:bottom w:val="none" w:sz="0" w:space="0" w:color="auto"/>
        <w:right w:val="none" w:sz="0" w:space="0" w:color="auto"/>
      </w:divBdr>
    </w:div>
    <w:div w:id="221791711">
      <w:bodyDiv w:val="1"/>
      <w:marLeft w:val="0"/>
      <w:marRight w:val="0"/>
      <w:marTop w:val="0"/>
      <w:marBottom w:val="0"/>
      <w:divBdr>
        <w:top w:val="none" w:sz="0" w:space="0" w:color="auto"/>
        <w:left w:val="none" w:sz="0" w:space="0" w:color="auto"/>
        <w:bottom w:val="none" w:sz="0" w:space="0" w:color="auto"/>
        <w:right w:val="none" w:sz="0" w:space="0" w:color="auto"/>
      </w:divBdr>
    </w:div>
    <w:div w:id="225259496">
      <w:bodyDiv w:val="1"/>
      <w:marLeft w:val="0"/>
      <w:marRight w:val="0"/>
      <w:marTop w:val="0"/>
      <w:marBottom w:val="0"/>
      <w:divBdr>
        <w:top w:val="none" w:sz="0" w:space="0" w:color="auto"/>
        <w:left w:val="none" w:sz="0" w:space="0" w:color="auto"/>
        <w:bottom w:val="none" w:sz="0" w:space="0" w:color="auto"/>
        <w:right w:val="none" w:sz="0" w:space="0" w:color="auto"/>
      </w:divBdr>
    </w:div>
    <w:div w:id="225340779">
      <w:bodyDiv w:val="1"/>
      <w:marLeft w:val="0"/>
      <w:marRight w:val="0"/>
      <w:marTop w:val="0"/>
      <w:marBottom w:val="0"/>
      <w:divBdr>
        <w:top w:val="none" w:sz="0" w:space="0" w:color="auto"/>
        <w:left w:val="none" w:sz="0" w:space="0" w:color="auto"/>
        <w:bottom w:val="none" w:sz="0" w:space="0" w:color="auto"/>
        <w:right w:val="none" w:sz="0" w:space="0" w:color="auto"/>
      </w:divBdr>
    </w:div>
    <w:div w:id="227229659">
      <w:bodyDiv w:val="1"/>
      <w:marLeft w:val="0"/>
      <w:marRight w:val="0"/>
      <w:marTop w:val="0"/>
      <w:marBottom w:val="0"/>
      <w:divBdr>
        <w:top w:val="none" w:sz="0" w:space="0" w:color="auto"/>
        <w:left w:val="none" w:sz="0" w:space="0" w:color="auto"/>
        <w:bottom w:val="none" w:sz="0" w:space="0" w:color="auto"/>
        <w:right w:val="none" w:sz="0" w:space="0" w:color="auto"/>
      </w:divBdr>
    </w:div>
    <w:div w:id="233131037">
      <w:bodyDiv w:val="1"/>
      <w:marLeft w:val="0"/>
      <w:marRight w:val="0"/>
      <w:marTop w:val="0"/>
      <w:marBottom w:val="0"/>
      <w:divBdr>
        <w:top w:val="none" w:sz="0" w:space="0" w:color="auto"/>
        <w:left w:val="none" w:sz="0" w:space="0" w:color="auto"/>
        <w:bottom w:val="none" w:sz="0" w:space="0" w:color="auto"/>
        <w:right w:val="none" w:sz="0" w:space="0" w:color="auto"/>
      </w:divBdr>
    </w:div>
    <w:div w:id="233901718">
      <w:bodyDiv w:val="1"/>
      <w:marLeft w:val="0"/>
      <w:marRight w:val="0"/>
      <w:marTop w:val="0"/>
      <w:marBottom w:val="0"/>
      <w:divBdr>
        <w:top w:val="none" w:sz="0" w:space="0" w:color="auto"/>
        <w:left w:val="none" w:sz="0" w:space="0" w:color="auto"/>
        <w:bottom w:val="none" w:sz="0" w:space="0" w:color="auto"/>
        <w:right w:val="none" w:sz="0" w:space="0" w:color="auto"/>
      </w:divBdr>
    </w:div>
    <w:div w:id="234827093">
      <w:bodyDiv w:val="1"/>
      <w:marLeft w:val="0"/>
      <w:marRight w:val="0"/>
      <w:marTop w:val="0"/>
      <w:marBottom w:val="0"/>
      <w:divBdr>
        <w:top w:val="none" w:sz="0" w:space="0" w:color="auto"/>
        <w:left w:val="none" w:sz="0" w:space="0" w:color="auto"/>
        <w:bottom w:val="none" w:sz="0" w:space="0" w:color="auto"/>
        <w:right w:val="none" w:sz="0" w:space="0" w:color="auto"/>
      </w:divBdr>
    </w:div>
    <w:div w:id="235408041">
      <w:bodyDiv w:val="1"/>
      <w:marLeft w:val="0"/>
      <w:marRight w:val="0"/>
      <w:marTop w:val="0"/>
      <w:marBottom w:val="0"/>
      <w:divBdr>
        <w:top w:val="none" w:sz="0" w:space="0" w:color="auto"/>
        <w:left w:val="none" w:sz="0" w:space="0" w:color="auto"/>
        <w:bottom w:val="none" w:sz="0" w:space="0" w:color="auto"/>
        <w:right w:val="none" w:sz="0" w:space="0" w:color="auto"/>
      </w:divBdr>
    </w:div>
    <w:div w:id="235822094">
      <w:bodyDiv w:val="1"/>
      <w:marLeft w:val="0"/>
      <w:marRight w:val="0"/>
      <w:marTop w:val="0"/>
      <w:marBottom w:val="0"/>
      <w:divBdr>
        <w:top w:val="none" w:sz="0" w:space="0" w:color="auto"/>
        <w:left w:val="none" w:sz="0" w:space="0" w:color="auto"/>
        <w:bottom w:val="none" w:sz="0" w:space="0" w:color="auto"/>
        <w:right w:val="none" w:sz="0" w:space="0" w:color="auto"/>
      </w:divBdr>
    </w:div>
    <w:div w:id="238711352">
      <w:bodyDiv w:val="1"/>
      <w:marLeft w:val="0"/>
      <w:marRight w:val="0"/>
      <w:marTop w:val="0"/>
      <w:marBottom w:val="0"/>
      <w:divBdr>
        <w:top w:val="none" w:sz="0" w:space="0" w:color="auto"/>
        <w:left w:val="none" w:sz="0" w:space="0" w:color="auto"/>
        <w:bottom w:val="none" w:sz="0" w:space="0" w:color="auto"/>
        <w:right w:val="none" w:sz="0" w:space="0" w:color="auto"/>
      </w:divBdr>
    </w:div>
    <w:div w:id="243683370">
      <w:bodyDiv w:val="1"/>
      <w:marLeft w:val="0"/>
      <w:marRight w:val="0"/>
      <w:marTop w:val="0"/>
      <w:marBottom w:val="0"/>
      <w:divBdr>
        <w:top w:val="none" w:sz="0" w:space="0" w:color="auto"/>
        <w:left w:val="none" w:sz="0" w:space="0" w:color="auto"/>
        <w:bottom w:val="none" w:sz="0" w:space="0" w:color="auto"/>
        <w:right w:val="none" w:sz="0" w:space="0" w:color="auto"/>
      </w:divBdr>
    </w:div>
    <w:div w:id="246623267">
      <w:bodyDiv w:val="1"/>
      <w:marLeft w:val="0"/>
      <w:marRight w:val="0"/>
      <w:marTop w:val="0"/>
      <w:marBottom w:val="0"/>
      <w:divBdr>
        <w:top w:val="none" w:sz="0" w:space="0" w:color="auto"/>
        <w:left w:val="none" w:sz="0" w:space="0" w:color="auto"/>
        <w:bottom w:val="none" w:sz="0" w:space="0" w:color="auto"/>
        <w:right w:val="none" w:sz="0" w:space="0" w:color="auto"/>
      </w:divBdr>
    </w:div>
    <w:div w:id="259879136">
      <w:bodyDiv w:val="1"/>
      <w:marLeft w:val="0"/>
      <w:marRight w:val="0"/>
      <w:marTop w:val="0"/>
      <w:marBottom w:val="0"/>
      <w:divBdr>
        <w:top w:val="none" w:sz="0" w:space="0" w:color="auto"/>
        <w:left w:val="none" w:sz="0" w:space="0" w:color="auto"/>
        <w:bottom w:val="none" w:sz="0" w:space="0" w:color="auto"/>
        <w:right w:val="none" w:sz="0" w:space="0" w:color="auto"/>
      </w:divBdr>
    </w:div>
    <w:div w:id="263155489">
      <w:bodyDiv w:val="1"/>
      <w:marLeft w:val="0"/>
      <w:marRight w:val="0"/>
      <w:marTop w:val="0"/>
      <w:marBottom w:val="0"/>
      <w:divBdr>
        <w:top w:val="none" w:sz="0" w:space="0" w:color="auto"/>
        <w:left w:val="none" w:sz="0" w:space="0" w:color="auto"/>
        <w:bottom w:val="none" w:sz="0" w:space="0" w:color="auto"/>
        <w:right w:val="none" w:sz="0" w:space="0" w:color="auto"/>
      </w:divBdr>
    </w:div>
    <w:div w:id="264970652">
      <w:bodyDiv w:val="1"/>
      <w:marLeft w:val="0"/>
      <w:marRight w:val="0"/>
      <w:marTop w:val="0"/>
      <w:marBottom w:val="0"/>
      <w:divBdr>
        <w:top w:val="none" w:sz="0" w:space="0" w:color="auto"/>
        <w:left w:val="none" w:sz="0" w:space="0" w:color="auto"/>
        <w:bottom w:val="none" w:sz="0" w:space="0" w:color="auto"/>
        <w:right w:val="none" w:sz="0" w:space="0" w:color="auto"/>
      </w:divBdr>
    </w:div>
    <w:div w:id="268243354">
      <w:bodyDiv w:val="1"/>
      <w:marLeft w:val="0"/>
      <w:marRight w:val="0"/>
      <w:marTop w:val="0"/>
      <w:marBottom w:val="0"/>
      <w:divBdr>
        <w:top w:val="none" w:sz="0" w:space="0" w:color="auto"/>
        <w:left w:val="none" w:sz="0" w:space="0" w:color="auto"/>
        <w:bottom w:val="none" w:sz="0" w:space="0" w:color="auto"/>
        <w:right w:val="none" w:sz="0" w:space="0" w:color="auto"/>
      </w:divBdr>
    </w:div>
    <w:div w:id="269049212">
      <w:bodyDiv w:val="1"/>
      <w:marLeft w:val="0"/>
      <w:marRight w:val="0"/>
      <w:marTop w:val="0"/>
      <w:marBottom w:val="0"/>
      <w:divBdr>
        <w:top w:val="none" w:sz="0" w:space="0" w:color="auto"/>
        <w:left w:val="none" w:sz="0" w:space="0" w:color="auto"/>
        <w:bottom w:val="none" w:sz="0" w:space="0" w:color="auto"/>
        <w:right w:val="none" w:sz="0" w:space="0" w:color="auto"/>
      </w:divBdr>
    </w:div>
    <w:div w:id="270862399">
      <w:bodyDiv w:val="1"/>
      <w:marLeft w:val="0"/>
      <w:marRight w:val="0"/>
      <w:marTop w:val="0"/>
      <w:marBottom w:val="0"/>
      <w:divBdr>
        <w:top w:val="none" w:sz="0" w:space="0" w:color="auto"/>
        <w:left w:val="none" w:sz="0" w:space="0" w:color="auto"/>
        <w:bottom w:val="none" w:sz="0" w:space="0" w:color="auto"/>
        <w:right w:val="none" w:sz="0" w:space="0" w:color="auto"/>
      </w:divBdr>
    </w:div>
    <w:div w:id="273944445">
      <w:bodyDiv w:val="1"/>
      <w:marLeft w:val="0"/>
      <w:marRight w:val="0"/>
      <w:marTop w:val="0"/>
      <w:marBottom w:val="0"/>
      <w:divBdr>
        <w:top w:val="none" w:sz="0" w:space="0" w:color="auto"/>
        <w:left w:val="none" w:sz="0" w:space="0" w:color="auto"/>
        <w:bottom w:val="none" w:sz="0" w:space="0" w:color="auto"/>
        <w:right w:val="none" w:sz="0" w:space="0" w:color="auto"/>
      </w:divBdr>
    </w:div>
    <w:div w:id="274676243">
      <w:bodyDiv w:val="1"/>
      <w:marLeft w:val="0"/>
      <w:marRight w:val="0"/>
      <w:marTop w:val="0"/>
      <w:marBottom w:val="0"/>
      <w:divBdr>
        <w:top w:val="none" w:sz="0" w:space="0" w:color="auto"/>
        <w:left w:val="none" w:sz="0" w:space="0" w:color="auto"/>
        <w:bottom w:val="none" w:sz="0" w:space="0" w:color="auto"/>
        <w:right w:val="none" w:sz="0" w:space="0" w:color="auto"/>
      </w:divBdr>
    </w:div>
    <w:div w:id="275018282">
      <w:bodyDiv w:val="1"/>
      <w:marLeft w:val="0"/>
      <w:marRight w:val="0"/>
      <w:marTop w:val="0"/>
      <w:marBottom w:val="0"/>
      <w:divBdr>
        <w:top w:val="none" w:sz="0" w:space="0" w:color="auto"/>
        <w:left w:val="none" w:sz="0" w:space="0" w:color="auto"/>
        <w:bottom w:val="none" w:sz="0" w:space="0" w:color="auto"/>
        <w:right w:val="none" w:sz="0" w:space="0" w:color="auto"/>
      </w:divBdr>
    </w:div>
    <w:div w:id="275217776">
      <w:bodyDiv w:val="1"/>
      <w:marLeft w:val="0"/>
      <w:marRight w:val="0"/>
      <w:marTop w:val="0"/>
      <w:marBottom w:val="0"/>
      <w:divBdr>
        <w:top w:val="none" w:sz="0" w:space="0" w:color="auto"/>
        <w:left w:val="none" w:sz="0" w:space="0" w:color="auto"/>
        <w:bottom w:val="none" w:sz="0" w:space="0" w:color="auto"/>
        <w:right w:val="none" w:sz="0" w:space="0" w:color="auto"/>
      </w:divBdr>
    </w:div>
    <w:div w:id="277032488">
      <w:bodyDiv w:val="1"/>
      <w:marLeft w:val="0"/>
      <w:marRight w:val="0"/>
      <w:marTop w:val="0"/>
      <w:marBottom w:val="0"/>
      <w:divBdr>
        <w:top w:val="none" w:sz="0" w:space="0" w:color="auto"/>
        <w:left w:val="none" w:sz="0" w:space="0" w:color="auto"/>
        <w:bottom w:val="none" w:sz="0" w:space="0" w:color="auto"/>
        <w:right w:val="none" w:sz="0" w:space="0" w:color="auto"/>
      </w:divBdr>
    </w:div>
    <w:div w:id="281347739">
      <w:bodyDiv w:val="1"/>
      <w:marLeft w:val="0"/>
      <w:marRight w:val="0"/>
      <w:marTop w:val="0"/>
      <w:marBottom w:val="0"/>
      <w:divBdr>
        <w:top w:val="none" w:sz="0" w:space="0" w:color="auto"/>
        <w:left w:val="none" w:sz="0" w:space="0" w:color="auto"/>
        <w:bottom w:val="none" w:sz="0" w:space="0" w:color="auto"/>
        <w:right w:val="none" w:sz="0" w:space="0" w:color="auto"/>
      </w:divBdr>
    </w:div>
    <w:div w:id="282421543">
      <w:bodyDiv w:val="1"/>
      <w:marLeft w:val="0"/>
      <w:marRight w:val="0"/>
      <w:marTop w:val="0"/>
      <w:marBottom w:val="0"/>
      <w:divBdr>
        <w:top w:val="none" w:sz="0" w:space="0" w:color="auto"/>
        <w:left w:val="none" w:sz="0" w:space="0" w:color="auto"/>
        <w:bottom w:val="none" w:sz="0" w:space="0" w:color="auto"/>
        <w:right w:val="none" w:sz="0" w:space="0" w:color="auto"/>
      </w:divBdr>
    </w:div>
    <w:div w:id="286665802">
      <w:bodyDiv w:val="1"/>
      <w:marLeft w:val="0"/>
      <w:marRight w:val="0"/>
      <w:marTop w:val="0"/>
      <w:marBottom w:val="0"/>
      <w:divBdr>
        <w:top w:val="none" w:sz="0" w:space="0" w:color="auto"/>
        <w:left w:val="none" w:sz="0" w:space="0" w:color="auto"/>
        <w:bottom w:val="none" w:sz="0" w:space="0" w:color="auto"/>
        <w:right w:val="none" w:sz="0" w:space="0" w:color="auto"/>
      </w:divBdr>
    </w:div>
    <w:div w:id="287247362">
      <w:bodyDiv w:val="1"/>
      <w:marLeft w:val="0"/>
      <w:marRight w:val="0"/>
      <w:marTop w:val="0"/>
      <w:marBottom w:val="0"/>
      <w:divBdr>
        <w:top w:val="none" w:sz="0" w:space="0" w:color="auto"/>
        <w:left w:val="none" w:sz="0" w:space="0" w:color="auto"/>
        <w:bottom w:val="none" w:sz="0" w:space="0" w:color="auto"/>
        <w:right w:val="none" w:sz="0" w:space="0" w:color="auto"/>
      </w:divBdr>
    </w:div>
    <w:div w:id="290206423">
      <w:bodyDiv w:val="1"/>
      <w:marLeft w:val="0"/>
      <w:marRight w:val="0"/>
      <w:marTop w:val="0"/>
      <w:marBottom w:val="0"/>
      <w:divBdr>
        <w:top w:val="none" w:sz="0" w:space="0" w:color="auto"/>
        <w:left w:val="none" w:sz="0" w:space="0" w:color="auto"/>
        <w:bottom w:val="none" w:sz="0" w:space="0" w:color="auto"/>
        <w:right w:val="none" w:sz="0" w:space="0" w:color="auto"/>
      </w:divBdr>
    </w:div>
    <w:div w:id="293951908">
      <w:bodyDiv w:val="1"/>
      <w:marLeft w:val="0"/>
      <w:marRight w:val="0"/>
      <w:marTop w:val="0"/>
      <w:marBottom w:val="0"/>
      <w:divBdr>
        <w:top w:val="none" w:sz="0" w:space="0" w:color="auto"/>
        <w:left w:val="none" w:sz="0" w:space="0" w:color="auto"/>
        <w:bottom w:val="none" w:sz="0" w:space="0" w:color="auto"/>
        <w:right w:val="none" w:sz="0" w:space="0" w:color="auto"/>
      </w:divBdr>
    </w:div>
    <w:div w:id="301275004">
      <w:bodyDiv w:val="1"/>
      <w:marLeft w:val="0"/>
      <w:marRight w:val="0"/>
      <w:marTop w:val="0"/>
      <w:marBottom w:val="0"/>
      <w:divBdr>
        <w:top w:val="none" w:sz="0" w:space="0" w:color="auto"/>
        <w:left w:val="none" w:sz="0" w:space="0" w:color="auto"/>
        <w:bottom w:val="none" w:sz="0" w:space="0" w:color="auto"/>
        <w:right w:val="none" w:sz="0" w:space="0" w:color="auto"/>
      </w:divBdr>
    </w:div>
    <w:div w:id="305207085">
      <w:bodyDiv w:val="1"/>
      <w:marLeft w:val="0"/>
      <w:marRight w:val="0"/>
      <w:marTop w:val="0"/>
      <w:marBottom w:val="0"/>
      <w:divBdr>
        <w:top w:val="none" w:sz="0" w:space="0" w:color="auto"/>
        <w:left w:val="none" w:sz="0" w:space="0" w:color="auto"/>
        <w:bottom w:val="none" w:sz="0" w:space="0" w:color="auto"/>
        <w:right w:val="none" w:sz="0" w:space="0" w:color="auto"/>
      </w:divBdr>
    </w:div>
    <w:div w:id="306666787">
      <w:bodyDiv w:val="1"/>
      <w:marLeft w:val="0"/>
      <w:marRight w:val="0"/>
      <w:marTop w:val="0"/>
      <w:marBottom w:val="0"/>
      <w:divBdr>
        <w:top w:val="none" w:sz="0" w:space="0" w:color="auto"/>
        <w:left w:val="none" w:sz="0" w:space="0" w:color="auto"/>
        <w:bottom w:val="none" w:sz="0" w:space="0" w:color="auto"/>
        <w:right w:val="none" w:sz="0" w:space="0" w:color="auto"/>
      </w:divBdr>
    </w:div>
    <w:div w:id="307629843">
      <w:bodyDiv w:val="1"/>
      <w:marLeft w:val="0"/>
      <w:marRight w:val="0"/>
      <w:marTop w:val="0"/>
      <w:marBottom w:val="0"/>
      <w:divBdr>
        <w:top w:val="none" w:sz="0" w:space="0" w:color="auto"/>
        <w:left w:val="none" w:sz="0" w:space="0" w:color="auto"/>
        <w:bottom w:val="none" w:sz="0" w:space="0" w:color="auto"/>
        <w:right w:val="none" w:sz="0" w:space="0" w:color="auto"/>
      </w:divBdr>
    </w:div>
    <w:div w:id="311562231">
      <w:bodyDiv w:val="1"/>
      <w:marLeft w:val="0"/>
      <w:marRight w:val="0"/>
      <w:marTop w:val="0"/>
      <w:marBottom w:val="0"/>
      <w:divBdr>
        <w:top w:val="none" w:sz="0" w:space="0" w:color="auto"/>
        <w:left w:val="none" w:sz="0" w:space="0" w:color="auto"/>
        <w:bottom w:val="none" w:sz="0" w:space="0" w:color="auto"/>
        <w:right w:val="none" w:sz="0" w:space="0" w:color="auto"/>
      </w:divBdr>
    </w:div>
    <w:div w:id="315034082">
      <w:bodyDiv w:val="1"/>
      <w:marLeft w:val="0"/>
      <w:marRight w:val="0"/>
      <w:marTop w:val="0"/>
      <w:marBottom w:val="0"/>
      <w:divBdr>
        <w:top w:val="none" w:sz="0" w:space="0" w:color="auto"/>
        <w:left w:val="none" w:sz="0" w:space="0" w:color="auto"/>
        <w:bottom w:val="none" w:sz="0" w:space="0" w:color="auto"/>
        <w:right w:val="none" w:sz="0" w:space="0" w:color="auto"/>
      </w:divBdr>
    </w:div>
    <w:div w:id="326787000">
      <w:bodyDiv w:val="1"/>
      <w:marLeft w:val="0"/>
      <w:marRight w:val="0"/>
      <w:marTop w:val="0"/>
      <w:marBottom w:val="0"/>
      <w:divBdr>
        <w:top w:val="none" w:sz="0" w:space="0" w:color="auto"/>
        <w:left w:val="none" w:sz="0" w:space="0" w:color="auto"/>
        <w:bottom w:val="none" w:sz="0" w:space="0" w:color="auto"/>
        <w:right w:val="none" w:sz="0" w:space="0" w:color="auto"/>
      </w:divBdr>
    </w:div>
    <w:div w:id="327759342">
      <w:bodyDiv w:val="1"/>
      <w:marLeft w:val="0"/>
      <w:marRight w:val="0"/>
      <w:marTop w:val="0"/>
      <w:marBottom w:val="0"/>
      <w:divBdr>
        <w:top w:val="none" w:sz="0" w:space="0" w:color="auto"/>
        <w:left w:val="none" w:sz="0" w:space="0" w:color="auto"/>
        <w:bottom w:val="none" w:sz="0" w:space="0" w:color="auto"/>
        <w:right w:val="none" w:sz="0" w:space="0" w:color="auto"/>
      </w:divBdr>
    </w:div>
    <w:div w:id="332731833">
      <w:bodyDiv w:val="1"/>
      <w:marLeft w:val="0"/>
      <w:marRight w:val="0"/>
      <w:marTop w:val="0"/>
      <w:marBottom w:val="0"/>
      <w:divBdr>
        <w:top w:val="none" w:sz="0" w:space="0" w:color="auto"/>
        <w:left w:val="none" w:sz="0" w:space="0" w:color="auto"/>
        <w:bottom w:val="none" w:sz="0" w:space="0" w:color="auto"/>
        <w:right w:val="none" w:sz="0" w:space="0" w:color="auto"/>
      </w:divBdr>
    </w:div>
    <w:div w:id="332801725">
      <w:bodyDiv w:val="1"/>
      <w:marLeft w:val="0"/>
      <w:marRight w:val="0"/>
      <w:marTop w:val="0"/>
      <w:marBottom w:val="0"/>
      <w:divBdr>
        <w:top w:val="none" w:sz="0" w:space="0" w:color="auto"/>
        <w:left w:val="none" w:sz="0" w:space="0" w:color="auto"/>
        <w:bottom w:val="none" w:sz="0" w:space="0" w:color="auto"/>
        <w:right w:val="none" w:sz="0" w:space="0" w:color="auto"/>
      </w:divBdr>
    </w:div>
    <w:div w:id="335159837">
      <w:bodyDiv w:val="1"/>
      <w:marLeft w:val="0"/>
      <w:marRight w:val="0"/>
      <w:marTop w:val="0"/>
      <w:marBottom w:val="0"/>
      <w:divBdr>
        <w:top w:val="none" w:sz="0" w:space="0" w:color="auto"/>
        <w:left w:val="none" w:sz="0" w:space="0" w:color="auto"/>
        <w:bottom w:val="none" w:sz="0" w:space="0" w:color="auto"/>
        <w:right w:val="none" w:sz="0" w:space="0" w:color="auto"/>
      </w:divBdr>
    </w:div>
    <w:div w:id="339476899">
      <w:bodyDiv w:val="1"/>
      <w:marLeft w:val="0"/>
      <w:marRight w:val="0"/>
      <w:marTop w:val="0"/>
      <w:marBottom w:val="0"/>
      <w:divBdr>
        <w:top w:val="none" w:sz="0" w:space="0" w:color="auto"/>
        <w:left w:val="none" w:sz="0" w:space="0" w:color="auto"/>
        <w:bottom w:val="none" w:sz="0" w:space="0" w:color="auto"/>
        <w:right w:val="none" w:sz="0" w:space="0" w:color="auto"/>
      </w:divBdr>
    </w:div>
    <w:div w:id="343023803">
      <w:bodyDiv w:val="1"/>
      <w:marLeft w:val="0"/>
      <w:marRight w:val="0"/>
      <w:marTop w:val="0"/>
      <w:marBottom w:val="0"/>
      <w:divBdr>
        <w:top w:val="none" w:sz="0" w:space="0" w:color="auto"/>
        <w:left w:val="none" w:sz="0" w:space="0" w:color="auto"/>
        <w:bottom w:val="none" w:sz="0" w:space="0" w:color="auto"/>
        <w:right w:val="none" w:sz="0" w:space="0" w:color="auto"/>
      </w:divBdr>
    </w:div>
    <w:div w:id="346178194">
      <w:bodyDiv w:val="1"/>
      <w:marLeft w:val="0"/>
      <w:marRight w:val="0"/>
      <w:marTop w:val="0"/>
      <w:marBottom w:val="0"/>
      <w:divBdr>
        <w:top w:val="none" w:sz="0" w:space="0" w:color="auto"/>
        <w:left w:val="none" w:sz="0" w:space="0" w:color="auto"/>
        <w:bottom w:val="none" w:sz="0" w:space="0" w:color="auto"/>
        <w:right w:val="none" w:sz="0" w:space="0" w:color="auto"/>
      </w:divBdr>
    </w:div>
    <w:div w:id="354189209">
      <w:bodyDiv w:val="1"/>
      <w:marLeft w:val="0"/>
      <w:marRight w:val="0"/>
      <w:marTop w:val="0"/>
      <w:marBottom w:val="0"/>
      <w:divBdr>
        <w:top w:val="none" w:sz="0" w:space="0" w:color="auto"/>
        <w:left w:val="none" w:sz="0" w:space="0" w:color="auto"/>
        <w:bottom w:val="none" w:sz="0" w:space="0" w:color="auto"/>
        <w:right w:val="none" w:sz="0" w:space="0" w:color="auto"/>
      </w:divBdr>
    </w:div>
    <w:div w:id="356544124">
      <w:bodyDiv w:val="1"/>
      <w:marLeft w:val="0"/>
      <w:marRight w:val="0"/>
      <w:marTop w:val="0"/>
      <w:marBottom w:val="0"/>
      <w:divBdr>
        <w:top w:val="none" w:sz="0" w:space="0" w:color="auto"/>
        <w:left w:val="none" w:sz="0" w:space="0" w:color="auto"/>
        <w:bottom w:val="none" w:sz="0" w:space="0" w:color="auto"/>
        <w:right w:val="none" w:sz="0" w:space="0" w:color="auto"/>
      </w:divBdr>
    </w:div>
    <w:div w:id="361247033">
      <w:bodyDiv w:val="1"/>
      <w:marLeft w:val="0"/>
      <w:marRight w:val="0"/>
      <w:marTop w:val="0"/>
      <w:marBottom w:val="0"/>
      <w:divBdr>
        <w:top w:val="none" w:sz="0" w:space="0" w:color="auto"/>
        <w:left w:val="none" w:sz="0" w:space="0" w:color="auto"/>
        <w:bottom w:val="none" w:sz="0" w:space="0" w:color="auto"/>
        <w:right w:val="none" w:sz="0" w:space="0" w:color="auto"/>
      </w:divBdr>
    </w:div>
    <w:div w:id="367342333">
      <w:bodyDiv w:val="1"/>
      <w:marLeft w:val="0"/>
      <w:marRight w:val="0"/>
      <w:marTop w:val="0"/>
      <w:marBottom w:val="0"/>
      <w:divBdr>
        <w:top w:val="none" w:sz="0" w:space="0" w:color="auto"/>
        <w:left w:val="none" w:sz="0" w:space="0" w:color="auto"/>
        <w:bottom w:val="none" w:sz="0" w:space="0" w:color="auto"/>
        <w:right w:val="none" w:sz="0" w:space="0" w:color="auto"/>
      </w:divBdr>
    </w:div>
    <w:div w:id="372341705">
      <w:bodyDiv w:val="1"/>
      <w:marLeft w:val="0"/>
      <w:marRight w:val="0"/>
      <w:marTop w:val="0"/>
      <w:marBottom w:val="0"/>
      <w:divBdr>
        <w:top w:val="none" w:sz="0" w:space="0" w:color="auto"/>
        <w:left w:val="none" w:sz="0" w:space="0" w:color="auto"/>
        <w:bottom w:val="none" w:sz="0" w:space="0" w:color="auto"/>
        <w:right w:val="none" w:sz="0" w:space="0" w:color="auto"/>
      </w:divBdr>
    </w:div>
    <w:div w:id="380636239">
      <w:bodyDiv w:val="1"/>
      <w:marLeft w:val="0"/>
      <w:marRight w:val="0"/>
      <w:marTop w:val="0"/>
      <w:marBottom w:val="0"/>
      <w:divBdr>
        <w:top w:val="none" w:sz="0" w:space="0" w:color="auto"/>
        <w:left w:val="none" w:sz="0" w:space="0" w:color="auto"/>
        <w:bottom w:val="none" w:sz="0" w:space="0" w:color="auto"/>
        <w:right w:val="none" w:sz="0" w:space="0" w:color="auto"/>
      </w:divBdr>
    </w:div>
    <w:div w:id="395472963">
      <w:bodyDiv w:val="1"/>
      <w:marLeft w:val="0"/>
      <w:marRight w:val="0"/>
      <w:marTop w:val="0"/>
      <w:marBottom w:val="0"/>
      <w:divBdr>
        <w:top w:val="none" w:sz="0" w:space="0" w:color="auto"/>
        <w:left w:val="none" w:sz="0" w:space="0" w:color="auto"/>
        <w:bottom w:val="none" w:sz="0" w:space="0" w:color="auto"/>
        <w:right w:val="none" w:sz="0" w:space="0" w:color="auto"/>
      </w:divBdr>
    </w:div>
    <w:div w:id="398748474">
      <w:bodyDiv w:val="1"/>
      <w:marLeft w:val="0"/>
      <w:marRight w:val="0"/>
      <w:marTop w:val="0"/>
      <w:marBottom w:val="0"/>
      <w:divBdr>
        <w:top w:val="none" w:sz="0" w:space="0" w:color="auto"/>
        <w:left w:val="none" w:sz="0" w:space="0" w:color="auto"/>
        <w:bottom w:val="none" w:sz="0" w:space="0" w:color="auto"/>
        <w:right w:val="none" w:sz="0" w:space="0" w:color="auto"/>
      </w:divBdr>
    </w:div>
    <w:div w:id="408618061">
      <w:bodyDiv w:val="1"/>
      <w:marLeft w:val="0"/>
      <w:marRight w:val="0"/>
      <w:marTop w:val="0"/>
      <w:marBottom w:val="0"/>
      <w:divBdr>
        <w:top w:val="none" w:sz="0" w:space="0" w:color="auto"/>
        <w:left w:val="none" w:sz="0" w:space="0" w:color="auto"/>
        <w:bottom w:val="none" w:sz="0" w:space="0" w:color="auto"/>
        <w:right w:val="none" w:sz="0" w:space="0" w:color="auto"/>
      </w:divBdr>
    </w:div>
    <w:div w:id="410473191">
      <w:bodyDiv w:val="1"/>
      <w:marLeft w:val="0"/>
      <w:marRight w:val="0"/>
      <w:marTop w:val="0"/>
      <w:marBottom w:val="0"/>
      <w:divBdr>
        <w:top w:val="none" w:sz="0" w:space="0" w:color="auto"/>
        <w:left w:val="none" w:sz="0" w:space="0" w:color="auto"/>
        <w:bottom w:val="none" w:sz="0" w:space="0" w:color="auto"/>
        <w:right w:val="none" w:sz="0" w:space="0" w:color="auto"/>
      </w:divBdr>
    </w:div>
    <w:div w:id="414057243">
      <w:bodyDiv w:val="1"/>
      <w:marLeft w:val="0"/>
      <w:marRight w:val="0"/>
      <w:marTop w:val="0"/>
      <w:marBottom w:val="0"/>
      <w:divBdr>
        <w:top w:val="none" w:sz="0" w:space="0" w:color="auto"/>
        <w:left w:val="none" w:sz="0" w:space="0" w:color="auto"/>
        <w:bottom w:val="none" w:sz="0" w:space="0" w:color="auto"/>
        <w:right w:val="none" w:sz="0" w:space="0" w:color="auto"/>
      </w:divBdr>
    </w:div>
    <w:div w:id="416678181">
      <w:bodyDiv w:val="1"/>
      <w:marLeft w:val="0"/>
      <w:marRight w:val="0"/>
      <w:marTop w:val="0"/>
      <w:marBottom w:val="0"/>
      <w:divBdr>
        <w:top w:val="none" w:sz="0" w:space="0" w:color="auto"/>
        <w:left w:val="none" w:sz="0" w:space="0" w:color="auto"/>
        <w:bottom w:val="none" w:sz="0" w:space="0" w:color="auto"/>
        <w:right w:val="none" w:sz="0" w:space="0" w:color="auto"/>
      </w:divBdr>
    </w:div>
    <w:div w:id="420487910">
      <w:bodyDiv w:val="1"/>
      <w:marLeft w:val="0"/>
      <w:marRight w:val="0"/>
      <w:marTop w:val="0"/>
      <w:marBottom w:val="0"/>
      <w:divBdr>
        <w:top w:val="none" w:sz="0" w:space="0" w:color="auto"/>
        <w:left w:val="none" w:sz="0" w:space="0" w:color="auto"/>
        <w:bottom w:val="none" w:sz="0" w:space="0" w:color="auto"/>
        <w:right w:val="none" w:sz="0" w:space="0" w:color="auto"/>
      </w:divBdr>
    </w:div>
    <w:div w:id="426196102">
      <w:bodyDiv w:val="1"/>
      <w:marLeft w:val="0"/>
      <w:marRight w:val="0"/>
      <w:marTop w:val="0"/>
      <w:marBottom w:val="0"/>
      <w:divBdr>
        <w:top w:val="none" w:sz="0" w:space="0" w:color="auto"/>
        <w:left w:val="none" w:sz="0" w:space="0" w:color="auto"/>
        <w:bottom w:val="none" w:sz="0" w:space="0" w:color="auto"/>
        <w:right w:val="none" w:sz="0" w:space="0" w:color="auto"/>
      </w:divBdr>
    </w:div>
    <w:div w:id="426270118">
      <w:bodyDiv w:val="1"/>
      <w:marLeft w:val="0"/>
      <w:marRight w:val="0"/>
      <w:marTop w:val="0"/>
      <w:marBottom w:val="0"/>
      <w:divBdr>
        <w:top w:val="none" w:sz="0" w:space="0" w:color="auto"/>
        <w:left w:val="none" w:sz="0" w:space="0" w:color="auto"/>
        <w:bottom w:val="none" w:sz="0" w:space="0" w:color="auto"/>
        <w:right w:val="none" w:sz="0" w:space="0" w:color="auto"/>
      </w:divBdr>
    </w:div>
    <w:div w:id="439489876">
      <w:bodyDiv w:val="1"/>
      <w:marLeft w:val="0"/>
      <w:marRight w:val="0"/>
      <w:marTop w:val="0"/>
      <w:marBottom w:val="0"/>
      <w:divBdr>
        <w:top w:val="none" w:sz="0" w:space="0" w:color="auto"/>
        <w:left w:val="none" w:sz="0" w:space="0" w:color="auto"/>
        <w:bottom w:val="none" w:sz="0" w:space="0" w:color="auto"/>
        <w:right w:val="none" w:sz="0" w:space="0" w:color="auto"/>
      </w:divBdr>
    </w:div>
    <w:div w:id="454711377">
      <w:bodyDiv w:val="1"/>
      <w:marLeft w:val="0"/>
      <w:marRight w:val="0"/>
      <w:marTop w:val="0"/>
      <w:marBottom w:val="0"/>
      <w:divBdr>
        <w:top w:val="none" w:sz="0" w:space="0" w:color="auto"/>
        <w:left w:val="none" w:sz="0" w:space="0" w:color="auto"/>
        <w:bottom w:val="none" w:sz="0" w:space="0" w:color="auto"/>
        <w:right w:val="none" w:sz="0" w:space="0" w:color="auto"/>
      </w:divBdr>
    </w:div>
    <w:div w:id="455372265">
      <w:bodyDiv w:val="1"/>
      <w:marLeft w:val="0"/>
      <w:marRight w:val="0"/>
      <w:marTop w:val="0"/>
      <w:marBottom w:val="0"/>
      <w:divBdr>
        <w:top w:val="none" w:sz="0" w:space="0" w:color="auto"/>
        <w:left w:val="none" w:sz="0" w:space="0" w:color="auto"/>
        <w:bottom w:val="none" w:sz="0" w:space="0" w:color="auto"/>
        <w:right w:val="none" w:sz="0" w:space="0" w:color="auto"/>
      </w:divBdr>
    </w:div>
    <w:div w:id="456265532">
      <w:bodyDiv w:val="1"/>
      <w:marLeft w:val="0"/>
      <w:marRight w:val="0"/>
      <w:marTop w:val="0"/>
      <w:marBottom w:val="0"/>
      <w:divBdr>
        <w:top w:val="none" w:sz="0" w:space="0" w:color="auto"/>
        <w:left w:val="none" w:sz="0" w:space="0" w:color="auto"/>
        <w:bottom w:val="none" w:sz="0" w:space="0" w:color="auto"/>
        <w:right w:val="none" w:sz="0" w:space="0" w:color="auto"/>
      </w:divBdr>
    </w:div>
    <w:div w:id="456610622">
      <w:bodyDiv w:val="1"/>
      <w:marLeft w:val="0"/>
      <w:marRight w:val="0"/>
      <w:marTop w:val="0"/>
      <w:marBottom w:val="0"/>
      <w:divBdr>
        <w:top w:val="none" w:sz="0" w:space="0" w:color="auto"/>
        <w:left w:val="none" w:sz="0" w:space="0" w:color="auto"/>
        <w:bottom w:val="none" w:sz="0" w:space="0" w:color="auto"/>
        <w:right w:val="none" w:sz="0" w:space="0" w:color="auto"/>
      </w:divBdr>
    </w:div>
    <w:div w:id="457993742">
      <w:bodyDiv w:val="1"/>
      <w:marLeft w:val="0"/>
      <w:marRight w:val="0"/>
      <w:marTop w:val="0"/>
      <w:marBottom w:val="0"/>
      <w:divBdr>
        <w:top w:val="none" w:sz="0" w:space="0" w:color="auto"/>
        <w:left w:val="none" w:sz="0" w:space="0" w:color="auto"/>
        <w:bottom w:val="none" w:sz="0" w:space="0" w:color="auto"/>
        <w:right w:val="none" w:sz="0" w:space="0" w:color="auto"/>
      </w:divBdr>
    </w:div>
    <w:div w:id="460079777">
      <w:bodyDiv w:val="1"/>
      <w:marLeft w:val="0"/>
      <w:marRight w:val="0"/>
      <w:marTop w:val="0"/>
      <w:marBottom w:val="0"/>
      <w:divBdr>
        <w:top w:val="none" w:sz="0" w:space="0" w:color="auto"/>
        <w:left w:val="none" w:sz="0" w:space="0" w:color="auto"/>
        <w:bottom w:val="none" w:sz="0" w:space="0" w:color="auto"/>
        <w:right w:val="none" w:sz="0" w:space="0" w:color="auto"/>
      </w:divBdr>
    </w:div>
    <w:div w:id="463038027">
      <w:bodyDiv w:val="1"/>
      <w:marLeft w:val="0"/>
      <w:marRight w:val="0"/>
      <w:marTop w:val="0"/>
      <w:marBottom w:val="0"/>
      <w:divBdr>
        <w:top w:val="none" w:sz="0" w:space="0" w:color="auto"/>
        <w:left w:val="none" w:sz="0" w:space="0" w:color="auto"/>
        <w:bottom w:val="none" w:sz="0" w:space="0" w:color="auto"/>
        <w:right w:val="none" w:sz="0" w:space="0" w:color="auto"/>
      </w:divBdr>
    </w:div>
    <w:div w:id="463543846">
      <w:bodyDiv w:val="1"/>
      <w:marLeft w:val="0"/>
      <w:marRight w:val="0"/>
      <w:marTop w:val="0"/>
      <w:marBottom w:val="0"/>
      <w:divBdr>
        <w:top w:val="none" w:sz="0" w:space="0" w:color="auto"/>
        <w:left w:val="none" w:sz="0" w:space="0" w:color="auto"/>
        <w:bottom w:val="none" w:sz="0" w:space="0" w:color="auto"/>
        <w:right w:val="none" w:sz="0" w:space="0" w:color="auto"/>
      </w:divBdr>
    </w:div>
    <w:div w:id="466440266">
      <w:bodyDiv w:val="1"/>
      <w:marLeft w:val="0"/>
      <w:marRight w:val="0"/>
      <w:marTop w:val="0"/>
      <w:marBottom w:val="0"/>
      <w:divBdr>
        <w:top w:val="none" w:sz="0" w:space="0" w:color="auto"/>
        <w:left w:val="none" w:sz="0" w:space="0" w:color="auto"/>
        <w:bottom w:val="none" w:sz="0" w:space="0" w:color="auto"/>
        <w:right w:val="none" w:sz="0" w:space="0" w:color="auto"/>
      </w:divBdr>
    </w:div>
    <w:div w:id="475030686">
      <w:bodyDiv w:val="1"/>
      <w:marLeft w:val="0"/>
      <w:marRight w:val="0"/>
      <w:marTop w:val="0"/>
      <w:marBottom w:val="0"/>
      <w:divBdr>
        <w:top w:val="none" w:sz="0" w:space="0" w:color="auto"/>
        <w:left w:val="none" w:sz="0" w:space="0" w:color="auto"/>
        <w:bottom w:val="none" w:sz="0" w:space="0" w:color="auto"/>
        <w:right w:val="none" w:sz="0" w:space="0" w:color="auto"/>
      </w:divBdr>
    </w:div>
    <w:div w:id="476537135">
      <w:bodyDiv w:val="1"/>
      <w:marLeft w:val="0"/>
      <w:marRight w:val="0"/>
      <w:marTop w:val="0"/>
      <w:marBottom w:val="0"/>
      <w:divBdr>
        <w:top w:val="none" w:sz="0" w:space="0" w:color="auto"/>
        <w:left w:val="none" w:sz="0" w:space="0" w:color="auto"/>
        <w:bottom w:val="none" w:sz="0" w:space="0" w:color="auto"/>
        <w:right w:val="none" w:sz="0" w:space="0" w:color="auto"/>
      </w:divBdr>
    </w:div>
    <w:div w:id="480929276">
      <w:bodyDiv w:val="1"/>
      <w:marLeft w:val="0"/>
      <w:marRight w:val="0"/>
      <w:marTop w:val="0"/>
      <w:marBottom w:val="0"/>
      <w:divBdr>
        <w:top w:val="none" w:sz="0" w:space="0" w:color="auto"/>
        <w:left w:val="none" w:sz="0" w:space="0" w:color="auto"/>
        <w:bottom w:val="none" w:sz="0" w:space="0" w:color="auto"/>
        <w:right w:val="none" w:sz="0" w:space="0" w:color="auto"/>
      </w:divBdr>
    </w:div>
    <w:div w:id="483203443">
      <w:bodyDiv w:val="1"/>
      <w:marLeft w:val="0"/>
      <w:marRight w:val="0"/>
      <w:marTop w:val="0"/>
      <w:marBottom w:val="0"/>
      <w:divBdr>
        <w:top w:val="none" w:sz="0" w:space="0" w:color="auto"/>
        <w:left w:val="none" w:sz="0" w:space="0" w:color="auto"/>
        <w:bottom w:val="none" w:sz="0" w:space="0" w:color="auto"/>
        <w:right w:val="none" w:sz="0" w:space="0" w:color="auto"/>
      </w:divBdr>
    </w:div>
    <w:div w:id="483471677">
      <w:bodyDiv w:val="1"/>
      <w:marLeft w:val="0"/>
      <w:marRight w:val="0"/>
      <w:marTop w:val="0"/>
      <w:marBottom w:val="0"/>
      <w:divBdr>
        <w:top w:val="none" w:sz="0" w:space="0" w:color="auto"/>
        <w:left w:val="none" w:sz="0" w:space="0" w:color="auto"/>
        <w:bottom w:val="none" w:sz="0" w:space="0" w:color="auto"/>
        <w:right w:val="none" w:sz="0" w:space="0" w:color="auto"/>
      </w:divBdr>
    </w:div>
    <w:div w:id="484248506">
      <w:bodyDiv w:val="1"/>
      <w:marLeft w:val="0"/>
      <w:marRight w:val="0"/>
      <w:marTop w:val="0"/>
      <w:marBottom w:val="0"/>
      <w:divBdr>
        <w:top w:val="none" w:sz="0" w:space="0" w:color="auto"/>
        <w:left w:val="none" w:sz="0" w:space="0" w:color="auto"/>
        <w:bottom w:val="none" w:sz="0" w:space="0" w:color="auto"/>
        <w:right w:val="none" w:sz="0" w:space="0" w:color="auto"/>
      </w:divBdr>
    </w:div>
    <w:div w:id="489369267">
      <w:bodyDiv w:val="1"/>
      <w:marLeft w:val="0"/>
      <w:marRight w:val="0"/>
      <w:marTop w:val="0"/>
      <w:marBottom w:val="0"/>
      <w:divBdr>
        <w:top w:val="none" w:sz="0" w:space="0" w:color="auto"/>
        <w:left w:val="none" w:sz="0" w:space="0" w:color="auto"/>
        <w:bottom w:val="none" w:sz="0" w:space="0" w:color="auto"/>
        <w:right w:val="none" w:sz="0" w:space="0" w:color="auto"/>
      </w:divBdr>
    </w:div>
    <w:div w:id="490097438">
      <w:bodyDiv w:val="1"/>
      <w:marLeft w:val="0"/>
      <w:marRight w:val="0"/>
      <w:marTop w:val="0"/>
      <w:marBottom w:val="0"/>
      <w:divBdr>
        <w:top w:val="none" w:sz="0" w:space="0" w:color="auto"/>
        <w:left w:val="none" w:sz="0" w:space="0" w:color="auto"/>
        <w:bottom w:val="none" w:sz="0" w:space="0" w:color="auto"/>
        <w:right w:val="none" w:sz="0" w:space="0" w:color="auto"/>
      </w:divBdr>
    </w:div>
    <w:div w:id="490871279">
      <w:bodyDiv w:val="1"/>
      <w:marLeft w:val="0"/>
      <w:marRight w:val="0"/>
      <w:marTop w:val="0"/>
      <w:marBottom w:val="0"/>
      <w:divBdr>
        <w:top w:val="none" w:sz="0" w:space="0" w:color="auto"/>
        <w:left w:val="none" w:sz="0" w:space="0" w:color="auto"/>
        <w:bottom w:val="none" w:sz="0" w:space="0" w:color="auto"/>
        <w:right w:val="none" w:sz="0" w:space="0" w:color="auto"/>
      </w:divBdr>
    </w:div>
    <w:div w:id="492069330">
      <w:bodyDiv w:val="1"/>
      <w:marLeft w:val="0"/>
      <w:marRight w:val="0"/>
      <w:marTop w:val="0"/>
      <w:marBottom w:val="0"/>
      <w:divBdr>
        <w:top w:val="none" w:sz="0" w:space="0" w:color="auto"/>
        <w:left w:val="none" w:sz="0" w:space="0" w:color="auto"/>
        <w:bottom w:val="none" w:sz="0" w:space="0" w:color="auto"/>
        <w:right w:val="none" w:sz="0" w:space="0" w:color="auto"/>
      </w:divBdr>
    </w:div>
    <w:div w:id="494149499">
      <w:bodyDiv w:val="1"/>
      <w:marLeft w:val="0"/>
      <w:marRight w:val="0"/>
      <w:marTop w:val="0"/>
      <w:marBottom w:val="0"/>
      <w:divBdr>
        <w:top w:val="none" w:sz="0" w:space="0" w:color="auto"/>
        <w:left w:val="none" w:sz="0" w:space="0" w:color="auto"/>
        <w:bottom w:val="none" w:sz="0" w:space="0" w:color="auto"/>
        <w:right w:val="none" w:sz="0" w:space="0" w:color="auto"/>
      </w:divBdr>
    </w:div>
    <w:div w:id="498737932">
      <w:bodyDiv w:val="1"/>
      <w:marLeft w:val="0"/>
      <w:marRight w:val="0"/>
      <w:marTop w:val="0"/>
      <w:marBottom w:val="0"/>
      <w:divBdr>
        <w:top w:val="none" w:sz="0" w:space="0" w:color="auto"/>
        <w:left w:val="none" w:sz="0" w:space="0" w:color="auto"/>
        <w:bottom w:val="none" w:sz="0" w:space="0" w:color="auto"/>
        <w:right w:val="none" w:sz="0" w:space="0" w:color="auto"/>
      </w:divBdr>
    </w:div>
    <w:div w:id="505093439">
      <w:bodyDiv w:val="1"/>
      <w:marLeft w:val="0"/>
      <w:marRight w:val="0"/>
      <w:marTop w:val="0"/>
      <w:marBottom w:val="0"/>
      <w:divBdr>
        <w:top w:val="none" w:sz="0" w:space="0" w:color="auto"/>
        <w:left w:val="none" w:sz="0" w:space="0" w:color="auto"/>
        <w:bottom w:val="none" w:sz="0" w:space="0" w:color="auto"/>
        <w:right w:val="none" w:sz="0" w:space="0" w:color="auto"/>
      </w:divBdr>
    </w:div>
    <w:div w:id="505172411">
      <w:bodyDiv w:val="1"/>
      <w:marLeft w:val="0"/>
      <w:marRight w:val="0"/>
      <w:marTop w:val="0"/>
      <w:marBottom w:val="0"/>
      <w:divBdr>
        <w:top w:val="none" w:sz="0" w:space="0" w:color="auto"/>
        <w:left w:val="none" w:sz="0" w:space="0" w:color="auto"/>
        <w:bottom w:val="none" w:sz="0" w:space="0" w:color="auto"/>
        <w:right w:val="none" w:sz="0" w:space="0" w:color="auto"/>
      </w:divBdr>
    </w:div>
    <w:div w:id="508567458">
      <w:bodyDiv w:val="1"/>
      <w:marLeft w:val="0"/>
      <w:marRight w:val="0"/>
      <w:marTop w:val="0"/>
      <w:marBottom w:val="0"/>
      <w:divBdr>
        <w:top w:val="none" w:sz="0" w:space="0" w:color="auto"/>
        <w:left w:val="none" w:sz="0" w:space="0" w:color="auto"/>
        <w:bottom w:val="none" w:sz="0" w:space="0" w:color="auto"/>
        <w:right w:val="none" w:sz="0" w:space="0" w:color="auto"/>
      </w:divBdr>
    </w:div>
    <w:div w:id="508907889">
      <w:bodyDiv w:val="1"/>
      <w:marLeft w:val="0"/>
      <w:marRight w:val="0"/>
      <w:marTop w:val="0"/>
      <w:marBottom w:val="0"/>
      <w:divBdr>
        <w:top w:val="none" w:sz="0" w:space="0" w:color="auto"/>
        <w:left w:val="none" w:sz="0" w:space="0" w:color="auto"/>
        <w:bottom w:val="none" w:sz="0" w:space="0" w:color="auto"/>
        <w:right w:val="none" w:sz="0" w:space="0" w:color="auto"/>
      </w:divBdr>
    </w:div>
    <w:div w:id="512647748">
      <w:bodyDiv w:val="1"/>
      <w:marLeft w:val="0"/>
      <w:marRight w:val="0"/>
      <w:marTop w:val="0"/>
      <w:marBottom w:val="0"/>
      <w:divBdr>
        <w:top w:val="none" w:sz="0" w:space="0" w:color="auto"/>
        <w:left w:val="none" w:sz="0" w:space="0" w:color="auto"/>
        <w:bottom w:val="none" w:sz="0" w:space="0" w:color="auto"/>
        <w:right w:val="none" w:sz="0" w:space="0" w:color="auto"/>
      </w:divBdr>
    </w:div>
    <w:div w:id="513768339">
      <w:bodyDiv w:val="1"/>
      <w:marLeft w:val="0"/>
      <w:marRight w:val="0"/>
      <w:marTop w:val="0"/>
      <w:marBottom w:val="0"/>
      <w:divBdr>
        <w:top w:val="none" w:sz="0" w:space="0" w:color="auto"/>
        <w:left w:val="none" w:sz="0" w:space="0" w:color="auto"/>
        <w:bottom w:val="none" w:sz="0" w:space="0" w:color="auto"/>
        <w:right w:val="none" w:sz="0" w:space="0" w:color="auto"/>
      </w:divBdr>
    </w:div>
    <w:div w:id="518351276">
      <w:bodyDiv w:val="1"/>
      <w:marLeft w:val="0"/>
      <w:marRight w:val="0"/>
      <w:marTop w:val="0"/>
      <w:marBottom w:val="0"/>
      <w:divBdr>
        <w:top w:val="none" w:sz="0" w:space="0" w:color="auto"/>
        <w:left w:val="none" w:sz="0" w:space="0" w:color="auto"/>
        <w:bottom w:val="none" w:sz="0" w:space="0" w:color="auto"/>
        <w:right w:val="none" w:sz="0" w:space="0" w:color="auto"/>
      </w:divBdr>
    </w:div>
    <w:div w:id="519054387">
      <w:bodyDiv w:val="1"/>
      <w:marLeft w:val="0"/>
      <w:marRight w:val="0"/>
      <w:marTop w:val="0"/>
      <w:marBottom w:val="0"/>
      <w:divBdr>
        <w:top w:val="none" w:sz="0" w:space="0" w:color="auto"/>
        <w:left w:val="none" w:sz="0" w:space="0" w:color="auto"/>
        <w:bottom w:val="none" w:sz="0" w:space="0" w:color="auto"/>
        <w:right w:val="none" w:sz="0" w:space="0" w:color="auto"/>
      </w:divBdr>
    </w:div>
    <w:div w:id="519664987">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2398366">
      <w:bodyDiv w:val="1"/>
      <w:marLeft w:val="0"/>
      <w:marRight w:val="0"/>
      <w:marTop w:val="0"/>
      <w:marBottom w:val="0"/>
      <w:divBdr>
        <w:top w:val="none" w:sz="0" w:space="0" w:color="auto"/>
        <w:left w:val="none" w:sz="0" w:space="0" w:color="auto"/>
        <w:bottom w:val="none" w:sz="0" w:space="0" w:color="auto"/>
        <w:right w:val="none" w:sz="0" w:space="0" w:color="auto"/>
      </w:divBdr>
    </w:div>
    <w:div w:id="526144842">
      <w:bodyDiv w:val="1"/>
      <w:marLeft w:val="0"/>
      <w:marRight w:val="0"/>
      <w:marTop w:val="0"/>
      <w:marBottom w:val="0"/>
      <w:divBdr>
        <w:top w:val="none" w:sz="0" w:space="0" w:color="auto"/>
        <w:left w:val="none" w:sz="0" w:space="0" w:color="auto"/>
        <w:bottom w:val="none" w:sz="0" w:space="0" w:color="auto"/>
        <w:right w:val="none" w:sz="0" w:space="0" w:color="auto"/>
      </w:divBdr>
    </w:div>
    <w:div w:id="530610244">
      <w:bodyDiv w:val="1"/>
      <w:marLeft w:val="0"/>
      <w:marRight w:val="0"/>
      <w:marTop w:val="0"/>
      <w:marBottom w:val="0"/>
      <w:divBdr>
        <w:top w:val="none" w:sz="0" w:space="0" w:color="auto"/>
        <w:left w:val="none" w:sz="0" w:space="0" w:color="auto"/>
        <w:bottom w:val="none" w:sz="0" w:space="0" w:color="auto"/>
        <w:right w:val="none" w:sz="0" w:space="0" w:color="auto"/>
      </w:divBdr>
    </w:div>
    <w:div w:id="534389922">
      <w:bodyDiv w:val="1"/>
      <w:marLeft w:val="0"/>
      <w:marRight w:val="0"/>
      <w:marTop w:val="0"/>
      <w:marBottom w:val="0"/>
      <w:divBdr>
        <w:top w:val="none" w:sz="0" w:space="0" w:color="auto"/>
        <w:left w:val="none" w:sz="0" w:space="0" w:color="auto"/>
        <w:bottom w:val="none" w:sz="0" w:space="0" w:color="auto"/>
        <w:right w:val="none" w:sz="0" w:space="0" w:color="auto"/>
      </w:divBdr>
    </w:div>
    <w:div w:id="538128170">
      <w:bodyDiv w:val="1"/>
      <w:marLeft w:val="0"/>
      <w:marRight w:val="0"/>
      <w:marTop w:val="0"/>
      <w:marBottom w:val="0"/>
      <w:divBdr>
        <w:top w:val="none" w:sz="0" w:space="0" w:color="auto"/>
        <w:left w:val="none" w:sz="0" w:space="0" w:color="auto"/>
        <w:bottom w:val="none" w:sz="0" w:space="0" w:color="auto"/>
        <w:right w:val="none" w:sz="0" w:space="0" w:color="auto"/>
      </w:divBdr>
    </w:div>
    <w:div w:id="538516006">
      <w:bodyDiv w:val="1"/>
      <w:marLeft w:val="0"/>
      <w:marRight w:val="0"/>
      <w:marTop w:val="0"/>
      <w:marBottom w:val="0"/>
      <w:divBdr>
        <w:top w:val="none" w:sz="0" w:space="0" w:color="auto"/>
        <w:left w:val="none" w:sz="0" w:space="0" w:color="auto"/>
        <w:bottom w:val="none" w:sz="0" w:space="0" w:color="auto"/>
        <w:right w:val="none" w:sz="0" w:space="0" w:color="auto"/>
      </w:divBdr>
    </w:div>
    <w:div w:id="540436850">
      <w:bodyDiv w:val="1"/>
      <w:marLeft w:val="0"/>
      <w:marRight w:val="0"/>
      <w:marTop w:val="0"/>
      <w:marBottom w:val="0"/>
      <w:divBdr>
        <w:top w:val="none" w:sz="0" w:space="0" w:color="auto"/>
        <w:left w:val="none" w:sz="0" w:space="0" w:color="auto"/>
        <w:bottom w:val="none" w:sz="0" w:space="0" w:color="auto"/>
        <w:right w:val="none" w:sz="0" w:space="0" w:color="auto"/>
      </w:divBdr>
    </w:div>
    <w:div w:id="541215500">
      <w:bodyDiv w:val="1"/>
      <w:marLeft w:val="0"/>
      <w:marRight w:val="0"/>
      <w:marTop w:val="0"/>
      <w:marBottom w:val="0"/>
      <w:divBdr>
        <w:top w:val="none" w:sz="0" w:space="0" w:color="auto"/>
        <w:left w:val="none" w:sz="0" w:space="0" w:color="auto"/>
        <w:bottom w:val="none" w:sz="0" w:space="0" w:color="auto"/>
        <w:right w:val="none" w:sz="0" w:space="0" w:color="auto"/>
      </w:divBdr>
    </w:div>
    <w:div w:id="543055241">
      <w:bodyDiv w:val="1"/>
      <w:marLeft w:val="0"/>
      <w:marRight w:val="0"/>
      <w:marTop w:val="0"/>
      <w:marBottom w:val="0"/>
      <w:divBdr>
        <w:top w:val="none" w:sz="0" w:space="0" w:color="auto"/>
        <w:left w:val="none" w:sz="0" w:space="0" w:color="auto"/>
        <w:bottom w:val="none" w:sz="0" w:space="0" w:color="auto"/>
        <w:right w:val="none" w:sz="0" w:space="0" w:color="auto"/>
      </w:divBdr>
    </w:div>
    <w:div w:id="549659289">
      <w:bodyDiv w:val="1"/>
      <w:marLeft w:val="0"/>
      <w:marRight w:val="0"/>
      <w:marTop w:val="0"/>
      <w:marBottom w:val="0"/>
      <w:divBdr>
        <w:top w:val="none" w:sz="0" w:space="0" w:color="auto"/>
        <w:left w:val="none" w:sz="0" w:space="0" w:color="auto"/>
        <w:bottom w:val="none" w:sz="0" w:space="0" w:color="auto"/>
        <w:right w:val="none" w:sz="0" w:space="0" w:color="auto"/>
      </w:divBdr>
    </w:div>
    <w:div w:id="555241180">
      <w:bodyDiv w:val="1"/>
      <w:marLeft w:val="0"/>
      <w:marRight w:val="0"/>
      <w:marTop w:val="0"/>
      <w:marBottom w:val="0"/>
      <w:divBdr>
        <w:top w:val="none" w:sz="0" w:space="0" w:color="auto"/>
        <w:left w:val="none" w:sz="0" w:space="0" w:color="auto"/>
        <w:bottom w:val="none" w:sz="0" w:space="0" w:color="auto"/>
        <w:right w:val="none" w:sz="0" w:space="0" w:color="auto"/>
      </w:divBdr>
    </w:div>
    <w:div w:id="555552553">
      <w:bodyDiv w:val="1"/>
      <w:marLeft w:val="0"/>
      <w:marRight w:val="0"/>
      <w:marTop w:val="0"/>
      <w:marBottom w:val="0"/>
      <w:divBdr>
        <w:top w:val="none" w:sz="0" w:space="0" w:color="auto"/>
        <w:left w:val="none" w:sz="0" w:space="0" w:color="auto"/>
        <w:bottom w:val="none" w:sz="0" w:space="0" w:color="auto"/>
        <w:right w:val="none" w:sz="0" w:space="0" w:color="auto"/>
      </w:divBdr>
    </w:div>
    <w:div w:id="555623196">
      <w:bodyDiv w:val="1"/>
      <w:marLeft w:val="0"/>
      <w:marRight w:val="0"/>
      <w:marTop w:val="0"/>
      <w:marBottom w:val="0"/>
      <w:divBdr>
        <w:top w:val="none" w:sz="0" w:space="0" w:color="auto"/>
        <w:left w:val="none" w:sz="0" w:space="0" w:color="auto"/>
        <w:bottom w:val="none" w:sz="0" w:space="0" w:color="auto"/>
        <w:right w:val="none" w:sz="0" w:space="0" w:color="auto"/>
      </w:divBdr>
    </w:div>
    <w:div w:id="558320641">
      <w:bodyDiv w:val="1"/>
      <w:marLeft w:val="0"/>
      <w:marRight w:val="0"/>
      <w:marTop w:val="0"/>
      <w:marBottom w:val="0"/>
      <w:divBdr>
        <w:top w:val="none" w:sz="0" w:space="0" w:color="auto"/>
        <w:left w:val="none" w:sz="0" w:space="0" w:color="auto"/>
        <w:bottom w:val="none" w:sz="0" w:space="0" w:color="auto"/>
        <w:right w:val="none" w:sz="0" w:space="0" w:color="auto"/>
      </w:divBdr>
    </w:div>
    <w:div w:id="559097747">
      <w:bodyDiv w:val="1"/>
      <w:marLeft w:val="0"/>
      <w:marRight w:val="0"/>
      <w:marTop w:val="0"/>
      <w:marBottom w:val="0"/>
      <w:divBdr>
        <w:top w:val="none" w:sz="0" w:space="0" w:color="auto"/>
        <w:left w:val="none" w:sz="0" w:space="0" w:color="auto"/>
        <w:bottom w:val="none" w:sz="0" w:space="0" w:color="auto"/>
        <w:right w:val="none" w:sz="0" w:space="0" w:color="auto"/>
      </w:divBdr>
    </w:div>
    <w:div w:id="560137752">
      <w:bodyDiv w:val="1"/>
      <w:marLeft w:val="0"/>
      <w:marRight w:val="0"/>
      <w:marTop w:val="0"/>
      <w:marBottom w:val="0"/>
      <w:divBdr>
        <w:top w:val="none" w:sz="0" w:space="0" w:color="auto"/>
        <w:left w:val="none" w:sz="0" w:space="0" w:color="auto"/>
        <w:bottom w:val="none" w:sz="0" w:space="0" w:color="auto"/>
        <w:right w:val="none" w:sz="0" w:space="0" w:color="auto"/>
      </w:divBdr>
    </w:div>
    <w:div w:id="561529304">
      <w:bodyDiv w:val="1"/>
      <w:marLeft w:val="0"/>
      <w:marRight w:val="0"/>
      <w:marTop w:val="0"/>
      <w:marBottom w:val="0"/>
      <w:divBdr>
        <w:top w:val="none" w:sz="0" w:space="0" w:color="auto"/>
        <w:left w:val="none" w:sz="0" w:space="0" w:color="auto"/>
        <w:bottom w:val="none" w:sz="0" w:space="0" w:color="auto"/>
        <w:right w:val="none" w:sz="0" w:space="0" w:color="auto"/>
      </w:divBdr>
    </w:div>
    <w:div w:id="563489750">
      <w:bodyDiv w:val="1"/>
      <w:marLeft w:val="0"/>
      <w:marRight w:val="0"/>
      <w:marTop w:val="0"/>
      <w:marBottom w:val="0"/>
      <w:divBdr>
        <w:top w:val="none" w:sz="0" w:space="0" w:color="auto"/>
        <w:left w:val="none" w:sz="0" w:space="0" w:color="auto"/>
        <w:bottom w:val="none" w:sz="0" w:space="0" w:color="auto"/>
        <w:right w:val="none" w:sz="0" w:space="0" w:color="auto"/>
      </w:divBdr>
    </w:div>
    <w:div w:id="571742354">
      <w:bodyDiv w:val="1"/>
      <w:marLeft w:val="0"/>
      <w:marRight w:val="0"/>
      <w:marTop w:val="0"/>
      <w:marBottom w:val="0"/>
      <w:divBdr>
        <w:top w:val="none" w:sz="0" w:space="0" w:color="auto"/>
        <w:left w:val="none" w:sz="0" w:space="0" w:color="auto"/>
        <w:bottom w:val="none" w:sz="0" w:space="0" w:color="auto"/>
        <w:right w:val="none" w:sz="0" w:space="0" w:color="auto"/>
      </w:divBdr>
    </w:div>
    <w:div w:id="572013623">
      <w:bodyDiv w:val="1"/>
      <w:marLeft w:val="0"/>
      <w:marRight w:val="0"/>
      <w:marTop w:val="0"/>
      <w:marBottom w:val="0"/>
      <w:divBdr>
        <w:top w:val="none" w:sz="0" w:space="0" w:color="auto"/>
        <w:left w:val="none" w:sz="0" w:space="0" w:color="auto"/>
        <w:bottom w:val="none" w:sz="0" w:space="0" w:color="auto"/>
        <w:right w:val="none" w:sz="0" w:space="0" w:color="auto"/>
      </w:divBdr>
    </w:div>
    <w:div w:id="574126934">
      <w:bodyDiv w:val="1"/>
      <w:marLeft w:val="0"/>
      <w:marRight w:val="0"/>
      <w:marTop w:val="0"/>
      <w:marBottom w:val="0"/>
      <w:divBdr>
        <w:top w:val="none" w:sz="0" w:space="0" w:color="auto"/>
        <w:left w:val="none" w:sz="0" w:space="0" w:color="auto"/>
        <w:bottom w:val="none" w:sz="0" w:space="0" w:color="auto"/>
        <w:right w:val="none" w:sz="0" w:space="0" w:color="auto"/>
      </w:divBdr>
    </w:div>
    <w:div w:id="574819758">
      <w:bodyDiv w:val="1"/>
      <w:marLeft w:val="0"/>
      <w:marRight w:val="0"/>
      <w:marTop w:val="0"/>
      <w:marBottom w:val="0"/>
      <w:divBdr>
        <w:top w:val="none" w:sz="0" w:space="0" w:color="auto"/>
        <w:left w:val="none" w:sz="0" w:space="0" w:color="auto"/>
        <w:bottom w:val="none" w:sz="0" w:space="0" w:color="auto"/>
        <w:right w:val="none" w:sz="0" w:space="0" w:color="auto"/>
      </w:divBdr>
    </w:div>
    <w:div w:id="580799922">
      <w:bodyDiv w:val="1"/>
      <w:marLeft w:val="0"/>
      <w:marRight w:val="0"/>
      <w:marTop w:val="0"/>
      <w:marBottom w:val="0"/>
      <w:divBdr>
        <w:top w:val="none" w:sz="0" w:space="0" w:color="auto"/>
        <w:left w:val="none" w:sz="0" w:space="0" w:color="auto"/>
        <w:bottom w:val="none" w:sz="0" w:space="0" w:color="auto"/>
        <w:right w:val="none" w:sz="0" w:space="0" w:color="auto"/>
      </w:divBdr>
    </w:div>
    <w:div w:id="582027240">
      <w:bodyDiv w:val="1"/>
      <w:marLeft w:val="0"/>
      <w:marRight w:val="0"/>
      <w:marTop w:val="0"/>
      <w:marBottom w:val="0"/>
      <w:divBdr>
        <w:top w:val="none" w:sz="0" w:space="0" w:color="auto"/>
        <w:left w:val="none" w:sz="0" w:space="0" w:color="auto"/>
        <w:bottom w:val="none" w:sz="0" w:space="0" w:color="auto"/>
        <w:right w:val="none" w:sz="0" w:space="0" w:color="auto"/>
      </w:divBdr>
    </w:div>
    <w:div w:id="582109071">
      <w:bodyDiv w:val="1"/>
      <w:marLeft w:val="0"/>
      <w:marRight w:val="0"/>
      <w:marTop w:val="0"/>
      <w:marBottom w:val="0"/>
      <w:divBdr>
        <w:top w:val="none" w:sz="0" w:space="0" w:color="auto"/>
        <w:left w:val="none" w:sz="0" w:space="0" w:color="auto"/>
        <w:bottom w:val="none" w:sz="0" w:space="0" w:color="auto"/>
        <w:right w:val="none" w:sz="0" w:space="0" w:color="auto"/>
      </w:divBdr>
    </w:div>
    <w:div w:id="586503817">
      <w:bodyDiv w:val="1"/>
      <w:marLeft w:val="0"/>
      <w:marRight w:val="0"/>
      <w:marTop w:val="0"/>
      <w:marBottom w:val="0"/>
      <w:divBdr>
        <w:top w:val="none" w:sz="0" w:space="0" w:color="auto"/>
        <w:left w:val="none" w:sz="0" w:space="0" w:color="auto"/>
        <w:bottom w:val="none" w:sz="0" w:space="0" w:color="auto"/>
        <w:right w:val="none" w:sz="0" w:space="0" w:color="auto"/>
      </w:divBdr>
    </w:div>
    <w:div w:id="588776318">
      <w:bodyDiv w:val="1"/>
      <w:marLeft w:val="0"/>
      <w:marRight w:val="0"/>
      <w:marTop w:val="0"/>
      <w:marBottom w:val="0"/>
      <w:divBdr>
        <w:top w:val="none" w:sz="0" w:space="0" w:color="auto"/>
        <w:left w:val="none" w:sz="0" w:space="0" w:color="auto"/>
        <w:bottom w:val="none" w:sz="0" w:space="0" w:color="auto"/>
        <w:right w:val="none" w:sz="0" w:space="0" w:color="auto"/>
      </w:divBdr>
    </w:div>
    <w:div w:id="590313132">
      <w:bodyDiv w:val="1"/>
      <w:marLeft w:val="0"/>
      <w:marRight w:val="0"/>
      <w:marTop w:val="0"/>
      <w:marBottom w:val="0"/>
      <w:divBdr>
        <w:top w:val="none" w:sz="0" w:space="0" w:color="auto"/>
        <w:left w:val="none" w:sz="0" w:space="0" w:color="auto"/>
        <w:bottom w:val="none" w:sz="0" w:space="0" w:color="auto"/>
        <w:right w:val="none" w:sz="0" w:space="0" w:color="auto"/>
      </w:divBdr>
    </w:div>
    <w:div w:id="590940742">
      <w:bodyDiv w:val="1"/>
      <w:marLeft w:val="0"/>
      <w:marRight w:val="0"/>
      <w:marTop w:val="0"/>
      <w:marBottom w:val="0"/>
      <w:divBdr>
        <w:top w:val="none" w:sz="0" w:space="0" w:color="auto"/>
        <w:left w:val="none" w:sz="0" w:space="0" w:color="auto"/>
        <w:bottom w:val="none" w:sz="0" w:space="0" w:color="auto"/>
        <w:right w:val="none" w:sz="0" w:space="0" w:color="auto"/>
      </w:divBdr>
    </w:div>
    <w:div w:id="598215632">
      <w:bodyDiv w:val="1"/>
      <w:marLeft w:val="0"/>
      <w:marRight w:val="0"/>
      <w:marTop w:val="0"/>
      <w:marBottom w:val="0"/>
      <w:divBdr>
        <w:top w:val="none" w:sz="0" w:space="0" w:color="auto"/>
        <w:left w:val="none" w:sz="0" w:space="0" w:color="auto"/>
        <w:bottom w:val="none" w:sz="0" w:space="0" w:color="auto"/>
        <w:right w:val="none" w:sz="0" w:space="0" w:color="auto"/>
      </w:divBdr>
    </w:div>
    <w:div w:id="598877336">
      <w:bodyDiv w:val="1"/>
      <w:marLeft w:val="0"/>
      <w:marRight w:val="0"/>
      <w:marTop w:val="0"/>
      <w:marBottom w:val="0"/>
      <w:divBdr>
        <w:top w:val="none" w:sz="0" w:space="0" w:color="auto"/>
        <w:left w:val="none" w:sz="0" w:space="0" w:color="auto"/>
        <w:bottom w:val="none" w:sz="0" w:space="0" w:color="auto"/>
        <w:right w:val="none" w:sz="0" w:space="0" w:color="auto"/>
      </w:divBdr>
    </w:div>
    <w:div w:id="599332652">
      <w:bodyDiv w:val="1"/>
      <w:marLeft w:val="0"/>
      <w:marRight w:val="0"/>
      <w:marTop w:val="0"/>
      <w:marBottom w:val="0"/>
      <w:divBdr>
        <w:top w:val="none" w:sz="0" w:space="0" w:color="auto"/>
        <w:left w:val="none" w:sz="0" w:space="0" w:color="auto"/>
        <w:bottom w:val="none" w:sz="0" w:space="0" w:color="auto"/>
        <w:right w:val="none" w:sz="0" w:space="0" w:color="auto"/>
      </w:divBdr>
    </w:div>
    <w:div w:id="600531394">
      <w:bodyDiv w:val="1"/>
      <w:marLeft w:val="0"/>
      <w:marRight w:val="0"/>
      <w:marTop w:val="0"/>
      <w:marBottom w:val="0"/>
      <w:divBdr>
        <w:top w:val="none" w:sz="0" w:space="0" w:color="auto"/>
        <w:left w:val="none" w:sz="0" w:space="0" w:color="auto"/>
        <w:bottom w:val="none" w:sz="0" w:space="0" w:color="auto"/>
        <w:right w:val="none" w:sz="0" w:space="0" w:color="auto"/>
      </w:divBdr>
    </w:div>
    <w:div w:id="603465851">
      <w:bodyDiv w:val="1"/>
      <w:marLeft w:val="0"/>
      <w:marRight w:val="0"/>
      <w:marTop w:val="0"/>
      <w:marBottom w:val="0"/>
      <w:divBdr>
        <w:top w:val="none" w:sz="0" w:space="0" w:color="auto"/>
        <w:left w:val="none" w:sz="0" w:space="0" w:color="auto"/>
        <w:bottom w:val="none" w:sz="0" w:space="0" w:color="auto"/>
        <w:right w:val="none" w:sz="0" w:space="0" w:color="auto"/>
      </w:divBdr>
    </w:div>
    <w:div w:id="604968766">
      <w:bodyDiv w:val="1"/>
      <w:marLeft w:val="0"/>
      <w:marRight w:val="0"/>
      <w:marTop w:val="0"/>
      <w:marBottom w:val="0"/>
      <w:divBdr>
        <w:top w:val="none" w:sz="0" w:space="0" w:color="auto"/>
        <w:left w:val="none" w:sz="0" w:space="0" w:color="auto"/>
        <w:bottom w:val="none" w:sz="0" w:space="0" w:color="auto"/>
        <w:right w:val="none" w:sz="0" w:space="0" w:color="auto"/>
      </w:divBdr>
    </w:div>
    <w:div w:id="605816281">
      <w:bodyDiv w:val="1"/>
      <w:marLeft w:val="0"/>
      <w:marRight w:val="0"/>
      <w:marTop w:val="0"/>
      <w:marBottom w:val="0"/>
      <w:divBdr>
        <w:top w:val="none" w:sz="0" w:space="0" w:color="auto"/>
        <w:left w:val="none" w:sz="0" w:space="0" w:color="auto"/>
        <w:bottom w:val="none" w:sz="0" w:space="0" w:color="auto"/>
        <w:right w:val="none" w:sz="0" w:space="0" w:color="auto"/>
      </w:divBdr>
    </w:div>
    <w:div w:id="606041968">
      <w:bodyDiv w:val="1"/>
      <w:marLeft w:val="0"/>
      <w:marRight w:val="0"/>
      <w:marTop w:val="0"/>
      <w:marBottom w:val="0"/>
      <w:divBdr>
        <w:top w:val="none" w:sz="0" w:space="0" w:color="auto"/>
        <w:left w:val="none" w:sz="0" w:space="0" w:color="auto"/>
        <w:bottom w:val="none" w:sz="0" w:space="0" w:color="auto"/>
        <w:right w:val="none" w:sz="0" w:space="0" w:color="auto"/>
      </w:divBdr>
    </w:div>
    <w:div w:id="606736928">
      <w:bodyDiv w:val="1"/>
      <w:marLeft w:val="0"/>
      <w:marRight w:val="0"/>
      <w:marTop w:val="0"/>
      <w:marBottom w:val="0"/>
      <w:divBdr>
        <w:top w:val="none" w:sz="0" w:space="0" w:color="auto"/>
        <w:left w:val="none" w:sz="0" w:space="0" w:color="auto"/>
        <w:bottom w:val="none" w:sz="0" w:space="0" w:color="auto"/>
        <w:right w:val="none" w:sz="0" w:space="0" w:color="auto"/>
      </w:divBdr>
    </w:div>
    <w:div w:id="607081013">
      <w:bodyDiv w:val="1"/>
      <w:marLeft w:val="0"/>
      <w:marRight w:val="0"/>
      <w:marTop w:val="0"/>
      <w:marBottom w:val="0"/>
      <w:divBdr>
        <w:top w:val="none" w:sz="0" w:space="0" w:color="auto"/>
        <w:left w:val="none" w:sz="0" w:space="0" w:color="auto"/>
        <w:bottom w:val="none" w:sz="0" w:space="0" w:color="auto"/>
        <w:right w:val="none" w:sz="0" w:space="0" w:color="auto"/>
      </w:divBdr>
    </w:div>
    <w:div w:id="607273117">
      <w:bodyDiv w:val="1"/>
      <w:marLeft w:val="0"/>
      <w:marRight w:val="0"/>
      <w:marTop w:val="0"/>
      <w:marBottom w:val="0"/>
      <w:divBdr>
        <w:top w:val="none" w:sz="0" w:space="0" w:color="auto"/>
        <w:left w:val="none" w:sz="0" w:space="0" w:color="auto"/>
        <w:bottom w:val="none" w:sz="0" w:space="0" w:color="auto"/>
        <w:right w:val="none" w:sz="0" w:space="0" w:color="auto"/>
      </w:divBdr>
    </w:div>
    <w:div w:id="609165091">
      <w:bodyDiv w:val="1"/>
      <w:marLeft w:val="0"/>
      <w:marRight w:val="0"/>
      <w:marTop w:val="0"/>
      <w:marBottom w:val="0"/>
      <w:divBdr>
        <w:top w:val="none" w:sz="0" w:space="0" w:color="auto"/>
        <w:left w:val="none" w:sz="0" w:space="0" w:color="auto"/>
        <w:bottom w:val="none" w:sz="0" w:space="0" w:color="auto"/>
        <w:right w:val="none" w:sz="0" w:space="0" w:color="auto"/>
      </w:divBdr>
    </w:div>
    <w:div w:id="611209074">
      <w:bodyDiv w:val="1"/>
      <w:marLeft w:val="0"/>
      <w:marRight w:val="0"/>
      <w:marTop w:val="0"/>
      <w:marBottom w:val="0"/>
      <w:divBdr>
        <w:top w:val="none" w:sz="0" w:space="0" w:color="auto"/>
        <w:left w:val="none" w:sz="0" w:space="0" w:color="auto"/>
        <w:bottom w:val="none" w:sz="0" w:space="0" w:color="auto"/>
        <w:right w:val="none" w:sz="0" w:space="0" w:color="auto"/>
      </w:divBdr>
    </w:div>
    <w:div w:id="611785854">
      <w:bodyDiv w:val="1"/>
      <w:marLeft w:val="0"/>
      <w:marRight w:val="0"/>
      <w:marTop w:val="0"/>
      <w:marBottom w:val="0"/>
      <w:divBdr>
        <w:top w:val="none" w:sz="0" w:space="0" w:color="auto"/>
        <w:left w:val="none" w:sz="0" w:space="0" w:color="auto"/>
        <w:bottom w:val="none" w:sz="0" w:space="0" w:color="auto"/>
        <w:right w:val="none" w:sz="0" w:space="0" w:color="auto"/>
      </w:divBdr>
    </w:div>
    <w:div w:id="617176519">
      <w:bodyDiv w:val="1"/>
      <w:marLeft w:val="0"/>
      <w:marRight w:val="0"/>
      <w:marTop w:val="0"/>
      <w:marBottom w:val="0"/>
      <w:divBdr>
        <w:top w:val="none" w:sz="0" w:space="0" w:color="auto"/>
        <w:left w:val="none" w:sz="0" w:space="0" w:color="auto"/>
        <w:bottom w:val="none" w:sz="0" w:space="0" w:color="auto"/>
        <w:right w:val="none" w:sz="0" w:space="0" w:color="auto"/>
      </w:divBdr>
    </w:div>
    <w:div w:id="624242196">
      <w:bodyDiv w:val="1"/>
      <w:marLeft w:val="0"/>
      <w:marRight w:val="0"/>
      <w:marTop w:val="0"/>
      <w:marBottom w:val="0"/>
      <w:divBdr>
        <w:top w:val="none" w:sz="0" w:space="0" w:color="auto"/>
        <w:left w:val="none" w:sz="0" w:space="0" w:color="auto"/>
        <w:bottom w:val="none" w:sz="0" w:space="0" w:color="auto"/>
        <w:right w:val="none" w:sz="0" w:space="0" w:color="auto"/>
      </w:divBdr>
    </w:div>
    <w:div w:id="625698389">
      <w:bodyDiv w:val="1"/>
      <w:marLeft w:val="0"/>
      <w:marRight w:val="0"/>
      <w:marTop w:val="0"/>
      <w:marBottom w:val="0"/>
      <w:divBdr>
        <w:top w:val="none" w:sz="0" w:space="0" w:color="auto"/>
        <w:left w:val="none" w:sz="0" w:space="0" w:color="auto"/>
        <w:bottom w:val="none" w:sz="0" w:space="0" w:color="auto"/>
        <w:right w:val="none" w:sz="0" w:space="0" w:color="auto"/>
      </w:divBdr>
    </w:div>
    <w:div w:id="628052145">
      <w:bodyDiv w:val="1"/>
      <w:marLeft w:val="0"/>
      <w:marRight w:val="0"/>
      <w:marTop w:val="0"/>
      <w:marBottom w:val="0"/>
      <w:divBdr>
        <w:top w:val="none" w:sz="0" w:space="0" w:color="auto"/>
        <w:left w:val="none" w:sz="0" w:space="0" w:color="auto"/>
        <w:bottom w:val="none" w:sz="0" w:space="0" w:color="auto"/>
        <w:right w:val="none" w:sz="0" w:space="0" w:color="auto"/>
      </w:divBdr>
    </w:div>
    <w:div w:id="630130739">
      <w:bodyDiv w:val="1"/>
      <w:marLeft w:val="0"/>
      <w:marRight w:val="0"/>
      <w:marTop w:val="0"/>
      <w:marBottom w:val="0"/>
      <w:divBdr>
        <w:top w:val="none" w:sz="0" w:space="0" w:color="auto"/>
        <w:left w:val="none" w:sz="0" w:space="0" w:color="auto"/>
        <w:bottom w:val="none" w:sz="0" w:space="0" w:color="auto"/>
        <w:right w:val="none" w:sz="0" w:space="0" w:color="auto"/>
      </w:divBdr>
    </w:div>
    <w:div w:id="635063914">
      <w:bodyDiv w:val="1"/>
      <w:marLeft w:val="0"/>
      <w:marRight w:val="0"/>
      <w:marTop w:val="0"/>
      <w:marBottom w:val="0"/>
      <w:divBdr>
        <w:top w:val="none" w:sz="0" w:space="0" w:color="auto"/>
        <w:left w:val="none" w:sz="0" w:space="0" w:color="auto"/>
        <w:bottom w:val="none" w:sz="0" w:space="0" w:color="auto"/>
        <w:right w:val="none" w:sz="0" w:space="0" w:color="auto"/>
      </w:divBdr>
    </w:div>
    <w:div w:id="635178927">
      <w:bodyDiv w:val="1"/>
      <w:marLeft w:val="0"/>
      <w:marRight w:val="0"/>
      <w:marTop w:val="0"/>
      <w:marBottom w:val="0"/>
      <w:divBdr>
        <w:top w:val="none" w:sz="0" w:space="0" w:color="auto"/>
        <w:left w:val="none" w:sz="0" w:space="0" w:color="auto"/>
        <w:bottom w:val="none" w:sz="0" w:space="0" w:color="auto"/>
        <w:right w:val="none" w:sz="0" w:space="0" w:color="auto"/>
      </w:divBdr>
    </w:div>
    <w:div w:id="639650127">
      <w:bodyDiv w:val="1"/>
      <w:marLeft w:val="0"/>
      <w:marRight w:val="0"/>
      <w:marTop w:val="0"/>
      <w:marBottom w:val="0"/>
      <w:divBdr>
        <w:top w:val="none" w:sz="0" w:space="0" w:color="auto"/>
        <w:left w:val="none" w:sz="0" w:space="0" w:color="auto"/>
        <w:bottom w:val="none" w:sz="0" w:space="0" w:color="auto"/>
        <w:right w:val="none" w:sz="0" w:space="0" w:color="auto"/>
      </w:divBdr>
    </w:div>
    <w:div w:id="644623212">
      <w:bodyDiv w:val="1"/>
      <w:marLeft w:val="0"/>
      <w:marRight w:val="0"/>
      <w:marTop w:val="0"/>
      <w:marBottom w:val="0"/>
      <w:divBdr>
        <w:top w:val="none" w:sz="0" w:space="0" w:color="auto"/>
        <w:left w:val="none" w:sz="0" w:space="0" w:color="auto"/>
        <w:bottom w:val="none" w:sz="0" w:space="0" w:color="auto"/>
        <w:right w:val="none" w:sz="0" w:space="0" w:color="auto"/>
      </w:divBdr>
    </w:div>
    <w:div w:id="645428156">
      <w:bodyDiv w:val="1"/>
      <w:marLeft w:val="0"/>
      <w:marRight w:val="0"/>
      <w:marTop w:val="0"/>
      <w:marBottom w:val="0"/>
      <w:divBdr>
        <w:top w:val="none" w:sz="0" w:space="0" w:color="auto"/>
        <w:left w:val="none" w:sz="0" w:space="0" w:color="auto"/>
        <w:bottom w:val="none" w:sz="0" w:space="0" w:color="auto"/>
        <w:right w:val="none" w:sz="0" w:space="0" w:color="auto"/>
      </w:divBdr>
    </w:div>
    <w:div w:id="645430345">
      <w:bodyDiv w:val="1"/>
      <w:marLeft w:val="0"/>
      <w:marRight w:val="0"/>
      <w:marTop w:val="0"/>
      <w:marBottom w:val="0"/>
      <w:divBdr>
        <w:top w:val="none" w:sz="0" w:space="0" w:color="auto"/>
        <w:left w:val="none" w:sz="0" w:space="0" w:color="auto"/>
        <w:bottom w:val="none" w:sz="0" w:space="0" w:color="auto"/>
        <w:right w:val="none" w:sz="0" w:space="0" w:color="auto"/>
      </w:divBdr>
    </w:div>
    <w:div w:id="646670432">
      <w:bodyDiv w:val="1"/>
      <w:marLeft w:val="0"/>
      <w:marRight w:val="0"/>
      <w:marTop w:val="0"/>
      <w:marBottom w:val="0"/>
      <w:divBdr>
        <w:top w:val="none" w:sz="0" w:space="0" w:color="auto"/>
        <w:left w:val="none" w:sz="0" w:space="0" w:color="auto"/>
        <w:bottom w:val="none" w:sz="0" w:space="0" w:color="auto"/>
        <w:right w:val="none" w:sz="0" w:space="0" w:color="auto"/>
      </w:divBdr>
    </w:div>
    <w:div w:id="649287015">
      <w:bodyDiv w:val="1"/>
      <w:marLeft w:val="0"/>
      <w:marRight w:val="0"/>
      <w:marTop w:val="0"/>
      <w:marBottom w:val="0"/>
      <w:divBdr>
        <w:top w:val="none" w:sz="0" w:space="0" w:color="auto"/>
        <w:left w:val="none" w:sz="0" w:space="0" w:color="auto"/>
        <w:bottom w:val="none" w:sz="0" w:space="0" w:color="auto"/>
        <w:right w:val="none" w:sz="0" w:space="0" w:color="auto"/>
      </w:divBdr>
    </w:div>
    <w:div w:id="653335811">
      <w:bodyDiv w:val="1"/>
      <w:marLeft w:val="0"/>
      <w:marRight w:val="0"/>
      <w:marTop w:val="0"/>
      <w:marBottom w:val="0"/>
      <w:divBdr>
        <w:top w:val="none" w:sz="0" w:space="0" w:color="auto"/>
        <w:left w:val="none" w:sz="0" w:space="0" w:color="auto"/>
        <w:bottom w:val="none" w:sz="0" w:space="0" w:color="auto"/>
        <w:right w:val="none" w:sz="0" w:space="0" w:color="auto"/>
      </w:divBdr>
    </w:div>
    <w:div w:id="656149116">
      <w:bodyDiv w:val="1"/>
      <w:marLeft w:val="0"/>
      <w:marRight w:val="0"/>
      <w:marTop w:val="0"/>
      <w:marBottom w:val="0"/>
      <w:divBdr>
        <w:top w:val="none" w:sz="0" w:space="0" w:color="auto"/>
        <w:left w:val="none" w:sz="0" w:space="0" w:color="auto"/>
        <w:bottom w:val="none" w:sz="0" w:space="0" w:color="auto"/>
        <w:right w:val="none" w:sz="0" w:space="0" w:color="auto"/>
      </w:divBdr>
    </w:div>
    <w:div w:id="658655972">
      <w:bodyDiv w:val="1"/>
      <w:marLeft w:val="0"/>
      <w:marRight w:val="0"/>
      <w:marTop w:val="0"/>
      <w:marBottom w:val="0"/>
      <w:divBdr>
        <w:top w:val="none" w:sz="0" w:space="0" w:color="auto"/>
        <w:left w:val="none" w:sz="0" w:space="0" w:color="auto"/>
        <w:bottom w:val="none" w:sz="0" w:space="0" w:color="auto"/>
        <w:right w:val="none" w:sz="0" w:space="0" w:color="auto"/>
      </w:divBdr>
    </w:div>
    <w:div w:id="663582850">
      <w:bodyDiv w:val="1"/>
      <w:marLeft w:val="0"/>
      <w:marRight w:val="0"/>
      <w:marTop w:val="0"/>
      <w:marBottom w:val="0"/>
      <w:divBdr>
        <w:top w:val="none" w:sz="0" w:space="0" w:color="auto"/>
        <w:left w:val="none" w:sz="0" w:space="0" w:color="auto"/>
        <w:bottom w:val="none" w:sz="0" w:space="0" w:color="auto"/>
        <w:right w:val="none" w:sz="0" w:space="0" w:color="auto"/>
      </w:divBdr>
    </w:div>
    <w:div w:id="663584737">
      <w:bodyDiv w:val="1"/>
      <w:marLeft w:val="0"/>
      <w:marRight w:val="0"/>
      <w:marTop w:val="0"/>
      <w:marBottom w:val="0"/>
      <w:divBdr>
        <w:top w:val="none" w:sz="0" w:space="0" w:color="auto"/>
        <w:left w:val="none" w:sz="0" w:space="0" w:color="auto"/>
        <w:bottom w:val="none" w:sz="0" w:space="0" w:color="auto"/>
        <w:right w:val="none" w:sz="0" w:space="0" w:color="auto"/>
      </w:divBdr>
    </w:div>
    <w:div w:id="666058361">
      <w:bodyDiv w:val="1"/>
      <w:marLeft w:val="0"/>
      <w:marRight w:val="0"/>
      <w:marTop w:val="0"/>
      <w:marBottom w:val="0"/>
      <w:divBdr>
        <w:top w:val="none" w:sz="0" w:space="0" w:color="auto"/>
        <w:left w:val="none" w:sz="0" w:space="0" w:color="auto"/>
        <w:bottom w:val="none" w:sz="0" w:space="0" w:color="auto"/>
        <w:right w:val="none" w:sz="0" w:space="0" w:color="auto"/>
      </w:divBdr>
    </w:div>
    <w:div w:id="669672756">
      <w:bodyDiv w:val="1"/>
      <w:marLeft w:val="0"/>
      <w:marRight w:val="0"/>
      <w:marTop w:val="0"/>
      <w:marBottom w:val="0"/>
      <w:divBdr>
        <w:top w:val="none" w:sz="0" w:space="0" w:color="auto"/>
        <w:left w:val="none" w:sz="0" w:space="0" w:color="auto"/>
        <w:bottom w:val="none" w:sz="0" w:space="0" w:color="auto"/>
        <w:right w:val="none" w:sz="0" w:space="0" w:color="auto"/>
      </w:divBdr>
    </w:div>
    <w:div w:id="674381136">
      <w:bodyDiv w:val="1"/>
      <w:marLeft w:val="0"/>
      <w:marRight w:val="0"/>
      <w:marTop w:val="0"/>
      <w:marBottom w:val="0"/>
      <w:divBdr>
        <w:top w:val="none" w:sz="0" w:space="0" w:color="auto"/>
        <w:left w:val="none" w:sz="0" w:space="0" w:color="auto"/>
        <w:bottom w:val="none" w:sz="0" w:space="0" w:color="auto"/>
        <w:right w:val="none" w:sz="0" w:space="0" w:color="auto"/>
      </w:divBdr>
    </w:div>
    <w:div w:id="674958595">
      <w:bodyDiv w:val="1"/>
      <w:marLeft w:val="0"/>
      <w:marRight w:val="0"/>
      <w:marTop w:val="0"/>
      <w:marBottom w:val="0"/>
      <w:divBdr>
        <w:top w:val="none" w:sz="0" w:space="0" w:color="auto"/>
        <w:left w:val="none" w:sz="0" w:space="0" w:color="auto"/>
        <w:bottom w:val="none" w:sz="0" w:space="0" w:color="auto"/>
        <w:right w:val="none" w:sz="0" w:space="0" w:color="auto"/>
      </w:divBdr>
    </w:div>
    <w:div w:id="683019680">
      <w:bodyDiv w:val="1"/>
      <w:marLeft w:val="0"/>
      <w:marRight w:val="0"/>
      <w:marTop w:val="0"/>
      <w:marBottom w:val="0"/>
      <w:divBdr>
        <w:top w:val="none" w:sz="0" w:space="0" w:color="auto"/>
        <w:left w:val="none" w:sz="0" w:space="0" w:color="auto"/>
        <w:bottom w:val="none" w:sz="0" w:space="0" w:color="auto"/>
        <w:right w:val="none" w:sz="0" w:space="0" w:color="auto"/>
      </w:divBdr>
    </w:div>
    <w:div w:id="688071972">
      <w:bodyDiv w:val="1"/>
      <w:marLeft w:val="0"/>
      <w:marRight w:val="0"/>
      <w:marTop w:val="0"/>
      <w:marBottom w:val="0"/>
      <w:divBdr>
        <w:top w:val="none" w:sz="0" w:space="0" w:color="auto"/>
        <w:left w:val="none" w:sz="0" w:space="0" w:color="auto"/>
        <w:bottom w:val="none" w:sz="0" w:space="0" w:color="auto"/>
        <w:right w:val="none" w:sz="0" w:space="0" w:color="auto"/>
      </w:divBdr>
    </w:div>
    <w:div w:id="695278985">
      <w:bodyDiv w:val="1"/>
      <w:marLeft w:val="0"/>
      <w:marRight w:val="0"/>
      <w:marTop w:val="0"/>
      <w:marBottom w:val="0"/>
      <w:divBdr>
        <w:top w:val="none" w:sz="0" w:space="0" w:color="auto"/>
        <w:left w:val="none" w:sz="0" w:space="0" w:color="auto"/>
        <w:bottom w:val="none" w:sz="0" w:space="0" w:color="auto"/>
        <w:right w:val="none" w:sz="0" w:space="0" w:color="auto"/>
      </w:divBdr>
    </w:div>
    <w:div w:id="699624690">
      <w:bodyDiv w:val="1"/>
      <w:marLeft w:val="0"/>
      <w:marRight w:val="0"/>
      <w:marTop w:val="0"/>
      <w:marBottom w:val="0"/>
      <w:divBdr>
        <w:top w:val="none" w:sz="0" w:space="0" w:color="auto"/>
        <w:left w:val="none" w:sz="0" w:space="0" w:color="auto"/>
        <w:bottom w:val="none" w:sz="0" w:space="0" w:color="auto"/>
        <w:right w:val="none" w:sz="0" w:space="0" w:color="auto"/>
      </w:divBdr>
    </w:div>
    <w:div w:id="701710752">
      <w:bodyDiv w:val="1"/>
      <w:marLeft w:val="0"/>
      <w:marRight w:val="0"/>
      <w:marTop w:val="0"/>
      <w:marBottom w:val="0"/>
      <w:divBdr>
        <w:top w:val="none" w:sz="0" w:space="0" w:color="auto"/>
        <w:left w:val="none" w:sz="0" w:space="0" w:color="auto"/>
        <w:bottom w:val="none" w:sz="0" w:space="0" w:color="auto"/>
        <w:right w:val="none" w:sz="0" w:space="0" w:color="auto"/>
      </w:divBdr>
    </w:div>
    <w:div w:id="702435734">
      <w:bodyDiv w:val="1"/>
      <w:marLeft w:val="0"/>
      <w:marRight w:val="0"/>
      <w:marTop w:val="0"/>
      <w:marBottom w:val="0"/>
      <w:divBdr>
        <w:top w:val="none" w:sz="0" w:space="0" w:color="auto"/>
        <w:left w:val="none" w:sz="0" w:space="0" w:color="auto"/>
        <w:bottom w:val="none" w:sz="0" w:space="0" w:color="auto"/>
        <w:right w:val="none" w:sz="0" w:space="0" w:color="auto"/>
      </w:divBdr>
    </w:div>
    <w:div w:id="702555178">
      <w:bodyDiv w:val="1"/>
      <w:marLeft w:val="0"/>
      <w:marRight w:val="0"/>
      <w:marTop w:val="0"/>
      <w:marBottom w:val="0"/>
      <w:divBdr>
        <w:top w:val="none" w:sz="0" w:space="0" w:color="auto"/>
        <w:left w:val="none" w:sz="0" w:space="0" w:color="auto"/>
        <w:bottom w:val="none" w:sz="0" w:space="0" w:color="auto"/>
        <w:right w:val="none" w:sz="0" w:space="0" w:color="auto"/>
      </w:divBdr>
    </w:div>
    <w:div w:id="707727062">
      <w:bodyDiv w:val="1"/>
      <w:marLeft w:val="0"/>
      <w:marRight w:val="0"/>
      <w:marTop w:val="0"/>
      <w:marBottom w:val="0"/>
      <w:divBdr>
        <w:top w:val="none" w:sz="0" w:space="0" w:color="auto"/>
        <w:left w:val="none" w:sz="0" w:space="0" w:color="auto"/>
        <w:bottom w:val="none" w:sz="0" w:space="0" w:color="auto"/>
        <w:right w:val="none" w:sz="0" w:space="0" w:color="auto"/>
      </w:divBdr>
    </w:div>
    <w:div w:id="713239549">
      <w:bodyDiv w:val="1"/>
      <w:marLeft w:val="0"/>
      <w:marRight w:val="0"/>
      <w:marTop w:val="0"/>
      <w:marBottom w:val="0"/>
      <w:divBdr>
        <w:top w:val="none" w:sz="0" w:space="0" w:color="auto"/>
        <w:left w:val="none" w:sz="0" w:space="0" w:color="auto"/>
        <w:bottom w:val="none" w:sz="0" w:space="0" w:color="auto"/>
        <w:right w:val="none" w:sz="0" w:space="0" w:color="auto"/>
      </w:divBdr>
    </w:div>
    <w:div w:id="715590342">
      <w:bodyDiv w:val="1"/>
      <w:marLeft w:val="0"/>
      <w:marRight w:val="0"/>
      <w:marTop w:val="0"/>
      <w:marBottom w:val="0"/>
      <w:divBdr>
        <w:top w:val="none" w:sz="0" w:space="0" w:color="auto"/>
        <w:left w:val="none" w:sz="0" w:space="0" w:color="auto"/>
        <w:bottom w:val="none" w:sz="0" w:space="0" w:color="auto"/>
        <w:right w:val="none" w:sz="0" w:space="0" w:color="auto"/>
      </w:divBdr>
    </w:div>
    <w:div w:id="717705235">
      <w:bodyDiv w:val="1"/>
      <w:marLeft w:val="0"/>
      <w:marRight w:val="0"/>
      <w:marTop w:val="0"/>
      <w:marBottom w:val="0"/>
      <w:divBdr>
        <w:top w:val="none" w:sz="0" w:space="0" w:color="auto"/>
        <w:left w:val="none" w:sz="0" w:space="0" w:color="auto"/>
        <w:bottom w:val="none" w:sz="0" w:space="0" w:color="auto"/>
        <w:right w:val="none" w:sz="0" w:space="0" w:color="auto"/>
      </w:divBdr>
    </w:div>
    <w:div w:id="728236429">
      <w:bodyDiv w:val="1"/>
      <w:marLeft w:val="0"/>
      <w:marRight w:val="0"/>
      <w:marTop w:val="0"/>
      <w:marBottom w:val="0"/>
      <w:divBdr>
        <w:top w:val="none" w:sz="0" w:space="0" w:color="auto"/>
        <w:left w:val="none" w:sz="0" w:space="0" w:color="auto"/>
        <w:bottom w:val="none" w:sz="0" w:space="0" w:color="auto"/>
        <w:right w:val="none" w:sz="0" w:space="0" w:color="auto"/>
      </w:divBdr>
    </w:div>
    <w:div w:id="732898601">
      <w:bodyDiv w:val="1"/>
      <w:marLeft w:val="0"/>
      <w:marRight w:val="0"/>
      <w:marTop w:val="0"/>
      <w:marBottom w:val="0"/>
      <w:divBdr>
        <w:top w:val="none" w:sz="0" w:space="0" w:color="auto"/>
        <w:left w:val="none" w:sz="0" w:space="0" w:color="auto"/>
        <w:bottom w:val="none" w:sz="0" w:space="0" w:color="auto"/>
        <w:right w:val="none" w:sz="0" w:space="0" w:color="auto"/>
      </w:divBdr>
    </w:div>
    <w:div w:id="733820080">
      <w:bodyDiv w:val="1"/>
      <w:marLeft w:val="0"/>
      <w:marRight w:val="0"/>
      <w:marTop w:val="0"/>
      <w:marBottom w:val="0"/>
      <w:divBdr>
        <w:top w:val="none" w:sz="0" w:space="0" w:color="auto"/>
        <w:left w:val="none" w:sz="0" w:space="0" w:color="auto"/>
        <w:bottom w:val="none" w:sz="0" w:space="0" w:color="auto"/>
        <w:right w:val="none" w:sz="0" w:space="0" w:color="auto"/>
      </w:divBdr>
    </w:div>
    <w:div w:id="735053282">
      <w:bodyDiv w:val="1"/>
      <w:marLeft w:val="0"/>
      <w:marRight w:val="0"/>
      <w:marTop w:val="0"/>
      <w:marBottom w:val="0"/>
      <w:divBdr>
        <w:top w:val="none" w:sz="0" w:space="0" w:color="auto"/>
        <w:left w:val="none" w:sz="0" w:space="0" w:color="auto"/>
        <w:bottom w:val="none" w:sz="0" w:space="0" w:color="auto"/>
        <w:right w:val="none" w:sz="0" w:space="0" w:color="auto"/>
      </w:divBdr>
    </w:div>
    <w:div w:id="737480238">
      <w:bodyDiv w:val="1"/>
      <w:marLeft w:val="0"/>
      <w:marRight w:val="0"/>
      <w:marTop w:val="0"/>
      <w:marBottom w:val="0"/>
      <w:divBdr>
        <w:top w:val="none" w:sz="0" w:space="0" w:color="auto"/>
        <w:left w:val="none" w:sz="0" w:space="0" w:color="auto"/>
        <w:bottom w:val="none" w:sz="0" w:space="0" w:color="auto"/>
        <w:right w:val="none" w:sz="0" w:space="0" w:color="auto"/>
      </w:divBdr>
    </w:div>
    <w:div w:id="738792460">
      <w:bodyDiv w:val="1"/>
      <w:marLeft w:val="0"/>
      <w:marRight w:val="0"/>
      <w:marTop w:val="0"/>
      <w:marBottom w:val="0"/>
      <w:divBdr>
        <w:top w:val="none" w:sz="0" w:space="0" w:color="auto"/>
        <w:left w:val="none" w:sz="0" w:space="0" w:color="auto"/>
        <w:bottom w:val="none" w:sz="0" w:space="0" w:color="auto"/>
        <w:right w:val="none" w:sz="0" w:space="0" w:color="auto"/>
      </w:divBdr>
    </w:div>
    <w:div w:id="740366069">
      <w:bodyDiv w:val="1"/>
      <w:marLeft w:val="0"/>
      <w:marRight w:val="0"/>
      <w:marTop w:val="0"/>
      <w:marBottom w:val="0"/>
      <w:divBdr>
        <w:top w:val="none" w:sz="0" w:space="0" w:color="auto"/>
        <w:left w:val="none" w:sz="0" w:space="0" w:color="auto"/>
        <w:bottom w:val="none" w:sz="0" w:space="0" w:color="auto"/>
        <w:right w:val="none" w:sz="0" w:space="0" w:color="auto"/>
      </w:divBdr>
    </w:div>
    <w:div w:id="743380973">
      <w:bodyDiv w:val="1"/>
      <w:marLeft w:val="0"/>
      <w:marRight w:val="0"/>
      <w:marTop w:val="0"/>
      <w:marBottom w:val="0"/>
      <w:divBdr>
        <w:top w:val="none" w:sz="0" w:space="0" w:color="auto"/>
        <w:left w:val="none" w:sz="0" w:space="0" w:color="auto"/>
        <w:bottom w:val="none" w:sz="0" w:space="0" w:color="auto"/>
        <w:right w:val="none" w:sz="0" w:space="0" w:color="auto"/>
      </w:divBdr>
    </w:div>
    <w:div w:id="754787725">
      <w:bodyDiv w:val="1"/>
      <w:marLeft w:val="0"/>
      <w:marRight w:val="0"/>
      <w:marTop w:val="0"/>
      <w:marBottom w:val="0"/>
      <w:divBdr>
        <w:top w:val="none" w:sz="0" w:space="0" w:color="auto"/>
        <w:left w:val="none" w:sz="0" w:space="0" w:color="auto"/>
        <w:bottom w:val="none" w:sz="0" w:space="0" w:color="auto"/>
        <w:right w:val="none" w:sz="0" w:space="0" w:color="auto"/>
      </w:divBdr>
    </w:div>
    <w:div w:id="757336474">
      <w:bodyDiv w:val="1"/>
      <w:marLeft w:val="0"/>
      <w:marRight w:val="0"/>
      <w:marTop w:val="0"/>
      <w:marBottom w:val="0"/>
      <w:divBdr>
        <w:top w:val="none" w:sz="0" w:space="0" w:color="auto"/>
        <w:left w:val="none" w:sz="0" w:space="0" w:color="auto"/>
        <w:bottom w:val="none" w:sz="0" w:space="0" w:color="auto"/>
        <w:right w:val="none" w:sz="0" w:space="0" w:color="auto"/>
      </w:divBdr>
    </w:div>
    <w:div w:id="760184120">
      <w:bodyDiv w:val="1"/>
      <w:marLeft w:val="0"/>
      <w:marRight w:val="0"/>
      <w:marTop w:val="0"/>
      <w:marBottom w:val="0"/>
      <w:divBdr>
        <w:top w:val="none" w:sz="0" w:space="0" w:color="auto"/>
        <w:left w:val="none" w:sz="0" w:space="0" w:color="auto"/>
        <w:bottom w:val="none" w:sz="0" w:space="0" w:color="auto"/>
        <w:right w:val="none" w:sz="0" w:space="0" w:color="auto"/>
      </w:divBdr>
    </w:div>
    <w:div w:id="766004905">
      <w:bodyDiv w:val="1"/>
      <w:marLeft w:val="0"/>
      <w:marRight w:val="0"/>
      <w:marTop w:val="0"/>
      <w:marBottom w:val="0"/>
      <w:divBdr>
        <w:top w:val="none" w:sz="0" w:space="0" w:color="auto"/>
        <w:left w:val="none" w:sz="0" w:space="0" w:color="auto"/>
        <w:bottom w:val="none" w:sz="0" w:space="0" w:color="auto"/>
        <w:right w:val="none" w:sz="0" w:space="0" w:color="auto"/>
      </w:divBdr>
    </w:div>
    <w:div w:id="766073268">
      <w:bodyDiv w:val="1"/>
      <w:marLeft w:val="0"/>
      <w:marRight w:val="0"/>
      <w:marTop w:val="0"/>
      <w:marBottom w:val="0"/>
      <w:divBdr>
        <w:top w:val="none" w:sz="0" w:space="0" w:color="auto"/>
        <w:left w:val="none" w:sz="0" w:space="0" w:color="auto"/>
        <w:bottom w:val="none" w:sz="0" w:space="0" w:color="auto"/>
        <w:right w:val="none" w:sz="0" w:space="0" w:color="auto"/>
      </w:divBdr>
    </w:div>
    <w:div w:id="766461543">
      <w:bodyDiv w:val="1"/>
      <w:marLeft w:val="0"/>
      <w:marRight w:val="0"/>
      <w:marTop w:val="0"/>
      <w:marBottom w:val="0"/>
      <w:divBdr>
        <w:top w:val="none" w:sz="0" w:space="0" w:color="auto"/>
        <w:left w:val="none" w:sz="0" w:space="0" w:color="auto"/>
        <w:bottom w:val="none" w:sz="0" w:space="0" w:color="auto"/>
        <w:right w:val="none" w:sz="0" w:space="0" w:color="auto"/>
      </w:divBdr>
    </w:div>
    <w:div w:id="766925688">
      <w:bodyDiv w:val="1"/>
      <w:marLeft w:val="0"/>
      <w:marRight w:val="0"/>
      <w:marTop w:val="0"/>
      <w:marBottom w:val="0"/>
      <w:divBdr>
        <w:top w:val="none" w:sz="0" w:space="0" w:color="auto"/>
        <w:left w:val="none" w:sz="0" w:space="0" w:color="auto"/>
        <w:bottom w:val="none" w:sz="0" w:space="0" w:color="auto"/>
        <w:right w:val="none" w:sz="0" w:space="0" w:color="auto"/>
      </w:divBdr>
    </w:div>
    <w:div w:id="774518751">
      <w:bodyDiv w:val="1"/>
      <w:marLeft w:val="0"/>
      <w:marRight w:val="0"/>
      <w:marTop w:val="0"/>
      <w:marBottom w:val="0"/>
      <w:divBdr>
        <w:top w:val="none" w:sz="0" w:space="0" w:color="auto"/>
        <w:left w:val="none" w:sz="0" w:space="0" w:color="auto"/>
        <w:bottom w:val="none" w:sz="0" w:space="0" w:color="auto"/>
        <w:right w:val="none" w:sz="0" w:space="0" w:color="auto"/>
      </w:divBdr>
    </w:div>
    <w:div w:id="785929530">
      <w:bodyDiv w:val="1"/>
      <w:marLeft w:val="0"/>
      <w:marRight w:val="0"/>
      <w:marTop w:val="0"/>
      <w:marBottom w:val="0"/>
      <w:divBdr>
        <w:top w:val="none" w:sz="0" w:space="0" w:color="auto"/>
        <w:left w:val="none" w:sz="0" w:space="0" w:color="auto"/>
        <w:bottom w:val="none" w:sz="0" w:space="0" w:color="auto"/>
        <w:right w:val="none" w:sz="0" w:space="0" w:color="auto"/>
      </w:divBdr>
    </w:div>
    <w:div w:id="787697904">
      <w:bodyDiv w:val="1"/>
      <w:marLeft w:val="0"/>
      <w:marRight w:val="0"/>
      <w:marTop w:val="0"/>
      <w:marBottom w:val="0"/>
      <w:divBdr>
        <w:top w:val="none" w:sz="0" w:space="0" w:color="auto"/>
        <w:left w:val="none" w:sz="0" w:space="0" w:color="auto"/>
        <w:bottom w:val="none" w:sz="0" w:space="0" w:color="auto"/>
        <w:right w:val="none" w:sz="0" w:space="0" w:color="auto"/>
      </w:divBdr>
    </w:div>
    <w:div w:id="787702598">
      <w:bodyDiv w:val="1"/>
      <w:marLeft w:val="0"/>
      <w:marRight w:val="0"/>
      <w:marTop w:val="0"/>
      <w:marBottom w:val="0"/>
      <w:divBdr>
        <w:top w:val="none" w:sz="0" w:space="0" w:color="auto"/>
        <w:left w:val="none" w:sz="0" w:space="0" w:color="auto"/>
        <w:bottom w:val="none" w:sz="0" w:space="0" w:color="auto"/>
        <w:right w:val="none" w:sz="0" w:space="0" w:color="auto"/>
      </w:divBdr>
    </w:div>
    <w:div w:id="790175025">
      <w:bodyDiv w:val="1"/>
      <w:marLeft w:val="0"/>
      <w:marRight w:val="0"/>
      <w:marTop w:val="0"/>
      <w:marBottom w:val="0"/>
      <w:divBdr>
        <w:top w:val="none" w:sz="0" w:space="0" w:color="auto"/>
        <w:left w:val="none" w:sz="0" w:space="0" w:color="auto"/>
        <w:bottom w:val="none" w:sz="0" w:space="0" w:color="auto"/>
        <w:right w:val="none" w:sz="0" w:space="0" w:color="auto"/>
      </w:divBdr>
    </w:div>
    <w:div w:id="797720017">
      <w:bodyDiv w:val="1"/>
      <w:marLeft w:val="0"/>
      <w:marRight w:val="0"/>
      <w:marTop w:val="0"/>
      <w:marBottom w:val="0"/>
      <w:divBdr>
        <w:top w:val="none" w:sz="0" w:space="0" w:color="auto"/>
        <w:left w:val="none" w:sz="0" w:space="0" w:color="auto"/>
        <w:bottom w:val="none" w:sz="0" w:space="0" w:color="auto"/>
        <w:right w:val="none" w:sz="0" w:space="0" w:color="auto"/>
      </w:divBdr>
    </w:div>
    <w:div w:id="799953338">
      <w:bodyDiv w:val="1"/>
      <w:marLeft w:val="0"/>
      <w:marRight w:val="0"/>
      <w:marTop w:val="0"/>
      <w:marBottom w:val="0"/>
      <w:divBdr>
        <w:top w:val="none" w:sz="0" w:space="0" w:color="auto"/>
        <w:left w:val="none" w:sz="0" w:space="0" w:color="auto"/>
        <w:bottom w:val="none" w:sz="0" w:space="0" w:color="auto"/>
        <w:right w:val="none" w:sz="0" w:space="0" w:color="auto"/>
      </w:divBdr>
    </w:div>
    <w:div w:id="802583612">
      <w:bodyDiv w:val="1"/>
      <w:marLeft w:val="0"/>
      <w:marRight w:val="0"/>
      <w:marTop w:val="0"/>
      <w:marBottom w:val="0"/>
      <w:divBdr>
        <w:top w:val="none" w:sz="0" w:space="0" w:color="auto"/>
        <w:left w:val="none" w:sz="0" w:space="0" w:color="auto"/>
        <w:bottom w:val="none" w:sz="0" w:space="0" w:color="auto"/>
        <w:right w:val="none" w:sz="0" w:space="0" w:color="auto"/>
      </w:divBdr>
    </w:div>
    <w:div w:id="803281209">
      <w:bodyDiv w:val="1"/>
      <w:marLeft w:val="0"/>
      <w:marRight w:val="0"/>
      <w:marTop w:val="0"/>
      <w:marBottom w:val="0"/>
      <w:divBdr>
        <w:top w:val="none" w:sz="0" w:space="0" w:color="auto"/>
        <w:left w:val="none" w:sz="0" w:space="0" w:color="auto"/>
        <w:bottom w:val="none" w:sz="0" w:space="0" w:color="auto"/>
        <w:right w:val="none" w:sz="0" w:space="0" w:color="auto"/>
      </w:divBdr>
    </w:div>
    <w:div w:id="806628173">
      <w:bodyDiv w:val="1"/>
      <w:marLeft w:val="0"/>
      <w:marRight w:val="0"/>
      <w:marTop w:val="0"/>
      <w:marBottom w:val="0"/>
      <w:divBdr>
        <w:top w:val="none" w:sz="0" w:space="0" w:color="auto"/>
        <w:left w:val="none" w:sz="0" w:space="0" w:color="auto"/>
        <w:bottom w:val="none" w:sz="0" w:space="0" w:color="auto"/>
        <w:right w:val="none" w:sz="0" w:space="0" w:color="auto"/>
      </w:divBdr>
    </w:div>
    <w:div w:id="809440077">
      <w:bodyDiv w:val="1"/>
      <w:marLeft w:val="0"/>
      <w:marRight w:val="0"/>
      <w:marTop w:val="0"/>
      <w:marBottom w:val="0"/>
      <w:divBdr>
        <w:top w:val="none" w:sz="0" w:space="0" w:color="auto"/>
        <w:left w:val="none" w:sz="0" w:space="0" w:color="auto"/>
        <w:bottom w:val="none" w:sz="0" w:space="0" w:color="auto"/>
        <w:right w:val="none" w:sz="0" w:space="0" w:color="auto"/>
      </w:divBdr>
    </w:div>
    <w:div w:id="815075590">
      <w:bodyDiv w:val="1"/>
      <w:marLeft w:val="0"/>
      <w:marRight w:val="0"/>
      <w:marTop w:val="0"/>
      <w:marBottom w:val="0"/>
      <w:divBdr>
        <w:top w:val="none" w:sz="0" w:space="0" w:color="auto"/>
        <w:left w:val="none" w:sz="0" w:space="0" w:color="auto"/>
        <w:bottom w:val="none" w:sz="0" w:space="0" w:color="auto"/>
        <w:right w:val="none" w:sz="0" w:space="0" w:color="auto"/>
      </w:divBdr>
    </w:div>
    <w:div w:id="815612931">
      <w:bodyDiv w:val="1"/>
      <w:marLeft w:val="0"/>
      <w:marRight w:val="0"/>
      <w:marTop w:val="0"/>
      <w:marBottom w:val="0"/>
      <w:divBdr>
        <w:top w:val="none" w:sz="0" w:space="0" w:color="auto"/>
        <w:left w:val="none" w:sz="0" w:space="0" w:color="auto"/>
        <w:bottom w:val="none" w:sz="0" w:space="0" w:color="auto"/>
        <w:right w:val="none" w:sz="0" w:space="0" w:color="auto"/>
      </w:divBdr>
    </w:div>
    <w:div w:id="816917794">
      <w:bodyDiv w:val="1"/>
      <w:marLeft w:val="0"/>
      <w:marRight w:val="0"/>
      <w:marTop w:val="0"/>
      <w:marBottom w:val="0"/>
      <w:divBdr>
        <w:top w:val="none" w:sz="0" w:space="0" w:color="auto"/>
        <w:left w:val="none" w:sz="0" w:space="0" w:color="auto"/>
        <w:bottom w:val="none" w:sz="0" w:space="0" w:color="auto"/>
        <w:right w:val="none" w:sz="0" w:space="0" w:color="auto"/>
      </w:divBdr>
    </w:div>
    <w:div w:id="818960717">
      <w:bodyDiv w:val="1"/>
      <w:marLeft w:val="0"/>
      <w:marRight w:val="0"/>
      <w:marTop w:val="0"/>
      <w:marBottom w:val="0"/>
      <w:divBdr>
        <w:top w:val="none" w:sz="0" w:space="0" w:color="auto"/>
        <w:left w:val="none" w:sz="0" w:space="0" w:color="auto"/>
        <w:bottom w:val="none" w:sz="0" w:space="0" w:color="auto"/>
        <w:right w:val="none" w:sz="0" w:space="0" w:color="auto"/>
      </w:divBdr>
    </w:div>
    <w:div w:id="819544843">
      <w:bodyDiv w:val="1"/>
      <w:marLeft w:val="0"/>
      <w:marRight w:val="0"/>
      <w:marTop w:val="0"/>
      <w:marBottom w:val="0"/>
      <w:divBdr>
        <w:top w:val="none" w:sz="0" w:space="0" w:color="auto"/>
        <w:left w:val="none" w:sz="0" w:space="0" w:color="auto"/>
        <w:bottom w:val="none" w:sz="0" w:space="0" w:color="auto"/>
        <w:right w:val="none" w:sz="0" w:space="0" w:color="auto"/>
      </w:divBdr>
    </w:div>
    <w:div w:id="819886597">
      <w:bodyDiv w:val="1"/>
      <w:marLeft w:val="0"/>
      <w:marRight w:val="0"/>
      <w:marTop w:val="0"/>
      <w:marBottom w:val="0"/>
      <w:divBdr>
        <w:top w:val="none" w:sz="0" w:space="0" w:color="auto"/>
        <w:left w:val="none" w:sz="0" w:space="0" w:color="auto"/>
        <w:bottom w:val="none" w:sz="0" w:space="0" w:color="auto"/>
        <w:right w:val="none" w:sz="0" w:space="0" w:color="auto"/>
      </w:divBdr>
    </w:div>
    <w:div w:id="820577440">
      <w:bodyDiv w:val="1"/>
      <w:marLeft w:val="0"/>
      <w:marRight w:val="0"/>
      <w:marTop w:val="0"/>
      <w:marBottom w:val="0"/>
      <w:divBdr>
        <w:top w:val="none" w:sz="0" w:space="0" w:color="auto"/>
        <w:left w:val="none" w:sz="0" w:space="0" w:color="auto"/>
        <w:bottom w:val="none" w:sz="0" w:space="0" w:color="auto"/>
        <w:right w:val="none" w:sz="0" w:space="0" w:color="auto"/>
      </w:divBdr>
    </w:div>
    <w:div w:id="822623007">
      <w:bodyDiv w:val="1"/>
      <w:marLeft w:val="0"/>
      <w:marRight w:val="0"/>
      <w:marTop w:val="0"/>
      <w:marBottom w:val="0"/>
      <w:divBdr>
        <w:top w:val="none" w:sz="0" w:space="0" w:color="auto"/>
        <w:left w:val="none" w:sz="0" w:space="0" w:color="auto"/>
        <w:bottom w:val="none" w:sz="0" w:space="0" w:color="auto"/>
        <w:right w:val="none" w:sz="0" w:space="0" w:color="auto"/>
      </w:divBdr>
    </w:div>
    <w:div w:id="831868509">
      <w:bodyDiv w:val="1"/>
      <w:marLeft w:val="0"/>
      <w:marRight w:val="0"/>
      <w:marTop w:val="0"/>
      <w:marBottom w:val="0"/>
      <w:divBdr>
        <w:top w:val="none" w:sz="0" w:space="0" w:color="auto"/>
        <w:left w:val="none" w:sz="0" w:space="0" w:color="auto"/>
        <w:bottom w:val="none" w:sz="0" w:space="0" w:color="auto"/>
        <w:right w:val="none" w:sz="0" w:space="0" w:color="auto"/>
      </w:divBdr>
    </w:div>
    <w:div w:id="832648427">
      <w:bodyDiv w:val="1"/>
      <w:marLeft w:val="0"/>
      <w:marRight w:val="0"/>
      <w:marTop w:val="0"/>
      <w:marBottom w:val="0"/>
      <w:divBdr>
        <w:top w:val="none" w:sz="0" w:space="0" w:color="auto"/>
        <w:left w:val="none" w:sz="0" w:space="0" w:color="auto"/>
        <w:bottom w:val="none" w:sz="0" w:space="0" w:color="auto"/>
        <w:right w:val="none" w:sz="0" w:space="0" w:color="auto"/>
      </w:divBdr>
    </w:div>
    <w:div w:id="833762511">
      <w:bodyDiv w:val="1"/>
      <w:marLeft w:val="0"/>
      <w:marRight w:val="0"/>
      <w:marTop w:val="0"/>
      <w:marBottom w:val="0"/>
      <w:divBdr>
        <w:top w:val="none" w:sz="0" w:space="0" w:color="auto"/>
        <w:left w:val="none" w:sz="0" w:space="0" w:color="auto"/>
        <w:bottom w:val="none" w:sz="0" w:space="0" w:color="auto"/>
        <w:right w:val="none" w:sz="0" w:space="0" w:color="auto"/>
      </w:divBdr>
    </w:div>
    <w:div w:id="836116345">
      <w:bodyDiv w:val="1"/>
      <w:marLeft w:val="0"/>
      <w:marRight w:val="0"/>
      <w:marTop w:val="0"/>
      <w:marBottom w:val="0"/>
      <w:divBdr>
        <w:top w:val="none" w:sz="0" w:space="0" w:color="auto"/>
        <w:left w:val="none" w:sz="0" w:space="0" w:color="auto"/>
        <w:bottom w:val="none" w:sz="0" w:space="0" w:color="auto"/>
        <w:right w:val="none" w:sz="0" w:space="0" w:color="auto"/>
      </w:divBdr>
    </w:div>
    <w:div w:id="836699485">
      <w:bodyDiv w:val="1"/>
      <w:marLeft w:val="0"/>
      <w:marRight w:val="0"/>
      <w:marTop w:val="0"/>
      <w:marBottom w:val="0"/>
      <w:divBdr>
        <w:top w:val="none" w:sz="0" w:space="0" w:color="auto"/>
        <w:left w:val="none" w:sz="0" w:space="0" w:color="auto"/>
        <w:bottom w:val="none" w:sz="0" w:space="0" w:color="auto"/>
        <w:right w:val="none" w:sz="0" w:space="0" w:color="auto"/>
      </w:divBdr>
    </w:div>
    <w:div w:id="843664048">
      <w:bodyDiv w:val="1"/>
      <w:marLeft w:val="0"/>
      <w:marRight w:val="0"/>
      <w:marTop w:val="0"/>
      <w:marBottom w:val="0"/>
      <w:divBdr>
        <w:top w:val="none" w:sz="0" w:space="0" w:color="auto"/>
        <w:left w:val="none" w:sz="0" w:space="0" w:color="auto"/>
        <w:bottom w:val="none" w:sz="0" w:space="0" w:color="auto"/>
        <w:right w:val="none" w:sz="0" w:space="0" w:color="auto"/>
      </w:divBdr>
    </w:div>
    <w:div w:id="846871816">
      <w:bodyDiv w:val="1"/>
      <w:marLeft w:val="0"/>
      <w:marRight w:val="0"/>
      <w:marTop w:val="0"/>
      <w:marBottom w:val="0"/>
      <w:divBdr>
        <w:top w:val="none" w:sz="0" w:space="0" w:color="auto"/>
        <w:left w:val="none" w:sz="0" w:space="0" w:color="auto"/>
        <w:bottom w:val="none" w:sz="0" w:space="0" w:color="auto"/>
        <w:right w:val="none" w:sz="0" w:space="0" w:color="auto"/>
      </w:divBdr>
    </w:div>
    <w:div w:id="847016093">
      <w:bodyDiv w:val="1"/>
      <w:marLeft w:val="0"/>
      <w:marRight w:val="0"/>
      <w:marTop w:val="0"/>
      <w:marBottom w:val="0"/>
      <w:divBdr>
        <w:top w:val="none" w:sz="0" w:space="0" w:color="auto"/>
        <w:left w:val="none" w:sz="0" w:space="0" w:color="auto"/>
        <w:bottom w:val="none" w:sz="0" w:space="0" w:color="auto"/>
        <w:right w:val="none" w:sz="0" w:space="0" w:color="auto"/>
      </w:divBdr>
    </w:div>
    <w:div w:id="849175527">
      <w:bodyDiv w:val="1"/>
      <w:marLeft w:val="0"/>
      <w:marRight w:val="0"/>
      <w:marTop w:val="0"/>
      <w:marBottom w:val="0"/>
      <w:divBdr>
        <w:top w:val="none" w:sz="0" w:space="0" w:color="auto"/>
        <w:left w:val="none" w:sz="0" w:space="0" w:color="auto"/>
        <w:bottom w:val="none" w:sz="0" w:space="0" w:color="auto"/>
        <w:right w:val="none" w:sz="0" w:space="0" w:color="auto"/>
      </w:divBdr>
    </w:div>
    <w:div w:id="849566958">
      <w:bodyDiv w:val="1"/>
      <w:marLeft w:val="0"/>
      <w:marRight w:val="0"/>
      <w:marTop w:val="0"/>
      <w:marBottom w:val="0"/>
      <w:divBdr>
        <w:top w:val="none" w:sz="0" w:space="0" w:color="auto"/>
        <w:left w:val="none" w:sz="0" w:space="0" w:color="auto"/>
        <w:bottom w:val="none" w:sz="0" w:space="0" w:color="auto"/>
        <w:right w:val="none" w:sz="0" w:space="0" w:color="auto"/>
      </w:divBdr>
    </w:div>
    <w:div w:id="852232045">
      <w:bodyDiv w:val="1"/>
      <w:marLeft w:val="0"/>
      <w:marRight w:val="0"/>
      <w:marTop w:val="0"/>
      <w:marBottom w:val="0"/>
      <w:divBdr>
        <w:top w:val="none" w:sz="0" w:space="0" w:color="auto"/>
        <w:left w:val="none" w:sz="0" w:space="0" w:color="auto"/>
        <w:bottom w:val="none" w:sz="0" w:space="0" w:color="auto"/>
        <w:right w:val="none" w:sz="0" w:space="0" w:color="auto"/>
      </w:divBdr>
    </w:div>
    <w:div w:id="854146966">
      <w:bodyDiv w:val="1"/>
      <w:marLeft w:val="0"/>
      <w:marRight w:val="0"/>
      <w:marTop w:val="0"/>
      <w:marBottom w:val="0"/>
      <w:divBdr>
        <w:top w:val="none" w:sz="0" w:space="0" w:color="auto"/>
        <w:left w:val="none" w:sz="0" w:space="0" w:color="auto"/>
        <w:bottom w:val="none" w:sz="0" w:space="0" w:color="auto"/>
        <w:right w:val="none" w:sz="0" w:space="0" w:color="auto"/>
      </w:divBdr>
    </w:div>
    <w:div w:id="860896131">
      <w:bodyDiv w:val="1"/>
      <w:marLeft w:val="0"/>
      <w:marRight w:val="0"/>
      <w:marTop w:val="0"/>
      <w:marBottom w:val="0"/>
      <w:divBdr>
        <w:top w:val="none" w:sz="0" w:space="0" w:color="auto"/>
        <w:left w:val="none" w:sz="0" w:space="0" w:color="auto"/>
        <w:bottom w:val="none" w:sz="0" w:space="0" w:color="auto"/>
        <w:right w:val="none" w:sz="0" w:space="0" w:color="auto"/>
      </w:divBdr>
    </w:div>
    <w:div w:id="863784674">
      <w:bodyDiv w:val="1"/>
      <w:marLeft w:val="0"/>
      <w:marRight w:val="0"/>
      <w:marTop w:val="0"/>
      <w:marBottom w:val="0"/>
      <w:divBdr>
        <w:top w:val="none" w:sz="0" w:space="0" w:color="auto"/>
        <w:left w:val="none" w:sz="0" w:space="0" w:color="auto"/>
        <w:bottom w:val="none" w:sz="0" w:space="0" w:color="auto"/>
        <w:right w:val="none" w:sz="0" w:space="0" w:color="auto"/>
      </w:divBdr>
    </w:div>
    <w:div w:id="868684321">
      <w:bodyDiv w:val="1"/>
      <w:marLeft w:val="0"/>
      <w:marRight w:val="0"/>
      <w:marTop w:val="0"/>
      <w:marBottom w:val="0"/>
      <w:divBdr>
        <w:top w:val="none" w:sz="0" w:space="0" w:color="auto"/>
        <w:left w:val="none" w:sz="0" w:space="0" w:color="auto"/>
        <w:bottom w:val="none" w:sz="0" w:space="0" w:color="auto"/>
        <w:right w:val="none" w:sz="0" w:space="0" w:color="auto"/>
      </w:divBdr>
    </w:div>
    <w:div w:id="870074515">
      <w:bodyDiv w:val="1"/>
      <w:marLeft w:val="0"/>
      <w:marRight w:val="0"/>
      <w:marTop w:val="0"/>
      <w:marBottom w:val="0"/>
      <w:divBdr>
        <w:top w:val="none" w:sz="0" w:space="0" w:color="auto"/>
        <w:left w:val="none" w:sz="0" w:space="0" w:color="auto"/>
        <w:bottom w:val="none" w:sz="0" w:space="0" w:color="auto"/>
        <w:right w:val="none" w:sz="0" w:space="0" w:color="auto"/>
      </w:divBdr>
    </w:div>
    <w:div w:id="872038564">
      <w:bodyDiv w:val="1"/>
      <w:marLeft w:val="0"/>
      <w:marRight w:val="0"/>
      <w:marTop w:val="0"/>
      <w:marBottom w:val="0"/>
      <w:divBdr>
        <w:top w:val="none" w:sz="0" w:space="0" w:color="auto"/>
        <w:left w:val="none" w:sz="0" w:space="0" w:color="auto"/>
        <w:bottom w:val="none" w:sz="0" w:space="0" w:color="auto"/>
        <w:right w:val="none" w:sz="0" w:space="0" w:color="auto"/>
      </w:divBdr>
    </w:div>
    <w:div w:id="874079394">
      <w:bodyDiv w:val="1"/>
      <w:marLeft w:val="0"/>
      <w:marRight w:val="0"/>
      <w:marTop w:val="0"/>
      <w:marBottom w:val="0"/>
      <w:divBdr>
        <w:top w:val="none" w:sz="0" w:space="0" w:color="auto"/>
        <w:left w:val="none" w:sz="0" w:space="0" w:color="auto"/>
        <w:bottom w:val="none" w:sz="0" w:space="0" w:color="auto"/>
        <w:right w:val="none" w:sz="0" w:space="0" w:color="auto"/>
      </w:divBdr>
    </w:div>
    <w:div w:id="883365317">
      <w:bodyDiv w:val="1"/>
      <w:marLeft w:val="0"/>
      <w:marRight w:val="0"/>
      <w:marTop w:val="0"/>
      <w:marBottom w:val="0"/>
      <w:divBdr>
        <w:top w:val="none" w:sz="0" w:space="0" w:color="auto"/>
        <w:left w:val="none" w:sz="0" w:space="0" w:color="auto"/>
        <w:bottom w:val="none" w:sz="0" w:space="0" w:color="auto"/>
        <w:right w:val="none" w:sz="0" w:space="0" w:color="auto"/>
      </w:divBdr>
    </w:div>
    <w:div w:id="884682693">
      <w:bodyDiv w:val="1"/>
      <w:marLeft w:val="0"/>
      <w:marRight w:val="0"/>
      <w:marTop w:val="0"/>
      <w:marBottom w:val="0"/>
      <w:divBdr>
        <w:top w:val="none" w:sz="0" w:space="0" w:color="auto"/>
        <w:left w:val="none" w:sz="0" w:space="0" w:color="auto"/>
        <w:bottom w:val="none" w:sz="0" w:space="0" w:color="auto"/>
        <w:right w:val="none" w:sz="0" w:space="0" w:color="auto"/>
      </w:divBdr>
    </w:div>
    <w:div w:id="894703833">
      <w:bodyDiv w:val="1"/>
      <w:marLeft w:val="0"/>
      <w:marRight w:val="0"/>
      <w:marTop w:val="0"/>
      <w:marBottom w:val="0"/>
      <w:divBdr>
        <w:top w:val="none" w:sz="0" w:space="0" w:color="auto"/>
        <w:left w:val="none" w:sz="0" w:space="0" w:color="auto"/>
        <w:bottom w:val="none" w:sz="0" w:space="0" w:color="auto"/>
        <w:right w:val="none" w:sz="0" w:space="0" w:color="auto"/>
      </w:divBdr>
    </w:div>
    <w:div w:id="902527829">
      <w:bodyDiv w:val="1"/>
      <w:marLeft w:val="0"/>
      <w:marRight w:val="0"/>
      <w:marTop w:val="0"/>
      <w:marBottom w:val="0"/>
      <w:divBdr>
        <w:top w:val="none" w:sz="0" w:space="0" w:color="auto"/>
        <w:left w:val="none" w:sz="0" w:space="0" w:color="auto"/>
        <w:bottom w:val="none" w:sz="0" w:space="0" w:color="auto"/>
        <w:right w:val="none" w:sz="0" w:space="0" w:color="auto"/>
      </w:divBdr>
    </w:div>
    <w:div w:id="915936994">
      <w:bodyDiv w:val="1"/>
      <w:marLeft w:val="0"/>
      <w:marRight w:val="0"/>
      <w:marTop w:val="0"/>
      <w:marBottom w:val="0"/>
      <w:divBdr>
        <w:top w:val="none" w:sz="0" w:space="0" w:color="auto"/>
        <w:left w:val="none" w:sz="0" w:space="0" w:color="auto"/>
        <w:bottom w:val="none" w:sz="0" w:space="0" w:color="auto"/>
        <w:right w:val="none" w:sz="0" w:space="0" w:color="auto"/>
      </w:divBdr>
    </w:div>
    <w:div w:id="916600042">
      <w:bodyDiv w:val="1"/>
      <w:marLeft w:val="0"/>
      <w:marRight w:val="0"/>
      <w:marTop w:val="0"/>
      <w:marBottom w:val="0"/>
      <w:divBdr>
        <w:top w:val="none" w:sz="0" w:space="0" w:color="auto"/>
        <w:left w:val="none" w:sz="0" w:space="0" w:color="auto"/>
        <w:bottom w:val="none" w:sz="0" w:space="0" w:color="auto"/>
        <w:right w:val="none" w:sz="0" w:space="0" w:color="auto"/>
      </w:divBdr>
    </w:div>
    <w:div w:id="919214289">
      <w:bodyDiv w:val="1"/>
      <w:marLeft w:val="0"/>
      <w:marRight w:val="0"/>
      <w:marTop w:val="0"/>
      <w:marBottom w:val="0"/>
      <w:divBdr>
        <w:top w:val="none" w:sz="0" w:space="0" w:color="auto"/>
        <w:left w:val="none" w:sz="0" w:space="0" w:color="auto"/>
        <w:bottom w:val="none" w:sz="0" w:space="0" w:color="auto"/>
        <w:right w:val="none" w:sz="0" w:space="0" w:color="auto"/>
      </w:divBdr>
    </w:div>
    <w:div w:id="919486587">
      <w:bodyDiv w:val="1"/>
      <w:marLeft w:val="0"/>
      <w:marRight w:val="0"/>
      <w:marTop w:val="0"/>
      <w:marBottom w:val="0"/>
      <w:divBdr>
        <w:top w:val="none" w:sz="0" w:space="0" w:color="auto"/>
        <w:left w:val="none" w:sz="0" w:space="0" w:color="auto"/>
        <w:bottom w:val="none" w:sz="0" w:space="0" w:color="auto"/>
        <w:right w:val="none" w:sz="0" w:space="0" w:color="auto"/>
      </w:divBdr>
    </w:div>
    <w:div w:id="928545763">
      <w:bodyDiv w:val="1"/>
      <w:marLeft w:val="0"/>
      <w:marRight w:val="0"/>
      <w:marTop w:val="0"/>
      <w:marBottom w:val="0"/>
      <w:divBdr>
        <w:top w:val="none" w:sz="0" w:space="0" w:color="auto"/>
        <w:left w:val="none" w:sz="0" w:space="0" w:color="auto"/>
        <w:bottom w:val="none" w:sz="0" w:space="0" w:color="auto"/>
        <w:right w:val="none" w:sz="0" w:space="0" w:color="auto"/>
      </w:divBdr>
    </w:div>
    <w:div w:id="940769814">
      <w:bodyDiv w:val="1"/>
      <w:marLeft w:val="0"/>
      <w:marRight w:val="0"/>
      <w:marTop w:val="0"/>
      <w:marBottom w:val="0"/>
      <w:divBdr>
        <w:top w:val="none" w:sz="0" w:space="0" w:color="auto"/>
        <w:left w:val="none" w:sz="0" w:space="0" w:color="auto"/>
        <w:bottom w:val="none" w:sz="0" w:space="0" w:color="auto"/>
        <w:right w:val="none" w:sz="0" w:space="0" w:color="auto"/>
      </w:divBdr>
    </w:div>
    <w:div w:id="940795961">
      <w:bodyDiv w:val="1"/>
      <w:marLeft w:val="0"/>
      <w:marRight w:val="0"/>
      <w:marTop w:val="0"/>
      <w:marBottom w:val="0"/>
      <w:divBdr>
        <w:top w:val="none" w:sz="0" w:space="0" w:color="auto"/>
        <w:left w:val="none" w:sz="0" w:space="0" w:color="auto"/>
        <w:bottom w:val="none" w:sz="0" w:space="0" w:color="auto"/>
        <w:right w:val="none" w:sz="0" w:space="0" w:color="auto"/>
      </w:divBdr>
    </w:div>
    <w:div w:id="942372292">
      <w:bodyDiv w:val="1"/>
      <w:marLeft w:val="0"/>
      <w:marRight w:val="0"/>
      <w:marTop w:val="0"/>
      <w:marBottom w:val="0"/>
      <w:divBdr>
        <w:top w:val="none" w:sz="0" w:space="0" w:color="auto"/>
        <w:left w:val="none" w:sz="0" w:space="0" w:color="auto"/>
        <w:bottom w:val="none" w:sz="0" w:space="0" w:color="auto"/>
        <w:right w:val="none" w:sz="0" w:space="0" w:color="auto"/>
      </w:divBdr>
    </w:div>
    <w:div w:id="943996203">
      <w:bodyDiv w:val="1"/>
      <w:marLeft w:val="0"/>
      <w:marRight w:val="0"/>
      <w:marTop w:val="0"/>
      <w:marBottom w:val="0"/>
      <w:divBdr>
        <w:top w:val="none" w:sz="0" w:space="0" w:color="auto"/>
        <w:left w:val="none" w:sz="0" w:space="0" w:color="auto"/>
        <w:bottom w:val="none" w:sz="0" w:space="0" w:color="auto"/>
        <w:right w:val="none" w:sz="0" w:space="0" w:color="auto"/>
      </w:divBdr>
    </w:div>
    <w:div w:id="944842771">
      <w:bodyDiv w:val="1"/>
      <w:marLeft w:val="0"/>
      <w:marRight w:val="0"/>
      <w:marTop w:val="0"/>
      <w:marBottom w:val="0"/>
      <w:divBdr>
        <w:top w:val="none" w:sz="0" w:space="0" w:color="auto"/>
        <w:left w:val="none" w:sz="0" w:space="0" w:color="auto"/>
        <w:bottom w:val="none" w:sz="0" w:space="0" w:color="auto"/>
        <w:right w:val="none" w:sz="0" w:space="0" w:color="auto"/>
      </w:divBdr>
    </w:div>
    <w:div w:id="950164535">
      <w:bodyDiv w:val="1"/>
      <w:marLeft w:val="0"/>
      <w:marRight w:val="0"/>
      <w:marTop w:val="0"/>
      <w:marBottom w:val="0"/>
      <w:divBdr>
        <w:top w:val="none" w:sz="0" w:space="0" w:color="auto"/>
        <w:left w:val="none" w:sz="0" w:space="0" w:color="auto"/>
        <w:bottom w:val="none" w:sz="0" w:space="0" w:color="auto"/>
        <w:right w:val="none" w:sz="0" w:space="0" w:color="auto"/>
      </w:divBdr>
    </w:div>
    <w:div w:id="950553641">
      <w:bodyDiv w:val="1"/>
      <w:marLeft w:val="0"/>
      <w:marRight w:val="0"/>
      <w:marTop w:val="0"/>
      <w:marBottom w:val="0"/>
      <w:divBdr>
        <w:top w:val="none" w:sz="0" w:space="0" w:color="auto"/>
        <w:left w:val="none" w:sz="0" w:space="0" w:color="auto"/>
        <w:bottom w:val="none" w:sz="0" w:space="0" w:color="auto"/>
        <w:right w:val="none" w:sz="0" w:space="0" w:color="auto"/>
      </w:divBdr>
    </w:div>
    <w:div w:id="951518925">
      <w:bodyDiv w:val="1"/>
      <w:marLeft w:val="0"/>
      <w:marRight w:val="0"/>
      <w:marTop w:val="0"/>
      <w:marBottom w:val="0"/>
      <w:divBdr>
        <w:top w:val="none" w:sz="0" w:space="0" w:color="auto"/>
        <w:left w:val="none" w:sz="0" w:space="0" w:color="auto"/>
        <w:bottom w:val="none" w:sz="0" w:space="0" w:color="auto"/>
        <w:right w:val="none" w:sz="0" w:space="0" w:color="auto"/>
      </w:divBdr>
    </w:div>
    <w:div w:id="952783798">
      <w:bodyDiv w:val="1"/>
      <w:marLeft w:val="0"/>
      <w:marRight w:val="0"/>
      <w:marTop w:val="0"/>
      <w:marBottom w:val="0"/>
      <w:divBdr>
        <w:top w:val="none" w:sz="0" w:space="0" w:color="auto"/>
        <w:left w:val="none" w:sz="0" w:space="0" w:color="auto"/>
        <w:bottom w:val="none" w:sz="0" w:space="0" w:color="auto"/>
        <w:right w:val="none" w:sz="0" w:space="0" w:color="auto"/>
      </w:divBdr>
    </w:div>
    <w:div w:id="956181170">
      <w:bodyDiv w:val="1"/>
      <w:marLeft w:val="0"/>
      <w:marRight w:val="0"/>
      <w:marTop w:val="0"/>
      <w:marBottom w:val="0"/>
      <w:divBdr>
        <w:top w:val="none" w:sz="0" w:space="0" w:color="auto"/>
        <w:left w:val="none" w:sz="0" w:space="0" w:color="auto"/>
        <w:bottom w:val="none" w:sz="0" w:space="0" w:color="auto"/>
        <w:right w:val="none" w:sz="0" w:space="0" w:color="auto"/>
      </w:divBdr>
    </w:div>
    <w:div w:id="956839222">
      <w:bodyDiv w:val="1"/>
      <w:marLeft w:val="0"/>
      <w:marRight w:val="0"/>
      <w:marTop w:val="0"/>
      <w:marBottom w:val="0"/>
      <w:divBdr>
        <w:top w:val="none" w:sz="0" w:space="0" w:color="auto"/>
        <w:left w:val="none" w:sz="0" w:space="0" w:color="auto"/>
        <w:bottom w:val="none" w:sz="0" w:space="0" w:color="auto"/>
        <w:right w:val="none" w:sz="0" w:space="0" w:color="auto"/>
      </w:divBdr>
    </w:div>
    <w:div w:id="961574058">
      <w:bodyDiv w:val="1"/>
      <w:marLeft w:val="0"/>
      <w:marRight w:val="0"/>
      <w:marTop w:val="0"/>
      <w:marBottom w:val="0"/>
      <w:divBdr>
        <w:top w:val="none" w:sz="0" w:space="0" w:color="auto"/>
        <w:left w:val="none" w:sz="0" w:space="0" w:color="auto"/>
        <w:bottom w:val="none" w:sz="0" w:space="0" w:color="auto"/>
        <w:right w:val="none" w:sz="0" w:space="0" w:color="auto"/>
      </w:divBdr>
    </w:div>
    <w:div w:id="963121605">
      <w:bodyDiv w:val="1"/>
      <w:marLeft w:val="0"/>
      <w:marRight w:val="0"/>
      <w:marTop w:val="0"/>
      <w:marBottom w:val="0"/>
      <w:divBdr>
        <w:top w:val="none" w:sz="0" w:space="0" w:color="auto"/>
        <w:left w:val="none" w:sz="0" w:space="0" w:color="auto"/>
        <w:bottom w:val="none" w:sz="0" w:space="0" w:color="auto"/>
        <w:right w:val="none" w:sz="0" w:space="0" w:color="auto"/>
      </w:divBdr>
    </w:div>
    <w:div w:id="966813043">
      <w:bodyDiv w:val="1"/>
      <w:marLeft w:val="0"/>
      <w:marRight w:val="0"/>
      <w:marTop w:val="0"/>
      <w:marBottom w:val="0"/>
      <w:divBdr>
        <w:top w:val="none" w:sz="0" w:space="0" w:color="auto"/>
        <w:left w:val="none" w:sz="0" w:space="0" w:color="auto"/>
        <w:bottom w:val="none" w:sz="0" w:space="0" w:color="auto"/>
        <w:right w:val="none" w:sz="0" w:space="0" w:color="auto"/>
      </w:divBdr>
    </w:div>
    <w:div w:id="967903043">
      <w:bodyDiv w:val="1"/>
      <w:marLeft w:val="0"/>
      <w:marRight w:val="0"/>
      <w:marTop w:val="0"/>
      <w:marBottom w:val="0"/>
      <w:divBdr>
        <w:top w:val="none" w:sz="0" w:space="0" w:color="auto"/>
        <w:left w:val="none" w:sz="0" w:space="0" w:color="auto"/>
        <w:bottom w:val="none" w:sz="0" w:space="0" w:color="auto"/>
        <w:right w:val="none" w:sz="0" w:space="0" w:color="auto"/>
      </w:divBdr>
    </w:div>
    <w:div w:id="972827878">
      <w:bodyDiv w:val="1"/>
      <w:marLeft w:val="0"/>
      <w:marRight w:val="0"/>
      <w:marTop w:val="0"/>
      <w:marBottom w:val="0"/>
      <w:divBdr>
        <w:top w:val="none" w:sz="0" w:space="0" w:color="auto"/>
        <w:left w:val="none" w:sz="0" w:space="0" w:color="auto"/>
        <w:bottom w:val="none" w:sz="0" w:space="0" w:color="auto"/>
        <w:right w:val="none" w:sz="0" w:space="0" w:color="auto"/>
      </w:divBdr>
    </w:div>
    <w:div w:id="985089788">
      <w:bodyDiv w:val="1"/>
      <w:marLeft w:val="0"/>
      <w:marRight w:val="0"/>
      <w:marTop w:val="0"/>
      <w:marBottom w:val="0"/>
      <w:divBdr>
        <w:top w:val="none" w:sz="0" w:space="0" w:color="auto"/>
        <w:left w:val="none" w:sz="0" w:space="0" w:color="auto"/>
        <w:bottom w:val="none" w:sz="0" w:space="0" w:color="auto"/>
        <w:right w:val="none" w:sz="0" w:space="0" w:color="auto"/>
      </w:divBdr>
    </w:div>
    <w:div w:id="988441131">
      <w:bodyDiv w:val="1"/>
      <w:marLeft w:val="0"/>
      <w:marRight w:val="0"/>
      <w:marTop w:val="0"/>
      <w:marBottom w:val="0"/>
      <w:divBdr>
        <w:top w:val="none" w:sz="0" w:space="0" w:color="auto"/>
        <w:left w:val="none" w:sz="0" w:space="0" w:color="auto"/>
        <w:bottom w:val="none" w:sz="0" w:space="0" w:color="auto"/>
        <w:right w:val="none" w:sz="0" w:space="0" w:color="auto"/>
      </w:divBdr>
    </w:div>
    <w:div w:id="995839861">
      <w:bodyDiv w:val="1"/>
      <w:marLeft w:val="0"/>
      <w:marRight w:val="0"/>
      <w:marTop w:val="0"/>
      <w:marBottom w:val="0"/>
      <w:divBdr>
        <w:top w:val="none" w:sz="0" w:space="0" w:color="auto"/>
        <w:left w:val="none" w:sz="0" w:space="0" w:color="auto"/>
        <w:bottom w:val="none" w:sz="0" w:space="0" w:color="auto"/>
        <w:right w:val="none" w:sz="0" w:space="0" w:color="auto"/>
      </w:divBdr>
    </w:div>
    <w:div w:id="998116000">
      <w:bodyDiv w:val="1"/>
      <w:marLeft w:val="0"/>
      <w:marRight w:val="0"/>
      <w:marTop w:val="0"/>
      <w:marBottom w:val="0"/>
      <w:divBdr>
        <w:top w:val="none" w:sz="0" w:space="0" w:color="auto"/>
        <w:left w:val="none" w:sz="0" w:space="0" w:color="auto"/>
        <w:bottom w:val="none" w:sz="0" w:space="0" w:color="auto"/>
        <w:right w:val="none" w:sz="0" w:space="0" w:color="auto"/>
      </w:divBdr>
    </w:div>
    <w:div w:id="1015040313">
      <w:bodyDiv w:val="1"/>
      <w:marLeft w:val="0"/>
      <w:marRight w:val="0"/>
      <w:marTop w:val="0"/>
      <w:marBottom w:val="0"/>
      <w:divBdr>
        <w:top w:val="none" w:sz="0" w:space="0" w:color="auto"/>
        <w:left w:val="none" w:sz="0" w:space="0" w:color="auto"/>
        <w:bottom w:val="none" w:sz="0" w:space="0" w:color="auto"/>
        <w:right w:val="none" w:sz="0" w:space="0" w:color="auto"/>
      </w:divBdr>
    </w:div>
    <w:div w:id="1022125203">
      <w:bodyDiv w:val="1"/>
      <w:marLeft w:val="0"/>
      <w:marRight w:val="0"/>
      <w:marTop w:val="0"/>
      <w:marBottom w:val="0"/>
      <w:divBdr>
        <w:top w:val="none" w:sz="0" w:space="0" w:color="auto"/>
        <w:left w:val="none" w:sz="0" w:space="0" w:color="auto"/>
        <w:bottom w:val="none" w:sz="0" w:space="0" w:color="auto"/>
        <w:right w:val="none" w:sz="0" w:space="0" w:color="auto"/>
      </w:divBdr>
    </w:div>
    <w:div w:id="1023215273">
      <w:bodyDiv w:val="1"/>
      <w:marLeft w:val="0"/>
      <w:marRight w:val="0"/>
      <w:marTop w:val="0"/>
      <w:marBottom w:val="0"/>
      <w:divBdr>
        <w:top w:val="none" w:sz="0" w:space="0" w:color="auto"/>
        <w:left w:val="none" w:sz="0" w:space="0" w:color="auto"/>
        <w:bottom w:val="none" w:sz="0" w:space="0" w:color="auto"/>
        <w:right w:val="none" w:sz="0" w:space="0" w:color="auto"/>
      </w:divBdr>
    </w:div>
    <w:div w:id="1028995257">
      <w:bodyDiv w:val="1"/>
      <w:marLeft w:val="0"/>
      <w:marRight w:val="0"/>
      <w:marTop w:val="0"/>
      <w:marBottom w:val="0"/>
      <w:divBdr>
        <w:top w:val="none" w:sz="0" w:space="0" w:color="auto"/>
        <w:left w:val="none" w:sz="0" w:space="0" w:color="auto"/>
        <w:bottom w:val="none" w:sz="0" w:space="0" w:color="auto"/>
        <w:right w:val="none" w:sz="0" w:space="0" w:color="auto"/>
      </w:divBdr>
    </w:div>
    <w:div w:id="1030840662">
      <w:bodyDiv w:val="1"/>
      <w:marLeft w:val="0"/>
      <w:marRight w:val="0"/>
      <w:marTop w:val="0"/>
      <w:marBottom w:val="0"/>
      <w:divBdr>
        <w:top w:val="none" w:sz="0" w:space="0" w:color="auto"/>
        <w:left w:val="none" w:sz="0" w:space="0" w:color="auto"/>
        <w:bottom w:val="none" w:sz="0" w:space="0" w:color="auto"/>
        <w:right w:val="none" w:sz="0" w:space="0" w:color="auto"/>
      </w:divBdr>
    </w:div>
    <w:div w:id="1037318968">
      <w:bodyDiv w:val="1"/>
      <w:marLeft w:val="0"/>
      <w:marRight w:val="0"/>
      <w:marTop w:val="0"/>
      <w:marBottom w:val="0"/>
      <w:divBdr>
        <w:top w:val="none" w:sz="0" w:space="0" w:color="auto"/>
        <w:left w:val="none" w:sz="0" w:space="0" w:color="auto"/>
        <w:bottom w:val="none" w:sz="0" w:space="0" w:color="auto"/>
        <w:right w:val="none" w:sz="0" w:space="0" w:color="auto"/>
      </w:divBdr>
    </w:div>
    <w:div w:id="1039164759">
      <w:bodyDiv w:val="1"/>
      <w:marLeft w:val="0"/>
      <w:marRight w:val="0"/>
      <w:marTop w:val="0"/>
      <w:marBottom w:val="0"/>
      <w:divBdr>
        <w:top w:val="none" w:sz="0" w:space="0" w:color="auto"/>
        <w:left w:val="none" w:sz="0" w:space="0" w:color="auto"/>
        <w:bottom w:val="none" w:sz="0" w:space="0" w:color="auto"/>
        <w:right w:val="none" w:sz="0" w:space="0" w:color="auto"/>
      </w:divBdr>
    </w:div>
    <w:div w:id="1040857404">
      <w:bodyDiv w:val="1"/>
      <w:marLeft w:val="0"/>
      <w:marRight w:val="0"/>
      <w:marTop w:val="0"/>
      <w:marBottom w:val="0"/>
      <w:divBdr>
        <w:top w:val="none" w:sz="0" w:space="0" w:color="auto"/>
        <w:left w:val="none" w:sz="0" w:space="0" w:color="auto"/>
        <w:bottom w:val="none" w:sz="0" w:space="0" w:color="auto"/>
        <w:right w:val="none" w:sz="0" w:space="0" w:color="auto"/>
      </w:divBdr>
    </w:div>
    <w:div w:id="1041590617">
      <w:bodyDiv w:val="1"/>
      <w:marLeft w:val="0"/>
      <w:marRight w:val="0"/>
      <w:marTop w:val="0"/>
      <w:marBottom w:val="0"/>
      <w:divBdr>
        <w:top w:val="none" w:sz="0" w:space="0" w:color="auto"/>
        <w:left w:val="none" w:sz="0" w:space="0" w:color="auto"/>
        <w:bottom w:val="none" w:sz="0" w:space="0" w:color="auto"/>
        <w:right w:val="none" w:sz="0" w:space="0" w:color="auto"/>
      </w:divBdr>
    </w:div>
    <w:div w:id="1043214637">
      <w:bodyDiv w:val="1"/>
      <w:marLeft w:val="0"/>
      <w:marRight w:val="0"/>
      <w:marTop w:val="0"/>
      <w:marBottom w:val="0"/>
      <w:divBdr>
        <w:top w:val="none" w:sz="0" w:space="0" w:color="auto"/>
        <w:left w:val="none" w:sz="0" w:space="0" w:color="auto"/>
        <w:bottom w:val="none" w:sz="0" w:space="0" w:color="auto"/>
        <w:right w:val="none" w:sz="0" w:space="0" w:color="auto"/>
      </w:divBdr>
    </w:div>
    <w:div w:id="1045836727">
      <w:bodyDiv w:val="1"/>
      <w:marLeft w:val="0"/>
      <w:marRight w:val="0"/>
      <w:marTop w:val="0"/>
      <w:marBottom w:val="0"/>
      <w:divBdr>
        <w:top w:val="none" w:sz="0" w:space="0" w:color="auto"/>
        <w:left w:val="none" w:sz="0" w:space="0" w:color="auto"/>
        <w:bottom w:val="none" w:sz="0" w:space="0" w:color="auto"/>
        <w:right w:val="none" w:sz="0" w:space="0" w:color="auto"/>
      </w:divBdr>
    </w:div>
    <w:div w:id="1048333439">
      <w:bodyDiv w:val="1"/>
      <w:marLeft w:val="0"/>
      <w:marRight w:val="0"/>
      <w:marTop w:val="0"/>
      <w:marBottom w:val="0"/>
      <w:divBdr>
        <w:top w:val="none" w:sz="0" w:space="0" w:color="auto"/>
        <w:left w:val="none" w:sz="0" w:space="0" w:color="auto"/>
        <w:bottom w:val="none" w:sz="0" w:space="0" w:color="auto"/>
        <w:right w:val="none" w:sz="0" w:space="0" w:color="auto"/>
      </w:divBdr>
    </w:div>
    <w:div w:id="1051807870">
      <w:bodyDiv w:val="1"/>
      <w:marLeft w:val="0"/>
      <w:marRight w:val="0"/>
      <w:marTop w:val="0"/>
      <w:marBottom w:val="0"/>
      <w:divBdr>
        <w:top w:val="none" w:sz="0" w:space="0" w:color="auto"/>
        <w:left w:val="none" w:sz="0" w:space="0" w:color="auto"/>
        <w:bottom w:val="none" w:sz="0" w:space="0" w:color="auto"/>
        <w:right w:val="none" w:sz="0" w:space="0" w:color="auto"/>
      </w:divBdr>
    </w:div>
    <w:div w:id="1052578241">
      <w:bodyDiv w:val="1"/>
      <w:marLeft w:val="0"/>
      <w:marRight w:val="0"/>
      <w:marTop w:val="0"/>
      <w:marBottom w:val="0"/>
      <w:divBdr>
        <w:top w:val="none" w:sz="0" w:space="0" w:color="auto"/>
        <w:left w:val="none" w:sz="0" w:space="0" w:color="auto"/>
        <w:bottom w:val="none" w:sz="0" w:space="0" w:color="auto"/>
        <w:right w:val="none" w:sz="0" w:space="0" w:color="auto"/>
      </w:divBdr>
    </w:div>
    <w:div w:id="1061098194">
      <w:bodyDiv w:val="1"/>
      <w:marLeft w:val="0"/>
      <w:marRight w:val="0"/>
      <w:marTop w:val="0"/>
      <w:marBottom w:val="0"/>
      <w:divBdr>
        <w:top w:val="none" w:sz="0" w:space="0" w:color="auto"/>
        <w:left w:val="none" w:sz="0" w:space="0" w:color="auto"/>
        <w:bottom w:val="none" w:sz="0" w:space="0" w:color="auto"/>
        <w:right w:val="none" w:sz="0" w:space="0" w:color="auto"/>
      </w:divBdr>
    </w:div>
    <w:div w:id="1067337507">
      <w:bodyDiv w:val="1"/>
      <w:marLeft w:val="0"/>
      <w:marRight w:val="0"/>
      <w:marTop w:val="0"/>
      <w:marBottom w:val="0"/>
      <w:divBdr>
        <w:top w:val="none" w:sz="0" w:space="0" w:color="auto"/>
        <w:left w:val="none" w:sz="0" w:space="0" w:color="auto"/>
        <w:bottom w:val="none" w:sz="0" w:space="0" w:color="auto"/>
        <w:right w:val="none" w:sz="0" w:space="0" w:color="auto"/>
      </w:divBdr>
    </w:div>
    <w:div w:id="1067611630">
      <w:bodyDiv w:val="1"/>
      <w:marLeft w:val="0"/>
      <w:marRight w:val="0"/>
      <w:marTop w:val="0"/>
      <w:marBottom w:val="0"/>
      <w:divBdr>
        <w:top w:val="none" w:sz="0" w:space="0" w:color="auto"/>
        <w:left w:val="none" w:sz="0" w:space="0" w:color="auto"/>
        <w:bottom w:val="none" w:sz="0" w:space="0" w:color="auto"/>
        <w:right w:val="none" w:sz="0" w:space="0" w:color="auto"/>
      </w:divBdr>
    </w:div>
    <w:div w:id="1073086952">
      <w:bodyDiv w:val="1"/>
      <w:marLeft w:val="0"/>
      <w:marRight w:val="0"/>
      <w:marTop w:val="0"/>
      <w:marBottom w:val="0"/>
      <w:divBdr>
        <w:top w:val="none" w:sz="0" w:space="0" w:color="auto"/>
        <w:left w:val="none" w:sz="0" w:space="0" w:color="auto"/>
        <w:bottom w:val="none" w:sz="0" w:space="0" w:color="auto"/>
        <w:right w:val="none" w:sz="0" w:space="0" w:color="auto"/>
      </w:divBdr>
    </w:div>
    <w:div w:id="1073622204">
      <w:bodyDiv w:val="1"/>
      <w:marLeft w:val="0"/>
      <w:marRight w:val="0"/>
      <w:marTop w:val="0"/>
      <w:marBottom w:val="0"/>
      <w:divBdr>
        <w:top w:val="none" w:sz="0" w:space="0" w:color="auto"/>
        <w:left w:val="none" w:sz="0" w:space="0" w:color="auto"/>
        <w:bottom w:val="none" w:sz="0" w:space="0" w:color="auto"/>
        <w:right w:val="none" w:sz="0" w:space="0" w:color="auto"/>
      </w:divBdr>
    </w:div>
    <w:div w:id="1079138831">
      <w:bodyDiv w:val="1"/>
      <w:marLeft w:val="0"/>
      <w:marRight w:val="0"/>
      <w:marTop w:val="0"/>
      <w:marBottom w:val="0"/>
      <w:divBdr>
        <w:top w:val="none" w:sz="0" w:space="0" w:color="auto"/>
        <w:left w:val="none" w:sz="0" w:space="0" w:color="auto"/>
        <w:bottom w:val="none" w:sz="0" w:space="0" w:color="auto"/>
        <w:right w:val="none" w:sz="0" w:space="0" w:color="auto"/>
      </w:divBdr>
    </w:div>
    <w:div w:id="1081557929">
      <w:bodyDiv w:val="1"/>
      <w:marLeft w:val="0"/>
      <w:marRight w:val="0"/>
      <w:marTop w:val="0"/>
      <w:marBottom w:val="0"/>
      <w:divBdr>
        <w:top w:val="none" w:sz="0" w:space="0" w:color="auto"/>
        <w:left w:val="none" w:sz="0" w:space="0" w:color="auto"/>
        <w:bottom w:val="none" w:sz="0" w:space="0" w:color="auto"/>
        <w:right w:val="none" w:sz="0" w:space="0" w:color="auto"/>
      </w:divBdr>
    </w:div>
    <w:div w:id="1082146011">
      <w:bodyDiv w:val="1"/>
      <w:marLeft w:val="0"/>
      <w:marRight w:val="0"/>
      <w:marTop w:val="0"/>
      <w:marBottom w:val="0"/>
      <w:divBdr>
        <w:top w:val="none" w:sz="0" w:space="0" w:color="auto"/>
        <w:left w:val="none" w:sz="0" w:space="0" w:color="auto"/>
        <w:bottom w:val="none" w:sz="0" w:space="0" w:color="auto"/>
        <w:right w:val="none" w:sz="0" w:space="0" w:color="auto"/>
      </w:divBdr>
    </w:div>
    <w:div w:id="1089228542">
      <w:bodyDiv w:val="1"/>
      <w:marLeft w:val="0"/>
      <w:marRight w:val="0"/>
      <w:marTop w:val="0"/>
      <w:marBottom w:val="0"/>
      <w:divBdr>
        <w:top w:val="none" w:sz="0" w:space="0" w:color="auto"/>
        <w:left w:val="none" w:sz="0" w:space="0" w:color="auto"/>
        <w:bottom w:val="none" w:sz="0" w:space="0" w:color="auto"/>
        <w:right w:val="none" w:sz="0" w:space="0" w:color="auto"/>
      </w:divBdr>
    </w:div>
    <w:div w:id="1101678198">
      <w:bodyDiv w:val="1"/>
      <w:marLeft w:val="0"/>
      <w:marRight w:val="0"/>
      <w:marTop w:val="0"/>
      <w:marBottom w:val="0"/>
      <w:divBdr>
        <w:top w:val="none" w:sz="0" w:space="0" w:color="auto"/>
        <w:left w:val="none" w:sz="0" w:space="0" w:color="auto"/>
        <w:bottom w:val="none" w:sz="0" w:space="0" w:color="auto"/>
        <w:right w:val="none" w:sz="0" w:space="0" w:color="auto"/>
      </w:divBdr>
    </w:div>
    <w:div w:id="1109206705">
      <w:bodyDiv w:val="1"/>
      <w:marLeft w:val="0"/>
      <w:marRight w:val="0"/>
      <w:marTop w:val="0"/>
      <w:marBottom w:val="0"/>
      <w:divBdr>
        <w:top w:val="none" w:sz="0" w:space="0" w:color="auto"/>
        <w:left w:val="none" w:sz="0" w:space="0" w:color="auto"/>
        <w:bottom w:val="none" w:sz="0" w:space="0" w:color="auto"/>
        <w:right w:val="none" w:sz="0" w:space="0" w:color="auto"/>
      </w:divBdr>
    </w:div>
    <w:div w:id="1109742662">
      <w:bodyDiv w:val="1"/>
      <w:marLeft w:val="0"/>
      <w:marRight w:val="0"/>
      <w:marTop w:val="0"/>
      <w:marBottom w:val="0"/>
      <w:divBdr>
        <w:top w:val="none" w:sz="0" w:space="0" w:color="auto"/>
        <w:left w:val="none" w:sz="0" w:space="0" w:color="auto"/>
        <w:bottom w:val="none" w:sz="0" w:space="0" w:color="auto"/>
        <w:right w:val="none" w:sz="0" w:space="0" w:color="auto"/>
      </w:divBdr>
    </w:div>
    <w:div w:id="1112822897">
      <w:bodyDiv w:val="1"/>
      <w:marLeft w:val="0"/>
      <w:marRight w:val="0"/>
      <w:marTop w:val="0"/>
      <w:marBottom w:val="0"/>
      <w:divBdr>
        <w:top w:val="none" w:sz="0" w:space="0" w:color="auto"/>
        <w:left w:val="none" w:sz="0" w:space="0" w:color="auto"/>
        <w:bottom w:val="none" w:sz="0" w:space="0" w:color="auto"/>
        <w:right w:val="none" w:sz="0" w:space="0" w:color="auto"/>
      </w:divBdr>
    </w:div>
    <w:div w:id="1117213181">
      <w:bodyDiv w:val="1"/>
      <w:marLeft w:val="0"/>
      <w:marRight w:val="0"/>
      <w:marTop w:val="0"/>
      <w:marBottom w:val="0"/>
      <w:divBdr>
        <w:top w:val="none" w:sz="0" w:space="0" w:color="auto"/>
        <w:left w:val="none" w:sz="0" w:space="0" w:color="auto"/>
        <w:bottom w:val="none" w:sz="0" w:space="0" w:color="auto"/>
        <w:right w:val="none" w:sz="0" w:space="0" w:color="auto"/>
      </w:divBdr>
    </w:div>
    <w:div w:id="1122503564">
      <w:bodyDiv w:val="1"/>
      <w:marLeft w:val="0"/>
      <w:marRight w:val="0"/>
      <w:marTop w:val="0"/>
      <w:marBottom w:val="0"/>
      <w:divBdr>
        <w:top w:val="none" w:sz="0" w:space="0" w:color="auto"/>
        <w:left w:val="none" w:sz="0" w:space="0" w:color="auto"/>
        <w:bottom w:val="none" w:sz="0" w:space="0" w:color="auto"/>
        <w:right w:val="none" w:sz="0" w:space="0" w:color="auto"/>
      </w:divBdr>
    </w:div>
    <w:div w:id="1123378414">
      <w:bodyDiv w:val="1"/>
      <w:marLeft w:val="0"/>
      <w:marRight w:val="0"/>
      <w:marTop w:val="0"/>
      <w:marBottom w:val="0"/>
      <w:divBdr>
        <w:top w:val="none" w:sz="0" w:space="0" w:color="auto"/>
        <w:left w:val="none" w:sz="0" w:space="0" w:color="auto"/>
        <w:bottom w:val="none" w:sz="0" w:space="0" w:color="auto"/>
        <w:right w:val="none" w:sz="0" w:space="0" w:color="auto"/>
      </w:divBdr>
    </w:div>
    <w:div w:id="1125611754">
      <w:bodyDiv w:val="1"/>
      <w:marLeft w:val="0"/>
      <w:marRight w:val="0"/>
      <w:marTop w:val="0"/>
      <w:marBottom w:val="0"/>
      <w:divBdr>
        <w:top w:val="none" w:sz="0" w:space="0" w:color="auto"/>
        <w:left w:val="none" w:sz="0" w:space="0" w:color="auto"/>
        <w:bottom w:val="none" w:sz="0" w:space="0" w:color="auto"/>
        <w:right w:val="none" w:sz="0" w:space="0" w:color="auto"/>
      </w:divBdr>
    </w:div>
    <w:div w:id="1129669760">
      <w:bodyDiv w:val="1"/>
      <w:marLeft w:val="0"/>
      <w:marRight w:val="0"/>
      <w:marTop w:val="0"/>
      <w:marBottom w:val="0"/>
      <w:divBdr>
        <w:top w:val="none" w:sz="0" w:space="0" w:color="auto"/>
        <w:left w:val="none" w:sz="0" w:space="0" w:color="auto"/>
        <w:bottom w:val="none" w:sz="0" w:space="0" w:color="auto"/>
        <w:right w:val="none" w:sz="0" w:space="0" w:color="auto"/>
      </w:divBdr>
    </w:div>
    <w:div w:id="1136411511">
      <w:bodyDiv w:val="1"/>
      <w:marLeft w:val="0"/>
      <w:marRight w:val="0"/>
      <w:marTop w:val="0"/>
      <w:marBottom w:val="0"/>
      <w:divBdr>
        <w:top w:val="none" w:sz="0" w:space="0" w:color="auto"/>
        <w:left w:val="none" w:sz="0" w:space="0" w:color="auto"/>
        <w:bottom w:val="none" w:sz="0" w:space="0" w:color="auto"/>
        <w:right w:val="none" w:sz="0" w:space="0" w:color="auto"/>
      </w:divBdr>
    </w:div>
    <w:div w:id="1139953019">
      <w:bodyDiv w:val="1"/>
      <w:marLeft w:val="0"/>
      <w:marRight w:val="0"/>
      <w:marTop w:val="0"/>
      <w:marBottom w:val="0"/>
      <w:divBdr>
        <w:top w:val="none" w:sz="0" w:space="0" w:color="auto"/>
        <w:left w:val="none" w:sz="0" w:space="0" w:color="auto"/>
        <w:bottom w:val="none" w:sz="0" w:space="0" w:color="auto"/>
        <w:right w:val="none" w:sz="0" w:space="0" w:color="auto"/>
      </w:divBdr>
    </w:div>
    <w:div w:id="1140685178">
      <w:bodyDiv w:val="1"/>
      <w:marLeft w:val="0"/>
      <w:marRight w:val="0"/>
      <w:marTop w:val="0"/>
      <w:marBottom w:val="0"/>
      <w:divBdr>
        <w:top w:val="none" w:sz="0" w:space="0" w:color="auto"/>
        <w:left w:val="none" w:sz="0" w:space="0" w:color="auto"/>
        <w:bottom w:val="none" w:sz="0" w:space="0" w:color="auto"/>
        <w:right w:val="none" w:sz="0" w:space="0" w:color="auto"/>
      </w:divBdr>
    </w:div>
    <w:div w:id="1141506742">
      <w:bodyDiv w:val="1"/>
      <w:marLeft w:val="0"/>
      <w:marRight w:val="0"/>
      <w:marTop w:val="0"/>
      <w:marBottom w:val="0"/>
      <w:divBdr>
        <w:top w:val="none" w:sz="0" w:space="0" w:color="auto"/>
        <w:left w:val="none" w:sz="0" w:space="0" w:color="auto"/>
        <w:bottom w:val="none" w:sz="0" w:space="0" w:color="auto"/>
        <w:right w:val="none" w:sz="0" w:space="0" w:color="auto"/>
      </w:divBdr>
    </w:div>
    <w:div w:id="1148323429">
      <w:bodyDiv w:val="1"/>
      <w:marLeft w:val="0"/>
      <w:marRight w:val="0"/>
      <w:marTop w:val="0"/>
      <w:marBottom w:val="0"/>
      <w:divBdr>
        <w:top w:val="none" w:sz="0" w:space="0" w:color="auto"/>
        <w:left w:val="none" w:sz="0" w:space="0" w:color="auto"/>
        <w:bottom w:val="none" w:sz="0" w:space="0" w:color="auto"/>
        <w:right w:val="none" w:sz="0" w:space="0" w:color="auto"/>
      </w:divBdr>
    </w:div>
    <w:div w:id="1149133801">
      <w:bodyDiv w:val="1"/>
      <w:marLeft w:val="0"/>
      <w:marRight w:val="0"/>
      <w:marTop w:val="0"/>
      <w:marBottom w:val="0"/>
      <w:divBdr>
        <w:top w:val="none" w:sz="0" w:space="0" w:color="auto"/>
        <w:left w:val="none" w:sz="0" w:space="0" w:color="auto"/>
        <w:bottom w:val="none" w:sz="0" w:space="0" w:color="auto"/>
        <w:right w:val="none" w:sz="0" w:space="0" w:color="auto"/>
      </w:divBdr>
    </w:div>
    <w:div w:id="1149663656">
      <w:bodyDiv w:val="1"/>
      <w:marLeft w:val="0"/>
      <w:marRight w:val="0"/>
      <w:marTop w:val="0"/>
      <w:marBottom w:val="0"/>
      <w:divBdr>
        <w:top w:val="none" w:sz="0" w:space="0" w:color="auto"/>
        <w:left w:val="none" w:sz="0" w:space="0" w:color="auto"/>
        <w:bottom w:val="none" w:sz="0" w:space="0" w:color="auto"/>
        <w:right w:val="none" w:sz="0" w:space="0" w:color="auto"/>
      </w:divBdr>
    </w:div>
    <w:div w:id="1150753838">
      <w:bodyDiv w:val="1"/>
      <w:marLeft w:val="0"/>
      <w:marRight w:val="0"/>
      <w:marTop w:val="0"/>
      <w:marBottom w:val="0"/>
      <w:divBdr>
        <w:top w:val="none" w:sz="0" w:space="0" w:color="auto"/>
        <w:left w:val="none" w:sz="0" w:space="0" w:color="auto"/>
        <w:bottom w:val="none" w:sz="0" w:space="0" w:color="auto"/>
        <w:right w:val="none" w:sz="0" w:space="0" w:color="auto"/>
      </w:divBdr>
    </w:div>
    <w:div w:id="1152721749">
      <w:bodyDiv w:val="1"/>
      <w:marLeft w:val="0"/>
      <w:marRight w:val="0"/>
      <w:marTop w:val="0"/>
      <w:marBottom w:val="0"/>
      <w:divBdr>
        <w:top w:val="none" w:sz="0" w:space="0" w:color="auto"/>
        <w:left w:val="none" w:sz="0" w:space="0" w:color="auto"/>
        <w:bottom w:val="none" w:sz="0" w:space="0" w:color="auto"/>
        <w:right w:val="none" w:sz="0" w:space="0" w:color="auto"/>
      </w:divBdr>
    </w:div>
    <w:div w:id="1156217490">
      <w:bodyDiv w:val="1"/>
      <w:marLeft w:val="0"/>
      <w:marRight w:val="0"/>
      <w:marTop w:val="0"/>
      <w:marBottom w:val="0"/>
      <w:divBdr>
        <w:top w:val="none" w:sz="0" w:space="0" w:color="auto"/>
        <w:left w:val="none" w:sz="0" w:space="0" w:color="auto"/>
        <w:bottom w:val="none" w:sz="0" w:space="0" w:color="auto"/>
        <w:right w:val="none" w:sz="0" w:space="0" w:color="auto"/>
      </w:divBdr>
    </w:div>
    <w:div w:id="1157460117">
      <w:bodyDiv w:val="1"/>
      <w:marLeft w:val="0"/>
      <w:marRight w:val="0"/>
      <w:marTop w:val="0"/>
      <w:marBottom w:val="0"/>
      <w:divBdr>
        <w:top w:val="none" w:sz="0" w:space="0" w:color="auto"/>
        <w:left w:val="none" w:sz="0" w:space="0" w:color="auto"/>
        <w:bottom w:val="none" w:sz="0" w:space="0" w:color="auto"/>
        <w:right w:val="none" w:sz="0" w:space="0" w:color="auto"/>
      </w:divBdr>
    </w:div>
    <w:div w:id="1164710852">
      <w:bodyDiv w:val="1"/>
      <w:marLeft w:val="0"/>
      <w:marRight w:val="0"/>
      <w:marTop w:val="0"/>
      <w:marBottom w:val="0"/>
      <w:divBdr>
        <w:top w:val="none" w:sz="0" w:space="0" w:color="auto"/>
        <w:left w:val="none" w:sz="0" w:space="0" w:color="auto"/>
        <w:bottom w:val="none" w:sz="0" w:space="0" w:color="auto"/>
        <w:right w:val="none" w:sz="0" w:space="0" w:color="auto"/>
      </w:divBdr>
    </w:div>
    <w:div w:id="1164853401">
      <w:bodyDiv w:val="1"/>
      <w:marLeft w:val="0"/>
      <w:marRight w:val="0"/>
      <w:marTop w:val="0"/>
      <w:marBottom w:val="0"/>
      <w:divBdr>
        <w:top w:val="none" w:sz="0" w:space="0" w:color="auto"/>
        <w:left w:val="none" w:sz="0" w:space="0" w:color="auto"/>
        <w:bottom w:val="none" w:sz="0" w:space="0" w:color="auto"/>
        <w:right w:val="none" w:sz="0" w:space="0" w:color="auto"/>
      </w:divBdr>
    </w:div>
    <w:div w:id="1165248627">
      <w:bodyDiv w:val="1"/>
      <w:marLeft w:val="0"/>
      <w:marRight w:val="0"/>
      <w:marTop w:val="0"/>
      <w:marBottom w:val="0"/>
      <w:divBdr>
        <w:top w:val="none" w:sz="0" w:space="0" w:color="auto"/>
        <w:left w:val="none" w:sz="0" w:space="0" w:color="auto"/>
        <w:bottom w:val="none" w:sz="0" w:space="0" w:color="auto"/>
        <w:right w:val="none" w:sz="0" w:space="0" w:color="auto"/>
      </w:divBdr>
    </w:div>
    <w:div w:id="1167861481">
      <w:bodyDiv w:val="1"/>
      <w:marLeft w:val="0"/>
      <w:marRight w:val="0"/>
      <w:marTop w:val="0"/>
      <w:marBottom w:val="0"/>
      <w:divBdr>
        <w:top w:val="none" w:sz="0" w:space="0" w:color="auto"/>
        <w:left w:val="none" w:sz="0" w:space="0" w:color="auto"/>
        <w:bottom w:val="none" w:sz="0" w:space="0" w:color="auto"/>
        <w:right w:val="none" w:sz="0" w:space="0" w:color="auto"/>
      </w:divBdr>
    </w:div>
    <w:div w:id="1176966184">
      <w:bodyDiv w:val="1"/>
      <w:marLeft w:val="0"/>
      <w:marRight w:val="0"/>
      <w:marTop w:val="0"/>
      <w:marBottom w:val="0"/>
      <w:divBdr>
        <w:top w:val="none" w:sz="0" w:space="0" w:color="auto"/>
        <w:left w:val="none" w:sz="0" w:space="0" w:color="auto"/>
        <w:bottom w:val="none" w:sz="0" w:space="0" w:color="auto"/>
        <w:right w:val="none" w:sz="0" w:space="0" w:color="auto"/>
      </w:divBdr>
    </w:div>
    <w:div w:id="1186096786">
      <w:bodyDiv w:val="1"/>
      <w:marLeft w:val="0"/>
      <w:marRight w:val="0"/>
      <w:marTop w:val="0"/>
      <w:marBottom w:val="0"/>
      <w:divBdr>
        <w:top w:val="none" w:sz="0" w:space="0" w:color="auto"/>
        <w:left w:val="none" w:sz="0" w:space="0" w:color="auto"/>
        <w:bottom w:val="none" w:sz="0" w:space="0" w:color="auto"/>
        <w:right w:val="none" w:sz="0" w:space="0" w:color="auto"/>
      </w:divBdr>
    </w:div>
    <w:div w:id="1186362554">
      <w:bodyDiv w:val="1"/>
      <w:marLeft w:val="0"/>
      <w:marRight w:val="0"/>
      <w:marTop w:val="0"/>
      <w:marBottom w:val="0"/>
      <w:divBdr>
        <w:top w:val="none" w:sz="0" w:space="0" w:color="auto"/>
        <w:left w:val="none" w:sz="0" w:space="0" w:color="auto"/>
        <w:bottom w:val="none" w:sz="0" w:space="0" w:color="auto"/>
        <w:right w:val="none" w:sz="0" w:space="0" w:color="auto"/>
      </w:divBdr>
    </w:div>
    <w:div w:id="1187328868">
      <w:bodyDiv w:val="1"/>
      <w:marLeft w:val="0"/>
      <w:marRight w:val="0"/>
      <w:marTop w:val="0"/>
      <w:marBottom w:val="0"/>
      <w:divBdr>
        <w:top w:val="none" w:sz="0" w:space="0" w:color="auto"/>
        <w:left w:val="none" w:sz="0" w:space="0" w:color="auto"/>
        <w:bottom w:val="none" w:sz="0" w:space="0" w:color="auto"/>
        <w:right w:val="none" w:sz="0" w:space="0" w:color="auto"/>
      </w:divBdr>
    </w:div>
    <w:div w:id="1188564428">
      <w:bodyDiv w:val="1"/>
      <w:marLeft w:val="0"/>
      <w:marRight w:val="0"/>
      <w:marTop w:val="0"/>
      <w:marBottom w:val="0"/>
      <w:divBdr>
        <w:top w:val="none" w:sz="0" w:space="0" w:color="auto"/>
        <w:left w:val="none" w:sz="0" w:space="0" w:color="auto"/>
        <w:bottom w:val="none" w:sz="0" w:space="0" w:color="auto"/>
        <w:right w:val="none" w:sz="0" w:space="0" w:color="auto"/>
      </w:divBdr>
    </w:div>
    <w:div w:id="1190529751">
      <w:bodyDiv w:val="1"/>
      <w:marLeft w:val="0"/>
      <w:marRight w:val="0"/>
      <w:marTop w:val="0"/>
      <w:marBottom w:val="0"/>
      <w:divBdr>
        <w:top w:val="none" w:sz="0" w:space="0" w:color="auto"/>
        <w:left w:val="none" w:sz="0" w:space="0" w:color="auto"/>
        <w:bottom w:val="none" w:sz="0" w:space="0" w:color="auto"/>
        <w:right w:val="none" w:sz="0" w:space="0" w:color="auto"/>
      </w:divBdr>
    </w:div>
    <w:div w:id="1190726503">
      <w:bodyDiv w:val="1"/>
      <w:marLeft w:val="0"/>
      <w:marRight w:val="0"/>
      <w:marTop w:val="0"/>
      <w:marBottom w:val="0"/>
      <w:divBdr>
        <w:top w:val="none" w:sz="0" w:space="0" w:color="auto"/>
        <w:left w:val="none" w:sz="0" w:space="0" w:color="auto"/>
        <w:bottom w:val="none" w:sz="0" w:space="0" w:color="auto"/>
        <w:right w:val="none" w:sz="0" w:space="0" w:color="auto"/>
      </w:divBdr>
    </w:div>
    <w:div w:id="1191071938">
      <w:bodyDiv w:val="1"/>
      <w:marLeft w:val="0"/>
      <w:marRight w:val="0"/>
      <w:marTop w:val="0"/>
      <w:marBottom w:val="0"/>
      <w:divBdr>
        <w:top w:val="none" w:sz="0" w:space="0" w:color="auto"/>
        <w:left w:val="none" w:sz="0" w:space="0" w:color="auto"/>
        <w:bottom w:val="none" w:sz="0" w:space="0" w:color="auto"/>
        <w:right w:val="none" w:sz="0" w:space="0" w:color="auto"/>
      </w:divBdr>
    </w:div>
    <w:div w:id="1201089074">
      <w:bodyDiv w:val="1"/>
      <w:marLeft w:val="0"/>
      <w:marRight w:val="0"/>
      <w:marTop w:val="0"/>
      <w:marBottom w:val="0"/>
      <w:divBdr>
        <w:top w:val="none" w:sz="0" w:space="0" w:color="auto"/>
        <w:left w:val="none" w:sz="0" w:space="0" w:color="auto"/>
        <w:bottom w:val="none" w:sz="0" w:space="0" w:color="auto"/>
        <w:right w:val="none" w:sz="0" w:space="0" w:color="auto"/>
      </w:divBdr>
    </w:div>
    <w:div w:id="1202745178">
      <w:bodyDiv w:val="1"/>
      <w:marLeft w:val="0"/>
      <w:marRight w:val="0"/>
      <w:marTop w:val="0"/>
      <w:marBottom w:val="0"/>
      <w:divBdr>
        <w:top w:val="none" w:sz="0" w:space="0" w:color="auto"/>
        <w:left w:val="none" w:sz="0" w:space="0" w:color="auto"/>
        <w:bottom w:val="none" w:sz="0" w:space="0" w:color="auto"/>
        <w:right w:val="none" w:sz="0" w:space="0" w:color="auto"/>
      </w:divBdr>
    </w:div>
    <w:div w:id="1205363210">
      <w:bodyDiv w:val="1"/>
      <w:marLeft w:val="0"/>
      <w:marRight w:val="0"/>
      <w:marTop w:val="0"/>
      <w:marBottom w:val="0"/>
      <w:divBdr>
        <w:top w:val="none" w:sz="0" w:space="0" w:color="auto"/>
        <w:left w:val="none" w:sz="0" w:space="0" w:color="auto"/>
        <w:bottom w:val="none" w:sz="0" w:space="0" w:color="auto"/>
        <w:right w:val="none" w:sz="0" w:space="0" w:color="auto"/>
      </w:divBdr>
    </w:div>
    <w:div w:id="1205411730">
      <w:bodyDiv w:val="1"/>
      <w:marLeft w:val="0"/>
      <w:marRight w:val="0"/>
      <w:marTop w:val="0"/>
      <w:marBottom w:val="0"/>
      <w:divBdr>
        <w:top w:val="none" w:sz="0" w:space="0" w:color="auto"/>
        <w:left w:val="none" w:sz="0" w:space="0" w:color="auto"/>
        <w:bottom w:val="none" w:sz="0" w:space="0" w:color="auto"/>
        <w:right w:val="none" w:sz="0" w:space="0" w:color="auto"/>
      </w:divBdr>
    </w:div>
    <w:div w:id="1208759500">
      <w:bodyDiv w:val="1"/>
      <w:marLeft w:val="0"/>
      <w:marRight w:val="0"/>
      <w:marTop w:val="0"/>
      <w:marBottom w:val="0"/>
      <w:divBdr>
        <w:top w:val="none" w:sz="0" w:space="0" w:color="auto"/>
        <w:left w:val="none" w:sz="0" w:space="0" w:color="auto"/>
        <w:bottom w:val="none" w:sz="0" w:space="0" w:color="auto"/>
        <w:right w:val="none" w:sz="0" w:space="0" w:color="auto"/>
      </w:divBdr>
    </w:div>
    <w:div w:id="1212959472">
      <w:bodyDiv w:val="1"/>
      <w:marLeft w:val="0"/>
      <w:marRight w:val="0"/>
      <w:marTop w:val="0"/>
      <w:marBottom w:val="0"/>
      <w:divBdr>
        <w:top w:val="none" w:sz="0" w:space="0" w:color="auto"/>
        <w:left w:val="none" w:sz="0" w:space="0" w:color="auto"/>
        <w:bottom w:val="none" w:sz="0" w:space="0" w:color="auto"/>
        <w:right w:val="none" w:sz="0" w:space="0" w:color="auto"/>
      </w:divBdr>
    </w:div>
    <w:div w:id="1214000293">
      <w:bodyDiv w:val="1"/>
      <w:marLeft w:val="0"/>
      <w:marRight w:val="0"/>
      <w:marTop w:val="0"/>
      <w:marBottom w:val="0"/>
      <w:divBdr>
        <w:top w:val="none" w:sz="0" w:space="0" w:color="auto"/>
        <w:left w:val="none" w:sz="0" w:space="0" w:color="auto"/>
        <w:bottom w:val="none" w:sz="0" w:space="0" w:color="auto"/>
        <w:right w:val="none" w:sz="0" w:space="0" w:color="auto"/>
      </w:divBdr>
    </w:div>
    <w:div w:id="1214390665">
      <w:bodyDiv w:val="1"/>
      <w:marLeft w:val="0"/>
      <w:marRight w:val="0"/>
      <w:marTop w:val="0"/>
      <w:marBottom w:val="0"/>
      <w:divBdr>
        <w:top w:val="none" w:sz="0" w:space="0" w:color="auto"/>
        <w:left w:val="none" w:sz="0" w:space="0" w:color="auto"/>
        <w:bottom w:val="none" w:sz="0" w:space="0" w:color="auto"/>
        <w:right w:val="none" w:sz="0" w:space="0" w:color="auto"/>
      </w:divBdr>
    </w:div>
    <w:div w:id="1222248470">
      <w:bodyDiv w:val="1"/>
      <w:marLeft w:val="0"/>
      <w:marRight w:val="0"/>
      <w:marTop w:val="0"/>
      <w:marBottom w:val="0"/>
      <w:divBdr>
        <w:top w:val="none" w:sz="0" w:space="0" w:color="auto"/>
        <w:left w:val="none" w:sz="0" w:space="0" w:color="auto"/>
        <w:bottom w:val="none" w:sz="0" w:space="0" w:color="auto"/>
        <w:right w:val="none" w:sz="0" w:space="0" w:color="auto"/>
      </w:divBdr>
    </w:div>
    <w:div w:id="1224296765">
      <w:bodyDiv w:val="1"/>
      <w:marLeft w:val="0"/>
      <w:marRight w:val="0"/>
      <w:marTop w:val="0"/>
      <w:marBottom w:val="0"/>
      <w:divBdr>
        <w:top w:val="none" w:sz="0" w:space="0" w:color="auto"/>
        <w:left w:val="none" w:sz="0" w:space="0" w:color="auto"/>
        <w:bottom w:val="none" w:sz="0" w:space="0" w:color="auto"/>
        <w:right w:val="none" w:sz="0" w:space="0" w:color="auto"/>
      </w:divBdr>
    </w:div>
    <w:div w:id="1232622851">
      <w:bodyDiv w:val="1"/>
      <w:marLeft w:val="0"/>
      <w:marRight w:val="0"/>
      <w:marTop w:val="0"/>
      <w:marBottom w:val="0"/>
      <w:divBdr>
        <w:top w:val="none" w:sz="0" w:space="0" w:color="auto"/>
        <w:left w:val="none" w:sz="0" w:space="0" w:color="auto"/>
        <w:bottom w:val="none" w:sz="0" w:space="0" w:color="auto"/>
        <w:right w:val="none" w:sz="0" w:space="0" w:color="auto"/>
      </w:divBdr>
    </w:div>
    <w:div w:id="1234003035">
      <w:bodyDiv w:val="1"/>
      <w:marLeft w:val="0"/>
      <w:marRight w:val="0"/>
      <w:marTop w:val="0"/>
      <w:marBottom w:val="0"/>
      <w:divBdr>
        <w:top w:val="none" w:sz="0" w:space="0" w:color="auto"/>
        <w:left w:val="none" w:sz="0" w:space="0" w:color="auto"/>
        <w:bottom w:val="none" w:sz="0" w:space="0" w:color="auto"/>
        <w:right w:val="none" w:sz="0" w:space="0" w:color="auto"/>
      </w:divBdr>
    </w:div>
    <w:div w:id="1234975534">
      <w:bodyDiv w:val="1"/>
      <w:marLeft w:val="0"/>
      <w:marRight w:val="0"/>
      <w:marTop w:val="0"/>
      <w:marBottom w:val="0"/>
      <w:divBdr>
        <w:top w:val="none" w:sz="0" w:space="0" w:color="auto"/>
        <w:left w:val="none" w:sz="0" w:space="0" w:color="auto"/>
        <w:bottom w:val="none" w:sz="0" w:space="0" w:color="auto"/>
        <w:right w:val="none" w:sz="0" w:space="0" w:color="auto"/>
      </w:divBdr>
    </w:div>
    <w:div w:id="1246497419">
      <w:bodyDiv w:val="1"/>
      <w:marLeft w:val="0"/>
      <w:marRight w:val="0"/>
      <w:marTop w:val="0"/>
      <w:marBottom w:val="0"/>
      <w:divBdr>
        <w:top w:val="none" w:sz="0" w:space="0" w:color="auto"/>
        <w:left w:val="none" w:sz="0" w:space="0" w:color="auto"/>
        <w:bottom w:val="none" w:sz="0" w:space="0" w:color="auto"/>
        <w:right w:val="none" w:sz="0" w:space="0" w:color="auto"/>
      </w:divBdr>
    </w:div>
    <w:div w:id="1256474733">
      <w:bodyDiv w:val="1"/>
      <w:marLeft w:val="0"/>
      <w:marRight w:val="0"/>
      <w:marTop w:val="0"/>
      <w:marBottom w:val="0"/>
      <w:divBdr>
        <w:top w:val="none" w:sz="0" w:space="0" w:color="auto"/>
        <w:left w:val="none" w:sz="0" w:space="0" w:color="auto"/>
        <w:bottom w:val="none" w:sz="0" w:space="0" w:color="auto"/>
        <w:right w:val="none" w:sz="0" w:space="0" w:color="auto"/>
      </w:divBdr>
    </w:div>
    <w:div w:id="1257325999">
      <w:bodyDiv w:val="1"/>
      <w:marLeft w:val="0"/>
      <w:marRight w:val="0"/>
      <w:marTop w:val="0"/>
      <w:marBottom w:val="0"/>
      <w:divBdr>
        <w:top w:val="none" w:sz="0" w:space="0" w:color="auto"/>
        <w:left w:val="none" w:sz="0" w:space="0" w:color="auto"/>
        <w:bottom w:val="none" w:sz="0" w:space="0" w:color="auto"/>
        <w:right w:val="none" w:sz="0" w:space="0" w:color="auto"/>
      </w:divBdr>
    </w:div>
    <w:div w:id="1259169265">
      <w:bodyDiv w:val="1"/>
      <w:marLeft w:val="0"/>
      <w:marRight w:val="0"/>
      <w:marTop w:val="0"/>
      <w:marBottom w:val="0"/>
      <w:divBdr>
        <w:top w:val="none" w:sz="0" w:space="0" w:color="auto"/>
        <w:left w:val="none" w:sz="0" w:space="0" w:color="auto"/>
        <w:bottom w:val="none" w:sz="0" w:space="0" w:color="auto"/>
        <w:right w:val="none" w:sz="0" w:space="0" w:color="auto"/>
      </w:divBdr>
    </w:div>
    <w:div w:id="1271158166">
      <w:bodyDiv w:val="1"/>
      <w:marLeft w:val="0"/>
      <w:marRight w:val="0"/>
      <w:marTop w:val="0"/>
      <w:marBottom w:val="0"/>
      <w:divBdr>
        <w:top w:val="none" w:sz="0" w:space="0" w:color="auto"/>
        <w:left w:val="none" w:sz="0" w:space="0" w:color="auto"/>
        <w:bottom w:val="none" w:sz="0" w:space="0" w:color="auto"/>
        <w:right w:val="none" w:sz="0" w:space="0" w:color="auto"/>
      </w:divBdr>
    </w:div>
    <w:div w:id="1271888103">
      <w:bodyDiv w:val="1"/>
      <w:marLeft w:val="0"/>
      <w:marRight w:val="0"/>
      <w:marTop w:val="0"/>
      <w:marBottom w:val="0"/>
      <w:divBdr>
        <w:top w:val="none" w:sz="0" w:space="0" w:color="auto"/>
        <w:left w:val="none" w:sz="0" w:space="0" w:color="auto"/>
        <w:bottom w:val="none" w:sz="0" w:space="0" w:color="auto"/>
        <w:right w:val="none" w:sz="0" w:space="0" w:color="auto"/>
      </w:divBdr>
    </w:div>
    <w:div w:id="1276904477">
      <w:bodyDiv w:val="1"/>
      <w:marLeft w:val="0"/>
      <w:marRight w:val="0"/>
      <w:marTop w:val="0"/>
      <w:marBottom w:val="0"/>
      <w:divBdr>
        <w:top w:val="none" w:sz="0" w:space="0" w:color="auto"/>
        <w:left w:val="none" w:sz="0" w:space="0" w:color="auto"/>
        <w:bottom w:val="none" w:sz="0" w:space="0" w:color="auto"/>
        <w:right w:val="none" w:sz="0" w:space="0" w:color="auto"/>
      </w:divBdr>
    </w:div>
    <w:div w:id="1277981514">
      <w:bodyDiv w:val="1"/>
      <w:marLeft w:val="0"/>
      <w:marRight w:val="0"/>
      <w:marTop w:val="0"/>
      <w:marBottom w:val="0"/>
      <w:divBdr>
        <w:top w:val="none" w:sz="0" w:space="0" w:color="auto"/>
        <w:left w:val="none" w:sz="0" w:space="0" w:color="auto"/>
        <w:bottom w:val="none" w:sz="0" w:space="0" w:color="auto"/>
        <w:right w:val="none" w:sz="0" w:space="0" w:color="auto"/>
      </w:divBdr>
    </w:div>
    <w:div w:id="1278220605">
      <w:bodyDiv w:val="1"/>
      <w:marLeft w:val="0"/>
      <w:marRight w:val="0"/>
      <w:marTop w:val="0"/>
      <w:marBottom w:val="0"/>
      <w:divBdr>
        <w:top w:val="none" w:sz="0" w:space="0" w:color="auto"/>
        <w:left w:val="none" w:sz="0" w:space="0" w:color="auto"/>
        <w:bottom w:val="none" w:sz="0" w:space="0" w:color="auto"/>
        <w:right w:val="none" w:sz="0" w:space="0" w:color="auto"/>
      </w:divBdr>
    </w:div>
    <w:div w:id="1281960048">
      <w:bodyDiv w:val="1"/>
      <w:marLeft w:val="0"/>
      <w:marRight w:val="0"/>
      <w:marTop w:val="0"/>
      <w:marBottom w:val="0"/>
      <w:divBdr>
        <w:top w:val="none" w:sz="0" w:space="0" w:color="auto"/>
        <w:left w:val="none" w:sz="0" w:space="0" w:color="auto"/>
        <w:bottom w:val="none" w:sz="0" w:space="0" w:color="auto"/>
        <w:right w:val="none" w:sz="0" w:space="0" w:color="auto"/>
      </w:divBdr>
    </w:div>
    <w:div w:id="1282878655">
      <w:bodyDiv w:val="1"/>
      <w:marLeft w:val="0"/>
      <w:marRight w:val="0"/>
      <w:marTop w:val="0"/>
      <w:marBottom w:val="0"/>
      <w:divBdr>
        <w:top w:val="none" w:sz="0" w:space="0" w:color="auto"/>
        <w:left w:val="none" w:sz="0" w:space="0" w:color="auto"/>
        <w:bottom w:val="none" w:sz="0" w:space="0" w:color="auto"/>
        <w:right w:val="none" w:sz="0" w:space="0" w:color="auto"/>
      </w:divBdr>
    </w:div>
    <w:div w:id="1285892377">
      <w:bodyDiv w:val="1"/>
      <w:marLeft w:val="0"/>
      <w:marRight w:val="0"/>
      <w:marTop w:val="0"/>
      <w:marBottom w:val="0"/>
      <w:divBdr>
        <w:top w:val="none" w:sz="0" w:space="0" w:color="auto"/>
        <w:left w:val="none" w:sz="0" w:space="0" w:color="auto"/>
        <w:bottom w:val="none" w:sz="0" w:space="0" w:color="auto"/>
        <w:right w:val="none" w:sz="0" w:space="0" w:color="auto"/>
      </w:divBdr>
    </w:div>
    <w:div w:id="1288462430">
      <w:bodyDiv w:val="1"/>
      <w:marLeft w:val="0"/>
      <w:marRight w:val="0"/>
      <w:marTop w:val="0"/>
      <w:marBottom w:val="0"/>
      <w:divBdr>
        <w:top w:val="none" w:sz="0" w:space="0" w:color="auto"/>
        <w:left w:val="none" w:sz="0" w:space="0" w:color="auto"/>
        <w:bottom w:val="none" w:sz="0" w:space="0" w:color="auto"/>
        <w:right w:val="none" w:sz="0" w:space="0" w:color="auto"/>
      </w:divBdr>
    </w:div>
    <w:div w:id="1291088709">
      <w:bodyDiv w:val="1"/>
      <w:marLeft w:val="0"/>
      <w:marRight w:val="0"/>
      <w:marTop w:val="0"/>
      <w:marBottom w:val="0"/>
      <w:divBdr>
        <w:top w:val="none" w:sz="0" w:space="0" w:color="auto"/>
        <w:left w:val="none" w:sz="0" w:space="0" w:color="auto"/>
        <w:bottom w:val="none" w:sz="0" w:space="0" w:color="auto"/>
        <w:right w:val="none" w:sz="0" w:space="0" w:color="auto"/>
      </w:divBdr>
    </w:div>
    <w:div w:id="1292588864">
      <w:bodyDiv w:val="1"/>
      <w:marLeft w:val="0"/>
      <w:marRight w:val="0"/>
      <w:marTop w:val="0"/>
      <w:marBottom w:val="0"/>
      <w:divBdr>
        <w:top w:val="none" w:sz="0" w:space="0" w:color="auto"/>
        <w:left w:val="none" w:sz="0" w:space="0" w:color="auto"/>
        <w:bottom w:val="none" w:sz="0" w:space="0" w:color="auto"/>
        <w:right w:val="none" w:sz="0" w:space="0" w:color="auto"/>
      </w:divBdr>
    </w:div>
    <w:div w:id="1294796479">
      <w:bodyDiv w:val="1"/>
      <w:marLeft w:val="0"/>
      <w:marRight w:val="0"/>
      <w:marTop w:val="0"/>
      <w:marBottom w:val="0"/>
      <w:divBdr>
        <w:top w:val="none" w:sz="0" w:space="0" w:color="auto"/>
        <w:left w:val="none" w:sz="0" w:space="0" w:color="auto"/>
        <w:bottom w:val="none" w:sz="0" w:space="0" w:color="auto"/>
        <w:right w:val="none" w:sz="0" w:space="0" w:color="auto"/>
      </w:divBdr>
    </w:div>
    <w:div w:id="1295410618">
      <w:bodyDiv w:val="1"/>
      <w:marLeft w:val="0"/>
      <w:marRight w:val="0"/>
      <w:marTop w:val="0"/>
      <w:marBottom w:val="0"/>
      <w:divBdr>
        <w:top w:val="none" w:sz="0" w:space="0" w:color="auto"/>
        <w:left w:val="none" w:sz="0" w:space="0" w:color="auto"/>
        <w:bottom w:val="none" w:sz="0" w:space="0" w:color="auto"/>
        <w:right w:val="none" w:sz="0" w:space="0" w:color="auto"/>
      </w:divBdr>
    </w:div>
    <w:div w:id="1296252018">
      <w:bodyDiv w:val="1"/>
      <w:marLeft w:val="0"/>
      <w:marRight w:val="0"/>
      <w:marTop w:val="0"/>
      <w:marBottom w:val="0"/>
      <w:divBdr>
        <w:top w:val="none" w:sz="0" w:space="0" w:color="auto"/>
        <w:left w:val="none" w:sz="0" w:space="0" w:color="auto"/>
        <w:bottom w:val="none" w:sz="0" w:space="0" w:color="auto"/>
        <w:right w:val="none" w:sz="0" w:space="0" w:color="auto"/>
      </w:divBdr>
    </w:div>
    <w:div w:id="1297026458">
      <w:bodyDiv w:val="1"/>
      <w:marLeft w:val="0"/>
      <w:marRight w:val="0"/>
      <w:marTop w:val="0"/>
      <w:marBottom w:val="0"/>
      <w:divBdr>
        <w:top w:val="none" w:sz="0" w:space="0" w:color="auto"/>
        <w:left w:val="none" w:sz="0" w:space="0" w:color="auto"/>
        <w:bottom w:val="none" w:sz="0" w:space="0" w:color="auto"/>
        <w:right w:val="none" w:sz="0" w:space="0" w:color="auto"/>
      </w:divBdr>
    </w:div>
    <w:div w:id="1298605379">
      <w:bodyDiv w:val="1"/>
      <w:marLeft w:val="0"/>
      <w:marRight w:val="0"/>
      <w:marTop w:val="0"/>
      <w:marBottom w:val="0"/>
      <w:divBdr>
        <w:top w:val="none" w:sz="0" w:space="0" w:color="auto"/>
        <w:left w:val="none" w:sz="0" w:space="0" w:color="auto"/>
        <w:bottom w:val="none" w:sz="0" w:space="0" w:color="auto"/>
        <w:right w:val="none" w:sz="0" w:space="0" w:color="auto"/>
      </w:divBdr>
    </w:div>
    <w:div w:id="1307052102">
      <w:bodyDiv w:val="1"/>
      <w:marLeft w:val="0"/>
      <w:marRight w:val="0"/>
      <w:marTop w:val="0"/>
      <w:marBottom w:val="0"/>
      <w:divBdr>
        <w:top w:val="none" w:sz="0" w:space="0" w:color="auto"/>
        <w:left w:val="none" w:sz="0" w:space="0" w:color="auto"/>
        <w:bottom w:val="none" w:sz="0" w:space="0" w:color="auto"/>
        <w:right w:val="none" w:sz="0" w:space="0" w:color="auto"/>
      </w:divBdr>
    </w:div>
    <w:div w:id="1310015141">
      <w:bodyDiv w:val="1"/>
      <w:marLeft w:val="0"/>
      <w:marRight w:val="0"/>
      <w:marTop w:val="0"/>
      <w:marBottom w:val="0"/>
      <w:divBdr>
        <w:top w:val="none" w:sz="0" w:space="0" w:color="auto"/>
        <w:left w:val="none" w:sz="0" w:space="0" w:color="auto"/>
        <w:bottom w:val="none" w:sz="0" w:space="0" w:color="auto"/>
        <w:right w:val="none" w:sz="0" w:space="0" w:color="auto"/>
      </w:divBdr>
    </w:div>
    <w:div w:id="1313408822">
      <w:bodyDiv w:val="1"/>
      <w:marLeft w:val="0"/>
      <w:marRight w:val="0"/>
      <w:marTop w:val="0"/>
      <w:marBottom w:val="0"/>
      <w:divBdr>
        <w:top w:val="none" w:sz="0" w:space="0" w:color="auto"/>
        <w:left w:val="none" w:sz="0" w:space="0" w:color="auto"/>
        <w:bottom w:val="none" w:sz="0" w:space="0" w:color="auto"/>
        <w:right w:val="none" w:sz="0" w:space="0" w:color="auto"/>
      </w:divBdr>
    </w:div>
    <w:div w:id="1314333519">
      <w:bodyDiv w:val="1"/>
      <w:marLeft w:val="0"/>
      <w:marRight w:val="0"/>
      <w:marTop w:val="0"/>
      <w:marBottom w:val="0"/>
      <w:divBdr>
        <w:top w:val="none" w:sz="0" w:space="0" w:color="auto"/>
        <w:left w:val="none" w:sz="0" w:space="0" w:color="auto"/>
        <w:bottom w:val="none" w:sz="0" w:space="0" w:color="auto"/>
        <w:right w:val="none" w:sz="0" w:space="0" w:color="auto"/>
      </w:divBdr>
    </w:div>
    <w:div w:id="1314676205">
      <w:bodyDiv w:val="1"/>
      <w:marLeft w:val="0"/>
      <w:marRight w:val="0"/>
      <w:marTop w:val="0"/>
      <w:marBottom w:val="0"/>
      <w:divBdr>
        <w:top w:val="none" w:sz="0" w:space="0" w:color="auto"/>
        <w:left w:val="none" w:sz="0" w:space="0" w:color="auto"/>
        <w:bottom w:val="none" w:sz="0" w:space="0" w:color="auto"/>
        <w:right w:val="none" w:sz="0" w:space="0" w:color="auto"/>
      </w:divBdr>
    </w:div>
    <w:div w:id="1318608534">
      <w:bodyDiv w:val="1"/>
      <w:marLeft w:val="0"/>
      <w:marRight w:val="0"/>
      <w:marTop w:val="0"/>
      <w:marBottom w:val="0"/>
      <w:divBdr>
        <w:top w:val="none" w:sz="0" w:space="0" w:color="auto"/>
        <w:left w:val="none" w:sz="0" w:space="0" w:color="auto"/>
        <w:bottom w:val="none" w:sz="0" w:space="0" w:color="auto"/>
        <w:right w:val="none" w:sz="0" w:space="0" w:color="auto"/>
      </w:divBdr>
    </w:div>
    <w:div w:id="1326008146">
      <w:bodyDiv w:val="1"/>
      <w:marLeft w:val="0"/>
      <w:marRight w:val="0"/>
      <w:marTop w:val="0"/>
      <w:marBottom w:val="0"/>
      <w:divBdr>
        <w:top w:val="none" w:sz="0" w:space="0" w:color="auto"/>
        <w:left w:val="none" w:sz="0" w:space="0" w:color="auto"/>
        <w:bottom w:val="none" w:sz="0" w:space="0" w:color="auto"/>
        <w:right w:val="none" w:sz="0" w:space="0" w:color="auto"/>
      </w:divBdr>
    </w:div>
    <w:div w:id="1328368024">
      <w:bodyDiv w:val="1"/>
      <w:marLeft w:val="0"/>
      <w:marRight w:val="0"/>
      <w:marTop w:val="0"/>
      <w:marBottom w:val="0"/>
      <w:divBdr>
        <w:top w:val="none" w:sz="0" w:space="0" w:color="auto"/>
        <w:left w:val="none" w:sz="0" w:space="0" w:color="auto"/>
        <w:bottom w:val="none" w:sz="0" w:space="0" w:color="auto"/>
        <w:right w:val="none" w:sz="0" w:space="0" w:color="auto"/>
      </w:divBdr>
    </w:div>
    <w:div w:id="1332754532">
      <w:bodyDiv w:val="1"/>
      <w:marLeft w:val="0"/>
      <w:marRight w:val="0"/>
      <w:marTop w:val="0"/>
      <w:marBottom w:val="0"/>
      <w:divBdr>
        <w:top w:val="none" w:sz="0" w:space="0" w:color="auto"/>
        <w:left w:val="none" w:sz="0" w:space="0" w:color="auto"/>
        <w:bottom w:val="none" w:sz="0" w:space="0" w:color="auto"/>
        <w:right w:val="none" w:sz="0" w:space="0" w:color="auto"/>
      </w:divBdr>
    </w:div>
    <w:div w:id="1353649781">
      <w:bodyDiv w:val="1"/>
      <w:marLeft w:val="0"/>
      <w:marRight w:val="0"/>
      <w:marTop w:val="0"/>
      <w:marBottom w:val="0"/>
      <w:divBdr>
        <w:top w:val="none" w:sz="0" w:space="0" w:color="auto"/>
        <w:left w:val="none" w:sz="0" w:space="0" w:color="auto"/>
        <w:bottom w:val="none" w:sz="0" w:space="0" w:color="auto"/>
        <w:right w:val="none" w:sz="0" w:space="0" w:color="auto"/>
      </w:divBdr>
    </w:div>
    <w:div w:id="1357192402">
      <w:bodyDiv w:val="1"/>
      <w:marLeft w:val="0"/>
      <w:marRight w:val="0"/>
      <w:marTop w:val="0"/>
      <w:marBottom w:val="0"/>
      <w:divBdr>
        <w:top w:val="none" w:sz="0" w:space="0" w:color="auto"/>
        <w:left w:val="none" w:sz="0" w:space="0" w:color="auto"/>
        <w:bottom w:val="none" w:sz="0" w:space="0" w:color="auto"/>
        <w:right w:val="none" w:sz="0" w:space="0" w:color="auto"/>
      </w:divBdr>
    </w:div>
    <w:div w:id="1359508572">
      <w:bodyDiv w:val="1"/>
      <w:marLeft w:val="0"/>
      <w:marRight w:val="0"/>
      <w:marTop w:val="0"/>
      <w:marBottom w:val="0"/>
      <w:divBdr>
        <w:top w:val="none" w:sz="0" w:space="0" w:color="auto"/>
        <w:left w:val="none" w:sz="0" w:space="0" w:color="auto"/>
        <w:bottom w:val="none" w:sz="0" w:space="0" w:color="auto"/>
        <w:right w:val="none" w:sz="0" w:space="0" w:color="auto"/>
      </w:divBdr>
    </w:div>
    <w:div w:id="1360164997">
      <w:bodyDiv w:val="1"/>
      <w:marLeft w:val="0"/>
      <w:marRight w:val="0"/>
      <w:marTop w:val="0"/>
      <w:marBottom w:val="0"/>
      <w:divBdr>
        <w:top w:val="none" w:sz="0" w:space="0" w:color="auto"/>
        <w:left w:val="none" w:sz="0" w:space="0" w:color="auto"/>
        <w:bottom w:val="none" w:sz="0" w:space="0" w:color="auto"/>
        <w:right w:val="none" w:sz="0" w:space="0" w:color="auto"/>
      </w:divBdr>
    </w:div>
    <w:div w:id="1361393889">
      <w:bodyDiv w:val="1"/>
      <w:marLeft w:val="0"/>
      <w:marRight w:val="0"/>
      <w:marTop w:val="0"/>
      <w:marBottom w:val="0"/>
      <w:divBdr>
        <w:top w:val="none" w:sz="0" w:space="0" w:color="auto"/>
        <w:left w:val="none" w:sz="0" w:space="0" w:color="auto"/>
        <w:bottom w:val="none" w:sz="0" w:space="0" w:color="auto"/>
        <w:right w:val="none" w:sz="0" w:space="0" w:color="auto"/>
      </w:divBdr>
    </w:div>
    <w:div w:id="1362705029">
      <w:bodyDiv w:val="1"/>
      <w:marLeft w:val="0"/>
      <w:marRight w:val="0"/>
      <w:marTop w:val="0"/>
      <w:marBottom w:val="0"/>
      <w:divBdr>
        <w:top w:val="none" w:sz="0" w:space="0" w:color="auto"/>
        <w:left w:val="none" w:sz="0" w:space="0" w:color="auto"/>
        <w:bottom w:val="none" w:sz="0" w:space="0" w:color="auto"/>
        <w:right w:val="none" w:sz="0" w:space="0" w:color="auto"/>
      </w:divBdr>
    </w:div>
    <w:div w:id="1363358497">
      <w:bodyDiv w:val="1"/>
      <w:marLeft w:val="0"/>
      <w:marRight w:val="0"/>
      <w:marTop w:val="0"/>
      <w:marBottom w:val="0"/>
      <w:divBdr>
        <w:top w:val="none" w:sz="0" w:space="0" w:color="auto"/>
        <w:left w:val="none" w:sz="0" w:space="0" w:color="auto"/>
        <w:bottom w:val="none" w:sz="0" w:space="0" w:color="auto"/>
        <w:right w:val="none" w:sz="0" w:space="0" w:color="auto"/>
      </w:divBdr>
    </w:div>
    <w:div w:id="1372264202">
      <w:bodyDiv w:val="1"/>
      <w:marLeft w:val="0"/>
      <w:marRight w:val="0"/>
      <w:marTop w:val="0"/>
      <w:marBottom w:val="0"/>
      <w:divBdr>
        <w:top w:val="none" w:sz="0" w:space="0" w:color="auto"/>
        <w:left w:val="none" w:sz="0" w:space="0" w:color="auto"/>
        <w:bottom w:val="none" w:sz="0" w:space="0" w:color="auto"/>
        <w:right w:val="none" w:sz="0" w:space="0" w:color="auto"/>
      </w:divBdr>
    </w:div>
    <w:div w:id="1380858886">
      <w:bodyDiv w:val="1"/>
      <w:marLeft w:val="0"/>
      <w:marRight w:val="0"/>
      <w:marTop w:val="0"/>
      <w:marBottom w:val="0"/>
      <w:divBdr>
        <w:top w:val="none" w:sz="0" w:space="0" w:color="auto"/>
        <w:left w:val="none" w:sz="0" w:space="0" w:color="auto"/>
        <w:bottom w:val="none" w:sz="0" w:space="0" w:color="auto"/>
        <w:right w:val="none" w:sz="0" w:space="0" w:color="auto"/>
      </w:divBdr>
    </w:div>
    <w:div w:id="1381319631">
      <w:bodyDiv w:val="1"/>
      <w:marLeft w:val="0"/>
      <w:marRight w:val="0"/>
      <w:marTop w:val="0"/>
      <w:marBottom w:val="0"/>
      <w:divBdr>
        <w:top w:val="none" w:sz="0" w:space="0" w:color="auto"/>
        <w:left w:val="none" w:sz="0" w:space="0" w:color="auto"/>
        <w:bottom w:val="none" w:sz="0" w:space="0" w:color="auto"/>
        <w:right w:val="none" w:sz="0" w:space="0" w:color="auto"/>
      </w:divBdr>
    </w:div>
    <w:div w:id="1383675579">
      <w:bodyDiv w:val="1"/>
      <w:marLeft w:val="0"/>
      <w:marRight w:val="0"/>
      <w:marTop w:val="0"/>
      <w:marBottom w:val="0"/>
      <w:divBdr>
        <w:top w:val="none" w:sz="0" w:space="0" w:color="auto"/>
        <w:left w:val="none" w:sz="0" w:space="0" w:color="auto"/>
        <w:bottom w:val="none" w:sz="0" w:space="0" w:color="auto"/>
        <w:right w:val="none" w:sz="0" w:space="0" w:color="auto"/>
      </w:divBdr>
    </w:div>
    <w:div w:id="1389305844">
      <w:bodyDiv w:val="1"/>
      <w:marLeft w:val="0"/>
      <w:marRight w:val="0"/>
      <w:marTop w:val="0"/>
      <w:marBottom w:val="0"/>
      <w:divBdr>
        <w:top w:val="none" w:sz="0" w:space="0" w:color="auto"/>
        <w:left w:val="none" w:sz="0" w:space="0" w:color="auto"/>
        <w:bottom w:val="none" w:sz="0" w:space="0" w:color="auto"/>
        <w:right w:val="none" w:sz="0" w:space="0" w:color="auto"/>
      </w:divBdr>
    </w:div>
    <w:div w:id="1391077020">
      <w:bodyDiv w:val="1"/>
      <w:marLeft w:val="0"/>
      <w:marRight w:val="0"/>
      <w:marTop w:val="0"/>
      <w:marBottom w:val="0"/>
      <w:divBdr>
        <w:top w:val="none" w:sz="0" w:space="0" w:color="auto"/>
        <w:left w:val="none" w:sz="0" w:space="0" w:color="auto"/>
        <w:bottom w:val="none" w:sz="0" w:space="0" w:color="auto"/>
        <w:right w:val="none" w:sz="0" w:space="0" w:color="auto"/>
      </w:divBdr>
    </w:div>
    <w:div w:id="1394043613">
      <w:bodyDiv w:val="1"/>
      <w:marLeft w:val="0"/>
      <w:marRight w:val="0"/>
      <w:marTop w:val="0"/>
      <w:marBottom w:val="0"/>
      <w:divBdr>
        <w:top w:val="none" w:sz="0" w:space="0" w:color="auto"/>
        <w:left w:val="none" w:sz="0" w:space="0" w:color="auto"/>
        <w:bottom w:val="none" w:sz="0" w:space="0" w:color="auto"/>
        <w:right w:val="none" w:sz="0" w:space="0" w:color="auto"/>
      </w:divBdr>
    </w:div>
    <w:div w:id="1398746242">
      <w:bodyDiv w:val="1"/>
      <w:marLeft w:val="0"/>
      <w:marRight w:val="0"/>
      <w:marTop w:val="0"/>
      <w:marBottom w:val="0"/>
      <w:divBdr>
        <w:top w:val="none" w:sz="0" w:space="0" w:color="auto"/>
        <w:left w:val="none" w:sz="0" w:space="0" w:color="auto"/>
        <w:bottom w:val="none" w:sz="0" w:space="0" w:color="auto"/>
        <w:right w:val="none" w:sz="0" w:space="0" w:color="auto"/>
      </w:divBdr>
    </w:div>
    <w:div w:id="1400055190">
      <w:bodyDiv w:val="1"/>
      <w:marLeft w:val="0"/>
      <w:marRight w:val="0"/>
      <w:marTop w:val="0"/>
      <w:marBottom w:val="0"/>
      <w:divBdr>
        <w:top w:val="none" w:sz="0" w:space="0" w:color="auto"/>
        <w:left w:val="none" w:sz="0" w:space="0" w:color="auto"/>
        <w:bottom w:val="none" w:sz="0" w:space="0" w:color="auto"/>
        <w:right w:val="none" w:sz="0" w:space="0" w:color="auto"/>
      </w:divBdr>
    </w:div>
    <w:div w:id="1403480487">
      <w:bodyDiv w:val="1"/>
      <w:marLeft w:val="0"/>
      <w:marRight w:val="0"/>
      <w:marTop w:val="0"/>
      <w:marBottom w:val="0"/>
      <w:divBdr>
        <w:top w:val="none" w:sz="0" w:space="0" w:color="auto"/>
        <w:left w:val="none" w:sz="0" w:space="0" w:color="auto"/>
        <w:bottom w:val="none" w:sz="0" w:space="0" w:color="auto"/>
        <w:right w:val="none" w:sz="0" w:space="0" w:color="auto"/>
      </w:divBdr>
    </w:div>
    <w:div w:id="1406993494">
      <w:bodyDiv w:val="1"/>
      <w:marLeft w:val="0"/>
      <w:marRight w:val="0"/>
      <w:marTop w:val="0"/>
      <w:marBottom w:val="0"/>
      <w:divBdr>
        <w:top w:val="none" w:sz="0" w:space="0" w:color="auto"/>
        <w:left w:val="none" w:sz="0" w:space="0" w:color="auto"/>
        <w:bottom w:val="none" w:sz="0" w:space="0" w:color="auto"/>
        <w:right w:val="none" w:sz="0" w:space="0" w:color="auto"/>
      </w:divBdr>
    </w:div>
    <w:div w:id="1407722633">
      <w:bodyDiv w:val="1"/>
      <w:marLeft w:val="0"/>
      <w:marRight w:val="0"/>
      <w:marTop w:val="0"/>
      <w:marBottom w:val="0"/>
      <w:divBdr>
        <w:top w:val="none" w:sz="0" w:space="0" w:color="auto"/>
        <w:left w:val="none" w:sz="0" w:space="0" w:color="auto"/>
        <w:bottom w:val="none" w:sz="0" w:space="0" w:color="auto"/>
        <w:right w:val="none" w:sz="0" w:space="0" w:color="auto"/>
      </w:divBdr>
    </w:div>
    <w:div w:id="1409183678">
      <w:bodyDiv w:val="1"/>
      <w:marLeft w:val="0"/>
      <w:marRight w:val="0"/>
      <w:marTop w:val="0"/>
      <w:marBottom w:val="0"/>
      <w:divBdr>
        <w:top w:val="none" w:sz="0" w:space="0" w:color="auto"/>
        <w:left w:val="none" w:sz="0" w:space="0" w:color="auto"/>
        <w:bottom w:val="none" w:sz="0" w:space="0" w:color="auto"/>
        <w:right w:val="none" w:sz="0" w:space="0" w:color="auto"/>
      </w:divBdr>
    </w:div>
    <w:div w:id="1410230200">
      <w:bodyDiv w:val="1"/>
      <w:marLeft w:val="0"/>
      <w:marRight w:val="0"/>
      <w:marTop w:val="0"/>
      <w:marBottom w:val="0"/>
      <w:divBdr>
        <w:top w:val="none" w:sz="0" w:space="0" w:color="auto"/>
        <w:left w:val="none" w:sz="0" w:space="0" w:color="auto"/>
        <w:bottom w:val="none" w:sz="0" w:space="0" w:color="auto"/>
        <w:right w:val="none" w:sz="0" w:space="0" w:color="auto"/>
      </w:divBdr>
    </w:div>
    <w:div w:id="1412503626">
      <w:bodyDiv w:val="1"/>
      <w:marLeft w:val="0"/>
      <w:marRight w:val="0"/>
      <w:marTop w:val="0"/>
      <w:marBottom w:val="0"/>
      <w:divBdr>
        <w:top w:val="none" w:sz="0" w:space="0" w:color="auto"/>
        <w:left w:val="none" w:sz="0" w:space="0" w:color="auto"/>
        <w:bottom w:val="none" w:sz="0" w:space="0" w:color="auto"/>
        <w:right w:val="none" w:sz="0" w:space="0" w:color="auto"/>
      </w:divBdr>
    </w:div>
    <w:div w:id="1424303887">
      <w:bodyDiv w:val="1"/>
      <w:marLeft w:val="0"/>
      <w:marRight w:val="0"/>
      <w:marTop w:val="0"/>
      <w:marBottom w:val="0"/>
      <w:divBdr>
        <w:top w:val="none" w:sz="0" w:space="0" w:color="auto"/>
        <w:left w:val="none" w:sz="0" w:space="0" w:color="auto"/>
        <w:bottom w:val="none" w:sz="0" w:space="0" w:color="auto"/>
        <w:right w:val="none" w:sz="0" w:space="0" w:color="auto"/>
      </w:divBdr>
    </w:div>
    <w:div w:id="1429808309">
      <w:bodyDiv w:val="1"/>
      <w:marLeft w:val="0"/>
      <w:marRight w:val="0"/>
      <w:marTop w:val="0"/>
      <w:marBottom w:val="0"/>
      <w:divBdr>
        <w:top w:val="none" w:sz="0" w:space="0" w:color="auto"/>
        <w:left w:val="none" w:sz="0" w:space="0" w:color="auto"/>
        <w:bottom w:val="none" w:sz="0" w:space="0" w:color="auto"/>
        <w:right w:val="none" w:sz="0" w:space="0" w:color="auto"/>
      </w:divBdr>
    </w:div>
    <w:div w:id="1431731737">
      <w:bodyDiv w:val="1"/>
      <w:marLeft w:val="0"/>
      <w:marRight w:val="0"/>
      <w:marTop w:val="0"/>
      <w:marBottom w:val="0"/>
      <w:divBdr>
        <w:top w:val="none" w:sz="0" w:space="0" w:color="auto"/>
        <w:left w:val="none" w:sz="0" w:space="0" w:color="auto"/>
        <w:bottom w:val="none" w:sz="0" w:space="0" w:color="auto"/>
        <w:right w:val="none" w:sz="0" w:space="0" w:color="auto"/>
      </w:divBdr>
    </w:div>
    <w:div w:id="1432778870">
      <w:bodyDiv w:val="1"/>
      <w:marLeft w:val="0"/>
      <w:marRight w:val="0"/>
      <w:marTop w:val="0"/>
      <w:marBottom w:val="0"/>
      <w:divBdr>
        <w:top w:val="none" w:sz="0" w:space="0" w:color="auto"/>
        <w:left w:val="none" w:sz="0" w:space="0" w:color="auto"/>
        <w:bottom w:val="none" w:sz="0" w:space="0" w:color="auto"/>
        <w:right w:val="none" w:sz="0" w:space="0" w:color="auto"/>
      </w:divBdr>
    </w:div>
    <w:div w:id="1434130638">
      <w:bodyDiv w:val="1"/>
      <w:marLeft w:val="0"/>
      <w:marRight w:val="0"/>
      <w:marTop w:val="0"/>
      <w:marBottom w:val="0"/>
      <w:divBdr>
        <w:top w:val="none" w:sz="0" w:space="0" w:color="auto"/>
        <w:left w:val="none" w:sz="0" w:space="0" w:color="auto"/>
        <w:bottom w:val="none" w:sz="0" w:space="0" w:color="auto"/>
        <w:right w:val="none" w:sz="0" w:space="0" w:color="auto"/>
      </w:divBdr>
    </w:div>
    <w:div w:id="1436944861">
      <w:bodyDiv w:val="1"/>
      <w:marLeft w:val="0"/>
      <w:marRight w:val="0"/>
      <w:marTop w:val="0"/>
      <w:marBottom w:val="0"/>
      <w:divBdr>
        <w:top w:val="none" w:sz="0" w:space="0" w:color="auto"/>
        <w:left w:val="none" w:sz="0" w:space="0" w:color="auto"/>
        <w:bottom w:val="none" w:sz="0" w:space="0" w:color="auto"/>
        <w:right w:val="none" w:sz="0" w:space="0" w:color="auto"/>
      </w:divBdr>
    </w:div>
    <w:div w:id="1441686596">
      <w:bodyDiv w:val="1"/>
      <w:marLeft w:val="0"/>
      <w:marRight w:val="0"/>
      <w:marTop w:val="0"/>
      <w:marBottom w:val="0"/>
      <w:divBdr>
        <w:top w:val="none" w:sz="0" w:space="0" w:color="auto"/>
        <w:left w:val="none" w:sz="0" w:space="0" w:color="auto"/>
        <w:bottom w:val="none" w:sz="0" w:space="0" w:color="auto"/>
        <w:right w:val="none" w:sz="0" w:space="0" w:color="auto"/>
      </w:divBdr>
    </w:div>
    <w:div w:id="1441803464">
      <w:bodyDiv w:val="1"/>
      <w:marLeft w:val="0"/>
      <w:marRight w:val="0"/>
      <w:marTop w:val="0"/>
      <w:marBottom w:val="0"/>
      <w:divBdr>
        <w:top w:val="none" w:sz="0" w:space="0" w:color="auto"/>
        <w:left w:val="none" w:sz="0" w:space="0" w:color="auto"/>
        <w:bottom w:val="none" w:sz="0" w:space="0" w:color="auto"/>
        <w:right w:val="none" w:sz="0" w:space="0" w:color="auto"/>
      </w:divBdr>
    </w:div>
    <w:div w:id="1451362613">
      <w:bodyDiv w:val="1"/>
      <w:marLeft w:val="0"/>
      <w:marRight w:val="0"/>
      <w:marTop w:val="0"/>
      <w:marBottom w:val="0"/>
      <w:divBdr>
        <w:top w:val="none" w:sz="0" w:space="0" w:color="auto"/>
        <w:left w:val="none" w:sz="0" w:space="0" w:color="auto"/>
        <w:bottom w:val="none" w:sz="0" w:space="0" w:color="auto"/>
        <w:right w:val="none" w:sz="0" w:space="0" w:color="auto"/>
      </w:divBdr>
    </w:div>
    <w:div w:id="1454709880">
      <w:bodyDiv w:val="1"/>
      <w:marLeft w:val="0"/>
      <w:marRight w:val="0"/>
      <w:marTop w:val="0"/>
      <w:marBottom w:val="0"/>
      <w:divBdr>
        <w:top w:val="none" w:sz="0" w:space="0" w:color="auto"/>
        <w:left w:val="none" w:sz="0" w:space="0" w:color="auto"/>
        <w:bottom w:val="none" w:sz="0" w:space="0" w:color="auto"/>
        <w:right w:val="none" w:sz="0" w:space="0" w:color="auto"/>
      </w:divBdr>
    </w:div>
    <w:div w:id="1458455176">
      <w:bodyDiv w:val="1"/>
      <w:marLeft w:val="0"/>
      <w:marRight w:val="0"/>
      <w:marTop w:val="0"/>
      <w:marBottom w:val="0"/>
      <w:divBdr>
        <w:top w:val="none" w:sz="0" w:space="0" w:color="auto"/>
        <w:left w:val="none" w:sz="0" w:space="0" w:color="auto"/>
        <w:bottom w:val="none" w:sz="0" w:space="0" w:color="auto"/>
        <w:right w:val="none" w:sz="0" w:space="0" w:color="auto"/>
      </w:divBdr>
    </w:div>
    <w:div w:id="1465928791">
      <w:bodyDiv w:val="1"/>
      <w:marLeft w:val="0"/>
      <w:marRight w:val="0"/>
      <w:marTop w:val="0"/>
      <w:marBottom w:val="0"/>
      <w:divBdr>
        <w:top w:val="none" w:sz="0" w:space="0" w:color="auto"/>
        <w:left w:val="none" w:sz="0" w:space="0" w:color="auto"/>
        <w:bottom w:val="none" w:sz="0" w:space="0" w:color="auto"/>
        <w:right w:val="none" w:sz="0" w:space="0" w:color="auto"/>
      </w:divBdr>
    </w:div>
    <w:div w:id="1467045031">
      <w:bodyDiv w:val="1"/>
      <w:marLeft w:val="0"/>
      <w:marRight w:val="0"/>
      <w:marTop w:val="0"/>
      <w:marBottom w:val="0"/>
      <w:divBdr>
        <w:top w:val="none" w:sz="0" w:space="0" w:color="auto"/>
        <w:left w:val="none" w:sz="0" w:space="0" w:color="auto"/>
        <w:bottom w:val="none" w:sz="0" w:space="0" w:color="auto"/>
        <w:right w:val="none" w:sz="0" w:space="0" w:color="auto"/>
      </w:divBdr>
    </w:div>
    <w:div w:id="1467428424">
      <w:bodyDiv w:val="1"/>
      <w:marLeft w:val="0"/>
      <w:marRight w:val="0"/>
      <w:marTop w:val="0"/>
      <w:marBottom w:val="0"/>
      <w:divBdr>
        <w:top w:val="none" w:sz="0" w:space="0" w:color="auto"/>
        <w:left w:val="none" w:sz="0" w:space="0" w:color="auto"/>
        <w:bottom w:val="none" w:sz="0" w:space="0" w:color="auto"/>
        <w:right w:val="none" w:sz="0" w:space="0" w:color="auto"/>
      </w:divBdr>
    </w:div>
    <w:div w:id="1469543792">
      <w:bodyDiv w:val="1"/>
      <w:marLeft w:val="0"/>
      <w:marRight w:val="0"/>
      <w:marTop w:val="0"/>
      <w:marBottom w:val="0"/>
      <w:divBdr>
        <w:top w:val="none" w:sz="0" w:space="0" w:color="auto"/>
        <w:left w:val="none" w:sz="0" w:space="0" w:color="auto"/>
        <w:bottom w:val="none" w:sz="0" w:space="0" w:color="auto"/>
        <w:right w:val="none" w:sz="0" w:space="0" w:color="auto"/>
      </w:divBdr>
    </w:div>
    <w:div w:id="1470322600">
      <w:bodyDiv w:val="1"/>
      <w:marLeft w:val="0"/>
      <w:marRight w:val="0"/>
      <w:marTop w:val="0"/>
      <w:marBottom w:val="0"/>
      <w:divBdr>
        <w:top w:val="none" w:sz="0" w:space="0" w:color="auto"/>
        <w:left w:val="none" w:sz="0" w:space="0" w:color="auto"/>
        <w:bottom w:val="none" w:sz="0" w:space="0" w:color="auto"/>
        <w:right w:val="none" w:sz="0" w:space="0" w:color="auto"/>
      </w:divBdr>
    </w:div>
    <w:div w:id="1473671263">
      <w:bodyDiv w:val="1"/>
      <w:marLeft w:val="0"/>
      <w:marRight w:val="0"/>
      <w:marTop w:val="0"/>
      <w:marBottom w:val="0"/>
      <w:divBdr>
        <w:top w:val="none" w:sz="0" w:space="0" w:color="auto"/>
        <w:left w:val="none" w:sz="0" w:space="0" w:color="auto"/>
        <w:bottom w:val="none" w:sz="0" w:space="0" w:color="auto"/>
        <w:right w:val="none" w:sz="0" w:space="0" w:color="auto"/>
      </w:divBdr>
    </w:div>
    <w:div w:id="1474327632">
      <w:bodyDiv w:val="1"/>
      <w:marLeft w:val="0"/>
      <w:marRight w:val="0"/>
      <w:marTop w:val="0"/>
      <w:marBottom w:val="0"/>
      <w:divBdr>
        <w:top w:val="none" w:sz="0" w:space="0" w:color="auto"/>
        <w:left w:val="none" w:sz="0" w:space="0" w:color="auto"/>
        <w:bottom w:val="none" w:sz="0" w:space="0" w:color="auto"/>
        <w:right w:val="none" w:sz="0" w:space="0" w:color="auto"/>
      </w:divBdr>
    </w:div>
    <w:div w:id="1474757279">
      <w:bodyDiv w:val="1"/>
      <w:marLeft w:val="0"/>
      <w:marRight w:val="0"/>
      <w:marTop w:val="0"/>
      <w:marBottom w:val="0"/>
      <w:divBdr>
        <w:top w:val="none" w:sz="0" w:space="0" w:color="auto"/>
        <w:left w:val="none" w:sz="0" w:space="0" w:color="auto"/>
        <w:bottom w:val="none" w:sz="0" w:space="0" w:color="auto"/>
        <w:right w:val="none" w:sz="0" w:space="0" w:color="auto"/>
      </w:divBdr>
    </w:div>
    <w:div w:id="1475215942">
      <w:bodyDiv w:val="1"/>
      <w:marLeft w:val="0"/>
      <w:marRight w:val="0"/>
      <w:marTop w:val="0"/>
      <w:marBottom w:val="0"/>
      <w:divBdr>
        <w:top w:val="none" w:sz="0" w:space="0" w:color="auto"/>
        <w:left w:val="none" w:sz="0" w:space="0" w:color="auto"/>
        <w:bottom w:val="none" w:sz="0" w:space="0" w:color="auto"/>
        <w:right w:val="none" w:sz="0" w:space="0" w:color="auto"/>
      </w:divBdr>
    </w:div>
    <w:div w:id="1477869411">
      <w:bodyDiv w:val="1"/>
      <w:marLeft w:val="0"/>
      <w:marRight w:val="0"/>
      <w:marTop w:val="0"/>
      <w:marBottom w:val="0"/>
      <w:divBdr>
        <w:top w:val="none" w:sz="0" w:space="0" w:color="auto"/>
        <w:left w:val="none" w:sz="0" w:space="0" w:color="auto"/>
        <w:bottom w:val="none" w:sz="0" w:space="0" w:color="auto"/>
        <w:right w:val="none" w:sz="0" w:space="0" w:color="auto"/>
      </w:divBdr>
    </w:div>
    <w:div w:id="1485203138">
      <w:bodyDiv w:val="1"/>
      <w:marLeft w:val="0"/>
      <w:marRight w:val="0"/>
      <w:marTop w:val="0"/>
      <w:marBottom w:val="0"/>
      <w:divBdr>
        <w:top w:val="none" w:sz="0" w:space="0" w:color="auto"/>
        <w:left w:val="none" w:sz="0" w:space="0" w:color="auto"/>
        <w:bottom w:val="none" w:sz="0" w:space="0" w:color="auto"/>
        <w:right w:val="none" w:sz="0" w:space="0" w:color="auto"/>
      </w:divBdr>
    </w:div>
    <w:div w:id="1488326651">
      <w:bodyDiv w:val="1"/>
      <w:marLeft w:val="0"/>
      <w:marRight w:val="0"/>
      <w:marTop w:val="0"/>
      <w:marBottom w:val="0"/>
      <w:divBdr>
        <w:top w:val="none" w:sz="0" w:space="0" w:color="auto"/>
        <w:left w:val="none" w:sz="0" w:space="0" w:color="auto"/>
        <w:bottom w:val="none" w:sz="0" w:space="0" w:color="auto"/>
        <w:right w:val="none" w:sz="0" w:space="0" w:color="auto"/>
      </w:divBdr>
    </w:div>
    <w:div w:id="1489009072">
      <w:bodyDiv w:val="1"/>
      <w:marLeft w:val="0"/>
      <w:marRight w:val="0"/>
      <w:marTop w:val="0"/>
      <w:marBottom w:val="0"/>
      <w:divBdr>
        <w:top w:val="none" w:sz="0" w:space="0" w:color="auto"/>
        <w:left w:val="none" w:sz="0" w:space="0" w:color="auto"/>
        <w:bottom w:val="none" w:sz="0" w:space="0" w:color="auto"/>
        <w:right w:val="none" w:sz="0" w:space="0" w:color="auto"/>
      </w:divBdr>
    </w:div>
    <w:div w:id="1490515936">
      <w:bodyDiv w:val="1"/>
      <w:marLeft w:val="0"/>
      <w:marRight w:val="0"/>
      <w:marTop w:val="0"/>
      <w:marBottom w:val="0"/>
      <w:divBdr>
        <w:top w:val="none" w:sz="0" w:space="0" w:color="auto"/>
        <w:left w:val="none" w:sz="0" w:space="0" w:color="auto"/>
        <w:bottom w:val="none" w:sz="0" w:space="0" w:color="auto"/>
        <w:right w:val="none" w:sz="0" w:space="0" w:color="auto"/>
      </w:divBdr>
    </w:div>
    <w:div w:id="1494567972">
      <w:bodyDiv w:val="1"/>
      <w:marLeft w:val="0"/>
      <w:marRight w:val="0"/>
      <w:marTop w:val="0"/>
      <w:marBottom w:val="0"/>
      <w:divBdr>
        <w:top w:val="none" w:sz="0" w:space="0" w:color="auto"/>
        <w:left w:val="none" w:sz="0" w:space="0" w:color="auto"/>
        <w:bottom w:val="none" w:sz="0" w:space="0" w:color="auto"/>
        <w:right w:val="none" w:sz="0" w:space="0" w:color="auto"/>
      </w:divBdr>
    </w:div>
    <w:div w:id="1494568196">
      <w:bodyDiv w:val="1"/>
      <w:marLeft w:val="0"/>
      <w:marRight w:val="0"/>
      <w:marTop w:val="0"/>
      <w:marBottom w:val="0"/>
      <w:divBdr>
        <w:top w:val="none" w:sz="0" w:space="0" w:color="auto"/>
        <w:left w:val="none" w:sz="0" w:space="0" w:color="auto"/>
        <w:bottom w:val="none" w:sz="0" w:space="0" w:color="auto"/>
        <w:right w:val="none" w:sz="0" w:space="0" w:color="auto"/>
      </w:divBdr>
    </w:div>
    <w:div w:id="1495149620">
      <w:bodyDiv w:val="1"/>
      <w:marLeft w:val="0"/>
      <w:marRight w:val="0"/>
      <w:marTop w:val="0"/>
      <w:marBottom w:val="0"/>
      <w:divBdr>
        <w:top w:val="none" w:sz="0" w:space="0" w:color="auto"/>
        <w:left w:val="none" w:sz="0" w:space="0" w:color="auto"/>
        <w:bottom w:val="none" w:sz="0" w:space="0" w:color="auto"/>
        <w:right w:val="none" w:sz="0" w:space="0" w:color="auto"/>
      </w:divBdr>
    </w:div>
    <w:div w:id="1500999223">
      <w:bodyDiv w:val="1"/>
      <w:marLeft w:val="0"/>
      <w:marRight w:val="0"/>
      <w:marTop w:val="0"/>
      <w:marBottom w:val="0"/>
      <w:divBdr>
        <w:top w:val="none" w:sz="0" w:space="0" w:color="auto"/>
        <w:left w:val="none" w:sz="0" w:space="0" w:color="auto"/>
        <w:bottom w:val="none" w:sz="0" w:space="0" w:color="auto"/>
        <w:right w:val="none" w:sz="0" w:space="0" w:color="auto"/>
      </w:divBdr>
    </w:div>
    <w:div w:id="1508982254">
      <w:bodyDiv w:val="1"/>
      <w:marLeft w:val="0"/>
      <w:marRight w:val="0"/>
      <w:marTop w:val="0"/>
      <w:marBottom w:val="0"/>
      <w:divBdr>
        <w:top w:val="none" w:sz="0" w:space="0" w:color="auto"/>
        <w:left w:val="none" w:sz="0" w:space="0" w:color="auto"/>
        <w:bottom w:val="none" w:sz="0" w:space="0" w:color="auto"/>
        <w:right w:val="none" w:sz="0" w:space="0" w:color="auto"/>
      </w:divBdr>
    </w:div>
    <w:div w:id="1512723947">
      <w:bodyDiv w:val="1"/>
      <w:marLeft w:val="0"/>
      <w:marRight w:val="0"/>
      <w:marTop w:val="0"/>
      <w:marBottom w:val="0"/>
      <w:divBdr>
        <w:top w:val="none" w:sz="0" w:space="0" w:color="auto"/>
        <w:left w:val="none" w:sz="0" w:space="0" w:color="auto"/>
        <w:bottom w:val="none" w:sz="0" w:space="0" w:color="auto"/>
        <w:right w:val="none" w:sz="0" w:space="0" w:color="auto"/>
      </w:divBdr>
    </w:div>
    <w:div w:id="1514371842">
      <w:bodyDiv w:val="1"/>
      <w:marLeft w:val="0"/>
      <w:marRight w:val="0"/>
      <w:marTop w:val="0"/>
      <w:marBottom w:val="0"/>
      <w:divBdr>
        <w:top w:val="none" w:sz="0" w:space="0" w:color="auto"/>
        <w:left w:val="none" w:sz="0" w:space="0" w:color="auto"/>
        <w:bottom w:val="none" w:sz="0" w:space="0" w:color="auto"/>
        <w:right w:val="none" w:sz="0" w:space="0" w:color="auto"/>
      </w:divBdr>
    </w:div>
    <w:div w:id="1518032747">
      <w:bodyDiv w:val="1"/>
      <w:marLeft w:val="0"/>
      <w:marRight w:val="0"/>
      <w:marTop w:val="0"/>
      <w:marBottom w:val="0"/>
      <w:divBdr>
        <w:top w:val="none" w:sz="0" w:space="0" w:color="auto"/>
        <w:left w:val="none" w:sz="0" w:space="0" w:color="auto"/>
        <w:bottom w:val="none" w:sz="0" w:space="0" w:color="auto"/>
        <w:right w:val="none" w:sz="0" w:space="0" w:color="auto"/>
      </w:divBdr>
    </w:div>
    <w:div w:id="1518495921">
      <w:bodyDiv w:val="1"/>
      <w:marLeft w:val="0"/>
      <w:marRight w:val="0"/>
      <w:marTop w:val="0"/>
      <w:marBottom w:val="0"/>
      <w:divBdr>
        <w:top w:val="none" w:sz="0" w:space="0" w:color="auto"/>
        <w:left w:val="none" w:sz="0" w:space="0" w:color="auto"/>
        <w:bottom w:val="none" w:sz="0" w:space="0" w:color="auto"/>
        <w:right w:val="none" w:sz="0" w:space="0" w:color="auto"/>
      </w:divBdr>
    </w:div>
    <w:div w:id="1521893515">
      <w:bodyDiv w:val="1"/>
      <w:marLeft w:val="0"/>
      <w:marRight w:val="0"/>
      <w:marTop w:val="0"/>
      <w:marBottom w:val="0"/>
      <w:divBdr>
        <w:top w:val="none" w:sz="0" w:space="0" w:color="auto"/>
        <w:left w:val="none" w:sz="0" w:space="0" w:color="auto"/>
        <w:bottom w:val="none" w:sz="0" w:space="0" w:color="auto"/>
        <w:right w:val="none" w:sz="0" w:space="0" w:color="auto"/>
      </w:divBdr>
    </w:div>
    <w:div w:id="1525292358">
      <w:bodyDiv w:val="1"/>
      <w:marLeft w:val="0"/>
      <w:marRight w:val="0"/>
      <w:marTop w:val="0"/>
      <w:marBottom w:val="0"/>
      <w:divBdr>
        <w:top w:val="none" w:sz="0" w:space="0" w:color="auto"/>
        <w:left w:val="none" w:sz="0" w:space="0" w:color="auto"/>
        <w:bottom w:val="none" w:sz="0" w:space="0" w:color="auto"/>
        <w:right w:val="none" w:sz="0" w:space="0" w:color="auto"/>
      </w:divBdr>
    </w:div>
    <w:div w:id="1532958164">
      <w:bodyDiv w:val="1"/>
      <w:marLeft w:val="0"/>
      <w:marRight w:val="0"/>
      <w:marTop w:val="0"/>
      <w:marBottom w:val="0"/>
      <w:divBdr>
        <w:top w:val="none" w:sz="0" w:space="0" w:color="auto"/>
        <w:left w:val="none" w:sz="0" w:space="0" w:color="auto"/>
        <w:bottom w:val="none" w:sz="0" w:space="0" w:color="auto"/>
        <w:right w:val="none" w:sz="0" w:space="0" w:color="auto"/>
      </w:divBdr>
    </w:div>
    <w:div w:id="1538465440">
      <w:bodyDiv w:val="1"/>
      <w:marLeft w:val="0"/>
      <w:marRight w:val="0"/>
      <w:marTop w:val="0"/>
      <w:marBottom w:val="0"/>
      <w:divBdr>
        <w:top w:val="none" w:sz="0" w:space="0" w:color="auto"/>
        <w:left w:val="none" w:sz="0" w:space="0" w:color="auto"/>
        <w:bottom w:val="none" w:sz="0" w:space="0" w:color="auto"/>
        <w:right w:val="none" w:sz="0" w:space="0" w:color="auto"/>
      </w:divBdr>
    </w:div>
    <w:div w:id="1540163218">
      <w:bodyDiv w:val="1"/>
      <w:marLeft w:val="0"/>
      <w:marRight w:val="0"/>
      <w:marTop w:val="0"/>
      <w:marBottom w:val="0"/>
      <w:divBdr>
        <w:top w:val="none" w:sz="0" w:space="0" w:color="auto"/>
        <w:left w:val="none" w:sz="0" w:space="0" w:color="auto"/>
        <w:bottom w:val="none" w:sz="0" w:space="0" w:color="auto"/>
        <w:right w:val="none" w:sz="0" w:space="0" w:color="auto"/>
      </w:divBdr>
    </w:div>
    <w:div w:id="1540582231">
      <w:bodyDiv w:val="1"/>
      <w:marLeft w:val="0"/>
      <w:marRight w:val="0"/>
      <w:marTop w:val="0"/>
      <w:marBottom w:val="0"/>
      <w:divBdr>
        <w:top w:val="none" w:sz="0" w:space="0" w:color="auto"/>
        <w:left w:val="none" w:sz="0" w:space="0" w:color="auto"/>
        <w:bottom w:val="none" w:sz="0" w:space="0" w:color="auto"/>
        <w:right w:val="none" w:sz="0" w:space="0" w:color="auto"/>
      </w:divBdr>
    </w:div>
    <w:div w:id="1540700831">
      <w:bodyDiv w:val="1"/>
      <w:marLeft w:val="0"/>
      <w:marRight w:val="0"/>
      <w:marTop w:val="0"/>
      <w:marBottom w:val="0"/>
      <w:divBdr>
        <w:top w:val="none" w:sz="0" w:space="0" w:color="auto"/>
        <w:left w:val="none" w:sz="0" w:space="0" w:color="auto"/>
        <w:bottom w:val="none" w:sz="0" w:space="0" w:color="auto"/>
        <w:right w:val="none" w:sz="0" w:space="0" w:color="auto"/>
      </w:divBdr>
    </w:div>
    <w:div w:id="1549221246">
      <w:bodyDiv w:val="1"/>
      <w:marLeft w:val="0"/>
      <w:marRight w:val="0"/>
      <w:marTop w:val="0"/>
      <w:marBottom w:val="0"/>
      <w:divBdr>
        <w:top w:val="none" w:sz="0" w:space="0" w:color="auto"/>
        <w:left w:val="none" w:sz="0" w:space="0" w:color="auto"/>
        <w:bottom w:val="none" w:sz="0" w:space="0" w:color="auto"/>
        <w:right w:val="none" w:sz="0" w:space="0" w:color="auto"/>
      </w:divBdr>
    </w:div>
    <w:div w:id="1551259699">
      <w:bodyDiv w:val="1"/>
      <w:marLeft w:val="0"/>
      <w:marRight w:val="0"/>
      <w:marTop w:val="0"/>
      <w:marBottom w:val="0"/>
      <w:divBdr>
        <w:top w:val="none" w:sz="0" w:space="0" w:color="auto"/>
        <w:left w:val="none" w:sz="0" w:space="0" w:color="auto"/>
        <w:bottom w:val="none" w:sz="0" w:space="0" w:color="auto"/>
        <w:right w:val="none" w:sz="0" w:space="0" w:color="auto"/>
      </w:divBdr>
    </w:div>
    <w:div w:id="1552958587">
      <w:bodyDiv w:val="1"/>
      <w:marLeft w:val="0"/>
      <w:marRight w:val="0"/>
      <w:marTop w:val="0"/>
      <w:marBottom w:val="0"/>
      <w:divBdr>
        <w:top w:val="none" w:sz="0" w:space="0" w:color="auto"/>
        <w:left w:val="none" w:sz="0" w:space="0" w:color="auto"/>
        <w:bottom w:val="none" w:sz="0" w:space="0" w:color="auto"/>
        <w:right w:val="none" w:sz="0" w:space="0" w:color="auto"/>
      </w:divBdr>
    </w:div>
    <w:div w:id="1558468805">
      <w:bodyDiv w:val="1"/>
      <w:marLeft w:val="0"/>
      <w:marRight w:val="0"/>
      <w:marTop w:val="0"/>
      <w:marBottom w:val="0"/>
      <w:divBdr>
        <w:top w:val="none" w:sz="0" w:space="0" w:color="auto"/>
        <w:left w:val="none" w:sz="0" w:space="0" w:color="auto"/>
        <w:bottom w:val="none" w:sz="0" w:space="0" w:color="auto"/>
        <w:right w:val="none" w:sz="0" w:space="0" w:color="auto"/>
      </w:divBdr>
    </w:div>
    <w:div w:id="1564481800">
      <w:bodyDiv w:val="1"/>
      <w:marLeft w:val="0"/>
      <w:marRight w:val="0"/>
      <w:marTop w:val="0"/>
      <w:marBottom w:val="0"/>
      <w:divBdr>
        <w:top w:val="none" w:sz="0" w:space="0" w:color="auto"/>
        <w:left w:val="none" w:sz="0" w:space="0" w:color="auto"/>
        <w:bottom w:val="none" w:sz="0" w:space="0" w:color="auto"/>
        <w:right w:val="none" w:sz="0" w:space="0" w:color="auto"/>
      </w:divBdr>
    </w:div>
    <w:div w:id="1571235161">
      <w:bodyDiv w:val="1"/>
      <w:marLeft w:val="0"/>
      <w:marRight w:val="0"/>
      <w:marTop w:val="0"/>
      <w:marBottom w:val="0"/>
      <w:divBdr>
        <w:top w:val="none" w:sz="0" w:space="0" w:color="auto"/>
        <w:left w:val="none" w:sz="0" w:space="0" w:color="auto"/>
        <w:bottom w:val="none" w:sz="0" w:space="0" w:color="auto"/>
        <w:right w:val="none" w:sz="0" w:space="0" w:color="auto"/>
      </w:divBdr>
    </w:div>
    <w:div w:id="1571576051">
      <w:bodyDiv w:val="1"/>
      <w:marLeft w:val="0"/>
      <w:marRight w:val="0"/>
      <w:marTop w:val="0"/>
      <w:marBottom w:val="0"/>
      <w:divBdr>
        <w:top w:val="none" w:sz="0" w:space="0" w:color="auto"/>
        <w:left w:val="none" w:sz="0" w:space="0" w:color="auto"/>
        <w:bottom w:val="none" w:sz="0" w:space="0" w:color="auto"/>
        <w:right w:val="none" w:sz="0" w:space="0" w:color="auto"/>
      </w:divBdr>
    </w:div>
    <w:div w:id="1572815436">
      <w:bodyDiv w:val="1"/>
      <w:marLeft w:val="0"/>
      <w:marRight w:val="0"/>
      <w:marTop w:val="0"/>
      <w:marBottom w:val="0"/>
      <w:divBdr>
        <w:top w:val="none" w:sz="0" w:space="0" w:color="auto"/>
        <w:left w:val="none" w:sz="0" w:space="0" w:color="auto"/>
        <w:bottom w:val="none" w:sz="0" w:space="0" w:color="auto"/>
        <w:right w:val="none" w:sz="0" w:space="0" w:color="auto"/>
      </w:divBdr>
    </w:div>
    <w:div w:id="1573930887">
      <w:bodyDiv w:val="1"/>
      <w:marLeft w:val="0"/>
      <w:marRight w:val="0"/>
      <w:marTop w:val="0"/>
      <w:marBottom w:val="0"/>
      <w:divBdr>
        <w:top w:val="none" w:sz="0" w:space="0" w:color="auto"/>
        <w:left w:val="none" w:sz="0" w:space="0" w:color="auto"/>
        <w:bottom w:val="none" w:sz="0" w:space="0" w:color="auto"/>
        <w:right w:val="none" w:sz="0" w:space="0" w:color="auto"/>
      </w:divBdr>
    </w:div>
    <w:div w:id="1574900042">
      <w:bodyDiv w:val="1"/>
      <w:marLeft w:val="0"/>
      <w:marRight w:val="0"/>
      <w:marTop w:val="0"/>
      <w:marBottom w:val="0"/>
      <w:divBdr>
        <w:top w:val="none" w:sz="0" w:space="0" w:color="auto"/>
        <w:left w:val="none" w:sz="0" w:space="0" w:color="auto"/>
        <w:bottom w:val="none" w:sz="0" w:space="0" w:color="auto"/>
        <w:right w:val="none" w:sz="0" w:space="0" w:color="auto"/>
      </w:divBdr>
    </w:div>
    <w:div w:id="1576890960">
      <w:bodyDiv w:val="1"/>
      <w:marLeft w:val="0"/>
      <w:marRight w:val="0"/>
      <w:marTop w:val="0"/>
      <w:marBottom w:val="0"/>
      <w:divBdr>
        <w:top w:val="none" w:sz="0" w:space="0" w:color="auto"/>
        <w:left w:val="none" w:sz="0" w:space="0" w:color="auto"/>
        <w:bottom w:val="none" w:sz="0" w:space="0" w:color="auto"/>
        <w:right w:val="none" w:sz="0" w:space="0" w:color="auto"/>
      </w:divBdr>
    </w:div>
    <w:div w:id="1578787790">
      <w:bodyDiv w:val="1"/>
      <w:marLeft w:val="0"/>
      <w:marRight w:val="0"/>
      <w:marTop w:val="0"/>
      <w:marBottom w:val="0"/>
      <w:divBdr>
        <w:top w:val="none" w:sz="0" w:space="0" w:color="auto"/>
        <w:left w:val="none" w:sz="0" w:space="0" w:color="auto"/>
        <w:bottom w:val="none" w:sz="0" w:space="0" w:color="auto"/>
        <w:right w:val="none" w:sz="0" w:space="0" w:color="auto"/>
      </w:divBdr>
    </w:div>
    <w:div w:id="1579748288">
      <w:bodyDiv w:val="1"/>
      <w:marLeft w:val="0"/>
      <w:marRight w:val="0"/>
      <w:marTop w:val="0"/>
      <w:marBottom w:val="0"/>
      <w:divBdr>
        <w:top w:val="none" w:sz="0" w:space="0" w:color="auto"/>
        <w:left w:val="none" w:sz="0" w:space="0" w:color="auto"/>
        <w:bottom w:val="none" w:sz="0" w:space="0" w:color="auto"/>
        <w:right w:val="none" w:sz="0" w:space="0" w:color="auto"/>
      </w:divBdr>
    </w:div>
    <w:div w:id="1583644071">
      <w:bodyDiv w:val="1"/>
      <w:marLeft w:val="0"/>
      <w:marRight w:val="0"/>
      <w:marTop w:val="0"/>
      <w:marBottom w:val="0"/>
      <w:divBdr>
        <w:top w:val="none" w:sz="0" w:space="0" w:color="auto"/>
        <w:left w:val="none" w:sz="0" w:space="0" w:color="auto"/>
        <w:bottom w:val="none" w:sz="0" w:space="0" w:color="auto"/>
        <w:right w:val="none" w:sz="0" w:space="0" w:color="auto"/>
      </w:divBdr>
    </w:div>
    <w:div w:id="1588148866">
      <w:bodyDiv w:val="1"/>
      <w:marLeft w:val="0"/>
      <w:marRight w:val="0"/>
      <w:marTop w:val="0"/>
      <w:marBottom w:val="0"/>
      <w:divBdr>
        <w:top w:val="none" w:sz="0" w:space="0" w:color="auto"/>
        <w:left w:val="none" w:sz="0" w:space="0" w:color="auto"/>
        <w:bottom w:val="none" w:sz="0" w:space="0" w:color="auto"/>
        <w:right w:val="none" w:sz="0" w:space="0" w:color="auto"/>
      </w:divBdr>
    </w:div>
    <w:div w:id="1591625602">
      <w:bodyDiv w:val="1"/>
      <w:marLeft w:val="0"/>
      <w:marRight w:val="0"/>
      <w:marTop w:val="0"/>
      <w:marBottom w:val="0"/>
      <w:divBdr>
        <w:top w:val="none" w:sz="0" w:space="0" w:color="auto"/>
        <w:left w:val="none" w:sz="0" w:space="0" w:color="auto"/>
        <w:bottom w:val="none" w:sz="0" w:space="0" w:color="auto"/>
        <w:right w:val="none" w:sz="0" w:space="0" w:color="auto"/>
      </w:divBdr>
    </w:div>
    <w:div w:id="1593053324">
      <w:bodyDiv w:val="1"/>
      <w:marLeft w:val="0"/>
      <w:marRight w:val="0"/>
      <w:marTop w:val="0"/>
      <w:marBottom w:val="0"/>
      <w:divBdr>
        <w:top w:val="none" w:sz="0" w:space="0" w:color="auto"/>
        <w:left w:val="none" w:sz="0" w:space="0" w:color="auto"/>
        <w:bottom w:val="none" w:sz="0" w:space="0" w:color="auto"/>
        <w:right w:val="none" w:sz="0" w:space="0" w:color="auto"/>
      </w:divBdr>
    </w:div>
    <w:div w:id="1593317818">
      <w:bodyDiv w:val="1"/>
      <w:marLeft w:val="0"/>
      <w:marRight w:val="0"/>
      <w:marTop w:val="0"/>
      <w:marBottom w:val="0"/>
      <w:divBdr>
        <w:top w:val="none" w:sz="0" w:space="0" w:color="auto"/>
        <w:left w:val="none" w:sz="0" w:space="0" w:color="auto"/>
        <w:bottom w:val="none" w:sz="0" w:space="0" w:color="auto"/>
        <w:right w:val="none" w:sz="0" w:space="0" w:color="auto"/>
      </w:divBdr>
    </w:div>
    <w:div w:id="1595437316">
      <w:bodyDiv w:val="1"/>
      <w:marLeft w:val="0"/>
      <w:marRight w:val="0"/>
      <w:marTop w:val="0"/>
      <w:marBottom w:val="0"/>
      <w:divBdr>
        <w:top w:val="none" w:sz="0" w:space="0" w:color="auto"/>
        <w:left w:val="none" w:sz="0" w:space="0" w:color="auto"/>
        <w:bottom w:val="none" w:sz="0" w:space="0" w:color="auto"/>
        <w:right w:val="none" w:sz="0" w:space="0" w:color="auto"/>
      </w:divBdr>
    </w:div>
    <w:div w:id="1595820515">
      <w:bodyDiv w:val="1"/>
      <w:marLeft w:val="0"/>
      <w:marRight w:val="0"/>
      <w:marTop w:val="0"/>
      <w:marBottom w:val="0"/>
      <w:divBdr>
        <w:top w:val="none" w:sz="0" w:space="0" w:color="auto"/>
        <w:left w:val="none" w:sz="0" w:space="0" w:color="auto"/>
        <w:bottom w:val="none" w:sz="0" w:space="0" w:color="auto"/>
        <w:right w:val="none" w:sz="0" w:space="0" w:color="auto"/>
      </w:divBdr>
    </w:div>
    <w:div w:id="1600091963">
      <w:bodyDiv w:val="1"/>
      <w:marLeft w:val="0"/>
      <w:marRight w:val="0"/>
      <w:marTop w:val="0"/>
      <w:marBottom w:val="0"/>
      <w:divBdr>
        <w:top w:val="none" w:sz="0" w:space="0" w:color="auto"/>
        <w:left w:val="none" w:sz="0" w:space="0" w:color="auto"/>
        <w:bottom w:val="none" w:sz="0" w:space="0" w:color="auto"/>
        <w:right w:val="none" w:sz="0" w:space="0" w:color="auto"/>
      </w:divBdr>
    </w:div>
    <w:div w:id="1600945476">
      <w:bodyDiv w:val="1"/>
      <w:marLeft w:val="0"/>
      <w:marRight w:val="0"/>
      <w:marTop w:val="0"/>
      <w:marBottom w:val="0"/>
      <w:divBdr>
        <w:top w:val="none" w:sz="0" w:space="0" w:color="auto"/>
        <w:left w:val="none" w:sz="0" w:space="0" w:color="auto"/>
        <w:bottom w:val="none" w:sz="0" w:space="0" w:color="auto"/>
        <w:right w:val="none" w:sz="0" w:space="0" w:color="auto"/>
      </w:divBdr>
    </w:div>
    <w:div w:id="1606226889">
      <w:bodyDiv w:val="1"/>
      <w:marLeft w:val="0"/>
      <w:marRight w:val="0"/>
      <w:marTop w:val="0"/>
      <w:marBottom w:val="0"/>
      <w:divBdr>
        <w:top w:val="none" w:sz="0" w:space="0" w:color="auto"/>
        <w:left w:val="none" w:sz="0" w:space="0" w:color="auto"/>
        <w:bottom w:val="none" w:sz="0" w:space="0" w:color="auto"/>
        <w:right w:val="none" w:sz="0" w:space="0" w:color="auto"/>
      </w:divBdr>
    </w:div>
    <w:div w:id="1621956736">
      <w:bodyDiv w:val="1"/>
      <w:marLeft w:val="0"/>
      <w:marRight w:val="0"/>
      <w:marTop w:val="0"/>
      <w:marBottom w:val="0"/>
      <w:divBdr>
        <w:top w:val="none" w:sz="0" w:space="0" w:color="auto"/>
        <w:left w:val="none" w:sz="0" w:space="0" w:color="auto"/>
        <w:bottom w:val="none" w:sz="0" w:space="0" w:color="auto"/>
        <w:right w:val="none" w:sz="0" w:space="0" w:color="auto"/>
      </w:divBdr>
    </w:div>
    <w:div w:id="1622345276">
      <w:bodyDiv w:val="1"/>
      <w:marLeft w:val="0"/>
      <w:marRight w:val="0"/>
      <w:marTop w:val="0"/>
      <w:marBottom w:val="0"/>
      <w:divBdr>
        <w:top w:val="none" w:sz="0" w:space="0" w:color="auto"/>
        <w:left w:val="none" w:sz="0" w:space="0" w:color="auto"/>
        <w:bottom w:val="none" w:sz="0" w:space="0" w:color="auto"/>
        <w:right w:val="none" w:sz="0" w:space="0" w:color="auto"/>
      </w:divBdr>
    </w:div>
    <w:div w:id="1624580377">
      <w:bodyDiv w:val="1"/>
      <w:marLeft w:val="0"/>
      <w:marRight w:val="0"/>
      <w:marTop w:val="0"/>
      <w:marBottom w:val="0"/>
      <w:divBdr>
        <w:top w:val="none" w:sz="0" w:space="0" w:color="auto"/>
        <w:left w:val="none" w:sz="0" w:space="0" w:color="auto"/>
        <w:bottom w:val="none" w:sz="0" w:space="0" w:color="auto"/>
        <w:right w:val="none" w:sz="0" w:space="0" w:color="auto"/>
      </w:divBdr>
    </w:div>
    <w:div w:id="1625113020">
      <w:bodyDiv w:val="1"/>
      <w:marLeft w:val="0"/>
      <w:marRight w:val="0"/>
      <w:marTop w:val="0"/>
      <w:marBottom w:val="0"/>
      <w:divBdr>
        <w:top w:val="none" w:sz="0" w:space="0" w:color="auto"/>
        <w:left w:val="none" w:sz="0" w:space="0" w:color="auto"/>
        <w:bottom w:val="none" w:sz="0" w:space="0" w:color="auto"/>
        <w:right w:val="none" w:sz="0" w:space="0" w:color="auto"/>
      </w:divBdr>
    </w:div>
    <w:div w:id="1626544662">
      <w:bodyDiv w:val="1"/>
      <w:marLeft w:val="0"/>
      <w:marRight w:val="0"/>
      <w:marTop w:val="0"/>
      <w:marBottom w:val="0"/>
      <w:divBdr>
        <w:top w:val="none" w:sz="0" w:space="0" w:color="auto"/>
        <w:left w:val="none" w:sz="0" w:space="0" w:color="auto"/>
        <w:bottom w:val="none" w:sz="0" w:space="0" w:color="auto"/>
        <w:right w:val="none" w:sz="0" w:space="0" w:color="auto"/>
      </w:divBdr>
    </w:div>
    <w:div w:id="1629317099">
      <w:bodyDiv w:val="1"/>
      <w:marLeft w:val="0"/>
      <w:marRight w:val="0"/>
      <w:marTop w:val="0"/>
      <w:marBottom w:val="0"/>
      <w:divBdr>
        <w:top w:val="none" w:sz="0" w:space="0" w:color="auto"/>
        <w:left w:val="none" w:sz="0" w:space="0" w:color="auto"/>
        <w:bottom w:val="none" w:sz="0" w:space="0" w:color="auto"/>
        <w:right w:val="none" w:sz="0" w:space="0" w:color="auto"/>
      </w:divBdr>
    </w:div>
    <w:div w:id="1637684013">
      <w:bodyDiv w:val="1"/>
      <w:marLeft w:val="0"/>
      <w:marRight w:val="0"/>
      <w:marTop w:val="0"/>
      <w:marBottom w:val="0"/>
      <w:divBdr>
        <w:top w:val="none" w:sz="0" w:space="0" w:color="auto"/>
        <w:left w:val="none" w:sz="0" w:space="0" w:color="auto"/>
        <w:bottom w:val="none" w:sz="0" w:space="0" w:color="auto"/>
        <w:right w:val="none" w:sz="0" w:space="0" w:color="auto"/>
      </w:divBdr>
    </w:div>
    <w:div w:id="1650206256">
      <w:bodyDiv w:val="1"/>
      <w:marLeft w:val="0"/>
      <w:marRight w:val="0"/>
      <w:marTop w:val="0"/>
      <w:marBottom w:val="0"/>
      <w:divBdr>
        <w:top w:val="none" w:sz="0" w:space="0" w:color="auto"/>
        <w:left w:val="none" w:sz="0" w:space="0" w:color="auto"/>
        <w:bottom w:val="none" w:sz="0" w:space="0" w:color="auto"/>
        <w:right w:val="none" w:sz="0" w:space="0" w:color="auto"/>
      </w:divBdr>
    </w:div>
    <w:div w:id="1651783389">
      <w:bodyDiv w:val="1"/>
      <w:marLeft w:val="0"/>
      <w:marRight w:val="0"/>
      <w:marTop w:val="0"/>
      <w:marBottom w:val="0"/>
      <w:divBdr>
        <w:top w:val="none" w:sz="0" w:space="0" w:color="auto"/>
        <w:left w:val="none" w:sz="0" w:space="0" w:color="auto"/>
        <w:bottom w:val="none" w:sz="0" w:space="0" w:color="auto"/>
        <w:right w:val="none" w:sz="0" w:space="0" w:color="auto"/>
      </w:divBdr>
    </w:div>
    <w:div w:id="1652175704">
      <w:bodyDiv w:val="1"/>
      <w:marLeft w:val="0"/>
      <w:marRight w:val="0"/>
      <w:marTop w:val="0"/>
      <w:marBottom w:val="0"/>
      <w:divBdr>
        <w:top w:val="none" w:sz="0" w:space="0" w:color="auto"/>
        <w:left w:val="none" w:sz="0" w:space="0" w:color="auto"/>
        <w:bottom w:val="none" w:sz="0" w:space="0" w:color="auto"/>
        <w:right w:val="none" w:sz="0" w:space="0" w:color="auto"/>
      </w:divBdr>
    </w:div>
    <w:div w:id="1654409806">
      <w:bodyDiv w:val="1"/>
      <w:marLeft w:val="0"/>
      <w:marRight w:val="0"/>
      <w:marTop w:val="0"/>
      <w:marBottom w:val="0"/>
      <w:divBdr>
        <w:top w:val="none" w:sz="0" w:space="0" w:color="auto"/>
        <w:left w:val="none" w:sz="0" w:space="0" w:color="auto"/>
        <w:bottom w:val="none" w:sz="0" w:space="0" w:color="auto"/>
        <w:right w:val="none" w:sz="0" w:space="0" w:color="auto"/>
      </w:divBdr>
    </w:div>
    <w:div w:id="1667709288">
      <w:bodyDiv w:val="1"/>
      <w:marLeft w:val="0"/>
      <w:marRight w:val="0"/>
      <w:marTop w:val="0"/>
      <w:marBottom w:val="0"/>
      <w:divBdr>
        <w:top w:val="none" w:sz="0" w:space="0" w:color="auto"/>
        <w:left w:val="none" w:sz="0" w:space="0" w:color="auto"/>
        <w:bottom w:val="none" w:sz="0" w:space="0" w:color="auto"/>
        <w:right w:val="none" w:sz="0" w:space="0" w:color="auto"/>
      </w:divBdr>
    </w:div>
    <w:div w:id="1670404495">
      <w:bodyDiv w:val="1"/>
      <w:marLeft w:val="0"/>
      <w:marRight w:val="0"/>
      <w:marTop w:val="0"/>
      <w:marBottom w:val="0"/>
      <w:divBdr>
        <w:top w:val="none" w:sz="0" w:space="0" w:color="auto"/>
        <w:left w:val="none" w:sz="0" w:space="0" w:color="auto"/>
        <w:bottom w:val="none" w:sz="0" w:space="0" w:color="auto"/>
        <w:right w:val="none" w:sz="0" w:space="0" w:color="auto"/>
      </w:divBdr>
    </w:div>
    <w:div w:id="1683777626">
      <w:bodyDiv w:val="1"/>
      <w:marLeft w:val="0"/>
      <w:marRight w:val="0"/>
      <w:marTop w:val="0"/>
      <w:marBottom w:val="0"/>
      <w:divBdr>
        <w:top w:val="none" w:sz="0" w:space="0" w:color="auto"/>
        <w:left w:val="none" w:sz="0" w:space="0" w:color="auto"/>
        <w:bottom w:val="none" w:sz="0" w:space="0" w:color="auto"/>
        <w:right w:val="none" w:sz="0" w:space="0" w:color="auto"/>
      </w:divBdr>
    </w:div>
    <w:div w:id="1687705301">
      <w:bodyDiv w:val="1"/>
      <w:marLeft w:val="0"/>
      <w:marRight w:val="0"/>
      <w:marTop w:val="0"/>
      <w:marBottom w:val="0"/>
      <w:divBdr>
        <w:top w:val="none" w:sz="0" w:space="0" w:color="auto"/>
        <w:left w:val="none" w:sz="0" w:space="0" w:color="auto"/>
        <w:bottom w:val="none" w:sz="0" w:space="0" w:color="auto"/>
        <w:right w:val="none" w:sz="0" w:space="0" w:color="auto"/>
      </w:divBdr>
    </w:div>
    <w:div w:id="1697343483">
      <w:bodyDiv w:val="1"/>
      <w:marLeft w:val="0"/>
      <w:marRight w:val="0"/>
      <w:marTop w:val="0"/>
      <w:marBottom w:val="0"/>
      <w:divBdr>
        <w:top w:val="none" w:sz="0" w:space="0" w:color="auto"/>
        <w:left w:val="none" w:sz="0" w:space="0" w:color="auto"/>
        <w:bottom w:val="none" w:sz="0" w:space="0" w:color="auto"/>
        <w:right w:val="none" w:sz="0" w:space="0" w:color="auto"/>
      </w:divBdr>
    </w:div>
    <w:div w:id="1700548197">
      <w:bodyDiv w:val="1"/>
      <w:marLeft w:val="0"/>
      <w:marRight w:val="0"/>
      <w:marTop w:val="0"/>
      <w:marBottom w:val="0"/>
      <w:divBdr>
        <w:top w:val="none" w:sz="0" w:space="0" w:color="auto"/>
        <w:left w:val="none" w:sz="0" w:space="0" w:color="auto"/>
        <w:bottom w:val="none" w:sz="0" w:space="0" w:color="auto"/>
        <w:right w:val="none" w:sz="0" w:space="0" w:color="auto"/>
      </w:divBdr>
    </w:div>
    <w:div w:id="1701663727">
      <w:bodyDiv w:val="1"/>
      <w:marLeft w:val="0"/>
      <w:marRight w:val="0"/>
      <w:marTop w:val="0"/>
      <w:marBottom w:val="0"/>
      <w:divBdr>
        <w:top w:val="none" w:sz="0" w:space="0" w:color="auto"/>
        <w:left w:val="none" w:sz="0" w:space="0" w:color="auto"/>
        <w:bottom w:val="none" w:sz="0" w:space="0" w:color="auto"/>
        <w:right w:val="none" w:sz="0" w:space="0" w:color="auto"/>
      </w:divBdr>
    </w:div>
    <w:div w:id="1718165022">
      <w:bodyDiv w:val="1"/>
      <w:marLeft w:val="0"/>
      <w:marRight w:val="0"/>
      <w:marTop w:val="0"/>
      <w:marBottom w:val="0"/>
      <w:divBdr>
        <w:top w:val="none" w:sz="0" w:space="0" w:color="auto"/>
        <w:left w:val="none" w:sz="0" w:space="0" w:color="auto"/>
        <w:bottom w:val="none" w:sz="0" w:space="0" w:color="auto"/>
        <w:right w:val="none" w:sz="0" w:space="0" w:color="auto"/>
      </w:divBdr>
    </w:div>
    <w:div w:id="1725712241">
      <w:bodyDiv w:val="1"/>
      <w:marLeft w:val="0"/>
      <w:marRight w:val="0"/>
      <w:marTop w:val="0"/>
      <w:marBottom w:val="0"/>
      <w:divBdr>
        <w:top w:val="none" w:sz="0" w:space="0" w:color="auto"/>
        <w:left w:val="none" w:sz="0" w:space="0" w:color="auto"/>
        <w:bottom w:val="none" w:sz="0" w:space="0" w:color="auto"/>
        <w:right w:val="none" w:sz="0" w:space="0" w:color="auto"/>
      </w:divBdr>
    </w:div>
    <w:div w:id="1735010108">
      <w:bodyDiv w:val="1"/>
      <w:marLeft w:val="0"/>
      <w:marRight w:val="0"/>
      <w:marTop w:val="0"/>
      <w:marBottom w:val="0"/>
      <w:divBdr>
        <w:top w:val="none" w:sz="0" w:space="0" w:color="auto"/>
        <w:left w:val="none" w:sz="0" w:space="0" w:color="auto"/>
        <w:bottom w:val="none" w:sz="0" w:space="0" w:color="auto"/>
        <w:right w:val="none" w:sz="0" w:space="0" w:color="auto"/>
      </w:divBdr>
    </w:div>
    <w:div w:id="1737976584">
      <w:bodyDiv w:val="1"/>
      <w:marLeft w:val="0"/>
      <w:marRight w:val="0"/>
      <w:marTop w:val="0"/>
      <w:marBottom w:val="0"/>
      <w:divBdr>
        <w:top w:val="none" w:sz="0" w:space="0" w:color="auto"/>
        <w:left w:val="none" w:sz="0" w:space="0" w:color="auto"/>
        <w:bottom w:val="none" w:sz="0" w:space="0" w:color="auto"/>
        <w:right w:val="none" w:sz="0" w:space="0" w:color="auto"/>
      </w:divBdr>
    </w:div>
    <w:div w:id="1739549572">
      <w:bodyDiv w:val="1"/>
      <w:marLeft w:val="0"/>
      <w:marRight w:val="0"/>
      <w:marTop w:val="0"/>
      <w:marBottom w:val="0"/>
      <w:divBdr>
        <w:top w:val="none" w:sz="0" w:space="0" w:color="auto"/>
        <w:left w:val="none" w:sz="0" w:space="0" w:color="auto"/>
        <w:bottom w:val="none" w:sz="0" w:space="0" w:color="auto"/>
        <w:right w:val="none" w:sz="0" w:space="0" w:color="auto"/>
      </w:divBdr>
    </w:div>
    <w:div w:id="1743522715">
      <w:bodyDiv w:val="1"/>
      <w:marLeft w:val="0"/>
      <w:marRight w:val="0"/>
      <w:marTop w:val="0"/>
      <w:marBottom w:val="0"/>
      <w:divBdr>
        <w:top w:val="none" w:sz="0" w:space="0" w:color="auto"/>
        <w:left w:val="none" w:sz="0" w:space="0" w:color="auto"/>
        <w:bottom w:val="none" w:sz="0" w:space="0" w:color="auto"/>
        <w:right w:val="none" w:sz="0" w:space="0" w:color="auto"/>
      </w:divBdr>
    </w:div>
    <w:div w:id="1743987045">
      <w:bodyDiv w:val="1"/>
      <w:marLeft w:val="0"/>
      <w:marRight w:val="0"/>
      <w:marTop w:val="0"/>
      <w:marBottom w:val="0"/>
      <w:divBdr>
        <w:top w:val="none" w:sz="0" w:space="0" w:color="auto"/>
        <w:left w:val="none" w:sz="0" w:space="0" w:color="auto"/>
        <w:bottom w:val="none" w:sz="0" w:space="0" w:color="auto"/>
        <w:right w:val="none" w:sz="0" w:space="0" w:color="auto"/>
      </w:divBdr>
    </w:div>
    <w:div w:id="1748727109">
      <w:bodyDiv w:val="1"/>
      <w:marLeft w:val="0"/>
      <w:marRight w:val="0"/>
      <w:marTop w:val="0"/>
      <w:marBottom w:val="0"/>
      <w:divBdr>
        <w:top w:val="none" w:sz="0" w:space="0" w:color="auto"/>
        <w:left w:val="none" w:sz="0" w:space="0" w:color="auto"/>
        <w:bottom w:val="none" w:sz="0" w:space="0" w:color="auto"/>
        <w:right w:val="none" w:sz="0" w:space="0" w:color="auto"/>
      </w:divBdr>
    </w:div>
    <w:div w:id="1754932515">
      <w:bodyDiv w:val="1"/>
      <w:marLeft w:val="0"/>
      <w:marRight w:val="0"/>
      <w:marTop w:val="0"/>
      <w:marBottom w:val="0"/>
      <w:divBdr>
        <w:top w:val="none" w:sz="0" w:space="0" w:color="auto"/>
        <w:left w:val="none" w:sz="0" w:space="0" w:color="auto"/>
        <w:bottom w:val="none" w:sz="0" w:space="0" w:color="auto"/>
        <w:right w:val="none" w:sz="0" w:space="0" w:color="auto"/>
      </w:divBdr>
    </w:div>
    <w:div w:id="1756706851">
      <w:bodyDiv w:val="1"/>
      <w:marLeft w:val="0"/>
      <w:marRight w:val="0"/>
      <w:marTop w:val="0"/>
      <w:marBottom w:val="0"/>
      <w:divBdr>
        <w:top w:val="none" w:sz="0" w:space="0" w:color="auto"/>
        <w:left w:val="none" w:sz="0" w:space="0" w:color="auto"/>
        <w:bottom w:val="none" w:sz="0" w:space="0" w:color="auto"/>
        <w:right w:val="none" w:sz="0" w:space="0" w:color="auto"/>
      </w:divBdr>
    </w:div>
    <w:div w:id="1757050670">
      <w:bodyDiv w:val="1"/>
      <w:marLeft w:val="0"/>
      <w:marRight w:val="0"/>
      <w:marTop w:val="0"/>
      <w:marBottom w:val="0"/>
      <w:divBdr>
        <w:top w:val="none" w:sz="0" w:space="0" w:color="auto"/>
        <w:left w:val="none" w:sz="0" w:space="0" w:color="auto"/>
        <w:bottom w:val="none" w:sz="0" w:space="0" w:color="auto"/>
        <w:right w:val="none" w:sz="0" w:space="0" w:color="auto"/>
      </w:divBdr>
    </w:div>
    <w:div w:id="1758480221">
      <w:bodyDiv w:val="1"/>
      <w:marLeft w:val="0"/>
      <w:marRight w:val="0"/>
      <w:marTop w:val="0"/>
      <w:marBottom w:val="0"/>
      <w:divBdr>
        <w:top w:val="none" w:sz="0" w:space="0" w:color="auto"/>
        <w:left w:val="none" w:sz="0" w:space="0" w:color="auto"/>
        <w:bottom w:val="none" w:sz="0" w:space="0" w:color="auto"/>
        <w:right w:val="none" w:sz="0" w:space="0" w:color="auto"/>
      </w:divBdr>
    </w:div>
    <w:div w:id="1759403015">
      <w:bodyDiv w:val="1"/>
      <w:marLeft w:val="0"/>
      <w:marRight w:val="0"/>
      <w:marTop w:val="0"/>
      <w:marBottom w:val="0"/>
      <w:divBdr>
        <w:top w:val="none" w:sz="0" w:space="0" w:color="auto"/>
        <w:left w:val="none" w:sz="0" w:space="0" w:color="auto"/>
        <w:bottom w:val="none" w:sz="0" w:space="0" w:color="auto"/>
        <w:right w:val="none" w:sz="0" w:space="0" w:color="auto"/>
      </w:divBdr>
    </w:div>
    <w:div w:id="1768693479">
      <w:bodyDiv w:val="1"/>
      <w:marLeft w:val="0"/>
      <w:marRight w:val="0"/>
      <w:marTop w:val="0"/>
      <w:marBottom w:val="0"/>
      <w:divBdr>
        <w:top w:val="none" w:sz="0" w:space="0" w:color="auto"/>
        <w:left w:val="none" w:sz="0" w:space="0" w:color="auto"/>
        <w:bottom w:val="none" w:sz="0" w:space="0" w:color="auto"/>
        <w:right w:val="none" w:sz="0" w:space="0" w:color="auto"/>
      </w:divBdr>
    </w:div>
    <w:div w:id="1768695265">
      <w:bodyDiv w:val="1"/>
      <w:marLeft w:val="0"/>
      <w:marRight w:val="0"/>
      <w:marTop w:val="0"/>
      <w:marBottom w:val="0"/>
      <w:divBdr>
        <w:top w:val="none" w:sz="0" w:space="0" w:color="auto"/>
        <w:left w:val="none" w:sz="0" w:space="0" w:color="auto"/>
        <w:bottom w:val="none" w:sz="0" w:space="0" w:color="auto"/>
        <w:right w:val="none" w:sz="0" w:space="0" w:color="auto"/>
      </w:divBdr>
    </w:div>
    <w:div w:id="1769738607">
      <w:bodyDiv w:val="1"/>
      <w:marLeft w:val="0"/>
      <w:marRight w:val="0"/>
      <w:marTop w:val="0"/>
      <w:marBottom w:val="0"/>
      <w:divBdr>
        <w:top w:val="none" w:sz="0" w:space="0" w:color="auto"/>
        <w:left w:val="none" w:sz="0" w:space="0" w:color="auto"/>
        <w:bottom w:val="none" w:sz="0" w:space="0" w:color="auto"/>
        <w:right w:val="none" w:sz="0" w:space="0" w:color="auto"/>
      </w:divBdr>
    </w:div>
    <w:div w:id="1771654922">
      <w:bodyDiv w:val="1"/>
      <w:marLeft w:val="0"/>
      <w:marRight w:val="0"/>
      <w:marTop w:val="0"/>
      <w:marBottom w:val="0"/>
      <w:divBdr>
        <w:top w:val="none" w:sz="0" w:space="0" w:color="auto"/>
        <w:left w:val="none" w:sz="0" w:space="0" w:color="auto"/>
        <w:bottom w:val="none" w:sz="0" w:space="0" w:color="auto"/>
        <w:right w:val="none" w:sz="0" w:space="0" w:color="auto"/>
      </w:divBdr>
    </w:div>
    <w:div w:id="1776170293">
      <w:bodyDiv w:val="1"/>
      <w:marLeft w:val="0"/>
      <w:marRight w:val="0"/>
      <w:marTop w:val="0"/>
      <w:marBottom w:val="0"/>
      <w:divBdr>
        <w:top w:val="none" w:sz="0" w:space="0" w:color="auto"/>
        <w:left w:val="none" w:sz="0" w:space="0" w:color="auto"/>
        <w:bottom w:val="none" w:sz="0" w:space="0" w:color="auto"/>
        <w:right w:val="none" w:sz="0" w:space="0" w:color="auto"/>
      </w:divBdr>
    </w:div>
    <w:div w:id="1786656440">
      <w:bodyDiv w:val="1"/>
      <w:marLeft w:val="0"/>
      <w:marRight w:val="0"/>
      <w:marTop w:val="0"/>
      <w:marBottom w:val="0"/>
      <w:divBdr>
        <w:top w:val="none" w:sz="0" w:space="0" w:color="auto"/>
        <w:left w:val="none" w:sz="0" w:space="0" w:color="auto"/>
        <w:bottom w:val="none" w:sz="0" w:space="0" w:color="auto"/>
        <w:right w:val="none" w:sz="0" w:space="0" w:color="auto"/>
      </w:divBdr>
    </w:div>
    <w:div w:id="1788239020">
      <w:bodyDiv w:val="1"/>
      <w:marLeft w:val="0"/>
      <w:marRight w:val="0"/>
      <w:marTop w:val="0"/>
      <w:marBottom w:val="0"/>
      <w:divBdr>
        <w:top w:val="none" w:sz="0" w:space="0" w:color="auto"/>
        <w:left w:val="none" w:sz="0" w:space="0" w:color="auto"/>
        <w:bottom w:val="none" w:sz="0" w:space="0" w:color="auto"/>
        <w:right w:val="none" w:sz="0" w:space="0" w:color="auto"/>
      </w:divBdr>
    </w:div>
    <w:div w:id="1795901249">
      <w:bodyDiv w:val="1"/>
      <w:marLeft w:val="0"/>
      <w:marRight w:val="0"/>
      <w:marTop w:val="0"/>
      <w:marBottom w:val="0"/>
      <w:divBdr>
        <w:top w:val="none" w:sz="0" w:space="0" w:color="auto"/>
        <w:left w:val="none" w:sz="0" w:space="0" w:color="auto"/>
        <w:bottom w:val="none" w:sz="0" w:space="0" w:color="auto"/>
        <w:right w:val="none" w:sz="0" w:space="0" w:color="auto"/>
      </w:divBdr>
    </w:div>
    <w:div w:id="1798601793">
      <w:bodyDiv w:val="1"/>
      <w:marLeft w:val="0"/>
      <w:marRight w:val="0"/>
      <w:marTop w:val="0"/>
      <w:marBottom w:val="0"/>
      <w:divBdr>
        <w:top w:val="none" w:sz="0" w:space="0" w:color="auto"/>
        <w:left w:val="none" w:sz="0" w:space="0" w:color="auto"/>
        <w:bottom w:val="none" w:sz="0" w:space="0" w:color="auto"/>
        <w:right w:val="none" w:sz="0" w:space="0" w:color="auto"/>
      </w:divBdr>
    </w:div>
    <w:div w:id="1801416722">
      <w:bodyDiv w:val="1"/>
      <w:marLeft w:val="0"/>
      <w:marRight w:val="0"/>
      <w:marTop w:val="0"/>
      <w:marBottom w:val="0"/>
      <w:divBdr>
        <w:top w:val="none" w:sz="0" w:space="0" w:color="auto"/>
        <w:left w:val="none" w:sz="0" w:space="0" w:color="auto"/>
        <w:bottom w:val="none" w:sz="0" w:space="0" w:color="auto"/>
        <w:right w:val="none" w:sz="0" w:space="0" w:color="auto"/>
      </w:divBdr>
    </w:div>
    <w:div w:id="1811940208">
      <w:bodyDiv w:val="1"/>
      <w:marLeft w:val="0"/>
      <w:marRight w:val="0"/>
      <w:marTop w:val="0"/>
      <w:marBottom w:val="0"/>
      <w:divBdr>
        <w:top w:val="none" w:sz="0" w:space="0" w:color="auto"/>
        <w:left w:val="none" w:sz="0" w:space="0" w:color="auto"/>
        <w:bottom w:val="none" w:sz="0" w:space="0" w:color="auto"/>
        <w:right w:val="none" w:sz="0" w:space="0" w:color="auto"/>
      </w:divBdr>
    </w:div>
    <w:div w:id="1813138363">
      <w:bodyDiv w:val="1"/>
      <w:marLeft w:val="0"/>
      <w:marRight w:val="0"/>
      <w:marTop w:val="0"/>
      <w:marBottom w:val="0"/>
      <w:divBdr>
        <w:top w:val="none" w:sz="0" w:space="0" w:color="auto"/>
        <w:left w:val="none" w:sz="0" w:space="0" w:color="auto"/>
        <w:bottom w:val="none" w:sz="0" w:space="0" w:color="auto"/>
        <w:right w:val="none" w:sz="0" w:space="0" w:color="auto"/>
      </w:divBdr>
    </w:div>
    <w:div w:id="1826584382">
      <w:bodyDiv w:val="1"/>
      <w:marLeft w:val="0"/>
      <w:marRight w:val="0"/>
      <w:marTop w:val="0"/>
      <w:marBottom w:val="0"/>
      <w:divBdr>
        <w:top w:val="none" w:sz="0" w:space="0" w:color="auto"/>
        <w:left w:val="none" w:sz="0" w:space="0" w:color="auto"/>
        <w:bottom w:val="none" w:sz="0" w:space="0" w:color="auto"/>
        <w:right w:val="none" w:sz="0" w:space="0" w:color="auto"/>
      </w:divBdr>
    </w:div>
    <w:div w:id="1826824726">
      <w:bodyDiv w:val="1"/>
      <w:marLeft w:val="0"/>
      <w:marRight w:val="0"/>
      <w:marTop w:val="0"/>
      <w:marBottom w:val="0"/>
      <w:divBdr>
        <w:top w:val="none" w:sz="0" w:space="0" w:color="auto"/>
        <w:left w:val="none" w:sz="0" w:space="0" w:color="auto"/>
        <w:bottom w:val="none" w:sz="0" w:space="0" w:color="auto"/>
        <w:right w:val="none" w:sz="0" w:space="0" w:color="auto"/>
      </w:divBdr>
    </w:div>
    <w:div w:id="1834224104">
      <w:bodyDiv w:val="1"/>
      <w:marLeft w:val="0"/>
      <w:marRight w:val="0"/>
      <w:marTop w:val="0"/>
      <w:marBottom w:val="0"/>
      <w:divBdr>
        <w:top w:val="none" w:sz="0" w:space="0" w:color="auto"/>
        <w:left w:val="none" w:sz="0" w:space="0" w:color="auto"/>
        <w:bottom w:val="none" w:sz="0" w:space="0" w:color="auto"/>
        <w:right w:val="none" w:sz="0" w:space="0" w:color="auto"/>
      </w:divBdr>
    </w:div>
    <w:div w:id="1836339834">
      <w:bodyDiv w:val="1"/>
      <w:marLeft w:val="0"/>
      <w:marRight w:val="0"/>
      <w:marTop w:val="0"/>
      <w:marBottom w:val="0"/>
      <w:divBdr>
        <w:top w:val="none" w:sz="0" w:space="0" w:color="auto"/>
        <w:left w:val="none" w:sz="0" w:space="0" w:color="auto"/>
        <w:bottom w:val="none" w:sz="0" w:space="0" w:color="auto"/>
        <w:right w:val="none" w:sz="0" w:space="0" w:color="auto"/>
      </w:divBdr>
    </w:div>
    <w:div w:id="1836416008">
      <w:bodyDiv w:val="1"/>
      <w:marLeft w:val="0"/>
      <w:marRight w:val="0"/>
      <w:marTop w:val="0"/>
      <w:marBottom w:val="0"/>
      <w:divBdr>
        <w:top w:val="none" w:sz="0" w:space="0" w:color="auto"/>
        <w:left w:val="none" w:sz="0" w:space="0" w:color="auto"/>
        <w:bottom w:val="none" w:sz="0" w:space="0" w:color="auto"/>
        <w:right w:val="none" w:sz="0" w:space="0" w:color="auto"/>
      </w:divBdr>
    </w:div>
    <w:div w:id="1843549714">
      <w:bodyDiv w:val="1"/>
      <w:marLeft w:val="0"/>
      <w:marRight w:val="0"/>
      <w:marTop w:val="0"/>
      <w:marBottom w:val="0"/>
      <w:divBdr>
        <w:top w:val="none" w:sz="0" w:space="0" w:color="auto"/>
        <w:left w:val="none" w:sz="0" w:space="0" w:color="auto"/>
        <w:bottom w:val="none" w:sz="0" w:space="0" w:color="auto"/>
        <w:right w:val="none" w:sz="0" w:space="0" w:color="auto"/>
      </w:divBdr>
    </w:div>
    <w:div w:id="1850169392">
      <w:bodyDiv w:val="1"/>
      <w:marLeft w:val="0"/>
      <w:marRight w:val="0"/>
      <w:marTop w:val="0"/>
      <w:marBottom w:val="0"/>
      <w:divBdr>
        <w:top w:val="none" w:sz="0" w:space="0" w:color="auto"/>
        <w:left w:val="none" w:sz="0" w:space="0" w:color="auto"/>
        <w:bottom w:val="none" w:sz="0" w:space="0" w:color="auto"/>
        <w:right w:val="none" w:sz="0" w:space="0" w:color="auto"/>
      </w:divBdr>
    </w:div>
    <w:div w:id="1853109414">
      <w:bodyDiv w:val="1"/>
      <w:marLeft w:val="0"/>
      <w:marRight w:val="0"/>
      <w:marTop w:val="0"/>
      <w:marBottom w:val="0"/>
      <w:divBdr>
        <w:top w:val="none" w:sz="0" w:space="0" w:color="auto"/>
        <w:left w:val="none" w:sz="0" w:space="0" w:color="auto"/>
        <w:bottom w:val="none" w:sz="0" w:space="0" w:color="auto"/>
        <w:right w:val="none" w:sz="0" w:space="0" w:color="auto"/>
      </w:divBdr>
    </w:div>
    <w:div w:id="1873153362">
      <w:bodyDiv w:val="1"/>
      <w:marLeft w:val="0"/>
      <w:marRight w:val="0"/>
      <w:marTop w:val="0"/>
      <w:marBottom w:val="0"/>
      <w:divBdr>
        <w:top w:val="none" w:sz="0" w:space="0" w:color="auto"/>
        <w:left w:val="none" w:sz="0" w:space="0" w:color="auto"/>
        <w:bottom w:val="none" w:sz="0" w:space="0" w:color="auto"/>
        <w:right w:val="none" w:sz="0" w:space="0" w:color="auto"/>
      </w:divBdr>
    </w:div>
    <w:div w:id="1886721644">
      <w:bodyDiv w:val="1"/>
      <w:marLeft w:val="0"/>
      <w:marRight w:val="0"/>
      <w:marTop w:val="0"/>
      <w:marBottom w:val="0"/>
      <w:divBdr>
        <w:top w:val="none" w:sz="0" w:space="0" w:color="auto"/>
        <w:left w:val="none" w:sz="0" w:space="0" w:color="auto"/>
        <w:bottom w:val="none" w:sz="0" w:space="0" w:color="auto"/>
        <w:right w:val="none" w:sz="0" w:space="0" w:color="auto"/>
      </w:divBdr>
    </w:div>
    <w:div w:id="1894392709">
      <w:bodyDiv w:val="1"/>
      <w:marLeft w:val="0"/>
      <w:marRight w:val="0"/>
      <w:marTop w:val="0"/>
      <w:marBottom w:val="0"/>
      <w:divBdr>
        <w:top w:val="none" w:sz="0" w:space="0" w:color="auto"/>
        <w:left w:val="none" w:sz="0" w:space="0" w:color="auto"/>
        <w:bottom w:val="none" w:sz="0" w:space="0" w:color="auto"/>
        <w:right w:val="none" w:sz="0" w:space="0" w:color="auto"/>
      </w:divBdr>
    </w:div>
    <w:div w:id="1904483603">
      <w:bodyDiv w:val="1"/>
      <w:marLeft w:val="0"/>
      <w:marRight w:val="0"/>
      <w:marTop w:val="0"/>
      <w:marBottom w:val="0"/>
      <w:divBdr>
        <w:top w:val="none" w:sz="0" w:space="0" w:color="auto"/>
        <w:left w:val="none" w:sz="0" w:space="0" w:color="auto"/>
        <w:bottom w:val="none" w:sz="0" w:space="0" w:color="auto"/>
        <w:right w:val="none" w:sz="0" w:space="0" w:color="auto"/>
      </w:divBdr>
    </w:div>
    <w:div w:id="1905024536">
      <w:bodyDiv w:val="1"/>
      <w:marLeft w:val="0"/>
      <w:marRight w:val="0"/>
      <w:marTop w:val="0"/>
      <w:marBottom w:val="0"/>
      <w:divBdr>
        <w:top w:val="none" w:sz="0" w:space="0" w:color="auto"/>
        <w:left w:val="none" w:sz="0" w:space="0" w:color="auto"/>
        <w:bottom w:val="none" w:sz="0" w:space="0" w:color="auto"/>
        <w:right w:val="none" w:sz="0" w:space="0" w:color="auto"/>
      </w:divBdr>
    </w:div>
    <w:div w:id="1907687882">
      <w:bodyDiv w:val="1"/>
      <w:marLeft w:val="0"/>
      <w:marRight w:val="0"/>
      <w:marTop w:val="0"/>
      <w:marBottom w:val="0"/>
      <w:divBdr>
        <w:top w:val="none" w:sz="0" w:space="0" w:color="auto"/>
        <w:left w:val="none" w:sz="0" w:space="0" w:color="auto"/>
        <w:bottom w:val="none" w:sz="0" w:space="0" w:color="auto"/>
        <w:right w:val="none" w:sz="0" w:space="0" w:color="auto"/>
      </w:divBdr>
    </w:div>
    <w:div w:id="1912038010">
      <w:bodyDiv w:val="1"/>
      <w:marLeft w:val="0"/>
      <w:marRight w:val="0"/>
      <w:marTop w:val="0"/>
      <w:marBottom w:val="0"/>
      <w:divBdr>
        <w:top w:val="none" w:sz="0" w:space="0" w:color="auto"/>
        <w:left w:val="none" w:sz="0" w:space="0" w:color="auto"/>
        <w:bottom w:val="none" w:sz="0" w:space="0" w:color="auto"/>
        <w:right w:val="none" w:sz="0" w:space="0" w:color="auto"/>
      </w:divBdr>
    </w:div>
    <w:div w:id="1912806994">
      <w:bodyDiv w:val="1"/>
      <w:marLeft w:val="0"/>
      <w:marRight w:val="0"/>
      <w:marTop w:val="0"/>
      <w:marBottom w:val="0"/>
      <w:divBdr>
        <w:top w:val="none" w:sz="0" w:space="0" w:color="auto"/>
        <w:left w:val="none" w:sz="0" w:space="0" w:color="auto"/>
        <w:bottom w:val="none" w:sz="0" w:space="0" w:color="auto"/>
        <w:right w:val="none" w:sz="0" w:space="0" w:color="auto"/>
      </w:divBdr>
    </w:div>
    <w:div w:id="1918244040">
      <w:bodyDiv w:val="1"/>
      <w:marLeft w:val="0"/>
      <w:marRight w:val="0"/>
      <w:marTop w:val="0"/>
      <w:marBottom w:val="0"/>
      <w:divBdr>
        <w:top w:val="none" w:sz="0" w:space="0" w:color="auto"/>
        <w:left w:val="none" w:sz="0" w:space="0" w:color="auto"/>
        <w:bottom w:val="none" w:sz="0" w:space="0" w:color="auto"/>
        <w:right w:val="none" w:sz="0" w:space="0" w:color="auto"/>
      </w:divBdr>
    </w:div>
    <w:div w:id="1923177951">
      <w:bodyDiv w:val="1"/>
      <w:marLeft w:val="0"/>
      <w:marRight w:val="0"/>
      <w:marTop w:val="0"/>
      <w:marBottom w:val="0"/>
      <w:divBdr>
        <w:top w:val="none" w:sz="0" w:space="0" w:color="auto"/>
        <w:left w:val="none" w:sz="0" w:space="0" w:color="auto"/>
        <w:bottom w:val="none" w:sz="0" w:space="0" w:color="auto"/>
        <w:right w:val="none" w:sz="0" w:space="0" w:color="auto"/>
      </w:divBdr>
    </w:div>
    <w:div w:id="1930311780">
      <w:bodyDiv w:val="1"/>
      <w:marLeft w:val="0"/>
      <w:marRight w:val="0"/>
      <w:marTop w:val="0"/>
      <w:marBottom w:val="0"/>
      <w:divBdr>
        <w:top w:val="none" w:sz="0" w:space="0" w:color="auto"/>
        <w:left w:val="none" w:sz="0" w:space="0" w:color="auto"/>
        <w:bottom w:val="none" w:sz="0" w:space="0" w:color="auto"/>
        <w:right w:val="none" w:sz="0" w:space="0" w:color="auto"/>
      </w:divBdr>
    </w:div>
    <w:div w:id="1932161952">
      <w:bodyDiv w:val="1"/>
      <w:marLeft w:val="0"/>
      <w:marRight w:val="0"/>
      <w:marTop w:val="0"/>
      <w:marBottom w:val="0"/>
      <w:divBdr>
        <w:top w:val="none" w:sz="0" w:space="0" w:color="auto"/>
        <w:left w:val="none" w:sz="0" w:space="0" w:color="auto"/>
        <w:bottom w:val="none" w:sz="0" w:space="0" w:color="auto"/>
        <w:right w:val="none" w:sz="0" w:space="0" w:color="auto"/>
      </w:divBdr>
    </w:div>
    <w:div w:id="1938712176">
      <w:bodyDiv w:val="1"/>
      <w:marLeft w:val="0"/>
      <w:marRight w:val="0"/>
      <w:marTop w:val="0"/>
      <w:marBottom w:val="0"/>
      <w:divBdr>
        <w:top w:val="none" w:sz="0" w:space="0" w:color="auto"/>
        <w:left w:val="none" w:sz="0" w:space="0" w:color="auto"/>
        <w:bottom w:val="none" w:sz="0" w:space="0" w:color="auto"/>
        <w:right w:val="none" w:sz="0" w:space="0" w:color="auto"/>
      </w:divBdr>
    </w:div>
    <w:div w:id="1939870682">
      <w:bodyDiv w:val="1"/>
      <w:marLeft w:val="0"/>
      <w:marRight w:val="0"/>
      <w:marTop w:val="0"/>
      <w:marBottom w:val="0"/>
      <w:divBdr>
        <w:top w:val="none" w:sz="0" w:space="0" w:color="auto"/>
        <w:left w:val="none" w:sz="0" w:space="0" w:color="auto"/>
        <w:bottom w:val="none" w:sz="0" w:space="0" w:color="auto"/>
        <w:right w:val="none" w:sz="0" w:space="0" w:color="auto"/>
      </w:divBdr>
    </w:div>
    <w:div w:id="1939872510">
      <w:bodyDiv w:val="1"/>
      <w:marLeft w:val="0"/>
      <w:marRight w:val="0"/>
      <w:marTop w:val="0"/>
      <w:marBottom w:val="0"/>
      <w:divBdr>
        <w:top w:val="none" w:sz="0" w:space="0" w:color="auto"/>
        <w:left w:val="none" w:sz="0" w:space="0" w:color="auto"/>
        <w:bottom w:val="none" w:sz="0" w:space="0" w:color="auto"/>
        <w:right w:val="none" w:sz="0" w:space="0" w:color="auto"/>
      </w:divBdr>
    </w:div>
    <w:div w:id="1940331728">
      <w:bodyDiv w:val="1"/>
      <w:marLeft w:val="0"/>
      <w:marRight w:val="0"/>
      <w:marTop w:val="0"/>
      <w:marBottom w:val="0"/>
      <w:divBdr>
        <w:top w:val="none" w:sz="0" w:space="0" w:color="auto"/>
        <w:left w:val="none" w:sz="0" w:space="0" w:color="auto"/>
        <w:bottom w:val="none" w:sz="0" w:space="0" w:color="auto"/>
        <w:right w:val="none" w:sz="0" w:space="0" w:color="auto"/>
      </w:divBdr>
    </w:div>
    <w:div w:id="1944454344">
      <w:bodyDiv w:val="1"/>
      <w:marLeft w:val="0"/>
      <w:marRight w:val="0"/>
      <w:marTop w:val="0"/>
      <w:marBottom w:val="0"/>
      <w:divBdr>
        <w:top w:val="none" w:sz="0" w:space="0" w:color="auto"/>
        <w:left w:val="none" w:sz="0" w:space="0" w:color="auto"/>
        <w:bottom w:val="none" w:sz="0" w:space="0" w:color="auto"/>
        <w:right w:val="none" w:sz="0" w:space="0" w:color="auto"/>
      </w:divBdr>
    </w:div>
    <w:div w:id="1948155806">
      <w:bodyDiv w:val="1"/>
      <w:marLeft w:val="0"/>
      <w:marRight w:val="0"/>
      <w:marTop w:val="0"/>
      <w:marBottom w:val="0"/>
      <w:divBdr>
        <w:top w:val="none" w:sz="0" w:space="0" w:color="auto"/>
        <w:left w:val="none" w:sz="0" w:space="0" w:color="auto"/>
        <w:bottom w:val="none" w:sz="0" w:space="0" w:color="auto"/>
        <w:right w:val="none" w:sz="0" w:space="0" w:color="auto"/>
      </w:divBdr>
    </w:div>
    <w:div w:id="1954283860">
      <w:bodyDiv w:val="1"/>
      <w:marLeft w:val="0"/>
      <w:marRight w:val="0"/>
      <w:marTop w:val="0"/>
      <w:marBottom w:val="0"/>
      <w:divBdr>
        <w:top w:val="none" w:sz="0" w:space="0" w:color="auto"/>
        <w:left w:val="none" w:sz="0" w:space="0" w:color="auto"/>
        <w:bottom w:val="none" w:sz="0" w:space="0" w:color="auto"/>
        <w:right w:val="none" w:sz="0" w:space="0" w:color="auto"/>
      </w:divBdr>
    </w:div>
    <w:div w:id="1955744666">
      <w:bodyDiv w:val="1"/>
      <w:marLeft w:val="0"/>
      <w:marRight w:val="0"/>
      <w:marTop w:val="0"/>
      <w:marBottom w:val="0"/>
      <w:divBdr>
        <w:top w:val="none" w:sz="0" w:space="0" w:color="auto"/>
        <w:left w:val="none" w:sz="0" w:space="0" w:color="auto"/>
        <w:bottom w:val="none" w:sz="0" w:space="0" w:color="auto"/>
        <w:right w:val="none" w:sz="0" w:space="0" w:color="auto"/>
      </w:divBdr>
    </w:div>
    <w:div w:id="1957564121">
      <w:bodyDiv w:val="1"/>
      <w:marLeft w:val="0"/>
      <w:marRight w:val="0"/>
      <w:marTop w:val="0"/>
      <w:marBottom w:val="0"/>
      <w:divBdr>
        <w:top w:val="none" w:sz="0" w:space="0" w:color="auto"/>
        <w:left w:val="none" w:sz="0" w:space="0" w:color="auto"/>
        <w:bottom w:val="none" w:sz="0" w:space="0" w:color="auto"/>
        <w:right w:val="none" w:sz="0" w:space="0" w:color="auto"/>
      </w:divBdr>
    </w:div>
    <w:div w:id="1961112020">
      <w:bodyDiv w:val="1"/>
      <w:marLeft w:val="0"/>
      <w:marRight w:val="0"/>
      <w:marTop w:val="0"/>
      <w:marBottom w:val="0"/>
      <w:divBdr>
        <w:top w:val="none" w:sz="0" w:space="0" w:color="auto"/>
        <w:left w:val="none" w:sz="0" w:space="0" w:color="auto"/>
        <w:bottom w:val="none" w:sz="0" w:space="0" w:color="auto"/>
        <w:right w:val="none" w:sz="0" w:space="0" w:color="auto"/>
      </w:divBdr>
    </w:div>
    <w:div w:id="1966039378">
      <w:bodyDiv w:val="1"/>
      <w:marLeft w:val="0"/>
      <w:marRight w:val="0"/>
      <w:marTop w:val="0"/>
      <w:marBottom w:val="0"/>
      <w:divBdr>
        <w:top w:val="none" w:sz="0" w:space="0" w:color="auto"/>
        <w:left w:val="none" w:sz="0" w:space="0" w:color="auto"/>
        <w:bottom w:val="none" w:sz="0" w:space="0" w:color="auto"/>
        <w:right w:val="none" w:sz="0" w:space="0" w:color="auto"/>
      </w:divBdr>
    </w:div>
    <w:div w:id="1966040564">
      <w:bodyDiv w:val="1"/>
      <w:marLeft w:val="0"/>
      <w:marRight w:val="0"/>
      <w:marTop w:val="0"/>
      <w:marBottom w:val="0"/>
      <w:divBdr>
        <w:top w:val="none" w:sz="0" w:space="0" w:color="auto"/>
        <w:left w:val="none" w:sz="0" w:space="0" w:color="auto"/>
        <w:bottom w:val="none" w:sz="0" w:space="0" w:color="auto"/>
        <w:right w:val="none" w:sz="0" w:space="0" w:color="auto"/>
      </w:divBdr>
    </w:div>
    <w:div w:id="1979333407">
      <w:bodyDiv w:val="1"/>
      <w:marLeft w:val="0"/>
      <w:marRight w:val="0"/>
      <w:marTop w:val="0"/>
      <w:marBottom w:val="0"/>
      <w:divBdr>
        <w:top w:val="none" w:sz="0" w:space="0" w:color="auto"/>
        <w:left w:val="none" w:sz="0" w:space="0" w:color="auto"/>
        <w:bottom w:val="none" w:sz="0" w:space="0" w:color="auto"/>
        <w:right w:val="none" w:sz="0" w:space="0" w:color="auto"/>
      </w:divBdr>
    </w:div>
    <w:div w:id="1983540167">
      <w:bodyDiv w:val="1"/>
      <w:marLeft w:val="0"/>
      <w:marRight w:val="0"/>
      <w:marTop w:val="0"/>
      <w:marBottom w:val="0"/>
      <w:divBdr>
        <w:top w:val="none" w:sz="0" w:space="0" w:color="auto"/>
        <w:left w:val="none" w:sz="0" w:space="0" w:color="auto"/>
        <w:bottom w:val="none" w:sz="0" w:space="0" w:color="auto"/>
        <w:right w:val="none" w:sz="0" w:space="0" w:color="auto"/>
      </w:divBdr>
    </w:div>
    <w:div w:id="1995835969">
      <w:bodyDiv w:val="1"/>
      <w:marLeft w:val="0"/>
      <w:marRight w:val="0"/>
      <w:marTop w:val="0"/>
      <w:marBottom w:val="0"/>
      <w:divBdr>
        <w:top w:val="none" w:sz="0" w:space="0" w:color="auto"/>
        <w:left w:val="none" w:sz="0" w:space="0" w:color="auto"/>
        <w:bottom w:val="none" w:sz="0" w:space="0" w:color="auto"/>
        <w:right w:val="none" w:sz="0" w:space="0" w:color="auto"/>
      </w:divBdr>
    </w:div>
    <w:div w:id="1997419772">
      <w:bodyDiv w:val="1"/>
      <w:marLeft w:val="0"/>
      <w:marRight w:val="0"/>
      <w:marTop w:val="0"/>
      <w:marBottom w:val="0"/>
      <w:divBdr>
        <w:top w:val="none" w:sz="0" w:space="0" w:color="auto"/>
        <w:left w:val="none" w:sz="0" w:space="0" w:color="auto"/>
        <w:bottom w:val="none" w:sz="0" w:space="0" w:color="auto"/>
        <w:right w:val="none" w:sz="0" w:space="0" w:color="auto"/>
      </w:divBdr>
    </w:div>
    <w:div w:id="1997801300">
      <w:bodyDiv w:val="1"/>
      <w:marLeft w:val="0"/>
      <w:marRight w:val="0"/>
      <w:marTop w:val="0"/>
      <w:marBottom w:val="0"/>
      <w:divBdr>
        <w:top w:val="none" w:sz="0" w:space="0" w:color="auto"/>
        <w:left w:val="none" w:sz="0" w:space="0" w:color="auto"/>
        <w:bottom w:val="none" w:sz="0" w:space="0" w:color="auto"/>
        <w:right w:val="none" w:sz="0" w:space="0" w:color="auto"/>
      </w:divBdr>
    </w:div>
    <w:div w:id="1998998029">
      <w:bodyDiv w:val="1"/>
      <w:marLeft w:val="0"/>
      <w:marRight w:val="0"/>
      <w:marTop w:val="0"/>
      <w:marBottom w:val="0"/>
      <w:divBdr>
        <w:top w:val="none" w:sz="0" w:space="0" w:color="auto"/>
        <w:left w:val="none" w:sz="0" w:space="0" w:color="auto"/>
        <w:bottom w:val="none" w:sz="0" w:space="0" w:color="auto"/>
        <w:right w:val="none" w:sz="0" w:space="0" w:color="auto"/>
      </w:divBdr>
    </w:div>
    <w:div w:id="1999338904">
      <w:bodyDiv w:val="1"/>
      <w:marLeft w:val="0"/>
      <w:marRight w:val="0"/>
      <w:marTop w:val="0"/>
      <w:marBottom w:val="0"/>
      <w:divBdr>
        <w:top w:val="none" w:sz="0" w:space="0" w:color="auto"/>
        <w:left w:val="none" w:sz="0" w:space="0" w:color="auto"/>
        <w:bottom w:val="none" w:sz="0" w:space="0" w:color="auto"/>
        <w:right w:val="none" w:sz="0" w:space="0" w:color="auto"/>
      </w:divBdr>
    </w:div>
    <w:div w:id="2003728834">
      <w:bodyDiv w:val="1"/>
      <w:marLeft w:val="0"/>
      <w:marRight w:val="0"/>
      <w:marTop w:val="0"/>
      <w:marBottom w:val="0"/>
      <w:divBdr>
        <w:top w:val="none" w:sz="0" w:space="0" w:color="auto"/>
        <w:left w:val="none" w:sz="0" w:space="0" w:color="auto"/>
        <w:bottom w:val="none" w:sz="0" w:space="0" w:color="auto"/>
        <w:right w:val="none" w:sz="0" w:space="0" w:color="auto"/>
      </w:divBdr>
    </w:div>
    <w:div w:id="2010715474">
      <w:bodyDiv w:val="1"/>
      <w:marLeft w:val="0"/>
      <w:marRight w:val="0"/>
      <w:marTop w:val="0"/>
      <w:marBottom w:val="0"/>
      <w:divBdr>
        <w:top w:val="none" w:sz="0" w:space="0" w:color="auto"/>
        <w:left w:val="none" w:sz="0" w:space="0" w:color="auto"/>
        <w:bottom w:val="none" w:sz="0" w:space="0" w:color="auto"/>
        <w:right w:val="none" w:sz="0" w:space="0" w:color="auto"/>
      </w:divBdr>
    </w:div>
    <w:div w:id="2010909707">
      <w:bodyDiv w:val="1"/>
      <w:marLeft w:val="0"/>
      <w:marRight w:val="0"/>
      <w:marTop w:val="0"/>
      <w:marBottom w:val="0"/>
      <w:divBdr>
        <w:top w:val="none" w:sz="0" w:space="0" w:color="auto"/>
        <w:left w:val="none" w:sz="0" w:space="0" w:color="auto"/>
        <w:bottom w:val="none" w:sz="0" w:space="0" w:color="auto"/>
        <w:right w:val="none" w:sz="0" w:space="0" w:color="auto"/>
      </w:divBdr>
    </w:div>
    <w:div w:id="2017033753">
      <w:bodyDiv w:val="1"/>
      <w:marLeft w:val="0"/>
      <w:marRight w:val="0"/>
      <w:marTop w:val="0"/>
      <w:marBottom w:val="0"/>
      <w:divBdr>
        <w:top w:val="none" w:sz="0" w:space="0" w:color="auto"/>
        <w:left w:val="none" w:sz="0" w:space="0" w:color="auto"/>
        <w:bottom w:val="none" w:sz="0" w:space="0" w:color="auto"/>
        <w:right w:val="none" w:sz="0" w:space="0" w:color="auto"/>
      </w:divBdr>
    </w:div>
    <w:div w:id="2017921436">
      <w:bodyDiv w:val="1"/>
      <w:marLeft w:val="0"/>
      <w:marRight w:val="0"/>
      <w:marTop w:val="0"/>
      <w:marBottom w:val="0"/>
      <w:divBdr>
        <w:top w:val="none" w:sz="0" w:space="0" w:color="auto"/>
        <w:left w:val="none" w:sz="0" w:space="0" w:color="auto"/>
        <w:bottom w:val="none" w:sz="0" w:space="0" w:color="auto"/>
        <w:right w:val="none" w:sz="0" w:space="0" w:color="auto"/>
      </w:divBdr>
    </w:div>
    <w:div w:id="2018774696">
      <w:bodyDiv w:val="1"/>
      <w:marLeft w:val="0"/>
      <w:marRight w:val="0"/>
      <w:marTop w:val="0"/>
      <w:marBottom w:val="0"/>
      <w:divBdr>
        <w:top w:val="none" w:sz="0" w:space="0" w:color="auto"/>
        <w:left w:val="none" w:sz="0" w:space="0" w:color="auto"/>
        <w:bottom w:val="none" w:sz="0" w:space="0" w:color="auto"/>
        <w:right w:val="none" w:sz="0" w:space="0" w:color="auto"/>
      </w:divBdr>
    </w:div>
    <w:div w:id="2029939951">
      <w:bodyDiv w:val="1"/>
      <w:marLeft w:val="0"/>
      <w:marRight w:val="0"/>
      <w:marTop w:val="0"/>
      <w:marBottom w:val="0"/>
      <w:divBdr>
        <w:top w:val="none" w:sz="0" w:space="0" w:color="auto"/>
        <w:left w:val="none" w:sz="0" w:space="0" w:color="auto"/>
        <w:bottom w:val="none" w:sz="0" w:space="0" w:color="auto"/>
        <w:right w:val="none" w:sz="0" w:space="0" w:color="auto"/>
      </w:divBdr>
    </w:div>
    <w:div w:id="2031371541">
      <w:bodyDiv w:val="1"/>
      <w:marLeft w:val="0"/>
      <w:marRight w:val="0"/>
      <w:marTop w:val="0"/>
      <w:marBottom w:val="0"/>
      <w:divBdr>
        <w:top w:val="none" w:sz="0" w:space="0" w:color="auto"/>
        <w:left w:val="none" w:sz="0" w:space="0" w:color="auto"/>
        <w:bottom w:val="none" w:sz="0" w:space="0" w:color="auto"/>
        <w:right w:val="none" w:sz="0" w:space="0" w:color="auto"/>
      </w:divBdr>
    </w:div>
    <w:div w:id="2036881040">
      <w:bodyDiv w:val="1"/>
      <w:marLeft w:val="0"/>
      <w:marRight w:val="0"/>
      <w:marTop w:val="0"/>
      <w:marBottom w:val="0"/>
      <w:divBdr>
        <w:top w:val="none" w:sz="0" w:space="0" w:color="auto"/>
        <w:left w:val="none" w:sz="0" w:space="0" w:color="auto"/>
        <w:bottom w:val="none" w:sz="0" w:space="0" w:color="auto"/>
        <w:right w:val="none" w:sz="0" w:space="0" w:color="auto"/>
      </w:divBdr>
    </w:div>
    <w:div w:id="2044090894">
      <w:bodyDiv w:val="1"/>
      <w:marLeft w:val="0"/>
      <w:marRight w:val="0"/>
      <w:marTop w:val="0"/>
      <w:marBottom w:val="0"/>
      <w:divBdr>
        <w:top w:val="none" w:sz="0" w:space="0" w:color="auto"/>
        <w:left w:val="none" w:sz="0" w:space="0" w:color="auto"/>
        <w:bottom w:val="none" w:sz="0" w:space="0" w:color="auto"/>
        <w:right w:val="none" w:sz="0" w:space="0" w:color="auto"/>
      </w:divBdr>
    </w:div>
    <w:div w:id="2051107270">
      <w:bodyDiv w:val="1"/>
      <w:marLeft w:val="0"/>
      <w:marRight w:val="0"/>
      <w:marTop w:val="0"/>
      <w:marBottom w:val="0"/>
      <w:divBdr>
        <w:top w:val="none" w:sz="0" w:space="0" w:color="auto"/>
        <w:left w:val="none" w:sz="0" w:space="0" w:color="auto"/>
        <w:bottom w:val="none" w:sz="0" w:space="0" w:color="auto"/>
        <w:right w:val="none" w:sz="0" w:space="0" w:color="auto"/>
      </w:divBdr>
    </w:div>
    <w:div w:id="2054114013">
      <w:bodyDiv w:val="1"/>
      <w:marLeft w:val="0"/>
      <w:marRight w:val="0"/>
      <w:marTop w:val="0"/>
      <w:marBottom w:val="0"/>
      <w:divBdr>
        <w:top w:val="none" w:sz="0" w:space="0" w:color="auto"/>
        <w:left w:val="none" w:sz="0" w:space="0" w:color="auto"/>
        <w:bottom w:val="none" w:sz="0" w:space="0" w:color="auto"/>
        <w:right w:val="none" w:sz="0" w:space="0" w:color="auto"/>
      </w:divBdr>
    </w:div>
    <w:div w:id="2063479001">
      <w:bodyDiv w:val="1"/>
      <w:marLeft w:val="0"/>
      <w:marRight w:val="0"/>
      <w:marTop w:val="0"/>
      <w:marBottom w:val="0"/>
      <w:divBdr>
        <w:top w:val="none" w:sz="0" w:space="0" w:color="auto"/>
        <w:left w:val="none" w:sz="0" w:space="0" w:color="auto"/>
        <w:bottom w:val="none" w:sz="0" w:space="0" w:color="auto"/>
        <w:right w:val="none" w:sz="0" w:space="0" w:color="auto"/>
      </w:divBdr>
    </w:div>
    <w:div w:id="2072270956">
      <w:bodyDiv w:val="1"/>
      <w:marLeft w:val="0"/>
      <w:marRight w:val="0"/>
      <w:marTop w:val="0"/>
      <w:marBottom w:val="0"/>
      <w:divBdr>
        <w:top w:val="none" w:sz="0" w:space="0" w:color="auto"/>
        <w:left w:val="none" w:sz="0" w:space="0" w:color="auto"/>
        <w:bottom w:val="none" w:sz="0" w:space="0" w:color="auto"/>
        <w:right w:val="none" w:sz="0" w:space="0" w:color="auto"/>
      </w:divBdr>
    </w:div>
    <w:div w:id="2074427016">
      <w:bodyDiv w:val="1"/>
      <w:marLeft w:val="0"/>
      <w:marRight w:val="0"/>
      <w:marTop w:val="0"/>
      <w:marBottom w:val="0"/>
      <w:divBdr>
        <w:top w:val="none" w:sz="0" w:space="0" w:color="auto"/>
        <w:left w:val="none" w:sz="0" w:space="0" w:color="auto"/>
        <w:bottom w:val="none" w:sz="0" w:space="0" w:color="auto"/>
        <w:right w:val="none" w:sz="0" w:space="0" w:color="auto"/>
      </w:divBdr>
    </w:div>
    <w:div w:id="2078094043">
      <w:bodyDiv w:val="1"/>
      <w:marLeft w:val="0"/>
      <w:marRight w:val="0"/>
      <w:marTop w:val="0"/>
      <w:marBottom w:val="0"/>
      <w:divBdr>
        <w:top w:val="none" w:sz="0" w:space="0" w:color="auto"/>
        <w:left w:val="none" w:sz="0" w:space="0" w:color="auto"/>
        <w:bottom w:val="none" w:sz="0" w:space="0" w:color="auto"/>
        <w:right w:val="none" w:sz="0" w:space="0" w:color="auto"/>
      </w:divBdr>
    </w:div>
    <w:div w:id="2079354536">
      <w:bodyDiv w:val="1"/>
      <w:marLeft w:val="0"/>
      <w:marRight w:val="0"/>
      <w:marTop w:val="0"/>
      <w:marBottom w:val="0"/>
      <w:divBdr>
        <w:top w:val="none" w:sz="0" w:space="0" w:color="auto"/>
        <w:left w:val="none" w:sz="0" w:space="0" w:color="auto"/>
        <w:bottom w:val="none" w:sz="0" w:space="0" w:color="auto"/>
        <w:right w:val="none" w:sz="0" w:space="0" w:color="auto"/>
      </w:divBdr>
    </w:div>
    <w:div w:id="2083674096">
      <w:bodyDiv w:val="1"/>
      <w:marLeft w:val="0"/>
      <w:marRight w:val="0"/>
      <w:marTop w:val="0"/>
      <w:marBottom w:val="0"/>
      <w:divBdr>
        <w:top w:val="none" w:sz="0" w:space="0" w:color="auto"/>
        <w:left w:val="none" w:sz="0" w:space="0" w:color="auto"/>
        <w:bottom w:val="none" w:sz="0" w:space="0" w:color="auto"/>
        <w:right w:val="none" w:sz="0" w:space="0" w:color="auto"/>
      </w:divBdr>
    </w:div>
    <w:div w:id="2085952154">
      <w:bodyDiv w:val="1"/>
      <w:marLeft w:val="0"/>
      <w:marRight w:val="0"/>
      <w:marTop w:val="0"/>
      <w:marBottom w:val="0"/>
      <w:divBdr>
        <w:top w:val="none" w:sz="0" w:space="0" w:color="auto"/>
        <w:left w:val="none" w:sz="0" w:space="0" w:color="auto"/>
        <w:bottom w:val="none" w:sz="0" w:space="0" w:color="auto"/>
        <w:right w:val="none" w:sz="0" w:space="0" w:color="auto"/>
      </w:divBdr>
    </w:div>
    <w:div w:id="2088726287">
      <w:bodyDiv w:val="1"/>
      <w:marLeft w:val="0"/>
      <w:marRight w:val="0"/>
      <w:marTop w:val="0"/>
      <w:marBottom w:val="0"/>
      <w:divBdr>
        <w:top w:val="none" w:sz="0" w:space="0" w:color="auto"/>
        <w:left w:val="none" w:sz="0" w:space="0" w:color="auto"/>
        <w:bottom w:val="none" w:sz="0" w:space="0" w:color="auto"/>
        <w:right w:val="none" w:sz="0" w:space="0" w:color="auto"/>
      </w:divBdr>
    </w:div>
    <w:div w:id="2093162569">
      <w:bodyDiv w:val="1"/>
      <w:marLeft w:val="0"/>
      <w:marRight w:val="0"/>
      <w:marTop w:val="0"/>
      <w:marBottom w:val="0"/>
      <w:divBdr>
        <w:top w:val="none" w:sz="0" w:space="0" w:color="auto"/>
        <w:left w:val="none" w:sz="0" w:space="0" w:color="auto"/>
        <w:bottom w:val="none" w:sz="0" w:space="0" w:color="auto"/>
        <w:right w:val="none" w:sz="0" w:space="0" w:color="auto"/>
      </w:divBdr>
    </w:div>
    <w:div w:id="2095856631">
      <w:bodyDiv w:val="1"/>
      <w:marLeft w:val="0"/>
      <w:marRight w:val="0"/>
      <w:marTop w:val="0"/>
      <w:marBottom w:val="0"/>
      <w:divBdr>
        <w:top w:val="none" w:sz="0" w:space="0" w:color="auto"/>
        <w:left w:val="none" w:sz="0" w:space="0" w:color="auto"/>
        <w:bottom w:val="none" w:sz="0" w:space="0" w:color="auto"/>
        <w:right w:val="none" w:sz="0" w:space="0" w:color="auto"/>
      </w:divBdr>
    </w:div>
    <w:div w:id="2096783127">
      <w:bodyDiv w:val="1"/>
      <w:marLeft w:val="0"/>
      <w:marRight w:val="0"/>
      <w:marTop w:val="0"/>
      <w:marBottom w:val="0"/>
      <w:divBdr>
        <w:top w:val="none" w:sz="0" w:space="0" w:color="auto"/>
        <w:left w:val="none" w:sz="0" w:space="0" w:color="auto"/>
        <w:bottom w:val="none" w:sz="0" w:space="0" w:color="auto"/>
        <w:right w:val="none" w:sz="0" w:space="0" w:color="auto"/>
      </w:divBdr>
    </w:div>
    <w:div w:id="2104521748">
      <w:bodyDiv w:val="1"/>
      <w:marLeft w:val="0"/>
      <w:marRight w:val="0"/>
      <w:marTop w:val="0"/>
      <w:marBottom w:val="0"/>
      <w:divBdr>
        <w:top w:val="none" w:sz="0" w:space="0" w:color="auto"/>
        <w:left w:val="none" w:sz="0" w:space="0" w:color="auto"/>
        <w:bottom w:val="none" w:sz="0" w:space="0" w:color="auto"/>
        <w:right w:val="none" w:sz="0" w:space="0" w:color="auto"/>
      </w:divBdr>
    </w:div>
    <w:div w:id="2105883482">
      <w:bodyDiv w:val="1"/>
      <w:marLeft w:val="0"/>
      <w:marRight w:val="0"/>
      <w:marTop w:val="0"/>
      <w:marBottom w:val="0"/>
      <w:divBdr>
        <w:top w:val="none" w:sz="0" w:space="0" w:color="auto"/>
        <w:left w:val="none" w:sz="0" w:space="0" w:color="auto"/>
        <w:bottom w:val="none" w:sz="0" w:space="0" w:color="auto"/>
        <w:right w:val="none" w:sz="0" w:space="0" w:color="auto"/>
      </w:divBdr>
    </w:div>
    <w:div w:id="2105959315">
      <w:bodyDiv w:val="1"/>
      <w:marLeft w:val="0"/>
      <w:marRight w:val="0"/>
      <w:marTop w:val="0"/>
      <w:marBottom w:val="0"/>
      <w:divBdr>
        <w:top w:val="none" w:sz="0" w:space="0" w:color="auto"/>
        <w:left w:val="none" w:sz="0" w:space="0" w:color="auto"/>
        <w:bottom w:val="none" w:sz="0" w:space="0" w:color="auto"/>
        <w:right w:val="none" w:sz="0" w:space="0" w:color="auto"/>
      </w:divBdr>
    </w:div>
    <w:div w:id="2106803409">
      <w:bodyDiv w:val="1"/>
      <w:marLeft w:val="0"/>
      <w:marRight w:val="0"/>
      <w:marTop w:val="0"/>
      <w:marBottom w:val="0"/>
      <w:divBdr>
        <w:top w:val="none" w:sz="0" w:space="0" w:color="auto"/>
        <w:left w:val="none" w:sz="0" w:space="0" w:color="auto"/>
        <w:bottom w:val="none" w:sz="0" w:space="0" w:color="auto"/>
        <w:right w:val="none" w:sz="0" w:space="0" w:color="auto"/>
      </w:divBdr>
    </w:div>
    <w:div w:id="2108230083">
      <w:bodyDiv w:val="1"/>
      <w:marLeft w:val="0"/>
      <w:marRight w:val="0"/>
      <w:marTop w:val="0"/>
      <w:marBottom w:val="0"/>
      <w:divBdr>
        <w:top w:val="none" w:sz="0" w:space="0" w:color="auto"/>
        <w:left w:val="none" w:sz="0" w:space="0" w:color="auto"/>
        <w:bottom w:val="none" w:sz="0" w:space="0" w:color="auto"/>
        <w:right w:val="none" w:sz="0" w:space="0" w:color="auto"/>
      </w:divBdr>
    </w:div>
    <w:div w:id="2111461419">
      <w:bodyDiv w:val="1"/>
      <w:marLeft w:val="0"/>
      <w:marRight w:val="0"/>
      <w:marTop w:val="0"/>
      <w:marBottom w:val="0"/>
      <w:divBdr>
        <w:top w:val="none" w:sz="0" w:space="0" w:color="auto"/>
        <w:left w:val="none" w:sz="0" w:space="0" w:color="auto"/>
        <w:bottom w:val="none" w:sz="0" w:space="0" w:color="auto"/>
        <w:right w:val="none" w:sz="0" w:space="0" w:color="auto"/>
      </w:divBdr>
    </w:div>
    <w:div w:id="2111510583">
      <w:bodyDiv w:val="1"/>
      <w:marLeft w:val="0"/>
      <w:marRight w:val="0"/>
      <w:marTop w:val="0"/>
      <w:marBottom w:val="0"/>
      <w:divBdr>
        <w:top w:val="none" w:sz="0" w:space="0" w:color="auto"/>
        <w:left w:val="none" w:sz="0" w:space="0" w:color="auto"/>
        <w:bottom w:val="none" w:sz="0" w:space="0" w:color="auto"/>
        <w:right w:val="none" w:sz="0" w:space="0" w:color="auto"/>
      </w:divBdr>
    </w:div>
    <w:div w:id="2112164567">
      <w:bodyDiv w:val="1"/>
      <w:marLeft w:val="0"/>
      <w:marRight w:val="0"/>
      <w:marTop w:val="0"/>
      <w:marBottom w:val="0"/>
      <w:divBdr>
        <w:top w:val="none" w:sz="0" w:space="0" w:color="auto"/>
        <w:left w:val="none" w:sz="0" w:space="0" w:color="auto"/>
        <w:bottom w:val="none" w:sz="0" w:space="0" w:color="auto"/>
        <w:right w:val="none" w:sz="0" w:space="0" w:color="auto"/>
      </w:divBdr>
    </w:div>
    <w:div w:id="2112313035">
      <w:bodyDiv w:val="1"/>
      <w:marLeft w:val="0"/>
      <w:marRight w:val="0"/>
      <w:marTop w:val="0"/>
      <w:marBottom w:val="0"/>
      <w:divBdr>
        <w:top w:val="none" w:sz="0" w:space="0" w:color="auto"/>
        <w:left w:val="none" w:sz="0" w:space="0" w:color="auto"/>
        <w:bottom w:val="none" w:sz="0" w:space="0" w:color="auto"/>
        <w:right w:val="none" w:sz="0" w:space="0" w:color="auto"/>
      </w:divBdr>
    </w:div>
    <w:div w:id="2115440040">
      <w:bodyDiv w:val="1"/>
      <w:marLeft w:val="0"/>
      <w:marRight w:val="0"/>
      <w:marTop w:val="0"/>
      <w:marBottom w:val="0"/>
      <w:divBdr>
        <w:top w:val="none" w:sz="0" w:space="0" w:color="auto"/>
        <w:left w:val="none" w:sz="0" w:space="0" w:color="auto"/>
        <w:bottom w:val="none" w:sz="0" w:space="0" w:color="auto"/>
        <w:right w:val="none" w:sz="0" w:space="0" w:color="auto"/>
      </w:divBdr>
    </w:div>
    <w:div w:id="2116319579">
      <w:bodyDiv w:val="1"/>
      <w:marLeft w:val="0"/>
      <w:marRight w:val="0"/>
      <w:marTop w:val="0"/>
      <w:marBottom w:val="0"/>
      <w:divBdr>
        <w:top w:val="none" w:sz="0" w:space="0" w:color="auto"/>
        <w:left w:val="none" w:sz="0" w:space="0" w:color="auto"/>
        <w:bottom w:val="none" w:sz="0" w:space="0" w:color="auto"/>
        <w:right w:val="none" w:sz="0" w:space="0" w:color="auto"/>
      </w:divBdr>
    </w:div>
    <w:div w:id="2121025919">
      <w:bodyDiv w:val="1"/>
      <w:marLeft w:val="0"/>
      <w:marRight w:val="0"/>
      <w:marTop w:val="0"/>
      <w:marBottom w:val="0"/>
      <w:divBdr>
        <w:top w:val="none" w:sz="0" w:space="0" w:color="auto"/>
        <w:left w:val="none" w:sz="0" w:space="0" w:color="auto"/>
        <w:bottom w:val="none" w:sz="0" w:space="0" w:color="auto"/>
        <w:right w:val="none" w:sz="0" w:space="0" w:color="auto"/>
      </w:divBdr>
    </w:div>
    <w:div w:id="2133551615">
      <w:bodyDiv w:val="1"/>
      <w:marLeft w:val="0"/>
      <w:marRight w:val="0"/>
      <w:marTop w:val="0"/>
      <w:marBottom w:val="0"/>
      <w:divBdr>
        <w:top w:val="none" w:sz="0" w:space="0" w:color="auto"/>
        <w:left w:val="none" w:sz="0" w:space="0" w:color="auto"/>
        <w:bottom w:val="none" w:sz="0" w:space="0" w:color="auto"/>
        <w:right w:val="none" w:sz="0" w:space="0" w:color="auto"/>
      </w:divBdr>
    </w:div>
    <w:div w:id="2136482335">
      <w:bodyDiv w:val="1"/>
      <w:marLeft w:val="0"/>
      <w:marRight w:val="0"/>
      <w:marTop w:val="0"/>
      <w:marBottom w:val="0"/>
      <w:divBdr>
        <w:top w:val="none" w:sz="0" w:space="0" w:color="auto"/>
        <w:left w:val="none" w:sz="0" w:space="0" w:color="auto"/>
        <w:bottom w:val="none" w:sz="0" w:space="0" w:color="auto"/>
        <w:right w:val="none" w:sz="0" w:space="0" w:color="auto"/>
      </w:divBdr>
    </w:div>
    <w:div w:id="2137095321">
      <w:bodyDiv w:val="1"/>
      <w:marLeft w:val="0"/>
      <w:marRight w:val="0"/>
      <w:marTop w:val="0"/>
      <w:marBottom w:val="0"/>
      <w:divBdr>
        <w:top w:val="none" w:sz="0" w:space="0" w:color="auto"/>
        <w:left w:val="none" w:sz="0" w:space="0" w:color="auto"/>
        <w:bottom w:val="none" w:sz="0" w:space="0" w:color="auto"/>
        <w:right w:val="none" w:sz="0" w:space="0" w:color="auto"/>
      </w:divBdr>
    </w:div>
    <w:div w:id="2140762296">
      <w:bodyDiv w:val="1"/>
      <w:marLeft w:val="0"/>
      <w:marRight w:val="0"/>
      <w:marTop w:val="0"/>
      <w:marBottom w:val="0"/>
      <w:divBdr>
        <w:top w:val="none" w:sz="0" w:space="0" w:color="auto"/>
        <w:left w:val="none" w:sz="0" w:space="0" w:color="auto"/>
        <w:bottom w:val="none" w:sz="0" w:space="0" w:color="auto"/>
        <w:right w:val="none" w:sz="0" w:space="0" w:color="auto"/>
      </w:divBdr>
    </w:div>
    <w:div w:id="2144424036">
      <w:bodyDiv w:val="1"/>
      <w:marLeft w:val="0"/>
      <w:marRight w:val="0"/>
      <w:marTop w:val="0"/>
      <w:marBottom w:val="0"/>
      <w:divBdr>
        <w:top w:val="none" w:sz="0" w:space="0" w:color="auto"/>
        <w:left w:val="none" w:sz="0" w:space="0" w:color="auto"/>
        <w:bottom w:val="none" w:sz="0" w:space="0" w:color="auto"/>
        <w:right w:val="none" w:sz="0" w:space="0" w:color="auto"/>
      </w:divBdr>
    </w:div>
    <w:div w:id="214665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B110EDB7D238E9706197607E373609A8B158C5642D15FA58A38A993CCBhBN" TargetMode="External"/><Relationship Id="rId18" Type="http://schemas.openxmlformats.org/officeDocument/2006/relationships/hyperlink" Target="consultantplus://offline/ref=FF6C5A8D2CD0C640DB2E0029C87739B074776C780DC5FE32E1B97027B58A696FA40D1EC542DA16X6d6O" TargetMode="External"/><Relationship Id="rId26" Type="http://schemas.openxmlformats.org/officeDocument/2006/relationships/hyperlink" Target="consultantplus://offline/ref=95A8B5D0F38EFFA23E6DBCF162B733555A93696D88B92D476127CC7200MB3DG" TargetMode="External"/><Relationship Id="rId39" Type="http://schemas.openxmlformats.org/officeDocument/2006/relationships/hyperlink" Target="consultantplus://offline/ref=BA12721EF2EAB48078B01F5700B78E5B02B9FED36205282EFA806B99B2IEW9G" TargetMode="External"/><Relationship Id="rId21" Type="http://schemas.openxmlformats.org/officeDocument/2006/relationships/hyperlink" Target="consultantplus://offline/ref=95A8B5D0F38EFFA23E6DBCF162B733555A93696D88B92D476127CC7200MB3DG" TargetMode="External"/><Relationship Id="rId34" Type="http://schemas.openxmlformats.org/officeDocument/2006/relationships/hyperlink" Target="consultantplus://offline/main?base=LAW;n=112715;fld=134;dst=100370" TargetMode="External"/><Relationship Id="rId42" Type="http://schemas.openxmlformats.org/officeDocument/2006/relationships/hyperlink" Target="consultantplus://offline/main?base=LAW;n=110266;fld=134;dst=100067" TargetMode="External"/><Relationship Id="rId47" Type="http://schemas.openxmlformats.org/officeDocument/2006/relationships/hyperlink" Target="consultantplus://offline/main?base=LAW;n=110266;fld=134;dst=100097" TargetMode="External"/><Relationship Id="rId50" Type="http://schemas.openxmlformats.org/officeDocument/2006/relationships/hyperlink" Target="consultantplus://offline/ref=6289369182ADB4E902B112E303E633131F6C4AA78E55D1CEEE35E6819Ao9p1G" TargetMode="Externa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A3479B200D15E24B98C2D686238A0E538C71F5541BFF6831D7B6A17457XEXCL" TargetMode="External"/><Relationship Id="rId17" Type="http://schemas.openxmlformats.org/officeDocument/2006/relationships/hyperlink" Target="consultantplus://offline/ref=91B003F6E8003A4C9A47CCE1B3258942A5F5E417B639F8F6113474ED12C17E97A1C2969F0B33F001z5xBL" TargetMode="External"/><Relationship Id="rId25" Type="http://schemas.openxmlformats.org/officeDocument/2006/relationships/hyperlink" Target="consultantplus://offline/main?base=LAW;n=110266;fld=134;dst=100067" TargetMode="External"/><Relationship Id="rId33" Type="http://schemas.openxmlformats.org/officeDocument/2006/relationships/hyperlink" Target="consultantplus://offline/ref=BA12721EF2EAB48078B01F5700B78E5B02B9FFD56C00282EFA806B99B2IEW9G" TargetMode="External"/><Relationship Id="rId38" Type="http://schemas.openxmlformats.org/officeDocument/2006/relationships/hyperlink" Target="consultantplus://offline/ref=95A8B5D0F38EFFA23E6DBCF162B733555A93696D88B92D476127CC7200MB3DG" TargetMode="External"/><Relationship Id="rId46"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BA12721EF2EAB48078B01F5700B78E5B02B9FFD56C00282EFA806B99B2IEW9G" TargetMode="External"/><Relationship Id="rId20" Type="http://schemas.openxmlformats.org/officeDocument/2006/relationships/hyperlink" Target="consultantplus://offline/ref=FF6C5A8D2CD0C640DB2E0029C87739B070756B7A04CDA338E9E07C25B2X8d5O" TargetMode="External"/><Relationship Id="rId29" Type="http://schemas.openxmlformats.org/officeDocument/2006/relationships/hyperlink" Target="consultantplus://offline/main?base=LAW;n=110266;fld=134;dst=100061" TargetMode="External"/><Relationship Id="rId41" Type="http://schemas.openxmlformats.org/officeDocument/2006/relationships/hyperlink" Target="consultantplus://offline/main?base=LAW;n=110266;fld=134;dst=100061"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F393901CAA96718D1248F81417B8CBFA1AF3D03159AB252F12F029E6DYBXAL" TargetMode="External"/><Relationship Id="rId24" Type="http://schemas.openxmlformats.org/officeDocument/2006/relationships/hyperlink" Target="consultantplus://offline/main?base=LAW;n=110266;fld=134;dst=100061" TargetMode="External"/><Relationship Id="rId32" Type="http://schemas.openxmlformats.org/officeDocument/2006/relationships/hyperlink" Target="consultantplus://offline/ref=BA12721EF2EAB48078B01F5700B78E5B02B9FED36205282EFA806B99B2IEW9G" TargetMode="External"/><Relationship Id="rId37" Type="http://schemas.openxmlformats.org/officeDocument/2006/relationships/hyperlink" Target="consultantplus://offline/ref=FF6C5A8D2CD0C640DB2E0029C87739B070756B7A04CDA338E9E07C25B2X8d5O" TargetMode="External"/><Relationship Id="rId40" Type="http://schemas.openxmlformats.org/officeDocument/2006/relationships/hyperlink" Target="consultantplus://offline/ref=BA12721EF2EAB48078B01F5700B78E5B02B9FFD56C00282EFA806B99B2IEW9G" TargetMode="External"/><Relationship Id="rId45" Type="http://schemas.openxmlformats.org/officeDocument/2006/relationships/hyperlink" Target="consultantplus://offline/ref=BA12721EF2EAB48078B01F5700B78E5B02B9FFD56C00282EFA806B99B2IEW9G"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BA12721EF2EAB48078B01F5700B78E5B02B9FED36205282EFA806B99B2IEW9G" TargetMode="External"/><Relationship Id="rId23" Type="http://schemas.openxmlformats.org/officeDocument/2006/relationships/hyperlink" Target="consultantplus://offline/ref=BA12721EF2EAB48078B01F5700B78E5B02B9FFD56C00282EFA806B99B2IEW9G" TargetMode="External"/><Relationship Id="rId28" Type="http://schemas.openxmlformats.org/officeDocument/2006/relationships/hyperlink" Target="consultantplus://offline/ref=BA12721EF2EAB48078B01F5700B78E5B02B9FFD56C00282EFA806B99B2IEW9G" TargetMode="External"/><Relationship Id="rId36" Type="http://schemas.openxmlformats.org/officeDocument/2006/relationships/hyperlink" Target="consultantplus://offline/ref=FF6C5A8D2CD0C640DB2E0029C87739B074776C780DC5FE32E1B97027B58A696FA40D1EC542DA15X6d2O" TargetMode="External"/><Relationship Id="rId49" Type="http://schemas.openxmlformats.org/officeDocument/2006/relationships/hyperlink" Target="consultantplus://offline/ref=4877D9329D1ED507F78C7EB7FE26D5DB4F90AADD2DF0D9640986477D154531FAD5E464E6C1D4IAe8H" TargetMode="External"/><Relationship Id="rId57" Type="http://schemas.openxmlformats.org/officeDocument/2006/relationships/theme" Target="theme/theme1.xm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FF6C5A8D2CD0C640DB2E0029C87739B074776C780DC5FE32E1B97027B58A696FA40D1EC542DA15X6d2O" TargetMode="External"/><Relationship Id="rId31" Type="http://schemas.openxmlformats.org/officeDocument/2006/relationships/hyperlink" Target="consultantplus://offline/ref=95A8B5D0F38EFFA23E6DBCF162B733555A93696D88B92D476127CC7200MB3DG" TargetMode="External"/><Relationship Id="rId44" Type="http://schemas.openxmlformats.org/officeDocument/2006/relationships/hyperlink" Target="consultantplus://offline/ref=BA12721EF2EAB48078B01F5700B78E5B02B9FED36205282EFA806B99B2IEW9G" TargetMode="External"/><Relationship Id="rId52" Type="http://schemas.openxmlformats.org/officeDocument/2006/relationships/hyperlink" Target="consultantplus://offline/ref=6289369182ADB4E902B112E303E633131C6443A7815DD1CEEE35E6819Ao9p1G" TargetMode="External"/><Relationship Id="rId4" Type="http://schemas.microsoft.com/office/2007/relationships/stylesWithEffects" Target="stylesWithEffect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BA12721EF2EAB48078B01F5700B78E5B01B1F6D56308282EFA806B99B2IEW9G" TargetMode="External"/><Relationship Id="rId22" Type="http://schemas.openxmlformats.org/officeDocument/2006/relationships/hyperlink" Target="consultantplus://offline/ref=BA12721EF2EAB48078B01F5700B78E5B02B9FED36205282EFA806B99B2IEW9G" TargetMode="External"/><Relationship Id="rId27" Type="http://schemas.openxmlformats.org/officeDocument/2006/relationships/hyperlink" Target="consultantplus://offline/ref=BA12721EF2EAB48078B01F5700B78E5B02B9FED36205282EFA806B99B2IEW9G" TargetMode="External"/><Relationship Id="rId30" Type="http://schemas.openxmlformats.org/officeDocument/2006/relationships/hyperlink" Target="consultantplus://offline/main?base=LAW;n=110266;fld=134;dst=100067" TargetMode="External"/><Relationship Id="rId35" Type="http://schemas.openxmlformats.org/officeDocument/2006/relationships/hyperlink" Target="consultantplus://offline/ref=FF6C5A8D2CD0C640DB2E0029C87739B074776C780DC5FE32E1B97027B58A696FA40D1EC542DA16X6d6O" TargetMode="External"/><Relationship Id="rId43" Type="http://schemas.openxmlformats.org/officeDocument/2006/relationships/hyperlink" Target="consultantplus://offline/ref=95A8B5D0F38EFFA23E6DBCF162B733555A93696D88B92D476127CC7200MB3DG" TargetMode="External"/><Relationship Id="rId48" Type="http://schemas.openxmlformats.org/officeDocument/2006/relationships/hyperlink" Target="consultantplus://offline/ref=4877D9329D1ED507F78C7EB7FE26D5DB4F90AADD2DF0D9640986477D154531FAD5E464E6CED6IAe9H"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consultantplus://offline/ref=6289369182ADB4E902B112E303E633131C6442A18F58D1CEEE35E6819Ao9p1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5114E-8309-4315-A0FD-9D72D107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39300</Words>
  <Characters>224011</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Company>
  <LinksUpToDate>false</LinksUpToDate>
  <CharactersWithSpaces>262786</CharactersWithSpaces>
  <SharedDoc>false</SharedDoc>
  <HLinks>
    <vt:vector size="36" baseType="variant">
      <vt:variant>
        <vt:i4>3539047</vt:i4>
      </vt:variant>
      <vt:variant>
        <vt:i4>15</vt:i4>
      </vt:variant>
      <vt:variant>
        <vt:i4>0</vt:i4>
      </vt:variant>
      <vt:variant>
        <vt:i4>5</vt:i4>
      </vt:variant>
      <vt:variant>
        <vt:lpwstr>consultantplus://offline/main?base=LAW;n=110266;fld=134;dst=100097</vt:lpwstr>
      </vt:variant>
      <vt:variant>
        <vt:lpwstr/>
      </vt:variant>
      <vt:variant>
        <vt:i4>3604591</vt:i4>
      </vt:variant>
      <vt:variant>
        <vt:i4>12</vt:i4>
      </vt:variant>
      <vt:variant>
        <vt:i4>0</vt:i4>
      </vt:variant>
      <vt:variant>
        <vt:i4>5</vt:i4>
      </vt:variant>
      <vt:variant>
        <vt:lpwstr>consultantplus://offline/main?base=LAW;n=112715;fld=134;dst=100370</vt:lpwstr>
      </vt:variant>
      <vt:variant>
        <vt:lpwstr/>
      </vt:variant>
      <vt:variant>
        <vt:i4>3539048</vt:i4>
      </vt:variant>
      <vt:variant>
        <vt:i4>9</vt:i4>
      </vt:variant>
      <vt:variant>
        <vt:i4>0</vt:i4>
      </vt:variant>
      <vt:variant>
        <vt:i4>5</vt:i4>
      </vt:variant>
      <vt:variant>
        <vt:lpwstr>consultantplus://offline/main?base=LAW;n=110266;fld=134;dst=100067</vt:lpwstr>
      </vt:variant>
      <vt:variant>
        <vt:lpwstr/>
      </vt:variant>
      <vt:variant>
        <vt:i4>3145832</vt:i4>
      </vt:variant>
      <vt:variant>
        <vt:i4>6</vt:i4>
      </vt:variant>
      <vt:variant>
        <vt:i4>0</vt:i4>
      </vt:variant>
      <vt:variant>
        <vt:i4>5</vt:i4>
      </vt:variant>
      <vt:variant>
        <vt:lpwstr>consultantplus://offline/main?base=LAW;n=110266;fld=134;dst=100061</vt:lpwstr>
      </vt:variant>
      <vt:variant>
        <vt:lpwstr/>
      </vt:variant>
      <vt:variant>
        <vt:i4>3407982</vt:i4>
      </vt:variant>
      <vt:variant>
        <vt:i4>3</vt:i4>
      </vt:variant>
      <vt:variant>
        <vt:i4>0</vt:i4>
      </vt:variant>
      <vt:variant>
        <vt:i4>5</vt:i4>
      </vt:variant>
      <vt:variant>
        <vt:lpwstr>consultantplus://offline/main?base=LAW;n=112236;fld=134;dst=100103</vt:lpwstr>
      </vt:variant>
      <vt:variant>
        <vt:lpwstr/>
      </vt:variant>
      <vt:variant>
        <vt:i4>3342441</vt:i4>
      </vt:variant>
      <vt:variant>
        <vt:i4>0</vt:i4>
      </vt:variant>
      <vt:variant>
        <vt:i4>0</vt:i4>
      </vt:variant>
      <vt:variant>
        <vt:i4>5</vt:i4>
      </vt:variant>
      <vt:variant>
        <vt:lpwstr>consultantplus://offline/main?base=LAW;n=114073;fld=134;dst=100403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Кирия</dc:creator>
  <cp:lastModifiedBy>Admin</cp:lastModifiedBy>
  <cp:revision>2</cp:revision>
  <cp:lastPrinted>2019-08-27T08:11:00Z</cp:lastPrinted>
  <dcterms:created xsi:type="dcterms:W3CDTF">2019-08-27T08:39:00Z</dcterms:created>
  <dcterms:modified xsi:type="dcterms:W3CDTF">2019-08-27T08:39:00Z</dcterms:modified>
</cp:coreProperties>
</file>