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A5" w:rsidRPr="002F0A88" w:rsidRDefault="001B36A5" w:rsidP="001B36A5">
      <w:pPr>
        <w:jc w:val="center"/>
        <w:rPr>
          <w:rFonts w:ascii="Arial" w:hAnsi="Arial" w:cs="Arial"/>
          <w:b/>
          <w:color w:val="0000FF"/>
        </w:rPr>
      </w:pPr>
      <w:bookmarkStart w:id="0" w:name="_Hlk69985117"/>
      <w:bookmarkStart w:id="1" w:name="_GoBack"/>
      <w:bookmarkEnd w:id="1"/>
      <w:r w:rsidRPr="002F0A88">
        <w:rPr>
          <w:rFonts w:ascii="Arial" w:hAnsi="Arial" w:cs="Arial"/>
          <w:b/>
          <w:color w:val="0000FF"/>
        </w:rPr>
        <w:t xml:space="preserve">Российская Федерация   </w:t>
      </w:r>
    </w:p>
    <w:p w:rsidR="001B36A5" w:rsidRPr="009F248E" w:rsidRDefault="001B36A5" w:rsidP="001B36A5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1B36A5" w:rsidRPr="00F97D01" w:rsidRDefault="008C6F91" w:rsidP="001B36A5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F21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n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ENbo2f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D9D3" id="Прямая соединительная линия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PI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B0YmPI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1B36A5">
        <w:rPr>
          <w:rFonts w:ascii="Arial" w:hAnsi="Arial" w:cs="Arial"/>
          <w:b/>
          <w:noProof/>
        </w:rPr>
        <w:drawing>
          <wp:inline distT="0" distB="0" distL="0" distR="0">
            <wp:extent cx="6200775" cy="847725"/>
            <wp:effectExtent l="0" t="0" r="0" b="0"/>
            <wp:docPr id="1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A5" w:rsidRDefault="001B36A5" w:rsidP="001B36A5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пгт Мостовской,  ул. Горькгого,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23@g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com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 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</w:p>
    <w:p w:rsidR="001B36A5" w:rsidRDefault="008C6F91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4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902" w:rsidRPr="008F163F" w:rsidRDefault="00D71902" w:rsidP="001B3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D71902" w:rsidRPr="008F163F" w:rsidRDefault="00863CFB" w:rsidP="00863C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        </w:t>
                            </w:r>
                            <w:r w:rsidR="00D71902" w:rsidRPr="008F163F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д</w:t>
                            </w:r>
                            <w:r w:rsidR="00D71902">
                              <w:rPr>
                                <w:rFonts w:ascii="Arial" w:hAnsi="Arial" w:cs="Arial"/>
                                <w:i/>
                              </w:rPr>
                              <w:t>оговор</w:t>
                            </w:r>
                            <w:r w:rsidR="00D71902" w:rsidRPr="008F163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8F163F">
                              <w:rPr>
                                <w:rFonts w:ascii="Arial" w:hAnsi="Arial" w:cs="Arial"/>
                                <w:i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2106-12П </w:t>
                            </w:r>
                            <w:r w:rsidRPr="008F163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D71902" w:rsidRPr="008F163F" w:rsidRDefault="00863CFB" w:rsidP="00863C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       </w:t>
                            </w:r>
                            <w:r w:rsidR="00D71902" w:rsidRPr="008F163F">
                              <w:rPr>
                                <w:rFonts w:ascii="Arial" w:hAnsi="Arial" w:cs="Arial"/>
                                <w:i/>
                              </w:rPr>
                              <w:t xml:space="preserve"> от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«</w:t>
                            </w:r>
                            <w:r w:rsidR="00D71902">
                              <w:rPr>
                                <w:rFonts w:ascii="Arial" w:hAnsi="Arial" w:cs="Arial"/>
                                <w:i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» июля </w:t>
                            </w:r>
                            <w:r w:rsidR="00D71902" w:rsidRPr="008F163F">
                              <w:rPr>
                                <w:rFonts w:ascii="Arial" w:hAnsi="Arial" w:cs="Arial"/>
                                <w:i/>
                              </w:rPr>
                              <w:t>2021г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ода</w:t>
                            </w:r>
                          </w:p>
                          <w:p w:rsidR="00D71902" w:rsidRPr="008F163F" w:rsidRDefault="00D71902" w:rsidP="001B3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D71902" w:rsidRPr="00E02395" w:rsidRDefault="00D71902" w:rsidP="001B36A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71902" w:rsidRDefault="00D71902" w:rsidP="001B3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40.7pt;margin-top:12.4pt;width:258.95pt;height:8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" stroked="f">
                <v:path arrowok="t"/>
                <v:textbox>
                  <w:txbxContent>
                    <w:p w:rsidR="00D71902" w:rsidRPr="008F163F" w:rsidRDefault="00D71902" w:rsidP="001B36A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D71902" w:rsidRPr="008F163F" w:rsidRDefault="00863CFB" w:rsidP="00863CFB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        </w:t>
                      </w:r>
                      <w:r w:rsidR="00D71902" w:rsidRPr="008F163F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д</w:t>
                      </w:r>
                      <w:r w:rsidR="00D71902">
                        <w:rPr>
                          <w:rFonts w:ascii="Arial" w:hAnsi="Arial" w:cs="Arial"/>
                          <w:i/>
                        </w:rPr>
                        <w:t>оговор</w:t>
                      </w:r>
                      <w:r w:rsidR="00D71902" w:rsidRPr="008F163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8F163F">
                        <w:rPr>
                          <w:rFonts w:ascii="Arial" w:hAnsi="Arial" w:cs="Arial"/>
                          <w:i/>
                        </w:rPr>
                        <w:t xml:space="preserve">№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2106-12П </w:t>
                      </w:r>
                      <w:r w:rsidRPr="008F163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D71902" w:rsidRPr="008F163F" w:rsidRDefault="00863CFB" w:rsidP="00863CFB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       </w:t>
                      </w:r>
                      <w:r w:rsidR="00D71902" w:rsidRPr="008F163F">
                        <w:rPr>
                          <w:rFonts w:ascii="Arial" w:hAnsi="Arial" w:cs="Arial"/>
                          <w:i/>
                        </w:rPr>
                        <w:t xml:space="preserve"> от </w:t>
                      </w:r>
                      <w:r>
                        <w:rPr>
                          <w:rFonts w:ascii="Arial" w:hAnsi="Arial" w:cs="Arial"/>
                          <w:i/>
                        </w:rPr>
                        <w:t>«</w:t>
                      </w:r>
                      <w:r w:rsidR="00D71902">
                        <w:rPr>
                          <w:rFonts w:ascii="Arial" w:hAnsi="Arial" w:cs="Arial"/>
                          <w:i/>
                        </w:rPr>
                        <w:t>14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» июля </w:t>
                      </w:r>
                      <w:r w:rsidR="00D71902" w:rsidRPr="008F163F">
                        <w:rPr>
                          <w:rFonts w:ascii="Arial" w:hAnsi="Arial" w:cs="Arial"/>
                          <w:i/>
                        </w:rPr>
                        <w:t>2021г</w:t>
                      </w:r>
                      <w:r>
                        <w:rPr>
                          <w:rFonts w:ascii="Arial" w:hAnsi="Arial" w:cs="Arial"/>
                          <w:i/>
                        </w:rPr>
                        <w:t>ода</w:t>
                      </w:r>
                    </w:p>
                    <w:p w:rsidR="00D71902" w:rsidRPr="008F163F" w:rsidRDefault="00D71902" w:rsidP="001B36A5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D71902" w:rsidRPr="00E02395" w:rsidRDefault="00D71902" w:rsidP="001B36A5">
                      <w:pPr>
                        <w:jc w:val="center"/>
                        <w:rPr>
                          <w:i/>
                        </w:rPr>
                      </w:pPr>
                    </w:p>
                    <w:p w:rsidR="00D71902" w:rsidRDefault="00D71902" w:rsidP="001B36A5"/>
                  </w:txbxContent>
                </v:textbox>
                <w10:wrap type="through"/>
              </v:shape>
            </w:pict>
          </mc:Fallback>
        </mc:AlternateContent>
      </w:r>
    </w:p>
    <w:p w:rsidR="001B36A5" w:rsidRDefault="001B36A5" w:rsidP="001B36A5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1B36A5" w:rsidRPr="0039513B" w:rsidRDefault="001B36A5" w:rsidP="001B36A5">
      <w:pPr>
        <w:spacing w:after="200" w:line="276" w:lineRule="auto"/>
        <w:rPr>
          <w:rFonts w:eastAsia="Calibri"/>
          <w:lang w:eastAsia="en-US"/>
        </w:rPr>
      </w:pPr>
    </w:p>
    <w:p w:rsidR="001B36A5" w:rsidRDefault="001B36A5" w:rsidP="001B36A5">
      <w:pPr>
        <w:ind w:left="284" w:right="283"/>
        <w:contextualSpacing/>
        <w:jc w:val="center"/>
        <w:rPr>
          <w:rFonts w:eastAsia="Calibri"/>
          <w:b/>
          <w:sz w:val="40"/>
          <w:szCs w:val="40"/>
        </w:rPr>
      </w:pPr>
    </w:p>
    <w:p w:rsidR="001B36A5" w:rsidRPr="00840B32" w:rsidRDefault="001B36A5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1B36A5" w:rsidRPr="008F163F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 w:rsidRPr="008F163F">
        <w:rPr>
          <w:rFonts w:ascii="Arial" w:eastAsia="Calibri" w:hAnsi="Arial" w:cs="Arial"/>
          <w:b/>
          <w:sz w:val="36"/>
          <w:szCs w:val="36"/>
        </w:rPr>
        <w:t xml:space="preserve">Проект внесения изменений в генеральный план </w:t>
      </w:r>
    </w:p>
    <w:p w:rsidR="001B36A5" w:rsidRPr="00DC3855" w:rsidRDefault="00A23A12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Шедок</w:t>
      </w:r>
      <w:r w:rsidR="001B36A5" w:rsidRPr="00DC3855">
        <w:rPr>
          <w:rFonts w:ascii="Arial" w:eastAsia="Calibri" w:hAnsi="Arial" w:cs="Arial"/>
          <w:b/>
          <w:sz w:val="36"/>
          <w:szCs w:val="36"/>
        </w:rPr>
        <w:t xml:space="preserve">ского сельского поселения </w:t>
      </w:r>
    </w:p>
    <w:p w:rsidR="001B36A5" w:rsidRDefault="00A23A12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Мост</w:t>
      </w:r>
      <w:r w:rsidR="001B36A5" w:rsidRPr="00DC3855">
        <w:rPr>
          <w:rFonts w:ascii="Arial" w:eastAsia="Calibri" w:hAnsi="Arial" w:cs="Arial"/>
          <w:b/>
          <w:sz w:val="36"/>
          <w:szCs w:val="36"/>
        </w:rPr>
        <w:t>овского района Краснодарского края</w:t>
      </w:r>
    </w:p>
    <w:p w:rsidR="001B36A5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1B36A5" w:rsidRPr="008F163F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 w:rsidRPr="008F163F">
        <w:rPr>
          <w:rFonts w:ascii="Arial" w:eastAsia="Calibri" w:hAnsi="Arial" w:cs="Arial"/>
          <w:bCs/>
          <w:sz w:val="32"/>
          <w:szCs w:val="32"/>
        </w:rPr>
        <w:t xml:space="preserve">ГЕНЕРАЛЬНЫЙ ПЛАН </w:t>
      </w:r>
    </w:p>
    <w:p w:rsidR="001B36A5" w:rsidRPr="008F163F" w:rsidRDefault="00A23A12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ШЕДОК</w:t>
      </w:r>
      <w:r w:rsidR="001B36A5">
        <w:rPr>
          <w:rFonts w:ascii="Arial" w:eastAsia="Calibri" w:hAnsi="Arial" w:cs="Arial"/>
          <w:bCs/>
          <w:sz w:val="32"/>
          <w:szCs w:val="32"/>
        </w:rPr>
        <w:t>СКОГО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 xml:space="preserve"> СЕЛЬСКОГО ПОСЕЛЕНИЯ </w:t>
      </w:r>
    </w:p>
    <w:p w:rsidR="001B36A5" w:rsidRPr="008F163F" w:rsidRDefault="00A23A12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МОСТ</w:t>
      </w:r>
      <w:r w:rsidR="001B36A5">
        <w:rPr>
          <w:rFonts w:ascii="Arial" w:eastAsia="Calibri" w:hAnsi="Arial" w:cs="Arial"/>
          <w:bCs/>
          <w:sz w:val="32"/>
          <w:szCs w:val="32"/>
        </w:rPr>
        <w:t>О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>ВСКОГО РАЙОНА КРАСНОДАРСКОГО КРАЯ</w:t>
      </w:r>
    </w:p>
    <w:p w:rsidR="001B36A5" w:rsidRPr="008F163F" w:rsidRDefault="001B36A5" w:rsidP="001B36A5">
      <w:pPr>
        <w:suppressAutoHyphens/>
        <w:snapToGrid w:val="0"/>
        <w:ind w:firstLine="708"/>
        <w:jc w:val="center"/>
        <w:rPr>
          <w:rFonts w:ascii="Arial" w:hAnsi="Arial" w:cs="Arial"/>
          <w:b/>
          <w:color w:val="FF0000"/>
          <w:sz w:val="32"/>
          <w:szCs w:val="32"/>
          <w:lang w:eastAsia="ar-SA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AB7946" w:rsidRDefault="00AB7946" w:rsidP="001B36A5">
      <w:pPr>
        <w:jc w:val="center"/>
        <w:rPr>
          <w:rFonts w:ascii="Arial" w:hAnsi="Arial" w:cs="Arial"/>
          <w:bCs/>
          <w:sz w:val="28"/>
          <w:szCs w:val="28"/>
        </w:rPr>
      </w:pPr>
    </w:p>
    <w:p w:rsidR="001B36A5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AB7946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 </w:t>
      </w:r>
      <w:r>
        <w:rPr>
          <w:rFonts w:ascii="Arial" w:hAnsi="Arial" w:cs="Arial"/>
          <w:b/>
          <w:sz w:val="32"/>
          <w:szCs w:val="32"/>
        </w:rPr>
        <w:t>1</w:t>
      </w:r>
      <w:r w:rsidRPr="008F163F">
        <w:rPr>
          <w:rFonts w:ascii="Arial" w:hAnsi="Arial" w:cs="Arial"/>
          <w:b/>
          <w:sz w:val="32"/>
          <w:szCs w:val="32"/>
        </w:rPr>
        <w:t>.1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D05A93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D05A93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D05A93" w:rsidRPr="008F163F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9F248E" w:rsidRDefault="001B36A5" w:rsidP="00D05A93">
      <w:pPr>
        <w:suppressAutoHyphens/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8F163F">
        <w:rPr>
          <w:rFonts w:ascii="Arial" w:hAnsi="Arial" w:cs="Arial"/>
          <w:lang w:eastAsia="ar-SA"/>
        </w:rPr>
        <w:t>2021 го</w:t>
      </w:r>
      <w:bookmarkEnd w:id="0"/>
      <w:r>
        <w:rPr>
          <w:rFonts w:ascii="Arial" w:hAnsi="Arial" w:cs="Arial"/>
          <w:lang w:eastAsia="ar-SA"/>
        </w:rPr>
        <w:t>д</w:t>
      </w:r>
    </w:p>
    <w:p w:rsidR="004664BF" w:rsidRPr="00C21C80" w:rsidRDefault="004664BF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4664BF" w:rsidRPr="00C21C80" w:rsidSect="00D05A93">
          <w:footerReference w:type="even" r:id="rId9"/>
          <w:footerReference w:type="first" r:id="rId10"/>
          <w:pgSz w:w="11906" w:h="16838"/>
          <w:pgMar w:top="851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:rsidR="001B36A5" w:rsidRPr="002F0A88" w:rsidRDefault="001B36A5" w:rsidP="001B36A5">
      <w:pPr>
        <w:jc w:val="center"/>
        <w:rPr>
          <w:rFonts w:ascii="Arial" w:hAnsi="Arial" w:cs="Arial"/>
          <w:b/>
          <w:color w:val="0000FF"/>
        </w:rPr>
      </w:pPr>
      <w:r w:rsidRPr="002F0A88">
        <w:rPr>
          <w:rFonts w:ascii="Arial" w:hAnsi="Arial" w:cs="Arial"/>
          <w:b/>
          <w:color w:val="0000FF"/>
        </w:rPr>
        <w:lastRenderedPageBreak/>
        <w:t xml:space="preserve">Российская Федерация   </w:t>
      </w:r>
    </w:p>
    <w:p w:rsidR="001B36A5" w:rsidRPr="009F248E" w:rsidRDefault="001B36A5" w:rsidP="001B36A5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1B36A5" w:rsidRPr="00F97D01" w:rsidRDefault="008C6F91" w:rsidP="001B36A5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7D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HQ9mmz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74D41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gl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C0dDgl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1B36A5">
        <w:rPr>
          <w:rFonts w:ascii="Arial" w:hAnsi="Arial" w:cs="Arial"/>
          <w:b/>
          <w:noProof/>
        </w:rPr>
        <w:drawing>
          <wp:inline distT="0" distB="0" distL="0" distR="0">
            <wp:extent cx="6200775" cy="847725"/>
            <wp:effectExtent l="0" t="0" r="0" b="0"/>
            <wp:docPr id="2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A5" w:rsidRDefault="001B36A5" w:rsidP="001B36A5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D05A93">
      <w:pPr>
        <w:pStyle w:val="Standard"/>
        <w:tabs>
          <w:tab w:val="left" w:pos="2925"/>
          <w:tab w:val="center" w:pos="5102"/>
        </w:tabs>
        <w:jc w:val="center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пгт Мостовской,  ул. Горькгого,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23@g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com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 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</w:p>
    <w:p w:rsidR="001B36A5" w:rsidRDefault="008C6F91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902" w:rsidRPr="008F163F" w:rsidRDefault="00D71902" w:rsidP="001B3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63CFB" w:rsidRPr="008F163F" w:rsidRDefault="00863CFB" w:rsidP="00863C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        </w:t>
                            </w:r>
                            <w:r w:rsidRPr="008F163F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договор</w:t>
                            </w:r>
                            <w:r w:rsidRPr="008F163F">
                              <w:rPr>
                                <w:rFonts w:ascii="Arial" w:hAnsi="Arial" w:cs="Arial"/>
                                <w:i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2106-12П </w:t>
                            </w:r>
                            <w:r w:rsidRPr="008F163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863CFB" w:rsidRPr="008F163F" w:rsidRDefault="00863CFB" w:rsidP="00863C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          </w:t>
                            </w:r>
                            <w:r w:rsidRPr="008F163F">
                              <w:rPr>
                                <w:rFonts w:ascii="Arial" w:hAnsi="Arial" w:cs="Arial"/>
                                <w:i/>
                              </w:rPr>
                              <w:t xml:space="preserve"> от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«14» июля </w:t>
                            </w:r>
                            <w:r w:rsidRPr="008F163F">
                              <w:rPr>
                                <w:rFonts w:ascii="Arial" w:hAnsi="Arial" w:cs="Arial"/>
                                <w:i/>
                              </w:rPr>
                              <w:t>2021г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ода</w:t>
                            </w:r>
                          </w:p>
                          <w:p w:rsidR="00D71902" w:rsidRPr="008F163F" w:rsidRDefault="00D71902" w:rsidP="001B3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D71902" w:rsidRPr="008F163F" w:rsidRDefault="00D71902" w:rsidP="001B3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D71902" w:rsidRPr="00E02395" w:rsidRDefault="00D71902" w:rsidP="001B36A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71902" w:rsidRDefault="00D71902" w:rsidP="001B3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7pt;margin-top:12.4pt;width:258.95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" stroked="f">
                <v:path arrowok="t"/>
                <v:textbox>
                  <w:txbxContent>
                    <w:p w:rsidR="00D71902" w:rsidRPr="008F163F" w:rsidRDefault="00D71902" w:rsidP="001B36A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63CFB" w:rsidRPr="008F163F" w:rsidRDefault="00863CFB" w:rsidP="00863CFB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        </w:t>
                      </w:r>
                      <w:r w:rsidRPr="008F163F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договор</w:t>
                      </w:r>
                      <w:r w:rsidRPr="008F163F">
                        <w:rPr>
                          <w:rFonts w:ascii="Arial" w:hAnsi="Arial" w:cs="Arial"/>
                          <w:i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2106-12П </w:t>
                      </w:r>
                      <w:r w:rsidRPr="008F163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863CFB" w:rsidRPr="008F163F" w:rsidRDefault="00863CFB" w:rsidP="00863CFB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          </w:t>
                      </w:r>
                      <w:r w:rsidRPr="008F163F">
                        <w:rPr>
                          <w:rFonts w:ascii="Arial" w:hAnsi="Arial" w:cs="Arial"/>
                          <w:i/>
                        </w:rPr>
                        <w:t xml:space="preserve"> от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«14» июля </w:t>
                      </w:r>
                      <w:r w:rsidRPr="008F163F">
                        <w:rPr>
                          <w:rFonts w:ascii="Arial" w:hAnsi="Arial" w:cs="Arial"/>
                          <w:i/>
                        </w:rPr>
                        <w:t>2021г</w:t>
                      </w:r>
                      <w:r>
                        <w:rPr>
                          <w:rFonts w:ascii="Arial" w:hAnsi="Arial" w:cs="Arial"/>
                          <w:i/>
                        </w:rPr>
                        <w:t>ода</w:t>
                      </w:r>
                    </w:p>
                    <w:p w:rsidR="00D71902" w:rsidRPr="008F163F" w:rsidRDefault="00D71902" w:rsidP="001B36A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D71902" w:rsidRPr="008F163F" w:rsidRDefault="00D71902" w:rsidP="001B36A5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D71902" w:rsidRPr="00E02395" w:rsidRDefault="00D71902" w:rsidP="001B36A5">
                      <w:pPr>
                        <w:jc w:val="center"/>
                        <w:rPr>
                          <w:i/>
                        </w:rPr>
                      </w:pPr>
                    </w:p>
                    <w:p w:rsidR="00D71902" w:rsidRDefault="00D71902" w:rsidP="001B36A5"/>
                  </w:txbxContent>
                </v:textbox>
                <w10:wrap type="through"/>
              </v:shape>
            </w:pict>
          </mc:Fallback>
        </mc:AlternateContent>
      </w:r>
    </w:p>
    <w:p w:rsidR="001B36A5" w:rsidRDefault="001B36A5" w:rsidP="001B36A5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1B36A5" w:rsidRDefault="001B36A5" w:rsidP="001B36A5">
      <w:pPr>
        <w:ind w:right="283"/>
        <w:contextualSpacing/>
        <w:rPr>
          <w:rFonts w:eastAsia="Calibri"/>
          <w:b/>
          <w:sz w:val="40"/>
          <w:szCs w:val="40"/>
        </w:rPr>
      </w:pPr>
    </w:p>
    <w:p w:rsidR="001B36A5" w:rsidRDefault="001B36A5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D05A93" w:rsidRPr="00840B32" w:rsidRDefault="00D05A93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A23A12" w:rsidRPr="008F163F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 w:rsidRPr="008F163F">
        <w:rPr>
          <w:rFonts w:ascii="Arial" w:eastAsia="Calibri" w:hAnsi="Arial" w:cs="Arial"/>
          <w:b/>
          <w:sz w:val="36"/>
          <w:szCs w:val="36"/>
        </w:rPr>
        <w:t xml:space="preserve">Проект внесения изменений в генеральный план </w:t>
      </w:r>
    </w:p>
    <w:p w:rsidR="00A23A12" w:rsidRPr="00DC3855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Шедок</w:t>
      </w:r>
      <w:r w:rsidRPr="00DC3855">
        <w:rPr>
          <w:rFonts w:ascii="Arial" w:eastAsia="Calibri" w:hAnsi="Arial" w:cs="Arial"/>
          <w:b/>
          <w:sz w:val="36"/>
          <w:szCs w:val="36"/>
        </w:rPr>
        <w:t xml:space="preserve">ского сельского поселения </w:t>
      </w:r>
    </w:p>
    <w:p w:rsidR="00A23A12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Мост</w:t>
      </w:r>
      <w:r w:rsidRPr="00DC3855">
        <w:rPr>
          <w:rFonts w:ascii="Arial" w:eastAsia="Calibri" w:hAnsi="Arial" w:cs="Arial"/>
          <w:b/>
          <w:sz w:val="36"/>
          <w:szCs w:val="36"/>
        </w:rPr>
        <w:t>овского района Краснодарского края</w:t>
      </w:r>
    </w:p>
    <w:p w:rsidR="00A23A12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A23A12" w:rsidRPr="008F163F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 w:rsidRPr="008F163F">
        <w:rPr>
          <w:rFonts w:ascii="Arial" w:eastAsia="Calibri" w:hAnsi="Arial" w:cs="Arial"/>
          <w:bCs/>
          <w:sz w:val="32"/>
          <w:szCs w:val="32"/>
        </w:rPr>
        <w:t xml:space="preserve">ГЕНЕРАЛЬНЫЙ ПЛАН </w:t>
      </w:r>
    </w:p>
    <w:p w:rsidR="00A23A12" w:rsidRPr="008F163F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ШЕДОКСКОГО</w:t>
      </w:r>
      <w:r w:rsidRPr="008F163F">
        <w:rPr>
          <w:rFonts w:ascii="Arial" w:eastAsia="Calibri" w:hAnsi="Arial" w:cs="Arial"/>
          <w:bCs/>
          <w:sz w:val="32"/>
          <w:szCs w:val="32"/>
        </w:rPr>
        <w:t xml:space="preserve"> СЕЛЬСКОГО ПОСЕЛЕНИЯ </w:t>
      </w:r>
    </w:p>
    <w:p w:rsidR="00A23A12" w:rsidRPr="008F163F" w:rsidRDefault="00A23A12" w:rsidP="00A23A12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МОСТО</w:t>
      </w:r>
      <w:r w:rsidRPr="008F163F">
        <w:rPr>
          <w:rFonts w:ascii="Arial" w:eastAsia="Calibri" w:hAnsi="Arial" w:cs="Arial"/>
          <w:bCs/>
          <w:sz w:val="32"/>
          <w:szCs w:val="32"/>
        </w:rPr>
        <w:t>ВСКОГО РАЙОНА КРАСНОДАРСКОГО КРАЯ</w:t>
      </w:r>
    </w:p>
    <w:p w:rsidR="001B36A5" w:rsidRPr="00A23A12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:rsidR="001B36A5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1B36A5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AB7946" w:rsidRPr="008F163F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AB7946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 </w:t>
      </w:r>
      <w:r>
        <w:rPr>
          <w:rFonts w:ascii="Arial" w:hAnsi="Arial" w:cs="Arial"/>
          <w:b/>
          <w:sz w:val="32"/>
          <w:szCs w:val="32"/>
        </w:rPr>
        <w:t>1</w:t>
      </w:r>
      <w:r w:rsidRPr="008F163F">
        <w:rPr>
          <w:rFonts w:ascii="Arial" w:hAnsi="Arial" w:cs="Arial"/>
          <w:b/>
          <w:sz w:val="32"/>
          <w:szCs w:val="32"/>
        </w:rPr>
        <w:t>.1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B8133A" w:rsidRPr="00840B32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Pr="00840B32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2551"/>
      </w:tblGrid>
      <w:tr w:rsidR="00B8133A" w:rsidRPr="008B7C67" w:rsidTr="00975660">
        <w:tc>
          <w:tcPr>
            <w:tcW w:w="4536" w:type="dxa"/>
          </w:tcPr>
          <w:p w:rsidR="00B8133A" w:rsidRPr="008B7C67" w:rsidRDefault="00B8133A" w:rsidP="00975660">
            <w:pPr>
              <w:spacing w:before="120"/>
              <w:ind w:right="-7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Директор</w:t>
            </w:r>
          </w:p>
        </w:tc>
        <w:tc>
          <w:tcPr>
            <w:tcW w:w="2127" w:type="dxa"/>
          </w:tcPr>
          <w:p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А.Н. Куликов</w:t>
            </w:r>
          </w:p>
        </w:tc>
      </w:tr>
      <w:tr w:rsidR="00B8133A" w:rsidRPr="008B7C67" w:rsidTr="00975660">
        <w:tc>
          <w:tcPr>
            <w:tcW w:w="4536" w:type="dxa"/>
          </w:tcPr>
          <w:p w:rsidR="00B8133A" w:rsidRPr="008B7C67" w:rsidRDefault="00B8133A" w:rsidP="00975660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архитектор проекта</w:t>
            </w:r>
          </w:p>
        </w:tc>
        <w:tc>
          <w:tcPr>
            <w:tcW w:w="2127" w:type="dxa"/>
          </w:tcPr>
          <w:p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С.А. Будков</w:t>
            </w:r>
          </w:p>
        </w:tc>
      </w:tr>
      <w:tr w:rsidR="00B8133A" w:rsidRPr="008B7C67" w:rsidTr="00975660">
        <w:tc>
          <w:tcPr>
            <w:tcW w:w="4536" w:type="dxa"/>
          </w:tcPr>
          <w:p w:rsidR="00B8133A" w:rsidRPr="008B7C67" w:rsidRDefault="00B8133A" w:rsidP="00975660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Ведущий архитектор</w:t>
            </w:r>
          </w:p>
        </w:tc>
        <w:tc>
          <w:tcPr>
            <w:tcW w:w="2127" w:type="dxa"/>
          </w:tcPr>
          <w:p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В.А. Гаврилова</w:t>
            </w:r>
          </w:p>
        </w:tc>
      </w:tr>
    </w:tbl>
    <w:p w:rsidR="00B8133A" w:rsidRPr="008B7C67" w:rsidRDefault="00B8133A" w:rsidP="00B8133A">
      <w:pPr>
        <w:suppressAutoHyphens/>
        <w:snapToGrid w:val="0"/>
        <w:rPr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D05A93" w:rsidRDefault="00D05A93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D05A93" w:rsidP="00D05A93">
      <w:pPr>
        <w:suppressAutoHyphens/>
        <w:snapToGrid w:val="0"/>
        <w:jc w:val="center"/>
        <w:rPr>
          <w:b/>
          <w:sz w:val="28"/>
          <w:szCs w:val="28"/>
        </w:rPr>
      </w:pPr>
      <w:r w:rsidRPr="008F163F">
        <w:rPr>
          <w:rFonts w:ascii="Arial" w:hAnsi="Arial" w:cs="Arial"/>
          <w:lang w:eastAsia="ar-SA"/>
        </w:rPr>
        <w:t>2021 го</w:t>
      </w:r>
      <w:r>
        <w:rPr>
          <w:rFonts w:ascii="Arial" w:hAnsi="Arial" w:cs="Arial"/>
          <w:lang w:eastAsia="ar-SA"/>
        </w:rPr>
        <w:t>д</w:t>
      </w: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C21C80">
        <w:rPr>
          <w:b/>
          <w:sz w:val="28"/>
          <w:szCs w:val="28"/>
        </w:rPr>
        <w:lastRenderedPageBreak/>
        <w:t>СОСТАВ ПРОЕКТА:</w:t>
      </w: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C21C80">
        <w:rPr>
          <w:b/>
          <w:sz w:val="28"/>
          <w:szCs w:val="28"/>
        </w:rPr>
        <w:t xml:space="preserve">Внесение изменений в генеральный план </w:t>
      </w:r>
    </w:p>
    <w:p w:rsidR="00AC09F5" w:rsidRDefault="00A23A12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Шедок</w:t>
      </w:r>
      <w:r w:rsidR="00917B84" w:rsidRPr="00917B84">
        <w:rPr>
          <w:b/>
          <w:sz w:val="28"/>
          <w:szCs w:val="28"/>
        </w:rPr>
        <w:t>ского сельского поселения</w:t>
      </w:r>
    </w:p>
    <w:p w:rsidR="00917B84" w:rsidRPr="00C21C80" w:rsidRDefault="00917B84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AC09F5" w:rsidRPr="00C21C80" w:rsidTr="00AC09F5">
        <w:trPr>
          <w:trHeight w:val="4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8D5F12" w:rsidP="008D5F12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21C80">
              <w:rPr>
                <w:b/>
                <w:sz w:val="28"/>
                <w:szCs w:val="28"/>
              </w:rPr>
              <w:t>Том 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AC09F5" w:rsidRPr="00C21C80">
              <w:rPr>
                <w:b/>
                <w:sz w:val="28"/>
                <w:szCs w:val="28"/>
              </w:rPr>
              <w:t xml:space="preserve">Положение о территориальном планировании </w:t>
            </w:r>
          </w:p>
        </w:tc>
      </w:tr>
      <w:tr w:rsidR="00AC09F5" w:rsidRPr="00C21C80" w:rsidTr="00AC09F5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:rsidTr="00AC09F5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AC09F5" w:rsidRPr="00C21C80" w:rsidTr="00AC09F5">
        <w:trPr>
          <w:trHeight w:val="4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8D5F12" w:rsidP="00AC09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C21C80">
              <w:rPr>
                <w:b/>
                <w:sz w:val="28"/>
                <w:szCs w:val="22"/>
              </w:rPr>
              <w:t>Том 2</w:t>
            </w:r>
            <w:r>
              <w:rPr>
                <w:b/>
                <w:sz w:val="28"/>
                <w:szCs w:val="22"/>
              </w:rPr>
              <w:t xml:space="preserve">. </w:t>
            </w:r>
            <w:r w:rsidR="00AC09F5" w:rsidRPr="00C21C80">
              <w:rPr>
                <w:b/>
                <w:sz w:val="28"/>
                <w:szCs w:val="22"/>
              </w:rPr>
              <w:t>Материалы по обоснованию генерального плана</w:t>
            </w:r>
          </w:p>
        </w:tc>
      </w:tr>
      <w:tr w:rsidR="00AC09F5" w:rsidRPr="00C21C80" w:rsidTr="00AC09F5">
        <w:trPr>
          <w:trHeight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:rsidTr="00AC09F5">
        <w:trPr>
          <w:trHeight w:val="5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8D5F12" w:rsidRPr="00C21C80" w:rsidTr="002A00A6">
        <w:trPr>
          <w:trHeight w:val="5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12" w:rsidRPr="008D5F12" w:rsidRDefault="008D5F12" w:rsidP="008D5F1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8D5F12">
              <w:rPr>
                <w:b/>
                <w:sz w:val="28"/>
                <w:szCs w:val="28"/>
              </w:rPr>
              <w:t xml:space="preserve">Том 3. Приложение. </w:t>
            </w:r>
          </w:p>
          <w:p w:rsidR="008D5F12" w:rsidRPr="008D5F12" w:rsidRDefault="008D5F12" w:rsidP="008D5F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D5F12">
              <w:rPr>
                <w:b/>
                <w:sz w:val="28"/>
                <w:szCs w:val="28"/>
              </w:rPr>
              <w:t>Сведения о границах населенных пунктов. Графическое описание местоположения границ, перечень координат характерных точек.</w:t>
            </w:r>
          </w:p>
        </w:tc>
      </w:tr>
    </w:tbl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1A4A0C" w:rsidRPr="00C21C80" w:rsidRDefault="001A4A0C" w:rsidP="001A4A0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:rsidR="00BA7B82" w:rsidRPr="007D68D0" w:rsidRDefault="001A4A0C" w:rsidP="00BA7B82">
      <w:pPr>
        <w:jc w:val="center"/>
        <w:rPr>
          <w:b/>
          <w:spacing w:val="-4"/>
          <w:sz w:val="26"/>
          <w:szCs w:val="26"/>
        </w:rPr>
      </w:pPr>
      <w:r w:rsidRPr="00C21C80">
        <w:rPr>
          <w:b/>
          <w:sz w:val="32"/>
          <w:szCs w:val="32"/>
        </w:rPr>
        <w:br w:type="page"/>
      </w:r>
      <w:r w:rsidR="00BA7B82" w:rsidRPr="007D68D0">
        <w:rPr>
          <w:b/>
          <w:spacing w:val="-4"/>
          <w:sz w:val="26"/>
          <w:szCs w:val="26"/>
        </w:rPr>
        <w:lastRenderedPageBreak/>
        <w:t>ПЕРЕЧЕНЬ ГРАФИЧЕСКИХ МАТЕРИАЛОВ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75"/>
        <w:gridCol w:w="989"/>
        <w:gridCol w:w="1356"/>
        <w:gridCol w:w="1225"/>
      </w:tblGrid>
      <w:tr w:rsidR="00BA7B82" w:rsidRPr="007D68D0" w:rsidTr="007A6175">
        <w:trPr>
          <w:trHeight w:val="615"/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B82" w:rsidRPr="007D68D0" w:rsidRDefault="00BA7B82" w:rsidP="007A6175">
            <w:pPr>
              <w:jc w:val="center"/>
              <w:rPr>
                <w:b/>
              </w:rPr>
            </w:pPr>
            <w:r w:rsidRPr="007D68D0">
              <w:rPr>
                <w:b/>
              </w:rPr>
              <w:t>Том I. Утверждаемая часть проекта</w:t>
            </w:r>
          </w:p>
          <w:p w:rsidR="00BA7B82" w:rsidRPr="007D68D0" w:rsidRDefault="00BA7B82" w:rsidP="007A6175">
            <w:pPr>
              <w:jc w:val="center"/>
              <w:rPr>
                <w:b/>
              </w:rPr>
            </w:pPr>
            <w:r w:rsidRPr="007D68D0">
              <w:rPr>
                <w:b/>
              </w:rPr>
              <w:t>Часть 2. Графические материалы (карты) генерального плана.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1.</w:t>
            </w:r>
          </w:p>
        </w:tc>
        <w:tc>
          <w:tcPr>
            <w:tcW w:w="5875" w:type="dxa"/>
            <w:vAlign w:val="center"/>
          </w:tcPr>
          <w:p w:rsidR="00BA7B82" w:rsidRPr="007D68D0" w:rsidRDefault="00BA7B82" w:rsidP="007A6175">
            <w:pPr>
              <w:snapToGrid w:val="0"/>
              <w:spacing w:before="20" w:after="20"/>
            </w:pPr>
            <w:r w:rsidRPr="007D68D0">
              <w:t>Карта планируемого размещения объектов местного значения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>15</w:t>
            </w:r>
            <w:r w:rsidRPr="007D68D0">
              <w:rPr>
                <w:bCs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ГП</w:t>
            </w:r>
            <w:r w:rsidRPr="007D68D0">
              <w:rPr>
                <w:bCs/>
                <w:lang w:val="en-US"/>
              </w:rPr>
              <w:t xml:space="preserve"> -</w:t>
            </w:r>
            <w:r w:rsidRPr="007D68D0">
              <w:rPr>
                <w:bCs/>
              </w:rPr>
              <w:t xml:space="preserve"> 1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2.</w:t>
            </w:r>
          </w:p>
        </w:tc>
        <w:tc>
          <w:tcPr>
            <w:tcW w:w="5875" w:type="dxa"/>
            <w:vAlign w:val="center"/>
          </w:tcPr>
          <w:p w:rsidR="00BA7B82" w:rsidRPr="007D68D0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7D68D0">
              <w:rPr>
                <w:bCs/>
              </w:rPr>
              <w:t>Карта функционального зонирования территории.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>15</w:t>
            </w:r>
            <w:r w:rsidRPr="007D68D0">
              <w:rPr>
                <w:bCs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ГП - 2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3.</w:t>
            </w:r>
          </w:p>
        </w:tc>
        <w:tc>
          <w:tcPr>
            <w:tcW w:w="5875" w:type="dxa"/>
            <w:vAlign w:val="center"/>
          </w:tcPr>
          <w:p w:rsidR="00BA7B82" w:rsidRPr="007D68D0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7D68D0">
              <w:rPr>
                <w:bCs/>
              </w:rPr>
              <w:t>Карта административно-территориальных границ, земель различных категорий.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 xml:space="preserve">15 </w:t>
            </w:r>
            <w:r w:rsidRPr="007D68D0">
              <w:rPr>
                <w:bCs/>
              </w:rPr>
              <w:t>000</w:t>
            </w:r>
          </w:p>
        </w:tc>
        <w:tc>
          <w:tcPr>
            <w:tcW w:w="1225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ГП -</w:t>
            </w:r>
            <w:r>
              <w:rPr>
                <w:bCs/>
              </w:rPr>
              <w:t xml:space="preserve"> </w:t>
            </w:r>
            <w:r w:rsidRPr="007D68D0">
              <w:rPr>
                <w:bCs/>
              </w:rPr>
              <w:t>3</w:t>
            </w:r>
          </w:p>
        </w:tc>
      </w:tr>
      <w:tr w:rsidR="00BA7B82" w:rsidRPr="007D68D0" w:rsidTr="007A6175">
        <w:trPr>
          <w:trHeight w:val="640"/>
          <w:jc w:val="center"/>
        </w:trPr>
        <w:tc>
          <w:tcPr>
            <w:tcW w:w="10291" w:type="dxa"/>
            <w:gridSpan w:val="5"/>
            <w:vAlign w:val="center"/>
          </w:tcPr>
          <w:p w:rsidR="00BA7B82" w:rsidRPr="007D68D0" w:rsidRDefault="00BA7B82" w:rsidP="007A6175">
            <w:pPr>
              <w:jc w:val="center"/>
              <w:rPr>
                <w:b/>
              </w:rPr>
            </w:pPr>
            <w:r w:rsidRPr="007D68D0">
              <w:rPr>
                <w:b/>
              </w:rPr>
              <w:t xml:space="preserve">Том </w:t>
            </w:r>
            <w:r w:rsidRPr="007D68D0">
              <w:rPr>
                <w:b/>
                <w:lang w:val="en-US"/>
              </w:rPr>
              <w:t>II</w:t>
            </w:r>
            <w:r w:rsidRPr="007D68D0">
              <w:rPr>
                <w:b/>
              </w:rPr>
              <w:t>.    Материалы по обоснованию проекта генерального плана</w:t>
            </w:r>
          </w:p>
          <w:p w:rsidR="00BA7B82" w:rsidRPr="007D68D0" w:rsidRDefault="00BA7B82" w:rsidP="007A6175">
            <w:pPr>
              <w:jc w:val="center"/>
              <w:rPr>
                <w:b/>
                <w:bCs/>
              </w:rPr>
            </w:pPr>
            <w:r w:rsidRPr="007D68D0">
              <w:rPr>
                <w:b/>
              </w:rPr>
              <w:t>Часть 2. Графические материалы (карты) по обоснованию проекта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7D68D0">
              <w:rPr>
                <w:bCs/>
              </w:rPr>
              <w:t>.</w:t>
            </w:r>
          </w:p>
        </w:tc>
        <w:tc>
          <w:tcPr>
            <w:tcW w:w="5875" w:type="dxa"/>
            <w:vAlign w:val="center"/>
          </w:tcPr>
          <w:p w:rsidR="00BA7B82" w:rsidRPr="007D68D0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7D68D0">
              <w:rPr>
                <w:bCs/>
              </w:rPr>
              <w:t>Карта границ зон с особыми условиями (ограниче</w:t>
            </w:r>
            <w:r>
              <w:rPr>
                <w:bCs/>
              </w:rPr>
              <w:t>ниями) использования территории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>15</w:t>
            </w:r>
            <w:r w:rsidRPr="007D68D0">
              <w:rPr>
                <w:bCs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</w:t>
            </w:r>
            <w:r w:rsidRPr="007D68D0">
              <w:rPr>
                <w:bCs/>
              </w:rPr>
              <w:t xml:space="preserve"> - </w:t>
            </w:r>
            <w:r>
              <w:rPr>
                <w:bCs/>
              </w:rPr>
              <w:t>4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875" w:type="dxa"/>
            <w:vAlign w:val="center"/>
          </w:tcPr>
          <w:p w:rsidR="00BA7B82" w:rsidRPr="007D68D0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7D68D0">
              <w:rPr>
                <w:bCs/>
              </w:rPr>
              <w:t>Ка</w:t>
            </w:r>
            <w:r>
              <w:rPr>
                <w:bCs/>
              </w:rPr>
              <w:t xml:space="preserve">рта современного использования территории 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7D68D0" w:rsidRDefault="00BA7B82" w:rsidP="007A6175">
            <w:pPr>
              <w:jc w:val="center"/>
              <w:rPr>
                <w:bCs/>
              </w:rPr>
            </w:pPr>
            <w:r w:rsidRPr="007D68D0">
              <w:rPr>
                <w:bCs/>
              </w:rPr>
              <w:t>1:</w:t>
            </w:r>
            <w:r>
              <w:rPr>
                <w:bCs/>
              </w:rPr>
              <w:t>15</w:t>
            </w:r>
            <w:r w:rsidRPr="007D68D0">
              <w:rPr>
                <w:bCs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</w:t>
            </w:r>
            <w:r w:rsidRPr="007D68D0">
              <w:rPr>
                <w:bCs/>
              </w:rPr>
              <w:t xml:space="preserve"> - </w:t>
            </w:r>
            <w:r>
              <w:rPr>
                <w:bCs/>
              </w:rPr>
              <w:t>5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875" w:type="dxa"/>
            <w:vAlign w:val="center"/>
          </w:tcPr>
          <w:p w:rsidR="00BA7B82" w:rsidRPr="0084668A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>Фрагмент к</w:t>
            </w:r>
            <w:r w:rsidRPr="007D68D0">
              <w:rPr>
                <w:bCs/>
              </w:rPr>
              <w:t>а</w:t>
            </w:r>
            <w:r>
              <w:rPr>
                <w:bCs/>
              </w:rPr>
              <w:t xml:space="preserve">рты современного использования территории. 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1:5 000</w:t>
            </w:r>
          </w:p>
        </w:tc>
        <w:tc>
          <w:tcPr>
            <w:tcW w:w="1225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</w:t>
            </w:r>
            <w:r w:rsidRPr="007D68D0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7D68D0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875" w:type="dxa"/>
            <w:vAlign w:val="center"/>
          </w:tcPr>
          <w:p w:rsidR="00BA7B82" w:rsidRPr="008411D8" w:rsidRDefault="00BA7B82" w:rsidP="007A6175">
            <w:pPr>
              <w:snapToGrid w:val="0"/>
              <w:spacing w:before="20" w:after="20"/>
              <w:rPr>
                <w:bCs/>
              </w:rPr>
            </w:pPr>
            <w:r w:rsidRPr="008411D8">
              <w:rPr>
                <w:bCs/>
              </w:rPr>
              <w:t>Карта границ территорий, подверженных возникновению чрезвычайных ситуаций природного и техногенного характера</w:t>
            </w:r>
          </w:p>
        </w:tc>
        <w:tc>
          <w:tcPr>
            <w:tcW w:w="989" w:type="dxa"/>
            <w:vAlign w:val="center"/>
          </w:tcPr>
          <w:p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 xml:space="preserve">1:15 000 </w:t>
            </w:r>
          </w:p>
        </w:tc>
        <w:tc>
          <w:tcPr>
            <w:tcW w:w="1225" w:type="dxa"/>
            <w:vAlign w:val="center"/>
          </w:tcPr>
          <w:p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>ГП – 7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875" w:type="dxa"/>
            <w:vAlign w:val="center"/>
          </w:tcPr>
          <w:p w:rsidR="00BA7B82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Фрагмент карты </w:t>
            </w:r>
            <w:r w:rsidRPr="007D68D0">
              <w:t>планируемого размещения объектов местного значения</w:t>
            </w:r>
            <w:r>
              <w:t xml:space="preserve">. 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1:5 000</w:t>
            </w:r>
          </w:p>
        </w:tc>
        <w:tc>
          <w:tcPr>
            <w:tcW w:w="1225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ГП – 8 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875" w:type="dxa"/>
            <w:vAlign w:val="center"/>
          </w:tcPr>
          <w:p w:rsidR="00BA7B82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Фрагмент карты функционального зонирования территории. 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1:5 000</w:t>
            </w:r>
          </w:p>
        </w:tc>
        <w:tc>
          <w:tcPr>
            <w:tcW w:w="1225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ГП – 9 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875" w:type="dxa"/>
            <w:vAlign w:val="center"/>
          </w:tcPr>
          <w:p w:rsidR="00BA7B82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>Карта развития объектов транспортной инфраструктуры</w:t>
            </w:r>
          </w:p>
        </w:tc>
        <w:tc>
          <w:tcPr>
            <w:tcW w:w="989" w:type="dxa"/>
            <w:vAlign w:val="center"/>
          </w:tcPr>
          <w:p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8411D8" w:rsidRDefault="00BA7B82" w:rsidP="007A6175">
            <w:pPr>
              <w:snapToGrid w:val="0"/>
              <w:jc w:val="center"/>
              <w:rPr>
                <w:bCs/>
              </w:rPr>
            </w:pPr>
            <w:r w:rsidRPr="008411D8">
              <w:rPr>
                <w:bCs/>
              </w:rPr>
              <w:t xml:space="preserve">1:15 000 </w:t>
            </w:r>
          </w:p>
        </w:tc>
        <w:tc>
          <w:tcPr>
            <w:tcW w:w="1225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 – 10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875" w:type="dxa"/>
            <w:vAlign w:val="center"/>
          </w:tcPr>
          <w:p w:rsidR="00BA7B82" w:rsidRPr="007D68D0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Карта развития </w:t>
            </w:r>
            <w:r w:rsidRPr="007D68D0">
              <w:rPr>
                <w:bCs/>
              </w:rPr>
              <w:t xml:space="preserve">объектов </w:t>
            </w:r>
            <w:r>
              <w:rPr>
                <w:bCs/>
              </w:rPr>
              <w:t xml:space="preserve">инженерной </w:t>
            </w:r>
            <w:r w:rsidRPr="007D68D0">
              <w:rPr>
                <w:bCs/>
              </w:rPr>
              <w:t>инфраструктуры</w:t>
            </w:r>
            <w:r>
              <w:rPr>
                <w:bCs/>
              </w:rPr>
              <w:t>. Водоснабжение и водоотведение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7D68D0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1:15 000</w:t>
            </w:r>
          </w:p>
        </w:tc>
        <w:tc>
          <w:tcPr>
            <w:tcW w:w="1225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</w:t>
            </w:r>
            <w:r w:rsidRPr="007D68D0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7D68D0">
              <w:rPr>
                <w:bCs/>
              </w:rPr>
              <w:t xml:space="preserve"> </w:t>
            </w:r>
            <w:r>
              <w:rPr>
                <w:bCs/>
              </w:rPr>
              <w:t>11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875" w:type="dxa"/>
            <w:vAlign w:val="center"/>
          </w:tcPr>
          <w:p w:rsidR="00BA7B82" w:rsidRPr="007D68D0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Карта развития </w:t>
            </w:r>
            <w:r w:rsidRPr="007D68D0">
              <w:rPr>
                <w:bCs/>
              </w:rPr>
              <w:t xml:space="preserve">объектов </w:t>
            </w:r>
            <w:r>
              <w:rPr>
                <w:bCs/>
              </w:rPr>
              <w:t xml:space="preserve">инженерной </w:t>
            </w:r>
            <w:r w:rsidRPr="007D68D0">
              <w:rPr>
                <w:bCs/>
              </w:rPr>
              <w:t>инфраструктуры</w:t>
            </w:r>
            <w:r>
              <w:rPr>
                <w:bCs/>
              </w:rPr>
              <w:t>. Электроснабжение и слаботочные сети.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7D68D0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1:15 000</w:t>
            </w:r>
          </w:p>
        </w:tc>
        <w:tc>
          <w:tcPr>
            <w:tcW w:w="1225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</w:t>
            </w:r>
            <w:r w:rsidRPr="007D68D0">
              <w:rPr>
                <w:bCs/>
              </w:rPr>
              <w:t xml:space="preserve"> </w:t>
            </w:r>
            <w:r>
              <w:rPr>
                <w:bCs/>
              </w:rPr>
              <w:t>–12</w:t>
            </w:r>
          </w:p>
        </w:tc>
      </w:tr>
      <w:tr w:rsidR="00BA7B82" w:rsidRPr="007D68D0" w:rsidTr="007A6175">
        <w:trPr>
          <w:jc w:val="center"/>
        </w:trPr>
        <w:tc>
          <w:tcPr>
            <w:tcW w:w="846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875" w:type="dxa"/>
            <w:vAlign w:val="center"/>
          </w:tcPr>
          <w:p w:rsidR="00BA7B82" w:rsidRPr="007D68D0" w:rsidRDefault="00BA7B82" w:rsidP="007A6175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Карта развития </w:t>
            </w:r>
            <w:r w:rsidRPr="007D68D0">
              <w:rPr>
                <w:bCs/>
              </w:rPr>
              <w:t xml:space="preserve">объектов </w:t>
            </w:r>
            <w:r>
              <w:rPr>
                <w:bCs/>
              </w:rPr>
              <w:t xml:space="preserve">инженерной </w:t>
            </w:r>
            <w:r w:rsidRPr="007D68D0">
              <w:rPr>
                <w:bCs/>
              </w:rPr>
              <w:t>инфраструктуры</w:t>
            </w:r>
            <w:r>
              <w:rPr>
                <w:bCs/>
              </w:rPr>
              <w:t>. Газоснабжение и теплоснабжение.</w:t>
            </w:r>
          </w:p>
        </w:tc>
        <w:tc>
          <w:tcPr>
            <w:tcW w:w="989" w:type="dxa"/>
            <w:vAlign w:val="center"/>
          </w:tcPr>
          <w:p w:rsidR="00BA7B82" w:rsidRPr="007D68D0" w:rsidRDefault="00BA7B82" w:rsidP="007A6175">
            <w:pPr>
              <w:snapToGrid w:val="0"/>
              <w:jc w:val="center"/>
              <w:rPr>
                <w:bCs/>
              </w:rPr>
            </w:pPr>
            <w:r w:rsidRPr="007D68D0">
              <w:rPr>
                <w:bCs/>
              </w:rPr>
              <w:t>ДСП</w:t>
            </w:r>
          </w:p>
        </w:tc>
        <w:tc>
          <w:tcPr>
            <w:tcW w:w="1356" w:type="dxa"/>
            <w:vAlign w:val="center"/>
          </w:tcPr>
          <w:p w:rsidR="00BA7B82" w:rsidRPr="007D68D0" w:rsidRDefault="00BA7B82" w:rsidP="007A6175">
            <w:pPr>
              <w:jc w:val="center"/>
              <w:rPr>
                <w:bCs/>
              </w:rPr>
            </w:pPr>
            <w:r>
              <w:rPr>
                <w:bCs/>
              </w:rPr>
              <w:t>1:15 000</w:t>
            </w:r>
          </w:p>
        </w:tc>
        <w:tc>
          <w:tcPr>
            <w:tcW w:w="1225" w:type="dxa"/>
            <w:vAlign w:val="center"/>
          </w:tcPr>
          <w:p w:rsidR="00BA7B82" w:rsidRDefault="00BA7B82" w:rsidP="007A617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ГП</w:t>
            </w:r>
            <w:r w:rsidRPr="007D68D0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7D68D0">
              <w:rPr>
                <w:bCs/>
              </w:rPr>
              <w:t xml:space="preserve"> </w:t>
            </w:r>
            <w:r>
              <w:rPr>
                <w:bCs/>
              </w:rPr>
              <w:t>13</w:t>
            </w:r>
          </w:p>
        </w:tc>
      </w:tr>
    </w:tbl>
    <w:p w:rsidR="00BD075E" w:rsidRDefault="00BD075E" w:rsidP="00BA7B82">
      <w:pPr>
        <w:jc w:val="center"/>
      </w:pPr>
    </w:p>
    <w:p w:rsidR="009C0006" w:rsidRDefault="009C0006" w:rsidP="00BD075E">
      <w:pPr>
        <w:jc w:val="center"/>
      </w:pPr>
    </w:p>
    <w:p w:rsidR="00FB3AB6" w:rsidRDefault="00FB3AB6" w:rsidP="009C0006">
      <w:pPr>
        <w:jc w:val="center"/>
      </w:pPr>
    </w:p>
    <w:p w:rsidR="00AC09F5" w:rsidRPr="00C21C80" w:rsidRDefault="00FB3AB6" w:rsidP="00FB3AB6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21C8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AC09F5" w:rsidRDefault="00AC09F5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447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4470" w:rsidRPr="00C21C80" w:rsidRDefault="00994470" w:rsidP="00AC09F5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7185" w:rsidRPr="00C21C80" w:rsidRDefault="00D07185" w:rsidP="00AC09F5">
      <w:pPr>
        <w:jc w:val="center"/>
        <w:rPr>
          <w:sz w:val="28"/>
          <w:szCs w:val="28"/>
          <w:lang w:eastAsia="ar-SA"/>
        </w:rPr>
      </w:pPr>
    </w:p>
    <w:p w:rsidR="00D07185" w:rsidRPr="00C21C80" w:rsidRDefault="00D07185" w:rsidP="009950EF"/>
    <w:p w:rsidR="00994470" w:rsidRDefault="00994470">
      <w:pPr>
        <w:pStyle w:val="aa"/>
      </w:pPr>
      <w:r>
        <w:t>Оглавление</w:t>
      </w:r>
    </w:p>
    <w:p w:rsidR="001D0C08" w:rsidRPr="0092624F" w:rsidRDefault="00994470">
      <w:pPr>
        <w:pStyle w:val="11"/>
        <w:rPr>
          <w:rFonts w:ascii="Calibri" w:hAnsi="Calibri"/>
          <w:bCs w:val="0"/>
          <w:sz w:val="22"/>
          <w:szCs w:val="22"/>
        </w:rPr>
      </w:pPr>
      <w:r w:rsidRPr="002519F9">
        <w:rPr>
          <w:bCs w:val="0"/>
        </w:rPr>
        <w:fldChar w:fldCharType="begin"/>
      </w:r>
      <w:r w:rsidRPr="002519F9">
        <w:rPr>
          <w:bCs w:val="0"/>
        </w:rPr>
        <w:instrText xml:space="preserve"> TOC \o "1-2" \h \z \u </w:instrText>
      </w:r>
      <w:r w:rsidRPr="002519F9">
        <w:rPr>
          <w:bCs w:val="0"/>
        </w:rPr>
        <w:fldChar w:fldCharType="separate"/>
      </w:r>
      <w:hyperlink w:anchor="_Toc85804812" w:history="1">
        <w:r w:rsidR="001D0C08" w:rsidRPr="000E5AB7">
          <w:rPr>
            <w:rStyle w:val="ab"/>
          </w:rPr>
          <w:t>1.</w:t>
        </w:r>
        <w:r w:rsidR="001D0C08" w:rsidRPr="0092624F">
          <w:rPr>
            <w:rFonts w:ascii="Calibri" w:hAnsi="Calibri"/>
            <w:bCs w:val="0"/>
            <w:sz w:val="22"/>
            <w:szCs w:val="22"/>
          </w:rPr>
          <w:tab/>
        </w:r>
        <w:r w:rsidR="001D0C08" w:rsidRPr="000E5AB7">
          <w:rPr>
            <w:rStyle w:val="ab"/>
            <w:spacing w:val="8"/>
          </w:rPr>
          <w:t>С</w:t>
        </w:r>
        <w:r w:rsidR="001D0C08" w:rsidRPr="000E5AB7">
          <w:rPr>
            <w:rStyle w:val="ab"/>
          </w:rPr>
          <w:t>ведения</w:t>
        </w:r>
        <w:r w:rsidR="001D0C08" w:rsidRPr="000E5AB7">
          <w:rPr>
            <w:rStyle w:val="ab"/>
            <w:spacing w:val="-2"/>
          </w:rPr>
          <w:t xml:space="preserve"> </w:t>
        </w:r>
        <w:r w:rsidR="001D0C08" w:rsidRPr="000E5AB7">
          <w:rPr>
            <w:rStyle w:val="ab"/>
          </w:rPr>
          <w:t xml:space="preserve">о </w:t>
        </w:r>
        <w:r w:rsidR="001D0C08" w:rsidRPr="000E5AB7">
          <w:rPr>
            <w:rStyle w:val="ab"/>
            <w:spacing w:val="-2"/>
          </w:rPr>
          <w:t>видах,</w:t>
        </w:r>
        <w:r w:rsidR="001D0C08" w:rsidRPr="000E5AB7">
          <w:rPr>
            <w:rStyle w:val="ab"/>
          </w:rPr>
          <w:t xml:space="preserve"> назначении и наименованиях</w:t>
        </w:r>
        <w:r w:rsidR="001D0C08" w:rsidRPr="000E5AB7">
          <w:rPr>
            <w:rStyle w:val="ab"/>
            <w:spacing w:val="39"/>
          </w:rPr>
          <w:t xml:space="preserve"> </w:t>
        </w:r>
        <w:r w:rsidR="001D0C08" w:rsidRPr="000E5AB7">
          <w:rPr>
            <w:rStyle w:val="ab"/>
          </w:rPr>
          <w:t>планируемых и планируемых к реконструкции</w:t>
        </w:r>
        <w:r w:rsidR="001D0C08" w:rsidRPr="000E5AB7">
          <w:rPr>
            <w:rStyle w:val="ab"/>
            <w:spacing w:val="-4"/>
          </w:rPr>
          <w:t xml:space="preserve"> </w:t>
        </w:r>
        <w:r w:rsidR="001D0C08" w:rsidRPr="000E5AB7">
          <w:rPr>
            <w:rStyle w:val="ab"/>
          </w:rPr>
          <w:t>для</w:t>
        </w:r>
        <w:r w:rsidR="001D0C08" w:rsidRPr="000E5AB7">
          <w:rPr>
            <w:rStyle w:val="ab"/>
            <w:spacing w:val="-2"/>
          </w:rPr>
          <w:t xml:space="preserve"> </w:t>
        </w:r>
        <w:r w:rsidR="001D0C08" w:rsidRPr="000E5AB7">
          <w:rPr>
            <w:rStyle w:val="ab"/>
          </w:rPr>
          <w:t>размещения объектов местного</w:t>
        </w:r>
        <w:r w:rsidR="001D0C08" w:rsidRPr="000E5AB7">
          <w:rPr>
            <w:rStyle w:val="ab"/>
            <w:spacing w:val="29"/>
          </w:rPr>
          <w:t xml:space="preserve"> </w:t>
        </w:r>
        <w:r w:rsidR="001D0C08" w:rsidRPr="000E5AB7">
          <w:rPr>
            <w:rStyle w:val="ab"/>
          </w:rPr>
          <w:t>значения</w:t>
        </w:r>
        <w:r w:rsidR="001D0C08" w:rsidRPr="000E5AB7">
          <w:rPr>
            <w:rStyle w:val="ab"/>
            <w:spacing w:val="-2"/>
          </w:rPr>
          <w:t xml:space="preserve"> сельского поселения</w:t>
        </w:r>
        <w:r w:rsidR="001D0C08" w:rsidRPr="000E5AB7">
          <w:rPr>
            <w:rStyle w:val="ab"/>
          </w:rPr>
          <w:t>, их местоположение,</w:t>
        </w:r>
        <w:r w:rsidR="001D0C08" w:rsidRPr="000E5AB7">
          <w:rPr>
            <w:rStyle w:val="ab"/>
            <w:spacing w:val="-2"/>
          </w:rPr>
          <w:t xml:space="preserve"> </w:t>
        </w:r>
        <w:r w:rsidR="001D0C08" w:rsidRPr="000E5AB7">
          <w:rPr>
            <w:rStyle w:val="ab"/>
          </w:rPr>
          <w:t>а также характеристики зон</w:t>
        </w:r>
        <w:r w:rsidR="001D0C08" w:rsidRPr="000E5AB7">
          <w:rPr>
            <w:rStyle w:val="ab"/>
            <w:spacing w:val="-3"/>
          </w:rPr>
          <w:t xml:space="preserve"> </w:t>
        </w:r>
        <w:r w:rsidR="001D0C08" w:rsidRPr="000E5AB7">
          <w:rPr>
            <w:rStyle w:val="ab"/>
          </w:rPr>
          <w:t>с особыми условиями</w:t>
        </w:r>
        <w:r w:rsidR="001D0C08" w:rsidRPr="000E5AB7">
          <w:rPr>
            <w:rStyle w:val="ab"/>
            <w:spacing w:val="29"/>
          </w:rPr>
          <w:t xml:space="preserve"> </w:t>
        </w:r>
        <w:r w:rsidR="001D0C08" w:rsidRPr="000E5AB7">
          <w:rPr>
            <w:rStyle w:val="ab"/>
          </w:rPr>
          <w:t>использования территорий в</w:t>
        </w:r>
        <w:r w:rsidR="001D0C08" w:rsidRPr="000E5AB7">
          <w:rPr>
            <w:rStyle w:val="ab"/>
            <w:spacing w:val="-2"/>
          </w:rPr>
          <w:t xml:space="preserve"> </w:t>
        </w:r>
        <w:r w:rsidR="001D0C08" w:rsidRPr="000E5AB7">
          <w:rPr>
            <w:rStyle w:val="ab"/>
          </w:rPr>
          <w:t>случае,</w:t>
        </w:r>
        <w:r w:rsidR="001D0C08" w:rsidRPr="000E5AB7">
          <w:rPr>
            <w:rStyle w:val="ab"/>
            <w:spacing w:val="-2"/>
          </w:rPr>
          <w:t xml:space="preserve"> </w:t>
        </w:r>
        <w:r w:rsidR="001D0C08" w:rsidRPr="000E5AB7">
          <w:rPr>
            <w:rStyle w:val="ab"/>
          </w:rPr>
          <w:t>если установление</w:t>
        </w:r>
        <w:r w:rsidR="001D0C08" w:rsidRPr="000E5AB7">
          <w:rPr>
            <w:rStyle w:val="ab"/>
            <w:spacing w:val="41"/>
          </w:rPr>
          <w:t xml:space="preserve"> </w:t>
        </w:r>
        <w:r w:rsidR="001D0C08" w:rsidRPr="000E5AB7">
          <w:rPr>
            <w:rStyle w:val="ab"/>
          </w:rPr>
          <w:t>таких</w:t>
        </w:r>
        <w:r w:rsidR="001D0C08" w:rsidRPr="000E5AB7">
          <w:rPr>
            <w:rStyle w:val="ab"/>
            <w:spacing w:val="-2"/>
          </w:rPr>
          <w:t xml:space="preserve"> </w:t>
        </w:r>
        <w:r w:rsidR="001D0C08" w:rsidRPr="000E5AB7">
          <w:rPr>
            <w:rStyle w:val="ab"/>
          </w:rPr>
          <w:t>зон требуется в связи с размещением данных</w:t>
        </w:r>
        <w:r w:rsidR="001D0C08" w:rsidRPr="000E5AB7">
          <w:rPr>
            <w:rStyle w:val="ab"/>
            <w:spacing w:val="25"/>
          </w:rPr>
          <w:t xml:space="preserve"> </w:t>
        </w:r>
        <w:r w:rsidR="001D0C08" w:rsidRPr="000E5AB7">
          <w:rPr>
            <w:rStyle w:val="ab"/>
          </w:rPr>
          <w:t>объектов</w:t>
        </w:r>
        <w:r w:rsidR="001D0C08">
          <w:rPr>
            <w:webHidden/>
          </w:rPr>
          <w:tab/>
        </w:r>
        <w:r w:rsidR="001D0C08">
          <w:rPr>
            <w:webHidden/>
          </w:rPr>
          <w:fldChar w:fldCharType="begin"/>
        </w:r>
        <w:r w:rsidR="001D0C08">
          <w:rPr>
            <w:webHidden/>
          </w:rPr>
          <w:instrText xml:space="preserve"> PAGEREF _Toc85804812 \h </w:instrText>
        </w:r>
        <w:r w:rsidR="001D0C08">
          <w:rPr>
            <w:webHidden/>
          </w:rPr>
        </w:r>
        <w:r w:rsidR="001D0C08">
          <w:rPr>
            <w:webHidden/>
          </w:rPr>
          <w:fldChar w:fldCharType="separate"/>
        </w:r>
        <w:r w:rsidR="001D0C08">
          <w:rPr>
            <w:webHidden/>
          </w:rPr>
          <w:t>6</w:t>
        </w:r>
        <w:r w:rsidR="001D0C08"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13" w:history="1">
        <w:r w:rsidRPr="000E5AB7">
          <w:rPr>
            <w:rStyle w:val="ab"/>
          </w:rPr>
          <w:t>1.1 Объекты социально-бытового и культурного обслуживания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14" w:history="1">
        <w:r w:rsidRPr="000E5AB7">
          <w:rPr>
            <w:rStyle w:val="ab"/>
            <w:b/>
          </w:rPr>
          <w:t>1.2</w:t>
        </w:r>
        <w:r w:rsidRPr="0092624F">
          <w:rPr>
            <w:rFonts w:ascii="Calibri" w:hAnsi="Calibri"/>
            <w:bCs w:val="0"/>
            <w:sz w:val="22"/>
            <w:szCs w:val="22"/>
          </w:rPr>
          <w:tab/>
        </w:r>
        <w:r w:rsidRPr="000E5AB7">
          <w:rPr>
            <w:rStyle w:val="ab"/>
            <w:b/>
            <w:spacing w:val="-1"/>
          </w:rPr>
          <w:t>Объекты инженерной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15" w:history="1">
        <w:r w:rsidRPr="000E5AB7">
          <w:rPr>
            <w:rStyle w:val="ab"/>
          </w:rPr>
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16" w:history="1">
        <w:r w:rsidRPr="000E5AB7">
          <w:rPr>
            <w:rStyle w:val="ab"/>
            <w:b/>
          </w:rPr>
          <w:t>2.1</w:t>
        </w:r>
        <w:r w:rsidRPr="0092624F">
          <w:rPr>
            <w:rFonts w:ascii="Calibri" w:hAnsi="Calibri"/>
            <w:bCs w:val="0"/>
            <w:sz w:val="22"/>
            <w:szCs w:val="22"/>
          </w:rPr>
          <w:tab/>
        </w:r>
        <w:r w:rsidRPr="000E5AB7">
          <w:rPr>
            <w:rStyle w:val="ab"/>
            <w:b/>
            <w:spacing w:val="-1"/>
          </w:rPr>
          <w:t>Жилые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17" w:history="1">
        <w:r w:rsidRPr="000E5AB7">
          <w:rPr>
            <w:rStyle w:val="ab"/>
          </w:rPr>
          <w:t>2.1.1 Индивидуальной жилой застройки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18" w:history="1">
        <w:r w:rsidRPr="000E5AB7">
          <w:rPr>
            <w:rStyle w:val="ab"/>
            <w:b/>
          </w:rPr>
          <w:t>2.1.2. Малоэтажная жилая застройка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19" w:history="1">
        <w:r w:rsidRPr="000E5AB7">
          <w:rPr>
            <w:rStyle w:val="ab"/>
          </w:rPr>
          <w:t>2.2. Общественно-деловая зона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0" w:history="1">
        <w:r w:rsidRPr="000E5AB7">
          <w:rPr>
            <w:rStyle w:val="ab"/>
            <w:b/>
          </w:rPr>
          <w:t>2.2.1. Многофункциональная общественно-деловая зона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1" w:history="1">
        <w:r w:rsidRPr="000E5AB7">
          <w:rPr>
            <w:rStyle w:val="ab"/>
            <w:b/>
          </w:rPr>
          <w:t>2.2.2. Зона специализированной общественной застройки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2" w:history="1">
        <w:r w:rsidRPr="000E5AB7">
          <w:rPr>
            <w:rStyle w:val="ab"/>
          </w:rPr>
          <w:t>2.3. Зона п</w:t>
        </w:r>
        <w:r w:rsidRPr="000E5AB7">
          <w:rPr>
            <w:rStyle w:val="ab"/>
            <w:spacing w:val="-1"/>
          </w:rPr>
          <w:t>роизводственного</w:t>
        </w:r>
        <w:r w:rsidRPr="000E5AB7">
          <w:rPr>
            <w:rStyle w:val="ab"/>
            <w:spacing w:val="1"/>
          </w:rPr>
          <w:t xml:space="preserve"> </w:t>
        </w:r>
        <w:r w:rsidRPr="000E5AB7">
          <w:rPr>
            <w:rStyle w:val="ab"/>
            <w:spacing w:val="-2"/>
          </w:rPr>
          <w:t>назначения и зоны инженерной и транспортной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3" w:history="1">
        <w:r w:rsidRPr="000E5AB7">
          <w:rPr>
            <w:rStyle w:val="ab"/>
            <w:b/>
          </w:rPr>
          <w:t>2.3.1. Производственная зона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4" w:history="1">
        <w:r w:rsidRPr="000E5AB7">
          <w:rPr>
            <w:rStyle w:val="ab"/>
            <w:b/>
          </w:rPr>
          <w:t>2.3.2. Зона инженерной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5" w:history="1">
        <w:r w:rsidRPr="000E5AB7">
          <w:rPr>
            <w:rStyle w:val="ab"/>
            <w:b/>
          </w:rPr>
          <w:t>2.3.3. Зона транспортной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6" w:history="1">
        <w:r w:rsidRPr="000E5AB7">
          <w:rPr>
            <w:rStyle w:val="ab"/>
            <w:b/>
          </w:rPr>
          <w:t>2.4. Зона сельскохозяйственного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7" w:history="1">
        <w:r w:rsidRPr="000E5AB7">
          <w:rPr>
            <w:rStyle w:val="ab"/>
            <w:b/>
          </w:rPr>
          <w:t>2.4.1. Зона сельскохозяйственных угодий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8" w:history="1">
        <w:r w:rsidRPr="000E5AB7">
          <w:rPr>
            <w:rStyle w:val="ab"/>
            <w:b/>
          </w:rPr>
          <w:t>2.4.2. Производственная зона сельскохозяйственных предприятий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29" w:history="1">
        <w:r w:rsidRPr="000E5AB7">
          <w:rPr>
            <w:rStyle w:val="ab"/>
            <w:b/>
          </w:rPr>
          <w:t>2.5. Зона озелененных территорий общего пользования (лесопарки, парки, сады, скверы, бульвары, городские леса)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30" w:history="1">
        <w:r w:rsidRPr="000E5AB7">
          <w:rPr>
            <w:rStyle w:val="ab"/>
            <w:b/>
          </w:rPr>
          <w:t>2.5.1 Курортная зона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31" w:history="1">
        <w:r w:rsidRPr="000E5AB7">
          <w:rPr>
            <w:rStyle w:val="ab"/>
            <w:b/>
          </w:rPr>
          <w:t>2.6. Зона кладбищ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32" w:history="1">
        <w:r w:rsidRPr="000E5AB7">
          <w:rPr>
            <w:rStyle w:val="ab"/>
            <w:b/>
          </w:rPr>
          <w:t>2.7. Зона складирования и захоронения отходов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1D0C08" w:rsidRPr="0092624F" w:rsidRDefault="001D0C08">
      <w:pPr>
        <w:pStyle w:val="11"/>
        <w:rPr>
          <w:rFonts w:ascii="Calibri" w:hAnsi="Calibri"/>
          <w:bCs w:val="0"/>
          <w:sz w:val="22"/>
          <w:szCs w:val="22"/>
        </w:rPr>
      </w:pPr>
      <w:hyperlink w:anchor="_Toc85804833" w:history="1">
        <w:r w:rsidRPr="000E5AB7">
          <w:rPr>
            <w:rStyle w:val="ab"/>
            <w:b/>
          </w:rPr>
          <w:t>2.8. Зона озелененных территорий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94470" w:rsidRDefault="00994470">
      <w:r w:rsidRPr="002519F9">
        <w:rPr>
          <w:bCs/>
          <w:noProof/>
          <w:sz w:val="28"/>
        </w:rPr>
        <w:fldChar w:fldCharType="end"/>
      </w:r>
    </w:p>
    <w:p w:rsidR="00C222D2" w:rsidRPr="00C21C80" w:rsidRDefault="00C222D2" w:rsidP="002519F9">
      <w:pPr>
        <w:pStyle w:val="aa"/>
        <w:sectPr w:rsidR="00C222D2" w:rsidRPr="00C21C80" w:rsidSect="00D05A93">
          <w:headerReference w:type="default" r:id="rId11"/>
          <w:footerReference w:type="default" r:id="rId12"/>
          <w:pgSz w:w="11910" w:h="16840"/>
          <w:pgMar w:top="851" w:right="567" w:bottom="851" w:left="1418" w:header="0" w:footer="387" w:gutter="0"/>
          <w:pgNumType w:start="2"/>
          <w:cols w:space="720"/>
          <w:noEndnote/>
        </w:sectPr>
      </w:pPr>
    </w:p>
    <w:p w:rsidR="004664BF" w:rsidRPr="00C21C80" w:rsidRDefault="004664BF" w:rsidP="002519F9">
      <w:pPr>
        <w:pStyle w:val="1"/>
        <w:numPr>
          <w:ilvl w:val="0"/>
          <w:numId w:val="35"/>
        </w:numPr>
        <w:jc w:val="left"/>
        <w:rPr>
          <w:bCs w:val="0"/>
        </w:rPr>
      </w:pPr>
      <w:bookmarkStart w:id="2" w:name="_Toc9351280"/>
      <w:bookmarkStart w:id="3" w:name="_Toc85804812"/>
      <w:r w:rsidRPr="00C21C80">
        <w:rPr>
          <w:spacing w:val="8"/>
        </w:rPr>
        <w:lastRenderedPageBreak/>
        <w:t>С</w:t>
      </w:r>
      <w:r w:rsidRPr="00C21C80">
        <w:t>ведения</w:t>
      </w:r>
      <w:r w:rsidRPr="00C21C80">
        <w:rPr>
          <w:spacing w:val="-2"/>
        </w:rPr>
        <w:t xml:space="preserve"> </w:t>
      </w:r>
      <w:r w:rsidRPr="00C21C80">
        <w:t xml:space="preserve">о </w:t>
      </w:r>
      <w:r w:rsidRPr="00C21C80">
        <w:rPr>
          <w:spacing w:val="-2"/>
        </w:rPr>
        <w:t>видах,</w:t>
      </w:r>
      <w:r w:rsidRPr="00C21C80">
        <w:t xml:space="preserve"> назначении и наименованиях</w:t>
      </w:r>
      <w:r w:rsidRPr="00C21C80">
        <w:rPr>
          <w:spacing w:val="39"/>
        </w:rPr>
        <w:t xml:space="preserve"> </w:t>
      </w:r>
      <w:r w:rsidRPr="00C21C80">
        <w:t>планируемых</w:t>
      </w:r>
      <w:r w:rsidR="001265F7">
        <w:t xml:space="preserve"> и планируемых к реконструкции</w:t>
      </w:r>
      <w:r w:rsidRPr="00C21C80">
        <w:rPr>
          <w:spacing w:val="-4"/>
        </w:rPr>
        <w:t xml:space="preserve"> </w:t>
      </w:r>
      <w:r w:rsidRPr="00C21C80">
        <w:t>для</w:t>
      </w:r>
      <w:r w:rsidRPr="00C21C80">
        <w:rPr>
          <w:spacing w:val="-2"/>
        </w:rPr>
        <w:t xml:space="preserve"> </w:t>
      </w:r>
      <w:r w:rsidRPr="00C21C80">
        <w:t>размещения объектов местного</w:t>
      </w:r>
      <w:r w:rsidRPr="00C21C80">
        <w:rPr>
          <w:spacing w:val="29"/>
        </w:rPr>
        <w:t xml:space="preserve"> </w:t>
      </w:r>
      <w:r w:rsidRPr="00C21C80">
        <w:t>значения</w:t>
      </w:r>
      <w:r w:rsidRPr="00C21C80">
        <w:rPr>
          <w:spacing w:val="-2"/>
        </w:rPr>
        <w:t xml:space="preserve"> сельского поселения</w:t>
      </w:r>
      <w:r w:rsidRPr="00C21C80">
        <w:t>, их местоположение,</w:t>
      </w:r>
      <w:r w:rsidRPr="00C21C80">
        <w:rPr>
          <w:spacing w:val="-2"/>
        </w:rPr>
        <w:t xml:space="preserve"> </w:t>
      </w:r>
      <w:r w:rsidRPr="00C21C80">
        <w:t xml:space="preserve">а </w:t>
      </w:r>
      <w:r w:rsidRPr="00C21C80">
        <w:rPr>
          <w:bCs w:val="0"/>
        </w:rPr>
        <w:t>также характеристики зон</w:t>
      </w:r>
      <w:r w:rsidRPr="00C21C80">
        <w:rPr>
          <w:bCs w:val="0"/>
          <w:spacing w:val="-3"/>
        </w:rPr>
        <w:t xml:space="preserve"> </w:t>
      </w:r>
      <w:r w:rsidRPr="00C21C80">
        <w:rPr>
          <w:bCs w:val="0"/>
        </w:rPr>
        <w:t>с особыми условиями</w:t>
      </w:r>
      <w:r w:rsidRPr="00C21C80">
        <w:rPr>
          <w:bCs w:val="0"/>
          <w:spacing w:val="29"/>
        </w:rPr>
        <w:t xml:space="preserve"> </w:t>
      </w:r>
      <w:r w:rsidRPr="00C21C80">
        <w:rPr>
          <w:bCs w:val="0"/>
        </w:rPr>
        <w:t>использования территорий в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случае,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если установление</w:t>
      </w:r>
      <w:r w:rsidRPr="00C21C80">
        <w:rPr>
          <w:bCs w:val="0"/>
          <w:spacing w:val="41"/>
        </w:rPr>
        <w:t xml:space="preserve"> </w:t>
      </w:r>
      <w:r w:rsidRPr="00C21C80">
        <w:rPr>
          <w:bCs w:val="0"/>
        </w:rPr>
        <w:t>таких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зон требуется в связи с размещением данных</w:t>
      </w:r>
      <w:r w:rsidRPr="00C21C80">
        <w:rPr>
          <w:bCs w:val="0"/>
          <w:spacing w:val="25"/>
        </w:rPr>
        <w:t xml:space="preserve"> </w:t>
      </w:r>
      <w:r w:rsidRPr="00C21C80">
        <w:rPr>
          <w:bCs w:val="0"/>
        </w:rPr>
        <w:t>объектов</w:t>
      </w:r>
      <w:bookmarkEnd w:id="2"/>
      <w:bookmarkEnd w:id="3"/>
    </w:p>
    <w:p w:rsidR="004664BF" w:rsidRDefault="004664BF" w:rsidP="002B38E7">
      <w:pPr>
        <w:jc w:val="center"/>
      </w:pPr>
    </w:p>
    <w:p w:rsidR="00C21C80" w:rsidRPr="00C21C80" w:rsidRDefault="00C21C80" w:rsidP="002B38E7">
      <w:pPr>
        <w:jc w:val="center"/>
      </w:pPr>
    </w:p>
    <w:p w:rsidR="004664BF" w:rsidRPr="00720032" w:rsidRDefault="00720032" w:rsidP="00720032">
      <w:pPr>
        <w:pStyle w:val="1"/>
      </w:pPr>
      <w:bookmarkStart w:id="4" w:name="_Toc9351281"/>
      <w:bookmarkStart w:id="5" w:name="_Toc85804813"/>
      <w:r w:rsidRPr="00720032">
        <w:t xml:space="preserve">1.1 </w:t>
      </w:r>
      <w:r w:rsidR="004664BF" w:rsidRPr="00720032">
        <w:t>Объекты социально-бытового и культурного обслуживания</w:t>
      </w:r>
      <w:bookmarkEnd w:id="4"/>
      <w:bookmarkEnd w:id="5"/>
    </w:p>
    <w:p w:rsidR="00C21C80" w:rsidRDefault="00C21C80" w:rsidP="002B38E7">
      <w:pPr>
        <w:jc w:val="right"/>
        <w:rPr>
          <w:sz w:val="28"/>
          <w:szCs w:val="28"/>
        </w:rPr>
      </w:pPr>
    </w:p>
    <w:p w:rsidR="003C5A5C" w:rsidRPr="00C21C80" w:rsidRDefault="00B4271B" w:rsidP="002B38E7">
      <w:pPr>
        <w:jc w:val="right"/>
        <w:rPr>
          <w:sz w:val="28"/>
          <w:szCs w:val="28"/>
        </w:rPr>
      </w:pPr>
      <w:r w:rsidRPr="00C21C80">
        <w:rPr>
          <w:sz w:val="28"/>
          <w:szCs w:val="28"/>
        </w:rPr>
        <w:t>Таблица 1</w:t>
      </w:r>
    </w:p>
    <w:p w:rsidR="004664BF" w:rsidRPr="00C21C80" w:rsidRDefault="004664BF">
      <w:pPr>
        <w:pStyle w:val="a3"/>
        <w:kinsoku w:val="0"/>
        <w:overflowPunct w:val="0"/>
        <w:ind w:left="0"/>
        <w:rPr>
          <w:b/>
          <w:bCs/>
          <w:sz w:val="6"/>
          <w:szCs w:val="6"/>
        </w:rPr>
      </w:pP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83"/>
        <w:gridCol w:w="1804"/>
        <w:gridCol w:w="2409"/>
        <w:gridCol w:w="1843"/>
        <w:gridCol w:w="3118"/>
      </w:tblGrid>
      <w:tr w:rsidR="00AC09F5" w:rsidRPr="00C21C80" w:rsidTr="0061412D">
        <w:trPr>
          <w:trHeight w:val="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61412D">
            <w:pPr>
              <w:widowControl/>
              <w:shd w:val="clear" w:color="auto" w:fill="FFFFFF"/>
              <w:ind w:right="102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Значение объекта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bCs/>
                <w:sz w:val="22"/>
                <w:szCs w:val="22"/>
              </w:rPr>
              <w:t>Вид</w:t>
            </w:r>
            <w:r w:rsidRPr="00C21C80">
              <w:rPr>
                <w:b/>
                <w:bCs/>
                <w:spacing w:val="21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w w:val="95"/>
                <w:sz w:val="22"/>
                <w:szCs w:val="22"/>
              </w:rPr>
              <w:t>функциональной</w:t>
            </w:r>
            <w:r w:rsidRPr="00C21C80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sz w:val="22"/>
                <w:szCs w:val="22"/>
              </w:rPr>
              <w:t>зоны</w:t>
            </w:r>
          </w:p>
        </w:tc>
      </w:tr>
      <w:tr w:rsidR="00AC09F5" w:rsidRPr="00C21C80" w:rsidTr="0061412D">
        <w:trPr>
          <w:trHeight w:val="20"/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2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163816">
            <w:pPr>
              <w:widowControl/>
              <w:shd w:val="clear" w:color="auto" w:fill="FFFFFF"/>
              <w:ind w:right="102"/>
              <w:jc w:val="center"/>
              <w:rPr>
                <w:b/>
              </w:rPr>
            </w:pPr>
            <w:r w:rsidRPr="00C21C80">
              <w:rPr>
                <w:b/>
              </w:rPr>
              <w:t>3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163816">
            <w:pPr>
              <w:widowControl/>
              <w:shd w:val="clear" w:color="auto" w:fill="FFFFFF"/>
              <w:ind w:right="-40"/>
              <w:jc w:val="center"/>
              <w:rPr>
                <w:b/>
              </w:rPr>
            </w:pPr>
            <w:r w:rsidRPr="00C21C80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C09F5" w:rsidP="00163816">
            <w:pPr>
              <w:widowControl/>
              <w:shd w:val="clear" w:color="auto" w:fill="FFFFFF"/>
              <w:ind w:left="102" w:right="-40"/>
              <w:jc w:val="center"/>
              <w:rPr>
                <w:b/>
                <w:bCs/>
              </w:rPr>
            </w:pPr>
            <w:r w:rsidRPr="00C21C80">
              <w:rPr>
                <w:b/>
                <w:bCs/>
              </w:rPr>
              <w:t>7</w:t>
            </w:r>
          </w:p>
        </w:tc>
      </w:tr>
      <w:tr w:rsidR="00163816" w:rsidRPr="00C21C80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6" w:rsidRPr="00F330E7" w:rsidRDefault="00163816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color w:val="FF0000"/>
              </w:rPr>
            </w:pPr>
            <w:r w:rsidRPr="00F330E7">
              <w:rPr>
                <w:b/>
                <w:color w:val="FF0000"/>
              </w:rPr>
              <w:t>1. Объекты образования и науки</w:t>
            </w:r>
          </w:p>
        </w:tc>
      </w:tr>
      <w:tr w:rsidR="00AC09F5" w:rsidRPr="00C21C80" w:rsidTr="00015486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9F5" w:rsidRPr="00C21C80" w:rsidRDefault="00AC09F5" w:rsidP="002A1110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1265F7" w:rsidRDefault="001265F7" w:rsidP="002A1110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1265F7">
              <w:rPr>
                <w:rFonts w:eastAsia="Calibri"/>
                <w:color w:val="FF0000"/>
                <w:lang w:eastAsia="en-US"/>
              </w:rPr>
              <w:t>1.1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1265F7" w:rsidP="001265F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265F7">
              <w:rPr>
                <w:rFonts w:eastAsia="Calibri"/>
                <w:lang w:eastAsia="en-US"/>
              </w:rPr>
              <w:t>Детский сад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A539CD" w:rsidP="002A1110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 xml:space="preserve">Планируемый к </w:t>
            </w:r>
            <w:r w:rsidR="001265F7">
              <w:rPr>
                <w:rFonts w:eastAsia="Calibri"/>
                <w:spacing w:val="-1"/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65F7" w:rsidRDefault="001265F7" w:rsidP="002A11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1265F7">
              <w:rPr>
                <w:rFonts w:eastAsia="Calibri"/>
                <w:lang w:eastAsia="en-US"/>
              </w:rPr>
              <w:t>с. Шедок,</w:t>
            </w:r>
          </w:p>
          <w:p w:rsidR="00AC09F5" w:rsidRPr="00C21C80" w:rsidRDefault="001265F7" w:rsidP="002A11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1265F7">
              <w:rPr>
                <w:rFonts w:eastAsia="Calibri"/>
                <w:lang w:eastAsia="en-US"/>
              </w:rPr>
              <w:t xml:space="preserve"> ул. Гагарина, 31-а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1265F7" w:rsidP="002A1110">
            <w:pPr>
              <w:widowControl/>
              <w:autoSpaceDE/>
              <w:autoSpaceDN/>
              <w:adjustRightInd/>
              <w:jc w:val="center"/>
            </w:pPr>
            <w:r w:rsidRPr="001265F7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09F5" w:rsidRPr="00C21C80" w:rsidRDefault="00E57CF8" w:rsidP="002A1110">
            <w:pPr>
              <w:tabs>
                <w:tab w:val="left" w:pos="3038"/>
              </w:tabs>
              <w:kinsoku w:val="0"/>
              <w:overflowPunct w:val="0"/>
              <w:autoSpaceDE/>
              <w:autoSpaceDN/>
              <w:adjustRightInd/>
              <w:ind w:left="-40"/>
              <w:jc w:val="center"/>
              <w:rPr>
                <w:lang w:eastAsia="en-US"/>
              </w:rPr>
            </w:pPr>
            <w:r w:rsidRPr="005B2A52">
              <w:t>Зона специализированной общественной застройки</w:t>
            </w:r>
          </w:p>
        </w:tc>
      </w:tr>
      <w:tr w:rsidR="00163816" w:rsidRPr="00C21C80" w:rsidTr="00110A5A">
        <w:trPr>
          <w:trHeight w:val="261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6" w:rsidRPr="00F330E7" w:rsidRDefault="00163816" w:rsidP="00AC09F5">
            <w:pPr>
              <w:widowControl/>
              <w:autoSpaceDE/>
              <w:autoSpaceDN/>
              <w:adjustRightInd/>
              <w:ind w:left="102"/>
              <w:jc w:val="center"/>
              <w:rPr>
                <w:color w:val="FF0000"/>
              </w:rPr>
            </w:pPr>
            <w:r w:rsidRPr="00F330E7">
              <w:rPr>
                <w:b/>
                <w:color w:val="FF0000"/>
              </w:rPr>
              <w:t>2. Объекты культуры и искусства</w:t>
            </w:r>
          </w:p>
        </w:tc>
      </w:tr>
      <w:tr w:rsidR="002A1110" w:rsidRPr="00C21C80" w:rsidTr="0061412D">
        <w:trPr>
          <w:trHeight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2A1110" w:rsidP="00AC09F5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E57CF8" w:rsidRDefault="005B0201" w:rsidP="00AC09F5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color w:val="FF0000"/>
                <w:lang w:eastAsia="en-US"/>
              </w:rPr>
            </w:pPr>
            <w:r w:rsidRPr="00E57CF8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5B020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AC09F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AC09F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AC09F5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AC09F5">
            <w:pPr>
              <w:widowControl/>
              <w:autoSpaceDE/>
              <w:autoSpaceDN/>
              <w:adjustRightInd/>
              <w:spacing w:after="200"/>
              <w:jc w:val="center"/>
            </w:pPr>
            <w:r>
              <w:t>-</w:t>
            </w:r>
          </w:p>
        </w:tc>
      </w:tr>
      <w:tr w:rsidR="00163816" w:rsidRPr="00C21C80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6" w:rsidRPr="00F330E7" w:rsidRDefault="00163816" w:rsidP="00AC09F5">
            <w:pPr>
              <w:widowControl/>
              <w:autoSpaceDE/>
              <w:autoSpaceDN/>
              <w:adjustRightInd/>
              <w:ind w:left="102"/>
              <w:jc w:val="center"/>
              <w:rPr>
                <w:color w:val="FF0000"/>
              </w:rPr>
            </w:pPr>
            <w:r w:rsidRPr="00F330E7">
              <w:rPr>
                <w:b/>
                <w:color w:val="FF0000"/>
              </w:rPr>
              <w:t xml:space="preserve">3. </w:t>
            </w:r>
            <w:r w:rsidRPr="00F330E7">
              <w:rPr>
                <w:b/>
                <w:color w:val="FF0000"/>
                <w:spacing w:val="-1"/>
              </w:rPr>
              <w:t>Объекты физической культуры и массового спорта</w:t>
            </w:r>
          </w:p>
        </w:tc>
      </w:tr>
      <w:tr w:rsidR="002A1110" w:rsidRPr="00C21C80" w:rsidTr="0061412D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10" w:rsidRPr="00C21C80" w:rsidRDefault="002A1110" w:rsidP="00AC09F5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E57CF8" w:rsidRDefault="00BD6800" w:rsidP="00AC09F5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color w:val="FF0000"/>
                <w:lang w:eastAsia="en-US"/>
              </w:rPr>
            </w:pPr>
            <w:r w:rsidRPr="00E57CF8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BD6800" w:rsidP="00BD6800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BD6800" w:rsidP="00AC09F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BD6800" w:rsidP="00AC09F5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BD6800" w:rsidP="00AC09F5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BD6800" w:rsidP="00AC09F5">
            <w:pPr>
              <w:widowControl/>
              <w:autoSpaceDE/>
              <w:autoSpaceDN/>
              <w:adjustRightInd/>
              <w:spacing w:after="200"/>
              <w:jc w:val="center"/>
            </w:pPr>
            <w:r>
              <w:t>-</w:t>
            </w:r>
          </w:p>
        </w:tc>
      </w:tr>
      <w:tr w:rsidR="00163816" w:rsidRPr="00C21C80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6" w:rsidRPr="00F330E7" w:rsidRDefault="00163816" w:rsidP="00AC09F5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rFonts w:eastAsia="Calibri"/>
                <w:b/>
                <w:color w:val="FF0000"/>
                <w:spacing w:val="-1"/>
                <w:lang w:eastAsia="en-US"/>
              </w:rPr>
              <w:t>4. Объекты здравоохранения</w:t>
            </w:r>
          </w:p>
        </w:tc>
      </w:tr>
      <w:tr w:rsidR="002A1110" w:rsidRPr="00C21C80" w:rsidTr="00015486">
        <w:trPr>
          <w:trHeight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10" w:rsidRPr="00C21C80" w:rsidRDefault="002A1110" w:rsidP="008C1770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E57CF8" w:rsidRDefault="002A1110" w:rsidP="008C1770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E57CF8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2A1110" w:rsidP="008C1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 w:rsidRPr="00C21C80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2A1110" w:rsidP="008C1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 w:rsidRPr="00C21C80"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2A1110" w:rsidP="008C1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C21C8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2A1110" w:rsidP="008C1770">
            <w:pPr>
              <w:widowControl/>
              <w:autoSpaceDE/>
              <w:autoSpaceDN/>
              <w:adjustRightInd/>
              <w:jc w:val="center"/>
            </w:pPr>
            <w:r w:rsidRPr="00C21C80"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2A1110" w:rsidP="008C1770">
            <w:pPr>
              <w:widowControl/>
              <w:autoSpaceDE/>
              <w:autoSpaceDN/>
              <w:adjustRightInd/>
              <w:jc w:val="center"/>
            </w:pPr>
            <w:r w:rsidRPr="00C21C80">
              <w:t>-</w:t>
            </w:r>
          </w:p>
        </w:tc>
      </w:tr>
      <w:tr w:rsidR="00163816" w:rsidRPr="00C21C80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6" w:rsidRPr="00F330E7" w:rsidRDefault="00163816" w:rsidP="00110A5A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b/>
                <w:color w:val="FF0000"/>
              </w:rPr>
              <w:t>5.Оъекты отдыха и туризма</w:t>
            </w:r>
          </w:p>
        </w:tc>
      </w:tr>
      <w:tr w:rsidR="005C0C32" w:rsidRPr="00C21C80" w:rsidTr="0061412D">
        <w:trPr>
          <w:trHeight w:val="4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C32" w:rsidRPr="00C21C80" w:rsidRDefault="005C0C32" w:rsidP="008C1770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C32" w:rsidRPr="001265F7" w:rsidRDefault="001265F7" w:rsidP="008C1770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1265F7">
              <w:rPr>
                <w:rFonts w:eastAsia="Calibri"/>
                <w:color w:val="FF0000"/>
                <w:lang w:eastAsia="en-US"/>
              </w:rPr>
              <w:t>5.1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C32" w:rsidRPr="00C21C80" w:rsidRDefault="001265F7" w:rsidP="008C1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 w:rsidRPr="001265F7">
              <w:rPr>
                <w:rFonts w:eastAsia="Calibri"/>
                <w:spacing w:val="-1"/>
                <w:lang w:eastAsia="en-US"/>
              </w:rPr>
              <w:t>"Фонд "Лечебно-диагностический центр "Березки"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C32" w:rsidRPr="00C21C80" w:rsidRDefault="00A539CD" w:rsidP="008C1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C32" w:rsidRPr="00C21C80" w:rsidRDefault="00BD6800" w:rsidP="008C1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C32" w:rsidRPr="00C21C80" w:rsidRDefault="001265F7" w:rsidP="008C1770">
            <w:pPr>
              <w:widowControl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0C32" w:rsidRPr="00C21C80" w:rsidRDefault="00E57CF8" w:rsidP="008C1770">
            <w:pPr>
              <w:widowControl/>
              <w:autoSpaceDE/>
              <w:autoSpaceDN/>
              <w:adjustRightInd/>
              <w:jc w:val="center"/>
            </w:pPr>
            <w:r w:rsidRPr="005B2A52">
              <w:t>Курортная зона</w:t>
            </w:r>
          </w:p>
        </w:tc>
      </w:tr>
      <w:tr w:rsidR="00163816" w:rsidRPr="00C21C80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6" w:rsidRPr="00F330E7" w:rsidRDefault="00163816" w:rsidP="00163816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</w:rPr>
            </w:pPr>
            <w:r w:rsidRPr="00F330E7">
              <w:rPr>
                <w:b/>
                <w:color w:val="FF0000"/>
              </w:rPr>
              <w:t>6. Прочие объекты обслуживания</w:t>
            </w:r>
          </w:p>
        </w:tc>
      </w:tr>
      <w:tr w:rsidR="00192488" w:rsidRPr="00C21C80" w:rsidTr="00015486">
        <w:trPr>
          <w:trHeight w:val="6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88" w:rsidRPr="00C21C80" w:rsidRDefault="00192488" w:rsidP="0019248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88" w:rsidRPr="009053DF" w:rsidRDefault="008C1770" w:rsidP="00192488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color w:val="FF0000"/>
                <w:lang w:eastAsia="en-US"/>
              </w:rPr>
            </w:pPr>
            <w:r w:rsidRPr="009053DF">
              <w:rPr>
                <w:rFonts w:eastAsia="Calibri"/>
                <w:color w:val="FF0000"/>
                <w:lang w:eastAsia="en-US"/>
              </w:rPr>
              <w:t>6.1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88" w:rsidRPr="00B80EEC" w:rsidRDefault="00BD6800" w:rsidP="00192488">
            <w:r>
              <w:t>Магазин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88" w:rsidRPr="00C21C80" w:rsidRDefault="00BD6800" w:rsidP="0019248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88" w:rsidRPr="007F1981" w:rsidRDefault="00BD6800" w:rsidP="00192488">
            <w:pPr>
              <w:jc w:val="center"/>
            </w:pPr>
            <w:r w:rsidRPr="00BD6800">
              <w:t>с.Заречное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88" w:rsidRPr="00C21C80" w:rsidRDefault="005B0201" w:rsidP="00192488">
            <w:pPr>
              <w:widowControl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88" w:rsidRPr="00C21C80" w:rsidRDefault="00BD6800" w:rsidP="00192488">
            <w:pPr>
              <w:widowControl/>
              <w:autoSpaceDE/>
              <w:autoSpaceDN/>
              <w:adjustRightInd/>
              <w:spacing w:after="200"/>
              <w:jc w:val="center"/>
            </w:pPr>
            <w:r w:rsidRPr="005B2A52">
              <w:t>Многофункциональная общественно-деловая зона</w:t>
            </w:r>
          </w:p>
        </w:tc>
      </w:tr>
      <w:tr w:rsidR="00192488" w:rsidRPr="00C21C80" w:rsidTr="0061412D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88" w:rsidRPr="00C21C80" w:rsidRDefault="00192488" w:rsidP="0019248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after="200" w:line="276" w:lineRule="auto"/>
              <w:ind w:left="567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88" w:rsidRPr="009053DF" w:rsidRDefault="008C1770" w:rsidP="00192488">
            <w:pPr>
              <w:widowControl/>
              <w:shd w:val="clear" w:color="auto" w:fill="FFFFFF"/>
              <w:spacing w:after="200"/>
              <w:jc w:val="center"/>
              <w:rPr>
                <w:rFonts w:eastAsia="Calibri"/>
                <w:color w:val="FF0000"/>
                <w:lang w:eastAsia="en-US"/>
              </w:rPr>
            </w:pPr>
            <w:r w:rsidRPr="009053DF">
              <w:rPr>
                <w:rFonts w:eastAsia="Calibri"/>
                <w:color w:val="FF0000"/>
                <w:lang w:eastAsia="en-US"/>
              </w:rPr>
              <w:t>6.2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88" w:rsidRPr="00B80EEC" w:rsidRDefault="00192488" w:rsidP="00192488">
            <w:r w:rsidRPr="00B80EEC">
              <w:t>Магазин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88" w:rsidRPr="00C21C80" w:rsidRDefault="00BD6800" w:rsidP="0019248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800" w:rsidRDefault="00BD6800" w:rsidP="00192488">
            <w:pPr>
              <w:jc w:val="center"/>
            </w:pPr>
            <w:r w:rsidRPr="00BD6800">
              <w:t>с. Шедок,</w:t>
            </w:r>
          </w:p>
          <w:p w:rsidR="00192488" w:rsidRPr="007F1981" w:rsidRDefault="00BD6800" w:rsidP="00192488">
            <w:pPr>
              <w:jc w:val="center"/>
            </w:pPr>
            <w:r w:rsidRPr="00BD6800">
              <w:t xml:space="preserve"> ул. Куйбышева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488" w:rsidRPr="00C21C80" w:rsidRDefault="005B0201" w:rsidP="00192488">
            <w:pPr>
              <w:widowControl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488" w:rsidRPr="00C21C80" w:rsidRDefault="00E16BEC" w:rsidP="00192488">
            <w:pPr>
              <w:widowControl/>
              <w:autoSpaceDE/>
              <w:autoSpaceDN/>
              <w:adjustRightInd/>
              <w:spacing w:after="200"/>
              <w:jc w:val="center"/>
            </w:pPr>
            <w:r w:rsidRPr="005B2A52">
              <w:t>Многофункциональная общественно-деловая зона</w:t>
            </w:r>
          </w:p>
        </w:tc>
      </w:tr>
      <w:tr w:rsidR="00163816" w:rsidRPr="00C21C80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6" w:rsidRPr="00F330E7" w:rsidRDefault="00163816" w:rsidP="00163816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rFonts w:eastAsia="Calibri"/>
                <w:b/>
                <w:color w:val="FF0000"/>
                <w:lang w:eastAsia="en-US"/>
              </w:rPr>
              <w:lastRenderedPageBreak/>
              <w:t>7. Общественные пространства</w:t>
            </w:r>
          </w:p>
        </w:tc>
      </w:tr>
      <w:tr w:rsidR="002A1110" w:rsidRPr="00C21C80" w:rsidTr="0061412D">
        <w:trPr>
          <w:trHeight w:val="5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10" w:rsidRPr="00C21C80" w:rsidRDefault="002A1110" w:rsidP="008C1770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E57CF8" w:rsidRDefault="005B0201" w:rsidP="008C1770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E57CF8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5B020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8C1770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8C1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8C1770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5B0201" w:rsidP="008C1770">
            <w:pPr>
              <w:widowControl/>
              <w:autoSpaceDE/>
              <w:autoSpaceDN/>
              <w:adjustRightInd/>
              <w:ind w:left="102"/>
              <w:jc w:val="center"/>
            </w:pPr>
            <w:r>
              <w:t>-</w:t>
            </w:r>
          </w:p>
        </w:tc>
      </w:tr>
      <w:tr w:rsidR="00163816" w:rsidRPr="00C21C80" w:rsidTr="00110A5A">
        <w:trPr>
          <w:trHeight w:val="20"/>
        </w:trPr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816" w:rsidRPr="00F330E7" w:rsidRDefault="00163816" w:rsidP="00AC09F5">
            <w:pPr>
              <w:widowControl/>
              <w:autoSpaceDE/>
              <w:autoSpaceDN/>
              <w:adjustRightInd/>
              <w:ind w:left="102"/>
              <w:jc w:val="center"/>
              <w:rPr>
                <w:b/>
                <w:color w:val="FF0000"/>
                <w:spacing w:val="-1"/>
              </w:rPr>
            </w:pPr>
            <w:r w:rsidRPr="00F330E7">
              <w:rPr>
                <w:b/>
                <w:color w:val="FF0000"/>
              </w:rPr>
              <w:t xml:space="preserve">19. </w:t>
            </w:r>
            <w:r w:rsidR="00ED16FB" w:rsidRPr="00F330E7">
              <w:rPr>
                <w:b/>
                <w:color w:val="FF0000"/>
              </w:rPr>
              <w:t>Объекты специального назначения</w:t>
            </w:r>
          </w:p>
        </w:tc>
      </w:tr>
      <w:tr w:rsidR="002A1110" w:rsidRPr="00C21C80" w:rsidTr="001D217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2A1110" w:rsidP="00176DD4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9053DF" w:rsidRDefault="002A1110" w:rsidP="00176DD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9053DF">
              <w:rPr>
                <w:rFonts w:eastAsia="Calibri"/>
                <w:color w:val="FF0000"/>
                <w:lang w:eastAsia="en-US"/>
              </w:rPr>
              <w:t>19.1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110" w:rsidRPr="00C21C80" w:rsidRDefault="00ED16FB" w:rsidP="00176DD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ED16FB">
              <w:rPr>
                <w:rFonts w:eastAsia="Calibri"/>
                <w:lang w:eastAsia="ar-SA"/>
              </w:rPr>
              <w:t>Объект размещения отходов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ED16FB" w:rsidP="00176DD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ликвидации.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ED16FB" w:rsidP="00176DD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с.</w:t>
            </w:r>
            <w:r w:rsidR="00C81F78">
              <w:rPr>
                <w:rFonts w:eastAsia="Calibri"/>
                <w:spacing w:val="-1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lang w:eastAsia="en-US"/>
              </w:rPr>
              <w:t>Шедок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2A1110" w:rsidP="00176DD4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110" w:rsidRPr="00C21C80" w:rsidRDefault="002A1110" w:rsidP="00176DD4">
            <w:pPr>
              <w:widowControl/>
              <w:autoSpaceDE/>
              <w:autoSpaceDN/>
              <w:adjustRightInd/>
              <w:ind w:left="102"/>
              <w:jc w:val="center"/>
              <w:rPr>
                <w:spacing w:val="-1"/>
              </w:rPr>
            </w:pPr>
            <w:r w:rsidRPr="00C21C80">
              <w:rPr>
                <w:spacing w:val="-1"/>
              </w:rPr>
              <w:t>зона специального назначения</w:t>
            </w:r>
          </w:p>
        </w:tc>
      </w:tr>
      <w:tr w:rsidR="00A539CD" w:rsidRPr="00C21C80" w:rsidTr="001D217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9CD" w:rsidRPr="00C21C80" w:rsidRDefault="00A539CD" w:rsidP="00176DD4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adjustRightInd/>
              <w:spacing w:line="276" w:lineRule="auto"/>
              <w:ind w:left="567"/>
              <w:contextualSpacing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9CD" w:rsidRPr="009053DF" w:rsidRDefault="00A539CD" w:rsidP="00176DD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19.4</w:t>
            </w:r>
          </w:p>
        </w:tc>
        <w:tc>
          <w:tcPr>
            <w:tcW w:w="3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9CD" w:rsidRPr="00ED16FB" w:rsidRDefault="00A539CD" w:rsidP="00176DD4">
            <w:pPr>
              <w:widowControl/>
              <w:autoSpaceDE/>
              <w:autoSpaceDN/>
              <w:adjustRightInd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Кладбище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9CD" w:rsidRDefault="00A539CD" w:rsidP="00176DD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9CD" w:rsidRDefault="00A539CD" w:rsidP="00176DD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 w:rsidRPr="00A539CD">
              <w:rPr>
                <w:rFonts w:eastAsia="Calibri"/>
                <w:spacing w:val="-1"/>
                <w:lang w:eastAsia="en-US"/>
              </w:rPr>
              <w:t>с. Шедок, ул. Известковая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9CD" w:rsidRPr="00C21C80" w:rsidRDefault="00A539CD" w:rsidP="00176DD4">
            <w:pPr>
              <w:widowControl/>
              <w:autoSpaceDE/>
              <w:autoSpaceDN/>
              <w:adjustRightInd/>
              <w:jc w:val="center"/>
            </w:pPr>
            <w:r w:rsidRPr="00C21C80">
              <w:t>местное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39CD" w:rsidRPr="00C21C80" w:rsidRDefault="00A539CD" w:rsidP="00176DD4">
            <w:pPr>
              <w:widowControl/>
              <w:autoSpaceDE/>
              <w:autoSpaceDN/>
              <w:adjustRightInd/>
              <w:ind w:left="102"/>
              <w:jc w:val="center"/>
              <w:rPr>
                <w:spacing w:val="-1"/>
              </w:rPr>
            </w:pPr>
          </w:p>
        </w:tc>
      </w:tr>
    </w:tbl>
    <w:p w:rsidR="00AC09F5" w:rsidRDefault="00AC09F5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42201D" w:rsidRDefault="0042201D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224ABC" w:rsidRDefault="00224ABC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224ABC" w:rsidRDefault="00224ABC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4664BF" w:rsidRPr="00982305" w:rsidRDefault="004664BF" w:rsidP="002519F9">
      <w:pPr>
        <w:pStyle w:val="a3"/>
        <w:numPr>
          <w:ilvl w:val="1"/>
          <w:numId w:val="35"/>
        </w:numPr>
        <w:tabs>
          <w:tab w:val="left" w:pos="1210"/>
        </w:tabs>
        <w:kinsoku w:val="0"/>
        <w:overflowPunct w:val="0"/>
        <w:jc w:val="center"/>
        <w:outlineLvl w:val="0"/>
        <w:rPr>
          <w:sz w:val="28"/>
          <w:szCs w:val="28"/>
        </w:rPr>
      </w:pPr>
      <w:bookmarkStart w:id="6" w:name="_Toc9351282"/>
      <w:bookmarkStart w:id="7" w:name="_Toc85804814"/>
      <w:r w:rsidRPr="00C21C80">
        <w:rPr>
          <w:b/>
          <w:bCs/>
          <w:spacing w:val="-1"/>
          <w:sz w:val="28"/>
          <w:szCs w:val="28"/>
        </w:rPr>
        <w:t>Объекты инженерной инфраструктуры</w:t>
      </w:r>
      <w:bookmarkEnd w:id="6"/>
      <w:bookmarkEnd w:id="7"/>
      <w:r w:rsidR="00982305">
        <w:rPr>
          <w:b/>
          <w:bCs/>
          <w:spacing w:val="-1"/>
          <w:sz w:val="28"/>
          <w:szCs w:val="28"/>
        </w:rPr>
        <w:t xml:space="preserve"> </w:t>
      </w:r>
    </w:p>
    <w:p w:rsidR="00982305" w:rsidRPr="00D07F67" w:rsidRDefault="00982305" w:rsidP="00982305">
      <w:pPr>
        <w:ind w:left="1208"/>
        <w:jc w:val="right"/>
        <w:rPr>
          <w:sz w:val="28"/>
          <w:szCs w:val="28"/>
        </w:rPr>
      </w:pPr>
      <w:r w:rsidRPr="00C21C80">
        <w:rPr>
          <w:sz w:val="28"/>
          <w:szCs w:val="28"/>
        </w:rPr>
        <w:t>Таблица 2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701"/>
        <w:gridCol w:w="3777"/>
        <w:gridCol w:w="1820"/>
        <w:gridCol w:w="2920"/>
        <w:gridCol w:w="2126"/>
        <w:gridCol w:w="2132"/>
      </w:tblGrid>
      <w:tr w:rsidR="00D07F67" w:rsidRPr="00D07F67" w:rsidTr="001750E9">
        <w:tc>
          <w:tcPr>
            <w:tcW w:w="946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планируемого объекта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Значение объекта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  <w:bCs/>
                <w:lang w:val="en-US"/>
              </w:rPr>
              <w:t>Вид</w:t>
            </w:r>
            <w:r w:rsidRPr="0006215E">
              <w:rPr>
                <w:b/>
                <w:bCs/>
                <w:spacing w:val="21"/>
                <w:w w:val="99"/>
                <w:lang w:val="en-US"/>
              </w:rPr>
              <w:t xml:space="preserve"> </w:t>
            </w:r>
            <w:r w:rsidRPr="0006215E">
              <w:rPr>
                <w:b/>
                <w:bCs/>
                <w:w w:val="95"/>
                <w:lang w:val="en-US"/>
              </w:rPr>
              <w:t>функциональной</w:t>
            </w:r>
            <w:r w:rsidRPr="0006215E">
              <w:rPr>
                <w:b/>
                <w:bCs/>
                <w:spacing w:val="23"/>
                <w:w w:val="99"/>
                <w:lang w:val="en-US"/>
              </w:rPr>
              <w:t xml:space="preserve"> </w:t>
            </w:r>
            <w:r w:rsidRPr="0006215E">
              <w:rPr>
                <w:b/>
                <w:bCs/>
                <w:lang w:val="en-US"/>
              </w:rPr>
              <w:t>зоны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  <w:bCs/>
              </w:rPr>
              <w:t>Зоны</w:t>
            </w:r>
            <w:r w:rsidRPr="0006215E">
              <w:rPr>
                <w:b/>
                <w:bCs/>
                <w:spacing w:val="-6"/>
              </w:rPr>
              <w:t xml:space="preserve"> </w:t>
            </w:r>
            <w:r w:rsidRPr="0006215E">
              <w:rPr>
                <w:b/>
                <w:bCs/>
              </w:rPr>
              <w:t>с</w:t>
            </w:r>
            <w:r w:rsidRPr="0006215E">
              <w:rPr>
                <w:b/>
                <w:bCs/>
                <w:spacing w:val="21"/>
                <w:w w:val="99"/>
              </w:rPr>
              <w:t xml:space="preserve"> </w:t>
            </w:r>
            <w:r w:rsidRPr="0006215E">
              <w:rPr>
                <w:b/>
                <w:bCs/>
              </w:rPr>
              <w:t>особыми</w:t>
            </w:r>
            <w:r w:rsidRPr="0006215E">
              <w:rPr>
                <w:b/>
                <w:bCs/>
                <w:spacing w:val="24"/>
                <w:w w:val="99"/>
              </w:rPr>
              <w:t xml:space="preserve"> </w:t>
            </w:r>
            <w:r w:rsidRPr="0006215E">
              <w:rPr>
                <w:b/>
                <w:bCs/>
              </w:rPr>
              <w:t>условиями</w:t>
            </w:r>
            <w:r w:rsidRPr="0006215E">
              <w:rPr>
                <w:b/>
                <w:bCs/>
                <w:spacing w:val="24"/>
                <w:w w:val="99"/>
              </w:rPr>
              <w:t xml:space="preserve"> </w:t>
            </w:r>
            <w:r w:rsidRPr="0006215E">
              <w:rPr>
                <w:b/>
                <w:bCs/>
                <w:w w:val="95"/>
              </w:rPr>
              <w:t>использовани</w:t>
            </w:r>
            <w:r w:rsidRPr="0006215E">
              <w:rPr>
                <w:b/>
                <w:bCs/>
              </w:rPr>
              <w:t>я</w:t>
            </w:r>
            <w:r w:rsidRPr="0006215E">
              <w:rPr>
                <w:b/>
                <w:bCs/>
                <w:spacing w:val="-14"/>
              </w:rPr>
              <w:t xml:space="preserve"> </w:t>
            </w:r>
            <w:r w:rsidRPr="0006215E">
              <w:rPr>
                <w:b/>
                <w:bCs/>
              </w:rPr>
              <w:t>территорий</w:t>
            </w:r>
          </w:p>
        </w:tc>
      </w:tr>
      <w:tr w:rsidR="00D07F67" w:rsidRPr="00D07F67" w:rsidTr="001750E9">
        <w:tc>
          <w:tcPr>
            <w:tcW w:w="946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2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4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6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D07F67" w:rsidRPr="0006215E" w:rsidRDefault="00D07F67" w:rsidP="0006215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7</w:t>
            </w:r>
          </w:p>
        </w:tc>
      </w:tr>
      <w:tr w:rsidR="00D07F67" w:rsidRPr="0006215E" w:rsidTr="001750E9">
        <w:trPr>
          <w:trHeight w:val="227"/>
        </w:trPr>
        <w:tc>
          <w:tcPr>
            <w:tcW w:w="15422" w:type="dxa"/>
            <w:gridSpan w:val="7"/>
            <w:shd w:val="clear" w:color="auto" w:fill="auto"/>
          </w:tcPr>
          <w:p w:rsidR="00D07F67" w:rsidRPr="00720032" w:rsidRDefault="00D07F67" w:rsidP="00994470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8. Предприятия и объекты добывающей и перерабатывающей промышленности</w:t>
            </w:r>
          </w:p>
        </w:tc>
      </w:tr>
      <w:tr w:rsidR="003B3695" w:rsidRPr="00D07F67" w:rsidTr="001D2171">
        <w:trPr>
          <w:trHeight w:val="227"/>
        </w:trPr>
        <w:tc>
          <w:tcPr>
            <w:tcW w:w="946" w:type="dxa"/>
            <w:shd w:val="clear" w:color="auto" w:fill="auto"/>
            <w:vAlign w:val="center"/>
          </w:tcPr>
          <w:p w:rsidR="003B3695" w:rsidRPr="00D07F67" w:rsidRDefault="003B3695" w:rsidP="00994470">
            <w:pPr>
              <w:jc w:val="center"/>
            </w:pPr>
            <w:r>
              <w:t>1</w:t>
            </w:r>
            <w:r w:rsidR="001D2171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3695" w:rsidRPr="00994470" w:rsidRDefault="003B3695" w:rsidP="00994470">
            <w:pPr>
              <w:jc w:val="center"/>
              <w:rPr>
                <w:color w:val="FF0000"/>
              </w:rPr>
            </w:pPr>
            <w:r w:rsidRPr="00994470">
              <w:rPr>
                <w:color w:val="FF0000"/>
              </w:rPr>
              <w:t>8.1</w:t>
            </w:r>
          </w:p>
        </w:tc>
        <w:tc>
          <w:tcPr>
            <w:tcW w:w="3777" w:type="dxa"/>
            <w:shd w:val="clear" w:color="auto" w:fill="auto"/>
          </w:tcPr>
          <w:p w:rsidR="003B3695" w:rsidRPr="00D07F67" w:rsidRDefault="003B3695" w:rsidP="00CC42EB">
            <w:r w:rsidRPr="00C81F78">
              <w:t xml:space="preserve">Завод по добыче и переработке пищевой соли </w:t>
            </w:r>
          </w:p>
        </w:tc>
        <w:tc>
          <w:tcPr>
            <w:tcW w:w="1820" w:type="dxa"/>
            <w:shd w:val="clear" w:color="auto" w:fill="auto"/>
          </w:tcPr>
          <w:p w:rsidR="003B3695" w:rsidRPr="00D07F67" w:rsidRDefault="003B3695" w:rsidP="00A60704">
            <w:pPr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B3695" w:rsidRPr="00D07F67" w:rsidRDefault="003B3695" w:rsidP="00CC42EB">
            <w:pPr>
              <w:jc w:val="center"/>
            </w:pPr>
            <w:r w:rsidRPr="00C81F78">
              <w:t>р-н Мостовский, восточнее с. Шедок</w:t>
            </w:r>
          </w:p>
        </w:tc>
        <w:tc>
          <w:tcPr>
            <w:tcW w:w="2126" w:type="dxa"/>
            <w:shd w:val="clear" w:color="auto" w:fill="auto"/>
          </w:tcPr>
          <w:p w:rsidR="003B3695" w:rsidRPr="00D07F67" w:rsidRDefault="003B3695" w:rsidP="002821E3">
            <w:pPr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:rsidR="003B3695" w:rsidRPr="00D07F67" w:rsidRDefault="003B3695" w:rsidP="002821E3">
            <w:pPr>
              <w:jc w:val="center"/>
            </w:pPr>
            <w:r>
              <w:t>-</w:t>
            </w:r>
          </w:p>
        </w:tc>
      </w:tr>
      <w:tr w:rsidR="00E57CF8" w:rsidRPr="00D07F67" w:rsidTr="001D2171">
        <w:trPr>
          <w:trHeight w:val="227"/>
        </w:trPr>
        <w:tc>
          <w:tcPr>
            <w:tcW w:w="946" w:type="dxa"/>
            <w:shd w:val="clear" w:color="auto" w:fill="auto"/>
            <w:vAlign w:val="center"/>
          </w:tcPr>
          <w:p w:rsidR="00E57CF8" w:rsidRDefault="001D2171" w:rsidP="00994470">
            <w:pPr>
              <w:jc w:val="center"/>
            </w:pPr>
            <w: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CF8" w:rsidRPr="00994470" w:rsidRDefault="00E57CF8" w:rsidP="0099447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8.6</w:t>
            </w:r>
          </w:p>
        </w:tc>
        <w:tc>
          <w:tcPr>
            <w:tcW w:w="3777" w:type="dxa"/>
            <w:shd w:val="clear" w:color="auto" w:fill="auto"/>
          </w:tcPr>
          <w:p w:rsidR="00E57CF8" w:rsidRPr="00C81F78" w:rsidRDefault="00E57CF8" w:rsidP="00CC42EB">
            <w:r w:rsidRPr="00E57CF8">
              <w:t>Производственный объект, связанный с деревообработкой</w:t>
            </w:r>
          </w:p>
        </w:tc>
        <w:tc>
          <w:tcPr>
            <w:tcW w:w="1820" w:type="dxa"/>
            <w:shd w:val="clear" w:color="auto" w:fill="auto"/>
          </w:tcPr>
          <w:p w:rsidR="00E57CF8" w:rsidRDefault="00A539CD" w:rsidP="00A60704">
            <w:pPr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E57CF8" w:rsidRPr="00C81F78" w:rsidRDefault="00E57CF8" w:rsidP="00CC42EB">
            <w:pPr>
              <w:jc w:val="center"/>
            </w:pPr>
            <w:r w:rsidRPr="00E57CF8">
              <w:t>в границах АО "Псебай", Шедокское с/пос, секция № 20, часть контура № 71</w:t>
            </w:r>
          </w:p>
        </w:tc>
        <w:tc>
          <w:tcPr>
            <w:tcW w:w="2126" w:type="dxa"/>
            <w:shd w:val="clear" w:color="auto" w:fill="auto"/>
          </w:tcPr>
          <w:p w:rsidR="00E57CF8" w:rsidRPr="005B2A52" w:rsidRDefault="00E57CF8" w:rsidP="002821E3">
            <w:pPr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:rsidR="00E57CF8" w:rsidRDefault="00E57CF8" w:rsidP="002821E3">
            <w:pPr>
              <w:jc w:val="center"/>
            </w:pPr>
          </w:p>
        </w:tc>
      </w:tr>
      <w:tr w:rsidR="00360D92" w:rsidRPr="00D07F67" w:rsidTr="00360D92">
        <w:trPr>
          <w:trHeight w:val="227"/>
        </w:trPr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360D92" w:rsidRDefault="00360D92" w:rsidP="00360D9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360D92">
              <w:rPr>
                <w:color w:val="FF0000"/>
                <w:sz w:val="22"/>
                <w:szCs w:val="22"/>
              </w:rPr>
              <w:t>8.8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360D92" w:rsidRDefault="00360D92" w:rsidP="00360D92">
            <w:pPr>
              <w:rPr>
                <w:sz w:val="22"/>
                <w:szCs w:val="22"/>
              </w:rPr>
            </w:pPr>
            <w:r w:rsidRPr="00360D92">
              <w:rPr>
                <w:sz w:val="22"/>
                <w:szCs w:val="22"/>
              </w:rPr>
              <w:t>Предприятие добывающей промышленности</w:t>
            </w:r>
          </w:p>
        </w:tc>
        <w:tc>
          <w:tcPr>
            <w:tcW w:w="1820" w:type="dxa"/>
            <w:shd w:val="clear" w:color="auto" w:fill="auto"/>
          </w:tcPr>
          <w:p w:rsidR="00360D92" w:rsidRPr="00360D92" w:rsidRDefault="00360D92" w:rsidP="00360D92">
            <w:pPr>
              <w:jc w:val="center"/>
              <w:rPr>
                <w:color w:val="000000"/>
                <w:sz w:val="22"/>
                <w:szCs w:val="22"/>
              </w:rPr>
            </w:pPr>
            <w:r w:rsidRPr="00360D92">
              <w:rPr>
                <w:sz w:val="22"/>
                <w:szCs w:val="22"/>
              </w:rP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Default="00360D92" w:rsidP="00360D92">
            <w:pPr>
              <w:rPr>
                <w:color w:val="000000"/>
                <w:sz w:val="22"/>
                <w:szCs w:val="22"/>
              </w:rPr>
            </w:pPr>
            <w:r w:rsidRPr="00360D92">
              <w:rPr>
                <w:color w:val="000000"/>
                <w:sz w:val="22"/>
                <w:szCs w:val="22"/>
              </w:rPr>
              <w:t xml:space="preserve">Шедокское с/п, восточнее </w:t>
            </w:r>
          </w:p>
          <w:p w:rsidR="00360D92" w:rsidRPr="00360D92" w:rsidRDefault="00360D92" w:rsidP="00360D92">
            <w:pPr>
              <w:jc w:val="center"/>
              <w:rPr>
                <w:b/>
                <w:sz w:val="22"/>
                <w:szCs w:val="22"/>
              </w:rPr>
            </w:pPr>
            <w:r w:rsidRPr="00360D92">
              <w:rPr>
                <w:color w:val="000000"/>
                <w:sz w:val="22"/>
                <w:szCs w:val="22"/>
              </w:rPr>
              <w:t>с. Шедок урочище Большая</w:t>
            </w:r>
            <w:r>
              <w:rPr>
                <w:color w:val="000000"/>
                <w:sz w:val="22"/>
                <w:szCs w:val="22"/>
              </w:rPr>
              <w:t xml:space="preserve"> поляна</w:t>
            </w:r>
          </w:p>
        </w:tc>
        <w:tc>
          <w:tcPr>
            <w:tcW w:w="2126" w:type="dxa"/>
            <w:shd w:val="clear" w:color="auto" w:fill="auto"/>
          </w:tcPr>
          <w:p w:rsidR="00360D92" w:rsidRPr="00360D92" w:rsidRDefault="00360D92" w:rsidP="00360D92">
            <w:pPr>
              <w:jc w:val="center"/>
              <w:rPr>
                <w:color w:val="000000"/>
                <w:sz w:val="22"/>
                <w:szCs w:val="22"/>
              </w:rPr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:rsidR="00360D92" w:rsidRPr="00360D92" w:rsidRDefault="00360D92" w:rsidP="00360D92">
            <w:pPr>
              <w:rPr>
                <w:color w:val="000000"/>
                <w:sz w:val="22"/>
                <w:szCs w:val="22"/>
              </w:rPr>
            </w:pPr>
          </w:p>
        </w:tc>
      </w:tr>
      <w:tr w:rsidR="00360D92" w:rsidRPr="00D07F67" w:rsidTr="00360D92">
        <w:trPr>
          <w:trHeight w:val="227"/>
        </w:trPr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jc w:val="center"/>
            </w:pPr>
            <w: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360D92" w:rsidRDefault="00360D92" w:rsidP="00360D92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360D92">
              <w:rPr>
                <w:color w:val="FF0000"/>
                <w:sz w:val="22"/>
                <w:szCs w:val="22"/>
              </w:rPr>
              <w:t>8.9</w:t>
            </w:r>
          </w:p>
        </w:tc>
        <w:tc>
          <w:tcPr>
            <w:tcW w:w="3777" w:type="dxa"/>
            <w:shd w:val="clear" w:color="auto" w:fill="auto"/>
          </w:tcPr>
          <w:p w:rsidR="00360D92" w:rsidRPr="00360D92" w:rsidRDefault="00360D92" w:rsidP="00360D92">
            <w:pPr>
              <w:rPr>
                <w:sz w:val="22"/>
                <w:szCs w:val="22"/>
              </w:rPr>
            </w:pPr>
            <w:r w:rsidRPr="00360D92">
              <w:rPr>
                <w:sz w:val="22"/>
                <w:szCs w:val="22"/>
              </w:rPr>
              <w:t>Погрузо-разгрузочная площадка ООО "МостЩебень"</w:t>
            </w:r>
          </w:p>
        </w:tc>
        <w:tc>
          <w:tcPr>
            <w:tcW w:w="1820" w:type="dxa"/>
            <w:shd w:val="clear" w:color="auto" w:fill="auto"/>
          </w:tcPr>
          <w:p w:rsidR="00360D92" w:rsidRPr="00360D92" w:rsidRDefault="00360D92" w:rsidP="00360D92">
            <w:pPr>
              <w:jc w:val="center"/>
              <w:rPr>
                <w:color w:val="000000"/>
                <w:sz w:val="22"/>
                <w:szCs w:val="22"/>
              </w:rPr>
            </w:pPr>
            <w:r w:rsidRPr="00360D92">
              <w:rPr>
                <w:sz w:val="22"/>
                <w:szCs w:val="22"/>
              </w:rP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Pr="00360D92" w:rsidRDefault="00360D92" w:rsidP="00360D92">
            <w:pPr>
              <w:jc w:val="center"/>
              <w:rPr>
                <w:color w:val="000000"/>
                <w:sz w:val="22"/>
                <w:szCs w:val="22"/>
              </w:rPr>
            </w:pPr>
            <w:r w:rsidRPr="00360D92">
              <w:rPr>
                <w:color w:val="000000"/>
                <w:sz w:val="22"/>
                <w:szCs w:val="22"/>
              </w:rPr>
              <w:t>Шедокское с/п, южнее с.Шедок</w:t>
            </w:r>
          </w:p>
        </w:tc>
        <w:tc>
          <w:tcPr>
            <w:tcW w:w="2126" w:type="dxa"/>
            <w:shd w:val="clear" w:color="auto" w:fill="auto"/>
          </w:tcPr>
          <w:p w:rsidR="00360D92" w:rsidRPr="00360D92" w:rsidRDefault="00360D92" w:rsidP="00360D92">
            <w:pPr>
              <w:jc w:val="center"/>
              <w:rPr>
                <w:color w:val="000000"/>
                <w:sz w:val="22"/>
                <w:szCs w:val="22"/>
              </w:rPr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</w:tcPr>
          <w:p w:rsidR="00360D92" w:rsidRPr="00360D92" w:rsidRDefault="00360D92" w:rsidP="00360D92">
            <w:pPr>
              <w:rPr>
                <w:color w:val="000000"/>
                <w:sz w:val="22"/>
                <w:szCs w:val="22"/>
              </w:rPr>
            </w:pPr>
            <w:r w:rsidRPr="00360D92">
              <w:rPr>
                <w:color w:val="000000"/>
                <w:sz w:val="22"/>
                <w:szCs w:val="22"/>
              </w:rPr>
              <w:t>Проект.</w:t>
            </w:r>
          </w:p>
        </w:tc>
      </w:tr>
      <w:tr w:rsidR="00360D92" w:rsidRPr="00D07F67" w:rsidTr="001750E9">
        <w:trPr>
          <w:trHeight w:val="227"/>
        </w:trPr>
        <w:tc>
          <w:tcPr>
            <w:tcW w:w="15422" w:type="dxa"/>
            <w:gridSpan w:val="7"/>
            <w:shd w:val="clear" w:color="auto" w:fill="auto"/>
          </w:tcPr>
          <w:p w:rsidR="00360D92" w:rsidRPr="00720032" w:rsidRDefault="00360D92" w:rsidP="00360D92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9. Предприятия и объекты сельского и лесного хозяйства, рыболовства и рыбоводства</w:t>
            </w:r>
          </w:p>
        </w:tc>
      </w:tr>
      <w:tr w:rsidR="00360D92" w:rsidRPr="00D07F67" w:rsidTr="001D2171">
        <w:trPr>
          <w:trHeight w:val="463"/>
        </w:trPr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jc w:val="center"/>
            </w:pPr>
            <w:r>
              <w:lastRenderedPageBreak/>
              <w:t>15</w:t>
            </w:r>
          </w:p>
        </w:tc>
        <w:tc>
          <w:tcPr>
            <w:tcW w:w="1701" w:type="dxa"/>
            <w:shd w:val="clear" w:color="auto" w:fill="auto"/>
          </w:tcPr>
          <w:p w:rsidR="00360D92" w:rsidRPr="00E57CF8" w:rsidRDefault="00360D92" w:rsidP="00360D92">
            <w:pPr>
              <w:jc w:val="center"/>
              <w:rPr>
                <w:color w:val="FF0000"/>
              </w:rPr>
            </w:pPr>
            <w:r w:rsidRPr="00E57CF8">
              <w:rPr>
                <w:color w:val="FF0000"/>
              </w:rPr>
              <w:t>-</w:t>
            </w:r>
          </w:p>
        </w:tc>
        <w:tc>
          <w:tcPr>
            <w:tcW w:w="3777" w:type="dxa"/>
            <w:shd w:val="clear" w:color="auto" w:fill="auto"/>
          </w:tcPr>
          <w:p w:rsidR="00360D92" w:rsidRPr="00C81F78" w:rsidRDefault="00360D92" w:rsidP="00360D92">
            <w:pPr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</w:tcPr>
          <w:p w:rsidR="00360D92" w:rsidRDefault="00360D92" w:rsidP="00360D92">
            <w:pPr>
              <w:jc w:val="center"/>
            </w:pPr>
            <w:r>
              <w:t>-</w:t>
            </w:r>
          </w:p>
        </w:tc>
        <w:tc>
          <w:tcPr>
            <w:tcW w:w="2920" w:type="dxa"/>
            <w:shd w:val="clear" w:color="auto" w:fill="auto"/>
          </w:tcPr>
          <w:p w:rsidR="00360D92" w:rsidRPr="00C81F78" w:rsidRDefault="00360D92" w:rsidP="00360D92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360D92" w:rsidRPr="005B2A52" w:rsidRDefault="00360D92" w:rsidP="00360D92">
            <w:pPr>
              <w:jc w:val="center"/>
            </w:pPr>
            <w:r>
              <w:t>-</w:t>
            </w:r>
          </w:p>
        </w:tc>
        <w:tc>
          <w:tcPr>
            <w:tcW w:w="2132" w:type="dxa"/>
            <w:shd w:val="clear" w:color="auto" w:fill="auto"/>
          </w:tcPr>
          <w:p w:rsidR="00360D92" w:rsidRDefault="00360D92" w:rsidP="00360D92">
            <w:pPr>
              <w:jc w:val="center"/>
            </w:pPr>
            <w:r>
              <w:t>-</w:t>
            </w:r>
          </w:p>
        </w:tc>
      </w:tr>
      <w:tr w:rsidR="00360D92" w:rsidRPr="00D07F67" w:rsidTr="001750E9">
        <w:tc>
          <w:tcPr>
            <w:tcW w:w="15422" w:type="dxa"/>
            <w:gridSpan w:val="7"/>
            <w:shd w:val="clear" w:color="auto" w:fill="auto"/>
          </w:tcPr>
          <w:p w:rsidR="00360D92" w:rsidRPr="00720032" w:rsidRDefault="00360D92" w:rsidP="00360D92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10. Прочие объекты, связанные с производственной деятельностью</w:t>
            </w: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D07F67" w:rsidRDefault="00360D92" w:rsidP="00360D92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Pr="00D07F67" w:rsidRDefault="00360D92" w:rsidP="00360D92">
            <w:pPr>
              <w:ind w:left="-113" w:right="-113"/>
              <w:jc w:val="center"/>
            </w:pPr>
            <w:r w:rsidRPr="000935E7">
              <w:t>р-н Мостовский, в границах АО "Псебай", Шедокское сельское поселение, секция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ind w:left="102"/>
              <w:jc w:val="center"/>
            </w:pPr>
            <w:r>
              <w:t>-</w:t>
            </w: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10.2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D07F67" w:rsidRDefault="00360D92" w:rsidP="00360D92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Pr="00D07F67" w:rsidRDefault="00360D92" w:rsidP="00360D92">
            <w:pPr>
              <w:ind w:left="-113" w:right="-113"/>
              <w:jc w:val="center"/>
            </w:pPr>
            <w:r w:rsidRPr="000935E7">
              <w:t>в границах АО "Псебай" на территории Шедокского сельского поселения, участок №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ind w:left="102"/>
              <w:jc w:val="center"/>
            </w:pPr>
            <w:r>
              <w:t>-</w:t>
            </w: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10.3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Default="00360D92" w:rsidP="00360D92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8C1770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Default="00360D92" w:rsidP="00360D92">
            <w:pPr>
              <w:jc w:val="center"/>
            </w:pPr>
            <w:r w:rsidRPr="000935E7">
              <w:t>в границах АО "Псебай", на территории Шедокского сельского поселения, участок №5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C21C80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8C1770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10.4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935E7" w:rsidRDefault="00360D92" w:rsidP="00360D92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Pr="00043BDF" w:rsidRDefault="00360D92" w:rsidP="00360D92">
            <w:pPr>
              <w:jc w:val="center"/>
            </w:pPr>
            <w:r w:rsidRPr="000935E7">
              <w:t>р-н Мостовский,  Шедокское сельское поселение,  урочище Большая поляна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C21C80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8C1770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10.5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935E7" w:rsidRDefault="00360D92" w:rsidP="00360D92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Pr="00043BDF" w:rsidRDefault="00360D92" w:rsidP="00360D92">
            <w:pPr>
              <w:jc w:val="center"/>
            </w:pPr>
            <w:r w:rsidRPr="000935E7">
              <w:t>с/п Шедокское, в границах АО "Псебай"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C21C80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8C1770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10.6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935E7" w:rsidRDefault="00360D92" w:rsidP="00360D92">
            <w:r w:rsidRPr="000935E7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Pr="00043BDF" w:rsidRDefault="00360D92" w:rsidP="00360D92">
            <w:pPr>
              <w:jc w:val="center"/>
            </w:pPr>
            <w:r w:rsidRPr="000935E7">
              <w:t>р-н Мостовский, с/п Шедокское, в границах горного отвода участка № 2 Шедокского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C21C80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8C1770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10.7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935E7" w:rsidRDefault="00360D92" w:rsidP="00360D92">
            <w:r w:rsidRPr="00E57CF8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Pr="000935E7" w:rsidRDefault="00360D92" w:rsidP="00360D92">
            <w:pPr>
              <w:jc w:val="center"/>
            </w:pPr>
            <w:r w:rsidRPr="00E57CF8">
              <w:t>Шедокское с/п, в границах горного отвода участка №1 Шедокского месторождения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5B2A52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10.8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935E7" w:rsidRDefault="00360D92" w:rsidP="00360D92">
            <w:r w:rsidRPr="00E57CF8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Default="00360D92" w:rsidP="00360D92">
            <w:pPr>
              <w:jc w:val="center"/>
            </w:pPr>
            <w:r>
              <w:t>с.</w:t>
            </w:r>
            <w:r w:rsidRPr="00E57CF8">
              <w:t xml:space="preserve"> Шедок, в границах </w:t>
            </w:r>
          </w:p>
          <w:p w:rsidR="00360D92" w:rsidRPr="000935E7" w:rsidRDefault="00360D92" w:rsidP="00360D92">
            <w:pPr>
              <w:jc w:val="center"/>
            </w:pPr>
            <w:r w:rsidRPr="00E57CF8">
              <w:t>АО "Псебай"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5B2A52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E40FB9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10.9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935E7" w:rsidRDefault="00360D92" w:rsidP="00360D92">
            <w:r w:rsidRPr="00E57CF8">
              <w:t>Объект, связанный с производственной деятельностью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Default="00360D92" w:rsidP="00360D92">
            <w:pPr>
              <w:jc w:val="center"/>
            </w:pPr>
            <w:r>
              <w:t>с.</w:t>
            </w:r>
            <w:r w:rsidRPr="00E57CF8">
              <w:t xml:space="preserve"> Шедок, в границах </w:t>
            </w:r>
          </w:p>
          <w:p w:rsidR="00360D92" w:rsidRPr="000935E7" w:rsidRDefault="00360D92" w:rsidP="00360D92">
            <w:pPr>
              <w:jc w:val="center"/>
            </w:pPr>
            <w:r w:rsidRPr="00E57CF8">
              <w:t>АО "Псебай"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5B2A52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60D92" w:rsidRPr="00D07F67" w:rsidTr="001750E9"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E40FB9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10.12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935E7" w:rsidRDefault="00360D92" w:rsidP="00360D92">
            <w:pPr>
              <w:widowControl/>
              <w:autoSpaceDE/>
              <w:autoSpaceDN/>
              <w:adjustRightInd/>
            </w:pPr>
            <w:r w:rsidRPr="00360D92">
              <w:t>Производственный объект для добычи известняка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</w:pPr>
            <w:r>
              <w:t>иное</w:t>
            </w:r>
          </w:p>
        </w:tc>
        <w:tc>
          <w:tcPr>
            <w:tcW w:w="2920" w:type="dxa"/>
            <w:shd w:val="clear" w:color="auto" w:fill="auto"/>
          </w:tcPr>
          <w:p w:rsidR="00360D92" w:rsidRPr="00360D92" w:rsidRDefault="00360D92" w:rsidP="00360D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60D92">
              <w:rPr>
                <w:color w:val="000000"/>
                <w:sz w:val="22"/>
                <w:szCs w:val="22"/>
              </w:rPr>
              <w:t>Шедокское с/п</w:t>
            </w:r>
          </w:p>
          <w:p w:rsidR="00360D92" w:rsidRPr="000935E7" w:rsidRDefault="00360D92" w:rsidP="00360D92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5B2A52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5B2A52">
              <w:t>Производственная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360D92" w:rsidRPr="00D07F67" w:rsidTr="001750E9">
        <w:tc>
          <w:tcPr>
            <w:tcW w:w="15422" w:type="dxa"/>
            <w:gridSpan w:val="7"/>
            <w:shd w:val="clear" w:color="auto" w:fill="auto"/>
          </w:tcPr>
          <w:p w:rsidR="00360D92" w:rsidRPr="00720032" w:rsidRDefault="00360D92" w:rsidP="00360D92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lastRenderedPageBreak/>
              <w:t>11. Объекты транспортной инфраструктуры</w:t>
            </w:r>
          </w:p>
        </w:tc>
      </w:tr>
      <w:tr w:rsidR="00360D92" w:rsidRPr="00982305" w:rsidTr="001750E9">
        <w:tc>
          <w:tcPr>
            <w:tcW w:w="946" w:type="dxa"/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E40FB9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3A3FF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</w:t>
            </w:r>
            <w:r w:rsidRPr="003A3FF7">
              <w:rPr>
                <w:rFonts w:eastAsia="Calibri"/>
                <w:color w:val="FF0000"/>
                <w:lang w:val="en-US" w:eastAsia="en-US"/>
              </w:rPr>
              <w:t>1</w:t>
            </w:r>
            <w:r w:rsidRPr="003A3FF7">
              <w:rPr>
                <w:rFonts w:eastAsia="Calibri"/>
                <w:color w:val="FF0000"/>
                <w:lang w:eastAsia="en-US"/>
              </w:rPr>
              <w:t>.1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982305" w:rsidRDefault="00360D92" w:rsidP="00360D92">
            <w:r w:rsidRPr="003A3FF7">
              <w:t>Саморегулируемое пересечение в одном уровне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982305" w:rsidRDefault="00360D92" w:rsidP="00360D92">
            <w:pPr>
              <w:ind w:left="-113" w:right="-113"/>
              <w:jc w:val="center"/>
            </w:pPr>
            <w:r>
              <w:t>местное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0D92" w:rsidRPr="003A3FF7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3A3FF7">
              <w:t>с. Шедок</w:t>
            </w:r>
          </w:p>
          <w:p w:rsidR="00360D92" w:rsidRPr="003A3FF7" w:rsidRDefault="00360D92" w:rsidP="00360D92">
            <w:pPr>
              <w:ind w:left="-113" w:right="-113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982305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06215E">
              <w:rPr>
                <w:spacing w:val="-1"/>
              </w:rPr>
              <w:t>инженерно-транспортная зона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t>-</w:t>
            </w:r>
          </w:p>
        </w:tc>
      </w:tr>
      <w:tr w:rsidR="00360D92" w:rsidRPr="00982305" w:rsidTr="001750E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E40FB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3A3FF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982305" w:rsidRDefault="00360D92" w:rsidP="00360D92">
            <w:r w:rsidRPr="003A3FF7">
              <w:t>Мостовое сооружение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982305" w:rsidRDefault="00360D92" w:rsidP="00360D92">
            <w:pPr>
              <w:ind w:left="-113" w:right="-113"/>
              <w:jc w:val="center"/>
            </w:pPr>
            <w:r>
              <w:t>местное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3A3FF7" w:rsidRDefault="00360D92" w:rsidP="00360D92">
            <w:pPr>
              <w:widowControl/>
              <w:autoSpaceDE/>
              <w:autoSpaceDN/>
              <w:adjustRightInd/>
              <w:jc w:val="center"/>
            </w:pPr>
            <w:r w:rsidRPr="003A3FF7">
              <w:t>с. Заречное</w:t>
            </w:r>
          </w:p>
          <w:p w:rsidR="00360D92" w:rsidRPr="003A3FF7" w:rsidRDefault="00360D92" w:rsidP="00360D92">
            <w:pPr>
              <w:ind w:left="-113" w:right="-11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982305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06215E">
              <w:rPr>
                <w:spacing w:val="-1"/>
              </w:rPr>
              <w:t>инженерно-транспортная зона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982305" w:rsidRDefault="00360D92" w:rsidP="00360D92">
            <w:pPr>
              <w:ind w:left="-113" w:right="-113"/>
              <w:jc w:val="center"/>
            </w:pPr>
            <w:r>
              <w:t>-</w:t>
            </w:r>
          </w:p>
        </w:tc>
      </w:tr>
      <w:tr w:rsidR="00360D92" w:rsidRPr="00982305" w:rsidTr="001750E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E40FB9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3A3FF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982305" w:rsidRDefault="00360D92" w:rsidP="00360D92">
            <w:r w:rsidRPr="003A3FF7">
              <w:t>Остановочный пункт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982305" w:rsidRDefault="00360D92" w:rsidP="00360D92">
            <w:pPr>
              <w:ind w:left="-113" w:right="-113"/>
              <w:jc w:val="center"/>
            </w:pPr>
            <w:r>
              <w:t>местное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982305" w:rsidRDefault="00360D92" w:rsidP="00360D92">
            <w:pPr>
              <w:ind w:left="-113" w:right="-113"/>
              <w:jc w:val="center"/>
            </w:pPr>
            <w:r w:rsidRPr="00F73299">
              <w:t>с. Шедок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982305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06215E">
              <w:rPr>
                <w:spacing w:val="-1"/>
              </w:rPr>
              <w:t>инженерно-транспортная зона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t>-</w:t>
            </w:r>
          </w:p>
        </w:tc>
      </w:tr>
      <w:tr w:rsidR="00360D92" w:rsidRPr="00982305" w:rsidTr="001750E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D07F67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E40FB9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3A3FF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Default="00360D92" w:rsidP="00360D92">
            <w:r w:rsidRPr="003A3FF7">
              <w:t>Автомобильная дорога местного значения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224ABC" w:rsidRDefault="00360D92" w:rsidP="00360D92">
            <w:pPr>
              <w:ind w:left="-113" w:right="-113"/>
              <w:jc w:val="center"/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224ABC" w:rsidRDefault="00360D92" w:rsidP="00360D92">
            <w:pPr>
              <w:ind w:left="-113" w:right="-113"/>
              <w:jc w:val="center"/>
            </w:pPr>
            <w:r w:rsidRPr="00F73299">
              <w:t>с.Заречное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C21C80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06215E">
              <w:rPr>
                <w:spacing w:val="-1"/>
              </w:rPr>
              <w:t>инженерно-транспортная зона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3D142A">
              <w:rPr>
                <w:spacing w:val="-1"/>
              </w:rPr>
              <w:t xml:space="preserve">Протяженность </w:t>
            </w:r>
          </w:p>
          <w:p w:rsidR="00360D92" w:rsidRPr="00224ABC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3D142A">
              <w:rPr>
                <w:spacing w:val="-1"/>
              </w:rPr>
              <w:t>0.47 км</w:t>
            </w:r>
          </w:p>
        </w:tc>
      </w:tr>
      <w:tr w:rsidR="00360D92" w:rsidRPr="00982305" w:rsidTr="001750E9">
        <w:tc>
          <w:tcPr>
            <w:tcW w:w="15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3B3695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3B3695">
              <w:rPr>
                <w:b/>
                <w:color w:val="FF0000"/>
                <w:spacing w:val="-1"/>
              </w:rPr>
              <w:t>12. Объекты электроснабжения</w:t>
            </w:r>
          </w:p>
        </w:tc>
      </w:tr>
      <w:tr w:rsidR="00360D92" w:rsidRPr="00982305" w:rsidTr="001750E9">
        <w:trPr>
          <w:trHeight w:val="50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Default="00E40FB9" w:rsidP="00360D92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3A3FF7" w:rsidRDefault="00360D92" w:rsidP="00360D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3A3FF7" w:rsidRDefault="00360D92" w:rsidP="00360D92">
            <w:pPr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Default="00360D92" w:rsidP="00360D92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982305" w:rsidRDefault="00360D92" w:rsidP="00360D92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</w:tr>
      <w:tr w:rsidR="00360D92" w:rsidRPr="00982305" w:rsidTr="001750E9">
        <w:tc>
          <w:tcPr>
            <w:tcW w:w="1542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D92" w:rsidRPr="003B3695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3B3695">
              <w:rPr>
                <w:b/>
                <w:color w:val="FF0000"/>
                <w:spacing w:val="-1"/>
              </w:rPr>
              <w:t>13. Объекты газоснабжения</w:t>
            </w:r>
          </w:p>
        </w:tc>
      </w:tr>
      <w:tr w:rsidR="00360D92" w:rsidRPr="00D65649" w:rsidTr="001750E9">
        <w:tc>
          <w:tcPr>
            <w:tcW w:w="946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E40FB9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3B3695" w:rsidRDefault="00360D92" w:rsidP="00360D92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3B3695">
              <w:rPr>
                <w:color w:val="FF0000"/>
              </w:rPr>
              <w:t>13.1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06215E">
              <w:rPr>
                <w:spacing w:val="-1"/>
              </w:rPr>
              <w:t>Пункт редуцирования газа (ПРГ)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0D92" w:rsidRPr="0006215E" w:rsidRDefault="00360D92" w:rsidP="00360D92">
            <w:pPr>
              <w:autoSpaceDE/>
              <w:autoSpaceDN/>
              <w:adjustRightInd/>
              <w:spacing w:line="240" w:lineRule="exact"/>
              <w:ind w:left="-113" w:right="-113"/>
              <w:jc w:val="center"/>
              <w:rPr>
                <w:rFonts w:eastAsia="Calibri"/>
                <w:lang w:eastAsia="x-none"/>
              </w:rPr>
            </w:pPr>
            <w:r w:rsidRPr="003B3695">
              <w:t>с. Заречное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06215E">
              <w:rPr>
                <w:rFonts w:eastAsia="Calibri"/>
                <w:lang w:eastAsia="x-none"/>
              </w:rPr>
              <w:t>зона инженерной и транспортной инфраструктуры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Охранная зона – 10 м</w:t>
            </w:r>
          </w:p>
        </w:tc>
      </w:tr>
      <w:tr w:rsidR="00360D92" w:rsidRPr="00D65649" w:rsidTr="001750E9">
        <w:tc>
          <w:tcPr>
            <w:tcW w:w="946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E40FB9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3D142A" w:rsidRDefault="00360D92" w:rsidP="00360D92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3D142A">
              <w:rPr>
                <w:color w:val="FF0000"/>
              </w:rPr>
              <w:t>13.2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3D142A">
              <w:rPr>
                <w:spacing w:val="-1"/>
              </w:rPr>
              <w:t>Газопровод распределительный высокого давления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0D92" w:rsidRPr="0006215E" w:rsidRDefault="00360D92" w:rsidP="00360D92">
            <w:pPr>
              <w:autoSpaceDE/>
              <w:autoSpaceDN/>
              <w:adjustRightInd/>
              <w:spacing w:line="240" w:lineRule="exact"/>
              <w:ind w:left="-113" w:right="-113"/>
              <w:jc w:val="center"/>
              <w:rPr>
                <w:rFonts w:eastAsia="Calibri"/>
                <w:lang w:eastAsia="x-none"/>
              </w:rPr>
            </w:pPr>
            <w:r w:rsidRPr="003D142A">
              <w:t>Шедокское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3D142A">
              <w:t xml:space="preserve">Протяженность </w:t>
            </w:r>
          </w:p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3D142A">
              <w:t>9.20 км</w:t>
            </w:r>
          </w:p>
        </w:tc>
      </w:tr>
      <w:tr w:rsidR="00360D92" w:rsidRPr="00D07F67" w:rsidTr="001750E9">
        <w:tc>
          <w:tcPr>
            <w:tcW w:w="15422" w:type="dxa"/>
            <w:gridSpan w:val="7"/>
            <w:shd w:val="clear" w:color="auto" w:fill="auto"/>
            <w:vAlign w:val="center"/>
          </w:tcPr>
          <w:p w:rsidR="00360D92" w:rsidRPr="001750E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14.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>Объекты теплоснабжения</w:t>
            </w:r>
          </w:p>
        </w:tc>
      </w:tr>
      <w:tr w:rsidR="00360D92" w:rsidRPr="00D07F67" w:rsidTr="001750E9">
        <w:trPr>
          <w:trHeight w:val="435"/>
        </w:trPr>
        <w:tc>
          <w:tcPr>
            <w:tcW w:w="946" w:type="dxa"/>
            <w:shd w:val="clear" w:color="auto" w:fill="auto"/>
            <w:vAlign w:val="center"/>
          </w:tcPr>
          <w:p w:rsidR="00360D92" w:rsidRPr="00D07F67" w:rsidRDefault="00360D92" w:rsidP="00360D92">
            <w:r>
              <w:t xml:space="preserve">   3</w:t>
            </w:r>
            <w:r w:rsidR="00E40FB9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A539CD" w:rsidRDefault="00360D92" w:rsidP="00360D92">
            <w:pPr>
              <w:widowControl/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539CD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20" w:type="dxa"/>
            <w:shd w:val="clear" w:color="auto" w:fill="auto"/>
          </w:tcPr>
          <w:p w:rsidR="00360D92" w:rsidRPr="00643B1E" w:rsidRDefault="00360D92" w:rsidP="00360D92">
            <w:pPr>
              <w:ind w:left="-113" w:right="-113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60D92" w:rsidRPr="00982305" w:rsidTr="001750E9">
        <w:tc>
          <w:tcPr>
            <w:tcW w:w="15422" w:type="dxa"/>
            <w:gridSpan w:val="7"/>
            <w:shd w:val="clear" w:color="auto" w:fill="auto"/>
            <w:vAlign w:val="center"/>
          </w:tcPr>
          <w:p w:rsidR="00360D92" w:rsidRPr="001750E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1750E9">
              <w:rPr>
                <w:b/>
                <w:color w:val="FF0000"/>
                <w:spacing w:val="-1"/>
              </w:rPr>
              <w:t>15. Объекты водоснабжения</w:t>
            </w:r>
          </w:p>
        </w:tc>
      </w:tr>
      <w:tr w:rsidR="00360D92" w:rsidRPr="00D65649" w:rsidTr="001750E9">
        <w:trPr>
          <w:trHeight w:val="473"/>
        </w:trPr>
        <w:tc>
          <w:tcPr>
            <w:tcW w:w="946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E40FB9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F73299" w:rsidRDefault="00360D92" w:rsidP="00360D92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F73299">
              <w:rPr>
                <w:color w:val="FF0000"/>
              </w:rPr>
              <w:t>15.1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rPr>
                <w:spacing w:val="-1"/>
              </w:rPr>
            </w:pPr>
            <w:r w:rsidRPr="00F73299">
              <w:rPr>
                <w:spacing w:val="-1"/>
              </w:rPr>
              <w:t>Водопровод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0D92" w:rsidRPr="0006215E" w:rsidRDefault="00360D92" w:rsidP="00360D92">
            <w:pPr>
              <w:autoSpaceDE/>
              <w:autoSpaceDN/>
              <w:adjustRightInd/>
              <w:spacing w:line="240" w:lineRule="exact"/>
              <w:ind w:left="-113" w:right="-113"/>
              <w:jc w:val="center"/>
              <w:rPr>
                <w:rFonts w:eastAsia="Calibri"/>
                <w:lang w:eastAsia="x-none"/>
              </w:rPr>
            </w:pPr>
            <w:r w:rsidRPr="00F73299">
              <w:rPr>
                <w:rFonts w:eastAsia="Calibri"/>
                <w:lang w:eastAsia="x-none"/>
              </w:rPr>
              <w:t>с.</w:t>
            </w:r>
            <w:r>
              <w:rPr>
                <w:rFonts w:eastAsia="Calibri"/>
                <w:lang w:eastAsia="x-none"/>
              </w:rPr>
              <w:t xml:space="preserve"> </w:t>
            </w:r>
            <w:r w:rsidRPr="00F73299">
              <w:rPr>
                <w:rFonts w:eastAsia="Calibri"/>
                <w:lang w:eastAsia="x-none"/>
              </w:rPr>
              <w:t>Шедок ул. Куйбышева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 w:rsidRPr="003D142A">
              <w:rPr>
                <w:spacing w:val="-1"/>
              </w:rPr>
              <w:t xml:space="preserve">Протяженность </w:t>
            </w:r>
          </w:p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rPr>
                <w:spacing w:val="-1"/>
              </w:rPr>
              <w:t>7.74</w:t>
            </w:r>
            <w:r w:rsidRPr="003D142A">
              <w:rPr>
                <w:spacing w:val="-1"/>
              </w:rPr>
              <w:t xml:space="preserve"> км</w:t>
            </w:r>
          </w:p>
        </w:tc>
      </w:tr>
      <w:tr w:rsidR="00360D92" w:rsidRPr="00D07F67" w:rsidTr="001750E9">
        <w:tc>
          <w:tcPr>
            <w:tcW w:w="15422" w:type="dxa"/>
            <w:gridSpan w:val="7"/>
            <w:shd w:val="clear" w:color="auto" w:fill="auto"/>
            <w:vAlign w:val="center"/>
          </w:tcPr>
          <w:p w:rsidR="00360D92" w:rsidRPr="001750E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16.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 xml:space="preserve">Объекты </w:t>
            </w:r>
            <w:r w:rsidRPr="001750E9">
              <w:rPr>
                <w:rFonts w:eastAsia="Calibri"/>
                <w:b/>
                <w:color w:val="FF0000"/>
                <w:lang w:eastAsia="x-none"/>
              </w:rPr>
              <w:t>водоотведения</w:t>
            </w:r>
          </w:p>
        </w:tc>
      </w:tr>
      <w:tr w:rsidR="00360D92" w:rsidRPr="00D65649" w:rsidTr="001750E9">
        <w:trPr>
          <w:trHeight w:val="552"/>
        </w:trPr>
        <w:tc>
          <w:tcPr>
            <w:tcW w:w="946" w:type="dxa"/>
            <w:shd w:val="clear" w:color="auto" w:fill="auto"/>
            <w:vAlign w:val="center"/>
          </w:tcPr>
          <w:p w:rsidR="00360D92" w:rsidRPr="00D65649" w:rsidRDefault="00360D92" w:rsidP="00360D92">
            <w:pPr>
              <w:jc w:val="center"/>
            </w:pPr>
            <w:r>
              <w:t>3</w:t>
            </w:r>
            <w:r w:rsidR="00E40FB9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F73299" w:rsidRDefault="00360D92" w:rsidP="00360D92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F73299">
              <w:rPr>
                <w:color w:val="FF0000"/>
              </w:rPr>
              <w:t>16.1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</w:pPr>
            <w:r w:rsidRPr="00D65649">
              <w:t>Очистные сооружения (КОС)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D65649">
              <w:t>местное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t>с</w:t>
            </w:r>
            <w:r w:rsidRPr="00F73299">
              <w:t>еверная сторона с.</w:t>
            </w:r>
            <w:r>
              <w:t xml:space="preserve"> </w:t>
            </w:r>
            <w:r w:rsidRPr="00F73299">
              <w:t>Шедок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06215E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val="x-none" w:eastAsia="x-none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06215E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</w:tr>
      <w:tr w:rsidR="00360D92" w:rsidRPr="00D65649" w:rsidTr="001750E9">
        <w:trPr>
          <w:trHeight w:val="23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360D92" w:rsidRPr="001750E9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  <w:lang w:eastAsia="x-none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17.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 xml:space="preserve">Объекты </w:t>
            </w:r>
            <w:r w:rsidRPr="001750E9">
              <w:rPr>
                <w:rFonts w:eastAsia="Calibri"/>
                <w:b/>
                <w:color w:val="FF0000"/>
                <w:lang w:eastAsia="x-none"/>
              </w:rPr>
              <w:t>связи</w:t>
            </w:r>
          </w:p>
        </w:tc>
      </w:tr>
      <w:tr w:rsidR="00360D92" w:rsidRPr="00D65649" w:rsidTr="001750E9">
        <w:trPr>
          <w:trHeight w:val="552"/>
        </w:trPr>
        <w:tc>
          <w:tcPr>
            <w:tcW w:w="946" w:type="dxa"/>
            <w:shd w:val="clear" w:color="auto" w:fill="auto"/>
            <w:vAlign w:val="center"/>
          </w:tcPr>
          <w:p w:rsidR="00360D92" w:rsidRPr="00D65649" w:rsidRDefault="00360D92" w:rsidP="00360D92">
            <w:pPr>
              <w:jc w:val="center"/>
            </w:pPr>
            <w:r>
              <w:t>3</w:t>
            </w:r>
            <w:r w:rsidR="00E40FB9"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A539CD" w:rsidRDefault="00360D92" w:rsidP="00360D92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A539CD">
              <w:rPr>
                <w:color w:val="FF0000"/>
              </w:rPr>
              <w:t>-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0D92" w:rsidRPr="0006215E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F73299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Pr="0006215E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</w:tr>
      <w:tr w:rsidR="00360D92" w:rsidRPr="00D65649" w:rsidTr="0095026B">
        <w:trPr>
          <w:trHeight w:val="268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360D92" w:rsidRPr="001750E9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  <w:lang w:eastAsia="x-none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18.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360D92" w:rsidRPr="00D65649" w:rsidTr="001750E9">
        <w:trPr>
          <w:trHeight w:val="552"/>
        </w:trPr>
        <w:tc>
          <w:tcPr>
            <w:tcW w:w="946" w:type="dxa"/>
            <w:shd w:val="clear" w:color="auto" w:fill="auto"/>
            <w:vAlign w:val="center"/>
          </w:tcPr>
          <w:p w:rsidR="00360D92" w:rsidRDefault="00360D92" w:rsidP="00360D92">
            <w:pPr>
              <w:jc w:val="center"/>
            </w:pPr>
            <w:r>
              <w:t>3</w:t>
            </w:r>
            <w:r w:rsidR="00E40FB9"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A539CD" w:rsidRDefault="00360D92" w:rsidP="00360D92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A539CD">
              <w:rPr>
                <w:color w:val="FF0000"/>
              </w:rPr>
              <w:t>-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0D92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</w:tr>
      <w:tr w:rsidR="00360D92" w:rsidRPr="00D65649" w:rsidTr="001750E9">
        <w:trPr>
          <w:trHeight w:val="264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360D92" w:rsidRPr="001750E9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  <w:lang w:eastAsia="x-none"/>
              </w:rPr>
            </w:pPr>
            <w:r>
              <w:rPr>
                <w:rFonts w:eastAsia="Calibri"/>
                <w:b/>
                <w:color w:val="FF0000"/>
                <w:lang w:eastAsia="x-none"/>
              </w:rPr>
              <w:t>20</w:t>
            </w: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. </w:t>
            </w:r>
            <w:r>
              <w:rPr>
                <w:rFonts w:eastAsia="Calibri"/>
                <w:b/>
                <w:color w:val="FF0000"/>
                <w:lang w:eastAsia="x-none"/>
              </w:rPr>
              <w:t>Гидротехнические сооружения</w:t>
            </w:r>
          </w:p>
        </w:tc>
      </w:tr>
      <w:tr w:rsidR="00360D92" w:rsidRPr="00D65649" w:rsidTr="001750E9">
        <w:trPr>
          <w:trHeight w:val="552"/>
        </w:trPr>
        <w:tc>
          <w:tcPr>
            <w:tcW w:w="946" w:type="dxa"/>
            <w:shd w:val="clear" w:color="auto" w:fill="auto"/>
            <w:vAlign w:val="center"/>
          </w:tcPr>
          <w:p w:rsidR="00360D92" w:rsidRPr="00D65649" w:rsidRDefault="00360D92" w:rsidP="00360D92">
            <w:pPr>
              <w:jc w:val="center"/>
            </w:pPr>
            <w:r>
              <w:lastRenderedPageBreak/>
              <w:t>3</w:t>
            </w:r>
            <w:r w:rsidR="00073310"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D92" w:rsidRPr="001D2171" w:rsidRDefault="00360D92" w:rsidP="00360D92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1D2171">
              <w:rPr>
                <w:color w:val="FF0000"/>
              </w:rPr>
              <w:t>20.1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</w:pPr>
            <w:r w:rsidRPr="00A539CD">
              <w:t>ГГС (левобережная и правобережная дамбы на р. Шедоха)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A539CD">
              <w:t>местное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0D92" w:rsidRPr="00D65649" w:rsidRDefault="00360D92" w:rsidP="00360D9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A539CD">
              <w:t>Шедокское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92" w:rsidRPr="00F73299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60D92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 w:rsidRPr="00A539CD">
              <w:rPr>
                <w:rFonts w:eastAsia="Calibri"/>
                <w:lang w:eastAsia="x-none"/>
              </w:rPr>
              <w:t xml:space="preserve">Протяженность </w:t>
            </w:r>
          </w:p>
          <w:p w:rsidR="00360D92" w:rsidRPr="0006215E" w:rsidRDefault="00360D92" w:rsidP="00360D92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 w:rsidRPr="00A539CD">
              <w:rPr>
                <w:rFonts w:eastAsia="Calibri"/>
                <w:lang w:eastAsia="x-none"/>
              </w:rPr>
              <w:t>5.6 км</w:t>
            </w:r>
          </w:p>
        </w:tc>
      </w:tr>
    </w:tbl>
    <w:p w:rsidR="00224ABC" w:rsidRDefault="00224ABC" w:rsidP="001B3A9E"/>
    <w:p w:rsidR="00FA006B" w:rsidRPr="00C21C80" w:rsidRDefault="00B81E0C" w:rsidP="00FA006B">
      <w:pPr>
        <w:pStyle w:val="1"/>
        <w:kinsoku w:val="0"/>
        <w:overflowPunct w:val="0"/>
        <w:ind w:left="726" w:right="657" w:firstLine="501"/>
      </w:pPr>
      <w:r>
        <w:br w:type="page"/>
      </w:r>
      <w:bookmarkStart w:id="8" w:name="_Toc85804815"/>
      <w:r w:rsidR="00FA006B" w:rsidRPr="00C21C80"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8"/>
    </w:p>
    <w:p w:rsidR="00FA006B" w:rsidRPr="00C21C80" w:rsidRDefault="00FA006B" w:rsidP="00FA006B"/>
    <w:p w:rsidR="00FA006B" w:rsidRPr="00C21C80" w:rsidRDefault="00FA006B" w:rsidP="00667801">
      <w:pPr>
        <w:pStyle w:val="a3"/>
        <w:numPr>
          <w:ilvl w:val="1"/>
          <w:numId w:val="3"/>
        </w:numPr>
        <w:tabs>
          <w:tab w:val="left" w:pos="1210"/>
        </w:tabs>
        <w:kinsoku w:val="0"/>
        <w:overflowPunct w:val="0"/>
        <w:spacing w:before="179"/>
        <w:ind w:hanging="427"/>
        <w:jc w:val="center"/>
        <w:outlineLvl w:val="0"/>
        <w:rPr>
          <w:sz w:val="28"/>
          <w:szCs w:val="28"/>
        </w:rPr>
      </w:pPr>
      <w:bookmarkStart w:id="9" w:name="_Toc85804816"/>
      <w:r w:rsidRPr="00C21C80">
        <w:rPr>
          <w:b/>
          <w:bCs/>
          <w:spacing w:val="-1"/>
          <w:sz w:val="28"/>
          <w:szCs w:val="28"/>
        </w:rPr>
        <w:t>Жил</w:t>
      </w:r>
      <w:r>
        <w:rPr>
          <w:b/>
          <w:bCs/>
          <w:spacing w:val="-1"/>
          <w:sz w:val="28"/>
          <w:szCs w:val="28"/>
        </w:rPr>
        <w:t>ые зоны</w:t>
      </w:r>
      <w:bookmarkEnd w:id="9"/>
    </w:p>
    <w:p w:rsidR="00FA006B" w:rsidRDefault="00FA006B" w:rsidP="00FA006B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 на расчетный срок</w:t>
      </w:r>
      <w:r>
        <w:rPr>
          <w:sz w:val="28"/>
          <w:szCs w:val="28"/>
        </w:rPr>
        <w:t>: 369.31</w:t>
      </w:r>
      <w:r w:rsidRPr="00662C3E">
        <w:rPr>
          <w:sz w:val="28"/>
          <w:szCs w:val="28"/>
        </w:rPr>
        <w:t xml:space="preserve"> га</w:t>
      </w:r>
    </w:p>
    <w:p w:rsidR="00FA006B" w:rsidRPr="00C05AD5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FA006B" w:rsidRPr="00C21C80" w:rsidRDefault="00FA006B" w:rsidP="00667801">
      <w:pPr>
        <w:pStyle w:val="1"/>
        <w:spacing w:before="0"/>
        <w:rPr>
          <w:bCs w:val="0"/>
        </w:rPr>
      </w:pPr>
      <w:bookmarkStart w:id="10" w:name="_Toc85804817"/>
      <w:r w:rsidRPr="00C21C80">
        <w:rPr>
          <w:bCs w:val="0"/>
        </w:rPr>
        <w:t>2.1.1 Индивидуальной жилой застройки</w:t>
      </w:r>
      <w:bookmarkEnd w:id="10"/>
    </w:p>
    <w:p w:rsidR="00FA006B" w:rsidRDefault="00FA006B" w:rsidP="00FA00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366.55</w:t>
      </w:r>
      <w:r w:rsidRPr="00662C3E">
        <w:rPr>
          <w:sz w:val="28"/>
          <w:szCs w:val="28"/>
        </w:rPr>
        <w:t xml:space="preserve"> га</w:t>
      </w:r>
    </w:p>
    <w:p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>ествующая: 346.22 га</w:t>
      </w:r>
    </w:p>
    <w:p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20.33 га</w:t>
      </w:r>
    </w:p>
    <w:p w:rsidR="00FA006B" w:rsidRDefault="00FA006B" w:rsidP="00FA00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:rsidR="00B81E0C" w:rsidRDefault="00B81E0C" w:rsidP="00FA006B">
      <w:pPr>
        <w:ind w:right="-1" w:firstLine="709"/>
        <w:jc w:val="both"/>
        <w:rPr>
          <w:sz w:val="28"/>
          <w:szCs w:val="28"/>
        </w:rPr>
      </w:pPr>
    </w:p>
    <w:p w:rsidR="00FA006B" w:rsidRDefault="00FA006B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/>
    <w:p w:rsidR="00B81E0C" w:rsidRDefault="00B81E0C"/>
    <w:p w:rsidR="00B81E0C" w:rsidRDefault="00B81E0C"/>
    <w:p w:rsidR="00B81E0C" w:rsidRPr="00C21C80" w:rsidRDefault="00B81E0C" w:rsidP="00667801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</w:rPr>
      </w:pPr>
      <w:bookmarkStart w:id="11" w:name="_Toc85804818"/>
      <w:r>
        <w:rPr>
          <w:b/>
          <w:bCs/>
          <w:sz w:val="28"/>
          <w:szCs w:val="28"/>
        </w:rPr>
        <w:t>2</w:t>
      </w:r>
      <w:r w:rsidRPr="00C21C80">
        <w:rPr>
          <w:b/>
          <w:bCs/>
          <w:sz w:val="28"/>
          <w:szCs w:val="28"/>
        </w:rPr>
        <w:t>.1.2. Малоэтажная жилая застройка</w:t>
      </w:r>
      <w:bookmarkEnd w:id="11"/>
    </w:p>
    <w:p w:rsidR="00B81E0C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2.76</w:t>
      </w:r>
      <w:r w:rsidRPr="00662C3E">
        <w:rPr>
          <w:sz w:val="28"/>
          <w:szCs w:val="28"/>
        </w:rPr>
        <w:t xml:space="preserve"> га</w:t>
      </w:r>
    </w:p>
    <w:p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:rsidR="00B81E0C" w:rsidRDefault="00B81E0C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 w:rsidP="00B81E0C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D71902">
        <w:tc>
          <w:tcPr>
            <w:tcW w:w="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Pr="00C21C80" w:rsidRDefault="00B81E0C" w:rsidP="00667801">
      <w:pPr>
        <w:pStyle w:val="1"/>
        <w:rPr>
          <w:b w:val="0"/>
          <w:bCs w:val="0"/>
        </w:rPr>
      </w:pPr>
      <w:bookmarkStart w:id="12" w:name="_Toc85804819"/>
      <w:r w:rsidRPr="00C21C80">
        <w:t>2.2. Общественно-деловая зона</w:t>
      </w:r>
      <w:bookmarkEnd w:id="12"/>
    </w:p>
    <w:p w:rsidR="00B81E0C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FB6174">
        <w:rPr>
          <w:sz w:val="28"/>
          <w:szCs w:val="28"/>
        </w:rPr>
        <w:t>11.1</w:t>
      </w:r>
      <w:r w:rsidR="00E93F83">
        <w:rPr>
          <w:sz w:val="28"/>
          <w:szCs w:val="28"/>
        </w:rPr>
        <w:t>7</w:t>
      </w:r>
      <w:r w:rsidRPr="00662C3E">
        <w:rPr>
          <w:sz w:val="28"/>
          <w:szCs w:val="28"/>
        </w:rPr>
        <w:t xml:space="preserve"> га</w:t>
      </w:r>
    </w:p>
    <w:p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Максимальная этажность застройки: 3 этажа</w:t>
      </w:r>
    </w:p>
    <w:p w:rsidR="00B81E0C" w:rsidRDefault="00B81E0C" w:rsidP="00B81E0C">
      <w:pPr>
        <w:pStyle w:val="a3"/>
        <w:kinsoku w:val="0"/>
        <w:overflowPunct w:val="0"/>
        <w:rPr>
          <w:sz w:val="28"/>
          <w:szCs w:val="28"/>
        </w:rPr>
      </w:pPr>
    </w:p>
    <w:p w:rsidR="00B81E0C" w:rsidRDefault="00B81E0C" w:rsidP="0066780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3" w:name="_Toc85804820"/>
      <w:r>
        <w:rPr>
          <w:b/>
          <w:sz w:val="28"/>
          <w:szCs w:val="28"/>
        </w:rPr>
        <w:t>2.2.1. Многофункциональная общественно-деловая зона</w:t>
      </w:r>
      <w:bookmarkEnd w:id="13"/>
    </w:p>
    <w:p w:rsidR="00B81E0C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B41B60">
        <w:rPr>
          <w:sz w:val="28"/>
          <w:szCs w:val="28"/>
        </w:rPr>
        <w:t>6.</w:t>
      </w:r>
      <w:r w:rsidR="00737396">
        <w:rPr>
          <w:sz w:val="28"/>
          <w:szCs w:val="28"/>
        </w:rPr>
        <w:t>22</w:t>
      </w:r>
      <w:r w:rsidRPr="00662C3E">
        <w:rPr>
          <w:sz w:val="28"/>
          <w:szCs w:val="28"/>
        </w:rPr>
        <w:t xml:space="preserve"> га</w:t>
      </w:r>
    </w:p>
    <w:p w:rsidR="00B81E0C" w:rsidRDefault="00B81E0C" w:rsidP="00B81E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B41B60">
        <w:rPr>
          <w:sz w:val="28"/>
          <w:szCs w:val="28"/>
        </w:rPr>
        <w:t>2.36</w:t>
      </w:r>
      <w:r>
        <w:rPr>
          <w:sz w:val="28"/>
          <w:szCs w:val="28"/>
        </w:rPr>
        <w:t xml:space="preserve"> га</w:t>
      </w:r>
    </w:p>
    <w:p w:rsidR="00B81E0C" w:rsidRDefault="00B81E0C" w:rsidP="00B81E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3B004A">
        <w:rPr>
          <w:sz w:val="28"/>
          <w:szCs w:val="28"/>
        </w:rPr>
        <w:t>3.8</w:t>
      </w:r>
      <w:r w:rsidR="00737396">
        <w:rPr>
          <w:sz w:val="28"/>
          <w:szCs w:val="28"/>
        </w:rPr>
        <w:t>6</w:t>
      </w:r>
      <w:r>
        <w:rPr>
          <w:sz w:val="28"/>
          <w:szCs w:val="28"/>
        </w:rPr>
        <w:t xml:space="preserve"> га</w:t>
      </w:r>
    </w:p>
    <w:p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:rsidR="00B81E0C" w:rsidRDefault="00B81E0C"/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40"/>
        <w:gridCol w:w="2138"/>
        <w:gridCol w:w="5372"/>
        <w:gridCol w:w="1414"/>
        <w:gridCol w:w="1270"/>
      </w:tblGrid>
      <w:tr w:rsidR="009F67CC" w:rsidRPr="00D07F67" w:rsidTr="009F67CC">
        <w:tc>
          <w:tcPr>
            <w:tcW w:w="99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 xml:space="preserve">№ </w:t>
            </w:r>
            <w:r>
              <w:rPr>
                <w:b/>
              </w:rPr>
              <w:t>объекта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:rsidTr="009F67CC">
        <w:tc>
          <w:tcPr>
            <w:tcW w:w="99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67CC" w:rsidRPr="00D07F67" w:rsidTr="009F67CC">
        <w:tc>
          <w:tcPr>
            <w:tcW w:w="992" w:type="dxa"/>
            <w:shd w:val="clear" w:color="auto" w:fill="auto"/>
          </w:tcPr>
          <w:p w:rsidR="009F67CC" w:rsidRDefault="009F67CC" w:rsidP="009F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3840" w:type="dxa"/>
            <w:shd w:val="clear" w:color="auto" w:fill="auto"/>
          </w:tcPr>
          <w:p w:rsidR="009F67CC" w:rsidRPr="009F67CC" w:rsidRDefault="009F67CC" w:rsidP="009F67CC">
            <w:pPr>
              <w:rPr>
                <w:sz w:val="22"/>
                <w:szCs w:val="22"/>
              </w:rPr>
            </w:pPr>
            <w:r w:rsidRPr="009F67CC">
              <w:rPr>
                <w:sz w:val="22"/>
                <w:szCs w:val="22"/>
              </w:rPr>
              <w:t>Амбулатория, Аптека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9F67CC" w:rsidRDefault="009F67CC" w:rsidP="009F67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F67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2" w:type="dxa"/>
            <w:shd w:val="clear" w:color="auto" w:fill="auto"/>
          </w:tcPr>
          <w:p w:rsidR="009F67CC" w:rsidRPr="009F67CC" w:rsidRDefault="009F67CC" w:rsidP="009F67CC">
            <w:pPr>
              <w:rPr>
                <w:sz w:val="22"/>
                <w:szCs w:val="22"/>
              </w:rPr>
            </w:pPr>
            <w:r w:rsidRPr="009F67CC">
              <w:rPr>
                <w:sz w:val="22"/>
                <w:szCs w:val="22"/>
              </w:rPr>
              <w:t>с. Шедок, ул. Ленина, № 47а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F67CC" w:rsidRPr="009F67CC" w:rsidRDefault="00C0652E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0A68">
              <w:rPr>
                <w:sz w:val="22"/>
                <w:szCs w:val="22"/>
              </w:rPr>
              <w:t>местного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F67CC" w:rsidRPr="009F67CC" w:rsidRDefault="00C0652E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0A68">
              <w:rPr>
                <w:sz w:val="22"/>
                <w:szCs w:val="22"/>
              </w:rPr>
              <w:t>сущ.</w:t>
            </w:r>
          </w:p>
        </w:tc>
      </w:tr>
      <w:tr w:rsidR="009F67CC" w:rsidRPr="00D07F67" w:rsidTr="009F67CC">
        <w:tc>
          <w:tcPr>
            <w:tcW w:w="992" w:type="dxa"/>
            <w:shd w:val="clear" w:color="auto" w:fill="auto"/>
          </w:tcPr>
          <w:p w:rsidR="009F67CC" w:rsidRDefault="009F67CC" w:rsidP="009F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3840" w:type="dxa"/>
            <w:shd w:val="clear" w:color="auto" w:fill="auto"/>
          </w:tcPr>
          <w:p w:rsidR="009F67CC" w:rsidRPr="009F67CC" w:rsidRDefault="009F67CC" w:rsidP="009F67CC">
            <w:pPr>
              <w:rPr>
                <w:sz w:val="22"/>
                <w:szCs w:val="22"/>
              </w:rPr>
            </w:pPr>
            <w:r w:rsidRPr="009F67CC">
              <w:rPr>
                <w:sz w:val="22"/>
                <w:szCs w:val="22"/>
              </w:rPr>
              <w:t>ФАП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9F67CC" w:rsidRDefault="0057203B" w:rsidP="009F67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2" w:type="dxa"/>
            <w:shd w:val="clear" w:color="auto" w:fill="auto"/>
          </w:tcPr>
          <w:p w:rsidR="009F67CC" w:rsidRPr="009F67CC" w:rsidRDefault="009F67CC" w:rsidP="009F67CC">
            <w:pPr>
              <w:rPr>
                <w:sz w:val="22"/>
                <w:szCs w:val="22"/>
              </w:rPr>
            </w:pPr>
            <w:r w:rsidRPr="009F67CC">
              <w:rPr>
                <w:sz w:val="22"/>
                <w:szCs w:val="22"/>
              </w:rPr>
              <w:t>с. Шедок, ул. Куйбышева, 118 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F67CC" w:rsidRPr="009F67CC" w:rsidRDefault="00C0652E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0A68">
              <w:rPr>
                <w:sz w:val="22"/>
                <w:szCs w:val="22"/>
              </w:rPr>
              <w:t>местного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F67CC" w:rsidRPr="009F67CC" w:rsidRDefault="00C0652E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0A68">
              <w:rPr>
                <w:sz w:val="22"/>
                <w:szCs w:val="22"/>
              </w:rPr>
              <w:t>сущ.</w:t>
            </w:r>
          </w:p>
        </w:tc>
      </w:tr>
      <w:tr w:rsidR="009F67CC" w:rsidRPr="00D07F67" w:rsidTr="009F67CC">
        <w:tc>
          <w:tcPr>
            <w:tcW w:w="992" w:type="dxa"/>
            <w:shd w:val="clear" w:color="auto" w:fill="auto"/>
          </w:tcPr>
          <w:p w:rsidR="009F67CC" w:rsidRDefault="009F67CC" w:rsidP="009F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3840" w:type="dxa"/>
            <w:shd w:val="clear" w:color="auto" w:fill="auto"/>
          </w:tcPr>
          <w:p w:rsidR="009F67CC" w:rsidRPr="009F67CC" w:rsidRDefault="009F67CC" w:rsidP="009F67CC">
            <w:pPr>
              <w:rPr>
                <w:sz w:val="22"/>
                <w:szCs w:val="22"/>
              </w:rPr>
            </w:pPr>
            <w:r w:rsidRPr="009F67CC">
              <w:rPr>
                <w:sz w:val="22"/>
                <w:szCs w:val="22"/>
              </w:rPr>
              <w:t>Кабинет врача общей практики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9F67CC" w:rsidRDefault="0057203B" w:rsidP="009F67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2" w:type="dxa"/>
            <w:shd w:val="clear" w:color="auto" w:fill="auto"/>
          </w:tcPr>
          <w:p w:rsidR="009F67CC" w:rsidRPr="009F67CC" w:rsidRDefault="009F67CC" w:rsidP="009F67CC">
            <w:pPr>
              <w:rPr>
                <w:sz w:val="22"/>
                <w:szCs w:val="22"/>
              </w:rPr>
            </w:pPr>
            <w:r w:rsidRPr="009F67CC">
              <w:rPr>
                <w:sz w:val="22"/>
                <w:szCs w:val="22"/>
              </w:rPr>
              <w:t>с Шедок, ул. Ленина, д 15-В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F67CC" w:rsidRPr="009F67CC" w:rsidRDefault="00C0652E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0A68">
              <w:rPr>
                <w:sz w:val="22"/>
                <w:szCs w:val="22"/>
              </w:rPr>
              <w:t>местного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F67CC" w:rsidRPr="009F67CC" w:rsidRDefault="00C0652E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0A68">
              <w:rPr>
                <w:sz w:val="22"/>
                <w:szCs w:val="22"/>
              </w:rPr>
              <w:t>сущ.</w:t>
            </w:r>
          </w:p>
        </w:tc>
      </w:tr>
      <w:tr w:rsidR="009F67CC" w:rsidRPr="00D07F67" w:rsidTr="009F67CC">
        <w:tc>
          <w:tcPr>
            <w:tcW w:w="992" w:type="dxa"/>
            <w:shd w:val="clear" w:color="auto" w:fill="auto"/>
          </w:tcPr>
          <w:p w:rsidR="009F67CC" w:rsidRDefault="009F67CC" w:rsidP="009F67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6.9</w:t>
            </w:r>
          </w:p>
        </w:tc>
        <w:tc>
          <w:tcPr>
            <w:tcW w:w="3840" w:type="dxa"/>
            <w:shd w:val="clear" w:color="auto" w:fill="auto"/>
          </w:tcPr>
          <w:p w:rsidR="009F67CC" w:rsidRPr="009F67CC" w:rsidRDefault="009F67CC" w:rsidP="009F67CC">
            <w:pPr>
              <w:rPr>
                <w:sz w:val="22"/>
                <w:szCs w:val="22"/>
              </w:rPr>
            </w:pPr>
            <w:r w:rsidRPr="009F67CC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9F67CC" w:rsidRDefault="0057203B" w:rsidP="009F67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72" w:type="dxa"/>
            <w:shd w:val="clear" w:color="auto" w:fill="auto"/>
          </w:tcPr>
          <w:p w:rsidR="009F67CC" w:rsidRPr="009F67CC" w:rsidRDefault="009F67CC" w:rsidP="009F67CC">
            <w:pPr>
              <w:rPr>
                <w:sz w:val="22"/>
                <w:szCs w:val="22"/>
              </w:rPr>
            </w:pPr>
            <w:r w:rsidRPr="009F67CC">
              <w:rPr>
                <w:sz w:val="22"/>
                <w:szCs w:val="22"/>
              </w:rPr>
              <w:t>с. Шедок, ул. Ленина, 22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F67CC" w:rsidRPr="009F67CC" w:rsidRDefault="00C0652E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0A68">
              <w:rPr>
                <w:sz w:val="22"/>
                <w:szCs w:val="22"/>
              </w:rPr>
              <w:t>местного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F67CC" w:rsidRPr="009F67CC" w:rsidRDefault="00C0652E" w:rsidP="009F6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B0A68">
              <w:rPr>
                <w:sz w:val="22"/>
                <w:szCs w:val="22"/>
              </w:rPr>
              <w:t>сущ.</w:t>
            </w:r>
          </w:p>
        </w:tc>
      </w:tr>
    </w:tbl>
    <w:p w:rsidR="009F67CC" w:rsidRDefault="009F67CC" w:rsidP="009F67CC"/>
    <w:p w:rsidR="009F67CC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Иные о</w:t>
      </w:r>
      <w:r w:rsidR="009F67CC">
        <w:rPr>
          <w:b/>
          <w:sz w:val="28"/>
          <w:szCs w:val="28"/>
          <w:lang w:eastAsia="ar-SA"/>
        </w:rPr>
        <w:t xml:space="preserve">бъекты </w:t>
      </w: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9F67CC" w:rsidRPr="00D07F67" w:rsidTr="00D71902">
        <w:tc>
          <w:tcPr>
            <w:tcW w:w="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:rsidTr="00D71902">
        <w:tc>
          <w:tcPr>
            <w:tcW w:w="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6.3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84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Куйбышева, № 112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6.4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Куйбышева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6.5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Куйбышева, 174-А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6.6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Гагарина, дом 40-а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6.7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Гагарина, дом 44-а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6.8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Привокзальная, 3-А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6.9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Советская, дом 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6.10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Ленина, дом 39а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6.11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Ленина, 64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6.12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Ленина, 90-А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6.13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Магазины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Гагарина, 122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C0652E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lastRenderedPageBreak/>
              <w:t>6.14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Здание сбербанка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Гагарина, дом 42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6.15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Церковь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Привокзальная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6.16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Кафе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Ленина, № 60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6.17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Ветеринарная лечебница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Кирова, дом 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6.18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Привокзальная, между домами №114 и №116А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C0652E" w:rsidRPr="00D07F67" w:rsidTr="00D71902">
        <w:tc>
          <w:tcPr>
            <w:tcW w:w="814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6.19</w:t>
            </w:r>
          </w:p>
        </w:tc>
        <w:tc>
          <w:tcPr>
            <w:tcW w:w="3992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0652E" w:rsidRPr="00F84019" w:rsidRDefault="001B301A" w:rsidP="00C0652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C0652E" w:rsidRPr="00F84019" w:rsidRDefault="00C0652E" w:rsidP="00C0652E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ул. Буденного, 1 -а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0652E" w:rsidRPr="00F84019" w:rsidRDefault="006950AD" w:rsidP="00C0652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</w:tbl>
    <w:p w:rsidR="00834C22" w:rsidRDefault="00834C22" w:rsidP="00834C22"/>
    <w:p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834C22" w:rsidRPr="00D07F67" w:rsidTr="00D71902">
        <w:tc>
          <w:tcPr>
            <w:tcW w:w="814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834C22" w:rsidRPr="00D07F67" w:rsidTr="00D71902">
        <w:tc>
          <w:tcPr>
            <w:tcW w:w="814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34C22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9F67CC" w:rsidRPr="00D07F67" w:rsidTr="00D71902">
        <w:tc>
          <w:tcPr>
            <w:tcW w:w="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:rsidTr="00D71902">
        <w:tc>
          <w:tcPr>
            <w:tcW w:w="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67CC" w:rsidRPr="00D07F67" w:rsidTr="00D71902">
        <w:tc>
          <w:tcPr>
            <w:tcW w:w="814" w:type="dxa"/>
            <w:shd w:val="clear" w:color="auto" w:fill="auto"/>
            <w:vAlign w:val="center"/>
          </w:tcPr>
          <w:p w:rsidR="009F67CC" w:rsidRPr="00B877D5" w:rsidRDefault="00B877D5" w:rsidP="00D719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877D5">
              <w:rPr>
                <w:sz w:val="22"/>
                <w:szCs w:val="22"/>
              </w:rPr>
              <w:t>17.1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9F67CC" w:rsidRPr="00B877D5" w:rsidRDefault="00B877D5" w:rsidP="00D71902">
            <w:pPr>
              <w:widowControl/>
              <w:autoSpaceDE/>
              <w:autoSpaceDN/>
              <w:adjustRightInd/>
              <w:jc w:val="center"/>
            </w:pPr>
            <w:r w:rsidRPr="00B877D5">
              <w:t>Отлел связи, почта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F67CC" w:rsidRPr="00B877D5" w:rsidRDefault="009F67CC" w:rsidP="00D71902">
            <w:pPr>
              <w:widowControl/>
              <w:autoSpaceDE/>
              <w:autoSpaceDN/>
              <w:adjustRightInd/>
              <w:jc w:val="center"/>
            </w:pPr>
            <w:r w:rsidRPr="00B877D5"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9F67CC" w:rsidRPr="00B877D5" w:rsidRDefault="00B877D5" w:rsidP="00D71902">
            <w:pPr>
              <w:widowControl/>
              <w:autoSpaceDE/>
              <w:autoSpaceDN/>
              <w:adjustRightInd/>
              <w:jc w:val="center"/>
            </w:pPr>
            <w:r w:rsidRPr="00B877D5">
              <w:t>с. Шедок, ул. Привокзальная 36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67CC" w:rsidRPr="00B877D5" w:rsidRDefault="00B877D5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877D5">
              <w:rPr>
                <w:bCs/>
              </w:rPr>
              <w:t>федеральн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F67CC" w:rsidRPr="00B877D5" w:rsidRDefault="00B877D5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877D5">
              <w:rPr>
                <w:bCs/>
              </w:rPr>
              <w:t>сущ</w:t>
            </w:r>
          </w:p>
        </w:tc>
      </w:tr>
    </w:tbl>
    <w:p w:rsidR="00B81E0C" w:rsidRDefault="00B81E0C"/>
    <w:p w:rsidR="009F67CC" w:rsidRDefault="009F67CC"/>
    <w:p w:rsidR="00AD3BF8" w:rsidRDefault="00AD3BF8" w:rsidP="00AD3BF8"/>
    <w:p w:rsidR="00AD3BF8" w:rsidRDefault="00AD3BF8" w:rsidP="00AD3BF8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4" w:name="_Toc85804821"/>
      <w:r>
        <w:rPr>
          <w:b/>
          <w:sz w:val="28"/>
          <w:szCs w:val="28"/>
        </w:rPr>
        <w:t>2.2.2. Зона специализированной общественной застройки</w:t>
      </w:r>
      <w:bookmarkEnd w:id="14"/>
    </w:p>
    <w:p w:rsidR="00AD3BF8" w:rsidRDefault="00AD3BF8" w:rsidP="00AD3B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4</w:t>
      </w:r>
      <w:r w:rsidR="00C5570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E93F83">
        <w:rPr>
          <w:sz w:val="28"/>
          <w:szCs w:val="28"/>
        </w:rPr>
        <w:t>5</w:t>
      </w:r>
      <w:r w:rsidR="00C5570C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</w:p>
    <w:p w:rsidR="00C5570C" w:rsidRDefault="00C5570C" w:rsidP="00C557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>ествующая: 4.4</w:t>
      </w:r>
      <w:r w:rsidR="00E93F83">
        <w:rPr>
          <w:sz w:val="28"/>
          <w:szCs w:val="28"/>
        </w:rPr>
        <w:t>2</w:t>
      </w:r>
      <w:r>
        <w:rPr>
          <w:sz w:val="28"/>
          <w:szCs w:val="28"/>
        </w:rPr>
        <w:t xml:space="preserve"> га</w:t>
      </w:r>
    </w:p>
    <w:p w:rsidR="00C5570C" w:rsidRDefault="00C5570C" w:rsidP="00C557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0.5</w:t>
      </w:r>
      <w:r w:rsidR="00E93F83">
        <w:rPr>
          <w:sz w:val="28"/>
          <w:szCs w:val="28"/>
        </w:rPr>
        <w:t>3</w:t>
      </w:r>
      <w:r>
        <w:rPr>
          <w:sz w:val="28"/>
          <w:szCs w:val="28"/>
        </w:rPr>
        <w:t xml:space="preserve"> га</w:t>
      </w:r>
    </w:p>
    <w:p w:rsidR="00AD3BF8" w:rsidRDefault="00AD3BF8" w:rsidP="00AD3B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230281" w:rsidRDefault="00230281" w:rsidP="00AD3BF8">
      <w:pPr>
        <w:ind w:right="-1" w:firstLine="709"/>
        <w:jc w:val="both"/>
        <w:rPr>
          <w:sz w:val="28"/>
          <w:szCs w:val="28"/>
        </w:rPr>
      </w:pP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990"/>
        <w:gridCol w:w="2140"/>
        <w:gridCol w:w="5388"/>
        <w:gridCol w:w="1416"/>
        <w:gridCol w:w="1279"/>
      </w:tblGrid>
      <w:tr w:rsidR="00230281" w:rsidRPr="00D07F67" w:rsidTr="00D71902">
        <w:tc>
          <w:tcPr>
            <w:tcW w:w="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:rsidTr="00D71902">
        <w:tc>
          <w:tcPr>
            <w:tcW w:w="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 xml:space="preserve">Детский сад МДОУ №5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на 55 мест</w:t>
            </w:r>
          </w:p>
        </w:tc>
        <w:tc>
          <w:tcPr>
            <w:tcW w:w="5391" w:type="dxa"/>
            <w:shd w:val="clear" w:color="auto" w:fill="auto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с. Шедок, улица Гагарина, 31-а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местного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  <w:r w:rsidR="00571342">
              <w:rPr>
                <w:sz w:val="22"/>
                <w:szCs w:val="22"/>
              </w:rPr>
              <w:t xml:space="preserve"> к реконструк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 xml:space="preserve">Школа МОУ СОШ №3 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на 500 учащихся</w:t>
            </w:r>
          </w:p>
        </w:tc>
        <w:tc>
          <w:tcPr>
            <w:tcW w:w="5391" w:type="dxa"/>
            <w:shd w:val="clear" w:color="auto" w:fill="auto"/>
          </w:tcPr>
          <w:p w:rsidR="00D71902" w:rsidRPr="00F84019" w:rsidRDefault="00D71902" w:rsidP="00D71902">
            <w:pPr>
              <w:jc w:val="both"/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с. Шедок, ул Советская, д 56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местного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Детская спортивная школа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:rsidR="00D71902" w:rsidRPr="00F84019" w:rsidRDefault="00D71902" w:rsidP="00D71902">
            <w:pPr>
              <w:jc w:val="both"/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с. Шедок, ул Привокзальная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местного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2.2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с. Шедок, ул. Ленина, 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местного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2.4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Дом культуры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с. Шедок, ул. Ленина, 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местного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  <w:tr w:rsidR="00514B21" w:rsidRPr="00D07F67" w:rsidTr="00D71902">
        <w:tc>
          <w:tcPr>
            <w:tcW w:w="814" w:type="dxa"/>
            <w:shd w:val="clear" w:color="auto" w:fill="auto"/>
          </w:tcPr>
          <w:p w:rsidR="00514B21" w:rsidRPr="00F84019" w:rsidRDefault="00514B21" w:rsidP="00D7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92" w:type="dxa"/>
            <w:shd w:val="clear" w:color="auto" w:fill="auto"/>
          </w:tcPr>
          <w:p w:rsidR="00514B21" w:rsidRPr="00F84019" w:rsidRDefault="00514B21" w:rsidP="00D71902">
            <w:pPr>
              <w:rPr>
                <w:color w:val="000000"/>
                <w:sz w:val="22"/>
                <w:szCs w:val="22"/>
              </w:rPr>
            </w:pPr>
            <w:r w:rsidRPr="00514B21">
              <w:rPr>
                <w:color w:val="000000"/>
                <w:sz w:val="22"/>
                <w:szCs w:val="22"/>
              </w:rPr>
              <w:t>Детская спортивная школа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14B21" w:rsidRPr="00F84019" w:rsidRDefault="00514B21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:rsidR="00514B21" w:rsidRPr="00F84019" w:rsidRDefault="00514B21" w:rsidP="00D71902">
            <w:pPr>
              <w:rPr>
                <w:color w:val="000000"/>
                <w:sz w:val="22"/>
                <w:szCs w:val="22"/>
              </w:rPr>
            </w:pPr>
            <w:r w:rsidRPr="00514B21">
              <w:rPr>
                <w:color w:val="000000"/>
                <w:sz w:val="22"/>
                <w:szCs w:val="22"/>
              </w:rPr>
              <w:t>с. Шедок, ул Привокзальная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14B21" w:rsidRPr="00F84019" w:rsidRDefault="00514B21" w:rsidP="00D719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местного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14B21" w:rsidRPr="00F84019" w:rsidRDefault="00514B21" w:rsidP="00D719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</w:p>
        </w:tc>
      </w:tr>
    </w:tbl>
    <w:p w:rsidR="00230281" w:rsidRDefault="00230281" w:rsidP="00230281"/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230281" w:rsidRPr="00D07F67" w:rsidTr="00D71902">
        <w:tc>
          <w:tcPr>
            <w:tcW w:w="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:rsidTr="00D71902">
        <w:tc>
          <w:tcPr>
            <w:tcW w:w="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30281" w:rsidRPr="00D07F67" w:rsidTr="00D71902">
        <w:tc>
          <w:tcPr>
            <w:tcW w:w="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230281" w:rsidRPr="00D07F67" w:rsidTr="00D71902">
        <w:tc>
          <w:tcPr>
            <w:tcW w:w="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:rsidTr="00D71902">
        <w:tc>
          <w:tcPr>
            <w:tcW w:w="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30281" w:rsidRPr="00D07F67" w:rsidTr="00D71902">
        <w:tc>
          <w:tcPr>
            <w:tcW w:w="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230281" w:rsidRDefault="00230281" w:rsidP="00AD3BF8">
      <w:pPr>
        <w:ind w:right="-1" w:firstLine="709"/>
        <w:jc w:val="both"/>
        <w:rPr>
          <w:sz w:val="28"/>
          <w:szCs w:val="28"/>
        </w:rPr>
      </w:pPr>
    </w:p>
    <w:p w:rsidR="00D71902" w:rsidRPr="00C21C80" w:rsidRDefault="00D71902" w:rsidP="00667801">
      <w:pPr>
        <w:pStyle w:val="1"/>
        <w:kinsoku w:val="0"/>
        <w:overflowPunct w:val="0"/>
        <w:ind w:left="782" w:firstLine="0"/>
        <w:rPr>
          <w:b w:val="0"/>
          <w:bCs w:val="0"/>
        </w:rPr>
      </w:pPr>
      <w:bookmarkStart w:id="15" w:name="_Toc85804822"/>
      <w:r w:rsidRPr="00C21C80">
        <w:t xml:space="preserve">2.3. </w:t>
      </w:r>
      <w:r>
        <w:t>Зона п</w:t>
      </w:r>
      <w:r w:rsidRPr="00C21C80">
        <w:rPr>
          <w:spacing w:val="-1"/>
        </w:rPr>
        <w:t>роизводственного</w:t>
      </w:r>
      <w:r w:rsidRPr="00C21C80">
        <w:rPr>
          <w:spacing w:val="1"/>
        </w:rPr>
        <w:t xml:space="preserve"> </w:t>
      </w:r>
      <w:r w:rsidRPr="00C21C80">
        <w:rPr>
          <w:spacing w:val="-2"/>
        </w:rPr>
        <w:t>назначения и зоны инженерной и транспортной инфраструктуры</w:t>
      </w:r>
      <w:bookmarkEnd w:id="15"/>
    </w:p>
    <w:p w:rsidR="00D71902" w:rsidRPr="00C21C80" w:rsidRDefault="00D71902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</w:p>
    <w:p w:rsidR="00D71902" w:rsidRDefault="00D71902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  <w:r w:rsidRPr="00C21C80">
        <w:rPr>
          <w:spacing w:val="-1"/>
          <w:sz w:val="28"/>
          <w:szCs w:val="28"/>
        </w:rPr>
        <w:t>Площадь:</w:t>
      </w:r>
      <w:r>
        <w:rPr>
          <w:spacing w:val="-1"/>
          <w:sz w:val="28"/>
          <w:szCs w:val="28"/>
        </w:rPr>
        <w:t xml:space="preserve"> </w:t>
      </w:r>
      <w:r w:rsidR="007D474E">
        <w:rPr>
          <w:spacing w:val="-1"/>
          <w:sz w:val="28"/>
          <w:szCs w:val="28"/>
        </w:rPr>
        <w:t>8</w:t>
      </w:r>
      <w:r w:rsidR="00006089">
        <w:rPr>
          <w:spacing w:val="-1"/>
          <w:sz w:val="28"/>
          <w:szCs w:val="28"/>
        </w:rPr>
        <w:t>51</w:t>
      </w:r>
      <w:r w:rsidR="007D474E">
        <w:rPr>
          <w:spacing w:val="-1"/>
          <w:sz w:val="28"/>
          <w:szCs w:val="28"/>
        </w:rPr>
        <w:t>.</w:t>
      </w:r>
      <w:r w:rsidR="00006089">
        <w:rPr>
          <w:spacing w:val="-1"/>
          <w:sz w:val="28"/>
          <w:szCs w:val="28"/>
        </w:rPr>
        <w:t>65</w:t>
      </w:r>
      <w:r>
        <w:rPr>
          <w:spacing w:val="-1"/>
          <w:sz w:val="28"/>
          <w:szCs w:val="28"/>
        </w:rPr>
        <w:t xml:space="preserve"> га</w:t>
      </w:r>
    </w:p>
    <w:p w:rsidR="00D71902" w:rsidRDefault="00D71902" w:rsidP="00D71902">
      <w:pPr>
        <w:pStyle w:val="a3"/>
        <w:kinsoku w:val="0"/>
        <w:overflowPunct w:val="0"/>
        <w:rPr>
          <w:sz w:val="28"/>
          <w:szCs w:val="28"/>
        </w:rPr>
      </w:pPr>
      <w:r w:rsidRPr="00C21C80">
        <w:rPr>
          <w:spacing w:val="-1"/>
          <w:sz w:val="28"/>
          <w:szCs w:val="28"/>
        </w:rPr>
        <w:t>Максимальная</w:t>
      </w:r>
      <w:r w:rsidRPr="00C21C80">
        <w:rPr>
          <w:sz w:val="28"/>
          <w:szCs w:val="28"/>
        </w:rPr>
        <w:t xml:space="preserve"> </w:t>
      </w:r>
      <w:r w:rsidRPr="00C21C80">
        <w:rPr>
          <w:spacing w:val="-1"/>
          <w:sz w:val="28"/>
          <w:szCs w:val="28"/>
        </w:rPr>
        <w:t>этажность</w:t>
      </w:r>
      <w:r w:rsidRPr="00C21C80">
        <w:rPr>
          <w:spacing w:val="1"/>
          <w:sz w:val="28"/>
          <w:szCs w:val="28"/>
        </w:rPr>
        <w:t xml:space="preserve"> </w:t>
      </w:r>
      <w:r w:rsidRPr="00C21C80">
        <w:rPr>
          <w:spacing w:val="-1"/>
          <w:sz w:val="28"/>
          <w:szCs w:val="28"/>
        </w:rPr>
        <w:t>застройки:</w:t>
      </w:r>
      <w:r w:rsidRPr="00C21C80">
        <w:rPr>
          <w:spacing w:val="3"/>
          <w:sz w:val="28"/>
          <w:szCs w:val="28"/>
        </w:rPr>
        <w:t xml:space="preserve"> </w:t>
      </w:r>
      <w:r w:rsidR="007D474E">
        <w:rPr>
          <w:sz w:val="28"/>
          <w:szCs w:val="28"/>
        </w:rPr>
        <w:t>2</w:t>
      </w:r>
    </w:p>
    <w:p w:rsidR="00D71902" w:rsidRDefault="00D71902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</w:p>
    <w:p w:rsidR="00D71902" w:rsidRDefault="00D71902" w:rsidP="00667801">
      <w:pPr>
        <w:tabs>
          <w:tab w:val="num" w:pos="1560"/>
        </w:tabs>
        <w:spacing w:after="160" w:line="256" w:lineRule="auto"/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85804823"/>
      <w:r>
        <w:rPr>
          <w:b/>
          <w:sz w:val="28"/>
          <w:szCs w:val="28"/>
        </w:rPr>
        <w:t>2.3.1. Производственная зона</w:t>
      </w:r>
      <w:bookmarkEnd w:id="16"/>
    </w:p>
    <w:p w:rsidR="00D71902" w:rsidRDefault="00D71902" w:rsidP="00D719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Площадь: </w:t>
      </w:r>
      <w:r w:rsidR="00302AFA">
        <w:rPr>
          <w:spacing w:val="-1"/>
          <w:sz w:val="28"/>
          <w:szCs w:val="28"/>
        </w:rPr>
        <w:t>8</w:t>
      </w:r>
      <w:r w:rsidR="00006089">
        <w:rPr>
          <w:spacing w:val="-1"/>
          <w:sz w:val="28"/>
          <w:szCs w:val="28"/>
        </w:rPr>
        <w:t>5</w:t>
      </w:r>
      <w:r w:rsidR="00530947">
        <w:rPr>
          <w:spacing w:val="-1"/>
          <w:sz w:val="28"/>
          <w:szCs w:val="28"/>
        </w:rPr>
        <w:t>3</w:t>
      </w:r>
      <w:r w:rsidR="00302AFA">
        <w:rPr>
          <w:spacing w:val="-1"/>
          <w:sz w:val="28"/>
          <w:szCs w:val="28"/>
        </w:rPr>
        <w:t>.</w:t>
      </w:r>
      <w:r w:rsidR="00530947">
        <w:rPr>
          <w:spacing w:val="-1"/>
          <w:sz w:val="28"/>
          <w:szCs w:val="28"/>
        </w:rPr>
        <w:t>19</w:t>
      </w:r>
      <w:r w:rsidRPr="00C21C80">
        <w:rPr>
          <w:sz w:val="28"/>
          <w:szCs w:val="28"/>
        </w:rPr>
        <w:t xml:space="preserve"> га;</w:t>
      </w:r>
    </w:p>
    <w:p w:rsidR="00667801" w:rsidRDefault="00667801" w:rsidP="0066780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>ествующая</w:t>
      </w:r>
      <w:r w:rsidR="00302AFA">
        <w:rPr>
          <w:sz w:val="28"/>
          <w:szCs w:val="28"/>
        </w:rPr>
        <w:t>: 25</w:t>
      </w:r>
      <w:r w:rsidR="00530947">
        <w:rPr>
          <w:sz w:val="28"/>
          <w:szCs w:val="28"/>
        </w:rPr>
        <w:t>1</w:t>
      </w:r>
      <w:r w:rsidR="00302AFA">
        <w:rPr>
          <w:sz w:val="28"/>
          <w:szCs w:val="28"/>
        </w:rPr>
        <w:t>.</w:t>
      </w:r>
      <w:r w:rsidR="00530947">
        <w:rPr>
          <w:sz w:val="28"/>
          <w:szCs w:val="28"/>
        </w:rPr>
        <w:t>14</w:t>
      </w:r>
      <w:r>
        <w:rPr>
          <w:sz w:val="28"/>
          <w:szCs w:val="28"/>
        </w:rPr>
        <w:t xml:space="preserve"> га</w:t>
      </w:r>
    </w:p>
    <w:p w:rsidR="00667801" w:rsidRDefault="00667801" w:rsidP="0066780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5</w:t>
      </w:r>
      <w:r w:rsidR="00530947">
        <w:rPr>
          <w:sz w:val="28"/>
          <w:szCs w:val="28"/>
        </w:rPr>
        <w:t>82</w:t>
      </w:r>
      <w:r>
        <w:rPr>
          <w:sz w:val="28"/>
          <w:szCs w:val="28"/>
        </w:rPr>
        <w:t>.</w:t>
      </w:r>
      <w:r w:rsidR="00530947">
        <w:rPr>
          <w:sz w:val="28"/>
          <w:szCs w:val="28"/>
        </w:rPr>
        <w:t>05</w:t>
      </w:r>
      <w:r>
        <w:rPr>
          <w:sz w:val="28"/>
          <w:szCs w:val="28"/>
        </w:rPr>
        <w:t xml:space="preserve"> га</w:t>
      </w:r>
    </w:p>
    <w:p w:rsidR="00667801" w:rsidRDefault="00667801" w:rsidP="00D71902">
      <w:pPr>
        <w:ind w:right="-1" w:firstLine="709"/>
        <w:jc w:val="both"/>
        <w:rPr>
          <w:sz w:val="28"/>
          <w:szCs w:val="28"/>
        </w:rPr>
      </w:pPr>
    </w:p>
    <w:p w:rsidR="00D71902" w:rsidRDefault="00D71902" w:rsidP="00D719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:rsidR="00D71902" w:rsidRDefault="00D71902" w:rsidP="00D71902">
      <w:pPr>
        <w:pStyle w:val="a3"/>
        <w:kinsoku w:val="0"/>
        <w:overflowPunct w:val="0"/>
        <w:rPr>
          <w:sz w:val="28"/>
          <w:szCs w:val="28"/>
        </w:rPr>
      </w:pP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8.2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ОАО " Псебайский ЗСМ"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84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4019">
              <w:rPr>
                <w:sz w:val="22"/>
                <w:szCs w:val="22"/>
                <w:lang w:eastAsia="en-US"/>
              </w:rPr>
              <w:t>сущ.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8.3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ООО "Санчара лес"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:rsidR="00D71902" w:rsidRPr="00F84019" w:rsidRDefault="00863CFB" w:rsidP="00D7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D71902" w:rsidRPr="00F84019">
              <w:rPr>
                <w:sz w:val="22"/>
                <w:szCs w:val="22"/>
              </w:rPr>
              <w:t xml:space="preserve"> Шедокское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4019">
              <w:rPr>
                <w:sz w:val="22"/>
                <w:szCs w:val="22"/>
                <w:lang w:eastAsia="en-US"/>
              </w:rPr>
              <w:t>сущ.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ЗАО " Урупский ГОК" (промзона № 50)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Шедок, южная окраина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4019">
              <w:rPr>
                <w:sz w:val="22"/>
                <w:szCs w:val="22"/>
                <w:lang w:eastAsia="en-US"/>
              </w:rPr>
              <w:t>сущ.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Песчанный карьер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:rsidR="00D71902" w:rsidRPr="00F84019" w:rsidRDefault="00863CFB" w:rsidP="00D71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D71902" w:rsidRPr="00F84019">
              <w:rPr>
                <w:sz w:val="22"/>
                <w:szCs w:val="22"/>
              </w:rPr>
              <w:t xml:space="preserve"> Шедокское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4019">
              <w:rPr>
                <w:sz w:val="22"/>
                <w:szCs w:val="22"/>
                <w:lang w:eastAsia="en-US"/>
              </w:rPr>
              <w:t>сущ.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</w:tcPr>
          <w:p w:rsidR="00D71902" w:rsidRPr="00F84019" w:rsidRDefault="00D71902" w:rsidP="00D71902">
            <w:pPr>
              <w:rPr>
                <w:color w:val="000000"/>
                <w:sz w:val="22"/>
                <w:szCs w:val="22"/>
              </w:rPr>
            </w:pPr>
            <w:r w:rsidRPr="00F84019"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3992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 xml:space="preserve"> Карьер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1" w:type="dxa"/>
            <w:shd w:val="clear" w:color="auto" w:fill="auto"/>
          </w:tcPr>
          <w:p w:rsidR="00D71902" w:rsidRPr="00F84019" w:rsidRDefault="00D71902" w:rsidP="00D71902">
            <w:pPr>
              <w:rPr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с. Шедок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F84019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F84019" w:rsidRDefault="00D71902" w:rsidP="00D719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4019">
              <w:rPr>
                <w:sz w:val="22"/>
                <w:szCs w:val="22"/>
                <w:lang w:eastAsia="en-US"/>
              </w:rPr>
              <w:t>сущ.</w:t>
            </w:r>
          </w:p>
        </w:tc>
      </w:tr>
    </w:tbl>
    <w:p w:rsidR="00F84019" w:rsidRDefault="00F84019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:rsidTr="00D71902">
        <w:tc>
          <w:tcPr>
            <w:tcW w:w="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71902" w:rsidRPr="00C21C80" w:rsidRDefault="00D71902" w:rsidP="00D71902">
      <w:pPr>
        <w:pStyle w:val="a3"/>
        <w:kinsoku w:val="0"/>
        <w:overflowPunct w:val="0"/>
        <w:rPr>
          <w:sz w:val="28"/>
          <w:szCs w:val="28"/>
        </w:rPr>
      </w:pPr>
    </w:p>
    <w:p w:rsidR="007E6D19" w:rsidRDefault="007E6D19" w:rsidP="007E6D19"/>
    <w:p w:rsidR="007E6D19" w:rsidRDefault="007E6D19" w:rsidP="00AD3BF8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7" w:name="_Toc85804824"/>
      <w:r>
        <w:rPr>
          <w:b/>
          <w:sz w:val="28"/>
          <w:szCs w:val="28"/>
        </w:rPr>
        <w:t>2.3.</w:t>
      </w:r>
      <w:r w:rsidR="002A41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инженерной инфраструктуры</w:t>
      </w:r>
      <w:bookmarkEnd w:id="17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7422B5">
        <w:rPr>
          <w:sz w:val="28"/>
          <w:szCs w:val="28"/>
        </w:rPr>
        <w:t>1.07</w:t>
      </w:r>
      <w:r>
        <w:rPr>
          <w:sz w:val="28"/>
          <w:szCs w:val="28"/>
        </w:rPr>
        <w:t xml:space="preserve"> га</w:t>
      </w:r>
    </w:p>
    <w:p w:rsidR="00D957B8" w:rsidRDefault="00D957B8" w:rsidP="00D957B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7422B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422B5">
        <w:rPr>
          <w:sz w:val="28"/>
          <w:szCs w:val="28"/>
        </w:rPr>
        <w:t>07</w:t>
      </w:r>
      <w:r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:rsidR="00CC6A07" w:rsidRDefault="00CC6A07" w:rsidP="00CC6A07"/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C6A07" w:rsidRDefault="00CC6A07" w:rsidP="00CC6A07"/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E6D19" w:rsidRDefault="007E6D19" w:rsidP="00AD3BF8">
      <w:pPr>
        <w:ind w:right="-1" w:firstLine="709"/>
        <w:jc w:val="both"/>
        <w:rPr>
          <w:sz w:val="28"/>
          <w:szCs w:val="28"/>
        </w:rPr>
      </w:pPr>
    </w:p>
    <w:p w:rsidR="00CC6A07" w:rsidRDefault="00CC6A07" w:rsidP="00AD3BF8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pStyle w:val="a3"/>
        <w:tabs>
          <w:tab w:val="left" w:pos="4105"/>
        </w:tabs>
        <w:kinsoku w:val="0"/>
        <w:overflowPunct w:val="0"/>
        <w:rPr>
          <w:spacing w:val="-1"/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8" w:name="_Toc85804825"/>
      <w:r>
        <w:rPr>
          <w:b/>
          <w:sz w:val="28"/>
          <w:szCs w:val="28"/>
        </w:rPr>
        <w:t>2.3.</w:t>
      </w:r>
      <w:r w:rsidR="002A416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Зона транспортной инфраструктуры</w:t>
      </w:r>
      <w:bookmarkEnd w:id="18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Pr="00C21C80">
        <w:rPr>
          <w:sz w:val="28"/>
          <w:szCs w:val="28"/>
        </w:rPr>
        <w:t xml:space="preserve">– </w:t>
      </w:r>
      <w:r w:rsidR="007D474E">
        <w:rPr>
          <w:sz w:val="28"/>
          <w:szCs w:val="28"/>
        </w:rPr>
        <w:t>18.4</w:t>
      </w:r>
      <w:r w:rsidR="00006089">
        <w:rPr>
          <w:sz w:val="28"/>
          <w:szCs w:val="28"/>
        </w:rPr>
        <w:t>6</w:t>
      </w:r>
      <w:r w:rsidRPr="00C21C80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A92EE4" w:rsidRDefault="00A92EE4" w:rsidP="00A92E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7D474E">
        <w:rPr>
          <w:sz w:val="28"/>
          <w:szCs w:val="28"/>
        </w:rPr>
        <w:t>15.5</w:t>
      </w:r>
      <w:r w:rsidR="00006089">
        <w:rPr>
          <w:sz w:val="28"/>
          <w:szCs w:val="28"/>
        </w:rPr>
        <w:t>5</w:t>
      </w:r>
      <w:r>
        <w:rPr>
          <w:sz w:val="28"/>
          <w:szCs w:val="28"/>
        </w:rPr>
        <w:t xml:space="preserve"> га</w:t>
      </w:r>
    </w:p>
    <w:p w:rsidR="00A92EE4" w:rsidRDefault="00A92EE4" w:rsidP="00A92E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7D474E">
        <w:rPr>
          <w:sz w:val="28"/>
          <w:szCs w:val="28"/>
        </w:rPr>
        <w:t>2.91</w:t>
      </w:r>
      <w:r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C6A07" w:rsidRDefault="00CC6A07" w:rsidP="00CC6A07"/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:rsidTr="00B714DA">
        <w:tc>
          <w:tcPr>
            <w:tcW w:w="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C6A07" w:rsidRDefault="00CC6A07" w:rsidP="00AD3BF8">
      <w:pPr>
        <w:ind w:right="-1" w:firstLine="709"/>
        <w:jc w:val="both"/>
        <w:rPr>
          <w:sz w:val="28"/>
          <w:szCs w:val="28"/>
        </w:rPr>
      </w:pPr>
    </w:p>
    <w:p w:rsidR="00CC6A07" w:rsidRDefault="00CC6A07" w:rsidP="00AD3BF8">
      <w:pPr>
        <w:ind w:right="-1" w:firstLine="709"/>
        <w:jc w:val="both"/>
        <w:rPr>
          <w:sz w:val="28"/>
          <w:szCs w:val="28"/>
        </w:rPr>
      </w:pPr>
    </w:p>
    <w:p w:rsidR="007D474E" w:rsidRDefault="007D474E" w:rsidP="00AD3BF8">
      <w:pPr>
        <w:ind w:right="-1" w:firstLine="709"/>
        <w:jc w:val="both"/>
        <w:rPr>
          <w:sz w:val="28"/>
          <w:szCs w:val="28"/>
        </w:rPr>
      </w:pPr>
    </w:p>
    <w:p w:rsidR="00CC6A07" w:rsidRPr="00C21C80" w:rsidRDefault="00CC6A07" w:rsidP="00CC6A07">
      <w:pPr>
        <w:pStyle w:val="a3"/>
        <w:kinsoku w:val="0"/>
        <w:overflowPunct w:val="0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9" w:name="_Toc85804826"/>
      <w:r>
        <w:rPr>
          <w:b/>
          <w:sz w:val="28"/>
          <w:szCs w:val="28"/>
        </w:rPr>
        <w:t>2.4. Зона сельскохозяйственного назначения</w:t>
      </w:r>
      <w:bookmarkEnd w:id="19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B57A1C">
        <w:rPr>
          <w:sz w:val="28"/>
          <w:szCs w:val="28"/>
        </w:rPr>
        <w:t>67.</w:t>
      </w:r>
      <w:r w:rsidR="00721F65">
        <w:rPr>
          <w:sz w:val="28"/>
          <w:szCs w:val="28"/>
        </w:rPr>
        <w:t>54</w:t>
      </w:r>
      <w:r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Максимальная этажность застройки: </w:t>
      </w:r>
      <w:r w:rsidR="002A416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0" w:name="_Toc85804827"/>
      <w:r>
        <w:rPr>
          <w:b/>
          <w:sz w:val="28"/>
          <w:szCs w:val="28"/>
        </w:rPr>
        <w:t>2.4.1. Зона сельскохозяйственных угодий</w:t>
      </w:r>
      <w:bookmarkEnd w:id="20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2A416E">
        <w:rPr>
          <w:sz w:val="28"/>
          <w:szCs w:val="28"/>
        </w:rPr>
        <w:t>63.7</w:t>
      </w:r>
      <w:r w:rsidR="00721F65">
        <w:rPr>
          <w:sz w:val="28"/>
          <w:szCs w:val="28"/>
        </w:rPr>
        <w:t>4</w:t>
      </w:r>
      <w:r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85804828"/>
      <w:r>
        <w:rPr>
          <w:b/>
          <w:sz w:val="28"/>
          <w:szCs w:val="28"/>
        </w:rPr>
        <w:t>2.4.2. Производственная зона сельскохозяйственных предприятий</w:t>
      </w:r>
      <w:bookmarkEnd w:id="21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B57A1C">
        <w:rPr>
          <w:sz w:val="28"/>
          <w:szCs w:val="28"/>
        </w:rPr>
        <w:t>3.</w:t>
      </w:r>
      <w:r w:rsidR="00721F65">
        <w:rPr>
          <w:sz w:val="28"/>
          <w:szCs w:val="28"/>
        </w:rPr>
        <w:t>8</w:t>
      </w:r>
      <w:r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:rsidR="00CC6A07" w:rsidRDefault="00CC6A07" w:rsidP="00CC6A07">
      <w:pPr>
        <w:rPr>
          <w:sz w:val="28"/>
          <w:szCs w:val="28"/>
        </w:rPr>
      </w:pP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32A12" w:rsidRDefault="00132A12" w:rsidP="00132A12"/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32A12" w:rsidRDefault="00132A12" w:rsidP="00132A12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/>
    <w:p w:rsidR="00B57A1C" w:rsidRDefault="00B57A1C" w:rsidP="00B57A1C"/>
    <w:p w:rsidR="00B57A1C" w:rsidRDefault="00B57A1C" w:rsidP="00B57A1C"/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2" w:name="_Toc85804829"/>
      <w:r>
        <w:rPr>
          <w:b/>
          <w:sz w:val="28"/>
          <w:szCs w:val="28"/>
        </w:rPr>
        <w:t>2.5. Зона озелененных территорий общего пользования (лесопарки, парки, сады, скверы, бульвары, городские леса)</w:t>
      </w:r>
      <w:bookmarkEnd w:id="22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E95333">
        <w:rPr>
          <w:sz w:val="28"/>
          <w:szCs w:val="28"/>
        </w:rPr>
        <w:t>18</w:t>
      </w:r>
      <w:r>
        <w:rPr>
          <w:sz w:val="28"/>
          <w:szCs w:val="28"/>
        </w:rPr>
        <w:t>,3</w:t>
      </w:r>
      <w:r w:rsidR="00E95333">
        <w:rPr>
          <w:sz w:val="28"/>
          <w:szCs w:val="28"/>
        </w:rPr>
        <w:t>7</w:t>
      </w:r>
      <w:r>
        <w:rPr>
          <w:sz w:val="28"/>
          <w:szCs w:val="28"/>
        </w:rPr>
        <w:t xml:space="preserve"> га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6811C2" w:rsidRDefault="00132A12" w:rsidP="00132A1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6811C2" w:rsidRDefault="00132A12" w:rsidP="00132A1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>Сквер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7F14CB" w:rsidRDefault="006811C2" w:rsidP="00132A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F14CB">
              <w:rPr>
                <w:sz w:val="22"/>
                <w:szCs w:val="22"/>
              </w:rPr>
              <w:t xml:space="preserve">площадь </w:t>
            </w:r>
            <w:r w:rsidR="00D67D90" w:rsidRPr="007F14CB">
              <w:rPr>
                <w:sz w:val="22"/>
                <w:szCs w:val="22"/>
              </w:rPr>
              <w:t>0.56 га</w:t>
            </w:r>
          </w:p>
        </w:tc>
        <w:tc>
          <w:tcPr>
            <w:tcW w:w="5391" w:type="dxa"/>
            <w:shd w:val="clear" w:color="auto" w:fill="auto"/>
          </w:tcPr>
          <w:p w:rsidR="00132A12" w:rsidRPr="006811C2" w:rsidRDefault="00132A12" w:rsidP="00132A12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с. Шедок, ул Привокзальная, д 41-Б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6811C2" w:rsidRDefault="00132A12" w:rsidP="00132A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местного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6811C2" w:rsidRDefault="00132A12" w:rsidP="00132A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>сущ.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6811C2" w:rsidRDefault="00132A12" w:rsidP="00132A1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6811C2" w:rsidRDefault="00132A12" w:rsidP="00132A1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>Сквер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6811C2" w:rsidRDefault="007F14CB" w:rsidP="00132A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811C2" w:rsidRPr="006811C2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0.3</w:t>
            </w:r>
            <w:r w:rsidR="00B877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5391" w:type="dxa"/>
            <w:shd w:val="clear" w:color="auto" w:fill="auto"/>
          </w:tcPr>
          <w:p w:rsidR="00132A12" w:rsidRPr="006811C2" w:rsidRDefault="00132A12" w:rsidP="00132A12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с.Шедов возле дома культуры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6811C2" w:rsidRDefault="00132A12" w:rsidP="00132A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местного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6811C2" w:rsidRDefault="00132A12" w:rsidP="00132A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>сущ.</w:t>
            </w:r>
          </w:p>
        </w:tc>
      </w:tr>
      <w:tr w:rsidR="00132A12" w:rsidRPr="00D07F67" w:rsidTr="00B714DA">
        <w:tc>
          <w:tcPr>
            <w:tcW w:w="814" w:type="dxa"/>
            <w:shd w:val="clear" w:color="auto" w:fill="auto"/>
            <w:vAlign w:val="center"/>
          </w:tcPr>
          <w:p w:rsidR="00132A12" w:rsidRPr="006811C2" w:rsidRDefault="00132A12" w:rsidP="00132A1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132A12" w:rsidRPr="006811C2" w:rsidRDefault="00132A12" w:rsidP="00132A1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>Сквер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32A12" w:rsidRPr="006811C2" w:rsidRDefault="007F14CB" w:rsidP="00132A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811C2" w:rsidRPr="006811C2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0.39 га</w:t>
            </w:r>
          </w:p>
        </w:tc>
        <w:tc>
          <w:tcPr>
            <w:tcW w:w="5391" w:type="dxa"/>
            <w:shd w:val="clear" w:color="auto" w:fill="auto"/>
          </w:tcPr>
          <w:p w:rsidR="00132A12" w:rsidRPr="006811C2" w:rsidRDefault="00132A12" w:rsidP="00132A12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с.  Шедок, улица Привокзальная, 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32A12" w:rsidRPr="006811C2" w:rsidRDefault="00132A12" w:rsidP="00132A1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местного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2A12" w:rsidRPr="006811C2" w:rsidRDefault="00132A12" w:rsidP="00132A1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>сущ.</w:t>
            </w:r>
          </w:p>
        </w:tc>
      </w:tr>
    </w:tbl>
    <w:p w:rsidR="00132A12" w:rsidRDefault="00132A12" w:rsidP="00132A12"/>
    <w:p w:rsidR="00CC6A07" w:rsidRDefault="00CC6A07" w:rsidP="00CC6A07">
      <w:pPr>
        <w:rPr>
          <w:sz w:val="28"/>
          <w:szCs w:val="28"/>
        </w:rPr>
      </w:pPr>
    </w:p>
    <w:p w:rsidR="00CC6A07" w:rsidRDefault="00CC6A07" w:rsidP="00CC6A07">
      <w:pPr>
        <w:rPr>
          <w:sz w:val="28"/>
          <w:szCs w:val="28"/>
        </w:rPr>
      </w:pPr>
    </w:p>
    <w:p w:rsidR="00CC6A07" w:rsidRDefault="00CC6A07" w:rsidP="00FA61A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3" w:name="_Toc85804830"/>
      <w:r>
        <w:rPr>
          <w:b/>
          <w:sz w:val="28"/>
          <w:szCs w:val="28"/>
        </w:rPr>
        <w:t xml:space="preserve">2.5.1 </w:t>
      </w:r>
      <w:r w:rsidR="00FA61A6">
        <w:rPr>
          <w:b/>
          <w:sz w:val="28"/>
          <w:szCs w:val="28"/>
        </w:rPr>
        <w:t>Курортная з</w:t>
      </w:r>
      <w:r>
        <w:rPr>
          <w:b/>
          <w:sz w:val="28"/>
          <w:szCs w:val="28"/>
        </w:rPr>
        <w:t>она</w:t>
      </w:r>
      <w:bookmarkEnd w:id="23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1</w:t>
      </w:r>
      <w:r w:rsidR="00FA61A6">
        <w:rPr>
          <w:sz w:val="28"/>
          <w:szCs w:val="28"/>
        </w:rPr>
        <w:t>5.5</w:t>
      </w:r>
      <w:r>
        <w:rPr>
          <w:sz w:val="28"/>
          <w:szCs w:val="28"/>
        </w:rPr>
        <w:t>8 га</w:t>
      </w:r>
    </w:p>
    <w:p w:rsidR="00571342" w:rsidRDefault="00571342" w:rsidP="0057134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571342" w:rsidRDefault="00571342" w:rsidP="0057134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2"/>
        <w:gridCol w:w="2124"/>
        <w:gridCol w:w="5201"/>
        <w:gridCol w:w="1399"/>
        <w:gridCol w:w="1633"/>
      </w:tblGrid>
      <w:tr w:rsidR="00571342" w:rsidRPr="00D07F67" w:rsidTr="0095026B">
        <w:tc>
          <w:tcPr>
            <w:tcW w:w="814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571342" w:rsidRPr="00D07F67" w:rsidTr="0095026B">
        <w:tc>
          <w:tcPr>
            <w:tcW w:w="814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1342" w:rsidRPr="0006215E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571342" w:rsidRPr="00D07F67" w:rsidTr="0095026B">
        <w:tc>
          <w:tcPr>
            <w:tcW w:w="814" w:type="dxa"/>
            <w:shd w:val="clear" w:color="auto" w:fill="auto"/>
          </w:tcPr>
          <w:p w:rsidR="00571342" w:rsidRPr="00F84019" w:rsidRDefault="00571342" w:rsidP="00950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992" w:type="dxa"/>
            <w:shd w:val="clear" w:color="auto" w:fill="auto"/>
          </w:tcPr>
          <w:p w:rsidR="00571342" w:rsidRPr="00F84019" w:rsidRDefault="00571342" w:rsidP="0095026B">
            <w:pPr>
              <w:rPr>
                <w:sz w:val="22"/>
                <w:szCs w:val="22"/>
              </w:rPr>
            </w:pPr>
            <w:r w:rsidRPr="00571342">
              <w:rPr>
                <w:sz w:val="22"/>
                <w:szCs w:val="22"/>
              </w:rPr>
              <w:t>"Фонд "Лечебно-диагностический центр "Березки"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71342" w:rsidRPr="00F84019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84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91" w:type="dxa"/>
            <w:shd w:val="clear" w:color="auto" w:fill="auto"/>
          </w:tcPr>
          <w:p w:rsidR="00571342" w:rsidRPr="00F84019" w:rsidRDefault="00571342" w:rsidP="0095026B">
            <w:pPr>
              <w:rPr>
                <w:sz w:val="22"/>
                <w:szCs w:val="22"/>
              </w:rPr>
            </w:pPr>
            <w:r w:rsidRPr="00571342">
              <w:rPr>
                <w:sz w:val="22"/>
                <w:szCs w:val="22"/>
              </w:rPr>
              <w:t>Шедокское сельское поселение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71342" w:rsidRPr="00F84019" w:rsidRDefault="00571342" w:rsidP="0095026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F84019">
              <w:rPr>
                <w:bCs/>
                <w:sz w:val="22"/>
                <w:szCs w:val="22"/>
              </w:rPr>
              <w:t>иное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1342" w:rsidRPr="00F84019" w:rsidRDefault="00571342" w:rsidP="0095026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84019">
              <w:rPr>
                <w:sz w:val="22"/>
                <w:szCs w:val="22"/>
              </w:rPr>
              <w:t>сущ.</w:t>
            </w:r>
            <w:r>
              <w:rPr>
                <w:sz w:val="22"/>
                <w:szCs w:val="22"/>
              </w:rPr>
              <w:t xml:space="preserve"> к реконструкции</w:t>
            </w:r>
          </w:p>
        </w:tc>
      </w:tr>
    </w:tbl>
    <w:p w:rsidR="00571342" w:rsidRDefault="00571342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4" w:name="_Toc85804831"/>
      <w:r>
        <w:rPr>
          <w:b/>
          <w:sz w:val="28"/>
          <w:szCs w:val="28"/>
        </w:rPr>
        <w:t>2.6. Зона кладбищ</w:t>
      </w:r>
      <w:bookmarkEnd w:id="24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9579BD">
        <w:rPr>
          <w:sz w:val="28"/>
          <w:szCs w:val="28"/>
        </w:rPr>
        <w:t>7.93</w:t>
      </w:r>
      <w:r>
        <w:rPr>
          <w:sz w:val="28"/>
          <w:szCs w:val="28"/>
        </w:rPr>
        <w:t xml:space="preserve"> га</w:t>
      </w:r>
    </w:p>
    <w:p w:rsidR="009579BD" w:rsidRDefault="009579BD" w:rsidP="009579BD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4.75 га</w:t>
      </w:r>
    </w:p>
    <w:p w:rsidR="009579BD" w:rsidRDefault="009579BD" w:rsidP="009579BD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3.18 га</w:t>
      </w:r>
    </w:p>
    <w:p w:rsidR="00A32BE4" w:rsidRDefault="00A32BE4" w:rsidP="00CC6A07">
      <w:pPr>
        <w:ind w:right="-1" w:firstLine="709"/>
        <w:jc w:val="both"/>
        <w:rPr>
          <w:sz w:val="28"/>
          <w:szCs w:val="28"/>
        </w:rPr>
      </w:pPr>
    </w:p>
    <w:p w:rsidR="009D2D43" w:rsidRDefault="009D2D43" w:rsidP="009D2D4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92CD0" w:rsidRDefault="00B92CD0" w:rsidP="00B92CD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992"/>
        <w:gridCol w:w="2140"/>
        <w:gridCol w:w="5391"/>
        <w:gridCol w:w="1416"/>
        <w:gridCol w:w="1273"/>
      </w:tblGrid>
      <w:tr w:rsidR="00B92CD0" w:rsidRPr="00D07F67" w:rsidTr="00B714DA">
        <w:tc>
          <w:tcPr>
            <w:tcW w:w="814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92CD0" w:rsidRPr="00D07F67" w:rsidTr="00B714DA">
        <w:tc>
          <w:tcPr>
            <w:tcW w:w="814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92CD0" w:rsidRPr="0006215E" w:rsidRDefault="00B92CD0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92CD0" w:rsidRPr="00D07F67" w:rsidTr="00B714DA">
        <w:tc>
          <w:tcPr>
            <w:tcW w:w="814" w:type="dxa"/>
            <w:shd w:val="clear" w:color="auto" w:fill="auto"/>
          </w:tcPr>
          <w:p w:rsidR="00B92CD0" w:rsidRPr="006811C2" w:rsidRDefault="00B92CD0" w:rsidP="00B92CD0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19.2</w:t>
            </w:r>
          </w:p>
        </w:tc>
        <w:tc>
          <w:tcPr>
            <w:tcW w:w="3992" w:type="dxa"/>
            <w:shd w:val="clear" w:color="auto" w:fill="auto"/>
          </w:tcPr>
          <w:p w:rsidR="00B92CD0" w:rsidRPr="006811C2" w:rsidRDefault="00B92CD0" w:rsidP="00B92CD0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Кладбище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92CD0" w:rsidRPr="006811C2" w:rsidRDefault="006811C2" w:rsidP="00B92CD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площадь 2.63 га</w:t>
            </w:r>
          </w:p>
        </w:tc>
        <w:tc>
          <w:tcPr>
            <w:tcW w:w="5391" w:type="dxa"/>
            <w:shd w:val="clear" w:color="auto" w:fill="auto"/>
          </w:tcPr>
          <w:p w:rsidR="00B92CD0" w:rsidRPr="006811C2" w:rsidRDefault="00B92CD0" w:rsidP="00B92CD0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с. Шедок, ул. Заречная</w:t>
            </w:r>
          </w:p>
        </w:tc>
        <w:tc>
          <w:tcPr>
            <w:tcW w:w="1416" w:type="dxa"/>
            <w:shd w:val="clear" w:color="auto" w:fill="auto"/>
          </w:tcPr>
          <w:p w:rsidR="00B92CD0" w:rsidRPr="006811C2" w:rsidRDefault="00B92CD0" w:rsidP="00B92CD0">
            <w:pPr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:rsidR="00B92CD0" w:rsidRPr="006811C2" w:rsidRDefault="00B92CD0" w:rsidP="00B92CD0">
            <w:pPr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сущ.</w:t>
            </w:r>
          </w:p>
        </w:tc>
      </w:tr>
      <w:tr w:rsidR="00B92CD0" w:rsidRPr="00D07F67" w:rsidTr="00B714DA">
        <w:tc>
          <w:tcPr>
            <w:tcW w:w="814" w:type="dxa"/>
            <w:shd w:val="clear" w:color="auto" w:fill="auto"/>
          </w:tcPr>
          <w:p w:rsidR="00B92CD0" w:rsidRPr="006811C2" w:rsidRDefault="00B92CD0" w:rsidP="00B92CD0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19.3</w:t>
            </w:r>
          </w:p>
        </w:tc>
        <w:tc>
          <w:tcPr>
            <w:tcW w:w="3992" w:type="dxa"/>
            <w:shd w:val="clear" w:color="auto" w:fill="auto"/>
          </w:tcPr>
          <w:p w:rsidR="00B92CD0" w:rsidRPr="006811C2" w:rsidRDefault="00B92CD0" w:rsidP="00B92CD0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Кладбище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92CD0" w:rsidRPr="006811C2" w:rsidRDefault="006811C2" w:rsidP="00B92CD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 xml:space="preserve">площадь </w:t>
            </w:r>
            <w:r w:rsidR="00014343" w:rsidRPr="006811C2">
              <w:rPr>
                <w:sz w:val="22"/>
                <w:szCs w:val="22"/>
              </w:rPr>
              <w:t>2.12 га</w:t>
            </w:r>
          </w:p>
        </w:tc>
        <w:tc>
          <w:tcPr>
            <w:tcW w:w="5391" w:type="dxa"/>
            <w:shd w:val="clear" w:color="auto" w:fill="auto"/>
          </w:tcPr>
          <w:p w:rsidR="00B92CD0" w:rsidRPr="006811C2" w:rsidRDefault="00B92CD0" w:rsidP="00B92CD0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с. Шедок, ул. Известковая</w:t>
            </w:r>
          </w:p>
        </w:tc>
        <w:tc>
          <w:tcPr>
            <w:tcW w:w="1416" w:type="dxa"/>
            <w:shd w:val="clear" w:color="auto" w:fill="auto"/>
          </w:tcPr>
          <w:p w:rsidR="00B92CD0" w:rsidRPr="006811C2" w:rsidRDefault="00B92CD0" w:rsidP="00B92CD0">
            <w:pPr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местное</w:t>
            </w:r>
          </w:p>
        </w:tc>
        <w:tc>
          <w:tcPr>
            <w:tcW w:w="1273" w:type="dxa"/>
            <w:shd w:val="clear" w:color="auto" w:fill="auto"/>
          </w:tcPr>
          <w:p w:rsidR="00B92CD0" w:rsidRPr="006811C2" w:rsidRDefault="00B92CD0" w:rsidP="00B92CD0">
            <w:pPr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сущ.</w:t>
            </w:r>
          </w:p>
        </w:tc>
      </w:tr>
    </w:tbl>
    <w:p w:rsidR="00CC6A07" w:rsidRDefault="00CC6A07" w:rsidP="00CC6A07"/>
    <w:p w:rsidR="00CC6A07" w:rsidRDefault="00CC6A07" w:rsidP="00CC6A07"/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5" w:name="_Toc85804832"/>
      <w:r>
        <w:rPr>
          <w:b/>
          <w:sz w:val="28"/>
          <w:szCs w:val="28"/>
        </w:rPr>
        <w:t>2.7. Зона складирования и захоронения отходов</w:t>
      </w:r>
      <w:bookmarkEnd w:id="25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1</w:t>
      </w:r>
      <w:r w:rsidR="00FA61A6">
        <w:rPr>
          <w:sz w:val="28"/>
          <w:szCs w:val="28"/>
        </w:rPr>
        <w:t>.</w:t>
      </w:r>
      <w:r>
        <w:rPr>
          <w:sz w:val="28"/>
          <w:szCs w:val="28"/>
        </w:rPr>
        <w:t>4 га</w:t>
      </w:r>
    </w:p>
    <w:p w:rsidR="00A32BE4" w:rsidRDefault="00A32BE4" w:rsidP="00CC6A07">
      <w:pPr>
        <w:ind w:right="-1" w:firstLine="709"/>
        <w:jc w:val="both"/>
        <w:rPr>
          <w:sz w:val="28"/>
          <w:szCs w:val="28"/>
        </w:rPr>
      </w:pPr>
    </w:p>
    <w:p w:rsidR="00A32BE4" w:rsidRDefault="00A32BE4" w:rsidP="00A32BE4">
      <w:pPr>
        <w:ind w:right="-1"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A32BE4" w:rsidRDefault="00A32BE4" w:rsidP="00A32BE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874"/>
        <w:gridCol w:w="2120"/>
        <w:gridCol w:w="5216"/>
        <w:gridCol w:w="1395"/>
        <w:gridCol w:w="1616"/>
      </w:tblGrid>
      <w:tr w:rsidR="00A32BE4" w:rsidRPr="00D07F67" w:rsidTr="00A32BE4">
        <w:tc>
          <w:tcPr>
            <w:tcW w:w="805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№ п/п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32BE4" w:rsidRPr="00D07F67" w:rsidTr="00A32BE4">
        <w:tc>
          <w:tcPr>
            <w:tcW w:w="805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32BE4" w:rsidRPr="0006215E" w:rsidRDefault="00A32BE4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32BE4" w:rsidRPr="00D07F67" w:rsidTr="006811C2">
        <w:tc>
          <w:tcPr>
            <w:tcW w:w="805" w:type="dxa"/>
            <w:shd w:val="clear" w:color="auto" w:fill="auto"/>
          </w:tcPr>
          <w:p w:rsidR="00A32BE4" w:rsidRPr="006811C2" w:rsidRDefault="00A32BE4" w:rsidP="00B714DA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19.1</w:t>
            </w:r>
          </w:p>
        </w:tc>
        <w:tc>
          <w:tcPr>
            <w:tcW w:w="3874" w:type="dxa"/>
            <w:shd w:val="clear" w:color="auto" w:fill="auto"/>
          </w:tcPr>
          <w:p w:rsidR="00A32BE4" w:rsidRPr="006811C2" w:rsidRDefault="00A32BE4" w:rsidP="00B714DA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Объект размещения отходов</w:t>
            </w:r>
          </w:p>
        </w:tc>
        <w:tc>
          <w:tcPr>
            <w:tcW w:w="2120" w:type="dxa"/>
            <w:shd w:val="clear" w:color="auto" w:fill="auto"/>
          </w:tcPr>
          <w:p w:rsidR="00A32BE4" w:rsidRPr="006811C2" w:rsidRDefault="006811C2" w:rsidP="00B71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 xml:space="preserve">площадь </w:t>
            </w:r>
            <w:r w:rsidR="006862EB">
              <w:rPr>
                <w:sz w:val="22"/>
                <w:szCs w:val="22"/>
              </w:rPr>
              <w:t>0.82</w:t>
            </w:r>
            <w:r w:rsidRPr="006811C2">
              <w:rPr>
                <w:sz w:val="22"/>
                <w:szCs w:val="22"/>
              </w:rPr>
              <w:t xml:space="preserve"> га</w:t>
            </w:r>
          </w:p>
        </w:tc>
        <w:tc>
          <w:tcPr>
            <w:tcW w:w="5216" w:type="dxa"/>
            <w:shd w:val="clear" w:color="auto" w:fill="auto"/>
          </w:tcPr>
          <w:p w:rsidR="00A32BE4" w:rsidRPr="006811C2" w:rsidRDefault="00A32BE4" w:rsidP="00B714DA">
            <w:pPr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с. Шедок, ул. Заречная</w:t>
            </w:r>
          </w:p>
        </w:tc>
        <w:tc>
          <w:tcPr>
            <w:tcW w:w="1395" w:type="dxa"/>
            <w:shd w:val="clear" w:color="auto" w:fill="auto"/>
          </w:tcPr>
          <w:p w:rsidR="00A32BE4" w:rsidRPr="006811C2" w:rsidRDefault="00A32BE4" w:rsidP="00B714DA">
            <w:pPr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</w:rPr>
              <w:t>местное</w:t>
            </w:r>
          </w:p>
        </w:tc>
        <w:tc>
          <w:tcPr>
            <w:tcW w:w="1616" w:type="dxa"/>
            <w:shd w:val="clear" w:color="auto" w:fill="auto"/>
          </w:tcPr>
          <w:p w:rsidR="00A32BE4" w:rsidRPr="006811C2" w:rsidRDefault="00A32BE4" w:rsidP="00A32BE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11C2">
              <w:rPr>
                <w:sz w:val="22"/>
                <w:szCs w:val="22"/>
                <w:lang w:eastAsia="en-US"/>
              </w:rPr>
              <w:t xml:space="preserve">сущ- планируемый </w:t>
            </w:r>
          </w:p>
          <w:p w:rsidR="00A32BE4" w:rsidRPr="006811C2" w:rsidRDefault="00A32BE4" w:rsidP="00A32BE4">
            <w:pPr>
              <w:jc w:val="center"/>
              <w:rPr>
                <w:sz w:val="22"/>
                <w:szCs w:val="22"/>
              </w:rPr>
            </w:pPr>
            <w:r w:rsidRPr="006811C2">
              <w:rPr>
                <w:sz w:val="22"/>
                <w:szCs w:val="22"/>
                <w:lang w:eastAsia="en-US"/>
              </w:rPr>
              <w:t>к ликвидации</w:t>
            </w:r>
          </w:p>
        </w:tc>
      </w:tr>
    </w:tbl>
    <w:p w:rsidR="00CC6A07" w:rsidRPr="00C21C80" w:rsidRDefault="00CC6A07" w:rsidP="00CC6A07">
      <w:pPr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6" w:name="_Toc85804833"/>
      <w:r>
        <w:rPr>
          <w:b/>
          <w:sz w:val="28"/>
          <w:szCs w:val="28"/>
        </w:rPr>
        <w:t>2.8. Зона озелененных территорий специального назначения</w:t>
      </w:r>
      <w:bookmarkEnd w:id="26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:rsidR="00A6498E" w:rsidRDefault="00CC6A07" w:rsidP="00467467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FA61A6">
        <w:rPr>
          <w:sz w:val="28"/>
          <w:szCs w:val="28"/>
        </w:rPr>
        <w:t>26.</w:t>
      </w:r>
      <w:r w:rsidR="002B3CC2">
        <w:rPr>
          <w:sz w:val="28"/>
          <w:szCs w:val="28"/>
        </w:rPr>
        <w:t>56 га.</w:t>
      </w:r>
    </w:p>
    <w:sectPr w:rsidR="00A6498E" w:rsidSect="00467467">
      <w:pgSz w:w="16840" w:h="11910" w:orient="landscape"/>
      <w:pgMar w:top="1134" w:right="851" w:bottom="851" w:left="851" w:header="0" w:footer="38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ED" w:rsidRDefault="00FE24ED">
      <w:r>
        <w:separator/>
      </w:r>
    </w:p>
  </w:endnote>
  <w:endnote w:type="continuationSeparator" w:id="0">
    <w:p w:rsidR="00FE24ED" w:rsidRDefault="00FE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02" w:rsidRDefault="00D7190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1902" w:rsidRDefault="00D719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02" w:rsidRDefault="00D7190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02" w:rsidRDefault="00D7190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ED" w:rsidRDefault="00FE24ED">
      <w:r>
        <w:separator/>
      </w:r>
    </w:p>
  </w:footnote>
  <w:footnote w:type="continuationSeparator" w:id="0">
    <w:p w:rsidR="00FE24ED" w:rsidRDefault="00FE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02" w:rsidRDefault="00D71902" w:rsidP="00D05A93">
    <w:pPr>
      <w:pStyle w:val="a8"/>
      <w:jc w:val="right"/>
    </w:pPr>
  </w:p>
  <w:p w:rsidR="00D71902" w:rsidRDefault="00D71902" w:rsidP="00141648">
    <w:pPr>
      <w:pStyle w:val="a8"/>
      <w:jc w:val="center"/>
    </w:pPr>
  </w:p>
  <w:p w:rsidR="00D71902" w:rsidRDefault="00D71902" w:rsidP="00141648">
    <w:pPr>
      <w:pStyle w:val="a8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EB5A21">
      <w:rPr>
        <w:noProof/>
      </w:rPr>
      <w:t>10</w:t>
    </w:r>
    <w:r>
      <w:fldChar w:fldCharType="end"/>
    </w:r>
    <w:r>
      <w:t>-</w:t>
    </w:r>
  </w:p>
  <w:p w:rsidR="00D71902" w:rsidRDefault="00D71902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2"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32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9" w:hanging="519"/>
      </w:pPr>
    </w:lvl>
    <w:lvl w:ilvl="3">
      <w:numFmt w:val="bullet"/>
      <w:lvlText w:val="•"/>
      <w:lvlJc w:val="left"/>
      <w:pPr>
        <w:ind w:left="3342" w:hanging="519"/>
      </w:pPr>
    </w:lvl>
    <w:lvl w:ilvl="4">
      <w:numFmt w:val="bullet"/>
      <w:lvlText w:val="•"/>
      <w:lvlJc w:val="left"/>
      <w:pPr>
        <w:ind w:left="4346" w:hanging="519"/>
      </w:pPr>
    </w:lvl>
    <w:lvl w:ilvl="5">
      <w:numFmt w:val="bullet"/>
      <w:lvlText w:val="•"/>
      <w:lvlJc w:val="left"/>
      <w:pPr>
        <w:ind w:left="5349" w:hanging="519"/>
      </w:pPr>
    </w:lvl>
    <w:lvl w:ilvl="6">
      <w:numFmt w:val="bullet"/>
      <w:lvlText w:val="•"/>
      <w:lvlJc w:val="left"/>
      <w:pPr>
        <w:ind w:left="6352" w:hanging="519"/>
      </w:pPr>
    </w:lvl>
    <w:lvl w:ilvl="7">
      <w:numFmt w:val="bullet"/>
      <w:lvlText w:val="•"/>
      <w:lvlJc w:val="left"/>
      <w:pPr>
        <w:ind w:left="7356" w:hanging="519"/>
      </w:pPr>
    </w:lvl>
    <w:lvl w:ilvl="8">
      <w:numFmt w:val="bullet"/>
      <w:lvlText w:val="•"/>
      <w:lvlJc w:val="left"/>
      <w:pPr>
        <w:ind w:left="8359" w:hanging="5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50" w:hanging="21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496" w:hanging="593"/>
      </w:pPr>
    </w:lvl>
    <w:lvl w:ilvl="4">
      <w:numFmt w:val="bullet"/>
      <w:lvlText w:val="•"/>
      <w:lvlJc w:val="left"/>
      <w:pPr>
        <w:ind w:left="3620" w:hanging="593"/>
      </w:pPr>
    </w:lvl>
    <w:lvl w:ilvl="5">
      <w:numFmt w:val="bullet"/>
      <w:lvlText w:val="•"/>
      <w:lvlJc w:val="left"/>
      <w:pPr>
        <w:ind w:left="4745" w:hanging="593"/>
      </w:pPr>
    </w:lvl>
    <w:lvl w:ilvl="6">
      <w:numFmt w:val="bullet"/>
      <w:lvlText w:val="•"/>
      <w:lvlJc w:val="left"/>
      <w:pPr>
        <w:ind w:left="5869" w:hanging="593"/>
      </w:pPr>
    </w:lvl>
    <w:lvl w:ilvl="7">
      <w:numFmt w:val="bullet"/>
      <w:lvlText w:val="•"/>
      <w:lvlJc w:val="left"/>
      <w:pPr>
        <w:ind w:left="6993" w:hanging="593"/>
      </w:pPr>
    </w:lvl>
    <w:lvl w:ilvl="8">
      <w:numFmt w:val="bullet"/>
      <w:lvlText w:val="•"/>
      <w:lvlJc w:val="left"/>
      <w:pPr>
        <w:ind w:left="8117" w:hanging="593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2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371" w:hanging="593"/>
      </w:pPr>
    </w:lvl>
    <w:lvl w:ilvl="4">
      <w:numFmt w:val="bullet"/>
      <w:lvlText w:val="•"/>
      <w:lvlJc w:val="left"/>
      <w:pPr>
        <w:ind w:left="4370" w:hanging="593"/>
      </w:pPr>
    </w:lvl>
    <w:lvl w:ilvl="5">
      <w:numFmt w:val="bullet"/>
      <w:lvlText w:val="•"/>
      <w:lvlJc w:val="left"/>
      <w:pPr>
        <w:ind w:left="5369" w:hanging="593"/>
      </w:pPr>
    </w:lvl>
    <w:lvl w:ilvl="6">
      <w:numFmt w:val="bullet"/>
      <w:lvlText w:val="•"/>
      <w:lvlJc w:val="left"/>
      <w:pPr>
        <w:ind w:left="6369" w:hanging="593"/>
      </w:pPr>
    </w:lvl>
    <w:lvl w:ilvl="7">
      <w:numFmt w:val="bullet"/>
      <w:lvlText w:val="•"/>
      <w:lvlJc w:val="left"/>
      <w:pPr>
        <w:ind w:left="7368" w:hanging="593"/>
      </w:pPr>
    </w:lvl>
    <w:lvl w:ilvl="8">
      <w:numFmt w:val="bullet"/>
      <w:lvlText w:val="•"/>
      <w:lvlJc w:val="left"/>
      <w:pPr>
        <w:ind w:left="8367" w:hanging="59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4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610" w:hanging="593"/>
      </w:pPr>
    </w:lvl>
    <w:lvl w:ilvl="4">
      <w:numFmt w:val="bullet"/>
      <w:lvlText w:val="•"/>
      <w:lvlJc w:val="left"/>
      <w:pPr>
        <w:ind w:left="3718" w:hanging="593"/>
      </w:pPr>
    </w:lvl>
    <w:lvl w:ilvl="5">
      <w:numFmt w:val="bullet"/>
      <w:lvlText w:val="•"/>
      <w:lvlJc w:val="left"/>
      <w:pPr>
        <w:ind w:left="4826" w:hanging="593"/>
      </w:pPr>
    </w:lvl>
    <w:lvl w:ilvl="6">
      <w:numFmt w:val="bullet"/>
      <w:lvlText w:val="•"/>
      <w:lvlJc w:val="left"/>
      <w:pPr>
        <w:ind w:left="5934" w:hanging="593"/>
      </w:pPr>
    </w:lvl>
    <w:lvl w:ilvl="7">
      <w:numFmt w:val="bullet"/>
      <w:lvlText w:val="•"/>
      <w:lvlJc w:val="left"/>
      <w:pPr>
        <w:ind w:left="7042" w:hanging="593"/>
      </w:pPr>
    </w:lvl>
    <w:lvl w:ilvl="8">
      <w:numFmt w:val="bullet"/>
      <w:lvlText w:val="•"/>
      <w:lvlJc w:val="left"/>
      <w:pPr>
        <w:ind w:left="8150" w:hanging="593"/>
      </w:pPr>
    </w:lvl>
  </w:abstractNum>
  <w:abstractNum w:abstractNumId="5" w15:restartNumberingAfterBreak="0">
    <w:nsid w:val="090E1EA8"/>
    <w:multiLevelType w:val="multilevel"/>
    <w:tmpl w:val="9842A4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392" w:hanging="2160"/>
      </w:pPr>
      <w:rPr>
        <w:rFonts w:hint="default"/>
        <w:b/>
      </w:rPr>
    </w:lvl>
  </w:abstractNum>
  <w:abstractNum w:abstractNumId="6" w15:restartNumberingAfterBreak="0">
    <w:nsid w:val="0B532571"/>
    <w:multiLevelType w:val="hybridMultilevel"/>
    <w:tmpl w:val="145EC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0D7E4AFD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6801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090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A8F"/>
    <w:multiLevelType w:val="multilevel"/>
    <w:tmpl w:val="8CE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1" w15:restartNumberingAfterBreak="0">
    <w:nsid w:val="17902714"/>
    <w:multiLevelType w:val="hybridMultilevel"/>
    <w:tmpl w:val="BB3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83283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44F7"/>
    <w:multiLevelType w:val="hybridMultilevel"/>
    <w:tmpl w:val="D10437E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224C0339"/>
    <w:multiLevelType w:val="hybridMultilevel"/>
    <w:tmpl w:val="2B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E1E1E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79B2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A18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28B8"/>
    <w:multiLevelType w:val="multilevel"/>
    <w:tmpl w:val="C3122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9" w15:restartNumberingAfterBreak="0">
    <w:nsid w:val="399C499A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4D"/>
    <w:multiLevelType w:val="hybridMultilevel"/>
    <w:tmpl w:val="8DFEC0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3F9B4FFD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538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3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0DC"/>
    <w:multiLevelType w:val="multilevel"/>
    <w:tmpl w:val="7D104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  <w:b/>
      </w:rPr>
    </w:lvl>
  </w:abstractNum>
  <w:abstractNum w:abstractNumId="25" w15:restartNumberingAfterBreak="0">
    <w:nsid w:val="4C8B3AF9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6" w15:restartNumberingAfterBreak="0">
    <w:nsid w:val="55E2184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4D1D"/>
    <w:multiLevelType w:val="hybridMultilevel"/>
    <w:tmpl w:val="153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4273"/>
    <w:multiLevelType w:val="hybridMultilevel"/>
    <w:tmpl w:val="09D2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39FC"/>
    <w:multiLevelType w:val="hybridMultilevel"/>
    <w:tmpl w:val="5B541A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7EF8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7779"/>
    <w:multiLevelType w:val="multilevel"/>
    <w:tmpl w:val="3D32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90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  <w:b/>
      </w:rPr>
    </w:lvl>
  </w:abstractNum>
  <w:abstractNum w:abstractNumId="32" w15:restartNumberingAfterBreak="0">
    <w:nsid w:val="74AE045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A1989"/>
    <w:multiLevelType w:val="multilevel"/>
    <w:tmpl w:val="FBC6620C"/>
    <w:lvl w:ilvl="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42" w:hanging="2160"/>
      </w:pPr>
      <w:rPr>
        <w:rFonts w:hint="default"/>
        <w:b/>
      </w:rPr>
    </w:lvl>
  </w:abstractNum>
  <w:abstractNum w:abstractNumId="34" w15:restartNumberingAfterBreak="0">
    <w:nsid w:val="7A9460E9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10"/>
  </w:num>
  <w:num w:numId="8">
    <w:abstractNumId w:val="5"/>
  </w:num>
  <w:num w:numId="9">
    <w:abstractNumId w:val="20"/>
  </w:num>
  <w:num w:numId="10">
    <w:abstractNumId w:val="13"/>
  </w:num>
  <w:num w:numId="11">
    <w:abstractNumId w:val="18"/>
  </w:num>
  <w:num w:numId="12">
    <w:abstractNumId w:val="31"/>
  </w:num>
  <w:num w:numId="13">
    <w:abstractNumId w:val="7"/>
  </w:num>
  <w:num w:numId="14">
    <w:abstractNumId w:val="14"/>
  </w:num>
  <w:num w:numId="15">
    <w:abstractNumId w:val="30"/>
  </w:num>
  <w:num w:numId="16">
    <w:abstractNumId w:val="27"/>
  </w:num>
  <w:num w:numId="17">
    <w:abstractNumId w:val="6"/>
  </w:num>
  <w:num w:numId="18">
    <w:abstractNumId w:val="28"/>
  </w:num>
  <w:num w:numId="19">
    <w:abstractNumId w:val="29"/>
  </w:num>
  <w:num w:numId="20">
    <w:abstractNumId w:val="8"/>
  </w:num>
  <w:num w:numId="21">
    <w:abstractNumId w:val="16"/>
  </w:num>
  <w:num w:numId="22">
    <w:abstractNumId w:val="32"/>
  </w:num>
  <w:num w:numId="23">
    <w:abstractNumId w:val="34"/>
  </w:num>
  <w:num w:numId="24">
    <w:abstractNumId w:val="17"/>
  </w:num>
  <w:num w:numId="25">
    <w:abstractNumId w:val="15"/>
  </w:num>
  <w:num w:numId="26">
    <w:abstractNumId w:val="9"/>
  </w:num>
  <w:num w:numId="27">
    <w:abstractNumId w:val="21"/>
  </w:num>
  <w:num w:numId="28">
    <w:abstractNumId w:val="12"/>
  </w:num>
  <w:num w:numId="29">
    <w:abstractNumId w:val="23"/>
  </w:num>
  <w:num w:numId="30">
    <w:abstractNumId w:val="22"/>
  </w:num>
  <w:num w:numId="31">
    <w:abstractNumId w:val="11"/>
  </w:num>
  <w:num w:numId="32">
    <w:abstractNumId w:val="26"/>
  </w:num>
  <w:num w:numId="33">
    <w:abstractNumId w:val="19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CB"/>
    <w:rsid w:val="000009D9"/>
    <w:rsid w:val="00003C53"/>
    <w:rsid w:val="00005393"/>
    <w:rsid w:val="00005A73"/>
    <w:rsid w:val="00006089"/>
    <w:rsid w:val="00006762"/>
    <w:rsid w:val="00012FA2"/>
    <w:rsid w:val="00014343"/>
    <w:rsid w:val="00015486"/>
    <w:rsid w:val="00024E7E"/>
    <w:rsid w:val="00027C5F"/>
    <w:rsid w:val="00030304"/>
    <w:rsid w:val="00031DA3"/>
    <w:rsid w:val="00037173"/>
    <w:rsid w:val="00043D12"/>
    <w:rsid w:val="0004558A"/>
    <w:rsid w:val="00055D4A"/>
    <w:rsid w:val="000607B4"/>
    <w:rsid w:val="0006215E"/>
    <w:rsid w:val="000647BA"/>
    <w:rsid w:val="0006700D"/>
    <w:rsid w:val="00071A23"/>
    <w:rsid w:val="00073310"/>
    <w:rsid w:val="000935E7"/>
    <w:rsid w:val="00094D97"/>
    <w:rsid w:val="00095CB7"/>
    <w:rsid w:val="00096F5C"/>
    <w:rsid w:val="000B662D"/>
    <w:rsid w:val="000C138D"/>
    <w:rsid w:val="000D069A"/>
    <w:rsid w:val="000D178C"/>
    <w:rsid w:val="000D6263"/>
    <w:rsid w:val="000E4587"/>
    <w:rsid w:val="000E4866"/>
    <w:rsid w:val="000E4B0E"/>
    <w:rsid w:val="000F2510"/>
    <w:rsid w:val="000F4815"/>
    <w:rsid w:val="00110A5A"/>
    <w:rsid w:val="00111A14"/>
    <w:rsid w:val="0012020C"/>
    <w:rsid w:val="0012175C"/>
    <w:rsid w:val="0012375F"/>
    <w:rsid w:val="00125152"/>
    <w:rsid w:val="001265F7"/>
    <w:rsid w:val="001306BB"/>
    <w:rsid w:val="00132A12"/>
    <w:rsid w:val="0013586B"/>
    <w:rsid w:val="00141648"/>
    <w:rsid w:val="00151C80"/>
    <w:rsid w:val="00163816"/>
    <w:rsid w:val="001750E9"/>
    <w:rsid w:val="00176DD4"/>
    <w:rsid w:val="00177744"/>
    <w:rsid w:val="0018102A"/>
    <w:rsid w:val="001900C8"/>
    <w:rsid w:val="0019165D"/>
    <w:rsid w:val="00192488"/>
    <w:rsid w:val="00195225"/>
    <w:rsid w:val="001A263B"/>
    <w:rsid w:val="001A4A0C"/>
    <w:rsid w:val="001A5A20"/>
    <w:rsid w:val="001A634C"/>
    <w:rsid w:val="001B22F9"/>
    <w:rsid w:val="001B301A"/>
    <w:rsid w:val="001B36A5"/>
    <w:rsid w:val="001B3A9E"/>
    <w:rsid w:val="001C2033"/>
    <w:rsid w:val="001C2132"/>
    <w:rsid w:val="001D0202"/>
    <w:rsid w:val="001D0C08"/>
    <w:rsid w:val="001D2171"/>
    <w:rsid w:val="001F3E41"/>
    <w:rsid w:val="0020006B"/>
    <w:rsid w:val="00200A52"/>
    <w:rsid w:val="002127E1"/>
    <w:rsid w:val="0022029A"/>
    <w:rsid w:val="0022107A"/>
    <w:rsid w:val="00224ABC"/>
    <w:rsid w:val="00225E22"/>
    <w:rsid w:val="00227207"/>
    <w:rsid w:val="00230281"/>
    <w:rsid w:val="00234E73"/>
    <w:rsid w:val="002377C4"/>
    <w:rsid w:val="002435AB"/>
    <w:rsid w:val="002519F9"/>
    <w:rsid w:val="0025323F"/>
    <w:rsid w:val="002714A1"/>
    <w:rsid w:val="00277C49"/>
    <w:rsid w:val="002821E3"/>
    <w:rsid w:val="00287BEF"/>
    <w:rsid w:val="0029045C"/>
    <w:rsid w:val="00292287"/>
    <w:rsid w:val="002A00A6"/>
    <w:rsid w:val="002A1110"/>
    <w:rsid w:val="002A416E"/>
    <w:rsid w:val="002B38E7"/>
    <w:rsid w:val="002B3CC2"/>
    <w:rsid w:val="002B76B8"/>
    <w:rsid w:val="002C4956"/>
    <w:rsid w:val="002C53B8"/>
    <w:rsid w:val="002C5F4C"/>
    <w:rsid w:val="002C7A58"/>
    <w:rsid w:val="002D1668"/>
    <w:rsid w:val="002E24F4"/>
    <w:rsid w:val="002E3806"/>
    <w:rsid w:val="002E3CDB"/>
    <w:rsid w:val="002F3546"/>
    <w:rsid w:val="0030126D"/>
    <w:rsid w:val="00302AFA"/>
    <w:rsid w:val="0031559B"/>
    <w:rsid w:val="003376BC"/>
    <w:rsid w:val="003402B9"/>
    <w:rsid w:val="0034188A"/>
    <w:rsid w:val="00346FF8"/>
    <w:rsid w:val="00360D92"/>
    <w:rsid w:val="003610B0"/>
    <w:rsid w:val="00373131"/>
    <w:rsid w:val="00375602"/>
    <w:rsid w:val="00380AA2"/>
    <w:rsid w:val="0038606C"/>
    <w:rsid w:val="00386A4A"/>
    <w:rsid w:val="00387F9D"/>
    <w:rsid w:val="00390721"/>
    <w:rsid w:val="00392A1A"/>
    <w:rsid w:val="003A3FF7"/>
    <w:rsid w:val="003B004A"/>
    <w:rsid w:val="003B07D2"/>
    <w:rsid w:val="003B3695"/>
    <w:rsid w:val="003C3569"/>
    <w:rsid w:val="003C36A0"/>
    <w:rsid w:val="003C3A47"/>
    <w:rsid w:val="003C5A5C"/>
    <w:rsid w:val="003D142A"/>
    <w:rsid w:val="003F0F2B"/>
    <w:rsid w:val="003F1F1D"/>
    <w:rsid w:val="003F2A9F"/>
    <w:rsid w:val="003F3385"/>
    <w:rsid w:val="003F3B79"/>
    <w:rsid w:val="0042201D"/>
    <w:rsid w:val="00424ECB"/>
    <w:rsid w:val="004250FF"/>
    <w:rsid w:val="00426BE7"/>
    <w:rsid w:val="00426FFE"/>
    <w:rsid w:val="00441070"/>
    <w:rsid w:val="00442CE4"/>
    <w:rsid w:val="00450C8C"/>
    <w:rsid w:val="004664BF"/>
    <w:rsid w:val="00467467"/>
    <w:rsid w:val="00476AEA"/>
    <w:rsid w:val="00480003"/>
    <w:rsid w:val="004853BF"/>
    <w:rsid w:val="004876CB"/>
    <w:rsid w:val="0049034A"/>
    <w:rsid w:val="00490F0B"/>
    <w:rsid w:val="004925A9"/>
    <w:rsid w:val="0049744F"/>
    <w:rsid w:val="004B7228"/>
    <w:rsid w:val="004C0FB0"/>
    <w:rsid w:val="004C1544"/>
    <w:rsid w:val="004C17DD"/>
    <w:rsid w:val="004C1D21"/>
    <w:rsid w:val="004C5FE7"/>
    <w:rsid w:val="004C7D52"/>
    <w:rsid w:val="004F10AB"/>
    <w:rsid w:val="004F6CFE"/>
    <w:rsid w:val="004F7C4C"/>
    <w:rsid w:val="00500299"/>
    <w:rsid w:val="00501DBB"/>
    <w:rsid w:val="00505F2A"/>
    <w:rsid w:val="0051129C"/>
    <w:rsid w:val="00514B21"/>
    <w:rsid w:val="005155EA"/>
    <w:rsid w:val="0052234D"/>
    <w:rsid w:val="00530947"/>
    <w:rsid w:val="00535864"/>
    <w:rsid w:val="00537F74"/>
    <w:rsid w:val="00541A2F"/>
    <w:rsid w:val="00543641"/>
    <w:rsid w:val="005539AA"/>
    <w:rsid w:val="00563C13"/>
    <w:rsid w:val="00566675"/>
    <w:rsid w:val="00571342"/>
    <w:rsid w:val="0057203B"/>
    <w:rsid w:val="00592784"/>
    <w:rsid w:val="005A5FE4"/>
    <w:rsid w:val="005A65FB"/>
    <w:rsid w:val="005B0201"/>
    <w:rsid w:val="005B36F6"/>
    <w:rsid w:val="005C0C32"/>
    <w:rsid w:val="005D2624"/>
    <w:rsid w:val="005D394C"/>
    <w:rsid w:val="005D7187"/>
    <w:rsid w:val="005D71CA"/>
    <w:rsid w:val="005D7C2C"/>
    <w:rsid w:val="005E46DD"/>
    <w:rsid w:val="005E4BFD"/>
    <w:rsid w:val="005F1F42"/>
    <w:rsid w:val="0060575C"/>
    <w:rsid w:val="00605F15"/>
    <w:rsid w:val="0060703E"/>
    <w:rsid w:val="0061412D"/>
    <w:rsid w:val="00616F7A"/>
    <w:rsid w:val="006176FE"/>
    <w:rsid w:val="006204D7"/>
    <w:rsid w:val="00626086"/>
    <w:rsid w:val="00630811"/>
    <w:rsid w:val="0063228F"/>
    <w:rsid w:val="00632D68"/>
    <w:rsid w:val="006347EF"/>
    <w:rsid w:val="00666B75"/>
    <w:rsid w:val="00667801"/>
    <w:rsid w:val="00671CC4"/>
    <w:rsid w:val="00671FB3"/>
    <w:rsid w:val="006735F0"/>
    <w:rsid w:val="0067750E"/>
    <w:rsid w:val="006811C2"/>
    <w:rsid w:val="00682805"/>
    <w:rsid w:val="006862EB"/>
    <w:rsid w:val="00691960"/>
    <w:rsid w:val="006922D1"/>
    <w:rsid w:val="006950AD"/>
    <w:rsid w:val="00695951"/>
    <w:rsid w:val="006961DE"/>
    <w:rsid w:val="006C4663"/>
    <w:rsid w:val="006D35A3"/>
    <w:rsid w:val="006D5D0C"/>
    <w:rsid w:val="006D6F30"/>
    <w:rsid w:val="006E0942"/>
    <w:rsid w:val="006E1197"/>
    <w:rsid w:val="006E6194"/>
    <w:rsid w:val="006F24CB"/>
    <w:rsid w:val="00720032"/>
    <w:rsid w:val="00721069"/>
    <w:rsid w:val="00721F65"/>
    <w:rsid w:val="00721FD0"/>
    <w:rsid w:val="00736F90"/>
    <w:rsid w:val="00737396"/>
    <w:rsid w:val="007422B5"/>
    <w:rsid w:val="00745AEC"/>
    <w:rsid w:val="00747004"/>
    <w:rsid w:val="00760A04"/>
    <w:rsid w:val="00765C6A"/>
    <w:rsid w:val="00770A23"/>
    <w:rsid w:val="00774649"/>
    <w:rsid w:val="00777C7A"/>
    <w:rsid w:val="00780E99"/>
    <w:rsid w:val="00793778"/>
    <w:rsid w:val="007A549B"/>
    <w:rsid w:val="007A6175"/>
    <w:rsid w:val="007C195A"/>
    <w:rsid w:val="007C1F3C"/>
    <w:rsid w:val="007D3226"/>
    <w:rsid w:val="007D474E"/>
    <w:rsid w:val="007E2CC9"/>
    <w:rsid w:val="007E6D19"/>
    <w:rsid w:val="007F14CB"/>
    <w:rsid w:val="007F255D"/>
    <w:rsid w:val="007F2CBA"/>
    <w:rsid w:val="007F776F"/>
    <w:rsid w:val="00807422"/>
    <w:rsid w:val="00807875"/>
    <w:rsid w:val="008132F9"/>
    <w:rsid w:val="00834C22"/>
    <w:rsid w:val="00836A41"/>
    <w:rsid w:val="00845410"/>
    <w:rsid w:val="0085103D"/>
    <w:rsid w:val="00863CFB"/>
    <w:rsid w:val="0088029B"/>
    <w:rsid w:val="008808A3"/>
    <w:rsid w:val="008900D5"/>
    <w:rsid w:val="008940BF"/>
    <w:rsid w:val="008A7923"/>
    <w:rsid w:val="008B23BE"/>
    <w:rsid w:val="008B3BDF"/>
    <w:rsid w:val="008B419D"/>
    <w:rsid w:val="008B6DDF"/>
    <w:rsid w:val="008B7C67"/>
    <w:rsid w:val="008C1770"/>
    <w:rsid w:val="008C69FE"/>
    <w:rsid w:val="008C6F91"/>
    <w:rsid w:val="008C78F0"/>
    <w:rsid w:val="008D5485"/>
    <w:rsid w:val="008D5F12"/>
    <w:rsid w:val="008E31B7"/>
    <w:rsid w:val="008F06E2"/>
    <w:rsid w:val="0090049B"/>
    <w:rsid w:val="009006E4"/>
    <w:rsid w:val="00901A20"/>
    <w:rsid w:val="009053DF"/>
    <w:rsid w:val="00910737"/>
    <w:rsid w:val="00917B84"/>
    <w:rsid w:val="00920527"/>
    <w:rsid w:val="00922692"/>
    <w:rsid w:val="0092624F"/>
    <w:rsid w:val="00937BB7"/>
    <w:rsid w:val="00942C37"/>
    <w:rsid w:val="00942CDD"/>
    <w:rsid w:val="0095026B"/>
    <w:rsid w:val="00950B99"/>
    <w:rsid w:val="00952DEB"/>
    <w:rsid w:val="009579BD"/>
    <w:rsid w:val="00971DCA"/>
    <w:rsid w:val="0097501F"/>
    <w:rsid w:val="00975660"/>
    <w:rsid w:val="00982305"/>
    <w:rsid w:val="009868AC"/>
    <w:rsid w:val="00990321"/>
    <w:rsid w:val="00994470"/>
    <w:rsid w:val="009950EF"/>
    <w:rsid w:val="009B086F"/>
    <w:rsid w:val="009B1DC4"/>
    <w:rsid w:val="009B345E"/>
    <w:rsid w:val="009C0006"/>
    <w:rsid w:val="009C29B9"/>
    <w:rsid w:val="009C54FE"/>
    <w:rsid w:val="009C635D"/>
    <w:rsid w:val="009C6C4D"/>
    <w:rsid w:val="009D2D43"/>
    <w:rsid w:val="009E582C"/>
    <w:rsid w:val="009E6566"/>
    <w:rsid w:val="009F11FB"/>
    <w:rsid w:val="009F33D7"/>
    <w:rsid w:val="009F3A99"/>
    <w:rsid w:val="009F67CC"/>
    <w:rsid w:val="009F76D0"/>
    <w:rsid w:val="00A10BCB"/>
    <w:rsid w:val="00A23A12"/>
    <w:rsid w:val="00A309F2"/>
    <w:rsid w:val="00A32A5C"/>
    <w:rsid w:val="00A32BE4"/>
    <w:rsid w:val="00A43C62"/>
    <w:rsid w:val="00A44005"/>
    <w:rsid w:val="00A450BC"/>
    <w:rsid w:val="00A46D00"/>
    <w:rsid w:val="00A539CD"/>
    <w:rsid w:val="00A60704"/>
    <w:rsid w:val="00A6265D"/>
    <w:rsid w:val="00A6344D"/>
    <w:rsid w:val="00A64774"/>
    <w:rsid w:val="00A6498E"/>
    <w:rsid w:val="00A772CA"/>
    <w:rsid w:val="00A87AAF"/>
    <w:rsid w:val="00A9084D"/>
    <w:rsid w:val="00A92A55"/>
    <w:rsid w:val="00A92EE4"/>
    <w:rsid w:val="00AB7946"/>
    <w:rsid w:val="00AB7AE6"/>
    <w:rsid w:val="00AC0353"/>
    <w:rsid w:val="00AC09F5"/>
    <w:rsid w:val="00AC0CC3"/>
    <w:rsid w:val="00AD3BF8"/>
    <w:rsid w:val="00AE79E6"/>
    <w:rsid w:val="00AF1F27"/>
    <w:rsid w:val="00B00913"/>
    <w:rsid w:val="00B2337A"/>
    <w:rsid w:val="00B401C1"/>
    <w:rsid w:val="00B41B60"/>
    <w:rsid w:val="00B4271B"/>
    <w:rsid w:val="00B47C9F"/>
    <w:rsid w:val="00B503E6"/>
    <w:rsid w:val="00B57A1C"/>
    <w:rsid w:val="00B600CC"/>
    <w:rsid w:val="00B607B0"/>
    <w:rsid w:val="00B64510"/>
    <w:rsid w:val="00B66AF1"/>
    <w:rsid w:val="00B714DA"/>
    <w:rsid w:val="00B75039"/>
    <w:rsid w:val="00B75297"/>
    <w:rsid w:val="00B753DC"/>
    <w:rsid w:val="00B770CA"/>
    <w:rsid w:val="00B811E4"/>
    <w:rsid w:val="00B8133A"/>
    <w:rsid w:val="00B81E0C"/>
    <w:rsid w:val="00B877D5"/>
    <w:rsid w:val="00B92CD0"/>
    <w:rsid w:val="00B944AE"/>
    <w:rsid w:val="00BA0DD5"/>
    <w:rsid w:val="00BA7B82"/>
    <w:rsid w:val="00BB05F9"/>
    <w:rsid w:val="00BC4C1B"/>
    <w:rsid w:val="00BD075E"/>
    <w:rsid w:val="00BD6800"/>
    <w:rsid w:val="00BE7D1D"/>
    <w:rsid w:val="00BF45F9"/>
    <w:rsid w:val="00BF70DF"/>
    <w:rsid w:val="00BF7AE4"/>
    <w:rsid w:val="00C0652E"/>
    <w:rsid w:val="00C07866"/>
    <w:rsid w:val="00C21C80"/>
    <w:rsid w:val="00C222D2"/>
    <w:rsid w:val="00C22877"/>
    <w:rsid w:val="00C33881"/>
    <w:rsid w:val="00C46356"/>
    <w:rsid w:val="00C46F39"/>
    <w:rsid w:val="00C5570C"/>
    <w:rsid w:val="00C81F78"/>
    <w:rsid w:val="00C830C0"/>
    <w:rsid w:val="00C857F8"/>
    <w:rsid w:val="00C974D6"/>
    <w:rsid w:val="00CA2A98"/>
    <w:rsid w:val="00CB4669"/>
    <w:rsid w:val="00CB67A3"/>
    <w:rsid w:val="00CC2F34"/>
    <w:rsid w:val="00CC42EB"/>
    <w:rsid w:val="00CC6A07"/>
    <w:rsid w:val="00CD6503"/>
    <w:rsid w:val="00CF17E1"/>
    <w:rsid w:val="00CF3D10"/>
    <w:rsid w:val="00CF554F"/>
    <w:rsid w:val="00CF703A"/>
    <w:rsid w:val="00D0247D"/>
    <w:rsid w:val="00D05A93"/>
    <w:rsid w:val="00D05B04"/>
    <w:rsid w:val="00D0683D"/>
    <w:rsid w:val="00D07185"/>
    <w:rsid w:val="00D07F67"/>
    <w:rsid w:val="00D20E42"/>
    <w:rsid w:val="00D276EC"/>
    <w:rsid w:val="00D3571B"/>
    <w:rsid w:val="00D47DD5"/>
    <w:rsid w:val="00D52FA1"/>
    <w:rsid w:val="00D555A3"/>
    <w:rsid w:val="00D630C1"/>
    <w:rsid w:val="00D65649"/>
    <w:rsid w:val="00D67D90"/>
    <w:rsid w:val="00D707DB"/>
    <w:rsid w:val="00D71902"/>
    <w:rsid w:val="00D957B8"/>
    <w:rsid w:val="00DC3DE3"/>
    <w:rsid w:val="00DC62CE"/>
    <w:rsid w:val="00DD1F97"/>
    <w:rsid w:val="00DD6E1B"/>
    <w:rsid w:val="00DE71CB"/>
    <w:rsid w:val="00DE7C95"/>
    <w:rsid w:val="00DF0535"/>
    <w:rsid w:val="00DF5649"/>
    <w:rsid w:val="00E004FB"/>
    <w:rsid w:val="00E05464"/>
    <w:rsid w:val="00E11990"/>
    <w:rsid w:val="00E16BEC"/>
    <w:rsid w:val="00E179B4"/>
    <w:rsid w:val="00E269C5"/>
    <w:rsid w:val="00E31F02"/>
    <w:rsid w:val="00E32F74"/>
    <w:rsid w:val="00E40FB9"/>
    <w:rsid w:val="00E4271F"/>
    <w:rsid w:val="00E4641D"/>
    <w:rsid w:val="00E52F10"/>
    <w:rsid w:val="00E531DB"/>
    <w:rsid w:val="00E57CF8"/>
    <w:rsid w:val="00E6428E"/>
    <w:rsid w:val="00E65316"/>
    <w:rsid w:val="00E74CA0"/>
    <w:rsid w:val="00E762A0"/>
    <w:rsid w:val="00E84E37"/>
    <w:rsid w:val="00E84EBC"/>
    <w:rsid w:val="00E93F83"/>
    <w:rsid w:val="00E95333"/>
    <w:rsid w:val="00EA096C"/>
    <w:rsid w:val="00EA2C72"/>
    <w:rsid w:val="00EB3180"/>
    <w:rsid w:val="00EB5A21"/>
    <w:rsid w:val="00EB7D68"/>
    <w:rsid w:val="00ED0D30"/>
    <w:rsid w:val="00ED16FB"/>
    <w:rsid w:val="00ED21A8"/>
    <w:rsid w:val="00ED33F8"/>
    <w:rsid w:val="00F00D4A"/>
    <w:rsid w:val="00F04C6D"/>
    <w:rsid w:val="00F06A7A"/>
    <w:rsid w:val="00F20F86"/>
    <w:rsid w:val="00F21DD5"/>
    <w:rsid w:val="00F330E7"/>
    <w:rsid w:val="00F61B85"/>
    <w:rsid w:val="00F659AA"/>
    <w:rsid w:val="00F6742A"/>
    <w:rsid w:val="00F71991"/>
    <w:rsid w:val="00F73299"/>
    <w:rsid w:val="00F84019"/>
    <w:rsid w:val="00FA006B"/>
    <w:rsid w:val="00FA61A6"/>
    <w:rsid w:val="00FB129B"/>
    <w:rsid w:val="00FB3AB6"/>
    <w:rsid w:val="00FB478A"/>
    <w:rsid w:val="00FB5461"/>
    <w:rsid w:val="00FB6174"/>
    <w:rsid w:val="00FC1073"/>
    <w:rsid w:val="00FC42F8"/>
    <w:rsid w:val="00FE24ED"/>
    <w:rsid w:val="00FE7DA5"/>
    <w:rsid w:val="00FF176A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06269D1-4AA2-4F95-A22B-40E7A976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02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20032"/>
    <w:pPr>
      <w:spacing w:before="64"/>
      <w:ind w:left="1209" w:hanging="427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spacing w:before="113"/>
      <w:ind w:left="1372" w:hanging="593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79"/>
    </w:pPr>
    <w:rPr>
      <w:lang w:val="x-none" w:eastAsia="x-none"/>
    </w:rPr>
  </w:style>
  <w:style w:type="character" w:customStyle="1" w:styleId="a4">
    <w:name w:val="Основной текст Знак"/>
    <w:link w:val="a3"/>
    <w:uiPriority w:val="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72003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pPr>
      <w:keepNext/>
      <w:keepLines/>
      <w:widowControl/>
      <w:autoSpaceDE/>
      <w:autoSpaceDN/>
      <w:adjustRightInd/>
      <w:spacing w:before="48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450BC"/>
    <w:pPr>
      <w:tabs>
        <w:tab w:val="left" w:pos="567"/>
        <w:tab w:val="right" w:leader="dot" w:pos="9498"/>
      </w:tabs>
      <w:ind w:right="284"/>
    </w:pPr>
    <w:rPr>
      <w:bCs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535864"/>
    <w:pPr>
      <w:tabs>
        <w:tab w:val="left" w:pos="1100"/>
        <w:tab w:val="right" w:leader="dot" w:pos="10348"/>
      </w:tabs>
      <w:ind w:left="240"/>
    </w:pPr>
    <w:rPr>
      <w:sz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customStyle="1" w:styleId="TableGridReport1">
    <w:name w:val="Table Grid Report1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</w:style>
  <w:style w:type="table" w:styleId="ac">
    <w:name w:val="Table Grid"/>
    <w:aliases w:val="Table Grid Report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1"/>
    <w:next w:val="ac"/>
    <w:uiPriority w:val="59"/>
    <w:rsid w:val="00EB3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semiHidden/>
    <w:unhideWhenUsed/>
    <w:rsid w:val="00535864"/>
    <w:pPr>
      <w:ind w:left="480"/>
    </w:pPr>
    <w:rPr>
      <w:sz w:val="28"/>
    </w:rPr>
  </w:style>
  <w:style w:type="table" w:customStyle="1" w:styleId="TableGridReport4">
    <w:name w:val="Table Grid Report4"/>
    <w:basedOn w:val="a1"/>
    <w:next w:val="ac"/>
    <w:uiPriority w:val="59"/>
    <w:rsid w:val="002B3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1B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TableGridReport11">
    <w:name w:val="Table Grid Report11"/>
    <w:basedOn w:val="a1"/>
    <w:next w:val="ac"/>
    <w:uiPriority w:val="59"/>
    <w:rsid w:val="00AC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2FA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E6194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6E6194"/>
    <w:rPr>
      <w:rFonts w:ascii="Segoe UI" w:hAnsi="Segoe UI" w:cs="Segoe UI"/>
      <w:sz w:val="18"/>
      <w:szCs w:val="18"/>
    </w:rPr>
  </w:style>
  <w:style w:type="paragraph" w:customStyle="1" w:styleId="110">
    <w:name w:val="Табличный_боковик_11"/>
    <w:link w:val="111"/>
    <w:qFormat/>
    <w:rsid w:val="00E16BEC"/>
    <w:rPr>
      <w:rFonts w:ascii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E16BEC"/>
    <w:rPr>
      <w:rFonts w:ascii="Times New Roman" w:hAnsi="Times New Roman"/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2479-2E16-4D75-8A4B-BEE32734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проектами</vt:lpstr>
    </vt:vector>
  </TitlesOfParts>
  <Company/>
  <LinksUpToDate>false</LinksUpToDate>
  <CharactersWithSpaces>20169</CharactersWithSpaces>
  <SharedDoc>false</SharedDoc>
  <HLinks>
    <vt:vector size="132" baseType="variant"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_Toc85804833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_Toc85804832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_Toc85804831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_Toc85804830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_Toc85804829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_Toc85804828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_Toc85804827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_Toc85804826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_Toc85804825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_Toc85804824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_Toc85804823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_Toc85804822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_Toc85804821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_Toc85804820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_Toc85804819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_Toc85804818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_Toc85804817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_Toc85804816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_Toc85804815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_Toc85804814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_Toc85804813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_Toc85804812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проектами</dc:title>
  <dc:subject/>
  <dc:creator>erusakov</dc:creator>
  <cp:keywords/>
  <cp:lastModifiedBy>Гаврилова Виктория</cp:lastModifiedBy>
  <cp:revision>2</cp:revision>
  <dcterms:created xsi:type="dcterms:W3CDTF">2021-10-22T11:21:00Z</dcterms:created>
  <dcterms:modified xsi:type="dcterms:W3CDTF">2021-10-22T11:21:00Z</dcterms:modified>
</cp:coreProperties>
</file>