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Mar>
          <w:left w:w="0" w:type="dxa"/>
          <w:right w:w="0" w:type="dxa"/>
        </w:tblCellMar>
        <w:tblLook w:val="04A0" w:firstRow="1" w:lastRow="0" w:firstColumn="1" w:lastColumn="0" w:noHBand="0" w:noVBand="1"/>
      </w:tblPr>
      <w:tblGrid>
        <w:gridCol w:w="9720"/>
      </w:tblGrid>
      <w:tr w:rsidR="00121E62" w:rsidTr="00121E62">
        <w:trPr>
          <w:trHeight w:val="1390"/>
        </w:trPr>
        <w:tc>
          <w:tcPr>
            <w:tcW w:w="9720" w:type="dxa"/>
            <w:hideMark/>
          </w:tcPr>
          <w:p w:rsidR="00121E62" w:rsidRDefault="00121E62" w:rsidP="00E778BB">
            <w:pPr>
              <w:suppressAutoHyphens/>
              <w:rPr>
                <w:sz w:val="28"/>
                <w:szCs w:val="28"/>
                <w:lang w:eastAsia="ar-SA"/>
              </w:rPr>
            </w:pPr>
            <w:r>
              <w:rPr>
                <w:noProof/>
              </w:rPr>
              <w:drawing>
                <wp:anchor distT="0" distB="0" distL="114300" distR="114300" simplePos="0" relativeHeight="251677696" behindDoc="1" locked="0" layoutInCell="1" allowOverlap="1" wp14:anchorId="734F2692" wp14:editId="3E8794B8">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121E62" w:rsidRDefault="00121E62" w:rsidP="00E778BB">
            <w:pPr>
              <w:tabs>
                <w:tab w:val="left" w:pos="1155"/>
              </w:tabs>
              <w:rPr>
                <w:sz w:val="28"/>
                <w:szCs w:val="28"/>
                <w:lang w:eastAsia="ar-SA"/>
              </w:rPr>
            </w:pPr>
            <w:r>
              <w:rPr>
                <w:sz w:val="28"/>
                <w:szCs w:val="28"/>
                <w:lang w:eastAsia="ar-SA"/>
              </w:rPr>
              <w:tab/>
            </w:r>
          </w:p>
          <w:p w:rsidR="00121E62" w:rsidRPr="00E53D68" w:rsidRDefault="00121E62" w:rsidP="00E778BB">
            <w:pPr>
              <w:rPr>
                <w:sz w:val="28"/>
                <w:szCs w:val="28"/>
                <w:lang w:eastAsia="ar-SA"/>
              </w:rPr>
            </w:pPr>
          </w:p>
        </w:tc>
      </w:tr>
      <w:tr w:rsidR="00121E62" w:rsidTr="00121E62">
        <w:trPr>
          <w:trHeight w:val="1303"/>
        </w:trPr>
        <w:tc>
          <w:tcPr>
            <w:tcW w:w="9720" w:type="dxa"/>
          </w:tcPr>
          <w:p w:rsidR="00121E62" w:rsidRDefault="00121E62" w:rsidP="00E778BB">
            <w:pPr>
              <w:jc w:val="center"/>
              <w:rPr>
                <w:b/>
                <w:sz w:val="28"/>
                <w:szCs w:val="28"/>
                <w:lang w:eastAsia="ar-SA"/>
              </w:rPr>
            </w:pPr>
            <w:r>
              <w:rPr>
                <w:b/>
                <w:sz w:val="28"/>
                <w:szCs w:val="28"/>
              </w:rPr>
              <w:t xml:space="preserve">АДМИНИСТРАЦИЯ КРАСНОКУТСКОГО СЕЛЬСКОГО ПОСЕЛЕНИЯ </w:t>
            </w:r>
          </w:p>
          <w:p w:rsidR="00121E62" w:rsidRDefault="00121E62" w:rsidP="00E778BB">
            <w:pPr>
              <w:jc w:val="center"/>
              <w:rPr>
                <w:b/>
                <w:sz w:val="28"/>
                <w:szCs w:val="28"/>
              </w:rPr>
            </w:pPr>
            <w:r>
              <w:rPr>
                <w:b/>
                <w:sz w:val="28"/>
                <w:szCs w:val="28"/>
              </w:rPr>
              <w:t xml:space="preserve">МОСТОВСКОГО РАЙОНА </w:t>
            </w:r>
          </w:p>
          <w:p w:rsidR="00121E62" w:rsidRPr="007D2D81" w:rsidRDefault="00121E62" w:rsidP="00E778BB">
            <w:pPr>
              <w:jc w:val="center"/>
              <w:rPr>
                <w:b/>
                <w:sz w:val="16"/>
                <w:szCs w:val="28"/>
              </w:rPr>
            </w:pPr>
          </w:p>
          <w:p w:rsidR="00121E62" w:rsidRDefault="00121E62" w:rsidP="00E778BB">
            <w:pPr>
              <w:suppressAutoHyphens/>
              <w:jc w:val="center"/>
              <w:rPr>
                <w:b/>
                <w:sz w:val="32"/>
                <w:szCs w:val="32"/>
                <w:lang w:eastAsia="ar-SA"/>
              </w:rPr>
            </w:pPr>
            <w:r>
              <w:rPr>
                <w:b/>
                <w:sz w:val="32"/>
                <w:szCs w:val="32"/>
              </w:rPr>
              <w:t xml:space="preserve">ПОСТАНОВЛЕНИЕ </w:t>
            </w:r>
          </w:p>
        </w:tc>
      </w:tr>
      <w:tr w:rsidR="00121E62" w:rsidTr="00121E62">
        <w:trPr>
          <w:trHeight w:val="391"/>
        </w:trPr>
        <w:tc>
          <w:tcPr>
            <w:tcW w:w="9720" w:type="dxa"/>
            <w:hideMark/>
          </w:tcPr>
          <w:p w:rsidR="00121E62" w:rsidRDefault="00121E62" w:rsidP="00121E62">
            <w:pPr>
              <w:rPr>
                <w:sz w:val="28"/>
                <w:szCs w:val="28"/>
                <w:lang w:eastAsia="ar-SA"/>
              </w:rPr>
            </w:pPr>
            <w:r>
              <w:rPr>
                <w:sz w:val="28"/>
                <w:szCs w:val="28"/>
              </w:rPr>
              <w:t xml:space="preserve">             от </w:t>
            </w:r>
            <w:r>
              <w:rPr>
                <w:sz w:val="28"/>
                <w:szCs w:val="28"/>
              </w:rPr>
              <w:t>30</w:t>
            </w:r>
            <w:r>
              <w:rPr>
                <w:sz w:val="28"/>
                <w:szCs w:val="28"/>
              </w:rPr>
              <w:t>.12.2015                                                                   №  1</w:t>
            </w:r>
            <w:r>
              <w:rPr>
                <w:sz w:val="28"/>
                <w:szCs w:val="28"/>
              </w:rPr>
              <w:t>4</w:t>
            </w:r>
            <w:r>
              <w:rPr>
                <w:sz w:val="28"/>
                <w:szCs w:val="28"/>
              </w:rPr>
              <w:t>9</w:t>
            </w:r>
          </w:p>
        </w:tc>
      </w:tr>
      <w:tr w:rsidR="00121E62" w:rsidTr="00121E62">
        <w:tc>
          <w:tcPr>
            <w:tcW w:w="9720" w:type="dxa"/>
          </w:tcPr>
          <w:p w:rsidR="00121E62" w:rsidRDefault="00121E62" w:rsidP="00E778BB">
            <w:pPr>
              <w:jc w:val="center"/>
              <w:rPr>
                <w:sz w:val="28"/>
                <w:szCs w:val="28"/>
                <w:lang w:eastAsia="ar-SA"/>
              </w:rPr>
            </w:pPr>
            <w:r>
              <w:rPr>
                <w:sz w:val="28"/>
                <w:szCs w:val="28"/>
              </w:rPr>
              <w:t>пос. Восточный</w:t>
            </w:r>
          </w:p>
          <w:p w:rsidR="00121E62" w:rsidRDefault="00121E62" w:rsidP="00E778BB">
            <w:pPr>
              <w:jc w:val="center"/>
              <w:rPr>
                <w:sz w:val="28"/>
                <w:szCs w:val="28"/>
              </w:rPr>
            </w:pPr>
          </w:p>
          <w:p w:rsidR="00121E62" w:rsidRDefault="00121E62" w:rsidP="00E778BB">
            <w:pPr>
              <w:suppressAutoHyphens/>
              <w:jc w:val="center"/>
              <w:rPr>
                <w:sz w:val="28"/>
                <w:szCs w:val="28"/>
                <w:lang w:eastAsia="ar-SA"/>
              </w:rPr>
            </w:pPr>
          </w:p>
        </w:tc>
      </w:tr>
      <w:tr w:rsidR="00121E62" w:rsidTr="00121E62">
        <w:tc>
          <w:tcPr>
            <w:tcW w:w="9720" w:type="dxa"/>
          </w:tcPr>
          <w:p w:rsidR="00121E62" w:rsidRDefault="00121E62" w:rsidP="00E778BB">
            <w:pPr>
              <w:widowControl w:val="0"/>
              <w:autoSpaceDE w:val="0"/>
              <w:spacing w:line="276" w:lineRule="auto"/>
              <w:jc w:val="center"/>
              <w:rPr>
                <w:b/>
                <w:sz w:val="28"/>
                <w:lang w:eastAsia="ar-SA"/>
              </w:rPr>
            </w:pPr>
            <w:r>
              <w:rPr>
                <w:b/>
                <w:sz w:val="28"/>
              </w:rPr>
              <w:t xml:space="preserve">Об утверждении административного регламента </w:t>
            </w:r>
          </w:p>
          <w:p w:rsidR="00121E62" w:rsidRDefault="00121E62" w:rsidP="00E778BB">
            <w:pPr>
              <w:widowControl w:val="0"/>
              <w:autoSpaceDE w:val="0"/>
              <w:spacing w:line="276" w:lineRule="auto"/>
              <w:jc w:val="center"/>
              <w:rPr>
                <w:b/>
                <w:sz w:val="28"/>
              </w:rPr>
            </w:pPr>
            <w:r>
              <w:rPr>
                <w:b/>
                <w:sz w:val="28"/>
              </w:rPr>
              <w:t xml:space="preserve">предоставления  администрацией Краснокутского сельского </w:t>
            </w:r>
          </w:p>
          <w:p w:rsidR="00121E62" w:rsidRPr="00B372C5" w:rsidRDefault="00121E62" w:rsidP="00E778BB">
            <w:pPr>
              <w:spacing w:line="276" w:lineRule="auto"/>
              <w:jc w:val="center"/>
              <w:rPr>
                <w:b/>
                <w:sz w:val="28"/>
                <w:szCs w:val="28"/>
              </w:rPr>
            </w:pPr>
            <w:r>
              <w:rPr>
                <w:b/>
                <w:sz w:val="28"/>
              </w:rPr>
              <w:t xml:space="preserve">поселения муниципальной услуги </w:t>
            </w:r>
            <w:r w:rsidRPr="00683A4F">
              <w:rPr>
                <w:b/>
                <w:sz w:val="28"/>
                <w:szCs w:val="28"/>
              </w:rPr>
              <w:t>«</w:t>
            </w:r>
            <w:r>
              <w:rPr>
                <w:b/>
                <w:sz w:val="28"/>
                <w:szCs w:val="28"/>
              </w:rPr>
              <w:t xml:space="preserve">Признание граждан </w:t>
            </w:r>
            <w:proofErr w:type="gramStart"/>
            <w:r>
              <w:rPr>
                <w:b/>
                <w:sz w:val="28"/>
                <w:szCs w:val="28"/>
              </w:rPr>
              <w:t>малоимущими</w:t>
            </w:r>
            <w:proofErr w:type="gramEnd"/>
            <w:r>
              <w:rPr>
                <w:b/>
                <w:sz w:val="28"/>
                <w:szCs w:val="28"/>
              </w:rPr>
              <w:t xml:space="preserve"> в целях принятия их на учет в качестве нуждающихся в жилых помещениях</w:t>
            </w:r>
            <w:r w:rsidRPr="00683A4F">
              <w:rPr>
                <w:b/>
                <w:sz w:val="28"/>
                <w:szCs w:val="28"/>
              </w:rPr>
              <w:t>»</w:t>
            </w:r>
          </w:p>
          <w:p w:rsidR="00121E62" w:rsidRDefault="00121E62" w:rsidP="00E778BB">
            <w:pPr>
              <w:widowControl w:val="0"/>
              <w:suppressAutoHyphens/>
              <w:autoSpaceDE w:val="0"/>
              <w:spacing w:line="276" w:lineRule="auto"/>
              <w:rPr>
                <w:b/>
                <w:sz w:val="28"/>
                <w:lang w:eastAsia="ar-SA"/>
              </w:rPr>
            </w:pPr>
          </w:p>
          <w:p w:rsidR="00121E62" w:rsidRDefault="00121E62" w:rsidP="00E778BB">
            <w:pPr>
              <w:widowControl w:val="0"/>
              <w:suppressAutoHyphens/>
              <w:autoSpaceDE w:val="0"/>
              <w:spacing w:line="276" w:lineRule="auto"/>
              <w:jc w:val="center"/>
              <w:rPr>
                <w:b/>
                <w:sz w:val="28"/>
                <w:lang w:eastAsia="ar-SA"/>
              </w:rPr>
            </w:pPr>
          </w:p>
        </w:tc>
      </w:tr>
    </w:tbl>
    <w:p w:rsidR="00121E62" w:rsidRDefault="00121E62" w:rsidP="00121E62">
      <w:pPr>
        <w:spacing w:line="276" w:lineRule="auto"/>
        <w:ind w:firstLine="720"/>
        <w:jc w:val="both"/>
        <w:rPr>
          <w:spacing w:val="4"/>
          <w:sz w:val="28"/>
          <w:szCs w:val="28"/>
        </w:rPr>
      </w:pPr>
      <w:r>
        <w:rPr>
          <w:sz w:val="28"/>
        </w:rPr>
        <w:t xml:space="preserve">Во исполнение </w:t>
      </w:r>
      <w:r w:rsidRPr="003F0A31">
        <w:rPr>
          <w:sz w:val="28"/>
        </w:rPr>
        <w:t xml:space="preserve"> Федеральн</w:t>
      </w:r>
      <w:r>
        <w:rPr>
          <w:sz w:val="28"/>
        </w:rPr>
        <w:t>ого</w:t>
      </w:r>
      <w:r w:rsidRPr="003F0A31">
        <w:rPr>
          <w:sz w:val="28"/>
        </w:rPr>
        <w:t xml:space="preserve"> закон</w:t>
      </w:r>
      <w:r>
        <w:rPr>
          <w:sz w:val="28"/>
        </w:rPr>
        <w:t>а</w:t>
      </w:r>
      <w:r w:rsidRPr="003F0A31">
        <w:rPr>
          <w:sz w:val="28"/>
        </w:rPr>
        <w:t xml:space="preserve"> от 27 июля 2010 года №</w:t>
      </w:r>
      <w:r>
        <w:rPr>
          <w:sz w:val="28"/>
        </w:rPr>
        <w:t xml:space="preserve"> </w:t>
      </w:r>
      <w:r w:rsidRPr="003F0A31">
        <w:rPr>
          <w:sz w:val="28"/>
        </w:rPr>
        <w:t xml:space="preserve">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w:t>
      </w:r>
      <w:r>
        <w:rPr>
          <w:sz w:val="28"/>
        </w:rPr>
        <w:t>Устава</w:t>
      </w:r>
      <w:r w:rsidRPr="003F0A31">
        <w:rPr>
          <w:sz w:val="28"/>
        </w:rPr>
        <w:t xml:space="preserve"> </w:t>
      </w:r>
      <w:r>
        <w:rPr>
          <w:sz w:val="28"/>
        </w:rPr>
        <w:t>Краснокутского</w:t>
      </w:r>
      <w:r w:rsidRPr="003F0A31">
        <w:rPr>
          <w:sz w:val="28"/>
        </w:rPr>
        <w:t xml:space="preserve"> сельского поселения </w:t>
      </w:r>
      <w:r>
        <w:rPr>
          <w:sz w:val="28"/>
        </w:rPr>
        <w:t xml:space="preserve">                 </w:t>
      </w:r>
      <w:proofErr w:type="gramStart"/>
      <w:r>
        <w:rPr>
          <w:spacing w:val="4"/>
          <w:sz w:val="28"/>
          <w:szCs w:val="28"/>
        </w:rPr>
        <w:t>п</w:t>
      </w:r>
      <w:proofErr w:type="gramEnd"/>
      <w:r>
        <w:rPr>
          <w:spacing w:val="4"/>
          <w:sz w:val="28"/>
          <w:szCs w:val="28"/>
        </w:rPr>
        <w:t xml:space="preserve"> о с т а н о в л я ю:</w:t>
      </w:r>
    </w:p>
    <w:p w:rsidR="00121E62" w:rsidRPr="003F0A31" w:rsidRDefault="00121E62" w:rsidP="00121E62">
      <w:pPr>
        <w:spacing w:line="276" w:lineRule="auto"/>
        <w:ind w:firstLine="720"/>
        <w:jc w:val="both"/>
        <w:rPr>
          <w:sz w:val="28"/>
          <w:szCs w:val="28"/>
        </w:rPr>
      </w:pPr>
      <w:r w:rsidRPr="003F0A31">
        <w:rPr>
          <w:spacing w:val="4"/>
          <w:sz w:val="28"/>
          <w:szCs w:val="28"/>
        </w:rPr>
        <w:t>1.</w:t>
      </w:r>
      <w:r w:rsidRPr="003F0A31">
        <w:rPr>
          <w:sz w:val="28"/>
          <w:szCs w:val="28"/>
        </w:rPr>
        <w:t>Утвердить административный регламент предоставления  администрацией Краснокутского сельского поселения</w:t>
      </w:r>
      <w:r w:rsidRPr="003F0A31">
        <w:rPr>
          <w:spacing w:val="-2"/>
          <w:sz w:val="28"/>
          <w:szCs w:val="28"/>
        </w:rPr>
        <w:t xml:space="preserve">  муниципальной услуги </w:t>
      </w:r>
      <w:r w:rsidRPr="00121E62">
        <w:rPr>
          <w:sz w:val="28"/>
          <w:szCs w:val="28"/>
        </w:rPr>
        <w:t xml:space="preserve">«Признание граждан </w:t>
      </w:r>
      <w:proofErr w:type="gramStart"/>
      <w:r w:rsidRPr="00121E62">
        <w:rPr>
          <w:sz w:val="28"/>
          <w:szCs w:val="28"/>
        </w:rPr>
        <w:t>малоимущими</w:t>
      </w:r>
      <w:proofErr w:type="gramEnd"/>
      <w:r w:rsidRPr="00121E62">
        <w:rPr>
          <w:sz w:val="28"/>
          <w:szCs w:val="28"/>
        </w:rPr>
        <w:t xml:space="preserve"> в целях принятия их на учет в качестве нуждающихся в жилых помещениях</w:t>
      </w:r>
      <w:r w:rsidRPr="003F0A31">
        <w:rPr>
          <w:sz w:val="28"/>
          <w:szCs w:val="28"/>
        </w:rPr>
        <w:t>» сог</w:t>
      </w:r>
      <w:r w:rsidRPr="003F0A31">
        <w:rPr>
          <w:spacing w:val="-2"/>
          <w:sz w:val="28"/>
          <w:szCs w:val="28"/>
        </w:rPr>
        <w:t>ласно приложению.</w:t>
      </w:r>
    </w:p>
    <w:p w:rsidR="00121E62" w:rsidRDefault="00121E62" w:rsidP="00121E62">
      <w:pPr>
        <w:widowControl w:val="0"/>
        <w:autoSpaceDE w:val="0"/>
        <w:spacing w:line="276" w:lineRule="auto"/>
        <w:ind w:firstLine="720"/>
        <w:jc w:val="both"/>
        <w:rPr>
          <w:sz w:val="28"/>
          <w:szCs w:val="28"/>
        </w:rPr>
      </w:pPr>
      <w:r>
        <w:rPr>
          <w:sz w:val="28"/>
          <w:szCs w:val="28"/>
        </w:rPr>
        <w:t>2</w:t>
      </w:r>
      <w:r w:rsidRPr="003F0A31">
        <w:rPr>
          <w:sz w:val="28"/>
          <w:szCs w:val="28"/>
        </w:rPr>
        <w:t>.Общему отделу администрации Краснокутского сельского поселения   (</w:t>
      </w:r>
      <w:proofErr w:type="spellStart"/>
      <w:r w:rsidRPr="003F0A31">
        <w:rPr>
          <w:sz w:val="28"/>
          <w:szCs w:val="28"/>
        </w:rPr>
        <w:t>Ляпина</w:t>
      </w:r>
      <w:proofErr w:type="spellEnd"/>
      <w:r w:rsidRPr="003F0A31">
        <w:rPr>
          <w:sz w:val="28"/>
          <w:szCs w:val="28"/>
        </w:rPr>
        <w:t>):</w:t>
      </w:r>
    </w:p>
    <w:p w:rsidR="00121E62" w:rsidRPr="003F0A31" w:rsidRDefault="00121E62" w:rsidP="00121E62">
      <w:pPr>
        <w:widowControl w:val="0"/>
        <w:autoSpaceDE w:val="0"/>
        <w:spacing w:line="276" w:lineRule="auto"/>
        <w:ind w:firstLine="720"/>
        <w:jc w:val="both"/>
        <w:rPr>
          <w:sz w:val="28"/>
          <w:szCs w:val="28"/>
        </w:rPr>
      </w:pPr>
      <w:r w:rsidRPr="003F0A31">
        <w:rPr>
          <w:sz w:val="28"/>
          <w:szCs w:val="28"/>
        </w:rPr>
        <w:t>1)обнародовать настоящее постановление в установленном порядке;</w:t>
      </w:r>
    </w:p>
    <w:p w:rsidR="00121E62" w:rsidRPr="003F0A31" w:rsidRDefault="00121E62" w:rsidP="00121E62">
      <w:pPr>
        <w:pStyle w:val="ConsPlusNormal"/>
        <w:widowControl/>
        <w:spacing w:line="276" w:lineRule="auto"/>
        <w:jc w:val="both"/>
        <w:rPr>
          <w:rFonts w:ascii="Times New Roman" w:hAnsi="Times New Roman" w:cs="Times New Roman"/>
          <w:sz w:val="28"/>
          <w:szCs w:val="28"/>
        </w:rPr>
      </w:pPr>
      <w:r w:rsidRPr="003F0A31">
        <w:rPr>
          <w:rFonts w:ascii="Times New Roman" w:hAnsi="Times New Roman" w:cs="Times New Roman"/>
          <w:sz w:val="28"/>
          <w:szCs w:val="28"/>
        </w:rPr>
        <w:t>2)организовать  размещение настоящего постановления на официальном сайте администрации муниципального образования Мостовский район в сети Интернет.</w:t>
      </w:r>
    </w:p>
    <w:p w:rsidR="00121E62" w:rsidRPr="003F0A31" w:rsidRDefault="00121E62" w:rsidP="00121E62">
      <w:pPr>
        <w:pStyle w:val="ConsPlusNormal"/>
        <w:widowControl/>
        <w:spacing w:line="276" w:lineRule="auto"/>
        <w:ind w:left="-15"/>
        <w:jc w:val="both"/>
        <w:rPr>
          <w:rFonts w:ascii="Times New Roman" w:hAnsi="Times New Roman" w:cs="Times New Roman"/>
          <w:sz w:val="28"/>
          <w:szCs w:val="28"/>
        </w:rPr>
      </w:pPr>
      <w:r>
        <w:rPr>
          <w:rFonts w:ascii="Times New Roman" w:hAnsi="Times New Roman" w:cs="Times New Roman"/>
          <w:sz w:val="28"/>
          <w:szCs w:val="28"/>
        </w:rPr>
        <w:t>3</w:t>
      </w:r>
      <w:r w:rsidRPr="003F0A31">
        <w:rPr>
          <w:rFonts w:ascii="Times New Roman" w:hAnsi="Times New Roman" w:cs="Times New Roman"/>
          <w:sz w:val="28"/>
          <w:szCs w:val="28"/>
        </w:rPr>
        <w:t>.</w:t>
      </w:r>
      <w:proofErr w:type="gramStart"/>
      <w:r w:rsidRPr="003F0A31">
        <w:rPr>
          <w:rFonts w:ascii="Times New Roman" w:hAnsi="Times New Roman" w:cs="Times New Roman"/>
          <w:sz w:val="28"/>
          <w:szCs w:val="28"/>
        </w:rPr>
        <w:t>Контроль за</w:t>
      </w:r>
      <w:proofErr w:type="gramEnd"/>
      <w:r w:rsidRPr="003F0A31">
        <w:rPr>
          <w:rFonts w:ascii="Times New Roman" w:hAnsi="Times New Roman" w:cs="Times New Roman"/>
          <w:sz w:val="28"/>
          <w:szCs w:val="28"/>
        </w:rPr>
        <w:t xml:space="preserve"> выполнением настоящего постановления оставляю за собой.</w:t>
      </w:r>
    </w:p>
    <w:p w:rsidR="00121E62" w:rsidRPr="003F0A31" w:rsidRDefault="00121E62" w:rsidP="00121E62">
      <w:pPr>
        <w:pStyle w:val="ConsPlusNormal"/>
        <w:widowControl/>
        <w:spacing w:line="276" w:lineRule="auto"/>
        <w:ind w:left="-15"/>
        <w:jc w:val="both"/>
        <w:rPr>
          <w:rFonts w:ascii="Times New Roman" w:hAnsi="Times New Roman" w:cs="Times New Roman"/>
          <w:sz w:val="28"/>
          <w:szCs w:val="28"/>
        </w:rPr>
      </w:pPr>
      <w:r>
        <w:rPr>
          <w:rFonts w:ascii="Times New Roman" w:hAnsi="Times New Roman" w:cs="Times New Roman"/>
          <w:sz w:val="28"/>
          <w:szCs w:val="28"/>
        </w:rPr>
        <w:t>4</w:t>
      </w:r>
      <w:r w:rsidRPr="003F0A31">
        <w:rPr>
          <w:rFonts w:ascii="Times New Roman" w:hAnsi="Times New Roman" w:cs="Times New Roman"/>
          <w:sz w:val="28"/>
          <w:szCs w:val="28"/>
        </w:rPr>
        <w:t>.Постановление вступает в силу со дня его обнародования.</w:t>
      </w:r>
    </w:p>
    <w:p w:rsidR="00121E62" w:rsidRPr="003F0A31" w:rsidRDefault="00121E62" w:rsidP="00121E62">
      <w:pPr>
        <w:pStyle w:val="ConsPlusNormal"/>
        <w:widowControl/>
        <w:spacing w:line="276" w:lineRule="auto"/>
        <w:jc w:val="both"/>
        <w:rPr>
          <w:rFonts w:ascii="Times New Roman" w:hAnsi="Times New Roman" w:cs="Times New Roman"/>
          <w:sz w:val="28"/>
          <w:szCs w:val="28"/>
        </w:rPr>
      </w:pPr>
      <w:r w:rsidRPr="003F0A31">
        <w:rPr>
          <w:rFonts w:ascii="Times New Roman" w:hAnsi="Times New Roman" w:cs="Times New Roman"/>
          <w:sz w:val="28"/>
          <w:szCs w:val="28"/>
        </w:rPr>
        <w:t xml:space="preserve">      </w:t>
      </w:r>
    </w:p>
    <w:p w:rsidR="00121E62" w:rsidRDefault="00121E62" w:rsidP="00121E62">
      <w:pPr>
        <w:pStyle w:val="ConsPlusNormal"/>
        <w:widowControl/>
        <w:spacing w:line="276" w:lineRule="auto"/>
        <w:ind w:firstLine="0"/>
        <w:jc w:val="both"/>
        <w:rPr>
          <w:rFonts w:ascii="Times New Roman" w:hAnsi="Times New Roman" w:cs="Times New Roman"/>
          <w:sz w:val="28"/>
          <w:szCs w:val="28"/>
        </w:rPr>
      </w:pPr>
    </w:p>
    <w:p w:rsidR="00121E62" w:rsidRDefault="00121E62" w:rsidP="00121E62">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Краснокутского </w:t>
      </w:r>
    </w:p>
    <w:p w:rsidR="00121E62" w:rsidRPr="004033F8" w:rsidRDefault="00121E62" w:rsidP="00121E62">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И.Н.Тараповская</w:t>
      </w:r>
      <w:proofErr w:type="spellEnd"/>
    </w:p>
    <w:tbl>
      <w:tblPr>
        <w:tblW w:w="9720" w:type="dxa"/>
        <w:tblInd w:w="108" w:type="dxa"/>
        <w:tblLook w:val="04A0" w:firstRow="1" w:lastRow="0" w:firstColumn="1" w:lastColumn="0" w:noHBand="0" w:noVBand="1"/>
      </w:tblPr>
      <w:tblGrid>
        <w:gridCol w:w="4401"/>
        <w:gridCol w:w="5319"/>
      </w:tblGrid>
      <w:tr w:rsidR="00121E62" w:rsidTr="00E778BB">
        <w:tc>
          <w:tcPr>
            <w:tcW w:w="4077" w:type="dxa"/>
          </w:tcPr>
          <w:p w:rsidR="00121E62" w:rsidRDefault="00121E62" w:rsidP="00E778BB">
            <w:pPr>
              <w:rPr>
                <w:sz w:val="28"/>
                <w:szCs w:val="28"/>
              </w:rPr>
            </w:pPr>
          </w:p>
        </w:tc>
        <w:tc>
          <w:tcPr>
            <w:tcW w:w="4927" w:type="dxa"/>
          </w:tcPr>
          <w:p w:rsidR="00121E62" w:rsidRDefault="00121E62" w:rsidP="00E778BB">
            <w:pPr>
              <w:ind w:firstLine="1"/>
              <w:jc w:val="center"/>
              <w:rPr>
                <w:sz w:val="28"/>
                <w:szCs w:val="28"/>
              </w:rPr>
            </w:pPr>
            <w:r>
              <w:rPr>
                <w:sz w:val="28"/>
                <w:szCs w:val="28"/>
              </w:rPr>
              <w:t>ПРИЛОЖЕНИЕ</w:t>
            </w:r>
          </w:p>
          <w:p w:rsidR="00121E62" w:rsidRDefault="00121E62" w:rsidP="00E778BB">
            <w:pPr>
              <w:ind w:firstLine="1"/>
              <w:jc w:val="center"/>
              <w:rPr>
                <w:sz w:val="28"/>
                <w:szCs w:val="28"/>
              </w:rPr>
            </w:pPr>
          </w:p>
          <w:p w:rsidR="00121E62" w:rsidRDefault="00121E62" w:rsidP="00E778BB">
            <w:pPr>
              <w:ind w:firstLine="1"/>
              <w:jc w:val="center"/>
              <w:rPr>
                <w:sz w:val="28"/>
                <w:szCs w:val="28"/>
              </w:rPr>
            </w:pPr>
            <w:r>
              <w:rPr>
                <w:sz w:val="28"/>
                <w:szCs w:val="28"/>
              </w:rPr>
              <w:t>УТВЕРЖДЕН</w:t>
            </w:r>
          </w:p>
          <w:p w:rsidR="00121E62" w:rsidRDefault="00121E62" w:rsidP="00E778BB">
            <w:pPr>
              <w:ind w:firstLine="1"/>
              <w:jc w:val="center"/>
              <w:rPr>
                <w:sz w:val="28"/>
                <w:szCs w:val="28"/>
              </w:rPr>
            </w:pPr>
            <w:r>
              <w:rPr>
                <w:sz w:val="28"/>
                <w:szCs w:val="28"/>
              </w:rPr>
              <w:t>постановлением администрации</w:t>
            </w:r>
          </w:p>
          <w:p w:rsidR="00121E62" w:rsidRDefault="00121E62" w:rsidP="00E778BB">
            <w:pPr>
              <w:ind w:firstLine="1"/>
              <w:jc w:val="center"/>
              <w:rPr>
                <w:sz w:val="28"/>
                <w:szCs w:val="28"/>
              </w:rPr>
            </w:pPr>
            <w:r>
              <w:rPr>
                <w:sz w:val="28"/>
                <w:szCs w:val="28"/>
              </w:rPr>
              <w:t>Краснокутского сельского поселения</w:t>
            </w:r>
          </w:p>
          <w:p w:rsidR="00121E62" w:rsidRDefault="00121E62" w:rsidP="00E778BB">
            <w:pPr>
              <w:ind w:firstLine="1"/>
              <w:jc w:val="center"/>
              <w:rPr>
                <w:sz w:val="28"/>
                <w:szCs w:val="28"/>
              </w:rPr>
            </w:pPr>
            <w:r>
              <w:rPr>
                <w:sz w:val="28"/>
                <w:szCs w:val="28"/>
              </w:rPr>
              <w:t>Мостовского района</w:t>
            </w:r>
          </w:p>
          <w:p w:rsidR="00121E62" w:rsidRDefault="00121E62" w:rsidP="00E778BB">
            <w:pPr>
              <w:ind w:firstLine="1"/>
              <w:jc w:val="center"/>
              <w:rPr>
                <w:sz w:val="28"/>
                <w:szCs w:val="28"/>
              </w:rPr>
            </w:pPr>
            <w:r>
              <w:rPr>
                <w:sz w:val="28"/>
                <w:szCs w:val="28"/>
              </w:rPr>
              <w:t>от 30.12.2015 г. № 149</w:t>
            </w:r>
          </w:p>
          <w:p w:rsidR="00121E62" w:rsidRDefault="00121E62" w:rsidP="00E778BB">
            <w:pPr>
              <w:rPr>
                <w:sz w:val="28"/>
                <w:szCs w:val="28"/>
              </w:rPr>
            </w:pPr>
          </w:p>
        </w:tc>
      </w:tr>
    </w:tbl>
    <w:p w:rsidR="00121E62" w:rsidRDefault="00121E62" w:rsidP="00121E62">
      <w:pPr>
        <w:tabs>
          <w:tab w:val="left" w:pos="4536"/>
          <w:tab w:val="left" w:pos="4678"/>
          <w:tab w:val="left" w:pos="4820"/>
          <w:tab w:val="left" w:pos="5387"/>
        </w:tabs>
        <w:autoSpaceDE w:val="0"/>
        <w:spacing w:line="276" w:lineRule="auto"/>
        <w:rPr>
          <w:sz w:val="28"/>
          <w:szCs w:val="28"/>
        </w:rPr>
      </w:pPr>
    </w:p>
    <w:p w:rsidR="00C35A2A" w:rsidRDefault="00C35A2A" w:rsidP="00C35A2A">
      <w:pPr>
        <w:ind w:firstLine="567"/>
        <w:jc w:val="center"/>
        <w:rPr>
          <w:b/>
          <w:sz w:val="28"/>
          <w:szCs w:val="28"/>
        </w:rPr>
      </w:pPr>
    </w:p>
    <w:p w:rsidR="00C35A2A" w:rsidRDefault="00C35A2A" w:rsidP="00C35A2A">
      <w:pPr>
        <w:ind w:firstLine="567"/>
        <w:jc w:val="center"/>
        <w:rPr>
          <w:b/>
          <w:sz w:val="28"/>
          <w:szCs w:val="28"/>
        </w:rPr>
      </w:pPr>
      <w:r>
        <w:rPr>
          <w:b/>
          <w:sz w:val="28"/>
          <w:szCs w:val="28"/>
        </w:rPr>
        <w:t>АДМИНИСТРАТИВНЫЙ РЕГЛАМЕНТ</w:t>
      </w:r>
    </w:p>
    <w:p w:rsidR="00C35A2A" w:rsidRDefault="00C35A2A" w:rsidP="00C35A2A">
      <w:pPr>
        <w:ind w:firstLine="567"/>
        <w:jc w:val="center"/>
        <w:rPr>
          <w:b/>
          <w:sz w:val="28"/>
          <w:szCs w:val="28"/>
        </w:rPr>
      </w:pPr>
      <w:r>
        <w:rPr>
          <w:b/>
          <w:bCs/>
          <w:sz w:val="28"/>
          <w:szCs w:val="28"/>
        </w:rPr>
        <w:t xml:space="preserve"> предоставления администрацией Краснокутского сельского поселения муниципальной услуги </w:t>
      </w:r>
      <w:r>
        <w:rPr>
          <w:b/>
          <w:sz w:val="28"/>
          <w:szCs w:val="28"/>
        </w:rPr>
        <w:t xml:space="preserve">«Признание граждан </w:t>
      </w:r>
      <w:proofErr w:type="gramStart"/>
      <w:r>
        <w:rPr>
          <w:b/>
          <w:sz w:val="28"/>
          <w:szCs w:val="28"/>
        </w:rPr>
        <w:t>малоимущими</w:t>
      </w:r>
      <w:proofErr w:type="gramEnd"/>
      <w:r>
        <w:rPr>
          <w:b/>
          <w:sz w:val="28"/>
          <w:szCs w:val="28"/>
        </w:rPr>
        <w:t xml:space="preserve"> в целях принятия их на учет в качестве нуждающихся в жилых помещениях»</w:t>
      </w:r>
    </w:p>
    <w:p w:rsidR="00C35A2A" w:rsidRDefault="00C35A2A" w:rsidP="00C35A2A">
      <w:pPr>
        <w:ind w:firstLine="567"/>
        <w:jc w:val="center"/>
        <w:rPr>
          <w:b/>
          <w:sz w:val="28"/>
          <w:szCs w:val="28"/>
        </w:rPr>
      </w:pPr>
    </w:p>
    <w:p w:rsidR="00C35A2A" w:rsidRDefault="00C35A2A" w:rsidP="00C35A2A">
      <w:pPr>
        <w:ind w:firstLine="567"/>
        <w:jc w:val="center"/>
        <w:rPr>
          <w:b/>
          <w:sz w:val="28"/>
          <w:szCs w:val="28"/>
        </w:rPr>
      </w:pPr>
      <w:r>
        <w:rPr>
          <w:b/>
          <w:sz w:val="28"/>
          <w:szCs w:val="28"/>
        </w:rPr>
        <w:t>Раздел 1. Общие положения</w:t>
      </w:r>
    </w:p>
    <w:p w:rsidR="00C35A2A" w:rsidRDefault="00C35A2A" w:rsidP="00C35A2A">
      <w:pPr>
        <w:autoSpaceDE w:val="0"/>
        <w:autoSpaceDN w:val="0"/>
        <w:adjustRightInd w:val="0"/>
        <w:ind w:firstLine="567"/>
        <w:jc w:val="center"/>
        <w:outlineLvl w:val="2"/>
        <w:rPr>
          <w:sz w:val="28"/>
          <w:szCs w:val="28"/>
        </w:rPr>
      </w:pPr>
    </w:p>
    <w:p w:rsidR="00C35A2A" w:rsidRDefault="00C35A2A" w:rsidP="00C35A2A">
      <w:pPr>
        <w:pStyle w:val="a4"/>
        <w:shd w:val="clear" w:color="auto" w:fill="FFFFFF"/>
        <w:spacing w:before="0" w:beforeAutospacing="0" w:after="0" w:afterAutospacing="0"/>
        <w:ind w:firstLine="567"/>
        <w:jc w:val="both"/>
        <w:rPr>
          <w:sz w:val="28"/>
          <w:szCs w:val="28"/>
        </w:rPr>
      </w:pPr>
      <w:r>
        <w:rPr>
          <w:sz w:val="28"/>
          <w:szCs w:val="28"/>
        </w:rPr>
        <w:t xml:space="preserve">1.1.Настоящий административный регламент (далее - Регламент) </w:t>
      </w:r>
      <w:r>
        <w:rPr>
          <w:rStyle w:val="afb"/>
          <w:b w:val="0"/>
          <w:sz w:val="28"/>
          <w:szCs w:val="28"/>
        </w:rPr>
        <w:t>«</w:t>
      </w: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r>
        <w:rPr>
          <w:rStyle w:val="afb"/>
          <w:b w:val="0"/>
          <w:sz w:val="28"/>
          <w:szCs w:val="28"/>
        </w:rPr>
        <w:t>»</w:t>
      </w:r>
      <w:r>
        <w:rPr>
          <w:b/>
          <w:sz w:val="28"/>
          <w:szCs w:val="28"/>
        </w:rPr>
        <w:t xml:space="preserve"> </w:t>
      </w:r>
      <w:r>
        <w:rPr>
          <w:sz w:val="28"/>
          <w:szCs w:val="28"/>
        </w:rPr>
        <w:t>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C35A2A" w:rsidRDefault="00C35A2A" w:rsidP="00C35A2A">
      <w:pPr>
        <w:autoSpaceDE w:val="0"/>
        <w:ind w:firstLine="567"/>
        <w:jc w:val="both"/>
        <w:rPr>
          <w:sz w:val="28"/>
          <w:szCs w:val="28"/>
        </w:rPr>
      </w:pPr>
      <w:r>
        <w:rPr>
          <w:sz w:val="28"/>
          <w:szCs w:val="28"/>
        </w:rPr>
        <w:t>1.2.Заявителями, имеющими право на получение муниципальной услуги, являются граждане Российской Федерации, проживающие на территории Краснокутского сельского поселения Мостовского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C35A2A" w:rsidRDefault="00C35A2A" w:rsidP="00C35A2A">
      <w:pPr>
        <w:ind w:firstLine="567"/>
        <w:jc w:val="both"/>
        <w:rPr>
          <w:sz w:val="28"/>
          <w:szCs w:val="28"/>
        </w:rPr>
      </w:pPr>
      <w:r>
        <w:rPr>
          <w:sz w:val="28"/>
          <w:szCs w:val="28"/>
        </w:rPr>
        <w:t>1.3.Требования к порядку информирования о предоставлении муниципальной услуги.</w:t>
      </w:r>
    </w:p>
    <w:p w:rsidR="00C35A2A" w:rsidRDefault="00C35A2A" w:rsidP="00C35A2A">
      <w:pPr>
        <w:suppressAutoHyphens/>
        <w:autoSpaceDE w:val="0"/>
        <w:ind w:firstLine="567"/>
        <w:jc w:val="both"/>
        <w:rPr>
          <w:sz w:val="28"/>
          <w:szCs w:val="28"/>
          <w:lang w:eastAsia="ar-SA"/>
        </w:rPr>
      </w:pPr>
      <w:proofErr w:type="gramStart"/>
      <w:r>
        <w:rPr>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Краснокутского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C35A2A" w:rsidRDefault="00C35A2A" w:rsidP="00C35A2A">
      <w:pPr>
        <w:autoSpaceDE w:val="0"/>
        <w:autoSpaceDN w:val="0"/>
        <w:adjustRightInd w:val="0"/>
        <w:ind w:firstLine="567"/>
        <w:jc w:val="both"/>
        <w:rPr>
          <w:sz w:val="28"/>
          <w:szCs w:val="28"/>
        </w:rPr>
      </w:pPr>
      <w:r>
        <w:rPr>
          <w:sz w:val="28"/>
          <w:szCs w:val="28"/>
          <w:lang w:eastAsia="ar-SA"/>
        </w:rPr>
        <w:lastRenderedPageBreak/>
        <w:t>1.3.1.</w:t>
      </w:r>
      <w:r>
        <w:rPr>
          <w:sz w:val="28"/>
          <w:szCs w:val="28"/>
        </w:rPr>
        <w:t xml:space="preserve">Почтовый адрес, контактный телефон  администрации Краснокутского сельского поселения: 352550, Краснодарский край, Мостовский район, посёлок Восточный, ул. </w:t>
      </w:r>
      <w:proofErr w:type="gramStart"/>
      <w:r>
        <w:rPr>
          <w:sz w:val="28"/>
          <w:szCs w:val="28"/>
        </w:rPr>
        <w:t>Базарная</w:t>
      </w:r>
      <w:proofErr w:type="gramEnd"/>
      <w:r>
        <w:rPr>
          <w:sz w:val="28"/>
          <w:szCs w:val="28"/>
        </w:rPr>
        <w:t>,  25.</w:t>
      </w:r>
    </w:p>
    <w:p w:rsidR="00C35A2A" w:rsidRDefault="00C35A2A" w:rsidP="00C35A2A">
      <w:pPr>
        <w:pStyle w:val="af7"/>
        <w:tabs>
          <w:tab w:val="left" w:pos="0"/>
        </w:tabs>
        <w:spacing w:after="0" w:line="240" w:lineRule="auto"/>
        <w:ind w:firstLine="567"/>
        <w:jc w:val="both"/>
      </w:pPr>
      <w:r>
        <w:rPr>
          <w:rFonts w:ascii="Times New Roman" w:hAnsi="Times New Roman"/>
          <w:sz w:val="28"/>
          <w:szCs w:val="28"/>
        </w:rPr>
        <w:t>Справочные телефоны:</w:t>
      </w:r>
    </w:p>
    <w:p w:rsidR="00C35A2A" w:rsidRDefault="00C35A2A" w:rsidP="00C35A2A">
      <w:pPr>
        <w:pStyle w:val="af7"/>
        <w:tabs>
          <w:tab w:val="left" w:pos="0"/>
        </w:tabs>
        <w:spacing w:after="0" w:line="240" w:lineRule="auto"/>
        <w:ind w:firstLine="567"/>
        <w:jc w:val="both"/>
      </w:pPr>
      <w:r>
        <w:rPr>
          <w:rFonts w:ascii="Times New Roman" w:hAnsi="Times New Roman"/>
          <w:sz w:val="28"/>
          <w:szCs w:val="28"/>
        </w:rPr>
        <w:t>Отдел: 8 (86192) 6-91-72;</w:t>
      </w:r>
    </w:p>
    <w:p w:rsidR="00C35A2A" w:rsidRDefault="00C35A2A" w:rsidP="00C35A2A">
      <w:pPr>
        <w:pStyle w:val="af7"/>
        <w:tabs>
          <w:tab w:val="left" w:pos="0"/>
        </w:tabs>
        <w:spacing w:after="0" w:line="240" w:lineRule="auto"/>
        <w:ind w:firstLine="567"/>
        <w:jc w:val="both"/>
        <w:rPr>
          <w:rFonts w:ascii="Times New Roman" w:hAnsi="Times New Roman"/>
          <w:color w:val="auto"/>
          <w:sz w:val="28"/>
          <w:szCs w:val="28"/>
        </w:rPr>
      </w:pPr>
      <w:r>
        <w:rPr>
          <w:rFonts w:ascii="Times New Roman" w:hAnsi="Times New Roman"/>
          <w:color w:val="000000"/>
          <w:sz w:val="28"/>
          <w:szCs w:val="28"/>
        </w:rPr>
        <w:t xml:space="preserve">Адрес электронной почты: </w:t>
      </w:r>
      <w:r>
        <w:rPr>
          <w:rFonts w:ascii="Times New Roman" w:hAnsi="Times New Roman"/>
          <w:color w:val="auto"/>
          <w:sz w:val="28"/>
          <w:szCs w:val="28"/>
          <w:lang w:val="en-US"/>
        </w:rPr>
        <w:t>email</w:t>
      </w:r>
      <w:r>
        <w:rPr>
          <w:rFonts w:ascii="Times New Roman" w:hAnsi="Times New Roman"/>
          <w:color w:val="auto"/>
          <w:sz w:val="28"/>
          <w:szCs w:val="28"/>
        </w:rPr>
        <w:t xml:space="preserve">: </w:t>
      </w:r>
      <w:proofErr w:type="spellStart"/>
      <w:r>
        <w:rPr>
          <w:rFonts w:ascii="Times New Roman" w:hAnsi="Times New Roman"/>
          <w:color w:val="auto"/>
          <w:sz w:val="28"/>
          <w:szCs w:val="28"/>
          <w:lang w:val="en-US"/>
        </w:rPr>
        <w:t>kraskut</w:t>
      </w:r>
      <w:proofErr w:type="spellEnd"/>
      <w:r>
        <w:rPr>
          <w:rFonts w:ascii="Times New Roman" w:hAnsi="Times New Roman"/>
          <w:color w:val="auto"/>
          <w:sz w:val="28"/>
          <w:szCs w:val="28"/>
        </w:rPr>
        <w:t>7</w:t>
      </w:r>
      <w:hyperlink r:id="rId9" w:history="1">
        <w:r>
          <w:rPr>
            <w:rStyle w:val="a3"/>
            <w:rFonts w:ascii="Times New Roman" w:hAnsi="Times New Roman"/>
            <w:color w:val="auto"/>
            <w:sz w:val="28"/>
            <w:szCs w:val="28"/>
          </w:rPr>
          <w:t>@</w:t>
        </w:r>
        <w:r>
          <w:rPr>
            <w:rStyle w:val="a3"/>
            <w:rFonts w:ascii="Times New Roman" w:hAnsi="Times New Roman"/>
            <w:color w:val="auto"/>
            <w:sz w:val="28"/>
            <w:szCs w:val="28"/>
            <w:lang w:val="en-US"/>
          </w:rPr>
          <w:t>mail</w:t>
        </w:r>
        <w:r>
          <w:rPr>
            <w:rStyle w:val="a3"/>
            <w:rFonts w:ascii="Times New Roman" w:hAnsi="Times New Roman"/>
            <w:color w:val="auto"/>
            <w:sz w:val="28"/>
            <w:szCs w:val="28"/>
          </w:rPr>
          <w:t>.</w:t>
        </w:r>
        <w:proofErr w:type="spellStart"/>
        <w:r>
          <w:rPr>
            <w:rStyle w:val="a3"/>
            <w:rFonts w:ascii="Times New Roman" w:hAnsi="Times New Roman"/>
            <w:color w:val="auto"/>
            <w:sz w:val="28"/>
            <w:szCs w:val="28"/>
            <w:lang w:val="en-US"/>
          </w:rPr>
          <w:t>ru</w:t>
        </w:r>
        <w:proofErr w:type="spellEnd"/>
      </w:hyperlink>
      <w:r>
        <w:rPr>
          <w:rFonts w:ascii="Times New Roman" w:hAnsi="Times New Roman"/>
          <w:color w:val="auto"/>
          <w:sz w:val="28"/>
          <w:szCs w:val="28"/>
        </w:rPr>
        <w:t>.</w:t>
      </w:r>
    </w:p>
    <w:p w:rsidR="00C35A2A" w:rsidRDefault="00C35A2A" w:rsidP="00C35A2A">
      <w:pPr>
        <w:pStyle w:val="af7"/>
        <w:tabs>
          <w:tab w:val="left" w:pos="0"/>
        </w:tabs>
        <w:spacing w:after="0" w:line="240" w:lineRule="auto"/>
        <w:jc w:val="both"/>
        <w:rPr>
          <w:color w:val="000000"/>
        </w:rPr>
      </w:pPr>
      <w:r>
        <w:rPr>
          <w:rFonts w:ascii="Times New Roman" w:hAnsi="Times New Roman"/>
          <w:color w:val="000000"/>
          <w:sz w:val="28"/>
          <w:szCs w:val="28"/>
        </w:rPr>
        <w:tab/>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82"/>
        <w:gridCol w:w="2076"/>
        <w:gridCol w:w="2221"/>
        <w:gridCol w:w="2384"/>
      </w:tblGrid>
      <w:tr w:rsidR="00C35A2A" w:rsidTr="00C35A2A">
        <w:trPr>
          <w:cantSplit/>
          <w:trHeight w:val="840"/>
        </w:trPr>
        <w:tc>
          <w:tcPr>
            <w:tcW w:w="2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День недели  </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Время работы</w:t>
            </w: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Время перерыва </w:t>
            </w:r>
          </w:p>
          <w:p w:rsidR="00C35A2A" w:rsidRDefault="00C35A2A">
            <w:pPr>
              <w:pStyle w:val="ConsPlusCell"/>
              <w:widowControl/>
              <w:spacing w:after="0" w:line="240" w:lineRule="auto"/>
              <w:rPr>
                <w:sz w:val="24"/>
              </w:rPr>
            </w:pPr>
            <w:r>
              <w:rPr>
                <w:rFonts w:ascii="Times New Roman" w:hAnsi="Times New Roman" w:cs="Times New Roman"/>
                <w:color w:val="000000"/>
                <w:sz w:val="24"/>
              </w:rPr>
              <w:t>в работе</w:t>
            </w:r>
          </w:p>
        </w:t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Время приема граждан по вопросам предоставления муниципальной услуги      </w:t>
            </w:r>
          </w:p>
        </w:tc>
      </w:tr>
      <w:tr w:rsidR="00C35A2A" w:rsidTr="00C35A2A">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Понедельник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r>
              <w:rPr>
                <w:color w:val="000000"/>
              </w:rPr>
              <w:t xml:space="preserve">с 8.00до 12.00   </w:t>
            </w:r>
          </w:p>
        </w:tc>
      </w:tr>
      <w:tr w:rsidR="00C35A2A" w:rsidTr="00C35A2A">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Вторник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r>
              <w:rPr>
                <w:color w:val="000000"/>
              </w:rPr>
              <w:t xml:space="preserve">с 8.00до 12.00   </w:t>
            </w:r>
          </w:p>
        </w:tc>
      </w:tr>
      <w:tr w:rsidR="00C35A2A" w:rsidTr="00C35A2A">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Среда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r>
              <w:rPr>
                <w:color w:val="000000"/>
              </w:rPr>
              <w:t xml:space="preserve">с 8.00до 12.00   </w:t>
            </w:r>
          </w:p>
        </w:tc>
      </w:tr>
      <w:tr w:rsidR="00C35A2A" w:rsidTr="00C35A2A">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Четверг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r>
              <w:rPr>
                <w:color w:val="000000"/>
              </w:rPr>
              <w:t xml:space="preserve">с 8.00до 12.00   </w:t>
            </w:r>
          </w:p>
        </w:tc>
      </w:tr>
      <w:tr w:rsidR="00C35A2A" w:rsidTr="00C35A2A">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Пятница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8.00 до 16.00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rPr>
                <w:sz w:val="24"/>
              </w:rPr>
            </w:pPr>
            <w:r>
              <w:rPr>
                <w:rFonts w:ascii="Times New Roman" w:hAnsi="Times New Roman" w:cs="Times New Roman"/>
                <w:color w:val="000000"/>
                <w:sz w:val="24"/>
              </w:rPr>
              <w:t xml:space="preserve">с 12.00 до 12.40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A2A" w:rsidRDefault="00C35A2A">
            <w:pPr>
              <w:pStyle w:val="ConsPlusCell"/>
              <w:widowControl/>
              <w:spacing w:after="0" w:line="240" w:lineRule="auto"/>
              <w:ind w:firstLine="851"/>
              <w:rPr>
                <w:sz w:val="24"/>
              </w:rPr>
            </w:pPr>
            <w:r>
              <w:rPr>
                <w:rFonts w:ascii="Times New Roman" w:hAnsi="Times New Roman" w:cs="Times New Roman"/>
                <w:color w:val="000000"/>
                <w:sz w:val="24"/>
              </w:rPr>
              <w:t xml:space="preserve">-                 </w:t>
            </w:r>
          </w:p>
        </w:tc>
      </w:tr>
    </w:tbl>
    <w:p w:rsidR="00C35A2A" w:rsidRDefault="00C35A2A" w:rsidP="00C35A2A">
      <w:pPr>
        <w:pStyle w:val="21"/>
        <w:ind w:firstLine="851"/>
        <w:jc w:val="both"/>
        <w:rPr>
          <w:b w:val="0"/>
          <w:bCs w:val="0"/>
          <w:szCs w:val="28"/>
        </w:rPr>
      </w:pPr>
      <w:r>
        <w:rPr>
          <w:b w:val="0"/>
          <w:bCs w:val="0"/>
          <w:szCs w:val="28"/>
        </w:rPr>
        <w:t>Суббота, воскресенье: выходной день.</w:t>
      </w:r>
    </w:p>
    <w:p w:rsidR="00C35A2A" w:rsidRDefault="00C35A2A" w:rsidP="00C35A2A">
      <w:pPr>
        <w:pStyle w:val="21"/>
        <w:ind w:firstLine="851"/>
        <w:jc w:val="both"/>
        <w:rPr>
          <w:b w:val="0"/>
          <w:bCs w:val="0"/>
          <w:szCs w:val="28"/>
        </w:rPr>
      </w:pPr>
      <w:r>
        <w:rPr>
          <w:b w:val="0"/>
          <w:bCs w:val="0"/>
          <w:szCs w:val="28"/>
          <w:lang w:eastAsia="ar-SA"/>
        </w:rPr>
        <w:t>1.3.2.</w:t>
      </w:r>
      <w:r>
        <w:rPr>
          <w:b w:val="0"/>
          <w:bCs w:val="0"/>
          <w:szCs w:val="28"/>
        </w:rPr>
        <w:t>МБУ «МФЦ» располагается по адресу: 352570, Краснодарский край, пос. Мостовской, ул. Горького, 140.</w:t>
      </w:r>
    </w:p>
    <w:p w:rsidR="00C35A2A" w:rsidRDefault="00C35A2A" w:rsidP="00C35A2A">
      <w:pPr>
        <w:pStyle w:val="21"/>
        <w:ind w:firstLine="851"/>
        <w:jc w:val="both"/>
        <w:rPr>
          <w:b w:val="0"/>
          <w:bCs w:val="0"/>
          <w:szCs w:val="28"/>
        </w:rPr>
      </w:pPr>
      <w:r>
        <w:rPr>
          <w:b w:val="0"/>
          <w:bCs w:val="0"/>
          <w:szCs w:val="28"/>
        </w:rPr>
        <w:t>Юридический адрес МБУ «МФЦ»: 352570, Краснодарский край, пос. Мостовской, ул. Ленина, 12.</w:t>
      </w:r>
    </w:p>
    <w:p w:rsidR="00C35A2A" w:rsidRDefault="00C35A2A" w:rsidP="00C35A2A">
      <w:pPr>
        <w:ind w:firstLine="567"/>
        <w:jc w:val="both"/>
        <w:rPr>
          <w:sz w:val="28"/>
          <w:szCs w:val="28"/>
        </w:rPr>
      </w:pPr>
      <w:r>
        <w:rPr>
          <w:sz w:val="28"/>
          <w:szCs w:val="28"/>
        </w:rPr>
        <w:t>График работы МБУ «МФЦ»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703"/>
        <w:gridCol w:w="1844"/>
        <w:gridCol w:w="2127"/>
        <w:gridCol w:w="1986"/>
        <w:gridCol w:w="1985"/>
      </w:tblGrid>
      <w:tr w:rsidR="00C35A2A" w:rsidTr="00C35A2A">
        <w:trPr>
          <w:cantSplit/>
          <w:trHeight w:val="840"/>
        </w:trPr>
        <w:tc>
          <w:tcPr>
            <w:tcW w:w="1701" w:type="dxa"/>
            <w:tcBorders>
              <w:top w:val="single" w:sz="4" w:space="0" w:color="000000"/>
              <w:left w:val="single" w:sz="4" w:space="0" w:color="000000"/>
              <w:bottom w:val="single" w:sz="4" w:space="0" w:color="000000"/>
              <w:right w:val="nil"/>
            </w:tcBorders>
            <w:vAlign w:val="center"/>
            <w:hideMark/>
          </w:tcPr>
          <w:p w:rsidR="00C35A2A" w:rsidRDefault="00C35A2A">
            <w:pPr>
              <w:jc w:val="center"/>
              <w:rPr>
                <w:szCs w:val="28"/>
              </w:rPr>
            </w:pPr>
            <w:r>
              <w:rPr>
                <w:szCs w:val="28"/>
              </w:rPr>
              <w:t>День недели</w:t>
            </w:r>
          </w:p>
        </w:tc>
        <w:tc>
          <w:tcPr>
            <w:tcW w:w="1843" w:type="dxa"/>
            <w:tcBorders>
              <w:top w:val="single" w:sz="4" w:space="0" w:color="000000"/>
              <w:left w:val="single" w:sz="4" w:space="0" w:color="000000"/>
              <w:bottom w:val="single" w:sz="4" w:space="0" w:color="000000"/>
              <w:right w:val="nil"/>
            </w:tcBorders>
            <w:vAlign w:val="center"/>
            <w:hideMark/>
          </w:tcPr>
          <w:p w:rsidR="00C35A2A" w:rsidRDefault="00C35A2A">
            <w:pPr>
              <w:jc w:val="center"/>
              <w:rPr>
                <w:szCs w:val="28"/>
              </w:rPr>
            </w:pPr>
            <w:r>
              <w:rPr>
                <w:szCs w:val="28"/>
              </w:rPr>
              <w:t>Время приема</w:t>
            </w:r>
            <w:r>
              <w:rPr>
                <w:szCs w:val="28"/>
              </w:rPr>
              <w:br/>
              <w:t xml:space="preserve">заявлений и </w:t>
            </w:r>
            <w:r>
              <w:rPr>
                <w:szCs w:val="28"/>
              </w:rPr>
              <w:br/>
              <w:t>документов от</w:t>
            </w:r>
            <w:r>
              <w:rPr>
                <w:szCs w:val="28"/>
              </w:rPr>
              <w:br/>
              <w:t>заявителей</w:t>
            </w:r>
          </w:p>
        </w:tc>
        <w:tc>
          <w:tcPr>
            <w:tcW w:w="2126" w:type="dxa"/>
            <w:tcBorders>
              <w:top w:val="single" w:sz="4" w:space="0" w:color="000000"/>
              <w:left w:val="single" w:sz="4" w:space="0" w:color="000000"/>
              <w:bottom w:val="single" w:sz="4" w:space="0" w:color="000000"/>
              <w:right w:val="nil"/>
            </w:tcBorders>
            <w:vAlign w:val="center"/>
            <w:hideMark/>
          </w:tcPr>
          <w:p w:rsidR="00C35A2A" w:rsidRDefault="00C35A2A">
            <w:pPr>
              <w:jc w:val="center"/>
              <w:rPr>
                <w:szCs w:val="28"/>
              </w:rPr>
            </w:pPr>
            <w:r>
              <w:rPr>
                <w:szCs w:val="28"/>
              </w:rPr>
              <w:t>Время выдачи</w:t>
            </w:r>
            <w:r>
              <w:rPr>
                <w:szCs w:val="28"/>
              </w:rPr>
              <w:br/>
              <w:t>запрашиваемых</w:t>
            </w:r>
            <w:r>
              <w:rPr>
                <w:szCs w:val="28"/>
              </w:rPr>
              <w:br/>
              <w:t>документов</w:t>
            </w:r>
            <w:r>
              <w:rPr>
                <w:szCs w:val="28"/>
              </w:rPr>
              <w:br/>
              <w:t>(мотивированных</w:t>
            </w:r>
            <w:r>
              <w:rPr>
                <w:szCs w:val="28"/>
              </w:rPr>
              <w:br/>
              <w:t>отказов)</w:t>
            </w:r>
            <w:r>
              <w:rPr>
                <w:szCs w:val="28"/>
              </w:rPr>
              <w:br/>
              <w:t>заявителям</w:t>
            </w:r>
          </w:p>
        </w:tc>
        <w:tc>
          <w:tcPr>
            <w:tcW w:w="1985" w:type="dxa"/>
            <w:tcBorders>
              <w:top w:val="single" w:sz="4" w:space="0" w:color="000000"/>
              <w:left w:val="single" w:sz="4" w:space="0" w:color="000000"/>
              <w:bottom w:val="single" w:sz="4" w:space="0" w:color="000000"/>
              <w:right w:val="nil"/>
            </w:tcBorders>
            <w:vAlign w:val="center"/>
            <w:hideMark/>
          </w:tcPr>
          <w:p w:rsidR="00C35A2A" w:rsidRDefault="00C35A2A">
            <w:pPr>
              <w:jc w:val="center"/>
              <w:rPr>
                <w:szCs w:val="28"/>
              </w:rPr>
            </w:pPr>
            <w:r>
              <w:rPr>
                <w:szCs w:val="28"/>
              </w:rPr>
              <w:t>Время</w:t>
            </w:r>
            <w:r>
              <w:rPr>
                <w:szCs w:val="28"/>
              </w:rPr>
              <w:br/>
              <w:t>обработки и</w:t>
            </w:r>
            <w:r>
              <w:rPr>
                <w:szCs w:val="28"/>
              </w:rPr>
              <w:br/>
              <w:t>учета</w:t>
            </w:r>
            <w:r>
              <w:rPr>
                <w:szCs w:val="28"/>
              </w:rPr>
              <w:br/>
              <w:t>обращений</w:t>
            </w:r>
            <w:r>
              <w:rPr>
                <w:szCs w:val="28"/>
              </w:rPr>
              <w:br/>
              <w:t>заявителей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35A2A" w:rsidRDefault="00C35A2A">
            <w:pPr>
              <w:jc w:val="center"/>
              <w:rPr>
                <w:szCs w:val="28"/>
              </w:rPr>
            </w:pPr>
            <w:r>
              <w:rPr>
                <w:szCs w:val="28"/>
              </w:rPr>
              <w:t>Перерыв</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Понедельник</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Вторник</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20.00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20.00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Среда</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Четверг</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Пятница</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18.00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r w:rsidR="00C35A2A" w:rsidTr="00C35A2A">
        <w:trPr>
          <w:cantSplit/>
          <w:trHeight w:val="360"/>
        </w:trPr>
        <w:tc>
          <w:tcPr>
            <w:tcW w:w="1701"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Суббота</w:t>
            </w:r>
          </w:p>
        </w:tc>
        <w:tc>
          <w:tcPr>
            <w:tcW w:w="1843"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13.00</w:t>
            </w:r>
          </w:p>
        </w:tc>
        <w:tc>
          <w:tcPr>
            <w:tcW w:w="2126"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13.00</w:t>
            </w:r>
          </w:p>
        </w:tc>
        <w:tc>
          <w:tcPr>
            <w:tcW w:w="1985" w:type="dxa"/>
            <w:tcBorders>
              <w:top w:val="single" w:sz="4" w:space="0" w:color="000000"/>
              <w:left w:val="single" w:sz="4" w:space="0" w:color="000000"/>
              <w:bottom w:val="single" w:sz="4" w:space="0" w:color="000000"/>
              <w:right w:val="nil"/>
            </w:tcBorders>
            <w:hideMark/>
          </w:tcPr>
          <w:p w:rsidR="00C35A2A" w:rsidRDefault="00C35A2A">
            <w:pPr>
              <w:jc w:val="center"/>
              <w:rPr>
                <w:szCs w:val="28"/>
              </w:rPr>
            </w:pPr>
            <w:r>
              <w:rPr>
                <w:szCs w:val="28"/>
              </w:rPr>
              <w:t>с 8.00 до 13.00</w:t>
            </w:r>
          </w:p>
        </w:tc>
        <w:tc>
          <w:tcPr>
            <w:tcW w:w="1984" w:type="dxa"/>
            <w:tcBorders>
              <w:top w:val="single" w:sz="4" w:space="0" w:color="000000"/>
              <w:left w:val="single" w:sz="4" w:space="0" w:color="000000"/>
              <w:bottom w:val="single" w:sz="4" w:space="0" w:color="000000"/>
              <w:right w:val="single" w:sz="4" w:space="0" w:color="000000"/>
            </w:tcBorders>
            <w:hideMark/>
          </w:tcPr>
          <w:p w:rsidR="00C35A2A" w:rsidRDefault="00C35A2A">
            <w:pPr>
              <w:jc w:val="center"/>
              <w:rPr>
                <w:szCs w:val="28"/>
              </w:rPr>
            </w:pPr>
            <w:r>
              <w:rPr>
                <w:szCs w:val="28"/>
              </w:rPr>
              <w:t>без перерыва на обед</w:t>
            </w:r>
          </w:p>
        </w:tc>
      </w:tr>
    </w:tbl>
    <w:p w:rsidR="00C35A2A" w:rsidRDefault="00C35A2A" w:rsidP="00C35A2A">
      <w:pPr>
        <w:tabs>
          <w:tab w:val="left" w:pos="851"/>
        </w:tabs>
        <w:ind w:firstLine="567"/>
        <w:jc w:val="both"/>
        <w:rPr>
          <w:sz w:val="28"/>
          <w:szCs w:val="28"/>
        </w:rPr>
      </w:pPr>
      <w:r>
        <w:rPr>
          <w:sz w:val="28"/>
          <w:szCs w:val="28"/>
        </w:rPr>
        <w:t>Воскресенье - выходной день.</w:t>
      </w:r>
    </w:p>
    <w:p w:rsidR="00C35A2A" w:rsidRPr="00C35A2A" w:rsidRDefault="00C35A2A" w:rsidP="00C35A2A">
      <w:pPr>
        <w:tabs>
          <w:tab w:val="left" w:pos="851"/>
        </w:tabs>
        <w:ind w:firstLine="567"/>
        <w:jc w:val="both"/>
        <w:rPr>
          <w:sz w:val="28"/>
          <w:szCs w:val="28"/>
        </w:rPr>
      </w:pPr>
      <w:r>
        <w:rPr>
          <w:sz w:val="28"/>
          <w:szCs w:val="28"/>
          <w:lang w:eastAsia="ar-SA"/>
        </w:rPr>
        <w:t xml:space="preserve">Адрес </w:t>
      </w:r>
      <w:r>
        <w:rPr>
          <w:rFonts w:eastAsia="SimSun"/>
          <w:sz w:val="28"/>
          <w:szCs w:val="28"/>
        </w:rPr>
        <w:t>официального сайта МБУ «МФЦ</w:t>
      </w:r>
      <w:r w:rsidRPr="00C35A2A">
        <w:rPr>
          <w:rFonts w:eastAsia="SimSun"/>
          <w:sz w:val="28"/>
          <w:szCs w:val="28"/>
        </w:rPr>
        <w:t xml:space="preserve">» </w:t>
      </w:r>
      <w:hyperlink r:id="rId10" w:history="1">
        <w:r w:rsidRPr="00C35A2A">
          <w:rPr>
            <w:rStyle w:val="a3"/>
            <w:rFonts w:eastAsia="SimSun"/>
            <w:color w:val="auto"/>
            <w:sz w:val="28"/>
            <w:szCs w:val="28"/>
            <w:u w:val="none"/>
            <w:lang w:val="en-US" w:bidi="ru-RU"/>
          </w:rPr>
          <w:t>www</w:t>
        </w:r>
        <w:r w:rsidRPr="00C35A2A">
          <w:rPr>
            <w:rStyle w:val="a3"/>
            <w:rFonts w:eastAsia="SimSun"/>
            <w:color w:val="auto"/>
            <w:sz w:val="28"/>
            <w:szCs w:val="28"/>
            <w:u w:val="none"/>
            <w:lang w:bidi="ru-RU"/>
          </w:rPr>
          <w:t>.</w:t>
        </w:r>
        <w:proofErr w:type="spellStart"/>
        <w:r w:rsidRPr="00C35A2A">
          <w:rPr>
            <w:rStyle w:val="a3"/>
            <w:rFonts w:eastAsia="SimSun"/>
            <w:color w:val="auto"/>
            <w:sz w:val="28"/>
            <w:szCs w:val="28"/>
            <w:u w:val="none"/>
            <w:lang w:bidi="ru-RU"/>
          </w:rPr>
          <w:t>mostovskoi</w:t>
        </w:r>
        <w:proofErr w:type="spellEnd"/>
        <w:r w:rsidRPr="00C35A2A">
          <w:rPr>
            <w:rStyle w:val="a3"/>
            <w:rFonts w:eastAsia="SimSun"/>
            <w:color w:val="auto"/>
            <w:sz w:val="28"/>
            <w:szCs w:val="28"/>
            <w:u w:val="none"/>
            <w:lang w:bidi="ru-RU"/>
          </w:rPr>
          <w:t>.</w:t>
        </w:r>
        <w:r w:rsidRPr="00C35A2A">
          <w:rPr>
            <w:rStyle w:val="a3"/>
            <w:rFonts w:eastAsia="SimSun"/>
            <w:color w:val="auto"/>
            <w:sz w:val="28"/>
            <w:szCs w:val="28"/>
            <w:u w:val="none"/>
            <w:lang w:val="en-US" w:bidi="ru-RU"/>
          </w:rPr>
          <w:t>e</w:t>
        </w:r>
        <w:r w:rsidRPr="00C35A2A">
          <w:rPr>
            <w:rStyle w:val="a3"/>
            <w:rFonts w:eastAsia="SimSun"/>
            <w:color w:val="auto"/>
            <w:sz w:val="28"/>
            <w:szCs w:val="28"/>
            <w:u w:val="none"/>
            <w:lang w:bidi="ru-RU"/>
          </w:rPr>
          <w:t>-mfc.ru</w:t>
        </w:r>
      </w:hyperlink>
      <w:r w:rsidRPr="00C35A2A">
        <w:rPr>
          <w:rFonts w:eastAsia="SimSun"/>
          <w:sz w:val="28"/>
          <w:szCs w:val="28"/>
          <w:lang w:bidi="ru-RU"/>
        </w:rPr>
        <w:t>.</w:t>
      </w:r>
    </w:p>
    <w:p w:rsidR="00C35A2A" w:rsidRPr="00C35A2A" w:rsidRDefault="00C35A2A" w:rsidP="00C35A2A">
      <w:pPr>
        <w:suppressAutoHyphens/>
        <w:autoSpaceDE w:val="0"/>
        <w:ind w:firstLine="567"/>
        <w:jc w:val="both"/>
        <w:rPr>
          <w:sz w:val="28"/>
          <w:szCs w:val="28"/>
          <w:lang w:eastAsia="ar-SA"/>
        </w:rPr>
      </w:pPr>
      <w:r w:rsidRPr="00C35A2A">
        <w:rPr>
          <w:sz w:val="28"/>
          <w:szCs w:val="28"/>
          <w:lang w:eastAsia="ar-SA"/>
        </w:rPr>
        <w:t xml:space="preserve">1.3.3.Адрес Портала государственных и муниципальных услуг (функций) Краснодарского края </w:t>
      </w:r>
      <w:hyperlink r:id="rId11" w:history="1">
        <w:r w:rsidRPr="000A4FB2">
          <w:rPr>
            <w:rStyle w:val="a3"/>
            <w:sz w:val="28"/>
            <w:szCs w:val="28"/>
            <w:lang w:eastAsia="ar-SA"/>
          </w:rPr>
          <w:t>www.pgu.kras</w:t>
        </w:r>
        <w:r w:rsidRPr="000A4FB2">
          <w:rPr>
            <w:rStyle w:val="a3"/>
            <w:sz w:val="28"/>
            <w:szCs w:val="28"/>
            <w:lang w:val="en-US" w:eastAsia="ar-SA"/>
          </w:rPr>
          <w:t>n</w:t>
        </w:r>
        <w:r w:rsidRPr="000A4FB2">
          <w:rPr>
            <w:rStyle w:val="a3"/>
            <w:sz w:val="28"/>
            <w:szCs w:val="28"/>
            <w:lang w:eastAsia="ar-SA"/>
          </w:rPr>
          <w:t>odar.ru</w:t>
        </w:r>
      </w:hyperlink>
      <w:r w:rsidRPr="00C35A2A">
        <w:rPr>
          <w:sz w:val="28"/>
          <w:szCs w:val="28"/>
          <w:lang w:eastAsia="ar-SA"/>
        </w:rPr>
        <w:t xml:space="preserve"> .</w:t>
      </w:r>
    </w:p>
    <w:p w:rsidR="00C35A2A" w:rsidRDefault="00C35A2A" w:rsidP="00C35A2A">
      <w:pPr>
        <w:suppressAutoHyphens/>
        <w:autoSpaceDE w:val="0"/>
        <w:ind w:firstLine="567"/>
        <w:jc w:val="both"/>
        <w:rPr>
          <w:sz w:val="28"/>
          <w:szCs w:val="28"/>
          <w:lang w:eastAsia="ar-SA"/>
        </w:rPr>
      </w:pPr>
      <w:r>
        <w:rPr>
          <w:sz w:val="28"/>
          <w:szCs w:val="28"/>
          <w:lang w:eastAsia="ar-SA"/>
        </w:rPr>
        <w:t>1.4.Консультирование по вопросам предоставления муниципальной услуги осуществляется бесплатно.</w:t>
      </w:r>
    </w:p>
    <w:p w:rsidR="00C35A2A" w:rsidRDefault="00C35A2A" w:rsidP="00C35A2A">
      <w:pPr>
        <w:suppressAutoHyphens/>
        <w:autoSpaceDE w:val="0"/>
        <w:ind w:firstLine="567"/>
        <w:jc w:val="both"/>
        <w:rPr>
          <w:sz w:val="28"/>
          <w:szCs w:val="28"/>
          <w:lang w:eastAsia="ar-SA"/>
        </w:rPr>
      </w:pPr>
      <w:r>
        <w:rPr>
          <w:sz w:val="28"/>
          <w:szCs w:val="28"/>
          <w:lang w:eastAsia="ar-SA"/>
        </w:rPr>
        <w:lastRenderedPageBreak/>
        <w:t>1.4.1.Основными требованиями к информированию заявителей являются:</w:t>
      </w:r>
    </w:p>
    <w:p w:rsidR="00C35A2A" w:rsidRDefault="00C35A2A" w:rsidP="00C35A2A">
      <w:pPr>
        <w:suppressAutoHyphens/>
        <w:autoSpaceDE w:val="0"/>
        <w:ind w:firstLine="567"/>
        <w:jc w:val="both"/>
        <w:rPr>
          <w:sz w:val="28"/>
          <w:szCs w:val="28"/>
          <w:lang w:eastAsia="ar-SA"/>
        </w:rPr>
      </w:pPr>
      <w:r>
        <w:rPr>
          <w:sz w:val="28"/>
          <w:szCs w:val="28"/>
          <w:lang w:eastAsia="ar-SA"/>
        </w:rPr>
        <w:t xml:space="preserve">1)достоверность предоставляемой информации; </w:t>
      </w:r>
    </w:p>
    <w:p w:rsidR="00C35A2A" w:rsidRDefault="00C35A2A" w:rsidP="00C35A2A">
      <w:pPr>
        <w:suppressAutoHyphens/>
        <w:autoSpaceDE w:val="0"/>
        <w:ind w:firstLine="567"/>
        <w:jc w:val="both"/>
        <w:rPr>
          <w:sz w:val="28"/>
          <w:szCs w:val="28"/>
          <w:lang w:eastAsia="ar-SA"/>
        </w:rPr>
      </w:pPr>
      <w:r>
        <w:rPr>
          <w:sz w:val="28"/>
          <w:szCs w:val="28"/>
          <w:lang w:eastAsia="ar-SA"/>
        </w:rPr>
        <w:t xml:space="preserve">2)четкость в изложении информации; </w:t>
      </w:r>
    </w:p>
    <w:p w:rsidR="00C35A2A" w:rsidRDefault="00C35A2A" w:rsidP="00C35A2A">
      <w:pPr>
        <w:suppressAutoHyphens/>
        <w:autoSpaceDE w:val="0"/>
        <w:ind w:firstLine="567"/>
        <w:jc w:val="both"/>
        <w:rPr>
          <w:sz w:val="28"/>
          <w:szCs w:val="28"/>
          <w:lang w:eastAsia="ar-SA"/>
        </w:rPr>
      </w:pPr>
      <w:r>
        <w:rPr>
          <w:sz w:val="28"/>
          <w:szCs w:val="28"/>
          <w:lang w:eastAsia="ar-SA"/>
        </w:rPr>
        <w:t xml:space="preserve">3)полнота информации; </w:t>
      </w:r>
    </w:p>
    <w:p w:rsidR="00C35A2A" w:rsidRDefault="00C35A2A" w:rsidP="00C35A2A">
      <w:pPr>
        <w:suppressAutoHyphens/>
        <w:autoSpaceDE w:val="0"/>
        <w:ind w:firstLine="567"/>
        <w:jc w:val="both"/>
        <w:rPr>
          <w:sz w:val="28"/>
          <w:szCs w:val="28"/>
          <w:lang w:eastAsia="ar-SA"/>
        </w:rPr>
      </w:pPr>
      <w:r>
        <w:rPr>
          <w:sz w:val="28"/>
          <w:szCs w:val="28"/>
          <w:lang w:eastAsia="ar-SA"/>
        </w:rPr>
        <w:t>4)удобство и доступность получения информации;</w:t>
      </w:r>
    </w:p>
    <w:p w:rsidR="00C35A2A" w:rsidRDefault="00C35A2A" w:rsidP="00C35A2A">
      <w:pPr>
        <w:suppressAutoHyphens/>
        <w:autoSpaceDE w:val="0"/>
        <w:ind w:firstLine="567"/>
        <w:jc w:val="both"/>
        <w:rPr>
          <w:sz w:val="28"/>
          <w:szCs w:val="28"/>
          <w:lang w:eastAsia="ar-SA"/>
        </w:rPr>
      </w:pPr>
      <w:r>
        <w:rPr>
          <w:sz w:val="28"/>
          <w:szCs w:val="28"/>
          <w:lang w:eastAsia="ar-SA"/>
        </w:rPr>
        <w:t>5)своевременность предоставления информации.</w:t>
      </w:r>
    </w:p>
    <w:p w:rsidR="00C35A2A" w:rsidRDefault="00C35A2A" w:rsidP="00C35A2A">
      <w:pPr>
        <w:suppressAutoHyphens/>
        <w:autoSpaceDE w:val="0"/>
        <w:ind w:firstLine="567"/>
        <w:jc w:val="both"/>
        <w:rPr>
          <w:sz w:val="28"/>
          <w:szCs w:val="28"/>
          <w:lang w:eastAsia="ar-SA"/>
        </w:rPr>
      </w:pPr>
      <w:r>
        <w:rPr>
          <w:sz w:val="28"/>
          <w:szCs w:val="28"/>
          <w:lang w:eastAsia="ar-SA"/>
        </w:rPr>
        <w:t>1.4.2.Консультации предоставляются по следующим вопросам:</w:t>
      </w:r>
    </w:p>
    <w:p w:rsidR="00C35A2A" w:rsidRDefault="00C35A2A" w:rsidP="00C35A2A">
      <w:pPr>
        <w:suppressAutoHyphens/>
        <w:autoSpaceDE w:val="0"/>
        <w:ind w:firstLine="567"/>
        <w:jc w:val="both"/>
        <w:rPr>
          <w:sz w:val="28"/>
          <w:szCs w:val="28"/>
          <w:lang w:eastAsia="ar-SA"/>
        </w:rPr>
      </w:pPr>
      <w:r>
        <w:rPr>
          <w:sz w:val="28"/>
          <w:szCs w:val="28"/>
          <w:lang w:eastAsia="ar-SA"/>
        </w:rPr>
        <w:t xml:space="preserve">1)перечень документов, необходимых для предоставления муниципальной услуги, комплектности (достаточности) представленных документов; </w:t>
      </w:r>
    </w:p>
    <w:p w:rsidR="00C35A2A" w:rsidRDefault="00C35A2A" w:rsidP="00C35A2A">
      <w:pPr>
        <w:suppressAutoHyphens/>
        <w:autoSpaceDE w:val="0"/>
        <w:ind w:firstLine="567"/>
        <w:jc w:val="both"/>
        <w:rPr>
          <w:sz w:val="28"/>
          <w:szCs w:val="28"/>
          <w:lang w:eastAsia="ar-SA"/>
        </w:rPr>
      </w:pPr>
      <w:r>
        <w:rPr>
          <w:sz w:val="28"/>
          <w:szCs w:val="28"/>
          <w:lang w:eastAsia="ar-SA"/>
        </w:rPr>
        <w:t xml:space="preserve">2)органы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35A2A" w:rsidRDefault="00C35A2A" w:rsidP="00C35A2A">
      <w:pPr>
        <w:suppressAutoHyphens/>
        <w:autoSpaceDE w:val="0"/>
        <w:ind w:firstLine="567"/>
        <w:jc w:val="both"/>
        <w:rPr>
          <w:sz w:val="28"/>
          <w:szCs w:val="28"/>
          <w:lang w:eastAsia="ar-SA"/>
        </w:rPr>
      </w:pPr>
      <w:r>
        <w:rPr>
          <w:sz w:val="28"/>
          <w:szCs w:val="28"/>
          <w:lang w:eastAsia="ar-SA"/>
        </w:rPr>
        <w:t xml:space="preserve">3)время приема и выдачи документов; </w:t>
      </w:r>
    </w:p>
    <w:p w:rsidR="00C35A2A" w:rsidRDefault="00C35A2A" w:rsidP="00C35A2A">
      <w:pPr>
        <w:suppressAutoHyphens/>
        <w:autoSpaceDE w:val="0"/>
        <w:ind w:firstLine="567"/>
        <w:jc w:val="both"/>
        <w:rPr>
          <w:sz w:val="28"/>
          <w:szCs w:val="28"/>
          <w:lang w:eastAsia="ar-SA"/>
        </w:rPr>
      </w:pPr>
      <w:r>
        <w:rPr>
          <w:sz w:val="28"/>
          <w:szCs w:val="28"/>
          <w:lang w:eastAsia="ar-SA"/>
        </w:rPr>
        <w:t xml:space="preserve">4)порядок и сроки предоставления муниципальной услуги; </w:t>
      </w:r>
    </w:p>
    <w:p w:rsidR="00C35A2A" w:rsidRDefault="00C35A2A" w:rsidP="00C35A2A">
      <w:pPr>
        <w:suppressAutoHyphens/>
        <w:autoSpaceDE w:val="0"/>
        <w:ind w:firstLine="567"/>
        <w:jc w:val="both"/>
        <w:rPr>
          <w:sz w:val="28"/>
          <w:szCs w:val="28"/>
          <w:lang w:eastAsia="ar-SA"/>
        </w:rPr>
      </w:pPr>
      <w:r>
        <w:rPr>
          <w:sz w:val="28"/>
          <w:szCs w:val="28"/>
          <w:lang w:eastAsia="ar-SA"/>
        </w:rPr>
        <w:t xml:space="preserve">5)порядок обжалования решения или действий (бездействия), принятых или осуществляемых в ходе предоставления муниципальной услуги. </w:t>
      </w:r>
    </w:p>
    <w:p w:rsidR="00C35A2A" w:rsidRDefault="00C35A2A" w:rsidP="00C35A2A">
      <w:pPr>
        <w:suppressAutoHyphens/>
        <w:autoSpaceDE w:val="0"/>
        <w:ind w:firstLine="567"/>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C35A2A" w:rsidRDefault="00C35A2A" w:rsidP="00C35A2A">
      <w:pPr>
        <w:suppressAutoHyphens/>
        <w:autoSpaceDE w:val="0"/>
        <w:ind w:firstLine="567"/>
        <w:jc w:val="both"/>
        <w:rPr>
          <w:sz w:val="28"/>
          <w:szCs w:val="28"/>
          <w:lang w:eastAsia="ar-SA"/>
        </w:rPr>
      </w:pPr>
      <w:r>
        <w:rPr>
          <w:sz w:val="28"/>
          <w:szCs w:val="28"/>
          <w:lang w:eastAsia="ar-SA"/>
        </w:rPr>
        <w:t>-при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C35A2A" w:rsidRDefault="00C35A2A" w:rsidP="00C35A2A">
      <w:pPr>
        <w:suppressAutoHyphens/>
        <w:autoSpaceDE w:val="0"/>
        <w:ind w:firstLine="567"/>
        <w:jc w:val="both"/>
        <w:rPr>
          <w:sz w:val="28"/>
          <w:szCs w:val="28"/>
          <w:lang w:eastAsia="ar-SA"/>
        </w:rPr>
      </w:pPr>
      <w:r>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5A2A" w:rsidRDefault="00C35A2A" w:rsidP="00C35A2A">
      <w:pPr>
        <w:suppressAutoHyphens/>
        <w:autoSpaceDE w:val="0"/>
        <w:ind w:firstLine="567"/>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20 минут;     </w:t>
      </w:r>
    </w:p>
    <w:p w:rsidR="00C35A2A" w:rsidRDefault="00C35A2A" w:rsidP="00C35A2A">
      <w:pPr>
        <w:suppressAutoHyphens/>
        <w:autoSpaceDE w:val="0"/>
        <w:ind w:firstLine="567"/>
        <w:jc w:val="both"/>
        <w:rPr>
          <w:sz w:val="28"/>
          <w:szCs w:val="28"/>
          <w:lang w:eastAsia="ar-SA"/>
        </w:rPr>
      </w:pPr>
      <w:r>
        <w:rPr>
          <w:sz w:val="28"/>
          <w:szCs w:val="28"/>
          <w:lang w:eastAsia="ar-SA"/>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C35A2A" w:rsidRDefault="00C35A2A" w:rsidP="00C35A2A">
      <w:pPr>
        <w:tabs>
          <w:tab w:val="left" w:pos="0"/>
        </w:tabs>
        <w:suppressAutoHyphens/>
        <w:ind w:firstLine="567"/>
        <w:jc w:val="both"/>
        <w:rPr>
          <w:sz w:val="28"/>
          <w:szCs w:val="28"/>
          <w:lang w:eastAsia="ar-SA"/>
        </w:rPr>
      </w:pPr>
      <w:r>
        <w:rPr>
          <w:sz w:val="28"/>
          <w:szCs w:val="28"/>
          <w:lang w:eastAsia="ar-SA"/>
        </w:rPr>
        <w:t>1.5.Порядок, форма и место размещения информации.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1.5.1.Информационные стенды, размещенные в администрации Краснокутского сельского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органов администрации Краснокутского сельского поселения, предоставляющих муниципальную услугу;</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lastRenderedPageBreak/>
        <w:t xml:space="preserve">-адрес официального </w:t>
      </w:r>
      <w:proofErr w:type="gramStart"/>
      <w:r>
        <w:rPr>
          <w:rFonts w:eastAsia="Arial"/>
          <w:sz w:val="28"/>
          <w:szCs w:val="28"/>
          <w:lang w:eastAsia="ar-SA"/>
        </w:rPr>
        <w:t>Интернет-портала</w:t>
      </w:r>
      <w:proofErr w:type="gramEnd"/>
      <w:r>
        <w:rPr>
          <w:rFonts w:eastAsia="Arial"/>
          <w:sz w:val="28"/>
          <w:szCs w:val="28"/>
          <w:lang w:eastAsia="ar-SA"/>
        </w:rPr>
        <w:t xml:space="preserve"> администрации Краснокутского сельского поселения Мостовского района, адрес электронной почты органа администрации Краснокутского сельского поселения, предоставляющего муниципальную услугу;</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Краснокутского сельского поселения Мостовского района, предоставляющего муниципальную услугу;</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и сроки предоставления муниципальной услуги;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-перечень документов, необходимых для предоставления муниципальной услуги;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приеме документов о предоставлении муниципальной услуги;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-досудебный (внесудебный) порядок обжалования решений и действий (бездействия) органов администрации Краснокутского сельского поселения Мостовского района, предоставляющих муниципальную услугу, а также их должностных лиц и муниципальных служащих;</w:t>
      </w:r>
    </w:p>
    <w:p w:rsidR="00C35A2A" w:rsidRDefault="00C35A2A" w:rsidP="00C35A2A">
      <w:pPr>
        <w:tabs>
          <w:tab w:val="left" w:pos="0"/>
        </w:tabs>
        <w:suppressAutoHyphens/>
        <w:autoSpaceDE w:val="0"/>
        <w:ind w:firstLine="567"/>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C35A2A" w:rsidRDefault="00C35A2A" w:rsidP="00C35A2A">
      <w:pPr>
        <w:tabs>
          <w:tab w:val="left" w:pos="0"/>
        </w:tabs>
        <w:suppressAutoHyphens/>
        <w:ind w:firstLine="567"/>
        <w:jc w:val="both"/>
        <w:rPr>
          <w:sz w:val="28"/>
          <w:szCs w:val="28"/>
          <w:lang w:eastAsia="ar-SA"/>
        </w:rPr>
      </w:pPr>
      <w:r>
        <w:rPr>
          <w:rFonts w:eastAsia="Arial"/>
          <w:sz w:val="28"/>
          <w:szCs w:val="28"/>
          <w:lang w:eastAsia="ar-SA"/>
        </w:rPr>
        <w:t xml:space="preserve">Такая же информация размещается на официальном </w:t>
      </w:r>
      <w:proofErr w:type="gramStart"/>
      <w:r>
        <w:rPr>
          <w:rFonts w:eastAsia="Arial"/>
          <w:sz w:val="28"/>
          <w:szCs w:val="28"/>
          <w:lang w:eastAsia="ar-SA"/>
        </w:rPr>
        <w:t>Интернет-портале</w:t>
      </w:r>
      <w:proofErr w:type="gramEnd"/>
      <w:r>
        <w:rPr>
          <w:rFonts w:eastAsia="Arial"/>
          <w:sz w:val="28"/>
          <w:szCs w:val="28"/>
          <w:lang w:eastAsia="ar-SA"/>
        </w:rPr>
        <w:t xml:space="preserve"> администрации Краснокутского сельского поселения Мостовского района и официальном сайте </w:t>
      </w:r>
      <w:r>
        <w:rPr>
          <w:bCs/>
          <w:sz w:val="28"/>
          <w:szCs w:val="28"/>
          <w:lang w:eastAsia="ar-SA"/>
        </w:rPr>
        <w:t>МБУ «МФЦ»</w:t>
      </w:r>
    </w:p>
    <w:p w:rsidR="00C35A2A" w:rsidRDefault="00C35A2A" w:rsidP="00C35A2A">
      <w:pPr>
        <w:suppressAutoHyphens/>
        <w:autoSpaceDE w:val="0"/>
        <w:ind w:firstLine="567"/>
        <w:jc w:val="both"/>
        <w:rPr>
          <w:sz w:val="28"/>
          <w:szCs w:val="28"/>
          <w:lang w:eastAsia="ar-SA"/>
        </w:rPr>
      </w:pPr>
      <w:r>
        <w:rPr>
          <w:sz w:val="28"/>
          <w:szCs w:val="28"/>
          <w:lang w:eastAsia="ar-SA"/>
        </w:rPr>
        <w:t xml:space="preserve">1.5.2.В сети Интернет на официальном сайте муниципального образования Мостовский район </w:t>
      </w:r>
      <w:r w:rsidRPr="00C35A2A">
        <w:rPr>
          <w:sz w:val="28"/>
          <w:szCs w:val="28"/>
          <w:lang w:eastAsia="ar-SA"/>
        </w:rPr>
        <w:t>(</w:t>
      </w:r>
      <w:hyperlink r:id="rId12" w:history="1">
        <w:r w:rsidRPr="00C35A2A">
          <w:rPr>
            <w:rStyle w:val="a3"/>
            <w:color w:val="auto"/>
            <w:sz w:val="28"/>
            <w:szCs w:val="28"/>
            <w:u w:val="none"/>
            <w:lang w:eastAsia="ar-SA"/>
          </w:rPr>
          <w:t>www.mostovskiy.ru</w:t>
        </w:r>
      </w:hyperlink>
      <w:r w:rsidRPr="00C35A2A">
        <w:rPr>
          <w:sz w:val="28"/>
          <w:szCs w:val="28"/>
          <w:lang w:eastAsia="ar-SA"/>
        </w:rPr>
        <w:t xml:space="preserve">) </w:t>
      </w:r>
      <w:r>
        <w:rPr>
          <w:sz w:val="28"/>
          <w:szCs w:val="28"/>
          <w:lang w:eastAsia="ar-SA"/>
        </w:rPr>
        <w:t>в разделе «Экономика» подраздел «Административная реформа» размещается следующая информация:</w:t>
      </w:r>
    </w:p>
    <w:p w:rsidR="00C35A2A" w:rsidRDefault="00C35A2A" w:rsidP="00C35A2A">
      <w:pPr>
        <w:suppressAutoHyphens/>
        <w:autoSpaceDE w:val="0"/>
        <w:ind w:firstLine="567"/>
        <w:jc w:val="both"/>
        <w:rPr>
          <w:sz w:val="28"/>
          <w:szCs w:val="28"/>
          <w:lang w:eastAsia="ar-SA"/>
        </w:rPr>
      </w:pPr>
      <w:r>
        <w:rPr>
          <w:sz w:val="28"/>
          <w:szCs w:val="28"/>
          <w:lang w:eastAsia="ar-SA"/>
        </w:rPr>
        <w:t>а</w:t>
      </w:r>
      <w:proofErr w:type="gramStart"/>
      <w:r>
        <w:rPr>
          <w:sz w:val="28"/>
          <w:szCs w:val="28"/>
          <w:lang w:eastAsia="ar-SA"/>
        </w:rPr>
        <w:t>)т</w:t>
      </w:r>
      <w:proofErr w:type="gramEnd"/>
      <w:r>
        <w:rPr>
          <w:sz w:val="28"/>
          <w:szCs w:val="28"/>
          <w:lang w:eastAsia="ar-SA"/>
        </w:rPr>
        <w:t>екст настоящего Регламента с приложениями;</w:t>
      </w:r>
    </w:p>
    <w:p w:rsidR="00C35A2A" w:rsidRDefault="00C35A2A" w:rsidP="00C35A2A">
      <w:pPr>
        <w:suppressAutoHyphens/>
        <w:autoSpaceDE w:val="0"/>
        <w:ind w:firstLine="567"/>
        <w:jc w:val="both"/>
        <w:rPr>
          <w:sz w:val="28"/>
          <w:szCs w:val="28"/>
          <w:lang w:eastAsia="ar-SA"/>
        </w:rPr>
      </w:pPr>
      <w:r>
        <w:rPr>
          <w:sz w:val="28"/>
          <w:szCs w:val="28"/>
          <w:lang w:eastAsia="ar-SA"/>
        </w:rPr>
        <w:t>б</w:t>
      </w:r>
      <w:proofErr w:type="gramStart"/>
      <w:r>
        <w:rPr>
          <w:sz w:val="28"/>
          <w:szCs w:val="28"/>
          <w:lang w:eastAsia="ar-SA"/>
        </w:rPr>
        <w:t>)б</w:t>
      </w:r>
      <w:proofErr w:type="gramEnd"/>
      <w:r>
        <w:rPr>
          <w:sz w:val="28"/>
          <w:szCs w:val="28"/>
          <w:lang w:eastAsia="ar-SA"/>
        </w:rPr>
        <w:t>лок-схемы последовательности действий при исполнении административных процедур;</w:t>
      </w:r>
    </w:p>
    <w:p w:rsidR="00C35A2A" w:rsidRDefault="00C35A2A" w:rsidP="00C35A2A">
      <w:pPr>
        <w:suppressAutoHyphens/>
        <w:autoSpaceDE w:val="0"/>
        <w:ind w:firstLine="567"/>
        <w:jc w:val="both"/>
        <w:rPr>
          <w:sz w:val="28"/>
          <w:szCs w:val="28"/>
          <w:lang w:eastAsia="ar-SA"/>
        </w:rPr>
      </w:pPr>
      <w:r>
        <w:rPr>
          <w:sz w:val="28"/>
          <w:szCs w:val="28"/>
          <w:lang w:eastAsia="ar-SA"/>
        </w:rPr>
        <w:t>в</w:t>
      </w:r>
      <w:proofErr w:type="gramStart"/>
      <w:r>
        <w:rPr>
          <w:sz w:val="28"/>
          <w:szCs w:val="28"/>
          <w:lang w:eastAsia="ar-SA"/>
        </w:rPr>
        <w:t>)п</w:t>
      </w:r>
      <w:proofErr w:type="gramEnd"/>
      <w:r>
        <w:rPr>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C35A2A" w:rsidRDefault="00C35A2A" w:rsidP="00C35A2A">
      <w:pPr>
        <w:suppressAutoHyphens/>
        <w:autoSpaceDE w:val="0"/>
        <w:ind w:firstLine="567"/>
        <w:jc w:val="both"/>
        <w:rPr>
          <w:sz w:val="28"/>
          <w:szCs w:val="28"/>
          <w:lang w:eastAsia="ar-SA"/>
        </w:rPr>
      </w:pPr>
      <w:r>
        <w:rPr>
          <w:sz w:val="28"/>
          <w:szCs w:val="28"/>
          <w:lang w:eastAsia="ar-SA"/>
        </w:rPr>
        <w:t>г</w:t>
      </w:r>
      <w:proofErr w:type="gramStart"/>
      <w:r>
        <w:rPr>
          <w:sz w:val="28"/>
          <w:szCs w:val="28"/>
          <w:lang w:eastAsia="ar-SA"/>
        </w:rPr>
        <w:t>)м</w:t>
      </w:r>
      <w:proofErr w:type="gramEnd"/>
      <w:r>
        <w:rPr>
          <w:sz w:val="28"/>
          <w:szCs w:val="28"/>
          <w:lang w:eastAsia="ar-SA"/>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35A2A" w:rsidRDefault="00C35A2A" w:rsidP="00C35A2A">
      <w:pPr>
        <w:suppressAutoHyphens/>
        <w:autoSpaceDE w:val="0"/>
        <w:ind w:firstLine="567"/>
        <w:jc w:val="both"/>
        <w:rPr>
          <w:sz w:val="28"/>
          <w:szCs w:val="28"/>
          <w:lang w:eastAsia="ar-SA"/>
        </w:rPr>
      </w:pPr>
      <w:proofErr w:type="gramStart"/>
      <w:r>
        <w:rPr>
          <w:sz w:val="28"/>
          <w:szCs w:val="28"/>
          <w:lang w:eastAsia="ar-SA"/>
        </w:rPr>
        <w:t xml:space="preserve">1.5.3.На Портале государственных и муниципальных услуг (функций) Краснодарского </w:t>
      </w:r>
      <w:r w:rsidRPr="00C35A2A">
        <w:rPr>
          <w:sz w:val="28"/>
          <w:szCs w:val="28"/>
          <w:lang w:eastAsia="ar-SA"/>
        </w:rPr>
        <w:t xml:space="preserve">края </w:t>
      </w:r>
      <w:hyperlink r:id="rId13" w:history="1">
        <w:r w:rsidRPr="00C35A2A">
          <w:rPr>
            <w:rStyle w:val="a3"/>
            <w:color w:val="auto"/>
            <w:sz w:val="28"/>
            <w:szCs w:val="28"/>
            <w:u w:val="none"/>
            <w:lang w:eastAsia="ar-SA"/>
          </w:rPr>
          <w:t>www.pgu.kras</w:t>
        </w:r>
        <w:r w:rsidRPr="00C35A2A">
          <w:rPr>
            <w:rStyle w:val="a3"/>
            <w:color w:val="auto"/>
            <w:sz w:val="28"/>
            <w:szCs w:val="28"/>
            <w:u w:val="none"/>
            <w:lang w:val="en-US" w:eastAsia="ar-SA"/>
          </w:rPr>
          <w:t>n</w:t>
        </w:r>
        <w:r w:rsidRPr="00C35A2A">
          <w:rPr>
            <w:rStyle w:val="a3"/>
            <w:color w:val="auto"/>
            <w:sz w:val="28"/>
            <w:szCs w:val="28"/>
            <w:u w:val="none"/>
            <w:lang w:eastAsia="ar-SA"/>
          </w:rPr>
          <w:t>odar.ru</w:t>
        </w:r>
      </w:hyperlink>
      <w:r w:rsidRPr="00C35A2A">
        <w:rPr>
          <w:sz w:val="28"/>
          <w:szCs w:val="28"/>
          <w:lang w:eastAsia="ar-SA"/>
        </w:rPr>
        <w:t xml:space="preserve"> представлены</w:t>
      </w:r>
      <w:r>
        <w:rPr>
          <w:sz w:val="28"/>
          <w:szCs w:val="28"/>
          <w:lang w:eastAsia="ar-SA"/>
        </w:rPr>
        <w:t>:</w:t>
      </w:r>
      <w:proofErr w:type="gramEnd"/>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а</w:t>
      </w:r>
      <w:proofErr w:type="gramStart"/>
      <w:r>
        <w:rPr>
          <w:sz w:val="28"/>
          <w:szCs w:val="28"/>
          <w:lang w:eastAsia="ar-SA"/>
        </w:rPr>
        <w:t>)о</w:t>
      </w:r>
      <w:proofErr w:type="gramEnd"/>
      <w:r>
        <w:rPr>
          <w:sz w:val="28"/>
          <w:szCs w:val="28"/>
          <w:lang w:eastAsia="ar-SA"/>
        </w:rPr>
        <w:t xml:space="preserve">сновные сведения о порядке предоставления муниципальной услуги: </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-общая информация;</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-порядок консультирования;</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-права заявителя и обязанности органа власти;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lastRenderedPageBreak/>
        <w:t>-основания для отказа в предоставлении муниципальной услуги;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-сведения об оплате;</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-требования к местам предоставления муниципальной услуги;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-срок предоставления муниципальной услуги и др.</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б</w:t>
      </w:r>
      <w:proofErr w:type="gramStart"/>
      <w:r>
        <w:rPr>
          <w:sz w:val="28"/>
          <w:szCs w:val="28"/>
          <w:lang w:eastAsia="ar-SA"/>
        </w:rPr>
        <w:t>)п</w:t>
      </w:r>
      <w:proofErr w:type="gramEnd"/>
      <w:r>
        <w:rPr>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в</w:t>
      </w:r>
      <w:proofErr w:type="gramStart"/>
      <w:r>
        <w:rPr>
          <w:sz w:val="28"/>
          <w:szCs w:val="28"/>
          <w:lang w:eastAsia="ar-SA"/>
        </w:rPr>
        <w:t>)р</w:t>
      </w:r>
      <w:proofErr w:type="gramEnd"/>
      <w:r>
        <w:rPr>
          <w:sz w:val="28"/>
          <w:szCs w:val="28"/>
          <w:lang w:eastAsia="ar-SA"/>
        </w:rPr>
        <w:t>езультаты предоставления муниципальной услуги;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г</w:t>
      </w:r>
      <w:proofErr w:type="gramStart"/>
      <w:r>
        <w:rPr>
          <w:sz w:val="28"/>
          <w:szCs w:val="28"/>
          <w:lang w:eastAsia="ar-SA"/>
        </w:rPr>
        <w:t>)п</w:t>
      </w:r>
      <w:proofErr w:type="gramEnd"/>
      <w:r>
        <w:rPr>
          <w:sz w:val="28"/>
          <w:szCs w:val="28"/>
          <w:lang w:eastAsia="ar-SA"/>
        </w:rPr>
        <w:t>равовая основа предоставления муниципальной услуги;</w:t>
      </w:r>
    </w:p>
    <w:p w:rsidR="00C35A2A" w:rsidRDefault="00C35A2A" w:rsidP="00C35A2A">
      <w:pPr>
        <w:tabs>
          <w:tab w:val="left" w:pos="851"/>
        </w:tabs>
        <w:suppressAutoHyphens/>
        <w:autoSpaceDE w:val="0"/>
        <w:ind w:firstLine="567"/>
        <w:jc w:val="both"/>
        <w:rPr>
          <w:sz w:val="28"/>
          <w:szCs w:val="28"/>
          <w:lang w:eastAsia="ar-SA"/>
        </w:rPr>
      </w:pPr>
      <w:r>
        <w:rPr>
          <w:sz w:val="28"/>
          <w:szCs w:val="28"/>
          <w:lang w:eastAsia="ar-SA"/>
        </w:rPr>
        <w:t>д</w:t>
      </w:r>
      <w:proofErr w:type="gramStart"/>
      <w:r>
        <w:rPr>
          <w:sz w:val="28"/>
          <w:szCs w:val="28"/>
          <w:lang w:eastAsia="ar-SA"/>
        </w:rPr>
        <w:t>)б</w:t>
      </w:r>
      <w:proofErr w:type="gramEnd"/>
      <w:r>
        <w:rPr>
          <w:sz w:val="28"/>
          <w:szCs w:val="28"/>
          <w:lang w:eastAsia="ar-SA"/>
        </w:rPr>
        <w:t>лок-схемы последовательности действий при исполнении административных процедур;</w:t>
      </w:r>
    </w:p>
    <w:p w:rsidR="00C35A2A" w:rsidRDefault="00C35A2A" w:rsidP="00C35A2A">
      <w:pPr>
        <w:suppressAutoHyphens/>
        <w:autoSpaceDE w:val="0"/>
        <w:ind w:firstLine="567"/>
        <w:jc w:val="both"/>
        <w:rPr>
          <w:sz w:val="28"/>
          <w:szCs w:val="28"/>
          <w:lang w:eastAsia="ar-SA"/>
        </w:rPr>
      </w:pPr>
      <w:r>
        <w:rPr>
          <w:sz w:val="28"/>
          <w:szCs w:val="28"/>
          <w:lang w:eastAsia="ar-SA"/>
        </w:rPr>
        <w:t>е</w:t>
      </w:r>
      <w:proofErr w:type="gramStart"/>
      <w:r>
        <w:rPr>
          <w:sz w:val="28"/>
          <w:szCs w:val="28"/>
          <w:lang w:eastAsia="ar-SA"/>
        </w:rPr>
        <w:t>)д</w:t>
      </w:r>
      <w:proofErr w:type="gramEnd"/>
      <w:r>
        <w:rPr>
          <w:sz w:val="28"/>
          <w:szCs w:val="28"/>
          <w:lang w:eastAsia="ar-SA"/>
        </w:rPr>
        <w:t>ругая информация по вопросам предоставления муниципальной          услуги.</w:t>
      </w:r>
    </w:p>
    <w:p w:rsidR="00C35A2A" w:rsidRDefault="00C35A2A" w:rsidP="00C35A2A">
      <w:pPr>
        <w:ind w:firstLine="567"/>
        <w:jc w:val="both"/>
        <w:rPr>
          <w:sz w:val="28"/>
          <w:szCs w:val="28"/>
        </w:rPr>
      </w:pPr>
    </w:p>
    <w:p w:rsidR="00C35A2A" w:rsidRDefault="00C35A2A" w:rsidP="00C35A2A">
      <w:pPr>
        <w:ind w:firstLine="567"/>
        <w:jc w:val="center"/>
        <w:rPr>
          <w:b/>
          <w:sz w:val="28"/>
          <w:szCs w:val="28"/>
        </w:rPr>
      </w:pPr>
      <w:r>
        <w:rPr>
          <w:b/>
          <w:sz w:val="28"/>
          <w:szCs w:val="28"/>
        </w:rPr>
        <w:t>Раздел 2. Стандарт предоставления муниципальной услуги</w:t>
      </w:r>
    </w:p>
    <w:p w:rsidR="00C35A2A" w:rsidRDefault="00C35A2A" w:rsidP="00C35A2A">
      <w:pPr>
        <w:autoSpaceDE w:val="0"/>
        <w:ind w:firstLine="567"/>
        <w:jc w:val="both"/>
        <w:rPr>
          <w:sz w:val="28"/>
          <w:szCs w:val="28"/>
        </w:rPr>
      </w:pPr>
    </w:p>
    <w:p w:rsidR="00C35A2A" w:rsidRDefault="00C35A2A" w:rsidP="00C35A2A">
      <w:pPr>
        <w:autoSpaceDE w:val="0"/>
        <w:ind w:firstLine="567"/>
        <w:jc w:val="both"/>
        <w:rPr>
          <w:sz w:val="28"/>
          <w:szCs w:val="28"/>
        </w:rPr>
      </w:pPr>
      <w:r>
        <w:rPr>
          <w:sz w:val="28"/>
          <w:szCs w:val="28"/>
        </w:rPr>
        <w:t xml:space="preserve">2.1.Наименование муниципальной услуги: «Признание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 (далее - муниципальная услуга).</w:t>
      </w:r>
    </w:p>
    <w:p w:rsidR="00C35A2A" w:rsidRDefault="00C35A2A" w:rsidP="00C35A2A">
      <w:pPr>
        <w:ind w:firstLine="567"/>
        <w:rPr>
          <w:bCs/>
          <w:sz w:val="28"/>
          <w:szCs w:val="28"/>
        </w:rPr>
      </w:pPr>
      <w:r>
        <w:rPr>
          <w:sz w:val="28"/>
          <w:szCs w:val="28"/>
        </w:rPr>
        <w:t>2.2.</w:t>
      </w:r>
      <w:r>
        <w:rPr>
          <w:bCs/>
          <w:sz w:val="28"/>
          <w:szCs w:val="28"/>
        </w:rPr>
        <w:t>Наименование органа, предоставляющего муниципальную услугу</w:t>
      </w:r>
    </w:p>
    <w:p w:rsidR="00C35A2A" w:rsidRDefault="00C35A2A" w:rsidP="00C35A2A">
      <w:pPr>
        <w:autoSpaceDE w:val="0"/>
        <w:autoSpaceDN w:val="0"/>
        <w:adjustRightInd w:val="0"/>
        <w:ind w:firstLine="567"/>
        <w:jc w:val="both"/>
        <w:rPr>
          <w:sz w:val="28"/>
          <w:szCs w:val="28"/>
        </w:rPr>
      </w:pPr>
      <w:r>
        <w:rPr>
          <w:sz w:val="28"/>
          <w:szCs w:val="28"/>
        </w:rPr>
        <w:t>2.2.1.Предоставление муниципальной услуги осуществляет администрация Краснокутского сельского поселения Мостовского района (далее – Администрация).</w:t>
      </w:r>
    </w:p>
    <w:p w:rsidR="00C35A2A" w:rsidRDefault="00C35A2A" w:rsidP="00C35A2A">
      <w:pPr>
        <w:ind w:firstLine="567"/>
        <w:jc w:val="both"/>
        <w:rPr>
          <w:sz w:val="28"/>
          <w:szCs w:val="28"/>
        </w:rPr>
      </w:pPr>
      <w:r>
        <w:rPr>
          <w:sz w:val="28"/>
          <w:szCs w:val="28"/>
        </w:rPr>
        <w:t>2.2.2.Прием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 (далее – МФЦ).</w:t>
      </w:r>
    </w:p>
    <w:p w:rsidR="00C35A2A" w:rsidRDefault="00C35A2A" w:rsidP="00C35A2A">
      <w:pPr>
        <w:ind w:firstLine="567"/>
        <w:jc w:val="both"/>
        <w:rPr>
          <w:sz w:val="28"/>
          <w:szCs w:val="28"/>
        </w:rPr>
      </w:pPr>
      <w:r>
        <w:rPr>
          <w:sz w:val="28"/>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C35A2A" w:rsidRDefault="00C35A2A" w:rsidP="00C35A2A">
      <w:pPr>
        <w:ind w:firstLine="567"/>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35A2A" w:rsidRDefault="00C35A2A" w:rsidP="00C35A2A">
      <w:pPr>
        <w:ind w:firstLine="567"/>
        <w:jc w:val="both"/>
        <w:rPr>
          <w:sz w:val="28"/>
          <w:szCs w:val="28"/>
        </w:rPr>
      </w:pPr>
      <w:r>
        <w:rPr>
          <w:sz w:val="28"/>
          <w:szCs w:val="28"/>
        </w:rPr>
        <w:t>2.3.Результат предоставления муниципальной услуги:</w:t>
      </w:r>
    </w:p>
    <w:p w:rsidR="00C35A2A" w:rsidRDefault="00C35A2A" w:rsidP="00C35A2A">
      <w:pPr>
        <w:autoSpaceDE w:val="0"/>
        <w:ind w:firstLine="567"/>
        <w:jc w:val="both"/>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на учет в качестве нуждающихся в жилых помещениях;</w:t>
      </w:r>
    </w:p>
    <w:p w:rsidR="00C35A2A" w:rsidRDefault="00C35A2A" w:rsidP="00C35A2A">
      <w:pPr>
        <w:autoSpaceDE w:val="0"/>
        <w:ind w:firstLine="567"/>
        <w:jc w:val="both"/>
        <w:rPr>
          <w:sz w:val="28"/>
          <w:szCs w:val="28"/>
        </w:rPr>
      </w:pPr>
      <w:r>
        <w:rPr>
          <w:sz w:val="28"/>
          <w:szCs w:val="28"/>
        </w:rPr>
        <w:t xml:space="preserve">-отказ </w:t>
      </w:r>
      <w:proofErr w:type="gramStart"/>
      <w:r>
        <w:rPr>
          <w:sz w:val="28"/>
          <w:szCs w:val="28"/>
        </w:rPr>
        <w:t>в признании граждан малоимущими в целях принятия на учет в качестве нуждающихся в жилых помещениях</w:t>
      </w:r>
      <w:proofErr w:type="gramEnd"/>
      <w:r>
        <w:rPr>
          <w:sz w:val="28"/>
          <w:szCs w:val="28"/>
        </w:rPr>
        <w:t>.</w:t>
      </w:r>
    </w:p>
    <w:p w:rsidR="00C35A2A" w:rsidRDefault="00C35A2A" w:rsidP="00C35A2A">
      <w:pPr>
        <w:autoSpaceDE w:val="0"/>
        <w:ind w:firstLine="567"/>
        <w:jc w:val="both"/>
        <w:rPr>
          <w:sz w:val="28"/>
          <w:szCs w:val="28"/>
        </w:rPr>
      </w:pPr>
      <w:r>
        <w:rPr>
          <w:sz w:val="28"/>
          <w:szCs w:val="28"/>
        </w:rPr>
        <w:t>2.4.Общий максимальный срок предоставления муниципальной услуги составляет 30 календарных дней.</w:t>
      </w:r>
    </w:p>
    <w:p w:rsidR="00C35A2A" w:rsidRDefault="00C35A2A" w:rsidP="00C35A2A">
      <w:pPr>
        <w:autoSpaceDE w:val="0"/>
        <w:ind w:firstLine="567"/>
        <w:jc w:val="both"/>
        <w:rPr>
          <w:sz w:val="28"/>
          <w:szCs w:val="28"/>
        </w:rPr>
      </w:pPr>
      <w:r>
        <w:rPr>
          <w:sz w:val="28"/>
          <w:szCs w:val="28"/>
        </w:rPr>
        <w:lastRenderedPageBreak/>
        <w:t>2.5.Перечень нормативных правовых актов, регулирующих отношения, возникающие в связи с предоставлением муниципальной услуги.</w:t>
      </w:r>
    </w:p>
    <w:p w:rsidR="00C35A2A" w:rsidRDefault="00C35A2A" w:rsidP="00C35A2A">
      <w:pPr>
        <w:autoSpaceDE w:val="0"/>
        <w:ind w:firstLine="567"/>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C35A2A" w:rsidRDefault="00C35A2A" w:rsidP="00C35A2A">
      <w:pPr>
        <w:ind w:firstLine="567"/>
        <w:jc w:val="both"/>
        <w:rPr>
          <w:bCs/>
          <w:sz w:val="28"/>
          <w:szCs w:val="28"/>
        </w:rPr>
      </w:pPr>
      <w:r>
        <w:rPr>
          <w:bCs/>
          <w:sz w:val="28"/>
          <w:szCs w:val="28"/>
        </w:rPr>
        <w:t>-Конституцией Российской Федерации;</w:t>
      </w:r>
    </w:p>
    <w:p w:rsidR="00C35A2A" w:rsidRDefault="00C35A2A" w:rsidP="00C35A2A">
      <w:pPr>
        <w:ind w:firstLine="567"/>
        <w:jc w:val="both"/>
        <w:rPr>
          <w:bCs/>
          <w:sz w:val="28"/>
          <w:szCs w:val="28"/>
        </w:rPr>
      </w:pPr>
      <w:r>
        <w:rPr>
          <w:bCs/>
          <w:sz w:val="28"/>
          <w:szCs w:val="28"/>
        </w:rPr>
        <w:t>-Жилищным кодексом Российской Федерации;</w:t>
      </w:r>
    </w:p>
    <w:p w:rsidR="00C35A2A" w:rsidRDefault="00C35A2A" w:rsidP="00C35A2A">
      <w:pPr>
        <w:ind w:firstLine="567"/>
        <w:jc w:val="both"/>
        <w:rPr>
          <w:bCs/>
          <w:sz w:val="28"/>
          <w:szCs w:val="28"/>
        </w:rPr>
      </w:pPr>
      <w:r>
        <w:rPr>
          <w:bCs/>
          <w:sz w:val="28"/>
          <w:szCs w:val="28"/>
        </w:rPr>
        <w:t>-Федеральным законом от 27 июля 2010 года № 210-ФЗ «Об организации предоставления государственных и муниципальных услуг»;</w:t>
      </w:r>
    </w:p>
    <w:p w:rsidR="00C35A2A" w:rsidRDefault="00C35A2A" w:rsidP="00C35A2A">
      <w:pPr>
        <w:ind w:firstLine="567"/>
        <w:jc w:val="both"/>
        <w:rPr>
          <w:bCs/>
          <w:sz w:val="28"/>
          <w:szCs w:val="28"/>
        </w:rPr>
      </w:pPr>
      <w:r>
        <w:rPr>
          <w:sz w:val="28"/>
          <w:szCs w:val="28"/>
        </w:rPr>
        <w:t xml:space="preserve">-законом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w:t>
      </w:r>
    </w:p>
    <w:p w:rsidR="00C35A2A" w:rsidRDefault="00C35A2A" w:rsidP="00C35A2A">
      <w:pPr>
        <w:ind w:firstLine="567"/>
        <w:jc w:val="both"/>
        <w:rPr>
          <w:bCs/>
          <w:sz w:val="28"/>
          <w:szCs w:val="28"/>
        </w:rPr>
      </w:pPr>
      <w:r>
        <w:rPr>
          <w:sz w:val="28"/>
          <w:szCs w:val="28"/>
        </w:rPr>
        <w:t xml:space="preserve">-законом Краснодарского края от 29 декабря 2009 года № 1890-КЗ «О порядке признания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rsidP="00C35A2A">
      <w:pPr>
        <w:ind w:firstLine="567"/>
        <w:jc w:val="both"/>
        <w:rPr>
          <w:bCs/>
          <w:sz w:val="28"/>
          <w:szCs w:val="28"/>
        </w:rPr>
      </w:pPr>
      <w:r>
        <w:rPr>
          <w:sz w:val="28"/>
          <w:szCs w:val="28"/>
        </w:rPr>
        <w:t>-постановлением главы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C35A2A" w:rsidRDefault="00C35A2A" w:rsidP="00C35A2A">
      <w:pPr>
        <w:ind w:firstLine="567"/>
        <w:jc w:val="both"/>
        <w:rPr>
          <w:sz w:val="28"/>
          <w:szCs w:val="28"/>
        </w:rPr>
      </w:pPr>
      <w:r>
        <w:rPr>
          <w:sz w:val="28"/>
          <w:szCs w:val="28"/>
        </w:rPr>
        <w:t>-Уставом Краснокутского сельского поселения;</w:t>
      </w:r>
    </w:p>
    <w:p w:rsidR="00C35A2A" w:rsidRDefault="00C35A2A" w:rsidP="00C35A2A">
      <w:pPr>
        <w:ind w:firstLine="567"/>
        <w:jc w:val="both"/>
        <w:rPr>
          <w:sz w:val="28"/>
          <w:szCs w:val="28"/>
        </w:rPr>
      </w:pPr>
      <w:r>
        <w:rPr>
          <w:sz w:val="28"/>
          <w:szCs w:val="28"/>
        </w:rPr>
        <w:t>-нормативными правовыми актами органов местного самоуправления.</w:t>
      </w:r>
    </w:p>
    <w:p w:rsidR="00C35A2A" w:rsidRDefault="00C35A2A" w:rsidP="00C35A2A">
      <w:pPr>
        <w:autoSpaceDE w:val="0"/>
        <w:autoSpaceDN w:val="0"/>
        <w:adjustRightInd w:val="0"/>
        <w:ind w:firstLine="567"/>
        <w:jc w:val="both"/>
        <w:rPr>
          <w:sz w:val="28"/>
          <w:szCs w:val="28"/>
        </w:rPr>
      </w:pPr>
      <w:r>
        <w:rPr>
          <w:sz w:val="28"/>
          <w:szCs w:val="28"/>
        </w:rPr>
        <w:t>2.6.Исчерпывающий перечень документов, необходимых для предоставления муниципальной услуги.</w:t>
      </w:r>
    </w:p>
    <w:p w:rsidR="00C35A2A" w:rsidRDefault="00C35A2A" w:rsidP="00C35A2A">
      <w:pPr>
        <w:autoSpaceDE w:val="0"/>
        <w:autoSpaceDN w:val="0"/>
        <w:adjustRightInd w:val="0"/>
        <w:ind w:firstLine="567"/>
        <w:jc w:val="both"/>
        <w:rPr>
          <w:sz w:val="28"/>
          <w:szCs w:val="28"/>
        </w:rPr>
      </w:pPr>
      <w:r>
        <w:rPr>
          <w:sz w:val="28"/>
          <w:szCs w:val="28"/>
        </w:rPr>
        <w:t>Документами, необходимыми для признания заявителя и членов его семьи малоимущими, являются:</w:t>
      </w:r>
    </w:p>
    <w:p w:rsidR="00C35A2A" w:rsidRDefault="00C35A2A" w:rsidP="00C35A2A">
      <w:pPr>
        <w:autoSpaceDE w:val="0"/>
        <w:autoSpaceDN w:val="0"/>
        <w:adjustRightInd w:val="0"/>
        <w:ind w:firstLine="567"/>
        <w:jc w:val="both"/>
        <w:rPr>
          <w:sz w:val="28"/>
          <w:szCs w:val="28"/>
        </w:rPr>
      </w:pPr>
      <w:r>
        <w:rPr>
          <w:sz w:val="28"/>
          <w:szCs w:val="28"/>
        </w:rPr>
        <w:t>1)заявление заявителя согласно приложению № 1;</w:t>
      </w:r>
    </w:p>
    <w:p w:rsidR="00C35A2A" w:rsidRDefault="00C35A2A" w:rsidP="00C35A2A">
      <w:pPr>
        <w:autoSpaceDE w:val="0"/>
        <w:autoSpaceDN w:val="0"/>
        <w:adjustRightInd w:val="0"/>
        <w:ind w:firstLine="567"/>
        <w:jc w:val="both"/>
        <w:rPr>
          <w:sz w:val="28"/>
          <w:szCs w:val="28"/>
        </w:rPr>
      </w:pPr>
      <w:r>
        <w:rPr>
          <w:sz w:val="28"/>
          <w:szCs w:val="28"/>
        </w:rPr>
        <w:t>1.1)паспорт или иной документ, удостоверяющий личность заявителя и каждого члена его семьи (оригиналы и копии);</w:t>
      </w:r>
    </w:p>
    <w:p w:rsidR="00C35A2A" w:rsidRDefault="00C35A2A" w:rsidP="00C35A2A">
      <w:pPr>
        <w:autoSpaceDE w:val="0"/>
        <w:autoSpaceDN w:val="0"/>
        <w:adjustRightInd w:val="0"/>
        <w:ind w:firstLine="567"/>
        <w:jc w:val="both"/>
        <w:rPr>
          <w:sz w:val="28"/>
          <w:szCs w:val="28"/>
        </w:rPr>
      </w:pPr>
      <w:r>
        <w:rPr>
          <w:sz w:val="28"/>
          <w:szCs w:val="28"/>
        </w:rPr>
        <w:t>2)документы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C35A2A" w:rsidRDefault="00C35A2A" w:rsidP="00C35A2A">
      <w:pPr>
        <w:autoSpaceDE w:val="0"/>
        <w:autoSpaceDN w:val="0"/>
        <w:adjustRightInd w:val="0"/>
        <w:ind w:firstLine="567"/>
        <w:jc w:val="both"/>
        <w:rPr>
          <w:sz w:val="28"/>
          <w:szCs w:val="28"/>
        </w:rPr>
      </w:pPr>
      <w:r>
        <w:rPr>
          <w:sz w:val="28"/>
          <w:szCs w:val="28"/>
        </w:rPr>
        <w:t>3)документы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недвижимым имуществом на праве собственности (оригиналы и копии);</w:t>
      </w:r>
    </w:p>
    <w:p w:rsidR="00C35A2A" w:rsidRDefault="00C35A2A" w:rsidP="00C35A2A">
      <w:pPr>
        <w:autoSpaceDE w:val="0"/>
        <w:autoSpaceDN w:val="0"/>
        <w:adjustRightInd w:val="0"/>
        <w:ind w:firstLine="567"/>
        <w:jc w:val="both"/>
        <w:rPr>
          <w:sz w:val="28"/>
          <w:szCs w:val="28"/>
        </w:rPr>
      </w:pPr>
      <w:r>
        <w:rPr>
          <w:sz w:val="28"/>
          <w:szCs w:val="28"/>
        </w:rPr>
        <w:t>4)справка о наличии на праве собственности транспортного средства из органа, осуществляющего регистрацию транспортных средств на территории Российской Федерации;</w:t>
      </w:r>
    </w:p>
    <w:p w:rsidR="00C35A2A" w:rsidRDefault="00C35A2A" w:rsidP="00C35A2A">
      <w:pPr>
        <w:autoSpaceDE w:val="0"/>
        <w:autoSpaceDN w:val="0"/>
        <w:adjustRightInd w:val="0"/>
        <w:ind w:firstLine="567"/>
        <w:jc w:val="both"/>
        <w:rPr>
          <w:sz w:val="28"/>
          <w:szCs w:val="28"/>
        </w:rPr>
      </w:pPr>
      <w:r>
        <w:rPr>
          <w:sz w:val="28"/>
          <w:szCs w:val="28"/>
        </w:rPr>
        <w:t>5)выписка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p>
    <w:p w:rsidR="00C35A2A" w:rsidRDefault="00C35A2A" w:rsidP="00C35A2A">
      <w:pPr>
        <w:autoSpaceDE w:val="0"/>
        <w:autoSpaceDN w:val="0"/>
        <w:adjustRightInd w:val="0"/>
        <w:ind w:firstLine="567"/>
        <w:jc w:val="both"/>
        <w:rPr>
          <w:sz w:val="28"/>
          <w:szCs w:val="28"/>
        </w:rPr>
      </w:pPr>
      <w:proofErr w:type="gramStart"/>
      <w:r>
        <w:rPr>
          <w:sz w:val="28"/>
          <w:szCs w:val="28"/>
        </w:rPr>
        <w:t xml:space="preserve">6)уведомление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w:t>
      </w:r>
      <w:r>
        <w:rPr>
          <w:sz w:val="28"/>
          <w:szCs w:val="28"/>
        </w:rPr>
        <w:lastRenderedPageBreak/>
        <w:t>форме, которые установлены органом исполнительной власти Краснодарского края в области жилищно-коммунального хозяйства (оригинал);</w:t>
      </w:r>
      <w:proofErr w:type="gramEnd"/>
    </w:p>
    <w:p w:rsidR="00C35A2A" w:rsidRDefault="00C35A2A" w:rsidP="00C35A2A">
      <w:pPr>
        <w:autoSpaceDE w:val="0"/>
        <w:autoSpaceDN w:val="0"/>
        <w:adjustRightInd w:val="0"/>
        <w:ind w:firstLine="567"/>
        <w:jc w:val="both"/>
        <w:rPr>
          <w:sz w:val="28"/>
          <w:szCs w:val="28"/>
        </w:rPr>
      </w:pPr>
      <w:r>
        <w:rPr>
          <w:sz w:val="28"/>
          <w:szCs w:val="28"/>
        </w:rPr>
        <w:t>7)налоговые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C35A2A" w:rsidRDefault="00C35A2A" w:rsidP="00C35A2A">
      <w:pPr>
        <w:autoSpaceDE w:val="0"/>
        <w:autoSpaceDN w:val="0"/>
        <w:adjustRightInd w:val="0"/>
        <w:ind w:firstLine="567"/>
        <w:jc w:val="both"/>
        <w:rPr>
          <w:sz w:val="28"/>
          <w:szCs w:val="28"/>
        </w:rPr>
      </w:pPr>
      <w:proofErr w:type="gramStart"/>
      <w:r>
        <w:rPr>
          <w:sz w:val="28"/>
          <w:szCs w:val="28"/>
        </w:rPr>
        <w:t>8)заверенные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w:t>
      </w:r>
      <w:proofErr w:type="gramEnd"/>
    </w:p>
    <w:p w:rsidR="00C35A2A" w:rsidRDefault="00C35A2A" w:rsidP="00C35A2A">
      <w:pPr>
        <w:autoSpaceDE w:val="0"/>
        <w:autoSpaceDN w:val="0"/>
        <w:adjustRightInd w:val="0"/>
        <w:ind w:firstLine="567"/>
        <w:jc w:val="both"/>
        <w:rPr>
          <w:sz w:val="28"/>
          <w:szCs w:val="28"/>
        </w:rPr>
      </w:pPr>
      <w:r>
        <w:rPr>
          <w:sz w:val="28"/>
          <w:szCs w:val="28"/>
        </w:rPr>
        <w:t>2.7.Документами,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Краснокутского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C35A2A" w:rsidRDefault="00C35A2A" w:rsidP="00C35A2A">
      <w:pPr>
        <w:autoSpaceDE w:val="0"/>
        <w:ind w:firstLine="567"/>
        <w:jc w:val="both"/>
        <w:rPr>
          <w:sz w:val="28"/>
          <w:szCs w:val="28"/>
        </w:rPr>
      </w:pPr>
      <w:r>
        <w:rPr>
          <w:sz w:val="28"/>
          <w:szCs w:val="28"/>
        </w:rPr>
        <w:t>1)документы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недвижимым имуществом на праве собственности (оригиналы и копии);</w:t>
      </w:r>
    </w:p>
    <w:p w:rsidR="00C35A2A" w:rsidRDefault="00C35A2A" w:rsidP="00C35A2A">
      <w:pPr>
        <w:autoSpaceDE w:val="0"/>
        <w:ind w:firstLine="567"/>
        <w:jc w:val="both"/>
        <w:rPr>
          <w:sz w:val="28"/>
          <w:szCs w:val="28"/>
        </w:rPr>
      </w:pPr>
      <w:r>
        <w:rPr>
          <w:sz w:val="28"/>
          <w:szCs w:val="28"/>
        </w:rPr>
        <w:t>2)выписка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p>
    <w:p w:rsidR="00C35A2A" w:rsidRDefault="00C35A2A" w:rsidP="00C35A2A">
      <w:pPr>
        <w:autoSpaceDE w:val="0"/>
        <w:ind w:firstLine="567"/>
        <w:jc w:val="both"/>
        <w:rPr>
          <w:sz w:val="28"/>
          <w:szCs w:val="28"/>
        </w:rPr>
      </w:pPr>
      <w:proofErr w:type="gramStart"/>
      <w:r>
        <w:rPr>
          <w:sz w:val="28"/>
          <w:szCs w:val="28"/>
        </w:rPr>
        <w:t xml:space="preserve">3)уведомление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 </w:t>
      </w:r>
      <w:proofErr w:type="gramEnd"/>
    </w:p>
    <w:p w:rsidR="00C35A2A" w:rsidRDefault="00C35A2A" w:rsidP="00C35A2A">
      <w:pPr>
        <w:autoSpaceDE w:val="0"/>
        <w:ind w:firstLine="567"/>
        <w:jc w:val="both"/>
        <w:rPr>
          <w:sz w:val="28"/>
          <w:szCs w:val="28"/>
        </w:rPr>
      </w:pPr>
      <w:r>
        <w:rPr>
          <w:sz w:val="28"/>
          <w:szCs w:val="28"/>
        </w:rPr>
        <w:t>2.8.Запрещается требовать от заявителя:</w:t>
      </w:r>
    </w:p>
    <w:p w:rsidR="00C35A2A" w:rsidRDefault="00C35A2A" w:rsidP="00C35A2A">
      <w:pPr>
        <w:autoSpaceDE w:val="0"/>
        <w:ind w:firstLine="567"/>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A2A" w:rsidRDefault="00C35A2A" w:rsidP="00C35A2A">
      <w:pPr>
        <w:autoSpaceDE w:val="0"/>
        <w:ind w:firstLine="567"/>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Pr>
          <w:sz w:val="28"/>
          <w:szCs w:val="28"/>
        </w:rPr>
        <w:t xml:space="preserve"> года      № 210-ФЗ «Об организации предоставления государственных и муниципальных услуг».</w:t>
      </w:r>
    </w:p>
    <w:p w:rsidR="00C35A2A" w:rsidRDefault="00C35A2A" w:rsidP="00C35A2A">
      <w:pPr>
        <w:autoSpaceDE w:val="0"/>
        <w:ind w:firstLine="567"/>
        <w:jc w:val="both"/>
        <w:rPr>
          <w:sz w:val="28"/>
          <w:szCs w:val="28"/>
        </w:rPr>
      </w:pPr>
      <w:r>
        <w:rPr>
          <w:sz w:val="28"/>
          <w:szCs w:val="28"/>
        </w:rPr>
        <w:t>2.9.Исчерпывающий перечень оснований для отказа в приеме документов, необходимых для предоставления услуги:</w:t>
      </w:r>
    </w:p>
    <w:p w:rsidR="00C35A2A" w:rsidRDefault="00C35A2A" w:rsidP="00C35A2A">
      <w:pPr>
        <w:ind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C35A2A" w:rsidRDefault="00C35A2A" w:rsidP="00C35A2A">
      <w:pPr>
        <w:ind w:firstLine="567"/>
        <w:jc w:val="both"/>
        <w:rPr>
          <w:sz w:val="28"/>
          <w:szCs w:val="28"/>
        </w:rPr>
      </w:pPr>
      <w:r>
        <w:rPr>
          <w:sz w:val="28"/>
          <w:szCs w:val="28"/>
        </w:rPr>
        <w:t>-обращение заявителя об оказании муниципальной услуги, предоставление которой не осуществляется органами, указанными в пункте 2.2. раздела 2 настоящего Регламента;</w:t>
      </w:r>
    </w:p>
    <w:p w:rsidR="00C35A2A" w:rsidRDefault="00C35A2A" w:rsidP="00C35A2A">
      <w:pPr>
        <w:ind w:firstLine="567"/>
        <w:jc w:val="both"/>
        <w:rPr>
          <w:sz w:val="28"/>
          <w:szCs w:val="28"/>
        </w:rPr>
      </w:pPr>
      <w:r>
        <w:rPr>
          <w:sz w:val="28"/>
          <w:szCs w:val="28"/>
        </w:rPr>
        <w:t>-истечение срока действия предоставляемых документов;</w:t>
      </w:r>
    </w:p>
    <w:p w:rsidR="00C35A2A" w:rsidRDefault="00C35A2A" w:rsidP="00C35A2A">
      <w:pPr>
        <w:ind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C35A2A" w:rsidRDefault="00C35A2A" w:rsidP="00C35A2A">
      <w:pPr>
        <w:ind w:firstLine="567"/>
        <w:jc w:val="both"/>
        <w:rPr>
          <w:sz w:val="28"/>
          <w:szCs w:val="28"/>
        </w:rPr>
      </w:pPr>
      <w:r>
        <w:rPr>
          <w:sz w:val="28"/>
          <w:szCs w:val="28"/>
        </w:rPr>
        <w:t xml:space="preserve">О наличии оснований для отказа в приеме документов заявителя информирует работник Администрации или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 при этом заявителю должно быть </w:t>
      </w:r>
      <w:proofErr w:type="gramStart"/>
      <w:r>
        <w:rPr>
          <w:sz w:val="28"/>
          <w:szCs w:val="28"/>
        </w:rPr>
        <w:t>предложено</w:t>
      </w:r>
      <w:proofErr w:type="gramEnd"/>
      <w:r>
        <w:rPr>
          <w:sz w:val="28"/>
          <w:szCs w:val="28"/>
        </w:rPr>
        <w:t xml:space="preserve"> обратиться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МФЦ.</w:t>
      </w:r>
    </w:p>
    <w:p w:rsidR="00C35A2A" w:rsidRDefault="00C35A2A" w:rsidP="00C35A2A">
      <w:pPr>
        <w:ind w:firstLine="567"/>
        <w:jc w:val="both"/>
        <w:rPr>
          <w:sz w:val="28"/>
          <w:szCs w:val="28"/>
        </w:rPr>
      </w:pPr>
      <w:r>
        <w:rPr>
          <w:sz w:val="28"/>
          <w:szCs w:val="28"/>
        </w:rPr>
        <w:t>После приема документов, необходимых для предоставления муниципальной услуги, отказ в предоставлении муниципальной услуги недопустим.</w:t>
      </w:r>
    </w:p>
    <w:p w:rsidR="00C35A2A" w:rsidRDefault="00C35A2A" w:rsidP="00C35A2A">
      <w:pPr>
        <w:ind w:firstLine="567"/>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управлением по жилищным вопросам, обратившись с соответствующим заявлением в Администрацию или МФЦ. В этом случае документы в полном объеме в течение 5 рабочих дней подлежат возврату в Администрацию или МФЦ для вручения заявителю.</w:t>
      </w:r>
    </w:p>
    <w:p w:rsidR="00C35A2A" w:rsidRDefault="00C35A2A" w:rsidP="00C35A2A">
      <w:pPr>
        <w:ind w:firstLine="567"/>
        <w:jc w:val="both"/>
        <w:rPr>
          <w:sz w:val="28"/>
          <w:szCs w:val="28"/>
        </w:rPr>
      </w:pPr>
      <w:r>
        <w:rPr>
          <w:sz w:val="28"/>
          <w:szCs w:val="28"/>
        </w:rPr>
        <w:t>2.10.Исчерпывающий перечень оснований для приостановления предоставления муниципальной услуги:</w:t>
      </w:r>
    </w:p>
    <w:p w:rsidR="00C35A2A" w:rsidRDefault="00C35A2A" w:rsidP="00C35A2A">
      <w:pPr>
        <w:ind w:firstLine="567"/>
        <w:jc w:val="both"/>
        <w:rPr>
          <w:sz w:val="28"/>
          <w:szCs w:val="28"/>
        </w:rPr>
      </w:pPr>
      <w:r>
        <w:rPr>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C35A2A" w:rsidRDefault="00C35A2A" w:rsidP="00C35A2A">
      <w:pPr>
        <w:ind w:firstLine="567"/>
        <w:jc w:val="both"/>
        <w:rPr>
          <w:sz w:val="28"/>
          <w:szCs w:val="28"/>
        </w:rPr>
      </w:pPr>
      <w:r>
        <w:rPr>
          <w:sz w:val="28"/>
          <w:szCs w:val="28"/>
        </w:rPr>
        <w:lastRenderedPageBreak/>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C35A2A" w:rsidRDefault="00C35A2A" w:rsidP="00C35A2A">
      <w:pPr>
        <w:ind w:firstLine="567"/>
        <w:jc w:val="both"/>
        <w:rPr>
          <w:sz w:val="28"/>
          <w:szCs w:val="28"/>
        </w:rPr>
      </w:pPr>
      <w:r>
        <w:rPr>
          <w:sz w:val="28"/>
          <w:szCs w:val="28"/>
        </w:rPr>
        <w:t>-необходимость представления для принятия решения о предоставлении муниципальной услуги дополнительных документов.</w:t>
      </w:r>
    </w:p>
    <w:p w:rsidR="00C35A2A" w:rsidRDefault="00C35A2A" w:rsidP="00C35A2A">
      <w:pPr>
        <w:ind w:firstLine="567"/>
        <w:jc w:val="both"/>
        <w:rPr>
          <w:sz w:val="28"/>
          <w:szCs w:val="28"/>
        </w:rPr>
      </w:pPr>
      <w:r>
        <w:rPr>
          <w:sz w:val="28"/>
          <w:szCs w:val="28"/>
        </w:rPr>
        <w:t>Предоставление муниципальной услуги может быть приостановлено однократно, на срок не более 30 рабочих дней.</w:t>
      </w:r>
    </w:p>
    <w:p w:rsidR="00C35A2A" w:rsidRDefault="00C35A2A" w:rsidP="00C35A2A">
      <w:pPr>
        <w:ind w:firstLine="567"/>
        <w:jc w:val="both"/>
        <w:rPr>
          <w:sz w:val="28"/>
          <w:szCs w:val="28"/>
        </w:rPr>
      </w:pPr>
      <w:r>
        <w:rPr>
          <w:sz w:val="28"/>
          <w:szCs w:val="28"/>
        </w:rPr>
        <w:t>Решение о приостановлении предоставления муниципальной услуги принимается главой Администрации, не позднее 20 рабочих дней с момента принятия заявления.</w:t>
      </w:r>
    </w:p>
    <w:p w:rsidR="00C35A2A" w:rsidRDefault="00C35A2A" w:rsidP="00C35A2A">
      <w:pPr>
        <w:ind w:firstLine="567"/>
        <w:jc w:val="both"/>
        <w:rPr>
          <w:sz w:val="28"/>
          <w:szCs w:val="28"/>
        </w:rPr>
      </w:pPr>
      <w:r>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C35A2A" w:rsidRDefault="00C35A2A" w:rsidP="00C35A2A">
      <w:pPr>
        <w:ind w:firstLine="567"/>
        <w:jc w:val="both"/>
        <w:rPr>
          <w:sz w:val="28"/>
          <w:szCs w:val="28"/>
        </w:rPr>
      </w:pPr>
      <w:r>
        <w:rPr>
          <w:sz w:val="28"/>
          <w:szCs w:val="28"/>
        </w:rPr>
        <w:t>2.11.Перечень услуг, которые являются необходимыми и обязательными для предоставления муниципальной услуги:</w:t>
      </w:r>
    </w:p>
    <w:p w:rsidR="00C35A2A" w:rsidRDefault="00C35A2A" w:rsidP="00C35A2A">
      <w:pPr>
        <w:ind w:firstLine="567"/>
        <w:jc w:val="both"/>
        <w:rPr>
          <w:sz w:val="28"/>
          <w:szCs w:val="28"/>
        </w:rPr>
      </w:pPr>
      <w:r>
        <w:rPr>
          <w:sz w:val="28"/>
          <w:szCs w:val="28"/>
        </w:rPr>
        <w:t>-получение документа удостоверяющего полномочия представителя (в случае, если с заявлением обращается законный представитель);</w:t>
      </w:r>
    </w:p>
    <w:p w:rsidR="00C35A2A" w:rsidRDefault="00C35A2A" w:rsidP="00C35A2A">
      <w:pPr>
        <w:autoSpaceDE w:val="0"/>
        <w:autoSpaceDN w:val="0"/>
        <w:adjustRightInd w:val="0"/>
        <w:ind w:firstLine="567"/>
        <w:jc w:val="both"/>
        <w:outlineLvl w:val="1"/>
        <w:rPr>
          <w:sz w:val="28"/>
          <w:szCs w:val="28"/>
        </w:rPr>
      </w:pPr>
      <w:r>
        <w:rPr>
          <w:sz w:val="28"/>
          <w:szCs w:val="28"/>
        </w:rPr>
        <w:t>-выдача выписки из Единого государственного реестра прав на недвижимое имущество и сделок с ним осуществляется Федеральной службой государственной регистрации, кадастра и картографии;</w:t>
      </w:r>
    </w:p>
    <w:p w:rsidR="00C35A2A" w:rsidRDefault="00C35A2A" w:rsidP="00C35A2A">
      <w:pPr>
        <w:autoSpaceDE w:val="0"/>
        <w:autoSpaceDN w:val="0"/>
        <w:adjustRightInd w:val="0"/>
        <w:ind w:firstLine="567"/>
        <w:jc w:val="both"/>
        <w:outlineLvl w:val="1"/>
        <w:rPr>
          <w:sz w:val="28"/>
          <w:szCs w:val="28"/>
        </w:rPr>
      </w:pPr>
      <w:r>
        <w:rPr>
          <w:sz w:val="28"/>
          <w:szCs w:val="28"/>
        </w:rPr>
        <w:t>-выдача сведений об инвентаризационной стоимости имущества осуществляется организациями, осуществляющими государственный и технический учет и (или) техническую инвентаризацию объектов капитального строительства;</w:t>
      </w:r>
    </w:p>
    <w:p w:rsidR="00C35A2A" w:rsidRDefault="00C35A2A" w:rsidP="00C35A2A">
      <w:pPr>
        <w:autoSpaceDE w:val="0"/>
        <w:autoSpaceDN w:val="0"/>
        <w:adjustRightInd w:val="0"/>
        <w:ind w:firstLine="567"/>
        <w:jc w:val="both"/>
        <w:outlineLvl w:val="1"/>
        <w:rPr>
          <w:sz w:val="28"/>
          <w:szCs w:val="28"/>
        </w:rPr>
      </w:pPr>
      <w:r>
        <w:rPr>
          <w:sz w:val="28"/>
          <w:szCs w:val="28"/>
        </w:rPr>
        <w:t>-выдача выписок из домовой книги, финансового лицевого счета, копий ордеров осуществляется управляющими организациями, организациями, осуществляющими жилищно-эксплуатационное обслуживание помещений;</w:t>
      </w:r>
    </w:p>
    <w:p w:rsidR="00C35A2A" w:rsidRDefault="00C35A2A" w:rsidP="00C35A2A">
      <w:pPr>
        <w:autoSpaceDE w:val="0"/>
        <w:autoSpaceDN w:val="0"/>
        <w:adjustRightInd w:val="0"/>
        <w:ind w:firstLine="567"/>
        <w:jc w:val="both"/>
        <w:outlineLvl w:val="1"/>
        <w:rPr>
          <w:sz w:val="28"/>
          <w:szCs w:val="28"/>
        </w:rPr>
      </w:pPr>
      <w:r>
        <w:rPr>
          <w:sz w:val="28"/>
          <w:szCs w:val="28"/>
        </w:rPr>
        <w:t xml:space="preserve">-выдача </w:t>
      </w:r>
      <w:proofErr w:type="gramStart"/>
      <w:r>
        <w:rPr>
          <w:sz w:val="28"/>
          <w:szCs w:val="28"/>
        </w:rPr>
        <w:t>документов, подтверждающих право пользования жилым помещением осуществляется</w:t>
      </w:r>
      <w:proofErr w:type="gramEnd"/>
      <w:r>
        <w:rPr>
          <w:sz w:val="28"/>
          <w:szCs w:val="28"/>
        </w:rPr>
        <w:t xml:space="preserve"> управляющими организациями, организациями, осуществляющими жилищно-эксплуатационное обслуживание помещений;</w:t>
      </w:r>
    </w:p>
    <w:p w:rsidR="00C35A2A" w:rsidRDefault="00C35A2A" w:rsidP="00C35A2A">
      <w:pPr>
        <w:autoSpaceDE w:val="0"/>
        <w:autoSpaceDN w:val="0"/>
        <w:adjustRightInd w:val="0"/>
        <w:ind w:firstLine="567"/>
        <w:jc w:val="both"/>
        <w:outlineLvl w:val="1"/>
        <w:rPr>
          <w:sz w:val="28"/>
          <w:szCs w:val="28"/>
        </w:rPr>
      </w:pPr>
      <w:r>
        <w:rPr>
          <w:sz w:val="28"/>
          <w:szCs w:val="28"/>
        </w:rPr>
        <w:t xml:space="preserve"> -выдача </w:t>
      </w:r>
      <w:proofErr w:type="gramStart"/>
      <w:r>
        <w:rPr>
          <w:sz w:val="28"/>
          <w:szCs w:val="28"/>
        </w:rPr>
        <w:t>документов, подтверждающих доходы членов семьи гражданина или одиноко проживающего гражданина осуществляется</w:t>
      </w:r>
      <w:proofErr w:type="gramEnd"/>
      <w:r>
        <w:rPr>
          <w:sz w:val="28"/>
          <w:szCs w:val="28"/>
        </w:rPr>
        <w:t xml:space="preserve"> Пенсионным фондом РФ, Мостовским управлением социальной защиты населения, Мостовским центром занятости, иными организациями осуществляющими выдачу документов.</w:t>
      </w:r>
    </w:p>
    <w:p w:rsidR="00C35A2A" w:rsidRDefault="00C35A2A" w:rsidP="00C35A2A">
      <w:pPr>
        <w:ind w:firstLine="567"/>
        <w:jc w:val="both"/>
        <w:rPr>
          <w:sz w:val="28"/>
          <w:szCs w:val="28"/>
        </w:rPr>
      </w:pPr>
      <w:r>
        <w:rPr>
          <w:sz w:val="28"/>
          <w:szCs w:val="28"/>
        </w:rPr>
        <w:t>2.12.Предоставление муниципальной услуги заявителям осуществляется на безвозмездной основе.</w:t>
      </w:r>
    </w:p>
    <w:p w:rsidR="00C35A2A" w:rsidRDefault="00C35A2A" w:rsidP="00C35A2A">
      <w:pPr>
        <w:ind w:firstLine="567"/>
        <w:jc w:val="both"/>
        <w:rPr>
          <w:sz w:val="28"/>
          <w:szCs w:val="28"/>
        </w:rPr>
      </w:pPr>
      <w:r>
        <w:rPr>
          <w:sz w:val="28"/>
          <w:szCs w:val="28"/>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C35A2A" w:rsidRDefault="00C35A2A" w:rsidP="00C35A2A">
      <w:pPr>
        <w:ind w:firstLine="567"/>
        <w:jc w:val="both"/>
        <w:rPr>
          <w:sz w:val="28"/>
          <w:szCs w:val="28"/>
        </w:rPr>
      </w:pPr>
      <w:r>
        <w:rPr>
          <w:sz w:val="28"/>
          <w:szCs w:val="28"/>
        </w:rPr>
        <w:t>2.14.Срок регистрации заявления о предоставлении муниципальной услуги не может превышать 15 минут.</w:t>
      </w:r>
    </w:p>
    <w:p w:rsidR="00C35A2A" w:rsidRDefault="00C35A2A" w:rsidP="00C35A2A">
      <w:pPr>
        <w:suppressAutoHyphens/>
        <w:autoSpaceDE w:val="0"/>
        <w:autoSpaceDN w:val="0"/>
        <w:adjustRightInd w:val="0"/>
        <w:ind w:firstLine="567"/>
        <w:jc w:val="both"/>
        <w:rPr>
          <w:sz w:val="28"/>
          <w:szCs w:val="28"/>
        </w:rPr>
      </w:pPr>
      <w:r>
        <w:rPr>
          <w:sz w:val="28"/>
          <w:szCs w:val="28"/>
          <w:lang w:eastAsia="ar-SA"/>
        </w:rPr>
        <w:lastRenderedPageBreak/>
        <w:t>2.15.</w:t>
      </w:r>
      <w:r>
        <w:rPr>
          <w:sz w:val="28"/>
          <w:szCs w:val="28"/>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C35A2A" w:rsidRDefault="00C35A2A" w:rsidP="00C35A2A">
      <w:pPr>
        <w:suppressAutoHyphens/>
        <w:autoSpaceDE w:val="0"/>
        <w:autoSpaceDN w:val="0"/>
        <w:adjustRightInd w:val="0"/>
        <w:ind w:firstLine="567"/>
        <w:jc w:val="both"/>
        <w:rPr>
          <w:sz w:val="28"/>
          <w:szCs w:val="28"/>
        </w:rPr>
      </w:pPr>
      <w:r>
        <w:rPr>
          <w:sz w:val="28"/>
          <w:szCs w:val="28"/>
        </w:rPr>
        <w:t>2.15.1.Информационные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C35A2A" w:rsidRDefault="00C35A2A" w:rsidP="00C35A2A">
      <w:pPr>
        <w:suppressAutoHyphens/>
        <w:ind w:firstLine="567"/>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ew</w:t>
      </w:r>
      <w:proofErr w:type="spellEnd"/>
      <w:r>
        <w:rPr>
          <w:sz w:val="28"/>
          <w:szCs w:val="28"/>
        </w:rPr>
        <w:t xml:space="preserve"> </w:t>
      </w:r>
      <w:proofErr w:type="spellStart"/>
      <w:r>
        <w:rPr>
          <w:sz w:val="28"/>
          <w:szCs w:val="28"/>
        </w:rPr>
        <w:t>Roma</w:t>
      </w:r>
      <w:proofErr w:type="spellEnd"/>
      <w:r>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5A2A" w:rsidRDefault="00C35A2A" w:rsidP="00C35A2A">
      <w:pPr>
        <w:suppressAutoHyphens/>
        <w:ind w:firstLine="567"/>
        <w:jc w:val="both"/>
        <w:rPr>
          <w:sz w:val="28"/>
          <w:szCs w:val="28"/>
        </w:rPr>
      </w:pPr>
      <w:r>
        <w:rPr>
          <w:sz w:val="28"/>
          <w:szCs w:val="28"/>
        </w:rPr>
        <w:t>2.15.2.Места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C35A2A" w:rsidRDefault="00C35A2A" w:rsidP="00C35A2A">
      <w:pPr>
        <w:suppressAutoHyphens/>
        <w:autoSpaceDE w:val="0"/>
        <w:autoSpaceDN w:val="0"/>
        <w:adjustRightInd w:val="0"/>
        <w:ind w:firstLine="567"/>
        <w:jc w:val="both"/>
        <w:rPr>
          <w:sz w:val="28"/>
          <w:szCs w:val="28"/>
        </w:rPr>
      </w:pPr>
      <w:r>
        <w:rPr>
          <w:sz w:val="28"/>
          <w:szCs w:val="28"/>
        </w:rPr>
        <w:t>2.15.3.Для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5A2A" w:rsidRDefault="00C35A2A" w:rsidP="00C35A2A">
      <w:pPr>
        <w:suppressAutoHyphens/>
        <w:ind w:firstLine="567"/>
        <w:jc w:val="both"/>
        <w:rPr>
          <w:sz w:val="28"/>
          <w:szCs w:val="28"/>
        </w:rPr>
      </w:pPr>
      <w:r>
        <w:rPr>
          <w:sz w:val="28"/>
          <w:szCs w:val="28"/>
        </w:rPr>
        <w:t>2.15.4.Помещения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35A2A" w:rsidRDefault="00C35A2A" w:rsidP="00C35A2A">
      <w:pPr>
        <w:ind w:firstLine="567"/>
        <w:jc w:val="both"/>
        <w:rPr>
          <w:sz w:val="28"/>
          <w:szCs w:val="28"/>
        </w:rPr>
      </w:pPr>
      <w:r>
        <w:rPr>
          <w:sz w:val="28"/>
          <w:szCs w:val="28"/>
          <w:lang w:eastAsia="en-US" w:bidi="en-US"/>
        </w:rPr>
        <w:t>2.16.</w:t>
      </w:r>
      <w:r>
        <w:rPr>
          <w:sz w:val="28"/>
          <w:szCs w:val="28"/>
        </w:rPr>
        <w:t>Показатели доступности и качества муниципальной услуги.</w:t>
      </w:r>
    </w:p>
    <w:p w:rsidR="00C35A2A" w:rsidRDefault="00C35A2A" w:rsidP="00C35A2A">
      <w:pPr>
        <w:ind w:firstLine="567"/>
        <w:jc w:val="both"/>
        <w:rPr>
          <w:sz w:val="28"/>
          <w:szCs w:val="28"/>
        </w:rPr>
      </w:pPr>
      <w:r>
        <w:rPr>
          <w:sz w:val="28"/>
          <w:szCs w:val="28"/>
        </w:rPr>
        <w:t>Показателями доступности муниципальной услуги являются:</w:t>
      </w:r>
    </w:p>
    <w:p w:rsidR="00C35A2A" w:rsidRDefault="00C35A2A" w:rsidP="00C35A2A">
      <w:pPr>
        <w:ind w:firstLine="567"/>
        <w:jc w:val="both"/>
        <w:rPr>
          <w:sz w:val="28"/>
          <w:szCs w:val="28"/>
        </w:rPr>
      </w:pPr>
      <w:r>
        <w:rPr>
          <w:sz w:val="28"/>
          <w:szCs w:val="28"/>
        </w:rPr>
        <w:t>-наличие различных каналов получения информации о предоставлении муниципальной услуги;</w:t>
      </w:r>
    </w:p>
    <w:p w:rsidR="00C35A2A" w:rsidRDefault="00C35A2A" w:rsidP="00C35A2A">
      <w:pPr>
        <w:ind w:firstLine="567"/>
        <w:jc w:val="both"/>
        <w:rPr>
          <w:sz w:val="28"/>
          <w:szCs w:val="28"/>
        </w:rPr>
      </w:pPr>
      <w:r>
        <w:rPr>
          <w:sz w:val="28"/>
          <w:szCs w:val="28"/>
        </w:rPr>
        <w:t>-доступность работы с пользователями;</w:t>
      </w:r>
    </w:p>
    <w:p w:rsidR="00C35A2A" w:rsidRDefault="00C35A2A" w:rsidP="00C35A2A">
      <w:pPr>
        <w:ind w:firstLine="567"/>
        <w:jc w:val="both"/>
        <w:rPr>
          <w:sz w:val="28"/>
          <w:szCs w:val="28"/>
        </w:rPr>
      </w:pPr>
      <w:r>
        <w:rPr>
          <w:sz w:val="28"/>
          <w:szCs w:val="28"/>
        </w:rPr>
        <w:t>-короткое время ожидания муниципальной услуги;</w:t>
      </w:r>
    </w:p>
    <w:p w:rsidR="00C35A2A" w:rsidRDefault="00C35A2A" w:rsidP="00C35A2A">
      <w:pPr>
        <w:ind w:firstLine="567"/>
        <w:jc w:val="both"/>
        <w:rPr>
          <w:sz w:val="28"/>
          <w:szCs w:val="28"/>
        </w:rPr>
      </w:pPr>
      <w:r>
        <w:rPr>
          <w:sz w:val="28"/>
          <w:szCs w:val="28"/>
        </w:rPr>
        <w:t>-удобный график работы органа, предоставляющего муниципальную услугу.</w:t>
      </w:r>
    </w:p>
    <w:p w:rsidR="00C35A2A" w:rsidRDefault="00C35A2A" w:rsidP="00C35A2A">
      <w:pPr>
        <w:ind w:firstLine="567"/>
        <w:jc w:val="both"/>
        <w:rPr>
          <w:sz w:val="28"/>
          <w:szCs w:val="28"/>
        </w:rPr>
      </w:pPr>
      <w:r>
        <w:rPr>
          <w:sz w:val="28"/>
          <w:szCs w:val="28"/>
        </w:rPr>
        <w:t>Показателями качества муниципальной услуги являются:</w:t>
      </w:r>
    </w:p>
    <w:p w:rsidR="00C35A2A" w:rsidRDefault="00C35A2A" w:rsidP="00C35A2A">
      <w:pPr>
        <w:ind w:firstLine="567"/>
        <w:jc w:val="both"/>
        <w:rPr>
          <w:sz w:val="28"/>
          <w:szCs w:val="28"/>
        </w:rPr>
      </w:pPr>
      <w:r>
        <w:rPr>
          <w:sz w:val="28"/>
          <w:szCs w:val="28"/>
        </w:rPr>
        <w:lastRenderedPageBreak/>
        <w:t>-точность исполнения муниципальной услуги;</w:t>
      </w:r>
    </w:p>
    <w:p w:rsidR="00C35A2A" w:rsidRDefault="00C35A2A" w:rsidP="00C35A2A">
      <w:pPr>
        <w:ind w:firstLine="567"/>
        <w:jc w:val="both"/>
        <w:rPr>
          <w:sz w:val="28"/>
          <w:szCs w:val="28"/>
        </w:rPr>
      </w:pPr>
      <w:r>
        <w:rPr>
          <w:sz w:val="28"/>
          <w:szCs w:val="28"/>
        </w:rPr>
        <w:t>-высокая культура обслуживания пользователя;</w:t>
      </w:r>
    </w:p>
    <w:p w:rsidR="00C35A2A" w:rsidRDefault="00C35A2A" w:rsidP="00C35A2A">
      <w:pPr>
        <w:ind w:firstLine="567"/>
        <w:jc w:val="both"/>
        <w:rPr>
          <w:sz w:val="28"/>
          <w:szCs w:val="28"/>
        </w:rPr>
      </w:pPr>
      <w:r>
        <w:rPr>
          <w:sz w:val="28"/>
          <w:szCs w:val="28"/>
        </w:rPr>
        <w:t>-строгое соблюдение сроков предоставления муниципальной услуги.</w:t>
      </w:r>
    </w:p>
    <w:p w:rsidR="00C35A2A" w:rsidRDefault="00C35A2A" w:rsidP="00C35A2A">
      <w:pPr>
        <w:ind w:firstLine="567"/>
        <w:jc w:val="both"/>
        <w:rPr>
          <w:b/>
          <w:sz w:val="28"/>
          <w:szCs w:val="28"/>
        </w:rPr>
      </w:pPr>
    </w:p>
    <w:p w:rsidR="00E12669" w:rsidRDefault="00E12669" w:rsidP="00E12669">
      <w:pPr>
        <w:pStyle w:val="ConsPlusNormal"/>
        <w:tabs>
          <w:tab w:val="left" w:pos="851"/>
        </w:tabs>
        <w:ind w:firstLine="567"/>
        <w:jc w:val="center"/>
        <w:rPr>
          <w:rFonts w:ascii="Times New Roman" w:hAnsi="Times New Roman" w:cs="Times New Roman"/>
          <w:b/>
          <w:sz w:val="28"/>
          <w:szCs w:val="28"/>
        </w:rPr>
      </w:pPr>
      <w:r>
        <w:rPr>
          <w:rFonts w:ascii="Times New Roman" w:hAnsi="Times New Roman"/>
          <w:b/>
          <w:sz w:val="28"/>
          <w:szCs w:val="28"/>
        </w:rPr>
        <w:t>РАЗДЕЛ 3</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A2A" w:rsidRDefault="00C35A2A" w:rsidP="00C35A2A">
      <w:pPr>
        <w:ind w:firstLine="567"/>
        <w:jc w:val="center"/>
        <w:rPr>
          <w:b/>
          <w:sz w:val="28"/>
          <w:szCs w:val="28"/>
        </w:rPr>
      </w:pPr>
    </w:p>
    <w:p w:rsidR="00C35A2A" w:rsidRDefault="00C35A2A" w:rsidP="00C35A2A">
      <w:pPr>
        <w:widowControl w:val="0"/>
        <w:autoSpaceDE w:val="0"/>
        <w:autoSpaceDN w:val="0"/>
        <w:adjustRightInd w:val="0"/>
        <w:ind w:firstLine="567"/>
        <w:jc w:val="both"/>
        <w:rPr>
          <w:sz w:val="28"/>
          <w:szCs w:val="28"/>
        </w:rPr>
      </w:pPr>
      <w:r>
        <w:rPr>
          <w:sz w:val="28"/>
          <w:szCs w:val="28"/>
        </w:rPr>
        <w:t>3.1.Муниципальная услуга предоставляется путем выполнения административных процедур.</w:t>
      </w:r>
    </w:p>
    <w:p w:rsidR="00C35A2A" w:rsidRDefault="00C35A2A" w:rsidP="00C35A2A">
      <w:pPr>
        <w:widowControl w:val="0"/>
        <w:autoSpaceDE w:val="0"/>
        <w:autoSpaceDN w:val="0"/>
        <w:adjustRightInd w:val="0"/>
        <w:ind w:firstLine="567"/>
        <w:jc w:val="both"/>
        <w:rPr>
          <w:sz w:val="28"/>
          <w:szCs w:val="28"/>
        </w:rPr>
      </w:pPr>
      <w:r>
        <w:rPr>
          <w:sz w:val="28"/>
          <w:szCs w:val="28"/>
        </w:rPr>
        <w:t>В состав административных процедур входит:</w:t>
      </w:r>
    </w:p>
    <w:p w:rsidR="00C35A2A" w:rsidRDefault="00C35A2A" w:rsidP="00C35A2A">
      <w:pPr>
        <w:widowControl w:val="0"/>
        <w:autoSpaceDE w:val="0"/>
        <w:autoSpaceDN w:val="0"/>
        <w:adjustRightInd w:val="0"/>
        <w:ind w:firstLine="567"/>
        <w:jc w:val="both"/>
        <w:rPr>
          <w:sz w:val="28"/>
          <w:szCs w:val="28"/>
        </w:rPr>
      </w:pPr>
      <w:r>
        <w:rPr>
          <w:sz w:val="28"/>
          <w:szCs w:val="28"/>
        </w:rPr>
        <w:t>1)прием заявления и прилагаемых к нему документов, передача курьером пакета документов из МФЦ в Администрацию (в случае поступления заявления в МФЦ);</w:t>
      </w:r>
    </w:p>
    <w:p w:rsidR="00C35A2A" w:rsidRDefault="00C35A2A" w:rsidP="00C35A2A">
      <w:pPr>
        <w:widowControl w:val="0"/>
        <w:autoSpaceDE w:val="0"/>
        <w:autoSpaceDN w:val="0"/>
        <w:adjustRightInd w:val="0"/>
        <w:ind w:firstLine="567"/>
        <w:jc w:val="both"/>
        <w:rPr>
          <w:sz w:val="28"/>
          <w:szCs w:val="28"/>
        </w:rPr>
      </w:pPr>
      <w:proofErr w:type="gramStart"/>
      <w:r>
        <w:rPr>
          <w:sz w:val="28"/>
          <w:szCs w:val="28"/>
        </w:rPr>
        <w:t xml:space="preserve">2)рассмотрение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4" w:anchor="Par175" w:history="1">
        <w:r w:rsidRPr="00C35A2A">
          <w:rPr>
            <w:rStyle w:val="a3"/>
            <w:color w:val="auto"/>
            <w:sz w:val="28"/>
            <w:szCs w:val="28"/>
            <w:u w:val="none"/>
          </w:rPr>
          <w:t>пунктом 2.7.</w:t>
        </w:r>
      </w:hyperlink>
      <w:r>
        <w:rPr>
          <w:sz w:val="28"/>
          <w:szCs w:val="28"/>
        </w:rPr>
        <w:t xml:space="preserve"> настоящего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МФЦ (в случае поступления заявления в МФЦ);</w:t>
      </w:r>
      <w:proofErr w:type="gramEnd"/>
    </w:p>
    <w:p w:rsidR="00C35A2A" w:rsidRDefault="00C35A2A" w:rsidP="00C35A2A">
      <w:pPr>
        <w:widowControl w:val="0"/>
        <w:autoSpaceDE w:val="0"/>
        <w:autoSpaceDN w:val="0"/>
        <w:adjustRightInd w:val="0"/>
        <w:ind w:firstLine="567"/>
        <w:jc w:val="both"/>
        <w:rPr>
          <w:sz w:val="28"/>
          <w:szCs w:val="28"/>
        </w:rPr>
      </w:pPr>
      <w:r>
        <w:rPr>
          <w:sz w:val="28"/>
          <w:szCs w:val="28"/>
        </w:rPr>
        <w:t>3)согласование проекта постановления;</w:t>
      </w:r>
    </w:p>
    <w:p w:rsidR="00C35A2A" w:rsidRDefault="00C35A2A" w:rsidP="00C35A2A">
      <w:pPr>
        <w:widowControl w:val="0"/>
        <w:autoSpaceDE w:val="0"/>
        <w:autoSpaceDN w:val="0"/>
        <w:adjustRightInd w:val="0"/>
        <w:ind w:firstLine="567"/>
        <w:jc w:val="both"/>
        <w:rPr>
          <w:sz w:val="28"/>
          <w:szCs w:val="28"/>
        </w:rPr>
      </w:pPr>
      <w:r>
        <w:rPr>
          <w:sz w:val="28"/>
          <w:szCs w:val="28"/>
        </w:rPr>
        <w:t>4)передача результата оказания муниципальной услуги из Администрации в МФЦ, если иной способ получения не указан заявителем (в случае поступления заявления в МФЦ);</w:t>
      </w:r>
    </w:p>
    <w:p w:rsidR="00C35A2A" w:rsidRDefault="00C35A2A" w:rsidP="00C35A2A">
      <w:pPr>
        <w:widowControl w:val="0"/>
        <w:autoSpaceDE w:val="0"/>
        <w:autoSpaceDN w:val="0"/>
        <w:adjustRightInd w:val="0"/>
        <w:ind w:firstLine="567"/>
        <w:jc w:val="both"/>
        <w:rPr>
          <w:sz w:val="28"/>
          <w:szCs w:val="28"/>
        </w:rPr>
      </w:pPr>
      <w:r>
        <w:rPr>
          <w:sz w:val="28"/>
          <w:szCs w:val="28"/>
        </w:rPr>
        <w:t>5)выдача результата оказания муниципальной услуги заявителю в МФЦ.</w:t>
      </w:r>
    </w:p>
    <w:p w:rsidR="00C35A2A" w:rsidRDefault="00151B4A" w:rsidP="00C35A2A">
      <w:pPr>
        <w:widowControl w:val="0"/>
        <w:autoSpaceDE w:val="0"/>
        <w:autoSpaceDN w:val="0"/>
        <w:adjustRightInd w:val="0"/>
        <w:ind w:firstLine="567"/>
        <w:jc w:val="both"/>
        <w:rPr>
          <w:sz w:val="28"/>
          <w:szCs w:val="28"/>
        </w:rPr>
      </w:pPr>
      <w:hyperlink r:id="rId15" w:anchor="Par1427" w:history="1">
        <w:r w:rsidR="00C35A2A" w:rsidRPr="00C35A2A">
          <w:rPr>
            <w:rStyle w:val="a3"/>
            <w:color w:val="auto"/>
            <w:sz w:val="28"/>
            <w:szCs w:val="28"/>
            <w:u w:val="none"/>
          </w:rPr>
          <w:t>Блок-схема</w:t>
        </w:r>
      </w:hyperlink>
      <w:r w:rsidR="00C35A2A" w:rsidRPr="00C35A2A">
        <w:rPr>
          <w:sz w:val="28"/>
          <w:szCs w:val="28"/>
        </w:rPr>
        <w:t xml:space="preserve"> </w:t>
      </w:r>
      <w:r w:rsidR="00C35A2A">
        <w:rPr>
          <w:sz w:val="28"/>
          <w:szCs w:val="28"/>
        </w:rPr>
        <w:t>предоставления муниципальной услуги приводится в приложении № 6 к настоящему Регламенту.</w:t>
      </w:r>
    </w:p>
    <w:p w:rsidR="00C35A2A" w:rsidRDefault="00C35A2A" w:rsidP="00C35A2A">
      <w:pPr>
        <w:widowControl w:val="0"/>
        <w:autoSpaceDE w:val="0"/>
        <w:autoSpaceDN w:val="0"/>
        <w:adjustRightInd w:val="0"/>
        <w:ind w:firstLine="567"/>
        <w:jc w:val="both"/>
        <w:rPr>
          <w:sz w:val="28"/>
          <w:szCs w:val="28"/>
        </w:rPr>
      </w:pPr>
      <w:r>
        <w:rPr>
          <w:sz w:val="28"/>
          <w:szCs w:val="28"/>
        </w:rPr>
        <w:t>3.2.Прием заявления и прилагаемых к нему документов, передача документов из МФЦ в Администрацию (в случае поступления заявления в МФЦ).</w:t>
      </w:r>
    </w:p>
    <w:p w:rsidR="00C35A2A" w:rsidRDefault="00C35A2A" w:rsidP="00C35A2A">
      <w:pPr>
        <w:widowControl w:val="0"/>
        <w:autoSpaceDE w:val="0"/>
        <w:autoSpaceDN w:val="0"/>
        <w:adjustRightInd w:val="0"/>
        <w:ind w:firstLine="567"/>
        <w:jc w:val="both"/>
        <w:rPr>
          <w:sz w:val="28"/>
          <w:szCs w:val="28"/>
        </w:rPr>
      </w:pPr>
      <w:r>
        <w:rPr>
          <w:sz w:val="28"/>
          <w:szCs w:val="28"/>
        </w:rPr>
        <w:t>3.2.1.Основанием для начала административной процедуры является обращение в МФЦ заявителя с заявлением и приложенными к нему документами, предусмотренными настоящим Регламентом.</w:t>
      </w:r>
    </w:p>
    <w:p w:rsidR="00C35A2A" w:rsidRDefault="00C35A2A" w:rsidP="00C35A2A">
      <w:pPr>
        <w:widowControl w:val="0"/>
        <w:autoSpaceDE w:val="0"/>
        <w:autoSpaceDN w:val="0"/>
        <w:adjustRightInd w:val="0"/>
        <w:ind w:firstLine="567"/>
        <w:jc w:val="both"/>
        <w:rPr>
          <w:sz w:val="28"/>
          <w:szCs w:val="28"/>
        </w:rPr>
      </w:pPr>
      <w:r>
        <w:rPr>
          <w:sz w:val="28"/>
          <w:szCs w:val="28"/>
        </w:rPr>
        <w:t>При приеме заявления и прилагаемых к нему документов работник МФЦ:</w:t>
      </w:r>
    </w:p>
    <w:p w:rsidR="00C35A2A" w:rsidRDefault="00C35A2A" w:rsidP="00C35A2A">
      <w:pPr>
        <w:widowControl w:val="0"/>
        <w:autoSpaceDE w:val="0"/>
        <w:autoSpaceDN w:val="0"/>
        <w:adjustRightInd w:val="0"/>
        <w:ind w:firstLine="567"/>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5A2A" w:rsidRDefault="00C35A2A" w:rsidP="00C35A2A">
      <w:pPr>
        <w:widowControl w:val="0"/>
        <w:autoSpaceDE w:val="0"/>
        <w:autoSpaceDN w:val="0"/>
        <w:adjustRightInd w:val="0"/>
        <w:ind w:firstLine="567"/>
        <w:jc w:val="both"/>
        <w:rPr>
          <w:sz w:val="28"/>
          <w:szCs w:val="28"/>
        </w:rPr>
      </w:pPr>
      <w:r>
        <w:rPr>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Pr>
          <w:sz w:val="28"/>
          <w:szCs w:val="28"/>
        </w:rPr>
        <w:lastRenderedPageBreak/>
        <w:t>недостающих документов, необходимых для предоставления муниципальной услуги;</w:t>
      </w:r>
    </w:p>
    <w:p w:rsidR="00C35A2A" w:rsidRDefault="00C35A2A" w:rsidP="00C35A2A">
      <w:pPr>
        <w:widowControl w:val="0"/>
        <w:autoSpaceDE w:val="0"/>
        <w:autoSpaceDN w:val="0"/>
        <w:adjustRightInd w:val="0"/>
        <w:ind w:firstLine="567"/>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35A2A" w:rsidRDefault="00C35A2A" w:rsidP="00C35A2A">
      <w:pPr>
        <w:widowControl w:val="0"/>
        <w:autoSpaceDE w:val="0"/>
        <w:autoSpaceDN w:val="0"/>
        <w:adjustRightInd w:val="0"/>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5A2A" w:rsidRDefault="00C35A2A" w:rsidP="00C35A2A">
      <w:pPr>
        <w:widowControl w:val="0"/>
        <w:autoSpaceDE w:val="0"/>
        <w:autoSpaceDN w:val="0"/>
        <w:adjustRightInd w:val="0"/>
        <w:ind w:firstLine="567"/>
        <w:jc w:val="both"/>
        <w:rPr>
          <w:sz w:val="28"/>
          <w:szCs w:val="28"/>
        </w:rPr>
      </w:pPr>
      <w:r>
        <w:rPr>
          <w:sz w:val="28"/>
          <w:szCs w:val="28"/>
        </w:rPr>
        <w:t>-тексты документов написаны разборчиво;</w:t>
      </w:r>
    </w:p>
    <w:p w:rsidR="00C35A2A" w:rsidRDefault="00C35A2A" w:rsidP="00C35A2A">
      <w:pPr>
        <w:widowControl w:val="0"/>
        <w:autoSpaceDE w:val="0"/>
        <w:autoSpaceDN w:val="0"/>
        <w:adjustRightInd w:val="0"/>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C35A2A" w:rsidRDefault="00C35A2A" w:rsidP="00C35A2A">
      <w:pPr>
        <w:widowControl w:val="0"/>
        <w:autoSpaceDE w:val="0"/>
        <w:autoSpaceDN w:val="0"/>
        <w:adjustRightInd w:val="0"/>
        <w:ind w:firstLine="567"/>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35A2A" w:rsidRDefault="00C35A2A" w:rsidP="00C35A2A">
      <w:pPr>
        <w:widowControl w:val="0"/>
        <w:autoSpaceDE w:val="0"/>
        <w:autoSpaceDN w:val="0"/>
        <w:adjustRightInd w:val="0"/>
        <w:ind w:firstLine="567"/>
        <w:jc w:val="both"/>
        <w:rPr>
          <w:sz w:val="28"/>
          <w:szCs w:val="28"/>
        </w:rPr>
      </w:pPr>
      <w:r>
        <w:rPr>
          <w:sz w:val="28"/>
          <w:szCs w:val="28"/>
        </w:rPr>
        <w:t>-документы не исполнены карандашом;</w:t>
      </w:r>
    </w:p>
    <w:p w:rsidR="00C35A2A" w:rsidRDefault="00C35A2A" w:rsidP="00C35A2A">
      <w:pPr>
        <w:widowControl w:val="0"/>
        <w:autoSpaceDE w:val="0"/>
        <w:autoSpaceDN w:val="0"/>
        <w:adjustRightInd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35A2A" w:rsidRDefault="00C35A2A" w:rsidP="00C35A2A">
      <w:pPr>
        <w:widowControl w:val="0"/>
        <w:autoSpaceDE w:val="0"/>
        <w:autoSpaceDN w:val="0"/>
        <w:adjustRightInd w:val="0"/>
        <w:ind w:firstLine="567"/>
        <w:jc w:val="both"/>
        <w:rPr>
          <w:sz w:val="28"/>
          <w:szCs w:val="28"/>
        </w:rPr>
      </w:pPr>
      <w:r>
        <w:rPr>
          <w:sz w:val="28"/>
          <w:szCs w:val="28"/>
        </w:rPr>
        <w:t>-срок действия документов не истек;</w:t>
      </w:r>
    </w:p>
    <w:p w:rsidR="00C35A2A" w:rsidRDefault="00C35A2A" w:rsidP="00C35A2A">
      <w:pPr>
        <w:widowControl w:val="0"/>
        <w:autoSpaceDE w:val="0"/>
        <w:autoSpaceDN w:val="0"/>
        <w:adjustRightInd w:val="0"/>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35A2A" w:rsidRDefault="00C35A2A" w:rsidP="00C35A2A">
      <w:pPr>
        <w:widowControl w:val="0"/>
        <w:autoSpaceDE w:val="0"/>
        <w:autoSpaceDN w:val="0"/>
        <w:adjustRightInd w:val="0"/>
        <w:ind w:firstLine="567"/>
        <w:jc w:val="both"/>
        <w:rPr>
          <w:sz w:val="28"/>
          <w:szCs w:val="28"/>
        </w:rPr>
      </w:pPr>
      <w:r>
        <w:rPr>
          <w:sz w:val="28"/>
          <w:szCs w:val="28"/>
        </w:rPr>
        <w:t>-документы представлены в полном объеме;</w:t>
      </w:r>
    </w:p>
    <w:p w:rsidR="00C35A2A" w:rsidRDefault="00C35A2A" w:rsidP="00C35A2A">
      <w:pPr>
        <w:widowControl w:val="0"/>
        <w:autoSpaceDE w:val="0"/>
        <w:autoSpaceDN w:val="0"/>
        <w:adjustRightInd w:val="0"/>
        <w:ind w:firstLine="567"/>
        <w:jc w:val="both"/>
        <w:rPr>
          <w:sz w:val="28"/>
          <w:szCs w:val="28"/>
        </w:rPr>
      </w:pPr>
      <w:r>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35A2A" w:rsidRDefault="00C35A2A" w:rsidP="00C35A2A">
      <w:pPr>
        <w:widowControl w:val="0"/>
        <w:autoSpaceDE w:val="0"/>
        <w:autoSpaceDN w:val="0"/>
        <w:adjustRightInd w:val="0"/>
        <w:ind w:firstLine="567"/>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C35A2A" w:rsidRDefault="00C35A2A" w:rsidP="00C35A2A">
      <w:pPr>
        <w:widowControl w:val="0"/>
        <w:autoSpaceDE w:val="0"/>
        <w:autoSpaceDN w:val="0"/>
        <w:adjustRightInd w:val="0"/>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35A2A" w:rsidRDefault="00C35A2A" w:rsidP="00C35A2A">
      <w:pPr>
        <w:widowControl w:val="0"/>
        <w:autoSpaceDE w:val="0"/>
        <w:autoSpaceDN w:val="0"/>
        <w:adjustRightInd w:val="0"/>
        <w:ind w:firstLine="567"/>
        <w:jc w:val="both"/>
        <w:rPr>
          <w:sz w:val="28"/>
          <w:szCs w:val="28"/>
        </w:rPr>
      </w:pPr>
      <w:r>
        <w:rPr>
          <w:sz w:val="28"/>
          <w:szCs w:val="28"/>
        </w:rPr>
        <w:t>-о сроке предоставления муниципальной услуги;</w:t>
      </w:r>
    </w:p>
    <w:p w:rsidR="00C35A2A" w:rsidRDefault="00C35A2A" w:rsidP="00C35A2A">
      <w:pPr>
        <w:widowControl w:val="0"/>
        <w:autoSpaceDE w:val="0"/>
        <w:autoSpaceDN w:val="0"/>
        <w:adjustRightInd w:val="0"/>
        <w:ind w:firstLine="567"/>
        <w:jc w:val="both"/>
        <w:rPr>
          <w:sz w:val="28"/>
          <w:szCs w:val="28"/>
        </w:rPr>
      </w:pPr>
      <w:r>
        <w:rPr>
          <w:sz w:val="28"/>
          <w:szCs w:val="28"/>
        </w:rPr>
        <w:t>-о возможности приостановления в предоставлении муниципальной услуги.</w:t>
      </w:r>
    </w:p>
    <w:p w:rsidR="00C35A2A" w:rsidRDefault="00C35A2A" w:rsidP="00C35A2A">
      <w:pPr>
        <w:widowControl w:val="0"/>
        <w:autoSpaceDE w:val="0"/>
        <w:autoSpaceDN w:val="0"/>
        <w:adjustRightInd w:val="0"/>
        <w:ind w:firstLine="567"/>
        <w:jc w:val="both"/>
        <w:rPr>
          <w:sz w:val="28"/>
          <w:szCs w:val="28"/>
        </w:rPr>
      </w:pPr>
      <w:r>
        <w:rPr>
          <w:sz w:val="28"/>
          <w:szCs w:val="28"/>
        </w:rPr>
        <w:t>3.3.Порядок передачи курьером пакета документов в Администрацию.</w:t>
      </w:r>
    </w:p>
    <w:p w:rsidR="00C35A2A" w:rsidRDefault="00C35A2A" w:rsidP="00C35A2A">
      <w:pPr>
        <w:widowControl w:val="0"/>
        <w:autoSpaceDE w:val="0"/>
        <w:autoSpaceDN w:val="0"/>
        <w:adjustRightInd w:val="0"/>
        <w:ind w:firstLine="567"/>
        <w:jc w:val="both"/>
        <w:rPr>
          <w:sz w:val="28"/>
          <w:szCs w:val="28"/>
        </w:rPr>
      </w:pPr>
      <w:r>
        <w:rPr>
          <w:sz w:val="28"/>
          <w:szCs w:val="28"/>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C35A2A" w:rsidRDefault="00C35A2A" w:rsidP="00C35A2A">
      <w:pPr>
        <w:widowControl w:val="0"/>
        <w:autoSpaceDE w:val="0"/>
        <w:autoSpaceDN w:val="0"/>
        <w:adjustRightInd w:val="0"/>
        <w:ind w:firstLine="567"/>
        <w:jc w:val="both"/>
        <w:rPr>
          <w:sz w:val="28"/>
          <w:szCs w:val="28"/>
        </w:rPr>
      </w:pPr>
      <w:r>
        <w:rPr>
          <w:sz w:val="28"/>
          <w:szCs w:val="28"/>
        </w:rPr>
        <w:t>График приема-передачи документов из МФЦ в Администрацию и из Администрации в МФЦ согласовывается с руководителем МФЦ.</w:t>
      </w:r>
    </w:p>
    <w:p w:rsidR="00C35A2A" w:rsidRDefault="00C35A2A" w:rsidP="00C35A2A">
      <w:pPr>
        <w:widowControl w:val="0"/>
        <w:autoSpaceDE w:val="0"/>
        <w:autoSpaceDN w:val="0"/>
        <w:adjustRightInd w:val="0"/>
        <w:ind w:firstLine="567"/>
        <w:jc w:val="both"/>
        <w:rPr>
          <w:sz w:val="28"/>
          <w:szCs w:val="28"/>
        </w:rPr>
      </w:pPr>
      <w:r>
        <w:rPr>
          <w:sz w:val="28"/>
          <w:szCs w:val="28"/>
        </w:rPr>
        <w:t xml:space="preserve">3.3.1.При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w:t>
      </w:r>
      <w:r>
        <w:rPr>
          <w:sz w:val="28"/>
          <w:szCs w:val="28"/>
        </w:rPr>
        <w:lastRenderedPageBreak/>
        <w:t>Информация о получении документов заносится в электронную базу.</w:t>
      </w:r>
    </w:p>
    <w:p w:rsidR="00C35A2A" w:rsidRDefault="00C35A2A" w:rsidP="00C35A2A">
      <w:pPr>
        <w:widowControl w:val="0"/>
        <w:autoSpaceDE w:val="0"/>
        <w:autoSpaceDN w:val="0"/>
        <w:adjustRightInd w:val="0"/>
        <w:ind w:firstLine="567"/>
        <w:jc w:val="both"/>
        <w:rPr>
          <w:sz w:val="28"/>
          <w:szCs w:val="28"/>
        </w:rPr>
      </w:pPr>
      <w:r>
        <w:rPr>
          <w:sz w:val="28"/>
          <w:szCs w:val="28"/>
        </w:rPr>
        <w:t>3.3.2.Результатом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C35A2A" w:rsidRDefault="00C35A2A" w:rsidP="00C35A2A">
      <w:pPr>
        <w:widowControl w:val="0"/>
        <w:autoSpaceDE w:val="0"/>
        <w:autoSpaceDN w:val="0"/>
        <w:adjustRightInd w:val="0"/>
        <w:ind w:firstLine="567"/>
        <w:jc w:val="both"/>
        <w:rPr>
          <w:sz w:val="28"/>
          <w:szCs w:val="28"/>
        </w:rPr>
      </w:pPr>
      <w:r>
        <w:rPr>
          <w:sz w:val="28"/>
          <w:szCs w:val="28"/>
        </w:rPr>
        <w:t xml:space="preserve">3.4.Рассмотрение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6" w:anchor="Par175" w:history="1">
        <w:r w:rsidRPr="00C35A2A">
          <w:rPr>
            <w:rStyle w:val="a3"/>
            <w:color w:val="auto"/>
            <w:sz w:val="28"/>
            <w:szCs w:val="28"/>
            <w:u w:val="none"/>
          </w:rPr>
          <w:t>пунктом 2.7</w:t>
        </w:r>
      </w:hyperlink>
      <w:r w:rsidRPr="00C35A2A">
        <w:rPr>
          <w:sz w:val="28"/>
          <w:szCs w:val="28"/>
        </w:rPr>
        <w:t xml:space="preserve"> </w:t>
      </w:r>
      <w:r>
        <w:rPr>
          <w:sz w:val="28"/>
          <w:szCs w:val="28"/>
        </w:rPr>
        <w:t>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МФЦ:</w:t>
      </w:r>
    </w:p>
    <w:p w:rsidR="00C35A2A" w:rsidRDefault="00C35A2A" w:rsidP="00C35A2A">
      <w:pPr>
        <w:widowControl w:val="0"/>
        <w:autoSpaceDE w:val="0"/>
        <w:autoSpaceDN w:val="0"/>
        <w:adjustRightInd w:val="0"/>
        <w:ind w:firstLine="567"/>
        <w:jc w:val="both"/>
        <w:rPr>
          <w:sz w:val="28"/>
          <w:szCs w:val="28"/>
        </w:rPr>
      </w:pPr>
      <w:r>
        <w:rPr>
          <w:sz w:val="28"/>
          <w:szCs w:val="28"/>
        </w:rPr>
        <w:t>3.4.1.Основанием для начала административной процедуры является принятие ответственным специалистом Администрации заявления и прилагаемых к нему документов от курьера МФЦ.</w:t>
      </w:r>
    </w:p>
    <w:p w:rsidR="00C35A2A" w:rsidRDefault="00C35A2A" w:rsidP="00C35A2A">
      <w:pPr>
        <w:widowControl w:val="0"/>
        <w:autoSpaceDE w:val="0"/>
        <w:autoSpaceDN w:val="0"/>
        <w:adjustRightInd w:val="0"/>
        <w:ind w:firstLine="567"/>
        <w:jc w:val="both"/>
        <w:rPr>
          <w:sz w:val="28"/>
          <w:szCs w:val="28"/>
        </w:rPr>
      </w:pPr>
      <w:r>
        <w:rPr>
          <w:sz w:val="28"/>
          <w:szCs w:val="28"/>
        </w:rPr>
        <w:t>Ответственный 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C35A2A" w:rsidRPr="00C35A2A" w:rsidRDefault="00C35A2A" w:rsidP="00C35A2A">
      <w:pPr>
        <w:widowControl w:val="0"/>
        <w:autoSpaceDE w:val="0"/>
        <w:autoSpaceDN w:val="0"/>
        <w:adjustRightInd w:val="0"/>
        <w:ind w:firstLine="567"/>
        <w:jc w:val="both"/>
        <w:rPr>
          <w:sz w:val="28"/>
          <w:szCs w:val="28"/>
        </w:rPr>
      </w:pPr>
      <w:r>
        <w:rPr>
          <w:sz w:val="28"/>
          <w:szCs w:val="28"/>
        </w:rPr>
        <w:t xml:space="preserve">3.4.2.В случае непредставления заявителем по собственной инициативе документов, указанных </w:t>
      </w:r>
      <w:r w:rsidRPr="00C35A2A">
        <w:rPr>
          <w:sz w:val="28"/>
          <w:szCs w:val="28"/>
        </w:rPr>
        <w:t xml:space="preserve">в </w:t>
      </w:r>
      <w:hyperlink r:id="rId17" w:anchor="Par175" w:history="1">
        <w:r w:rsidRPr="00C35A2A">
          <w:rPr>
            <w:rStyle w:val="a3"/>
            <w:color w:val="auto"/>
            <w:sz w:val="28"/>
            <w:szCs w:val="28"/>
            <w:u w:val="none"/>
          </w:rPr>
          <w:t>пункте 2.7</w:t>
        </w:r>
      </w:hyperlink>
      <w:r w:rsidRPr="00C35A2A">
        <w:rPr>
          <w:sz w:val="28"/>
          <w:szCs w:val="28"/>
        </w:rPr>
        <w:t xml:space="preserve"> настоящего Регламента, ответственный специалист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C35A2A" w:rsidRDefault="00C35A2A" w:rsidP="00C35A2A">
      <w:pPr>
        <w:widowControl w:val="0"/>
        <w:autoSpaceDE w:val="0"/>
        <w:autoSpaceDN w:val="0"/>
        <w:adjustRightInd w:val="0"/>
        <w:ind w:firstLine="567"/>
        <w:jc w:val="both"/>
        <w:rPr>
          <w:sz w:val="28"/>
          <w:szCs w:val="28"/>
        </w:rPr>
      </w:pPr>
      <w:r w:rsidRPr="00C35A2A">
        <w:rPr>
          <w:sz w:val="28"/>
          <w:szCs w:val="28"/>
        </w:rPr>
        <w:t xml:space="preserve">Межведомственный запрос оформляется в соответствии с требованиями, установленными Федеральным </w:t>
      </w:r>
      <w:hyperlink r:id="rId18" w:history="1">
        <w:r w:rsidRPr="00C35A2A">
          <w:rPr>
            <w:rStyle w:val="a3"/>
            <w:color w:val="auto"/>
            <w:sz w:val="28"/>
            <w:szCs w:val="28"/>
            <w:u w:val="none"/>
          </w:rPr>
          <w:t>законом</w:t>
        </w:r>
      </w:hyperlink>
      <w:r w:rsidRPr="00C35A2A">
        <w:rPr>
          <w:sz w:val="28"/>
          <w:szCs w:val="28"/>
        </w:rPr>
        <w:t xml:space="preserve"> </w:t>
      </w:r>
      <w:r>
        <w:rPr>
          <w:sz w:val="28"/>
          <w:szCs w:val="28"/>
        </w:rPr>
        <w:t>от 27</w:t>
      </w:r>
      <w:r w:rsidRPr="00C35A2A">
        <w:rPr>
          <w:sz w:val="28"/>
          <w:szCs w:val="28"/>
        </w:rPr>
        <w:t xml:space="preserve"> </w:t>
      </w:r>
      <w:r>
        <w:rPr>
          <w:sz w:val="28"/>
          <w:szCs w:val="28"/>
        </w:rPr>
        <w:t>июля 2010 года № 210-ФЗ                                 «Об организации предоставления государственных и муниципальных услуг».</w:t>
      </w:r>
    </w:p>
    <w:p w:rsidR="00C35A2A" w:rsidRDefault="00C35A2A" w:rsidP="00C35A2A">
      <w:pPr>
        <w:widowControl w:val="0"/>
        <w:autoSpaceDE w:val="0"/>
        <w:autoSpaceDN w:val="0"/>
        <w:adjustRightInd w:val="0"/>
        <w:ind w:firstLine="567"/>
        <w:jc w:val="both"/>
        <w:rPr>
          <w:sz w:val="28"/>
          <w:szCs w:val="28"/>
        </w:rPr>
      </w:pPr>
      <w:r>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35A2A" w:rsidRDefault="00C35A2A" w:rsidP="00C35A2A">
      <w:pPr>
        <w:widowControl w:val="0"/>
        <w:autoSpaceDE w:val="0"/>
        <w:autoSpaceDN w:val="0"/>
        <w:adjustRightInd w:val="0"/>
        <w:ind w:firstLine="567"/>
        <w:jc w:val="both"/>
        <w:rPr>
          <w:sz w:val="28"/>
          <w:szCs w:val="28"/>
        </w:rPr>
      </w:pPr>
      <w:r>
        <w:rPr>
          <w:sz w:val="28"/>
          <w:szCs w:val="28"/>
        </w:rPr>
        <w:t>Также допускается направление запросов на бумажном носителе по почте, факсу, посредством курьера.</w:t>
      </w:r>
    </w:p>
    <w:p w:rsidR="00C35A2A" w:rsidRDefault="00C35A2A" w:rsidP="00C35A2A">
      <w:pPr>
        <w:widowControl w:val="0"/>
        <w:autoSpaceDE w:val="0"/>
        <w:autoSpaceDN w:val="0"/>
        <w:adjustRightInd w:val="0"/>
        <w:ind w:firstLine="567"/>
        <w:jc w:val="both"/>
        <w:rPr>
          <w:sz w:val="28"/>
          <w:szCs w:val="28"/>
        </w:rPr>
      </w:pPr>
      <w:r>
        <w:rPr>
          <w:sz w:val="28"/>
          <w:szCs w:val="28"/>
        </w:rPr>
        <w:t>3.4.3.В случае наличия оснований для приостановления предоставления муниципальной услуги ответственным специалистом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МФЦ.</w:t>
      </w:r>
    </w:p>
    <w:p w:rsidR="00C35A2A" w:rsidRDefault="00C35A2A" w:rsidP="00C35A2A">
      <w:pPr>
        <w:widowControl w:val="0"/>
        <w:autoSpaceDE w:val="0"/>
        <w:autoSpaceDN w:val="0"/>
        <w:adjustRightInd w:val="0"/>
        <w:ind w:firstLine="567"/>
        <w:jc w:val="both"/>
        <w:rPr>
          <w:sz w:val="28"/>
          <w:szCs w:val="28"/>
        </w:rPr>
      </w:pPr>
      <w:r>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C35A2A" w:rsidRDefault="00C35A2A" w:rsidP="00C35A2A">
      <w:pPr>
        <w:widowControl w:val="0"/>
        <w:autoSpaceDE w:val="0"/>
        <w:autoSpaceDN w:val="0"/>
        <w:adjustRightInd w:val="0"/>
        <w:ind w:firstLine="567"/>
        <w:jc w:val="both"/>
        <w:rPr>
          <w:sz w:val="28"/>
          <w:szCs w:val="28"/>
        </w:rPr>
      </w:pPr>
      <w:r>
        <w:rPr>
          <w:sz w:val="28"/>
          <w:szCs w:val="28"/>
        </w:rPr>
        <w:t xml:space="preserve">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w:t>
      </w:r>
      <w:r>
        <w:rPr>
          <w:sz w:val="28"/>
          <w:szCs w:val="28"/>
        </w:rPr>
        <w:lastRenderedPageBreak/>
        <w:t>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C35A2A" w:rsidRDefault="00C35A2A" w:rsidP="00C35A2A">
      <w:pPr>
        <w:widowControl w:val="0"/>
        <w:autoSpaceDE w:val="0"/>
        <w:autoSpaceDN w:val="0"/>
        <w:adjustRightInd w:val="0"/>
        <w:ind w:firstLine="567"/>
        <w:jc w:val="both"/>
        <w:rPr>
          <w:sz w:val="28"/>
          <w:szCs w:val="28"/>
        </w:rPr>
      </w:pPr>
      <w:r>
        <w:rPr>
          <w:sz w:val="28"/>
          <w:szCs w:val="28"/>
        </w:rPr>
        <w:t>3.4.4.По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C35A2A" w:rsidRDefault="00C35A2A" w:rsidP="00C35A2A">
      <w:pPr>
        <w:widowControl w:val="0"/>
        <w:autoSpaceDE w:val="0"/>
        <w:autoSpaceDN w:val="0"/>
        <w:adjustRightInd w:val="0"/>
        <w:ind w:firstLine="567"/>
        <w:jc w:val="both"/>
        <w:rPr>
          <w:sz w:val="28"/>
          <w:szCs w:val="28"/>
        </w:rPr>
      </w:pPr>
      <w:r>
        <w:rPr>
          <w:sz w:val="28"/>
          <w:szCs w:val="28"/>
        </w:rPr>
        <w:t xml:space="preserve">При наличии оснований для предоставления муниципальной услуги ответственный специалист Администрации в течение 20 рабочих дней со дня принятия в МФЦ заявления с прилагаемыми к нему документами готовит проект постановления, указанного в </w:t>
      </w:r>
      <w:hyperlink r:id="rId19" w:anchor="Par115" w:history="1">
        <w:r w:rsidRPr="00C35A2A">
          <w:rPr>
            <w:rStyle w:val="a3"/>
            <w:color w:val="auto"/>
            <w:sz w:val="28"/>
            <w:szCs w:val="28"/>
            <w:u w:val="none"/>
          </w:rPr>
          <w:t>пункте 2.3</w:t>
        </w:r>
      </w:hyperlink>
      <w:r w:rsidRPr="00C35A2A">
        <w:rPr>
          <w:sz w:val="28"/>
          <w:szCs w:val="28"/>
        </w:rPr>
        <w:t xml:space="preserve"> н</w:t>
      </w:r>
      <w:r>
        <w:rPr>
          <w:sz w:val="28"/>
          <w:szCs w:val="28"/>
        </w:rPr>
        <w:t>астоящего Регламента, и передает его на согласование.</w:t>
      </w:r>
    </w:p>
    <w:p w:rsidR="00C35A2A" w:rsidRDefault="00C35A2A" w:rsidP="00C35A2A">
      <w:pPr>
        <w:widowControl w:val="0"/>
        <w:autoSpaceDE w:val="0"/>
        <w:autoSpaceDN w:val="0"/>
        <w:adjustRightInd w:val="0"/>
        <w:ind w:firstLine="567"/>
        <w:jc w:val="both"/>
        <w:rPr>
          <w:sz w:val="28"/>
          <w:szCs w:val="28"/>
        </w:rPr>
      </w:pPr>
      <w:r>
        <w:rPr>
          <w:sz w:val="28"/>
          <w:szCs w:val="28"/>
        </w:rPr>
        <w:t>3.4.5.Результатом административной процедуры является передача проекта постановления на согласование.</w:t>
      </w:r>
    </w:p>
    <w:p w:rsidR="00C35A2A" w:rsidRDefault="00C35A2A" w:rsidP="00C35A2A">
      <w:pPr>
        <w:widowControl w:val="0"/>
        <w:autoSpaceDE w:val="0"/>
        <w:autoSpaceDN w:val="0"/>
        <w:adjustRightInd w:val="0"/>
        <w:ind w:firstLine="567"/>
        <w:jc w:val="both"/>
        <w:rPr>
          <w:sz w:val="28"/>
          <w:szCs w:val="28"/>
        </w:rPr>
      </w:pPr>
      <w:r>
        <w:rPr>
          <w:sz w:val="28"/>
          <w:szCs w:val="28"/>
        </w:rPr>
        <w:t>3.5.Согласование проекта постановления.</w:t>
      </w:r>
    </w:p>
    <w:p w:rsidR="00C35A2A" w:rsidRDefault="00C35A2A" w:rsidP="00C35A2A">
      <w:pPr>
        <w:widowControl w:val="0"/>
        <w:autoSpaceDE w:val="0"/>
        <w:autoSpaceDN w:val="0"/>
        <w:adjustRightInd w:val="0"/>
        <w:ind w:firstLine="567"/>
        <w:jc w:val="both"/>
        <w:rPr>
          <w:sz w:val="28"/>
          <w:szCs w:val="28"/>
        </w:rPr>
      </w:pPr>
      <w:r>
        <w:rPr>
          <w:sz w:val="28"/>
          <w:szCs w:val="28"/>
        </w:rPr>
        <w:t>3.5.1.Основанием для начала административной процедуры является подготовленный специалистом Администрации проект постановления.</w:t>
      </w:r>
    </w:p>
    <w:p w:rsidR="00C35A2A" w:rsidRDefault="00C35A2A" w:rsidP="00C35A2A">
      <w:pPr>
        <w:widowControl w:val="0"/>
        <w:autoSpaceDE w:val="0"/>
        <w:autoSpaceDN w:val="0"/>
        <w:adjustRightInd w:val="0"/>
        <w:ind w:firstLine="567"/>
        <w:jc w:val="both"/>
        <w:rPr>
          <w:sz w:val="28"/>
          <w:szCs w:val="28"/>
        </w:rPr>
      </w:pPr>
      <w:r>
        <w:rPr>
          <w:sz w:val="28"/>
          <w:szCs w:val="28"/>
        </w:rPr>
        <w:t>3.5.2.Согласование проекта постановления осуществляется в течение 10 рабочих дней.</w:t>
      </w:r>
    </w:p>
    <w:p w:rsidR="00C35A2A" w:rsidRDefault="00C35A2A" w:rsidP="00C35A2A">
      <w:pPr>
        <w:widowControl w:val="0"/>
        <w:autoSpaceDE w:val="0"/>
        <w:autoSpaceDN w:val="0"/>
        <w:adjustRightInd w:val="0"/>
        <w:ind w:firstLine="567"/>
        <w:jc w:val="both"/>
        <w:rPr>
          <w:sz w:val="28"/>
          <w:szCs w:val="28"/>
        </w:rPr>
      </w:pPr>
      <w:r>
        <w:rPr>
          <w:sz w:val="28"/>
          <w:szCs w:val="28"/>
        </w:rPr>
        <w:t>3.5.3.Результатом административной процедуры является издание постановления Администрации о признании граждан малоимущими в целях принятия на учет в качестве нуждающихся в жилых помещениях либо об отказе гражданам в признании малоимущими в целях принятия на учет в качестве нуждающихся в жилых помещениях.</w:t>
      </w:r>
    </w:p>
    <w:p w:rsidR="00C35A2A" w:rsidRDefault="00C35A2A" w:rsidP="00C35A2A">
      <w:pPr>
        <w:widowControl w:val="0"/>
        <w:autoSpaceDE w:val="0"/>
        <w:autoSpaceDN w:val="0"/>
        <w:adjustRightInd w:val="0"/>
        <w:ind w:firstLine="567"/>
        <w:jc w:val="both"/>
        <w:rPr>
          <w:sz w:val="28"/>
          <w:szCs w:val="28"/>
        </w:rPr>
      </w:pPr>
      <w:r>
        <w:rPr>
          <w:sz w:val="28"/>
          <w:szCs w:val="28"/>
        </w:rPr>
        <w:t xml:space="preserve">3.6.Передача результата оказания муниципальной услуги, указанного в </w:t>
      </w:r>
      <w:hyperlink r:id="rId20" w:anchor="Par115" w:history="1">
        <w:r w:rsidRPr="00C35A2A">
          <w:rPr>
            <w:rStyle w:val="a3"/>
            <w:color w:val="auto"/>
            <w:sz w:val="28"/>
            <w:szCs w:val="28"/>
            <w:u w:val="none"/>
          </w:rPr>
          <w:t>пункте 2.3</w:t>
        </w:r>
      </w:hyperlink>
      <w:r>
        <w:rPr>
          <w:sz w:val="28"/>
          <w:szCs w:val="28"/>
        </w:rPr>
        <w:t xml:space="preserve"> настоящего Регламента, из Администрации в МФЦ, если иной способ получения не указан заявителем (в случае поступления заявления в МФЦ).</w:t>
      </w:r>
    </w:p>
    <w:p w:rsidR="00C35A2A" w:rsidRDefault="00C35A2A" w:rsidP="00C35A2A">
      <w:pPr>
        <w:widowControl w:val="0"/>
        <w:autoSpaceDE w:val="0"/>
        <w:autoSpaceDN w:val="0"/>
        <w:adjustRightInd w:val="0"/>
        <w:ind w:firstLine="567"/>
        <w:jc w:val="both"/>
        <w:rPr>
          <w:sz w:val="28"/>
          <w:szCs w:val="28"/>
        </w:rPr>
      </w:pPr>
      <w:r>
        <w:rPr>
          <w:sz w:val="28"/>
          <w:szCs w:val="28"/>
        </w:rPr>
        <w:t>3.6.1.Основанием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w:t>
      </w:r>
    </w:p>
    <w:p w:rsidR="00C35A2A" w:rsidRDefault="00C35A2A" w:rsidP="00C35A2A">
      <w:pPr>
        <w:widowControl w:val="0"/>
        <w:autoSpaceDE w:val="0"/>
        <w:autoSpaceDN w:val="0"/>
        <w:adjustRightInd w:val="0"/>
        <w:ind w:firstLine="567"/>
        <w:jc w:val="both"/>
        <w:rPr>
          <w:sz w:val="28"/>
          <w:szCs w:val="28"/>
        </w:rPr>
      </w:pPr>
      <w:r>
        <w:rPr>
          <w:sz w:val="28"/>
          <w:szCs w:val="28"/>
        </w:rPr>
        <w:t>Специалист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МФЦ.</w:t>
      </w:r>
    </w:p>
    <w:p w:rsidR="00C35A2A" w:rsidRDefault="00C35A2A" w:rsidP="00C35A2A">
      <w:pPr>
        <w:widowControl w:val="0"/>
        <w:autoSpaceDE w:val="0"/>
        <w:autoSpaceDN w:val="0"/>
        <w:adjustRightInd w:val="0"/>
        <w:ind w:firstLine="567"/>
        <w:jc w:val="both"/>
        <w:rPr>
          <w:sz w:val="28"/>
          <w:szCs w:val="28"/>
        </w:rPr>
      </w:pPr>
      <w:r>
        <w:rPr>
          <w:sz w:val="28"/>
          <w:szCs w:val="28"/>
        </w:rPr>
        <w:t>Работник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C35A2A" w:rsidRDefault="00C35A2A" w:rsidP="00C35A2A">
      <w:pPr>
        <w:widowControl w:val="0"/>
        <w:autoSpaceDE w:val="0"/>
        <w:autoSpaceDN w:val="0"/>
        <w:adjustRightInd w:val="0"/>
        <w:ind w:firstLine="567"/>
        <w:jc w:val="both"/>
        <w:rPr>
          <w:sz w:val="28"/>
          <w:szCs w:val="28"/>
        </w:rPr>
      </w:pPr>
      <w:r>
        <w:rPr>
          <w:sz w:val="28"/>
          <w:szCs w:val="28"/>
        </w:rPr>
        <w:t>3.6.2.Результатом административной процедуры является передача результата оказания муниципальной услуги из Администрации в МФЦ.</w:t>
      </w:r>
    </w:p>
    <w:p w:rsidR="00C35A2A" w:rsidRDefault="00C35A2A" w:rsidP="00C35A2A">
      <w:pPr>
        <w:widowControl w:val="0"/>
        <w:autoSpaceDE w:val="0"/>
        <w:autoSpaceDN w:val="0"/>
        <w:adjustRightInd w:val="0"/>
        <w:ind w:firstLine="567"/>
        <w:jc w:val="both"/>
        <w:rPr>
          <w:sz w:val="28"/>
          <w:szCs w:val="28"/>
        </w:rPr>
      </w:pPr>
      <w:r>
        <w:rPr>
          <w:sz w:val="28"/>
          <w:szCs w:val="28"/>
        </w:rPr>
        <w:t>3.7.Выдача результата оказания муниципальной услуги заявителю в МФЦ (в случае поступления заявления в МФЦ).</w:t>
      </w:r>
    </w:p>
    <w:p w:rsidR="00C35A2A" w:rsidRDefault="00C35A2A" w:rsidP="00C35A2A">
      <w:pPr>
        <w:widowControl w:val="0"/>
        <w:autoSpaceDE w:val="0"/>
        <w:autoSpaceDN w:val="0"/>
        <w:adjustRightInd w:val="0"/>
        <w:ind w:firstLine="567"/>
        <w:jc w:val="both"/>
        <w:rPr>
          <w:sz w:val="28"/>
          <w:szCs w:val="28"/>
        </w:rPr>
      </w:pPr>
      <w:r>
        <w:rPr>
          <w:sz w:val="28"/>
          <w:szCs w:val="28"/>
        </w:rPr>
        <w:lastRenderedPageBreak/>
        <w:t>3.7.1.Основанием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w:t>
      </w:r>
    </w:p>
    <w:p w:rsidR="00C35A2A" w:rsidRDefault="00C35A2A" w:rsidP="00C35A2A">
      <w:pPr>
        <w:widowControl w:val="0"/>
        <w:autoSpaceDE w:val="0"/>
        <w:autoSpaceDN w:val="0"/>
        <w:adjustRightInd w:val="0"/>
        <w:ind w:firstLine="567"/>
        <w:jc w:val="both"/>
        <w:rPr>
          <w:sz w:val="28"/>
          <w:szCs w:val="28"/>
        </w:rPr>
      </w:pPr>
      <w:r>
        <w:rPr>
          <w:sz w:val="28"/>
          <w:szCs w:val="28"/>
        </w:rPr>
        <w:t>3.7.2.Для получения результата предоставления муниципальной услуги заявитель либо представитель заявителя по доверенности прибывает в МФЦ лично с документом, удостоверяющим личность.</w:t>
      </w:r>
    </w:p>
    <w:p w:rsidR="00C35A2A" w:rsidRDefault="00C35A2A" w:rsidP="00C35A2A">
      <w:pPr>
        <w:widowControl w:val="0"/>
        <w:autoSpaceDE w:val="0"/>
        <w:autoSpaceDN w:val="0"/>
        <w:adjustRightInd w:val="0"/>
        <w:ind w:firstLine="567"/>
        <w:jc w:val="both"/>
        <w:rPr>
          <w:sz w:val="28"/>
          <w:szCs w:val="28"/>
        </w:rPr>
      </w:pPr>
      <w:r>
        <w:rPr>
          <w:sz w:val="28"/>
          <w:szCs w:val="28"/>
        </w:rPr>
        <w:t>3.7.3.При выдаче результата оказания муниципальной услуги работник МФЦ:</w:t>
      </w:r>
    </w:p>
    <w:p w:rsidR="00C35A2A" w:rsidRDefault="00C35A2A" w:rsidP="00C35A2A">
      <w:pPr>
        <w:widowControl w:val="0"/>
        <w:autoSpaceDE w:val="0"/>
        <w:autoSpaceDN w:val="0"/>
        <w:adjustRightInd w:val="0"/>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35A2A" w:rsidRDefault="00C35A2A" w:rsidP="00C35A2A">
      <w:pPr>
        <w:widowControl w:val="0"/>
        <w:autoSpaceDE w:val="0"/>
        <w:autoSpaceDN w:val="0"/>
        <w:adjustRightInd w:val="0"/>
        <w:ind w:firstLine="567"/>
        <w:jc w:val="both"/>
        <w:rPr>
          <w:sz w:val="28"/>
          <w:szCs w:val="28"/>
        </w:rPr>
      </w:pPr>
      <w:r>
        <w:rPr>
          <w:sz w:val="28"/>
          <w:szCs w:val="28"/>
        </w:rPr>
        <w:t>-знакомит с содержанием результата оказания муниципальной услуги и выдает его.</w:t>
      </w:r>
    </w:p>
    <w:p w:rsidR="00C35A2A" w:rsidRDefault="00C35A2A" w:rsidP="00C35A2A">
      <w:pPr>
        <w:widowControl w:val="0"/>
        <w:autoSpaceDE w:val="0"/>
        <w:autoSpaceDN w:val="0"/>
        <w:adjustRightInd w:val="0"/>
        <w:ind w:firstLine="567"/>
        <w:jc w:val="both"/>
        <w:rPr>
          <w:sz w:val="28"/>
          <w:szCs w:val="28"/>
        </w:rPr>
      </w:pPr>
      <w:r>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МФЦ.</w:t>
      </w:r>
    </w:p>
    <w:p w:rsidR="00C35A2A" w:rsidRDefault="00C35A2A" w:rsidP="00C35A2A">
      <w:pPr>
        <w:widowControl w:val="0"/>
        <w:autoSpaceDE w:val="0"/>
        <w:autoSpaceDN w:val="0"/>
        <w:adjustRightInd w:val="0"/>
        <w:ind w:firstLine="567"/>
        <w:jc w:val="both"/>
        <w:rPr>
          <w:sz w:val="28"/>
          <w:szCs w:val="28"/>
        </w:rPr>
      </w:pPr>
      <w:r>
        <w:rPr>
          <w:sz w:val="28"/>
          <w:szCs w:val="28"/>
        </w:rPr>
        <w:t>3.7.4.Результатом административной процедуры является получение заявителем постановления о признании граждан малоимущими в целях принятия на учет в качестве нуждающихся в жилых помещениях либо об отказе гражданам в признании малоимущими в целях принятия на учет в качестве нуждающихся в жилых помещениях.</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ind w:firstLine="567"/>
        <w:jc w:val="center"/>
        <w:rPr>
          <w:b/>
          <w:sz w:val="28"/>
          <w:szCs w:val="28"/>
        </w:rPr>
      </w:pPr>
      <w:r>
        <w:rPr>
          <w:b/>
          <w:sz w:val="28"/>
          <w:szCs w:val="28"/>
        </w:rPr>
        <w:t xml:space="preserve">Раздел 4.Формы </w:t>
      </w:r>
      <w:proofErr w:type="gramStart"/>
      <w:r>
        <w:rPr>
          <w:b/>
          <w:sz w:val="28"/>
          <w:szCs w:val="28"/>
        </w:rPr>
        <w:t>контроля за</w:t>
      </w:r>
      <w:proofErr w:type="gramEnd"/>
      <w:r>
        <w:rPr>
          <w:b/>
          <w:sz w:val="28"/>
          <w:szCs w:val="28"/>
        </w:rPr>
        <w:t xml:space="preserve"> исполнением регламента</w:t>
      </w:r>
    </w:p>
    <w:p w:rsidR="00C35A2A" w:rsidRDefault="00C35A2A" w:rsidP="00C35A2A">
      <w:pPr>
        <w:ind w:firstLine="567"/>
        <w:jc w:val="center"/>
        <w:rPr>
          <w:b/>
          <w:sz w:val="28"/>
          <w:szCs w:val="28"/>
        </w:rPr>
      </w:pPr>
    </w:p>
    <w:p w:rsidR="00C35A2A" w:rsidRDefault="00C35A2A" w:rsidP="00C35A2A">
      <w:pPr>
        <w:ind w:firstLine="567"/>
        <w:jc w:val="both"/>
        <w:rPr>
          <w:bCs/>
          <w:sz w:val="28"/>
          <w:szCs w:val="28"/>
        </w:rPr>
      </w:pPr>
      <w:r>
        <w:rPr>
          <w:bCs/>
          <w:sz w:val="28"/>
          <w:szCs w:val="28"/>
        </w:rPr>
        <w:t>4.1.Порядок осуществления текущего контроля.</w:t>
      </w:r>
    </w:p>
    <w:p w:rsidR="00C35A2A" w:rsidRDefault="00C35A2A" w:rsidP="00C35A2A">
      <w:pPr>
        <w:ind w:firstLine="567"/>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0" w:name="sub_43"/>
    </w:p>
    <w:p w:rsidR="00C35A2A" w:rsidRDefault="00C35A2A" w:rsidP="00C35A2A">
      <w:pPr>
        <w:ind w:firstLine="567"/>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C35A2A" w:rsidRDefault="00C35A2A" w:rsidP="00C35A2A">
      <w:pPr>
        <w:ind w:firstLine="567"/>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C35A2A" w:rsidRDefault="00C35A2A" w:rsidP="00C35A2A">
      <w:pPr>
        <w:ind w:firstLine="567"/>
        <w:jc w:val="both"/>
        <w:rPr>
          <w:sz w:val="28"/>
          <w:szCs w:val="28"/>
        </w:rPr>
      </w:pPr>
      <w:r>
        <w:rPr>
          <w:bCs/>
          <w:sz w:val="28"/>
          <w:szCs w:val="28"/>
        </w:rPr>
        <w:lastRenderedPageBreak/>
        <w:t>4.2.Порядок и периодичность осуществления плановых и внеплановых проверок предоставления муниципальной услуги.</w:t>
      </w:r>
    </w:p>
    <w:p w:rsidR="00C35A2A" w:rsidRDefault="00C35A2A" w:rsidP="00C35A2A">
      <w:pPr>
        <w:ind w:right="-286" w:firstLine="567"/>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35A2A" w:rsidRDefault="00C35A2A" w:rsidP="00C35A2A">
      <w:pPr>
        <w:ind w:firstLine="567"/>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C35A2A" w:rsidRDefault="00C35A2A" w:rsidP="00C35A2A">
      <w:pPr>
        <w:autoSpaceDE w:val="0"/>
        <w:ind w:firstLine="567"/>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C35A2A" w:rsidRDefault="00C35A2A" w:rsidP="00C35A2A">
      <w:pPr>
        <w:autoSpaceDE w:val="0"/>
        <w:ind w:firstLine="567"/>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35A2A" w:rsidRDefault="00C35A2A" w:rsidP="00C35A2A">
      <w:pPr>
        <w:ind w:right="-286" w:firstLine="567"/>
        <w:jc w:val="both"/>
        <w:rPr>
          <w:sz w:val="28"/>
          <w:szCs w:val="28"/>
        </w:rPr>
      </w:pPr>
      <w:r>
        <w:rPr>
          <w:sz w:val="28"/>
          <w:szCs w:val="28"/>
        </w:rPr>
        <w:t>Плановые проверки проводятся 1 раз в год главой Краснокутского сельского поселения Мостовского района – до 1 июля текущего года.</w:t>
      </w:r>
    </w:p>
    <w:p w:rsidR="00C35A2A" w:rsidRDefault="00C35A2A" w:rsidP="00C35A2A">
      <w:pPr>
        <w:ind w:right="-286" w:firstLine="567"/>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35A2A" w:rsidRDefault="00C35A2A" w:rsidP="00C35A2A">
      <w:pPr>
        <w:ind w:right="-286" w:firstLine="567"/>
        <w:jc w:val="both"/>
        <w:rPr>
          <w:sz w:val="28"/>
          <w:szCs w:val="28"/>
        </w:rPr>
      </w:pPr>
      <w:r>
        <w:rPr>
          <w:sz w:val="28"/>
          <w:szCs w:val="28"/>
        </w:rPr>
        <w:t>В ходе плановых и внеплановых проверок:</w:t>
      </w:r>
    </w:p>
    <w:p w:rsidR="00C35A2A" w:rsidRDefault="00C35A2A" w:rsidP="00C35A2A">
      <w:pPr>
        <w:ind w:right="-286"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5A2A" w:rsidRDefault="00C35A2A" w:rsidP="00C35A2A">
      <w:pPr>
        <w:ind w:right="-286"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35A2A" w:rsidRDefault="00C35A2A" w:rsidP="00C35A2A">
      <w:pPr>
        <w:ind w:right="-286"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35A2A" w:rsidRDefault="00C35A2A" w:rsidP="00C35A2A">
      <w:pPr>
        <w:ind w:firstLine="567"/>
        <w:jc w:val="both"/>
        <w:rPr>
          <w:sz w:val="28"/>
          <w:szCs w:val="28"/>
        </w:rPr>
      </w:pPr>
      <w:r>
        <w:rPr>
          <w:sz w:val="28"/>
          <w:szCs w:val="28"/>
        </w:rPr>
        <w:t>4.3.Ответственность должностных лиц за решения, принимаемые в ходе исполнения муниципальной услуги.</w:t>
      </w:r>
    </w:p>
    <w:p w:rsidR="00C35A2A" w:rsidRDefault="00C35A2A" w:rsidP="00C35A2A">
      <w:pPr>
        <w:ind w:firstLine="567"/>
        <w:jc w:val="both"/>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C35A2A" w:rsidRDefault="00C35A2A" w:rsidP="00C35A2A">
      <w:pPr>
        <w:ind w:right="-286" w:firstLine="567"/>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C35A2A" w:rsidRDefault="00C35A2A" w:rsidP="00C35A2A">
      <w:pPr>
        <w:ind w:firstLine="567"/>
        <w:jc w:val="both"/>
        <w:rPr>
          <w:sz w:val="28"/>
          <w:szCs w:val="28"/>
        </w:rPr>
      </w:pPr>
      <w:r>
        <w:rPr>
          <w:bCs/>
          <w:sz w:val="28"/>
          <w:szCs w:val="28"/>
        </w:rPr>
        <w:t xml:space="preserve">4.4.Требования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C35A2A" w:rsidRDefault="00C35A2A" w:rsidP="00C35A2A">
      <w:pPr>
        <w:ind w:right="-286" w:firstLine="567"/>
        <w:jc w:val="both"/>
        <w:rPr>
          <w:sz w:val="28"/>
          <w:szCs w:val="28"/>
        </w:rPr>
      </w:pPr>
      <w:proofErr w:type="gramStart"/>
      <w:r>
        <w:rPr>
          <w:sz w:val="28"/>
          <w:szCs w:val="28"/>
        </w:rPr>
        <w:lastRenderedPageBreak/>
        <w:t>Контроль за</w:t>
      </w:r>
      <w:proofErr w:type="gramEnd"/>
      <w:r>
        <w:rPr>
          <w:sz w:val="28"/>
          <w:szCs w:val="28"/>
        </w:rPr>
        <w:t xml:space="preserve"> полнотой и качеством оказания Муниципальной услуги включает в себя:</w:t>
      </w:r>
    </w:p>
    <w:p w:rsidR="00C35A2A" w:rsidRDefault="00C35A2A" w:rsidP="00C35A2A">
      <w:pPr>
        <w:ind w:right="-286" w:firstLine="567"/>
        <w:jc w:val="both"/>
        <w:rPr>
          <w:sz w:val="28"/>
          <w:szCs w:val="28"/>
        </w:rPr>
      </w:pPr>
      <w:r>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C35A2A" w:rsidRDefault="00C35A2A" w:rsidP="00C35A2A">
      <w:pPr>
        <w:ind w:right="-286" w:firstLine="567"/>
        <w:jc w:val="both"/>
        <w:rPr>
          <w:sz w:val="28"/>
          <w:szCs w:val="28"/>
        </w:rPr>
      </w:pPr>
      <w:r>
        <w:rPr>
          <w:sz w:val="28"/>
          <w:szCs w:val="28"/>
        </w:rPr>
        <w:t>-устранение выявленных нарушений прав граждан;</w:t>
      </w:r>
    </w:p>
    <w:p w:rsidR="00C35A2A" w:rsidRDefault="00C35A2A" w:rsidP="00C35A2A">
      <w:pPr>
        <w:ind w:right="-286" w:firstLine="567"/>
        <w:jc w:val="both"/>
        <w:rPr>
          <w:sz w:val="28"/>
          <w:szCs w:val="28"/>
        </w:rPr>
      </w:pPr>
      <w:r>
        <w:rPr>
          <w:sz w:val="28"/>
          <w:szCs w:val="28"/>
        </w:rPr>
        <w:t>-рассмотрение и подготовка ответов на запросы/обращения граждан содержащих жалобы на решения, действия (бездействие) должностных лиц;</w:t>
      </w:r>
    </w:p>
    <w:p w:rsidR="00C35A2A" w:rsidRDefault="00C35A2A" w:rsidP="00C35A2A">
      <w:pPr>
        <w:ind w:right="-286" w:firstLine="567"/>
        <w:jc w:val="both"/>
        <w:rPr>
          <w:sz w:val="28"/>
          <w:szCs w:val="28"/>
        </w:rPr>
      </w:pPr>
      <w:r>
        <w:rPr>
          <w:sz w:val="28"/>
          <w:szCs w:val="28"/>
        </w:rPr>
        <w:t xml:space="preserve">-заявитель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C35A2A" w:rsidRDefault="00C35A2A" w:rsidP="00C35A2A">
      <w:p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0"/>
    </w:p>
    <w:p w:rsidR="00C35A2A" w:rsidRDefault="00C35A2A" w:rsidP="00C35A2A">
      <w:pPr>
        <w:ind w:firstLine="567"/>
        <w:jc w:val="both"/>
        <w:rPr>
          <w:sz w:val="28"/>
          <w:szCs w:val="28"/>
        </w:rPr>
      </w:pPr>
    </w:p>
    <w:p w:rsidR="00C35A2A" w:rsidRDefault="00C35A2A" w:rsidP="00C35A2A">
      <w:pPr>
        <w:autoSpaceDE w:val="0"/>
        <w:autoSpaceDN w:val="0"/>
        <w:adjustRightInd w:val="0"/>
        <w:ind w:firstLine="567"/>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5A2A" w:rsidRDefault="00C35A2A" w:rsidP="00C35A2A">
      <w:pPr>
        <w:tabs>
          <w:tab w:val="left" w:pos="1530"/>
        </w:tabs>
        <w:ind w:firstLine="567"/>
        <w:jc w:val="both"/>
        <w:rPr>
          <w:spacing w:val="4"/>
          <w:sz w:val="28"/>
          <w:szCs w:val="28"/>
        </w:rPr>
      </w:pPr>
      <w:r>
        <w:rPr>
          <w:spacing w:val="4"/>
          <w:sz w:val="28"/>
          <w:szCs w:val="28"/>
        </w:rPr>
        <w:tab/>
      </w:r>
    </w:p>
    <w:p w:rsidR="00C35A2A" w:rsidRDefault="00C35A2A" w:rsidP="00C35A2A">
      <w:pPr>
        <w:ind w:firstLine="567"/>
        <w:jc w:val="both"/>
        <w:rPr>
          <w:sz w:val="28"/>
          <w:szCs w:val="28"/>
        </w:rPr>
      </w:pPr>
      <w:r>
        <w:rPr>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5A2A" w:rsidRDefault="00C35A2A" w:rsidP="00C35A2A">
      <w:pPr>
        <w:ind w:firstLine="567"/>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C35A2A" w:rsidRDefault="00C35A2A" w:rsidP="00C35A2A">
      <w:pPr>
        <w:ind w:firstLine="567"/>
        <w:jc w:val="both"/>
        <w:rPr>
          <w:sz w:val="28"/>
          <w:szCs w:val="28"/>
        </w:rPr>
      </w:pPr>
      <w:r>
        <w:rPr>
          <w:sz w:val="28"/>
          <w:szCs w:val="28"/>
        </w:rPr>
        <w:t xml:space="preserve">5.2.Предмет досудебного (внесудебного) обжалования.  </w:t>
      </w:r>
    </w:p>
    <w:p w:rsidR="00C35A2A" w:rsidRDefault="00C35A2A" w:rsidP="00C35A2A">
      <w:pPr>
        <w:ind w:firstLine="567"/>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35A2A" w:rsidRDefault="00C35A2A" w:rsidP="00C35A2A">
      <w:pPr>
        <w:ind w:firstLine="567"/>
        <w:jc w:val="both"/>
        <w:rPr>
          <w:sz w:val="28"/>
          <w:szCs w:val="28"/>
        </w:rPr>
      </w:pPr>
      <w:bookmarkStart w:id="1" w:name="sub_110101"/>
      <w:r>
        <w:rPr>
          <w:sz w:val="28"/>
          <w:szCs w:val="28"/>
        </w:rPr>
        <w:t>1)нарушение срока регистрации запроса заявителя о предоставлении муниципальной услуги;</w:t>
      </w:r>
      <w:bookmarkEnd w:id="1"/>
    </w:p>
    <w:p w:rsidR="00C35A2A" w:rsidRDefault="00C35A2A" w:rsidP="00C35A2A">
      <w:pPr>
        <w:ind w:firstLine="567"/>
        <w:jc w:val="both"/>
        <w:rPr>
          <w:sz w:val="28"/>
          <w:szCs w:val="28"/>
        </w:rPr>
      </w:pPr>
      <w:bookmarkStart w:id="2" w:name="sub_110102"/>
      <w:r>
        <w:rPr>
          <w:sz w:val="28"/>
          <w:szCs w:val="28"/>
        </w:rPr>
        <w:t>2)нарушение срока предоставления муниципальной услуги;</w:t>
      </w:r>
      <w:bookmarkEnd w:id="2"/>
    </w:p>
    <w:p w:rsidR="00C35A2A" w:rsidRDefault="00C35A2A" w:rsidP="00C35A2A">
      <w:pPr>
        <w:ind w:firstLine="567"/>
        <w:jc w:val="both"/>
        <w:rPr>
          <w:sz w:val="28"/>
          <w:szCs w:val="28"/>
        </w:rPr>
      </w:pPr>
      <w:bookmarkStart w:id="3" w:name="sub_110103"/>
      <w:r>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C35A2A" w:rsidRDefault="00C35A2A" w:rsidP="00C35A2A">
      <w:pPr>
        <w:ind w:firstLine="567"/>
        <w:jc w:val="both"/>
        <w:rPr>
          <w:sz w:val="28"/>
          <w:szCs w:val="28"/>
        </w:rPr>
      </w:pPr>
      <w:bookmarkStart w:id="4" w:name="sub_110104"/>
      <w:r>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C35A2A" w:rsidRDefault="00C35A2A" w:rsidP="00C35A2A">
      <w:pPr>
        <w:ind w:firstLine="567"/>
        <w:jc w:val="both"/>
        <w:rPr>
          <w:sz w:val="28"/>
          <w:szCs w:val="28"/>
        </w:rPr>
      </w:pPr>
      <w:bookmarkStart w:id="5" w:name="sub_110105"/>
      <w:proofErr w:type="gramStart"/>
      <w:r>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C35A2A" w:rsidRDefault="00C35A2A" w:rsidP="00C35A2A">
      <w:pPr>
        <w:ind w:firstLine="567"/>
        <w:jc w:val="both"/>
        <w:rPr>
          <w:sz w:val="28"/>
          <w:szCs w:val="28"/>
        </w:rPr>
      </w:pPr>
      <w:bookmarkStart w:id="6" w:name="sub_110106"/>
      <w:r>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Pr>
          <w:sz w:val="28"/>
          <w:szCs w:val="28"/>
        </w:rPr>
        <w:t> </w:t>
      </w:r>
      <w:bookmarkEnd w:id="7"/>
    </w:p>
    <w:p w:rsidR="00C35A2A" w:rsidRDefault="00C35A2A" w:rsidP="00C35A2A">
      <w:pPr>
        <w:ind w:firstLine="567"/>
        <w:jc w:val="both"/>
        <w:rPr>
          <w:sz w:val="28"/>
          <w:szCs w:val="28"/>
        </w:rPr>
      </w:pPr>
      <w:proofErr w:type="gramStart"/>
      <w:r>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5A2A" w:rsidRDefault="00C35A2A" w:rsidP="00C35A2A">
      <w:pPr>
        <w:ind w:firstLine="567"/>
        <w:jc w:val="both"/>
        <w:rPr>
          <w:sz w:val="28"/>
          <w:szCs w:val="28"/>
        </w:rPr>
      </w:pPr>
      <w:r>
        <w:rPr>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C35A2A" w:rsidRDefault="00C35A2A" w:rsidP="00C35A2A">
      <w:pPr>
        <w:ind w:firstLine="567"/>
        <w:jc w:val="both"/>
        <w:rPr>
          <w:sz w:val="28"/>
          <w:szCs w:val="28"/>
        </w:rPr>
      </w:pPr>
      <w:r>
        <w:rPr>
          <w:sz w:val="28"/>
          <w:szCs w:val="28"/>
        </w:rPr>
        <w:t> В рассмотрении обращения может быть отказано в случае:</w:t>
      </w:r>
    </w:p>
    <w:p w:rsidR="00C35A2A" w:rsidRDefault="00C35A2A" w:rsidP="00C35A2A">
      <w:pPr>
        <w:ind w:firstLine="567"/>
        <w:jc w:val="both"/>
        <w:rPr>
          <w:sz w:val="28"/>
          <w:szCs w:val="28"/>
        </w:rPr>
      </w:pPr>
      <w:r>
        <w:rPr>
          <w:sz w:val="28"/>
          <w:szCs w:val="28"/>
        </w:rPr>
        <w:t>-отсутствия указания фамилии заявителя и почтового адреса, по которому должен быть направлен ответ;</w:t>
      </w:r>
    </w:p>
    <w:p w:rsidR="00C35A2A" w:rsidRDefault="00C35A2A" w:rsidP="00C35A2A">
      <w:pPr>
        <w:ind w:firstLine="567"/>
        <w:jc w:val="both"/>
        <w:rPr>
          <w:sz w:val="28"/>
          <w:szCs w:val="28"/>
        </w:rPr>
      </w:pPr>
      <w:r>
        <w:rPr>
          <w:sz w:val="28"/>
          <w:szCs w:val="28"/>
        </w:rPr>
        <w:t>-поступления от заявителя обращения о прекращении рассмотрения ранее направленного обращения;</w:t>
      </w:r>
    </w:p>
    <w:p w:rsidR="00C35A2A" w:rsidRDefault="00C35A2A" w:rsidP="00C35A2A">
      <w:pPr>
        <w:ind w:firstLine="567"/>
        <w:jc w:val="both"/>
        <w:rPr>
          <w:sz w:val="28"/>
          <w:szCs w:val="28"/>
        </w:rPr>
      </w:pPr>
      <w:r>
        <w:rPr>
          <w:sz w:val="28"/>
          <w:szCs w:val="28"/>
        </w:rPr>
        <w:t xml:space="preserve">-если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35A2A" w:rsidRDefault="00C35A2A" w:rsidP="00C35A2A">
      <w:pPr>
        <w:ind w:firstLine="567"/>
        <w:jc w:val="both"/>
        <w:rPr>
          <w:sz w:val="28"/>
          <w:szCs w:val="28"/>
        </w:rPr>
      </w:pPr>
      <w:r>
        <w:rPr>
          <w:sz w:val="28"/>
          <w:szCs w:val="28"/>
        </w:rPr>
        <w:t>В рассмотрении обращения по существу может быть отказано в случае:</w:t>
      </w:r>
    </w:p>
    <w:p w:rsidR="00C35A2A" w:rsidRDefault="00C35A2A" w:rsidP="00C35A2A">
      <w:pPr>
        <w:ind w:firstLine="567"/>
        <w:jc w:val="both"/>
        <w:rPr>
          <w:sz w:val="28"/>
          <w:szCs w:val="28"/>
        </w:rPr>
      </w:pPr>
      <w:r>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35A2A" w:rsidRDefault="00C35A2A" w:rsidP="00C35A2A">
      <w:pPr>
        <w:ind w:firstLine="567"/>
        <w:jc w:val="both"/>
        <w:rPr>
          <w:sz w:val="28"/>
          <w:szCs w:val="28"/>
        </w:rPr>
      </w:pPr>
      <w:r>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35A2A" w:rsidRDefault="00C35A2A" w:rsidP="00C35A2A">
      <w:pPr>
        <w:ind w:firstLine="567"/>
        <w:jc w:val="both"/>
        <w:rPr>
          <w:sz w:val="28"/>
          <w:szCs w:val="28"/>
        </w:rPr>
      </w:pPr>
      <w:proofErr w:type="gramStart"/>
      <w:r>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C35A2A" w:rsidRDefault="00C35A2A" w:rsidP="00C35A2A">
      <w:pPr>
        <w:ind w:firstLine="567"/>
        <w:jc w:val="both"/>
        <w:rPr>
          <w:sz w:val="28"/>
          <w:szCs w:val="28"/>
        </w:rPr>
      </w:pPr>
      <w:r>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w:t>
      </w:r>
      <w:r>
        <w:rPr>
          <w:sz w:val="28"/>
          <w:szCs w:val="28"/>
        </w:rPr>
        <w:lastRenderedPageBreak/>
        <w:t>сообщается о невозможности дать ответ по существу поставленного в нём вопроса в связи с недопустимостью разглашения указанных сведений).</w:t>
      </w:r>
    </w:p>
    <w:p w:rsidR="00C35A2A" w:rsidRDefault="00C35A2A" w:rsidP="00C35A2A">
      <w:pPr>
        <w:ind w:firstLine="567"/>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35A2A" w:rsidRDefault="00C35A2A" w:rsidP="00C35A2A">
      <w:pPr>
        <w:ind w:firstLine="567"/>
        <w:jc w:val="both"/>
        <w:rPr>
          <w:sz w:val="28"/>
          <w:szCs w:val="28"/>
        </w:rPr>
      </w:pPr>
      <w:r>
        <w:rPr>
          <w:sz w:val="28"/>
          <w:szCs w:val="28"/>
        </w:rPr>
        <w:t xml:space="preserve">5.4.Основания для начала процедуры досудебного (внесудебного) обжалования.   </w:t>
      </w:r>
    </w:p>
    <w:p w:rsidR="00C35A2A" w:rsidRDefault="00C35A2A" w:rsidP="00C35A2A">
      <w:pPr>
        <w:ind w:firstLine="567"/>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C35A2A" w:rsidRDefault="00C35A2A" w:rsidP="00C35A2A">
      <w:pPr>
        <w:ind w:firstLine="567"/>
        <w:jc w:val="both"/>
        <w:rPr>
          <w:sz w:val="28"/>
          <w:szCs w:val="28"/>
        </w:rPr>
      </w:pPr>
      <w:bookmarkStart w:id="8" w:name="sub_11025"/>
      <w:r>
        <w:rPr>
          <w:sz w:val="28"/>
          <w:szCs w:val="28"/>
        </w:rPr>
        <w:t>Жалоба должна содержать:</w:t>
      </w:r>
      <w:bookmarkEnd w:id="8"/>
    </w:p>
    <w:p w:rsidR="00C35A2A" w:rsidRDefault="00C35A2A" w:rsidP="00C35A2A">
      <w:pPr>
        <w:ind w:firstLine="567"/>
        <w:jc w:val="both"/>
        <w:rPr>
          <w:sz w:val="28"/>
          <w:szCs w:val="28"/>
        </w:rPr>
      </w:pPr>
      <w:r>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5A2A" w:rsidRDefault="00C35A2A" w:rsidP="00C35A2A">
      <w:pPr>
        <w:ind w:firstLine="567"/>
        <w:jc w:val="both"/>
        <w:rPr>
          <w:sz w:val="28"/>
          <w:szCs w:val="28"/>
        </w:rPr>
      </w:pPr>
      <w:proofErr w:type="gramStart"/>
      <w:r>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C35A2A" w:rsidRDefault="00C35A2A" w:rsidP="00C35A2A">
      <w:pPr>
        <w:ind w:firstLine="567"/>
        <w:jc w:val="both"/>
        <w:rPr>
          <w:sz w:val="28"/>
          <w:szCs w:val="28"/>
        </w:rPr>
      </w:pPr>
      <w:r>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5A2A" w:rsidRDefault="00C35A2A" w:rsidP="00C35A2A">
      <w:pPr>
        <w:ind w:firstLine="567"/>
        <w:jc w:val="both"/>
        <w:rPr>
          <w:sz w:val="28"/>
          <w:szCs w:val="28"/>
        </w:rPr>
      </w:pPr>
      <w:r>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5A2A" w:rsidRDefault="00C35A2A" w:rsidP="00C35A2A">
      <w:pPr>
        <w:ind w:firstLine="567"/>
        <w:jc w:val="both"/>
        <w:rPr>
          <w:sz w:val="28"/>
          <w:szCs w:val="28"/>
        </w:rPr>
      </w:pPr>
      <w:r>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5A2A" w:rsidRDefault="00C35A2A" w:rsidP="00C35A2A">
      <w:pPr>
        <w:ind w:firstLine="567"/>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5A2A" w:rsidRDefault="00C35A2A" w:rsidP="00C35A2A">
      <w:pPr>
        <w:ind w:firstLine="567"/>
        <w:jc w:val="both"/>
        <w:rPr>
          <w:sz w:val="28"/>
          <w:szCs w:val="28"/>
        </w:rPr>
      </w:pPr>
      <w:r>
        <w:rPr>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C35A2A" w:rsidRDefault="00C35A2A" w:rsidP="00C35A2A">
      <w:pPr>
        <w:ind w:firstLine="567"/>
        <w:jc w:val="both"/>
        <w:rPr>
          <w:sz w:val="28"/>
          <w:szCs w:val="28"/>
        </w:rPr>
      </w:pPr>
      <w:r>
        <w:rPr>
          <w:sz w:val="28"/>
          <w:szCs w:val="28"/>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C35A2A" w:rsidRDefault="00C35A2A" w:rsidP="00C35A2A">
      <w:pPr>
        <w:ind w:firstLine="567"/>
        <w:jc w:val="both"/>
        <w:rPr>
          <w:sz w:val="28"/>
          <w:szCs w:val="28"/>
        </w:rPr>
      </w:pPr>
      <w:r>
        <w:rPr>
          <w:sz w:val="28"/>
          <w:szCs w:val="28"/>
        </w:rPr>
        <w:t>-о перечне документов необходимых для рассмотрения жалобы;</w:t>
      </w:r>
    </w:p>
    <w:p w:rsidR="00C35A2A" w:rsidRDefault="00C35A2A" w:rsidP="00C35A2A">
      <w:pPr>
        <w:ind w:firstLine="567"/>
        <w:jc w:val="both"/>
        <w:rPr>
          <w:sz w:val="28"/>
          <w:szCs w:val="28"/>
        </w:rPr>
      </w:pPr>
      <w:r>
        <w:rPr>
          <w:sz w:val="28"/>
          <w:szCs w:val="28"/>
        </w:rPr>
        <w:t xml:space="preserve">-о требованиях к оформлению документов, прилагаемых к жалобе; </w:t>
      </w:r>
    </w:p>
    <w:p w:rsidR="00C35A2A" w:rsidRDefault="00C35A2A" w:rsidP="00C35A2A">
      <w:pPr>
        <w:ind w:firstLine="567"/>
        <w:jc w:val="both"/>
        <w:rPr>
          <w:sz w:val="28"/>
          <w:szCs w:val="28"/>
        </w:rPr>
      </w:pPr>
      <w:r>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35A2A" w:rsidRDefault="00C35A2A" w:rsidP="00C35A2A">
      <w:pPr>
        <w:pStyle w:val="af60"/>
        <w:spacing w:before="0" w:beforeAutospacing="0" w:after="0" w:afterAutospacing="0"/>
        <w:ind w:firstLine="567"/>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35A2A" w:rsidRDefault="00C35A2A" w:rsidP="00C35A2A">
      <w:pPr>
        <w:pStyle w:val="af60"/>
        <w:spacing w:before="0" w:beforeAutospacing="0" w:after="0" w:afterAutospacing="0"/>
        <w:ind w:firstLine="567"/>
        <w:jc w:val="both"/>
        <w:rPr>
          <w:sz w:val="28"/>
          <w:szCs w:val="28"/>
        </w:rPr>
      </w:pPr>
      <w:r>
        <w:rPr>
          <w:sz w:val="28"/>
          <w:szCs w:val="28"/>
        </w:rPr>
        <w:t>-о сроке оказания рассмотрения жалобы;</w:t>
      </w:r>
    </w:p>
    <w:p w:rsidR="00C35A2A" w:rsidRDefault="00C35A2A" w:rsidP="00C35A2A">
      <w:pPr>
        <w:ind w:firstLine="567"/>
        <w:jc w:val="both"/>
        <w:rPr>
          <w:sz w:val="28"/>
          <w:szCs w:val="28"/>
        </w:rPr>
      </w:pPr>
      <w:r>
        <w:rPr>
          <w:sz w:val="28"/>
          <w:szCs w:val="28"/>
        </w:rPr>
        <w:t>-о дате, месте и времени рассмотрения жалобы;</w:t>
      </w:r>
    </w:p>
    <w:p w:rsidR="00C35A2A" w:rsidRDefault="00C35A2A" w:rsidP="00C35A2A">
      <w:pPr>
        <w:ind w:firstLine="567"/>
        <w:jc w:val="both"/>
        <w:rPr>
          <w:sz w:val="28"/>
          <w:szCs w:val="28"/>
        </w:rPr>
      </w:pPr>
      <w:proofErr w:type="gramStart"/>
      <w:r>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C35A2A" w:rsidRDefault="00C35A2A" w:rsidP="00C35A2A">
      <w:pPr>
        <w:ind w:firstLine="567"/>
        <w:jc w:val="both"/>
        <w:rPr>
          <w:sz w:val="28"/>
          <w:szCs w:val="28"/>
        </w:rPr>
      </w:pPr>
      <w:r>
        <w:rPr>
          <w:sz w:val="28"/>
          <w:szCs w:val="28"/>
        </w:rPr>
        <w:t xml:space="preserve">рассмотрению, </w:t>
      </w:r>
      <w:proofErr w:type="gramStart"/>
      <w:r>
        <w:rPr>
          <w:sz w:val="28"/>
          <w:szCs w:val="28"/>
        </w:rPr>
        <w:t>истребовании</w:t>
      </w:r>
      <w:proofErr w:type="gramEnd"/>
      <w:r>
        <w:rPr>
          <w:sz w:val="28"/>
          <w:szCs w:val="28"/>
        </w:rPr>
        <w:t xml:space="preserve"> документов), о принятом по жалобе решении, о его исполнении и контроле. </w:t>
      </w:r>
    </w:p>
    <w:p w:rsidR="00C35A2A" w:rsidRDefault="00C35A2A" w:rsidP="00C35A2A">
      <w:pPr>
        <w:ind w:firstLine="567"/>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35A2A" w:rsidRDefault="00C35A2A" w:rsidP="00C35A2A">
      <w:pPr>
        <w:pStyle w:val="af50"/>
        <w:spacing w:before="0" w:beforeAutospacing="0" w:after="0" w:afterAutospacing="0"/>
        <w:ind w:firstLine="567"/>
        <w:jc w:val="both"/>
        <w:rPr>
          <w:sz w:val="28"/>
          <w:szCs w:val="28"/>
        </w:rPr>
      </w:pPr>
      <w:r>
        <w:rPr>
          <w:sz w:val="28"/>
          <w:szCs w:val="28"/>
        </w:rPr>
        <w:t>-личное обращение;</w:t>
      </w:r>
    </w:p>
    <w:p w:rsidR="00C35A2A" w:rsidRDefault="00C35A2A" w:rsidP="00C35A2A">
      <w:pPr>
        <w:pStyle w:val="af50"/>
        <w:spacing w:before="0" w:beforeAutospacing="0" w:after="0" w:afterAutospacing="0"/>
        <w:ind w:firstLine="567"/>
        <w:jc w:val="both"/>
        <w:rPr>
          <w:sz w:val="28"/>
          <w:szCs w:val="28"/>
        </w:rPr>
      </w:pPr>
      <w:r>
        <w:rPr>
          <w:sz w:val="28"/>
          <w:szCs w:val="28"/>
        </w:rPr>
        <w:t>-письменное обращение;</w:t>
      </w:r>
    </w:p>
    <w:p w:rsidR="00C35A2A" w:rsidRDefault="00C35A2A" w:rsidP="00C35A2A">
      <w:pPr>
        <w:pStyle w:val="af50"/>
        <w:spacing w:before="0" w:beforeAutospacing="0" w:after="0" w:afterAutospacing="0"/>
        <w:ind w:firstLine="567"/>
        <w:jc w:val="both"/>
        <w:rPr>
          <w:sz w:val="28"/>
          <w:szCs w:val="28"/>
        </w:rPr>
      </w:pPr>
      <w:r>
        <w:rPr>
          <w:sz w:val="28"/>
          <w:szCs w:val="28"/>
        </w:rPr>
        <w:t>-обращение по телефону;</w:t>
      </w:r>
    </w:p>
    <w:p w:rsidR="00C35A2A" w:rsidRDefault="00C35A2A" w:rsidP="00C35A2A">
      <w:pPr>
        <w:ind w:firstLine="567"/>
        <w:jc w:val="both"/>
        <w:rPr>
          <w:sz w:val="28"/>
          <w:szCs w:val="28"/>
        </w:rPr>
      </w:pPr>
      <w:r>
        <w:rPr>
          <w:sz w:val="28"/>
          <w:szCs w:val="28"/>
        </w:rPr>
        <w:t xml:space="preserve">-обращение по электронной почте (при ее наличии).  </w:t>
      </w:r>
    </w:p>
    <w:p w:rsidR="00C35A2A" w:rsidRDefault="00C35A2A" w:rsidP="00C35A2A">
      <w:pPr>
        <w:ind w:firstLine="567"/>
        <w:jc w:val="both"/>
        <w:rPr>
          <w:sz w:val="28"/>
          <w:szCs w:val="28"/>
        </w:rPr>
      </w:pPr>
      <w:r>
        <w:rPr>
          <w:sz w:val="28"/>
          <w:szCs w:val="28"/>
        </w:rPr>
        <w:t>5.6.Органы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97" w:tblpY="209"/>
        <w:tblW w:w="9525" w:type="dxa"/>
        <w:tblLayout w:type="fixed"/>
        <w:tblCellMar>
          <w:left w:w="0" w:type="dxa"/>
          <w:right w:w="0" w:type="dxa"/>
        </w:tblCellMar>
        <w:tblLook w:val="04A0" w:firstRow="1" w:lastRow="0" w:firstColumn="1" w:lastColumn="0" w:noHBand="0" w:noVBand="1"/>
      </w:tblPr>
      <w:tblGrid>
        <w:gridCol w:w="534"/>
        <w:gridCol w:w="1625"/>
        <w:gridCol w:w="1417"/>
        <w:gridCol w:w="1841"/>
        <w:gridCol w:w="1563"/>
        <w:gridCol w:w="1417"/>
        <w:gridCol w:w="1128"/>
      </w:tblGrid>
      <w:tr w:rsidR="00C35A2A" w:rsidTr="00C35A2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5A2A" w:rsidRDefault="00C35A2A">
            <w:pPr>
              <w:jc w:val="both"/>
            </w:pPr>
            <w:r>
              <w:t>№</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Должностное лицо</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График работы для личного приема</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Телефон</w:t>
            </w:r>
          </w:p>
          <w:p w:rsidR="00C35A2A" w:rsidRDefault="00C35A2A">
            <w:pPr>
              <w:jc w:val="both"/>
            </w:pPr>
            <w:r>
              <w:t>e-</w:t>
            </w:r>
            <w:proofErr w:type="spellStart"/>
            <w:r>
              <w:t>mail</w:t>
            </w:r>
            <w:proofErr w:type="spellEnd"/>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jc w:val="both"/>
            </w:pPr>
            <w:r>
              <w:t>Адрес</w:t>
            </w:r>
          </w:p>
        </w:tc>
      </w:tr>
      <w:tr w:rsidR="00C35A2A" w:rsidTr="00C35A2A">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5A2A" w:rsidRDefault="00C35A2A">
            <w:r>
              <w:t>1</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3</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4</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5</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6</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A2A" w:rsidRDefault="00C35A2A">
            <w:pPr>
              <w:ind w:firstLine="567"/>
              <w:jc w:val="center"/>
            </w:pPr>
            <w:r>
              <w:t>7</w:t>
            </w:r>
          </w:p>
        </w:tc>
      </w:tr>
      <w:tr w:rsidR="00C35A2A" w:rsidTr="00C35A2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A2A" w:rsidRDefault="00C35A2A">
            <w:pPr>
              <w:jc w:val="both"/>
            </w:pPr>
            <w:r>
              <w:t>1</w:t>
            </w:r>
          </w:p>
        </w:tc>
        <w:tc>
          <w:tcPr>
            <w:tcW w:w="16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5A2A" w:rsidRDefault="00C35A2A">
            <w:pPr>
              <w:jc w:val="both"/>
            </w:pPr>
            <w:r>
              <w:t>Администрация Краснокутского сельского поселения</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5A2A" w:rsidRDefault="00C35A2A">
            <w:pPr>
              <w:jc w:val="both"/>
            </w:pPr>
            <w:r>
              <w:t>Глава администрации  Краснокутского  сельского поселения</w:t>
            </w:r>
          </w:p>
        </w:tc>
        <w:tc>
          <w:tcPr>
            <w:tcW w:w="184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5A2A" w:rsidRDefault="00C35A2A">
            <w:pPr>
              <w:jc w:val="both"/>
            </w:pPr>
            <w:r>
              <w:t xml:space="preserve">по предварительной записи (тел для записи 8(86192)6-91-72) </w:t>
            </w:r>
          </w:p>
        </w:tc>
        <w:tc>
          <w:tcPr>
            <w:tcW w:w="15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5A2A" w:rsidRDefault="00C35A2A">
            <w:pPr>
              <w:jc w:val="both"/>
            </w:pPr>
            <w:r>
              <w:t>пн</w:t>
            </w:r>
            <w:proofErr w:type="gramStart"/>
            <w:r>
              <w:t>.-</w:t>
            </w:r>
            <w:proofErr w:type="gramEnd"/>
            <w:r>
              <w:t>пятн.8-00 до 16-00</w:t>
            </w:r>
          </w:p>
          <w:p w:rsidR="00C35A2A" w:rsidRDefault="00C35A2A">
            <w:pPr>
              <w:jc w:val="both"/>
            </w:pPr>
            <w:r>
              <w:t>перерыв:</w:t>
            </w:r>
          </w:p>
          <w:p w:rsidR="00C35A2A" w:rsidRDefault="00C35A2A">
            <w:pPr>
              <w:jc w:val="both"/>
            </w:pPr>
            <w:r>
              <w:t xml:space="preserve">12-00-12-50, </w:t>
            </w:r>
            <w:proofErr w:type="spellStart"/>
            <w:r>
              <w:t>вых</w:t>
            </w:r>
            <w:proofErr w:type="spellEnd"/>
            <w:r>
              <w:t>. дни: сб., вс.</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5A2A" w:rsidRDefault="00C35A2A">
            <w:pPr>
              <w:jc w:val="both"/>
              <w:rPr>
                <w:lang w:val="en-US"/>
              </w:rPr>
            </w:pPr>
            <w:r>
              <w:rPr>
                <w:lang w:val="en-US"/>
              </w:rPr>
              <w:t>8 (86192)</w:t>
            </w:r>
          </w:p>
          <w:p w:rsidR="00C35A2A" w:rsidRDefault="00C35A2A">
            <w:pPr>
              <w:jc w:val="both"/>
              <w:rPr>
                <w:lang w:val="en-US"/>
              </w:rPr>
            </w:pPr>
            <w:r>
              <w:rPr>
                <w:lang w:val="en-US"/>
              </w:rPr>
              <w:t>6-</w:t>
            </w:r>
            <w:r w:rsidRPr="00C35A2A">
              <w:rPr>
                <w:lang w:val="en-US"/>
              </w:rPr>
              <w:t>91-72</w:t>
            </w:r>
            <w:r>
              <w:rPr>
                <w:lang w:val="en-US"/>
              </w:rPr>
              <w:t xml:space="preserve">, </w:t>
            </w:r>
          </w:p>
          <w:p w:rsidR="00C35A2A" w:rsidRDefault="00C35A2A">
            <w:pPr>
              <w:jc w:val="both"/>
              <w:rPr>
                <w:lang w:val="en-US"/>
              </w:rPr>
            </w:pPr>
            <w:r>
              <w:t>Факс</w:t>
            </w:r>
          </w:p>
          <w:p w:rsidR="00C35A2A" w:rsidRDefault="00C35A2A">
            <w:pPr>
              <w:jc w:val="both"/>
              <w:rPr>
                <w:lang w:val="en-US"/>
              </w:rPr>
            </w:pPr>
            <w:r>
              <w:rPr>
                <w:lang w:val="en-US"/>
              </w:rPr>
              <w:t>8(86192)</w:t>
            </w:r>
          </w:p>
          <w:p w:rsidR="00C35A2A" w:rsidRDefault="00C35A2A">
            <w:pPr>
              <w:jc w:val="both"/>
              <w:rPr>
                <w:lang w:val="en-US"/>
              </w:rPr>
            </w:pPr>
            <w:r>
              <w:rPr>
                <w:lang w:val="en-US"/>
              </w:rPr>
              <w:t>6-91-72,</w:t>
            </w:r>
          </w:p>
          <w:p w:rsidR="00C35A2A" w:rsidRDefault="00C35A2A">
            <w:pPr>
              <w:tabs>
                <w:tab w:val="left" w:pos="0"/>
                <w:tab w:val="left" w:pos="709"/>
              </w:tabs>
              <w:suppressAutoHyphens/>
              <w:jc w:val="both"/>
              <w:rPr>
                <w:rFonts w:eastAsia="SimSun"/>
                <w:lang w:val="en-US"/>
              </w:rPr>
            </w:pPr>
            <w:r>
              <w:rPr>
                <w:rFonts w:eastAsia="SimSun"/>
                <w:lang w:val="en-US"/>
              </w:rPr>
              <w:t>e-mail:</w:t>
            </w:r>
            <w:r>
              <w:rPr>
                <w:lang w:val="en-US"/>
              </w:rPr>
              <w:t xml:space="preserve"> kraskut7</w:t>
            </w:r>
            <w:hyperlink r:id="rId21" w:history="1">
              <w:r w:rsidRPr="00C35A2A">
                <w:rPr>
                  <w:rStyle w:val="a3"/>
                  <w:color w:val="auto"/>
                  <w:u w:val="none"/>
                  <w:lang w:val="en-US"/>
                </w:rPr>
                <w:t>@mail.ru</w:t>
              </w:r>
            </w:hyperlink>
          </w:p>
        </w:tc>
        <w:tc>
          <w:tcPr>
            <w:tcW w:w="112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35A2A" w:rsidRDefault="00C35A2A">
            <w:pPr>
              <w:jc w:val="both"/>
            </w:pPr>
            <w:r>
              <w:t xml:space="preserve">352550        пос. Восточный, </w:t>
            </w:r>
            <w:proofErr w:type="spellStart"/>
            <w:r>
              <w:t>ул</w:t>
            </w:r>
            <w:proofErr w:type="gramStart"/>
            <w:r>
              <w:t>.Б</w:t>
            </w:r>
            <w:proofErr w:type="gramEnd"/>
            <w:r>
              <w:t>азарная</w:t>
            </w:r>
            <w:proofErr w:type="spellEnd"/>
            <w:r>
              <w:t>, 25</w:t>
            </w:r>
          </w:p>
          <w:p w:rsidR="00C35A2A" w:rsidRDefault="00C35A2A">
            <w:pPr>
              <w:ind w:firstLine="567"/>
              <w:jc w:val="center"/>
            </w:pPr>
          </w:p>
        </w:tc>
      </w:tr>
    </w:tbl>
    <w:p w:rsidR="00C35A2A" w:rsidRDefault="00C35A2A" w:rsidP="00C35A2A">
      <w:pPr>
        <w:ind w:firstLine="567"/>
        <w:jc w:val="both"/>
        <w:rPr>
          <w:sz w:val="28"/>
          <w:szCs w:val="28"/>
        </w:rPr>
      </w:pPr>
      <w:r>
        <w:rPr>
          <w:sz w:val="28"/>
          <w:szCs w:val="28"/>
        </w:rPr>
        <w:t xml:space="preserve">5.7.Сроки рассмотрения жалобы. </w:t>
      </w:r>
    </w:p>
    <w:p w:rsidR="00C35A2A" w:rsidRDefault="00C35A2A" w:rsidP="00C35A2A">
      <w:pPr>
        <w:ind w:firstLine="567"/>
        <w:jc w:val="both"/>
        <w:rPr>
          <w:sz w:val="28"/>
          <w:szCs w:val="28"/>
        </w:rPr>
      </w:pP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Pr>
          <w:sz w:val="28"/>
          <w:szCs w:val="28"/>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C35A2A" w:rsidRDefault="00C35A2A" w:rsidP="00C35A2A">
      <w:pPr>
        <w:ind w:firstLine="567"/>
        <w:jc w:val="both"/>
        <w:rPr>
          <w:sz w:val="28"/>
          <w:szCs w:val="28"/>
        </w:rPr>
      </w:pPr>
      <w:r>
        <w:rPr>
          <w:sz w:val="28"/>
          <w:szCs w:val="28"/>
        </w:rPr>
        <w:t xml:space="preserve">5.8.Результат досудебного (внесудебного) обжалования применительно к каждой процедуре либо инстанции обжалования. </w:t>
      </w:r>
    </w:p>
    <w:p w:rsidR="00C35A2A" w:rsidRDefault="00C35A2A" w:rsidP="00C35A2A">
      <w:pPr>
        <w:ind w:firstLine="567"/>
        <w:jc w:val="both"/>
        <w:rPr>
          <w:sz w:val="28"/>
          <w:szCs w:val="28"/>
        </w:rPr>
      </w:pPr>
      <w:bookmarkStart w:id="9" w:name="sub_11027"/>
      <w:r>
        <w:rPr>
          <w:sz w:val="28"/>
          <w:szCs w:val="28"/>
        </w:rPr>
        <w:t>По результатам рассмотрения жалобы орган, предоставляющий муниципальную услугу, принимает одно из следующих решений:</w:t>
      </w:r>
      <w:bookmarkEnd w:id="9"/>
    </w:p>
    <w:p w:rsidR="00C35A2A" w:rsidRDefault="00C35A2A" w:rsidP="00C35A2A">
      <w:pPr>
        <w:ind w:firstLine="567"/>
        <w:jc w:val="both"/>
        <w:rPr>
          <w:sz w:val="28"/>
          <w:szCs w:val="28"/>
        </w:rPr>
      </w:pPr>
      <w:proofErr w:type="gramStart"/>
      <w:r>
        <w:rPr>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5A2A" w:rsidRDefault="00C35A2A" w:rsidP="00C35A2A">
      <w:pPr>
        <w:ind w:firstLine="567"/>
        <w:jc w:val="both"/>
        <w:rPr>
          <w:sz w:val="28"/>
          <w:szCs w:val="28"/>
        </w:rPr>
      </w:pPr>
      <w:r>
        <w:rPr>
          <w:sz w:val="28"/>
          <w:szCs w:val="28"/>
        </w:rPr>
        <w:t>2)отказывает в удовлетворении жалобы.</w:t>
      </w:r>
    </w:p>
    <w:p w:rsidR="00C35A2A" w:rsidRDefault="00C35A2A" w:rsidP="00C35A2A">
      <w:pPr>
        <w:ind w:firstLine="567"/>
        <w:jc w:val="both"/>
        <w:rPr>
          <w:sz w:val="28"/>
          <w:szCs w:val="28"/>
        </w:rPr>
      </w:pPr>
      <w:bookmarkStart w:id="10" w:name="sub_11028"/>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C35A2A" w:rsidRDefault="00C35A2A" w:rsidP="00C35A2A">
      <w:pPr>
        <w:ind w:firstLine="567"/>
        <w:jc w:val="both"/>
        <w:rPr>
          <w:sz w:val="28"/>
          <w:szCs w:val="28"/>
        </w:rPr>
      </w:pPr>
      <w:bookmarkStart w:id="11" w:name="sub_11029"/>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C35A2A" w:rsidRDefault="00C35A2A" w:rsidP="00C35A2A">
      <w:pPr>
        <w:ind w:firstLine="567"/>
        <w:jc w:val="both"/>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C35A2A" w:rsidRDefault="00C35A2A" w:rsidP="00C35A2A">
      <w:pPr>
        <w:widowControl w:val="0"/>
        <w:autoSpaceDE w:val="0"/>
        <w:ind w:firstLine="567"/>
        <w:jc w:val="both"/>
        <w:rPr>
          <w:spacing w:val="4"/>
          <w:sz w:val="28"/>
          <w:szCs w:val="28"/>
        </w:rPr>
      </w:pPr>
    </w:p>
    <w:p w:rsidR="00C35A2A" w:rsidRDefault="00C35A2A" w:rsidP="00C35A2A">
      <w:pPr>
        <w:widowControl w:val="0"/>
        <w:autoSpaceDE w:val="0"/>
        <w:ind w:firstLine="567"/>
        <w:jc w:val="both"/>
        <w:rPr>
          <w:spacing w:val="4"/>
          <w:sz w:val="28"/>
          <w:szCs w:val="28"/>
        </w:rPr>
      </w:pPr>
    </w:p>
    <w:p w:rsidR="00C35A2A" w:rsidRDefault="00C35A2A" w:rsidP="00C35A2A">
      <w:pPr>
        <w:jc w:val="both"/>
        <w:rPr>
          <w:sz w:val="28"/>
          <w:szCs w:val="28"/>
        </w:rPr>
      </w:pPr>
      <w:r>
        <w:rPr>
          <w:sz w:val="28"/>
          <w:szCs w:val="28"/>
        </w:rPr>
        <w:t xml:space="preserve"> Глава Краснокутского</w:t>
      </w:r>
    </w:p>
    <w:p w:rsidR="00C35A2A" w:rsidRDefault="00C35A2A" w:rsidP="00C35A2A">
      <w:pPr>
        <w:jc w:val="both"/>
        <w:rPr>
          <w:sz w:val="28"/>
          <w:szCs w:val="28"/>
        </w:rPr>
      </w:pPr>
      <w:r>
        <w:rPr>
          <w:sz w:val="28"/>
          <w:szCs w:val="28"/>
        </w:rPr>
        <w:t xml:space="preserve"> сельского поселения                                                                  И.Н. </w:t>
      </w:r>
      <w:proofErr w:type="spellStart"/>
      <w:r>
        <w:rPr>
          <w:sz w:val="28"/>
          <w:szCs w:val="28"/>
        </w:rPr>
        <w:t>Тараповская</w:t>
      </w:r>
      <w:proofErr w:type="spellEnd"/>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121E62">
      <w:pPr>
        <w:autoSpaceDE w:val="0"/>
        <w:rPr>
          <w:sz w:val="28"/>
          <w:szCs w:val="28"/>
        </w:rPr>
      </w:pPr>
    </w:p>
    <w:tbl>
      <w:tblPr>
        <w:tblW w:w="0" w:type="auto"/>
        <w:tblLook w:val="04A0" w:firstRow="1" w:lastRow="0" w:firstColumn="1" w:lastColumn="0" w:noHBand="0" w:noVBand="1"/>
      </w:tblPr>
      <w:tblGrid>
        <w:gridCol w:w="4737"/>
        <w:gridCol w:w="4834"/>
      </w:tblGrid>
      <w:tr w:rsidR="00C35A2A" w:rsidTr="00C35A2A">
        <w:tc>
          <w:tcPr>
            <w:tcW w:w="4927" w:type="dxa"/>
          </w:tcPr>
          <w:p w:rsidR="00C35A2A" w:rsidRDefault="00C35A2A">
            <w:pPr>
              <w:autoSpaceDE w:val="0"/>
              <w:rPr>
                <w:sz w:val="28"/>
                <w:szCs w:val="28"/>
              </w:rPr>
            </w:pPr>
          </w:p>
        </w:tc>
        <w:tc>
          <w:tcPr>
            <w:tcW w:w="4927" w:type="dxa"/>
          </w:tcPr>
          <w:p w:rsidR="00C35A2A" w:rsidRDefault="00C35A2A">
            <w:pPr>
              <w:autoSpaceDE w:val="0"/>
              <w:jc w:val="center"/>
              <w:rPr>
                <w:sz w:val="28"/>
                <w:szCs w:val="28"/>
              </w:rPr>
            </w:pPr>
            <w:r>
              <w:rPr>
                <w:sz w:val="28"/>
                <w:szCs w:val="28"/>
              </w:rPr>
              <w:t>Приложение № 1</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pStyle w:val="33"/>
              <w:spacing w:after="0"/>
              <w:ind w:left="0" w:firstLine="567"/>
              <w:jc w:val="center"/>
              <w:rPr>
                <w:sz w:val="28"/>
                <w:szCs w:val="28"/>
              </w:rPr>
            </w:pPr>
          </w:p>
          <w:p w:rsidR="00C35A2A" w:rsidRDefault="00C35A2A">
            <w:pPr>
              <w:autoSpaceDE w:val="0"/>
              <w:rPr>
                <w:sz w:val="28"/>
                <w:szCs w:val="28"/>
              </w:rPr>
            </w:pPr>
          </w:p>
        </w:tc>
      </w:tr>
    </w:tbl>
    <w:p w:rsidR="00C35A2A" w:rsidRDefault="00C35A2A" w:rsidP="00C35A2A">
      <w:pPr>
        <w:ind w:left="4248"/>
        <w:jc w:val="center"/>
        <w:rPr>
          <w:sz w:val="28"/>
          <w:szCs w:val="28"/>
        </w:rPr>
      </w:pPr>
      <w:bookmarkStart w:id="12" w:name="pril3"/>
      <w:r>
        <w:rPr>
          <w:sz w:val="28"/>
          <w:szCs w:val="28"/>
        </w:rPr>
        <w:t>Главе Краснокутского сельского поселения ____________________________________</w:t>
      </w:r>
      <w:r>
        <w:rPr>
          <w:szCs w:val="28"/>
        </w:rPr>
        <w:t>(фамилия)</w:t>
      </w:r>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r>
        <w:rPr>
          <w:szCs w:val="28"/>
        </w:rPr>
        <w:t>(имя, отчество)</w:t>
      </w:r>
    </w:p>
    <w:p w:rsidR="00C35A2A" w:rsidRDefault="00C35A2A" w:rsidP="00C35A2A">
      <w:pPr>
        <w:ind w:left="4248"/>
        <w:rPr>
          <w:sz w:val="28"/>
          <w:szCs w:val="28"/>
        </w:rPr>
      </w:pPr>
      <w:r>
        <w:rPr>
          <w:sz w:val="28"/>
          <w:szCs w:val="28"/>
        </w:rPr>
        <w:t>зарегистрированного (</w:t>
      </w:r>
      <w:proofErr w:type="gramStart"/>
      <w:r>
        <w:rPr>
          <w:sz w:val="28"/>
          <w:szCs w:val="28"/>
        </w:rPr>
        <w:t>ой</w:t>
      </w:r>
      <w:proofErr w:type="gramEnd"/>
      <w:r>
        <w:rPr>
          <w:sz w:val="28"/>
          <w:szCs w:val="28"/>
        </w:rPr>
        <w:t>) по месту жительства</w:t>
      </w:r>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proofErr w:type="gramStart"/>
      <w:r>
        <w:rPr>
          <w:szCs w:val="28"/>
        </w:rPr>
        <w:t>(почтовый индекс,</w:t>
      </w:r>
      <w:proofErr w:type="gramEnd"/>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r>
        <w:rPr>
          <w:szCs w:val="28"/>
        </w:rPr>
        <w:t>населенный пункт,</w:t>
      </w:r>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r>
        <w:rPr>
          <w:szCs w:val="28"/>
        </w:rPr>
        <w:t>улица, номер дома, корпуса, квартиры)</w:t>
      </w:r>
    </w:p>
    <w:p w:rsidR="00C35A2A" w:rsidRDefault="00C35A2A" w:rsidP="00C35A2A">
      <w:pPr>
        <w:ind w:left="4248"/>
        <w:rPr>
          <w:sz w:val="28"/>
          <w:szCs w:val="28"/>
        </w:rPr>
      </w:pPr>
      <w:r>
        <w:rPr>
          <w:sz w:val="28"/>
          <w:szCs w:val="28"/>
        </w:rPr>
        <w:t>работающег</w:t>
      </w:r>
      <w:proofErr w:type="gramStart"/>
      <w:r>
        <w:rPr>
          <w:sz w:val="28"/>
          <w:szCs w:val="28"/>
        </w:rPr>
        <w:t>о(</w:t>
      </w:r>
      <w:proofErr w:type="gramEnd"/>
      <w:r>
        <w:rPr>
          <w:sz w:val="28"/>
          <w:szCs w:val="28"/>
        </w:rPr>
        <w:t>ей) в</w:t>
      </w:r>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proofErr w:type="gramStart"/>
      <w:r>
        <w:rPr>
          <w:szCs w:val="28"/>
        </w:rPr>
        <w:t>(полное наименование предприятия,</w:t>
      </w:r>
      <w:proofErr w:type="gramEnd"/>
    </w:p>
    <w:p w:rsidR="00C35A2A" w:rsidRDefault="00C35A2A" w:rsidP="00C35A2A">
      <w:pPr>
        <w:ind w:left="4248"/>
        <w:rPr>
          <w:sz w:val="28"/>
          <w:szCs w:val="28"/>
        </w:rPr>
      </w:pPr>
      <w:r>
        <w:rPr>
          <w:sz w:val="28"/>
          <w:szCs w:val="28"/>
        </w:rPr>
        <w:t>____________________________________</w:t>
      </w:r>
    </w:p>
    <w:p w:rsidR="00C35A2A" w:rsidRDefault="00C35A2A" w:rsidP="00C35A2A">
      <w:pPr>
        <w:ind w:left="4248"/>
        <w:jc w:val="center"/>
        <w:rPr>
          <w:szCs w:val="28"/>
        </w:rPr>
      </w:pPr>
      <w:r>
        <w:rPr>
          <w:szCs w:val="28"/>
        </w:rPr>
        <w:t>учреждения, организации)</w:t>
      </w:r>
    </w:p>
    <w:p w:rsidR="00C35A2A" w:rsidRDefault="00C35A2A" w:rsidP="00C35A2A">
      <w:pPr>
        <w:ind w:left="4248"/>
        <w:rPr>
          <w:sz w:val="28"/>
          <w:szCs w:val="28"/>
        </w:rPr>
      </w:pPr>
      <w:r>
        <w:rPr>
          <w:sz w:val="28"/>
          <w:szCs w:val="28"/>
        </w:rPr>
        <w:t>в должности___________________________</w:t>
      </w:r>
    </w:p>
    <w:p w:rsidR="00C35A2A" w:rsidRDefault="00C35A2A" w:rsidP="00C35A2A">
      <w:pPr>
        <w:ind w:left="4248"/>
        <w:rPr>
          <w:sz w:val="28"/>
          <w:szCs w:val="28"/>
        </w:rPr>
      </w:pPr>
      <w:r>
        <w:rPr>
          <w:sz w:val="28"/>
          <w:szCs w:val="28"/>
        </w:rPr>
        <w:t xml:space="preserve">номера телефонов: </w:t>
      </w:r>
    </w:p>
    <w:p w:rsidR="00C35A2A" w:rsidRDefault="00C35A2A" w:rsidP="00C35A2A">
      <w:pPr>
        <w:ind w:left="4248"/>
        <w:rPr>
          <w:sz w:val="28"/>
          <w:szCs w:val="28"/>
        </w:rPr>
      </w:pPr>
      <w:r>
        <w:rPr>
          <w:sz w:val="28"/>
          <w:szCs w:val="28"/>
        </w:rPr>
        <w:t>домашнего __________________________</w:t>
      </w:r>
    </w:p>
    <w:p w:rsidR="00C35A2A" w:rsidRDefault="00C35A2A" w:rsidP="00C35A2A">
      <w:pPr>
        <w:ind w:left="4248"/>
        <w:rPr>
          <w:sz w:val="28"/>
          <w:szCs w:val="28"/>
        </w:rPr>
      </w:pPr>
      <w:r>
        <w:rPr>
          <w:sz w:val="28"/>
          <w:szCs w:val="28"/>
        </w:rPr>
        <w:t>мобильного _________________________</w:t>
      </w:r>
    </w:p>
    <w:p w:rsidR="00C35A2A" w:rsidRDefault="00C35A2A" w:rsidP="00C35A2A">
      <w:pPr>
        <w:ind w:left="4248"/>
        <w:rPr>
          <w:sz w:val="28"/>
          <w:szCs w:val="28"/>
        </w:rPr>
      </w:pPr>
      <w:r>
        <w:rPr>
          <w:sz w:val="28"/>
          <w:szCs w:val="28"/>
        </w:rPr>
        <w:t>рабочего____________________________</w:t>
      </w:r>
    </w:p>
    <w:p w:rsidR="00C35A2A" w:rsidRDefault="00C35A2A" w:rsidP="00C35A2A">
      <w:pPr>
        <w:ind w:firstLine="567"/>
        <w:jc w:val="right"/>
        <w:rPr>
          <w:sz w:val="28"/>
          <w:szCs w:val="28"/>
        </w:rPr>
      </w:pPr>
    </w:p>
    <w:p w:rsidR="00C35A2A" w:rsidRDefault="00C35A2A" w:rsidP="00C35A2A">
      <w:pPr>
        <w:pStyle w:val="ConsPlusNonformat"/>
        <w:ind w:firstLine="567"/>
        <w:jc w:val="center"/>
        <w:rPr>
          <w:rFonts w:ascii="Times New Roman" w:hAnsi="Times New Roman" w:cs="Times New Roman"/>
          <w:sz w:val="28"/>
          <w:szCs w:val="28"/>
        </w:rPr>
      </w:pPr>
    </w:p>
    <w:p w:rsidR="00C35A2A" w:rsidRDefault="00C35A2A" w:rsidP="00C35A2A">
      <w:pPr>
        <w:pStyle w:val="ConsPlusNonformat"/>
        <w:ind w:firstLine="567"/>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C35A2A" w:rsidRDefault="00C35A2A" w:rsidP="00C35A2A">
      <w:pPr>
        <w:widowControl w:val="0"/>
        <w:autoSpaceDE w:val="0"/>
        <w:autoSpaceDN w:val="0"/>
        <w:adjustRightInd w:val="0"/>
        <w:ind w:firstLine="567"/>
        <w:jc w:val="center"/>
        <w:rPr>
          <w:b/>
          <w:sz w:val="28"/>
          <w:szCs w:val="28"/>
        </w:rPr>
      </w:pPr>
      <w:r>
        <w:rPr>
          <w:b/>
          <w:sz w:val="28"/>
          <w:szCs w:val="28"/>
        </w:rPr>
        <w:t xml:space="preserve">о признании гражданина и членов его семьи </w:t>
      </w:r>
      <w:proofErr w:type="gramStart"/>
      <w:r>
        <w:rPr>
          <w:b/>
          <w:sz w:val="28"/>
          <w:szCs w:val="28"/>
        </w:rPr>
        <w:t>малоимущими</w:t>
      </w:r>
      <w:proofErr w:type="gramEnd"/>
    </w:p>
    <w:p w:rsidR="00C35A2A" w:rsidRDefault="00C35A2A" w:rsidP="00C35A2A">
      <w:pPr>
        <w:widowControl w:val="0"/>
        <w:autoSpaceDE w:val="0"/>
        <w:autoSpaceDN w:val="0"/>
        <w:adjustRightInd w:val="0"/>
        <w:ind w:firstLine="567"/>
        <w:jc w:val="center"/>
        <w:rPr>
          <w:b/>
          <w:sz w:val="28"/>
          <w:szCs w:val="28"/>
        </w:rPr>
      </w:pPr>
      <w:r>
        <w:rPr>
          <w:b/>
          <w:sz w:val="28"/>
          <w:szCs w:val="28"/>
        </w:rPr>
        <w:t>в целях принятия на учет в качестве нуждающихся</w:t>
      </w:r>
    </w:p>
    <w:p w:rsidR="00C35A2A" w:rsidRDefault="00C35A2A" w:rsidP="00C35A2A">
      <w:pPr>
        <w:widowControl w:val="0"/>
        <w:autoSpaceDE w:val="0"/>
        <w:autoSpaceDN w:val="0"/>
        <w:adjustRightInd w:val="0"/>
        <w:ind w:firstLine="567"/>
        <w:jc w:val="center"/>
        <w:rPr>
          <w:b/>
          <w:sz w:val="28"/>
          <w:szCs w:val="28"/>
        </w:rPr>
      </w:pPr>
      <w:r>
        <w:rPr>
          <w:b/>
          <w:sz w:val="28"/>
          <w:szCs w:val="28"/>
        </w:rPr>
        <w:t>в жилых помещениях</w:t>
      </w:r>
    </w:p>
    <w:p w:rsidR="00C35A2A" w:rsidRDefault="00C35A2A" w:rsidP="00C35A2A">
      <w:pPr>
        <w:widowControl w:val="0"/>
        <w:autoSpaceDE w:val="0"/>
        <w:autoSpaceDN w:val="0"/>
        <w:adjustRightInd w:val="0"/>
        <w:ind w:firstLine="567"/>
        <w:jc w:val="center"/>
        <w:rPr>
          <w:sz w:val="28"/>
          <w:szCs w:val="28"/>
        </w:rPr>
      </w:pPr>
    </w:p>
    <w:p w:rsidR="00C35A2A" w:rsidRDefault="00C35A2A" w:rsidP="00C35A2A">
      <w:pPr>
        <w:widowControl w:val="0"/>
        <w:autoSpaceDE w:val="0"/>
        <w:autoSpaceDN w:val="0"/>
        <w:adjustRightInd w:val="0"/>
        <w:ind w:firstLine="567"/>
        <w:rPr>
          <w:sz w:val="28"/>
          <w:szCs w:val="28"/>
        </w:rPr>
      </w:pPr>
      <w:r>
        <w:rPr>
          <w:sz w:val="28"/>
          <w:szCs w:val="28"/>
        </w:rPr>
        <w:t>Прошу признать малоимущими меня/мою семью из __________ человек,</w:t>
      </w:r>
    </w:p>
    <w:p w:rsidR="00C35A2A" w:rsidRDefault="00C35A2A" w:rsidP="00C35A2A">
      <w:pPr>
        <w:widowControl w:val="0"/>
        <w:autoSpaceDE w:val="0"/>
        <w:autoSpaceDN w:val="0"/>
        <w:adjustRightInd w:val="0"/>
        <w:ind w:firstLine="567"/>
        <w:rPr>
          <w:sz w:val="28"/>
          <w:szCs w:val="28"/>
        </w:rPr>
      </w:pPr>
      <w:proofErr w:type="gramStart"/>
      <w:r>
        <w:rPr>
          <w:sz w:val="28"/>
          <w:szCs w:val="28"/>
        </w:rPr>
        <w:t>проживающих</w:t>
      </w:r>
      <w:proofErr w:type="gramEnd"/>
      <w:r>
        <w:rPr>
          <w:sz w:val="28"/>
          <w:szCs w:val="28"/>
        </w:rPr>
        <w:t xml:space="preserve"> совместно со мной, в том числе:</w:t>
      </w:r>
    </w:p>
    <w:p w:rsidR="00C35A2A" w:rsidRDefault="00C35A2A" w:rsidP="00C35A2A">
      <w:pPr>
        <w:widowControl w:val="0"/>
        <w:autoSpaceDE w:val="0"/>
        <w:autoSpaceDN w:val="0"/>
        <w:adjustRightInd w:val="0"/>
        <w:ind w:firstLine="567"/>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4233"/>
        <w:gridCol w:w="1560"/>
        <w:gridCol w:w="1680"/>
        <w:gridCol w:w="1440"/>
      </w:tblGrid>
      <w:tr w:rsidR="00C35A2A" w:rsidTr="00C35A2A">
        <w:trPr>
          <w:trHeight w:val="562"/>
        </w:trPr>
        <w:tc>
          <w:tcPr>
            <w:tcW w:w="567" w:type="dxa"/>
            <w:tcBorders>
              <w:top w:val="single" w:sz="8" w:space="0" w:color="auto"/>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p w:rsidR="00C35A2A" w:rsidRDefault="00C35A2A">
            <w:pPr>
              <w:widowControl w:val="0"/>
              <w:autoSpaceDE w:val="0"/>
              <w:autoSpaceDN w:val="0"/>
              <w:adjustRightInd w:val="0"/>
              <w:ind w:firstLine="567"/>
              <w:rPr>
                <w:sz w:val="28"/>
                <w:szCs w:val="28"/>
              </w:rPr>
            </w:pPr>
            <w:r>
              <w:rPr>
                <w:sz w:val="28"/>
                <w:szCs w:val="28"/>
              </w:rPr>
              <w:t xml:space="preserve"> № </w:t>
            </w:r>
          </w:p>
          <w:p w:rsidR="00C35A2A" w:rsidRDefault="00C35A2A">
            <w:pPr>
              <w:widowControl w:val="0"/>
              <w:autoSpaceDE w:val="0"/>
              <w:autoSpaceDN w:val="0"/>
              <w:adjustRightInd w:val="0"/>
              <w:rPr>
                <w:sz w:val="28"/>
                <w:szCs w:val="28"/>
              </w:rPr>
            </w:pPr>
            <w:proofErr w:type="gramStart"/>
            <w:r>
              <w:rPr>
                <w:sz w:val="28"/>
                <w:szCs w:val="28"/>
              </w:rPr>
              <w:lastRenderedPageBreak/>
              <w:t>п</w:t>
            </w:r>
            <w:proofErr w:type="gramEnd"/>
            <w:r>
              <w:rPr>
                <w:sz w:val="28"/>
                <w:szCs w:val="28"/>
              </w:rPr>
              <w:t>/п</w:t>
            </w:r>
          </w:p>
        </w:tc>
        <w:tc>
          <w:tcPr>
            <w:tcW w:w="4233"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Фамилия, имя, отчество заявителя и членов его семьи полностью   </w:t>
            </w:r>
          </w:p>
        </w:tc>
        <w:tc>
          <w:tcPr>
            <w:tcW w:w="1560"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Дата    </w:t>
            </w:r>
          </w:p>
          <w:p w:rsidR="00C35A2A" w:rsidRDefault="00C35A2A">
            <w:pPr>
              <w:widowControl w:val="0"/>
              <w:autoSpaceDE w:val="0"/>
              <w:autoSpaceDN w:val="0"/>
              <w:adjustRightInd w:val="0"/>
              <w:rPr>
                <w:sz w:val="28"/>
                <w:szCs w:val="28"/>
              </w:rPr>
            </w:pPr>
            <w:r>
              <w:rPr>
                <w:sz w:val="28"/>
                <w:szCs w:val="28"/>
              </w:rPr>
              <w:t xml:space="preserve">рождения  </w:t>
            </w:r>
          </w:p>
          <w:p w:rsidR="00C35A2A" w:rsidRDefault="00C35A2A">
            <w:pPr>
              <w:widowControl w:val="0"/>
              <w:autoSpaceDE w:val="0"/>
              <w:autoSpaceDN w:val="0"/>
              <w:adjustRightInd w:val="0"/>
              <w:rPr>
                <w:sz w:val="28"/>
                <w:szCs w:val="28"/>
              </w:rPr>
            </w:pPr>
            <w:proofErr w:type="gramStart"/>
            <w:r>
              <w:rPr>
                <w:sz w:val="28"/>
                <w:szCs w:val="28"/>
              </w:rPr>
              <w:t xml:space="preserve">(число,  </w:t>
            </w:r>
            <w:proofErr w:type="gramEnd"/>
          </w:p>
          <w:p w:rsidR="00C35A2A" w:rsidRDefault="00C35A2A">
            <w:pPr>
              <w:widowControl w:val="0"/>
              <w:autoSpaceDE w:val="0"/>
              <w:autoSpaceDN w:val="0"/>
              <w:adjustRightInd w:val="0"/>
              <w:rPr>
                <w:sz w:val="28"/>
                <w:szCs w:val="28"/>
              </w:rPr>
            </w:pPr>
            <w:r>
              <w:rPr>
                <w:sz w:val="28"/>
                <w:szCs w:val="28"/>
              </w:rPr>
              <w:lastRenderedPageBreak/>
              <w:t>месяц, год)</w:t>
            </w:r>
          </w:p>
        </w:tc>
        <w:tc>
          <w:tcPr>
            <w:tcW w:w="1680"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Родственные </w:t>
            </w:r>
          </w:p>
          <w:p w:rsidR="00C35A2A" w:rsidRDefault="00C35A2A">
            <w:pPr>
              <w:widowControl w:val="0"/>
              <w:autoSpaceDE w:val="0"/>
              <w:autoSpaceDN w:val="0"/>
              <w:adjustRightInd w:val="0"/>
              <w:rPr>
                <w:sz w:val="28"/>
                <w:szCs w:val="28"/>
              </w:rPr>
            </w:pPr>
            <w:r>
              <w:rPr>
                <w:sz w:val="28"/>
                <w:szCs w:val="28"/>
              </w:rPr>
              <w:t xml:space="preserve">отношения  </w:t>
            </w:r>
          </w:p>
          <w:p w:rsidR="00C35A2A" w:rsidRDefault="00C35A2A">
            <w:pPr>
              <w:widowControl w:val="0"/>
              <w:autoSpaceDE w:val="0"/>
              <w:autoSpaceDN w:val="0"/>
              <w:adjustRightInd w:val="0"/>
              <w:rPr>
                <w:sz w:val="28"/>
                <w:szCs w:val="28"/>
              </w:rPr>
            </w:pPr>
            <w:r>
              <w:rPr>
                <w:sz w:val="28"/>
                <w:szCs w:val="28"/>
              </w:rPr>
              <w:lastRenderedPageBreak/>
              <w:t>членов семьи по отношению</w:t>
            </w:r>
          </w:p>
          <w:p w:rsidR="00C35A2A" w:rsidRDefault="00C35A2A">
            <w:pPr>
              <w:widowControl w:val="0"/>
              <w:autoSpaceDE w:val="0"/>
              <w:autoSpaceDN w:val="0"/>
              <w:adjustRightInd w:val="0"/>
              <w:rPr>
                <w:sz w:val="28"/>
                <w:szCs w:val="28"/>
              </w:rPr>
            </w:pPr>
            <w:r>
              <w:rPr>
                <w:sz w:val="28"/>
                <w:szCs w:val="28"/>
              </w:rPr>
              <w:t xml:space="preserve">к заявителю </w:t>
            </w:r>
          </w:p>
        </w:tc>
        <w:tc>
          <w:tcPr>
            <w:tcW w:w="1440"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Примечание</w:t>
            </w: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r w:rsidR="00C35A2A" w:rsidTr="00C35A2A">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4233"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56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68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jc w:val="both"/>
              <w:rPr>
                <w:sz w:val="28"/>
                <w:szCs w:val="28"/>
              </w:rPr>
            </w:pPr>
          </w:p>
        </w:tc>
      </w:tr>
    </w:tbl>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proofErr w:type="gramStart"/>
      <w:r>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35A2A" w:rsidRPr="00C35A2A" w:rsidRDefault="00C35A2A" w:rsidP="00C35A2A">
      <w:pPr>
        <w:widowControl w:val="0"/>
        <w:autoSpaceDE w:val="0"/>
        <w:autoSpaceDN w:val="0"/>
        <w:adjustRightInd w:val="0"/>
        <w:ind w:firstLine="567"/>
        <w:jc w:val="both"/>
        <w:rPr>
          <w:sz w:val="28"/>
          <w:szCs w:val="28"/>
        </w:rPr>
      </w:pPr>
      <w:r>
        <w:rPr>
          <w:sz w:val="28"/>
          <w:szCs w:val="28"/>
        </w:rPr>
        <w:t>Я (мы) предупрежде</w:t>
      </w:r>
      <w:proofErr w:type="gramStart"/>
      <w:r>
        <w:rPr>
          <w:sz w:val="28"/>
          <w:szCs w:val="28"/>
        </w:rPr>
        <w:t>н(</w:t>
      </w:r>
      <w:proofErr w:type="gramEnd"/>
      <w:r>
        <w:rPr>
          <w:sz w:val="28"/>
          <w:szCs w:val="28"/>
        </w:rPr>
        <w:t xml:space="preserve">а)(ы) о последствиях, предусмотренных </w:t>
      </w:r>
      <w:hyperlink r:id="rId22" w:history="1">
        <w:r w:rsidRPr="00C35A2A">
          <w:rPr>
            <w:rStyle w:val="a3"/>
            <w:color w:val="auto"/>
            <w:sz w:val="28"/>
            <w:szCs w:val="28"/>
            <w:u w:val="none"/>
          </w:rPr>
          <w:t>статьей 13</w:t>
        </w:r>
      </w:hyperlink>
      <w:r w:rsidRPr="00C35A2A">
        <w:rPr>
          <w:sz w:val="28"/>
          <w:szCs w:val="28"/>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C35A2A" w:rsidRDefault="00C35A2A" w:rsidP="00C35A2A">
      <w:pPr>
        <w:widowControl w:val="0"/>
        <w:autoSpaceDE w:val="0"/>
        <w:autoSpaceDN w:val="0"/>
        <w:adjustRightInd w:val="0"/>
        <w:ind w:firstLine="567"/>
        <w:jc w:val="both"/>
        <w:rPr>
          <w:sz w:val="28"/>
          <w:szCs w:val="28"/>
        </w:rPr>
      </w:pPr>
      <w:r w:rsidRPr="00C35A2A">
        <w:rPr>
          <w:sz w:val="28"/>
          <w:szCs w:val="28"/>
        </w:rPr>
        <w:t xml:space="preserve">В соответствии со </w:t>
      </w:r>
      <w:hyperlink r:id="rId23" w:history="1">
        <w:r w:rsidRPr="00C35A2A">
          <w:rPr>
            <w:rStyle w:val="a3"/>
            <w:color w:val="auto"/>
            <w:sz w:val="28"/>
            <w:szCs w:val="28"/>
            <w:u w:val="none"/>
          </w:rPr>
          <w:t>статьей 11</w:t>
        </w:r>
      </w:hyperlink>
      <w:r w:rsidRPr="00C35A2A">
        <w:rPr>
          <w:sz w:val="28"/>
          <w:szCs w:val="28"/>
        </w:rPr>
        <w:t xml:space="preserve"> Закона Краснодарского края от 29 декабря 2009 года № 1890-КЗ «О порядке признания граждан малоимущим</w:t>
      </w:r>
      <w:r>
        <w:rPr>
          <w:sz w:val="28"/>
          <w:szCs w:val="28"/>
        </w:rPr>
        <w:t>и в целях принятия их на учет в качестве нуждающихся в жилых помещениях» прилага</w:t>
      </w:r>
      <w:proofErr w:type="gramStart"/>
      <w:r>
        <w:rPr>
          <w:sz w:val="28"/>
          <w:szCs w:val="28"/>
        </w:rPr>
        <w:t>ю(</w:t>
      </w:r>
      <w:proofErr w:type="gramEnd"/>
      <w:r>
        <w:rPr>
          <w:sz w:val="28"/>
          <w:szCs w:val="28"/>
        </w:rPr>
        <w:t>ем) следующие документы:</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r>
        <w:rPr>
          <w:sz w:val="28"/>
          <w:szCs w:val="28"/>
        </w:rPr>
        <w:t>1)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2)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3)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4)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5)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6)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7)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8)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9) ____________________________________________________________;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10) 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11) 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12) 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13) 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r>
        <w:rPr>
          <w:sz w:val="28"/>
          <w:szCs w:val="28"/>
        </w:rPr>
        <w:t>14) ___________________________________________________________.</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rPr>
          <w:sz w:val="28"/>
          <w:szCs w:val="28"/>
        </w:rPr>
      </w:pPr>
      <w:r>
        <w:rPr>
          <w:sz w:val="28"/>
          <w:szCs w:val="28"/>
        </w:rPr>
        <w:t xml:space="preserve">                                                   Подписи заявителя и всех</w:t>
      </w:r>
    </w:p>
    <w:p w:rsidR="00C35A2A" w:rsidRDefault="00C35A2A" w:rsidP="00C35A2A">
      <w:pPr>
        <w:widowControl w:val="0"/>
        <w:autoSpaceDE w:val="0"/>
        <w:autoSpaceDN w:val="0"/>
        <w:adjustRightInd w:val="0"/>
        <w:ind w:firstLine="567"/>
        <w:rPr>
          <w:sz w:val="28"/>
          <w:szCs w:val="28"/>
        </w:rPr>
      </w:pPr>
      <w:r>
        <w:rPr>
          <w:sz w:val="28"/>
          <w:szCs w:val="28"/>
        </w:rPr>
        <w:t xml:space="preserve">                                              дееспособных членов его семьи</w:t>
      </w:r>
    </w:p>
    <w:p w:rsidR="00C35A2A" w:rsidRDefault="00C35A2A" w:rsidP="00C35A2A">
      <w:pPr>
        <w:widowControl w:val="0"/>
        <w:autoSpaceDE w:val="0"/>
        <w:autoSpaceDN w:val="0"/>
        <w:adjustRightInd w:val="0"/>
        <w:ind w:firstLine="567"/>
        <w:rPr>
          <w:sz w:val="28"/>
          <w:szCs w:val="28"/>
        </w:rPr>
      </w:pPr>
      <w:r>
        <w:rPr>
          <w:sz w:val="28"/>
          <w:szCs w:val="28"/>
        </w:rPr>
        <w:t xml:space="preserve">                                  _________________________________________</w:t>
      </w:r>
    </w:p>
    <w:p w:rsidR="00C35A2A" w:rsidRDefault="00C35A2A" w:rsidP="00C35A2A">
      <w:pPr>
        <w:widowControl w:val="0"/>
        <w:autoSpaceDE w:val="0"/>
        <w:autoSpaceDN w:val="0"/>
        <w:adjustRightInd w:val="0"/>
        <w:ind w:firstLine="567"/>
        <w:jc w:val="center"/>
        <w:rPr>
          <w:szCs w:val="28"/>
        </w:rPr>
      </w:pPr>
      <w:r>
        <w:rPr>
          <w:szCs w:val="28"/>
        </w:rPr>
        <w:t xml:space="preserve">                         (подпись)                       (Фамилия, инициалы)</w:t>
      </w:r>
    </w:p>
    <w:p w:rsidR="00C35A2A" w:rsidRDefault="00C35A2A" w:rsidP="00C35A2A">
      <w:pPr>
        <w:widowControl w:val="0"/>
        <w:autoSpaceDE w:val="0"/>
        <w:autoSpaceDN w:val="0"/>
        <w:adjustRightInd w:val="0"/>
        <w:ind w:firstLine="567"/>
        <w:rPr>
          <w:sz w:val="28"/>
          <w:szCs w:val="28"/>
        </w:rPr>
      </w:pPr>
      <w:r>
        <w:rPr>
          <w:sz w:val="28"/>
          <w:szCs w:val="28"/>
        </w:rPr>
        <w:t xml:space="preserve">                                  _________________________________________</w:t>
      </w:r>
    </w:p>
    <w:p w:rsidR="00C35A2A" w:rsidRDefault="00C35A2A" w:rsidP="00C35A2A">
      <w:pPr>
        <w:widowControl w:val="0"/>
        <w:autoSpaceDE w:val="0"/>
        <w:autoSpaceDN w:val="0"/>
        <w:adjustRightInd w:val="0"/>
        <w:ind w:firstLine="567"/>
        <w:jc w:val="center"/>
        <w:rPr>
          <w:szCs w:val="28"/>
        </w:rPr>
      </w:pPr>
      <w:r>
        <w:rPr>
          <w:szCs w:val="28"/>
        </w:rPr>
        <w:t xml:space="preserve">                       (подпись)                       (Фамилия, инициалы)</w:t>
      </w:r>
    </w:p>
    <w:p w:rsidR="00C35A2A" w:rsidRDefault="00C35A2A" w:rsidP="00C35A2A">
      <w:pPr>
        <w:widowControl w:val="0"/>
        <w:autoSpaceDE w:val="0"/>
        <w:autoSpaceDN w:val="0"/>
        <w:adjustRightInd w:val="0"/>
        <w:ind w:firstLine="567"/>
        <w:rPr>
          <w:sz w:val="28"/>
          <w:szCs w:val="28"/>
        </w:rPr>
      </w:pPr>
      <w:r>
        <w:rPr>
          <w:sz w:val="28"/>
          <w:szCs w:val="28"/>
        </w:rPr>
        <w:t xml:space="preserve">                                  _________________________________________</w:t>
      </w:r>
    </w:p>
    <w:p w:rsidR="00C35A2A" w:rsidRDefault="00C35A2A" w:rsidP="00C35A2A">
      <w:pPr>
        <w:widowControl w:val="0"/>
        <w:autoSpaceDE w:val="0"/>
        <w:autoSpaceDN w:val="0"/>
        <w:adjustRightInd w:val="0"/>
        <w:ind w:firstLine="567"/>
        <w:jc w:val="center"/>
        <w:rPr>
          <w:szCs w:val="28"/>
        </w:rPr>
      </w:pPr>
      <w:r>
        <w:rPr>
          <w:szCs w:val="28"/>
        </w:rPr>
        <w:t xml:space="preserve">                        (подпись)                       (Фамилия, инициалы)</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ind w:firstLine="567"/>
        <w:rPr>
          <w:sz w:val="28"/>
          <w:szCs w:val="28"/>
        </w:rPr>
      </w:pPr>
      <w:r>
        <w:rPr>
          <w:sz w:val="28"/>
          <w:szCs w:val="28"/>
        </w:rPr>
        <w:t xml:space="preserve">Начальник общего отдела                                                     Л.И. </w:t>
      </w:r>
      <w:proofErr w:type="spellStart"/>
      <w:r>
        <w:rPr>
          <w:sz w:val="28"/>
          <w:szCs w:val="28"/>
        </w:rPr>
        <w:t>Ляпина</w:t>
      </w:r>
      <w:proofErr w:type="spellEnd"/>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C35A2A" w:rsidRDefault="00C35A2A" w:rsidP="00C35A2A">
      <w:pPr>
        <w:widowControl w:val="0"/>
        <w:autoSpaceDE w:val="0"/>
        <w:ind w:firstLine="567"/>
        <w:rPr>
          <w:sz w:val="28"/>
          <w:szCs w:val="28"/>
        </w:rPr>
      </w:pPr>
    </w:p>
    <w:p w:rsidR="00121E62" w:rsidRDefault="00121E62" w:rsidP="00C35A2A">
      <w:pPr>
        <w:widowControl w:val="0"/>
        <w:autoSpaceDE w:val="0"/>
        <w:ind w:firstLine="567"/>
        <w:rPr>
          <w:sz w:val="28"/>
          <w:szCs w:val="28"/>
        </w:rPr>
      </w:pPr>
      <w:bookmarkStart w:id="13" w:name="_GoBack"/>
      <w:bookmarkEnd w:id="13"/>
    </w:p>
    <w:p w:rsidR="00C35A2A" w:rsidRDefault="00C35A2A" w:rsidP="00C35A2A">
      <w:pPr>
        <w:widowControl w:val="0"/>
        <w:autoSpaceDE w:val="0"/>
        <w:rPr>
          <w:sz w:val="28"/>
          <w:szCs w:val="28"/>
        </w:rPr>
      </w:pPr>
    </w:p>
    <w:tbl>
      <w:tblPr>
        <w:tblW w:w="9854" w:type="dxa"/>
        <w:tblLook w:val="04A0" w:firstRow="1" w:lastRow="0" w:firstColumn="1" w:lastColumn="0" w:noHBand="0" w:noVBand="1"/>
      </w:tblPr>
      <w:tblGrid>
        <w:gridCol w:w="4927"/>
        <w:gridCol w:w="4927"/>
      </w:tblGrid>
      <w:tr w:rsidR="00C35A2A" w:rsidTr="00C35A2A">
        <w:tc>
          <w:tcPr>
            <w:tcW w:w="4927" w:type="dxa"/>
          </w:tcPr>
          <w:p w:rsidR="00C35A2A" w:rsidRDefault="00C35A2A">
            <w:pPr>
              <w:widowControl w:val="0"/>
              <w:autoSpaceDE w:val="0"/>
              <w:jc w:val="center"/>
              <w:rPr>
                <w:sz w:val="28"/>
                <w:szCs w:val="28"/>
              </w:rPr>
            </w:pPr>
          </w:p>
        </w:tc>
        <w:tc>
          <w:tcPr>
            <w:tcW w:w="4927" w:type="dxa"/>
          </w:tcPr>
          <w:p w:rsidR="00C35A2A" w:rsidRDefault="00C35A2A">
            <w:pPr>
              <w:autoSpaceDE w:val="0"/>
              <w:jc w:val="center"/>
              <w:rPr>
                <w:sz w:val="28"/>
                <w:szCs w:val="28"/>
              </w:rPr>
            </w:pPr>
            <w:r>
              <w:rPr>
                <w:sz w:val="28"/>
                <w:szCs w:val="28"/>
              </w:rPr>
              <w:t>Приложение № 2</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rPr>
          <w:sz w:val="28"/>
          <w:szCs w:val="28"/>
        </w:rPr>
      </w:pPr>
      <w:r>
        <w:rPr>
          <w:sz w:val="28"/>
          <w:szCs w:val="28"/>
        </w:rPr>
        <w:t xml:space="preserve">  </w:t>
      </w:r>
    </w:p>
    <w:p w:rsidR="00C35A2A" w:rsidRDefault="00C35A2A" w:rsidP="00C35A2A">
      <w:pPr>
        <w:ind w:firstLine="567"/>
        <w:jc w:val="center"/>
        <w:rPr>
          <w:b/>
          <w:sz w:val="28"/>
          <w:szCs w:val="28"/>
        </w:rPr>
      </w:pPr>
      <w:r>
        <w:rPr>
          <w:b/>
          <w:sz w:val="28"/>
          <w:szCs w:val="28"/>
        </w:rPr>
        <w:t>Акт</w:t>
      </w:r>
    </w:p>
    <w:p w:rsidR="00C35A2A" w:rsidRDefault="00C35A2A" w:rsidP="00C35A2A">
      <w:pPr>
        <w:ind w:firstLine="567"/>
        <w:jc w:val="center"/>
        <w:rPr>
          <w:b/>
          <w:sz w:val="28"/>
          <w:szCs w:val="28"/>
        </w:rPr>
      </w:pPr>
      <w:r>
        <w:rPr>
          <w:b/>
          <w:sz w:val="28"/>
          <w:szCs w:val="28"/>
        </w:rPr>
        <w:t>обследования жилищных условий</w:t>
      </w:r>
    </w:p>
    <w:p w:rsidR="00C35A2A" w:rsidRDefault="00C35A2A" w:rsidP="00C35A2A">
      <w:pPr>
        <w:ind w:firstLine="567"/>
        <w:rPr>
          <w:sz w:val="28"/>
          <w:szCs w:val="28"/>
        </w:rPr>
      </w:pPr>
      <w:r>
        <w:rPr>
          <w:b/>
          <w:sz w:val="28"/>
          <w:szCs w:val="28"/>
        </w:rPr>
        <w:tab/>
      </w:r>
      <w:r>
        <w:rPr>
          <w:b/>
          <w:sz w:val="28"/>
          <w:szCs w:val="28"/>
        </w:rPr>
        <w:tab/>
        <w:t xml:space="preserve">                                                                                 </w:t>
      </w:r>
      <w:r>
        <w:rPr>
          <w:sz w:val="28"/>
          <w:szCs w:val="28"/>
        </w:rPr>
        <w:t>«_____»_________________</w:t>
      </w:r>
      <w:proofErr w:type="gramStart"/>
      <w:r>
        <w:rPr>
          <w:sz w:val="28"/>
          <w:szCs w:val="28"/>
        </w:rPr>
        <w:t>г</w:t>
      </w:r>
      <w:proofErr w:type="gramEnd"/>
      <w:r>
        <w:rPr>
          <w:sz w:val="28"/>
          <w:szCs w:val="28"/>
        </w:rPr>
        <w:t>.</w:t>
      </w:r>
    </w:p>
    <w:p w:rsidR="00C35A2A" w:rsidRDefault="00C35A2A" w:rsidP="00C35A2A">
      <w:pPr>
        <w:ind w:firstLine="567"/>
        <w:rPr>
          <w:sz w:val="28"/>
          <w:szCs w:val="28"/>
        </w:rPr>
      </w:pPr>
      <w:r>
        <w:rPr>
          <w:sz w:val="28"/>
          <w:szCs w:val="28"/>
        </w:rPr>
        <w:t xml:space="preserve">Комиссия в составе: </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95"/>
        <w:gridCol w:w="2113"/>
        <w:gridCol w:w="3154"/>
      </w:tblGrid>
      <w:tr w:rsidR="00C35A2A" w:rsidTr="00C35A2A">
        <w:trPr>
          <w:trHeight w:val="345"/>
        </w:trPr>
        <w:tc>
          <w:tcPr>
            <w:tcW w:w="567"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3403" w:type="dxa"/>
            <w:tcBorders>
              <w:top w:val="single" w:sz="4" w:space="0" w:color="auto"/>
              <w:left w:val="single" w:sz="4" w:space="0" w:color="auto"/>
              <w:bottom w:val="single" w:sz="4" w:space="0" w:color="auto"/>
              <w:right w:val="single" w:sz="4" w:space="0" w:color="auto"/>
            </w:tcBorders>
            <w:hideMark/>
          </w:tcPr>
          <w:p w:rsidR="00C35A2A" w:rsidRDefault="00C35A2A">
            <w:pPr>
              <w:ind w:firstLine="567"/>
              <w:rPr>
                <w:sz w:val="28"/>
                <w:szCs w:val="28"/>
              </w:rPr>
            </w:pPr>
            <w:r>
              <w:rPr>
                <w:sz w:val="28"/>
                <w:szCs w:val="28"/>
              </w:rPr>
              <w:t>Фамилия, имя, отчеств</w:t>
            </w:r>
            <w:proofErr w:type="gramStart"/>
            <w:r>
              <w:rPr>
                <w:sz w:val="28"/>
                <w:szCs w:val="28"/>
              </w:rPr>
              <w:t>о(</w:t>
            </w:r>
            <w:proofErr w:type="gramEnd"/>
            <w:r>
              <w:rPr>
                <w:sz w:val="28"/>
                <w:szCs w:val="28"/>
              </w:rPr>
              <w:t>полностью)</w:t>
            </w:r>
          </w:p>
        </w:tc>
        <w:tc>
          <w:tcPr>
            <w:tcW w:w="2119" w:type="dxa"/>
            <w:tcBorders>
              <w:top w:val="single" w:sz="4" w:space="0" w:color="auto"/>
              <w:left w:val="single" w:sz="4" w:space="0" w:color="auto"/>
              <w:bottom w:val="single" w:sz="4" w:space="0" w:color="auto"/>
              <w:right w:val="single" w:sz="4" w:space="0" w:color="auto"/>
            </w:tcBorders>
            <w:hideMark/>
          </w:tcPr>
          <w:p w:rsidR="00C35A2A" w:rsidRDefault="00C35A2A">
            <w:pPr>
              <w:ind w:firstLine="567"/>
              <w:rPr>
                <w:sz w:val="28"/>
                <w:szCs w:val="28"/>
              </w:rPr>
            </w:pPr>
            <w:r>
              <w:rPr>
                <w:sz w:val="28"/>
                <w:szCs w:val="28"/>
              </w:rPr>
              <w:t>Должность</w:t>
            </w:r>
          </w:p>
        </w:tc>
        <w:tc>
          <w:tcPr>
            <w:tcW w:w="3167" w:type="dxa"/>
            <w:tcBorders>
              <w:top w:val="single" w:sz="4" w:space="0" w:color="auto"/>
              <w:left w:val="single" w:sz="4" w:space="0" w:color="auto"/>
              <w:bottom w:val="single" w:sz="4" w:space="0" w:color="auto"/>
              <w:right w:val="single" w:sz="4" w:space="0" w:color="auto"/>
            </w:tcBorders>
            <w:hideMark/>
          </w:tcPr>
          <w:p w:rsidR="00C35A2A" w:rsidRDefault="00C35A2A">
            <w:pPr>
              <w:ind w:firstLine="567"/>
              <w:rPr>
                <w:sz w:val="28"/>
                <w:szCs w:val="28"/>
              </w:rPr>
            </w:pPr>
            <w:r>
              <w:rPr>
                <w:sz w:val="28"/>
                <w:szCs w:val="28"/>
              </w:rPr>
              <w:t>Наименование организации – места работы члена комиссии</w:t>
            </w:r>
          </w:p>
        </w:tc>
      </w:tr>
      <w:tr w:rsidR="00C35A2A" w:rsidTr="00C35A2A">
        <w:trPr>
          <w:trHeight w:val="180"/>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403"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1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r w:rsidR="00C35A2A" w:rsidTr="00C35A2A">
        <w:trPr>
          <w:trHeight w:val="255"/>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403"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1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r w:rsidR="00C35A2A" w:rsidTr="00C35A2A">
        <w:trPr>
          <w:trHeight w:val="135"/>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403"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1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ind w:firstLine="567"/>
        <w:rPr>
          <w:sz w:val="28"/>
          <w:szCs w:val="28"/>
        </w:rPr>
      </w:pPr>
      <w:r>
        <w:rPr>
          <w:sz w:val="28"/>
          <w:szCs w:val="28"/>
        </w:rPr>
        <w:t>в присутствии _________________________________________________________________</w:t>
      </w:r>
    </w:p>
    <w:p w:rsidR="00C35A2A" w:rsidRDefault="00C35A2A" w:rsidP="00C35A2A">
      <w:pPr>
        <w:jc w:val="center"/>
        <w:rPr>
          <w:szCs w:val="28"/>
        </w:rPr>
      </w:pPr>
      <w:r>
        <w:rPr>
          <w:szCs w:val="28"/>
        </w:rPr>
        <w:t>(фамилия, имя, отчество (полностью) гражданина или дееспособного члена его семьи)</w:t>
      </w:r>
    </w:p>
    <w:p w:rsidR="00C35A2A" w:rsidRDefault="00C35A2A" w:rsidP="00C35A2A">
      <w:pPr>
        <w:ind w:firstLine="567"/>
        <w:rPr>
          <w:sz w:val="28"/>
          <w:szCs w:val="28"/>
        </w:rPr>
      </w:pPr>
      <w:r>
        <w:rPr>
          <w:sz w:val="28"/>
          <w:szCs w:val="28"/>
        </w:rPr>
        <w:t>проверила жилищные условия гражданина</w:t>
      </w:r>
    </w:p>
    <w:p w:rsidR="00C35A2A" w:rsidRDefault="00C35A2A" w:rsidP="00C35A2A">
      <w:pPr>
        <w:ind w:firstLine="567"/>
        <w:rPr>
          <w:sz w:val="28"/>
          <w:szCs w:val="28"/>
        </w:rPr>
      </w:pPr>
      <w:r>
        <w:rPr>
          <w:sz w:val="28"/>
          <w:szCs w:val="28"/>
        </w:rPr>
        <w:t>______________________________________________________________</w:t>
      </w:r>
    </w:p>
    <w:p w:rsidR="00C35A2A" w:rsidRDefault="00C35A2A" w:rsidP="00C35A2A">
      <w:pPr>
        <w:ind w:firstLine="567"/>
        <w:jc w:val="center"/>
        <w:rPr>
          <w:szCs w:val="28"/>
        </w:rPr>
      </w:pPr>
      <w:r>
        <w:rPr>
          <w:szCs w:val="28"/>
        </w:rPr>
        <w:t>(фамилия, имя, отчество, полностью)</w:t>
      </w:r>
    </w:p>
    <w:p w:rsidR="00C35A2A" w:rsidRDefault="00C35A2A" w:rsidP="00C35A2A">
      <w:pPr>
        <w:ind w:firstLine="567"/>
        <w:rPr>
          <w:sz w:val="28"/>
          <w:szCs w:val="28"/>
        </w:rPr>
      </w:pPr>
      <w:r>
        <w:rPr>
          <w:sz w:val="28"/>
          <w:szCs w:val="28"/>
        </w:rPr>
        <w:t>______________________________________________________________</w:t>
      </w:r>
    </w:p>
    <w:p w:rsidR="00C35A2A" w:rsidRDefault="00C35A2A" w:rsidP="00C35A2A">
      <w:pPr>
        <w:ind w:firstLine="567"/>
        <w:jc w:val="center"/>
        <w:rPr>
          <w:szCs w:val="28"/>
        </w:rPr>
      </w:pPr>
      <w:r>
        <w:rPr>
          <w:szCs w:val="28"/>
        </w:rPr>
        <w:t xml:space="preserve">и членов его семьи), </w:t>
      </w:r>
    </w:p>
    <w:p w:rsidR="00C35A2A" w:rsidRDefault="00C35A2A" w:rsidP="00C35A2A">
      <w:pPr>
        <w:ind w:firstLine="567"/>
        <w:rPr>
          <w:sz w:val="28"/>
          <w:szCs w:val="28"/>
        </w:rPr>
      </w:pPr>
      <w:r>
        <w:rPr>
          <w:sz w:val="28"/>
          <w:szCs w:val="28"/>
        </w:rPr>
        <w:t>проживающег</w:t>
      </w:r>
      <w:proofErr w:type="gramStart"/>
      <w:r>
        <w:rPr>
          <w:sz w:val="28"/>
          <w:szCs w:val="28"/>
        </w:rPr>
        <w:t>о(</w:t>
      </w:r>
      <w:proofErr w:type="gramEnd"/>
      <w:r>
        <w:rPr>
          <w:sz w:val="28"/>
          <w:szCs w:val="28"/>
        </w:rPr>
        <w:t>их) по адресу: ____________________________________ ____________________________________________________________________________________________________________________________________</w:t>
      </w:r>
    </w:p>
    <w:p w:rsidR="00C35A2A" w:rsidRDefault="00C35A2A" w:rsidP="00C35A2A">
      <w:pPr>
        <w:ind w:firstLine="567"/>
        <w:jc w:val="both"/>
        <w:rPr>
          <w:sz w:val="28"/>
          <w:szCs w:val="28"/>
        </w:rPr>
      </w:pPr>
      <w:r>
        <w:rPr>
          <w:sz w:val="28"/>
          <w:szCs w:val="28"/>
        </w:rPr>
        <w:t>В результате обследования установлено:</w:t>
      </w:r>
    </w:p>
    <w:p w:rsidR="00C35A2A" w:rsidRDefault="00C35A2A" w:rsidP="00C35A2A">
      <w:pPr>
        <w:ind w:firstLine="567"/>
        <w:jc w:val="both"/>
        <w:rPr>
          <w:sz w:val="28"/>
          <w:szCs w:val="28"/>
        </w:rPr>
      </w:pPr>
      <w:r>
        <w:rPr>
          <w:sz w:val="28"/>
          <w:szCs w:val="28"/>
        </w:rPr>
        <w:t xml:space="preserve">   </w:t>
      </w:r>
      <w:proofErr w:type="gramStart"/>
      <w:r>
        <w:rPr>
          <w:sz w:val="28"/>
          <w:szCs w:val="28"/>
        </w:rPr>
        <w:t>1)сведения, содержащиеся в предоставленных гражданином учетных документах, соответствуют действительности (да/нет) – ненужное вычеркнуть);</w:t>
      </w:r>
      <w:proofErr w:type="gramEnd"/>
    </w:p>
    <w:p w:rsidR="00C35A2A" w:rsidRDefault="00C35A2A" w:rsidP="00C35A2A">
      <w:pPr>
        <w:ind w:firstLine="567"/>
        <w:jc w:val="both"/>
        <w:rPr>
          <w:sz w:val="28"/>
          <w:szCs w:val="28"/>
        </w:rPr>
      </w:pPr>
      <w:r>
        <w:rPr>
          <w:sz w:val="28"/>
          <w:szCs w:val="28"/>
        </w:rPr>
        <w:t xml:space="preserve">   </w:t>
      </w:r>
      <w:proofErr w:type="gramStart"/>
      <w:r>
        <w:rPr>
          <w:sz w:val="28"/>
          <w:szCs w:val="28"/>
        </w:rPr>
        <w:t>2)учетные документы, представлены в объеме, полностью отражающем жилищные условия гражданина (да/нет) ненужное вычеркнуть);</w:t>
      </w:r>
      <w:proofErr w:type="gramEnd"/>
    </w:p>
    <w:p w:rsidR="00C35A2A" w:rsidRDefault="00C35A2A" w:rsidP="00C35A2A">
      <w:pPr>
        <w:ind w:firstLine="567"/>
        <w:jc w:val="both"/>
        <w:rPr>
          <w:sz w:val="28"/>
          <w:szCs w:val="28"/>
        </w:rPr>
      </w:pPr>
      <w:r>
        <w:rPr>
          <w:sz w:val="28"/>
          <w:szCs w:val="28"/>
        </w:rPr>
        <w:t xml:space="preserve">   3)следующе</w:t>
      </w:r>
      <w:proofErr w:type="gramStart"/>
      <w:r>
        <w:rPr>
          <w:sz w:val="28"/>
          <w:szCs w:val="28"/>
        </w:rPr>
        <w:t>е(</w:t>
      </w:r>
      <w:proofErr w:type="spellStart"/>
      <w:proofErr w:type="gramEnd"/>
      <w:r>
        <w:rPr>
          <w:sz w:val="28"/>
          <w:szCs w:val="28"/>
        </w:rPr>
        <w:t>ие</w:t>
      </w:r>
      <w:proofErr w:type="spellEnd"/>
      <w:r>
        <w:rPr>
          <w:sz w:val="28"/>
          <w:szCs w:val="28"/>
        </w:rPr>
        <w:t>) несоответствие(</w:t>
      </w:r>
      <w:proofErr w:type="spellStart"/>
      <w:r>
        <w:rPr>
          <w:sz w:val="28"/>
          <w:szCs w:val="28"/>
        </w:rPr>
        <w:t>ия</w:t>
      </w:r>
      <w:proofErr w:type="spellEnd"/>
      <w:r>
        <w:rPr>
          <w:sz w:val="28"/>
          <w:szCs w:val="28"/>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C35A2A" w:rsidRDefault="00C35A2A" w:rsidP="00C35A2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C35A2A" w:rsidRDefault="00C35A2A" w:rsidP="00C35A2A">
      <w:pPr>
        <w:ind w:firstLine="567"/>
        <w:jc w:val="both"/>
        <w:rPr>
          <w:sz w:val="28"/>
          <w:szCs w:val="28"/>
        </w:rPr>
      </w:pPr>
      <w:r>
        <w:rPr>
          <w:sz w:val="28"/>
          <w:szCs w:val="28"/>
        </w:rPr>
        <w:t>4)отсутствие следующег</w:t>
      </w:r>
      <w:proofErr w:type="gramStart"/>
      <w:r>
        <w:rPr>
          <w:sz w:val="28"/>
          <w:szCs w:val="28"/>
        </w:rPr>
        <w:t>о(</w:t>
      </w:r>
      <w:proofErr w:type="gramEnd"/>
      <w:r>
        <w:rPr>
          <w:sz w:val="28"/>
          <w:szCs w:val="28"/>
        </w:rPr>
        <w:t>их) учетного(</w:t>
      </w:r>
      <w:proofErr w:type="spellStart"/>
      <w:r>
        <w:rPr>
          <w:sz w:val="28"/>
          <w:szCs w:val="28"/>
        </w:rPr>
        <w:t>ых</w:t>
      </w:r>
      <w:proofErr w:type="spellEnd"/>
      <w:r>
        <w:rPr>
          <w:sz w:val="28"/>
          <w:szCs w:val="28"/>
        </w:rPr>
        <w:t>) документа(</w:t>
      </w:r>
      <w:proofErr w:type="spellStart"/>
      <w:r>
        <w:rPr>
          <w:sz w:val="28"/>
          <w:szCs w:val="28"/>
        </w:rPr>
        <w:t>ов</w:t>
      </w:r>
      <w:proofErr w:type="spellEnd"/>
      <w:r>
        <w:rPr>
          <w:sz w:val="28"/>
          <w:szCs w:val="28"/>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C35A2A" w:rsidRDefault="00C35A2A" w:rsidP="00C35A2A">
      <w:pPr>
        <w:jc w:val="both"/>
        <w:rPr>
          <w:sz w:val="28"/>
          <w:szCs w:val="28"/>
        </w:rPr>
      </w:pPr>
      <w:r>
        <w:rPr>
          <w:sz w:val="28"/>
          <w:szCs w:val="28"/>
        </w:rPr>
        <w:lastRenderedPageBreak/>
        <w:t>____________________________________________________________________________________________________________________________________</w:t>
      </w:r>
    </w:p>
    <w:p w:rsidR="00C35A2A" w:rsidRDefault="00C35A2A" w:rsidP="00C35A2A">
      <w:pPr>
        <w:jc w:val="both"/>
        <w:rPr>
          <w:sz w:val="28"/>
          <w:szCs w:val="28"/>
        </w:rPr>
      </w:pPr>
      <w:r>
        <w:rPr>
          <w:sz w:val="28"/>
          <w:szCs w:val="28"/>
        </w:rPr>
        <w:t>__________________________________________________________________Члены комиссии:______________________________________________________                          __________________________________________________________________</w:t>
      </w:r>
    </w:p>
    <w:p w:rsidR="00C35A2A" w:rsidRDefault="00C35A2A" w:rsidP="00C35A2A">
      <w:pPr>
        <w:rPr>
          <w:sz w:val="28"/>
          <w:szCs w:val="28"/>
        </w:rPr>
      </w:pPr>
      <w:r>
        <w:rPr>
          <w:sz w:val="28"/>
          <w:szCs w:val="28"/>
        </w:rPr>
        <w:t xml:space="preserve">(Ф.И.О.)________________                 (подпись)___________________                                                                                                        </w:t>
      </w:r>
    </w:p>
    <w:p w:rsidR="00C35A2A" w:rsidRDefault="00C35A2A" w:rsidP="00C35A2A">
      <w:pPr>
        <w:rPr>
          <w:sz w:val="28"/>
          <w:szCs w:val="28"/>
        </w:rPr>
      </w:pPr>
      <w:r>
        <w:rPr>
          <w:sz w:val="28"/>
          <w:szCs w:val="28"/>
        </w:rPr>
        <w:t xml:space="preserve">(Ф.И.О.)________________                 (подпись)___________________                                                                                                        (Ф.И.О.)________________                 (подпись)___________________                                                                                                       (Ф.И.О.)________________                 (подпись)___________________                                                                                                        </w:t>
      </w:r>
      <w:r>
        <w:rPr>
          <w:sz w:val="28"/>
          <w:szCs w:val="28"/>
        </w:rPr>
        <w:tab/>
      </w:r>
      <w:r>
        <w:rPr>
          <w:sz w:val="28"/>
          <w:szCs w:val="28"/>
        </w:rPr>
        <w:tab/>
        <w:t xml:space="preserve">        </w:t>
      </w:r>
    </w:p>
    <w:p w:rsidR="00C35A2A" w:rsidRDefault="00C35A2A" w:rsidP="00C35A2A">
      <w:pPr>
        <w:ind w:firstLine="567"/>
        <w:rPr>
          <w:sz w:val="28"/>
          <w:szCs w:val="28"/>
        </w:rPr>
      </w:pPr>
      <w:r>
        <w:rPr>
          <w:sz w:val="28"/>
          <w:szCs w:val="28"/>
        </w:rPr>
        <w:t>Заявитель:________________                       __________________________</w:t>
      </w:r>
    </w:p>
    <w:p w:rsidR="00C35A2A" w:rsidRDefault="00C35A2A" w:rsidP="00C35A2A">
      <w:pPr>
        <w:ind w:firstLine="567"/>
        <w:rPr>
          <w:sz w:val="28"/>
          <w:szCs w:val="28"/>
        </w:rPr>
      </w:pPr>
      <w:r>
        <w:rPr>
          <w:sz w:val="28"/>
          <w:szCs w:val="28"/>
        </w:rPr>
        <w:t>От подписания акта отказываюсь по причин</w:t>
      </w:r>
      <w:proofErr w:type="gramStart"/>
      <w:r>
        <w:rPr>
          <w:sz w:val="28"/>
          <w:szCs w:val="28"/>
        </w:rPr>
        <w:t>е(</w:t>
      </w:r>
      <w:proofErr w:type="spellStart"/>
      <w:proofErr w:type="gramEnd"/>
      <w:r>
        <w:rPr>
          <w:sz w:val="28"/>
          <w:szCs w:val="28"/>
        </w:rPr>
        <w:t>ам</w:t>
      </w:r>
      <w:proofErr w:type="spellEnd"/>
      <w:r>
        <w:rPr>
          <w:sz w:val="28"/>
          <w:szCs w:val="28"/>
        </w:rPr>
        <w:t>) ____________________</w:t>
      </w:r>
    </w:p>
    <w:p w:rsidR="00C35A2A" w:rsidRDefault="00C35A2A" w:rsidP="00C35A2A">
      <w:pPr>
        <w:ind w:firstLine="567"/>
        <w:rPr>
          <w:sz w:val="28"/>
          <w:szCs w:val="28"/>
        </w:rPr>
      </w:pPr>
      <w:r>
        <w:rPr>
          <w:sz w:val="28"/>
          <w:szCs w:val="28"/>
        </w:rPr>
        <w:t>________________________________________________________________________________________________________________________________</w:t>
      </w:r>
    </w:p>
    <w:p w:rsidR="00C35A2A" w:rsidRDefault="00C35A2A" w:rsidP="00C35A2A">
      <w:pPr>
        <w:ind w:firstLine="567"/>
        <w:rPr>
          <w:sz w:val="28"/>
          <w:szCs w:val="28"/>
        </w:rPr>
      </w:pPr>
      <w:r>
        <w:rPr>
          <w:sz w:val="28"/>
          <w:szCs w:val="28"/>
        </w:rPr>
        <w:t>Заявитель:________________                            ____________________</w:t>
      </w:r>
    </w:p>
    <w:p w:rsidR="00C35A2A" w:rsidRDefault="00C35A2A" w:rsidP="00C35A2A">
      <w:pPr>
        <w:ind w:firstLine="567"/>
        <w:rPr>
          <w:szCs w:val="28"/>
        </w:rPr>
      </w:pPr>
      <w:r>
        <w:rPr>
          <w:szCs w:val="28"/>
        </w:rPr>
        <w:t xml:space="preserve">                             (подпись)    </w:t>
      </w:r>
      <w:r>
        <w:rPr>
          <w:sz w:val="28"/>
          <w:szCs w:val="28"/>
        </w:rPr>
        <w:tab/>
      </w:r>
      <w:r>
        <w:rPr>
          <w:sz w:val="28"/>
          <w:szCs w:val="28"/>
        </w:rPr>
        <w:tab/>
      </w:r>
      <w:r>
        <w:rPr>
          <w:sz w:val="28"/>
          <w:szCs w:val="28"/>
        </w:rPr>
        <w:tab/>
      </w:r>
      <w:r>
        <w:rPr>
          <w:sz w:val="28"/>
          <w:szCs w:val="28"/>
        </w:rPr>
        <w:tab/>
      </w:r>
      <w:r>
        <w:rPr>
          <w:sz w:val="28"/>
          <w:szCs w:val="28"/>
        </w:rPr>
        <w:tab/>
      </w:r>
      <w:r>
        <w:rPr>
          <w:szCs w:val="28"/>
        </w:rPr>
        <w:t>(Ф.И.О.)</w:t>
      </w: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jc w:val="both"/>
        <w:rPr>
          <w:sz w:val="28"/>
          <w:szCs w:val="28"/>
        </w:rPr>
      </w:pPr>
      <w:r>
        <w:rPr>
          <w:sz w:val="28"/>
          <w:szCs w:val="28"/>
        </w:rPr>
        <w:t xml:space="preserve">Начальник общего отдела                                                            Л.И. </w:t>
      </w:r>
      <w:proofErr w:type="spellStart"/>
      <w:r>
        <w:rPr>
          <w:sz w:val="28"/>
          <w:szCs w:val="28"/>
        </w:rPr>
        <w:t>Ляпина</w:t>
      </w:r>
      <w:proofErr w:type="spellEnd"/>
    </w:p>
    <w:p w:rsidR="00C35A2A" w:rsidRDefault="00C35A2A" w:rsidP="00C35A2A">
      <w:pPr>
        <w:ind w:firstLine="567"/>
        <w:jc w:val="both"/>
        <w:rPr>
          <w:sz w:val="28"/>
          <w:szCs w:val="28"/>
        </w:rPr>
      </w:pPr>
    </w:p>
    <w:p w:rsidR="00C35A2A" w:rsidRDefault="00C35A2A" w:rsidP="00C35A2A">
      <w:pPr>
        <w:ind w:firstLine="567"/>
        <w:jc w:val="both"/>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p w:rsidR="00C35A2A" w:rsidRDefault="00C35A2A" w:rsidP="00C35A2A">
      <w:pPr>
        <w:autoSpaceDE w:val="0"/>
        <w:rPr>
          <w:sz w:val="28"/>
          <w:szCs w:val="28"/>
        </w:rPr>
      </w:pPr>
    </w:p>
    <w:tbl>
      <w:tblPr>
        <w:tblW w:w="0" w:type="auto"/>
        <w:tblInd w:w="567" w:type="dxa"/>
        <w:tblLook w:val="04A0" w:firstRow="1" w:lastRow="0" w:firstColumn="1" w:lastColumn="0" w:noHBand="0" w:noVBand="1"/>
      </w:tblPr>
      <w:tblGrid>
        <w:gridCol w:w="4449"/>
        <w:gridCol w:w="4555"/>
      </w:tblGrid>
      <w:tr w:rsidR="00C35A2A" w:rsidTr="00C35A2A">
        <w:tc>
          <w:tcPr>
            <w:tcW w:w="4644" w:type="dxa"/>
          </w:tcPr>
          <w:p w:rsidR="00C35A2A" w:rsidRDefault="00C35A2A">
            <w:pPr>
              <w:autoSpaceDE w:val="0"/>
              <w:rPr>
                <w:sz w:val="28"/>
                <w:szCs w:val="28"/>
              </w:rPr>
            </w:pPr>
          </w:p>
        </w:tc>
        <w:tc>
          <w:tcPr>
            <w:tcW w:w="4643" w:type="dxa"/>
          </w:tcPr>
          <w:p w:rsidR="00C35A2A" w:rsidRDefault="00C35A2A">
            <w:pPr>
              <w:autoSpaceDE w:val="0"/>
              <w:jc w:val="center"/>
              <w:rPr>
                <w:sz w:val="28"/>
                <w:szCs w:val="28"/>
              </w:rPr>
            </w:pPr>
            <w:r>
              <w:rPr>
                <w:sz w:val="28"/>
                <w:szCs w:val="28"/>
              </w:rPr>
              <w:t>Приложение № 3</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ind w:firstLine="567"/>
        <w:jc w:val="center"/>
        <w:rPr>
          <w:b/>
          <w:sz w:val="28"/>
          <w:szCs w:val="28"/>
        </w:rPr>
      </w:pPr>
    </w:p>
    <w:p w:rsidR="00C35A2A" w:rsidRDefault="00C35A2A" w:rsidP="00C35A2A">
      <w:pPr>
        <w:ind w:firstLine="567"/>
        <w:jc w:val="center"/>
        <w:rPr>
          <w:b/>
          <w:sz w:val="28"/>
          <w:szCs w:val="28"/>
        </w:rPr>
      </w:pPr>
      <w:r>
        <w:rPr>
          <w:b/>
          <w:sz w:val="28"/>
          <w:szCs w:val="28"/>
        </w:rPr>
        <w:t>Уведомление</w:t>
      </w:r>
    </w:p>
    <w:p w:rsidR="00C35A2A" w:rsidRDefault="00C35A2A" w:rsidP="00C35A2A">
      <w:pPr>
        <w:ind w:firstLine="567"/>
        <w:jc w:val="center"/>
        <w:rPr>
          <w:b/>
          <w:sz w:val="28"/>
          <w:szCs w:val="28"/>
        </w:rPr>
      </w:pPr>
      <w:r>
        <w:rPr>
          <w:b/>
          <w:sz w:val="28"/>
          <w:szCs w:val="28"/>
        </w:rPr>
        <w:t>гражданина о необходимости предоставления недостающих учетных документов</w:t>
      </w:r>
    </w:p>
    <w:p w:rsidR="00C35A2A" w:rsidRDefault="00C35A2A" w:rsidP="00C35A2A">
      <w:pPr>
        <w:ind w:firstLine="567"/>
        <w:rPr>
          <w:b/>
          <w:sz w:val="28"/>
          <w:szCs w:val="28"/>
        </w:rPr>
      </w:pPr>
    </w:p>
    <w:p w:rsidR="00C35A2A" w:rsidRDefault="00C35A2A" w:rsidP="00C35A2A">
      <w:pPr>
        <w:ind w:firstLine="567"/>
        <w:rPr>
          <w:sz w:val="28"/>
          <w:szCs w:val="28"/>
        </w:rPr>
      </w:pPr>
      <w:r>
        <w:rPr>
          <w:sz w:val="28"/>
          <w:szCs w:val="28"/>
        </w:rPr>
        <w:t xml:space="preserve"> </w:t>
      </w:r>
      <w:r>
        <w:rPr>
          <w:sz w:val="28"/>
          <w:szCs w:val="28"/>
        </w:rPr>
        <w:tab/>
        <w:t xml:space="preserve">                          Уважаемы</w:t>
      </w:r>
      <w:proofErr w:type="gramStart"/>
      <w:r>
        <w:rPr>
          <w:sz w:val="28"/>
          <w:szCs w:val="28"/>
        </w:rPr>
        <w:t>й(</w:t>
      </w:r>
      <w:proofErr w:type="spellStart"/>
      <w:proofErr w:type="gramEnd"/>
      <w:r>
        <w:rPr>
          <w:sz w:val="28"/>
          <w:szCs w:val="28"/>
        </w:rPr>
        <w:t>ая</w:t>
      </w:r>
      <w:proofErr w:type="spellEnd"/>
      <w:r>
        <w:rPr>
          <w:sz w:val="28"/>
          <w:szCs w:val="28"/>
        </w:rPr>
        <w:t>) __________________________________________________________</w:t>
      </w:r>
    </w:p>
    <w:p w:rsidR="00C35A2A" w:rsidRDefault="00C35A2A" w:rsidP="00C35A2A">
      <w:pPr>
        <w:ind w:firstLine="567"/>
        <w:rPr>
          <w:sz w:val="28"/>
          <w:szCs w:val="28"/>
        </w:rPr>
      </w:pPr>
      <w:r>
        <w:rPr>
          <w:sz w:val="28"/>
          <w:szCs w:val="28"/>
        </w:rPr>
        <w:t xml:space="preserve">Вам необходимо  </w:t>
      </w:r>
      <w:proofErr w:type="gramStart"/>
      <w:r>
        <w:rPr>
          <w:sz w:val="28"/>
          <w:szCs w:val="28"/>
        </w:rPr>
        <w:t>до ______________представить</w:t>
      </w:r>
      <w:proofErr w:type="gramEnd"/>
      <w:r>
        <w:rPr>
          <w:sz w:val="28"/>
          <w:szCs w:val="28"/>
        </w:rPr>
        <w:t xml:space="preserve"> следующие недостающие учетные документы, необходимые для уточнения  Вашего жилищного вопроса: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599"/>
        <w:gridCol w:w="2699"/>
        <w:gridCol w:w="2438"/>
      </w:tblGrid>
      <w:tr w:rsidR="00C35A2A" w:rsidTr="00C35A2A">
        <w:tc>
          <w:tcPr>
            <w:tcW w:w="758"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3600"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r>
              <w:rPr>
                <w:sz w:val="28"/>
                <w:szCs w:val="28"/>
              </w:rPr>
              <w:t>Наименование документа</w:t>
            </w:r>
          </w:p>
          <w:p w:rsidR="00C35A2A" w:rsidRDefault="00C35A2A">
            <w:pPr>
              <w:ind w:firstLine="567"/>
              <w:jc w:val="center"/>
              <w:rPr>
                <w:sz w:val="28"/>
                <w:szCs w:val="28"/>
              </w:rPr>
            </w:pPr>
          </w:p>
          <w:p w:rsidR="00C35A2A" w:rsidRDefault="00C35A2A">
            <w:pPr>
              <w:ind w:firstLine="567"/>
              <w:jc w:val="center"/>
              <w:rPr>
                <w:sz w:val="28"/>
                <w:szCs w:val="28"/>
              </w:rPr>
            </w:pPr>
          </w:p>
        </w:tc>
        <w:tc>
          <w:tcPr>
            <w:tcW w:w="5139" w:type="dxa"/>
            <w:gridSpan w:val="2"/>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Вид предоставляемого подлинника</w:t>
            </w:r>
          </w:p>
        </w:tc>
      </w:tr>
      <w:tr w:rsidR="00C35A2A" w:rsidTr="00C35A2A">
        <w:tc>
          <w:tcPr>
            <w:tcW w:w="758" w:type="dxa"/>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2</w:t>
            </w:r>
          </w:p>
        </w:tc>
        <w:tc>
          <w:tcPr>
            <w:tcW w:w="2700" w:type="dxa"/>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3</w:t>
            </w:r>
          </w:p>
        </w:tc>
        <w:tc>
          <w:tcPr>
            <w:tcW w:w="2439" w:type="dxa"/>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4</w:t>
            </w:r>
          </w:p>
        </w:tc>
      </w:tr>
      <w:tr w:rsidR="00C35A2A" w:rsidTr="00C35A2A">
        <w:tc>
          <w:tcPr>
            <w:tcW w:w="758"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r w:rsidR="00C35A2A" w:rsidTr="00C35A2A">
        <w:tc>
          <w:tcPr>
            <w:tcW w:w="758"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r w:rsidR="00C35A2A" w:rsidTr="00C35A2A">
        <w:tc>
          <w:tcPr>
            <w:tcW w:w="758"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r w:rsidR="00C35A2A" w:rsidTr="00C35A2A">
        <w:tc>
          <w:tcPr>
            <w:tcW w:w="758"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ind w:firstLine="567"/>
        <w:rPr>
          <w:sz w:val="28"/>
          <w:szCs w:val="28"/>
        </w:rPr>
      </w:pPr>
      <w:r>
        <w:rPr>
          <w:sz w:val="28"/>
          <w:szCs w:val="28"/>
        </w:rPr>
        <w:t>Специалист  общего отдела</w:t>
      </w:r>
    </w:p>
    <w:p w:rsidR="00C35A2A" w:rsidRDefault="00C35A2A" w:rsidP="00C35A2A">
      <w:pPr>
        <w:ind w:firstLine="567"/>
        <w:rPr>
          <w:sz w:val="28"/>
          <w:szCs w:val="28"/>
        </w:rPr>
      </w:pPr>
      <w:r>
        <w:rPr>
          <w:sz w:val="28"/>
          <w:szCs w:val="28"/>
        </w:rPr>
        <w:t>______________________________________________________________</w:t>
      </w:r>
    </w:p>
    <w:p w:rsidR="00C35A2A" w:rsidRDefault="00C35A2A" w:rsidP="00C35A2A">
      <w:pPr>
        <w:ind w:firstLine="567"/>
        <w:rPr>
          <w:szCs w:val="28"/>
        </w:rPr>
      </w:pPr>
      <w:r>
        <w:rPr>
          <w:szCs w:val="28"/>
        </w:rPr>
        <w:t>(фамилия, имя, отчество)                                                                  (подпись)</w:t>
      </w:r>
    </w:p>
    <w:p w:rsidR="00C35A2A" w:rsidRDefault="00C35A2A" w:rsidP="00C35A2A">
      <w:pPr>
        <w:ind w:firstLine="567"/>
        <w:rPr>
          <w:sz w:val="28"/>
          <w:szCs w:val="28"/>
        </w:rPr>
      </w:pPr>
      <w:r>
        <w:rPr>
          <w:sz w:val="28"/>
          <w:szCs w:val="28"/>
        </w:rPr>
        <w:t xml:space="preserve">                                                                                   «____»______________200____г.                                                  </w:t>
      </w:r>
    </w:p>
    <w:p w:rsidR="00C35A2A" w:rsidRDefault="00C35A2A" w:rsidP="00C35A2A">
      <w:pPr>
        <w:ind w:firstLine="567"/>
        <w:rPr>
          <w:sz w:val="28"/>
          <w:szCs w:val="28"/>
        </w:rPr>
      </w:pPr>
      <w:r>
        <w:rPr>
          <w:sz w:val="28"/>
          <w:szCs w:val="28"/>
        </w:rPr>
        <w:t xml:space="preserve">Ознакомлен:                                                                                                                                                                                                              </w:t>
      </w:r>
    </w:p>
    <w:p w:rsidR="00C35A2A" w:rsidRDefault="00C35A2A" w:rsidP="00C35A2A">
      <w:pPr>
        <w:ind w:firstLine="567"/>
        <w:rPr>
          <w:sz w:val="28"/>
          <w:szCs w:val="28"/>
        </w:rPr>
      </w:pPr>
      <w:r>
        <w:rPr>
          <w:sz w:val="28"/>
          <w:szCs w:val="28"/>
        </w:rPr>
        <w:t xml:space="preserve">                                                                                                                                                                        ____________________________________                                                                                                                                                                   </w:t>
      </w:r>
    </w:p>
    <w:p w:rsidR="00C35A2A" w:rsidRDefault="00C35A2A" w:rsidP="00C35A2A">
      <w:pPr>
        <w:ind w:firstLine="567"/>
        <w:rPr>
          <w:sz w:val="28"/>
          <w:szCs w:val="28"/>
        </w:rPr>
      </w:pPr>
      <w:r>
        <w:rPr>
          <w:sz w:val="28"/>
          <w:szCs w:val="28"/>
        </w:rPr>
        <w:t xml:space="preserve">                                                                                                                                                                        ____________________________________</w:t>
      </w:r>
    </w:p>
    <w:p w:rsidR="00C35A2A" w:rsidRDefault="00C35A2A" w:rsidP="00C35A2A">
      <w:pPr>
        <w:ind w:firstLine="567"/>
        <w:rPr>
          <w:sz w:val="28"/>
          <w:szCs w:val="28"/>
        </w:rPr>
      </w:pPr>
      <w:r>
        <w:rPr>
          <w:sz w:val="28"/>
          <w:szCs w:val="28"/>
        </w:rPr>
        <w:t xml:space="preserve">                                                                                                                                                                        ____________________________________</w:t>
      </w:r>
    </w:p>
    <w:p w:rsidR="00C35A2A" w:rsidRDefault="00C35A2A" w:rsidP="00C35A2A">
      <w:pPr>
        <w:ind w:firstLine="567"/>
        <w:jc w:val="both"/>
        <w:rPr>
          <w:sz w:val="28"/>
          <w:szCs w:val="28"/>
        </w:rPr>
      </w:pPr>
    </w:p>
    <w:p w:rsidR="00C35A2A" w:rsidRDefault="00C35A2A" w:rsidP="00C35A2A">
      <w:pPr>
        <w:ind w:firstLine="567"/>
        <w:jc w:val="both"/>
        <w:rPr>
          <w:sz w:val="28"/>
          <w:szCs w:val="28"/>
        </w:rPr>
      </w:pPr>
    </w:p>
    <w:p w:rsidR="00C35A2A" w:rsidRDefault="00C35A2A" w:rsidP="00C35A2A">
      <w:pPr>
        <w:ind w:firstLine="567"/>
        <w:jc w:val="both"/>
        <w:rPr>
          <w:sz w:val="28"/>
          <w:szCs w:val="28"/>
        </w:rPr>
      </w:pPr>
    </w:p>
    <w:p w:rsidR="00C35A2A" w:rsidRDefault="00C35A2A" w:rsidP="00C35A2A">
      <w:pPr>
        <w:jc w:val="both"/>
        <w:rPr>
          <w:sz w:val="28"/>
          <w:szCs w:val="28"/>
        </w:rPr>
      </w:pPr>
      <w:r>
        <w:rPr>
          <w:sz w:val="28"/>
          <w:szCs w:val="28"/>
        </w:rPr>
        <w:t xml:space="preserve">Начальник общего отдела                                                             Л.И. </w:t>
      </w:r>
      <w:proofErr w:type="spellStart"/>
      <w:r>
        <w:rPr>
          <w:sz w:val="28"/>
          <w:szCs w:val="28"/>
        </w:rPr>
        <w:t>Ляпина</w:t>
      </w:r>
      <w:proofErr w:type="spellEnd"/>
    </w:p>
    <w:p w:rsidR="00C35A2A" w:rsidRDefault="00C35A2A" w:rsidP="00C35A2A">
      <w:pPr>
        <w:ind w:firstLine="567"/>
        <w:rPr>
          <w:sz w:val="28"/>
          <w:szCs w:val="28"/>
        </w:rPr>
      </w:pPr>
    </w:p>
    <w:p w:rsidR="00C35A2A" w:rsidRDefault="00C35A2A" w:rsidP="00C35A2A">
      <w:pPr>
        <w:autoSpaceDE w:val="0"/>
        <w:rPr>
          <w:sz w:val="28"/>
          <w:szCs w:val="28"/>
        </w:rPr>
      </w:pPr>
    </w:p>
    <w:tbl>
      <w:tblPr>
        <w:tblW w:w="0" w:type="auto"/>
        <w:tblInd w:w="567" w:type="dxa"/>
        <w:tblLook w:val="04A0" w:firstRow="1" w:lastRow="0" w:firstColumn="1" w:lastColumn="0" w:noHBand="0" w:noVBand="1"/>
      </w:tblPr>
      <w:tblGrid>
        <w:gridCol w:w="4356"/>
        <w:gridCol w:w="4648"/>
      </w:tblGrid>
      <w:tr w:rsidR="00C35A2A" w:rsidTr="00C35A2A">
        <w:tc>
          <w:tcPr>
            <w:tcW w:w="4927" w:type="dxa"/>
          </w:tcPr>
          <w:p w:rsidR="00C35A2A" w:rsidRDefault="00C35A2A">
            <w:pPr>
              <w:autoSpaceDE w:val="0"/>
              <w:rPr>
                <w:sz w:val="28"/>
                <w:szCs w:val="28"/>
              </w:rPr>
            </w:pPr>
          </w:p>
        </w:tc>
        <w:tc>
          <w:tcPr>
            <w:tcW w:w="4927" w:type="dxa"/>
          </w:tcPr>
          <w:p w:rsidR="00C35A2A" w:rsidRDefault="00C35A2A">
            <w:pPr>
              <w:autoSpaceDE w:val="0"/>
              <w:jc w:val="center"/>
              <w:rPr>
                <w:sz w:val="28"/>
                <w:szCs w:val="28"/>
              </w:rPr>
            </w:pPr>
            <w:r>
              <w:rPr>
                <w:sz w:val="28"/>
                <w:szCs w:val="28"/>
              </w:rPr>
              <w:t>Приложение № 4</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rPr>
          <w:b/>
          <w:sz w:val="28"/>
          <w:szCs w:val="28"/>
        </w:rPr>
      </w:pPr>
    </w:p>
    <w:p w:rsidR="00C35A2A" w:rsidRDefault="00C35A2A" w:rsidP="00C35A2A">
      <w:pPr>
        <w:ind w:firstLine="567"/>
        <w:jc w:val="center"/>
        <w:rPr>
          <w:b/>
          <w:sz w:val="28"/>
          <w:szCs w:val="28"/>
        </w:rPr>
      </w:pPr>
      <w:r>
        <w:rPr>
          <w:b/>
          <w:sz w:val="28"/>
          <w:szCs w:val="28"/>
        </w:rPr>
        <w:t>Расписка</w:t>
      </w:r>
    </w:p>
    <w:p w:rsidR="00C35A2A" w:rsidRDefault="00C35A2A" w:rsidP="00C35A2A">
      <w:pPr>
        <w:ind w:firstLine="567"/>
        <w:jc w:val="center"/>
        <w:rPr>
          <w:b/>
          <w:sz w:val="28"/>
          <w:szCs w:val="28"/>
        </w:rPr>
      </w:pPr>
      <w:r>
        <w:rPr>
          <w:b/>
          <w:sz w:val="28"/>
          <w:szCs w:val="28"/>
        </w:rPr>
        <w:t xml:space="preserve">о принятии уполномоченным органом по учету от гражданина </w:t>
      </w:r>
    </w:p>
    <w:p w:rsidR="00C35A2A" w:rsidRDefault="00C35A2A" w:rsidP="00C35A2A">
      <w:pPr>
        <w:ind w:firstLine="567"/>
        <w:jc w:val="center"/>
        <w:rPr>
          <w:b/>
          <w:sz w:val="28"/>
          <w:szCs w:val="28"/>
        </w:rPr>
      </w:pPr>
      <w:r>
        <w:rPr>
          <w:b/>
          <w:sz w:val="28"/>
          <w:szCs w:val="28"/>
        </w:rPr>
        <w:t>всех необходимых учетных документов</w:t>
      </w:r>
    </w:p>
    <w:p w:rsidR="00C35A2A" w:rsidRDefault="00C35A2A" w:rsidP="00C35A2A">
      <w:pPr>
        <w:ind w:firstLine="567"/>
        <w:jc w:val="center"/>
        <w:rPr>
          <w:b/>
          <w:sz w:val="28"/>
          <w:szCs w:val="28"/>
        </w:rPr>
      </w:pPr>
    </w:p>
    <w:p w:rsidR="00C35A2A" w:rsidRDefault="00C35A2A" w:rsidP="00C35A2A">
      <w:pPr>
        <w:rPr>
          <w:sz w:val="28"/>
          <w:szCs w:val="28"/>
        </w:rPr>
      </w:pPr>
      <w:r>
        <w:rPr>
          <w:sz w:val="28"/>
          <w:szCs w:val="28"/>
        </w:rPr>
        <w:t>От гражданина_____________________________________________________</w:t>
      </w:r>
    </w:p>
    <w:p w:rsidR="00C35A2A" w:rsidRDefault="00C35A2A" w:rsidP="00C35A2A">
      <w:pPr>
        <w:ind w:firstLine="567"/>
        <w:jc w:val="center"/>
        <w:rPr>
          <w:szCs w:val="28"/>
        </w:rPr>
      </w:pPr>
      <w:r>
        <w:rPr>
          <w:szCs w:val="28"/>
        </w:rPr>
        <w:t>(фамилия, имя, отчество, полностью)</w:t>
      </w:r>
    </w:p>
    <w:p w:rsidR="00C35A2A" w:rsidRDefault="00C35A2A" w:rsidP="00C35A2A">
      <w:pPr>
        <w:ind w:firstLine="567"/>
        <w:rPr>
          <w:sz w:val="28"/>
          <w:szCs w:val="28"/>
        </w:rPr>
      </w:pPr>
      <w:r>
        <w:rPr>
          <w:sz w:val="28"/>
          <w:szCs w:val="28"/>
        </w:rPr>
        <w:t>зарегистрированного по месту жительства по адресу: ____________________________________________________________________________________________________________________________________</w:t>
      </w:r>
    </w:p>
    <w:p w:rsidR="00C35A2A" w:rsidRDefault="00C35A2A" w:rsidP="00C35A2A">
      <w:pPr>
        <w:ind w:firstLine="567"/>
        <w:rPr>
          <w:sz w:val="28"/>
          <w:szCs w:val="28"/>
        </w:rPr>
      </w:pPr>
      <w:r>
        <w:rPr>
          <w:sz w:val="28"/>
          <w:szCs w:val="28"/>
        </w:rPr>
        <w:t>«__________»______________________г. получены все учетные документы, необходимые для рассмотрения его заявления по вопросу __________________________________________________________________</w:t>
      </w:r>
    </w:p>
    <w:p w:rsidR="00C35A2A" w:rsidRDefault="00C35A2A" w:rsidP="00C35A2A">
      <w:pPr>
        <w:ind w:firstLine="567"/>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65"/>
        <w:gridCol w:w="1524"/>
        <w:gridCol w:w="929"/>
        <w:gridCol w:w="1524"/>
        <w:gridCol w:w="928"/>
        <w:gridCol w:w="1699"/>
      </w:tblGrid>
      <w:tr w:rsidR="00C35A2A" w:rsidTr="00C35A2A">
        <w:trPr>
          <w:cantSplit/>
          <w:trHeight w:val="450"/>
        </w:trPr>
        <w:tc>
          <w:tcPr>
            <w:tcW w:w="652" w:type="dxa"/>
            <w:vMerge w:val="restart"/>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Наименование и реквизиты документа</w:t>
            </w:r>
          </w:p>
        </w:tc>
        <w:tc>
          <w:tcPr>
            <w:tcW w:w="2473" w:type="dxa"/>
            <w:gridSpan w:val="2"/>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Кол-во</w:t>
            </w:r>
          </w:p>
          <w:p w:rsidR="00C35A2A" w:rsidRDefault="00C35A2A">
            <w:pPr>
              <w:ind w:firstLine="567"/>
              <w:jc w:val="center"/>
              <w:rPr>
                <w:sz w:val="28"/>
                <w:szCs w:val="28"/>
              </w:rPr>
            </w:pPr>
            <w:proofErr w:type="spellStart"/>
            <w:r>
              <w:rPr>
                <w:sz w:val="28"/>
                <w:szCs w:val="28"/>
              </w:rPr>
              <w:t>экз</w:t>
            </w:r>
            <w:proofErr w:type="spellEnd"/>
            <w:r>
              <w:rPr>
                <w:sz w:val="28"/>
                <w:szCs w:val="28"/>
              </w:rPr>
              <w:t>-ров (</w:t>
            </w:r>
            <w:proofErr w:type="spellStart"/>
            <w:proofErr w:type="gramStart"/>
            <w:r>
              <w:rPr>
                <w:sz w:val="28"/>
                <w:szCs w:val="28"/>
              </w:rPr>
              <w:t>шт</w:t>
            </w:r>
            <w:proofErr w:type="spellEnd"/>
            <w:proofErr w:type="gramEnd"/>
            <w:r>
              <w:rPr>
                <w:sz w:val="28"/>
                <w:szCs w:val="28"/>
              </w:rPr>
              <w:t>)</w:t>
            </w:r>
          </w:p>
        </w:tc>
        <w:tc>
          <w:tcPr>
            <w:tcW w:w="2470" w:type="dxa"/>
            <w:gridSpan w:val="2"/>
            <w:tcBorders>
              <w:top w:val="single" w:sz="4" w:space="0" w:color="auto"/>
              <w:left w:val="single" w:sz="4" w:space="0" w:color="auto"/>
              <w:bottom w:val="single" w:sz="4" w:space="0" w:color="auto"/>
              <w:right w:val="single" w:sz="4" w:space="0" w:color="auto"/>
            </w:tcBorders>
            <w:hideMark/>
          </w:tcPr>
          <w:p w:rsidR="00C35A2A" w:rsidRDefault="00C35A2A">
            <w:pPr>
              <w:ind w:firstLine="567"/>
              <w:jc w:val="center"/>
              <w:rPr>
                <w:sz w:val="28"/>
                <w:szCs w:val="28"/>
              </w:rPr>
            </w:pPr>
            <w:r>
              <w:rPr>
                <w:sz w:val="28"/>
                <w:szCs w:val="28"/>
              </w:rPr>
              <w:t>Кол-во</w:t>
            </w:r>
          </w:p>
          <w:p w:rsidR="00C35A2A" w:rsidRDefault="00C35A2A">
            <w:pPr>
              <w:ind w:firstLine="567"/>
              <w:jc w:val="center"/>
              <w:rPr>
                <w:sz w:val="28"/>
                <w:szCs w:val="28"/>
              </w:rPr>
            </w:pPr>
            <w:r>
              <w:rPr>
                <w:sz w:val="28"/>
                <w:szCs w:val="28"/>
              </w:rPr>
              <w:t>листов (шт.)</w:t>
            </w:r>
          </w:p>
        </w:tc>
        <w:tc>
          <w:tcPr>
            <w:tcW w:w="1699" w:type="dxa"/>
            <w:vMerge w:val="restart"/>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Примечание</w:t>
            </w:r>
          </w:p>
        </w:tc>
      </w:tr>
      <w:tr w:rsidR="00C35A2A" w:rsidTr="00C35A2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A2A" w:rsidRDefault="00C35A2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A2A" w:rsidRDefault="00C35A2A">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rPr>
                <w:sz w:val="28"/>
                <w:szCs w:val="28"/>
              </w:rPr>
            </w:pPr>
            <w:r>
              <w:rPr>
                <w:sz w:val="28"/>
                <w:szCs w:val="28"/>
              </w:rPr>
              <w:t>подлинник</w:t>
            </w:r>
          </w:p>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копия</w:t>
            </w:r>
          </w:p>
        </w:tc>
        <w:tc>
          <w:tcPr>
            <w:tcW w:w="1524"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подлинник</w:t>
            </w:r>
          </w:p>
        </w:tc>
        <w:tc>
          <w:tcPr>
            <w:tcW w:w="946"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A2A" w:rsidRDefault="00C35A2A">
            <w:pPr>
              <w:rPr>
                <w:sz w:val="28"/>
                <w:szCs w:val="28"/>
              </w:rPr>
            </w:pPr>
          </w:p>
        </w:tc>
      </w:tr>
      <w:tr w:rsidR="00C35A2A" w:rsidTr="00C35A2A">
        <w:trPr>
          <w:trHeight w:val="12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r w:rsidR="00C35A2A" w:rsidTr="00C35A2A">
        <w:trPr>
          <w:trHeight w:val="180"/>
        </w:trPr>
        <w:tc>
          <w:tcPr>
            <w:tcW w:w="652"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C35A2A" w:rsidRDefault="00C35A2A">
            <w:pPr>
              <w:ind w:firstLine="567"/>
              <w:jc w:val="center"/>
              <w:rPr>
                <w:sz w:val="28"/>
                <w:szCs w:val="28"/>
              </w:rPr>
            </w:pPr>
          </w:p>
        </w:tc>
      </w:tr>
    </w:tbl>
    <w:p w:rsidR="00C35A2A" w:rsidRDefault="00C35A2A" w:rsidP="00C35A2A">
      <w:pPr>
        <w:ind w:firstLine="567"/>
        <w:rPr>
          <w:sz w:val="28"/>
          <w:szCs w:val="28"/>
        </w:rPr>
      </w:pPr>
    </w:p>
    <w:p w:rsidR="00C35A2A" w:rsidRDefault="00C35A2A" w:rsidP="00C35A2A">
      <w:pPr>
        <w:ind w:firstLine="567"/>
        <w:rPr>
          <w:sz w:val="28"/>
          <w:szCs w:val="28"/>
        </w:rPr>
      </w:pPr>
      <w:r>
        <w:rPr>
          <w:sz w:val="28"/>
          <w:szCs w:val="28"/>
        </w:rPr>
        <w:t xml:space="preserve">Должностное лицо </w:t>
      </w:r>
    </w:p>
    <w:p w:rsidR="00C35A2A" w:rsidRDefault="00C35A2A" w:rsidP="00C35A2A">
      <w:pPr>
        <w:ind w:firstLine="567"/>
        <w:rPr>
          <w:sz w:val="28"/>
          <w:szCs w:val="28"/>
        </w:rPr>
      </w:pPr>
      <w:r>
        <w:rPr>
          <w:sz w:val="28"/>
          <w:szCs w:val="28"/>
        </w:rPr>
        <w:t>уполномоченного органа</w:t>
      </w:r>
    </w:p>
    <w:p w:rsidR="00C35A2A" w:rsidRDefault="00C35A2A" w:rsidP="00C35A2A">
      <w:pPr>
        <w:ind w:firstLine="567"/>
        <w:rPr>
          <w:sz w:val="28"/>
          <w:szCs w:val="28"/>
        </w:rPr>
      </w:pPr>
      <w:r>
        <w:rPr>
          <w:sz w:val="28"/>
          <w:szCs w:val="28"/>
        </w:rPr>
        <w:t>по учету_____________________                       ____________________</w:t>
      </w:r>
    </w:p>
    <w:p w:rsidR="00C35A2A" w:rsidRDefault="00C35A2A" w:rsidP="00C35A2A">
      <w:pPr>
        <w:ind w:firstLine="567"/>
        <w:rPr>
          <w:sz w:val="28"/>
          <w:szCs w:val="28"/>
        </w:rPr>
      </w:pPr>
      <w:r>
        <w:rPr>
          <w:sz w:val="28"/>
          <w:szCs w:val="28"/>
        </w:rPr>
        <w:tab/>
        <w:t xml:space="preserve">           </w:t>
      </w:r>
      <w:r>
        <w:rPr>
          <w:sz w:val="28"/>
          <w:szCs w:val="28"/>
        </w:rPr>
        <w:tab/>
      </w:r>
      <w:r>
        <w:rPr>
          <w:szCs w:val="28"/>
        </w:rPr>
        <w:t xml:space="preserve">    (Ф.И.О.)</w:t>
      </w:r>
      <w:r>
        <w:rPr>
          <w:szCs w:val="28"/>
        </w:rPr>
        <w:tab/>
      </w:r>
      <w:r>
        <w:rPr>
          <w:szCs w:val="28"/>
        </w:rPr>
        <w:tab/>
      </w:r>
      <w:r>
        <w:rPr>
          <w:szCs w:val="28"/>
        </w:rPr>
        <w:tab/>
        <w:t xml:space="preserve">                         (подпись)                                                              </w:t>
      </w:r>
    </w:p>
    <w:p w:rsidR="00C35A2A" w:rsidRDefault="00C35A2A" w:rsidP="00C35A2A">
      <w:pPr>
        <w:ind w:firstLine="567"/>
        <w:jc w:val="both"/>
        <w:rPr>
          <w:sz w:val="28"/>
          <w:szCs w:val="28"/>
        </w:rPr>
      </w:pPr>
    </w:p>
    <w:p w:rsidR="00C35A2A" w:rsidRDefault="00C35A2A" w:rsidP="00C35A2A">
      <w:pPr>
        <w:ind w:firstLine="567"/>
        <w:jc w:val="both"/>
        <w:rPr>
          <w:sz w:val="28"/>
          <w:szCs w:val="28"/>
        </w:rPr>
      </w:pPr>
    </w:p>
    <w:p w:rsidR="00C35A2A" w:rsidRDefault="00C35A2A" w:rsidP="00C35A2A">
      <w:pPr>
        <w:ind w:firstLine="567"/>
        <w:jc w:val="both"/>
        <w:rPr>
          <w:sz w:val="28"/>
          <w:szCs w:val="28"/>
        </w:rPr>
      </w:pPr>
    </w:p>
    <w:p w:rsidR="00C35A2A" w:rsidRDefault="00C35A2A" w:rsidP="00C35A2A">
      <w:pPr>
        <w:autoSpaceDE w:val="0"/>
        <w:ind w:firstLine="567"/>
        <w:rPr>
          <w:sz w:val="28"/>
          <w:szCs w:val="28"/>
        </w:rPr>
      </w:pPr>
      <w:r>
        <w:rPr>
          <w:sz w:val="28"/>
          <w:szCs w:val="28"/>
        </w:rPr>
        <w:t xml:space="preserve">Начальник общего отдела                                                           Л.И. </w:t>
      </w:r>
      <w:proofErr w:type="spellStart"/>
      <w:r>
        <w:rPr>
          <w:sz w:val="28"/>
          <w:szCs w:val="28"/>
        </w:rPr>
        <w:t>Ляпина</w:t>
      </w:r>
      <w:proofErr w:type="spellEnd"/>
    </w:p>
    <w:p w:rsidR="00C35A2A" w:rsidRDefault="00C35A2A" w:rsidP="00C35A2A">
      <w:pPr>
        <w:autoSpaceDE w:val="0"/>
        <w:ind w:left="3540" w:firstLine="567"/>
        <w:rPr>
          <w:sz w:val="28"/>
          <w:szCs w:val="28"/>
        </w:rPr>
      </w:pPr>
    </w:p>
    <w:p w:rsidR="00C35A2A" w:rsidRDefault="00C35A2A" w:rsidP="00C35A2A">
      <w:pPr>
        <w:autoSpaceDE w:val="0"/>
        <w:ind w:left="3540" w:firstLine="567"/>
        <w:rPr>
          <w:sz w:val="28"/>
          <w:szCs w:val="28"/>
        </w:rPr>
      </w:pPr>
    </w:p>
    <w:p w:rsidR="00C35A2A" w:rsidRDefault="00C35A2A" w:rsidP="00C35A2A">
      <w:pPr>
        <w:autoSpaceDE w:val="0"/>
        <w:rPr>
          <w:sz w:val="28"/>
          <w:szCs w:val="28"/>
        </w:rPr>
      </w:pPr>
    </w:p>
    <w:tbl>
      <w:tblPr>
        <w:tblW w:w="0" w:type="auto"/>
        <w:tblInd w:w="567" w:type="dxa"/>
        <w:tblLook w:val="04A0" w:firstRow="1" w:lastRow="0" w:firstColumn="1" w:lastColumn="0" w:noHBand="0" w:noVBand="1"/>
      </w:tblPr>
      <w:tblGrid>
        <w:gridCol w:w="4356"/>
        <w:gridCol w:w="4648"/>
      </w:tblGrid>
      <w:tr w:rsidR="00C35A2A" w:rsidTr="00C35A2A">
        <w:tc>
          <w:tcPr>
            <w:tcW w:w="4927" w:type="dxa"/>
          </w:tcPr>
          <w:p w:rsidR="00C35A2A" w:rsidRDefault="00C35A2A">
            <w:pPr>
              <w:autoSpaceDE w:val="0"/>
              <w:rPr>
                <w:sz w:val="28"/>
                <w:szCs w:val="28"/>
              </w:rPr>
            </w:pPr>
          </w:p>
        </w:tc>
        <w:tc>
          <w:tcPr>
            <w:tcW w:w="4927" w:type="dxa"/>
          </w:tcPr>
          <w:p w:rsidR="00C35A2A" w:rsidRDefault="00C35A2A">
            <w:pPr>
              <w:autoSpaceDE w:val="0"/>
              <w:jc w:val="center"/>
              <w:rPr>
                <w:sz w:val="28"/>
                <w:szCs w:val="28"/>
              </w:rPr>
            </w:pPr>
            <w:r>
              <w:rPr>
                <w:sz w:val="28"/>
                <w:szCs w:val="28"/>
              </w:rPr>
              <w:t>Приложение № 5</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autoSpaceDE w:val="0"/>
        <w:ind w:left="567" w:firstLine="4"/>
        <w:rPr>
          <w:sz w:val="28"/>
          <w:szCs w:val="28"/>
        </w:rPr>
      </w:pPr>
    </w:p>
    <w:p w:rsidR="00C35A2A" w:rsidRDefault="00C35A2A" w:rsidP="00C35A2A">
      <w:pPr>
        <w:pStyle w:val="33"/>
        <w:spacing w:after="0"/>
        <w:ind w:left="0" w:firstLine="567"/>
        <w:jc w:val="right"/>
        <w:rPr>
          <w:b/>
          <w:sz w:val="28"/>
          <w:szCs w:val="28"/>
        </w:rPr>
      </w:pPr>
    </w:p>
    <w:p w:rsidR="00C35A2A" w:rsidRDefault="00C35A2A" w:rsidP="00C35A2A">
      <w:pPr>
        <w:pStyle w:val="33"/>
        <w:spacing w:after="0"/>
        <w:ind w:left="0" w:firstLine="567"/>
        <w:rPr>
          <w:sz w:val="28"/>
          <w:szCs w:val="28"/>
        </w:rPr>
      </w:pPr>
      <w:r>
        <w:rPr>
          <w:sz w:val="28"/>
          <w:szCs w:val="28"/>
        </w:rPr>
        <w:t xml:space="preserve">Угловой штамп уполномоченного                                   _________________________________ </w:t>
      </w:r>
    </w:p>
    <w:p w:rsidR="00C35A2A" w:rsidRDefault="00C35A2A" w:rsidP="00C35A2A">
      <w:pPr>
        <w:ind w:firstLine="567"/>
        <w:rPr>
          <w:sz w:val="28"/>
          <w:szCs w:val="28"/>
        </w:rPr>
      </w:pPr>
      <w:r>
        <w:rPr>
          <w:sz w:val="28"/>
          <w:szCs w:val="28"/>
        </w:rPr>
        <w:t xml:space="preserve">органа   по учету                                                                                       _________________________________ </w:t>
      </w:r>
    </w:p>
    <w:p w:rsidR="00C35A2A" w:rsidRDefault="00C35A2A" w:rsidP="00C35A2A">
      <w:pPr>
        <w:ind w:firstLine="567"/>
        <w:rPr>
          <w:sz w:val="28"/>
          <w:szCs w:val="28"/>
        </w:rPr>
      </w:pPr>
      <w:r>
        <w:rPr>
          <w:sz w:val="28"/>
          <w:szCs w:val="28"/>
        </w:rPr>
        <w:t xml:space="preserve">                                                                                                                    _________________________________</w:t>
      </w:r>
    </w:p>
    <w:p w:rsidR="00C35A2A" w:rsidRDefault="00C35A2A" w:rsidP="00C35A2A">
      <w:pPr>
        <w:ind w:firstLine="567"/>
        <w:rPr>
          <w:sz w:val="28"/>
          <w:szCs w:val="28"/>
        </w:rPr>
      </w:pPr>
      <w:r>
        <w:rPr>
          <w:sz w:val="28"/>
          <w:szCs w:val="28"/>
        </w:rPr>
        <w:t xml:space="preserve">                                                                                                                    _________________________________                                                          </w:t>
      </w:r>
    </w:p>
    <w:p w:rsidR="00C35A2A" w:rsidRDefault="00C35A2A" w:rsidP="00C35A2A">
      <w:pPr>
        <w:ind w:firstLine="567"/>
        <w:rPr>
          <w:sz w:val="28"/>
          <w:szCs w:val="28"/>
        </w:rPr>
      </w:pPr>
      <w:r>
        <w:rPr>
          <w:sz w:val="28"/>
          <w:szCs w:val="28"/>
        </w:rPr>
        <w:t xml:space="preserve">                                                </w:t>
      </w:r>
    </w:p>
    <w:p w:rsidR="00C35A2A" w:rsidRDefault="00C35A2A" w:rsidP="00C35A2A">
      <w:pPr>
        <w:ind w:firstLine="567"/>
        <w:jc w:val="center"/>
        <w:rPr>
          <w:b/>
          <w:sz w:val="28"/>
          <w:szCs w:val="28"/>
        </w:rPr>
      </w:pPr>
      <w:r>
        <w:rPr>
          <w:b/>
          <w:sz w:val="28"/>
          <w:szCs w:val="28"/>
        </w:rPr>
        <w:t>Уведомление</w:t>
      </w:r>
    </w:p>
    <w:p w:rsidR="00C35A2A" w:rsidRDefault="00C35A2A" w:rsidP="00C35A2A">
      <w:pPr>
        <w:ind w:firstLine="567"/>
        <w:jc w:val="center"/>
        <w:rPr>
          <w:b/>
          <w:sz w:val="28"/>
          <w:szCs w:val="28"/>
        </w:rPr>
      </w:pPr>
      <w:r>
        <w:rPr>
          <w:b/>
          <w:sz w:val="28"/>
          <w:szCs w:val="28"/>
        </w:rPr>
        <w:t xml:space="preserve">о принятии на учет в качестве </w:t>
      </w:r>
      <w:proofErr w:type="gramStart"/>
      <w:r>
        <w:rPr>
          <w:b/>
          <w:sz w:val="28"/>
          <w:szCs w:val="28"/>
        </w:rPr>
        <w:t>нуждающегося</w:t>
      </w:r>
      <w:proofErr w:type="gramEnd"/>
      <w:r>
        <w:rPr>
          <w:b/>
          <w:sz w:val="28"/>
          <w:szCs w:val="28"/>
        </w:rPr>
        <w:t xml:space="preserve"> в жилом помещении</w:t>
      </w:r>
    </w:p>
    <w:p w:rsidR="00C35A2A" w:rsidRDefault="00C35A2A" w:rsidP="00C35A2A">
      <w:pPr>
        <w:ind w:firstLine="567"/>
        <w:jc w:val="both"/>
        <w:rPr>
          <w:b/>
          <w:sz w:val="28"/>
          <w:szCs w:val="28"/>
        </w:rPr>
      </w:pPr>
    </w:p>
    <w:p w:rsidR="00C35A2A" w:rsidRDefault="00C35A2A" w:rsidP="00C35A2A">
      <w:pPr>
        <w:ind w:firstLine="567"/>
        <w:jc w:val="both"/>
        <w:rPr>
          <w:sz w:val="28"/>
          <w:szCs w:val="28"/>
        </w:rPr>
      </w:pPr>
      <w:r>
        <w:rPr>
          <w:sz w:val="28"/>
          <w:szCs w:val="28"/>
        </w:rPr>
        <w:t xml:space="preserve"> </w:t>
      </w:r>
      <w:r>
        <w:rPr>
          <w:sz w:val="28"/>
          <w:szCs w:val="28"/>
        </w:rPr>
        <w:tab/>
        <w:t>1.Постановлением главы администрации муниципального образования Мостовский район от «_____» ________________20_____года № __________</w:t>
      </w:r>
      <w:r>
        <w:rPr>
          <w:sz w:val="28"/>
          <w:szCs w:val="28"/>
        </w:rPr>
        <w:br/>
        <w:t xml:space="preserve">на основании Вашего заявления, принятого уполномоченным органом по учету </w:t>
      </w:r>
      <w:r>
        <w:rPr>
          <w:sz w:val="28"/>
          <w:szCs w:val="28"/>
        </w:rPr>
        <w:br/>
        <w:t xml:space="preserve">«_____» ________________20____года        </w:t>
      </w:r>
      <w:proofErr w:type="gramStart"/>
      <w:r>
        <w:rPr>
          <w:sz w:val="28"/>
          <w:szCs w:val="28"/>
        </w:rPr>
        <w:t>в</w:t>
      </w:r>
      <w:proofErr w:type="gramEnd"/>
      <w:r>
        <w:rPr>
          <w:sz w:val="28"/>
          <w:szCs w:val="28"/>
        </w:rPr>
        <w:t xml:space="preserve"> _____</w:t>
      </w:r>
      <w:proofErr w:type="gramStart"/>
      <w:r>
        <w:rPr>
          <w:sz w:val="28"/>
          <w:szCs w:val="28"/>
        </w:rPr>
        <w:t>часов</w:t>
      </w:r>
      <w:proofErr w:type="gramEnd"/>
      <w:r>
        <w:rPr>
          <w:sz w:val="28"/>
          <w:szCs w:val="28"/>
        </w:rPr>
        <w:t xml:space="preserve"> _______минут,        Вы (с семьей </w:t>
      </w:r>
      <w:proofErr w:type="spellStart"/>
      <w:r>
        <w:rPr>
          <w:sz w:val="28"/>
          <w:szCs w:val="28"/>
        </w:rPr>
        <w:t>из______человек</w:t>
      </w:r>
      <w:proofErr w:type="spellEnd"/>
      <w:r>
        <w:rPr>
          <w:sz w:val="28"/>
          <w:szCs w:val="28"/>
        </w:rPr>
        <w:t>) /Ваш подопечный __________________________________________________________________</w:t>
      </w:r>
    </w:p>
    <w:p w:rsidR="00C35A2A" w:rsidRDefault="00C35A2A" w:rsidP="00C35A2A">
      <w:pPr>
        <w:jc w:val="both"/>
        <w:rPr>
          <w:sz w:val="28"/>
          <w:szCs w:val="28"/>
        </w:rPr>
      </w:pPr>
      <w:r>
        <w:rPr>
          <w:sz w:val="28"/>
          <w:szCs w:val="28"/>
        </w:rPr>
        <w:t>__________________________________________________________________</w:t>
      </w:r>
    </w:p>
    <w:p w:rsidR="00C35A2A" w:rsidRDefault="00C35A2A" w:rsidP="00C35A2A">
      <w:pPr>
        <w:ind w:left="1416" w:firstLine="567"/>
        <w:jc w:val="center"/>
        <w:rPr>
          <w:szCs w:val="28"/>
        </w:rPr>
      </w:pPr>
      <w:r>
        <w:rPr>
          <w:szCs w:val="28"/>
        </w:rPr>
        <w:t>(фамилия, имя, отчество)</w:t>
      </w:r>
    </w:p>
    <w:p w:rsidR="00C35A2A" w:rsidRDefault="00C35A2A" w:rsidP="00C35A2A">
      <w:pPr>
        <w:ind w:firstLine="567"/>
        <w:jc w:val="both"/>
        <w:rPr>
          <w:sz w:val="28"/>
          <w:szCs w:val="28"/>
        </w:rPr>
      </w:pPr>
      <w:r>
        <w:rPr>
          <w:sz w:val="28"/>
          <w:szCs w:val="28"/>
        </w:rPr>
        <w:t>приня</w:t>
      </w:r>
      <w:proofErr w:type="gramStart"/>
      <w:r>
        <w:rPr>
          <w:sz w:val="28"/>
          <w:szCs w:val="28"/>
        </w:rPr>
        <w:t>т(</w:t>
      </w:r>
      <w:proofErr w:type="gramEnd"/>
      <w:r>
        <w:rPr>
          <w:sz w:val="28"/>
          <w:szCs w:val="28"/>
        </w:rPr>
        <w:t xml:space="preserve">ы) на учет в качестве </w:t>
      </w:r>
      <w:proofErr w:type="spellStart"/>
      <w:r>
        <w:rPr>
          <w:sz w:val="28"/>
          <w:szCs w:val="28"/>
        </w:rPr>
        <w:t>нуждающего</w:t>
      </w:r>
      <w:proofErr w:type="spellEnd"/>
      <w:r>
        <w:rPr>
          <w:sz w:val="28"/>
          <w:szCs w:val="28"/>
        </w:rPr>
        <w:t>(их)</w:t>
      </w:r>
      <w:proofErr w:type="spellStart"/>
      <w:r>
        <w:rPr>
          <w:sz w:val="28"/>
          <w:szCs w:val="28"/>
        </w:rPr>
        <w:t>ся</w:t>
      </w:r>
      <w:proofErr w:type="spellEnd"/>
      <w:r>
        <w:rPr>
          <w:sz w:val="28"/>
          <w:szCs w:val="28"/>
        </w:rPr>
        <w:t xml:space="preserve"> в жилом помещении с датой «____»_____________20  года и временем _____часов _______минут учета в едином общем списке и в отдельном(</w:t>
      </w:r>
      <w:proofErr w:type="spellStart"/>
      <w:r>
        <w:rPr>
          <w:sz w:val="28"/>
          <w:szCs w:val="28"/>
        </w:rPr>
        <w:t>ых</w:t>
      </w:r>
      <w:proofErr w:type="spellEnd"/>
      <w:r>
        <w:rPr>
          <w:sz w:val="28"/>
          <w:szCs w:val="28"/>
        </w:rPr>
        <w:t>) списке(ах) (учета права на внеочередное обеспечение жильем).</w:t>
      </w:r>
    </w:p>
    <w:p w:rsidR="00C35A2A" w:rsidRDefault="00C35A2A" w:rsidP="00C35A2A">
      <w:pPr>
        <w:ind w:firstLine="567"/>
        <w:jc w:val="both"/>
        <w:rPr>
          <w:sz w:val="28"/>
          <w:szCs w:val="28"/>
        </w:rPr>
      </w:pPr>
      <w:r>
        <w:rPr>
          <w:sz w:val="28"/>
          <w:szCs w:val="28"/>
        </w:rPr>
        <w:t>Ваш порядковый номер по единому общему списку на дату и время принятия на учет ________.</w:t>
      </w:r>
    </w:p>
    <w:p w:rsidR="00C35A2A" w:rsidRDefault="00C35A2A" w:rsidP="00C35A2A">
      <w:pPr>
        <w:ind w:firstLine="567"/>
        <w:jc w:val="both"/>
        <w:rPr>
          <w:sz w:val="28"/>
          <w:szCs w:val="28"/>
        </w:rPr>
      </w:pPr>
      <w:r>
        <w:rPr>
          <w:sz w:val="28"/>
          <w:szCs w:val="28"/>
        </w:rPr>
        <w:t>Номер учетного дела ______.</w:t>
      </w:r>
    </w:p>
    <w:p w:rsidR="00C35A2A" w:rsidRDefault="00C35A2A" w:rsidP="00C35A2A">
      <w:pPr>
        <w:ind w:firstLine="567"/>
        <w:rPr>
          <w:sz w:val="28"/>
          <w:szCs w:val="28"/>
        </w:rPr>
      </w:pPr>
      <w:r>
        <w:rPr>
          <w:sz w:val="28"/>
          <w:szCs w:val="28"/>
        </w:rPr>
        <w:t>2.На основании документально подтвержденного права:</w:t>
      </w:r>
    </w:p>
    <w:p w:rsidR="00C35A2A" w:rsidRDefault="00C35A2A" w:rsidP="00C35A2A">
      <w:pPr>
        <w:ind w:firstLine="567"/>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99"/>
        <w:gridCol w:w="2689"/>
        <w:gridCol w:w="1978"/>
      </w:tblGrid>
      <w:tr w:rsidR="00C35A2A" w:rsidTr="00C35A2A">
        <w:trPr>
          <w:trHeight w:val="375"/>
        </w:trPr>
        <w:tc>
          <w:tcPr>
            <w:tcW w:w="567"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4114"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Фамилия, имя, отчеств</w:t>
            </w:r>
            <w:proofErr w:type="gramStart"/>
            <w:r>
              <w:rPr>
                <w:sz w:val="28"/>
                <w:szCs w:val="28"/>
              </w:rPr>
              <w:t>о(</w:t>
            </w:r>
            <w:proofErr w:type="gramEnd"/>
            <w:r>
              <w:rPr>
                <w:sz w:val="28"/>
                <w:szCs w:val="28"/>
              </w:rPr>
              <w:t>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Родственные отношения членов семьи по отношению к заявителю</w:t>
            </w:r>
          </w:p>
        </w:tc>
        <w:tc>
          <w:tcPr>
            <w:tcW w:w="1980"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Порядковый номер в списке малоимущих граждан</w:t>
            </w:r>
          </w:p>
        </w:tc>
      </w:tr>
      <w:tr w:rsidR="00C35A2A" w:rsidTr="00C35A2A">
        <w:trPr>
          <w:trHeight w:val="284"/>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4114"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69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rPr>
          <w:sz w:val="28"/>
          <w:szCs w:val="28"/>
        </w:rPr>
      </w:pPr>
    </w:p>
    <w:p w:rsidR="00C35A2A" w:rsidRDefault="00C35A2A" w:rsidP="00C35A2A">
      <w:pPr>
        <w:ind w:firstLine="567"/>
        <w:rPr>
          <w:sz w:val="28"/>
          <w:szCs w:val="28"/>
        </w:rPr>
      </w:pPr>
      <w:r>
        <w:rPr>
          <w:sz w:val="28"/>
          <w:szCs w:val="28"/>
        </w:rPr>
        <w:t xml:space="preserve">внесены в соответствии с частью 2 статьи 49 Жилищного кодекса Российской Федерации в отдельный список по категории «малоимущие граждане»; </w:t>
      </w:r>
    </w:p>
    <w:p w:rsidR="00C35A2A" w:rsidRDefault="00C35A2A" w:rsidP="00C35A2A">
      <w:pPr>
        <w:ind w:firstLine="567"/>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00"/>
        <w:gridCol w:w="2689"/>
        <w:gridCol w:w="1977"/>
      </w:tblGrid>
      <w:tr w:rsidR="00C35A2A" w:rsidTr="00C35A2A">
        <w:trPr>
          <w:trHeight w:val="375"/>
        </w:trPr>
        <w:tc>
          <w:tcPr>
            <w:tcW w:w="567"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4114"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Фамилия, имя, отчеств</w:t>
            </w:r>
            <w:proofErr w:type="gramStart"/>
            <w:r>
              <w:rPr>
                <w:sz w:val="28"/>
                <w:szCs w:val="28"/>
              </w:rPr>
              <w:t>о(</w:t>
            </w:r>
            <w:proofErr w:type="gramEnd"/>
            <w:r>
              <w:rPr>
                <w:sz w:val="28"/>
                <w:szCs w:val="28"/>
              </w:rPr>
              <w:t>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Родственные отношения членов семьи по отношению к заявителю</w:t>
            </w:r>
          </w:p>
        </w:tc>
        <w:tc>
          <w:tcPr>
            <w:tcW w:w="1980"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Порядковый номер</w:t>
            </w:r>
          </w:p>
          <w:p w:rsidR="00C35A2A" w:rsidRDefault="00C35A2A">
            <w:pPr>
              <w:jc w:val="center"/>
              <w:rPr>
                <w:sz w:val="28"/>
                <w:szCs w:val="28"/>
              </w:rPr>
            </w:pPr>
            <w:r>
              <w:rPr>
                <w:sz w:val="28"/>
                <w:szCs w:val="28"/>
              </w:rPr>
              <w:t>в списке     граждан</w:t>
            </w:r>
          </w:p>
          <w:p w:rsidR="00C35A2A" w:rsidRDefault="00C35A2A">
            <w:pPr>
              <w:jc w:val="center"/>
              <w:rPr>
                <w:sz w:val="28"/>
                <w:szCs w:val="28"/>
              </w:rPr>
            </w:pPr>
            <w:r>
              <w:rPr>
                <w:sz w:val="28"/>
                <w:szCs w:val="28"/>
              </w:rPr>
              <w:t>отдельной категории</w:t>
            </w:r>
          </w:p>
        </w:tc>
      </w:tr>
      <w:tr w:rsidR="00C35A2A" w:rsidTr="00C35A2A">
        <w:trPr>
          <w:trHeight w:val="284"/>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4114"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269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ind w:firstLine="567"/>
        <w:rPr>
          <w:sz w:val="28"/>
          <w:szCs w:val="28"/>
        </w:rPr>
      </w:pPr>
    </w:p>
    <w:p w:rsidR="00C35A2A" w:rsidRDefault="00C35A2A" w:rsidP="00C35A2A">
      <w:pPr>
        <w:ind w:firstLine="567"/>
        <w:rPr>
          <w:sz w:val="28"/>
          <w:szCs w:val="28"/>
        </w:rPr>
      </w:pPr>
      <w:proofErr w:type="gramStart"/>
      <w:r>
        <w:rPr>
          <w:sz w:val="28"/>
          <w:szCs w:val="28"/>
        </w:rPr>
        <w:t>внесены</w:t>
      </w:r>
      <w:proofErr w:type="gramEnd"/>
      <w:r>
        <w:rPr>
          <w:sz w:val="28"/>
          <w:szCs w:val="28"/>
        </w:rPr>
        <w:t xml:space="preserve"> в соответствии с __________________________________________________________________</w:t>
      </w:r>
    </w:p>
    <w:p w:rsidR="00C35A2A" w:rsidRDefault="00C35A2A" w:rsidP="00C35A2A">
      <w:pPr>
        <w:ind w:firstLine="567"/>
        <w:jc w:val="center"/>
        <w:rPr>
          <w:szCs w:val="28"/>
        </w:rPr>
      </w:pPr>
      <w:r>
        <w:rPr>
          <w:szCs w:val="28"/>
        </w:rPr>
        <w:t>(наименование нормативного правового акта)</w:t>
      </w:r>
    </w:p>
    <w:p w:rsidR="00C35A2A" w:rsidRDefault="00C35A2A" w:rsidP="00C35A2A">
      <w:pPr>
        <w:ind w:firstLine="567"/>
        <w:rPr>
          <w:sz w:val="28"/>
          <w:szCs w:val="28"/>
        </w:rPr>
      </w:pPr>
      <w:r>
        <w:rPr>
          <w:sz w:val="28"/>
          <w:szCs w:val="28"/>
        </w:rPr>
        <w:t>в отдельный список по категории __________________________________________________________________</w:t>
      </w:r>
    </w:p>
    <w:p w:rsidR="00C35A2A" w:rsidRDefault="00C35A2A" w:rsidP="00C35A2A">
      <w:pPr>
        <w:ind w:firstLine="567"/>
        <w:jc w:val="center"/>
        <w:rPr>
          <w:szCs w:val="28"/>
        </w:rPr>
      </w:pPr>
      <w:proofErr w:type="gramStart"/>
      <w:r>
        <w:rPr>
          <w:szCs w:val="28"/>
        </w:rPr>
        <w:t>(наименование категории, определенной федеральным нормативно правовым актом</w:t>
      </w:r>
      <w:proofErr w:type="gramEnd"/>
    </w:p>
    <w:p w:rsidR="00C35A2A" w:rsidRDefault="00C35A2A" w:rsidP="00C35A2A">
      <w:pPr>
        <w:rPr>
          <w:sz w:val="28"/>
          <w:szCs w:val="28"/>
        </w:rPr>
      </w:pPr>
      <w:r>
        <w:rPr>
          <w:sz w:val="28"/>
          <w:szCs w:val="28"/>
        </w:rPr>
        <w:t>____________________________________________________________________________________________________________________________________</w:t>
      </w:r>
    </w:p>
    <w:p w:rsidR="00C35A2A" w:rsidRDefault="00C35A2A" w:rsidP="00C35A2A">
      <w:pPr>
        <w:ind w:left="2832" w:firstLine="567"/>
        <w:rPr>
          <w:szCs w:val="28"/>
        </w:rPr>
      </w:pPr>
      <w:r>
        <w:rPr>
          <w:szCs w:val="28"/>
        </w:rPr>
        <w:t>или законом Краснодарского края)</w:t>
      </w:r>
    </w:p>
    <w:p w:rsidR="00C35A2A" w:rsidRDefault="00C35A2A" w:rsidP="00C35A2A">
      <w:pPr>
        <w:ind w:left="2832" w:firstLine="567"/>
        <w:rPr>
          <w:sz w:val="28"/>
          <w:szCs w:val="28"/>
        </w:rPr>
      </w:pPr>
    </w:p>
    <w:p w:rsidR="00C35A2A" w:rsidRDefault="00C35A2A" w:rsidP="00C35A2A">
      <w:pPr>
        <w:ind w:firstLine="567"/>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536"/>
        <w:gridCol w:w="3230"/>
      </w:tblGrid>
      <w:tr w:rsidR="00C35A2A" w:rsidTr="00C35A2A">
        <w:trPr>
          <w:trHeight w:val="375"/>
        </w:trPr>
        <w:tc>
          <w:tcPr>
            <w:tcW w:w="567"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5554"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Фамилия, имя, отчеств</w:t>
            </w:r>
            <w:proofErr w:type="gramStart"/>
            <w:r>
              <w:rPr>
                <w:sz w:val="28"/>
                <w:szCs w:val="28"/>
              </w:rPr>
              <w:t>о(</w:t>
            </w:r>
            <w:proofErr w:type="gramEnd"/>
            <w:r>
              <w:rPr>
                <w:sz w:val="28"/>
                <w:szCs w:val="28"/>
              </w:rPr>
              <w:t>полностью) заявителя и членов его семьи/подопечного заявителя/</w:t>
            </w:r>
          </w:p>
        </w:tc>
        <w:tc>
          <w:tcPr>
            <w:tcW w:w="3239"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Родственные отношения членов семьи по отношению к заявителю</w:t>
            </w:r>
          </w:p>
        </w:tc>
      </w:tr>
      <w:tr w:rsidR="00C35A2A" w:rsidTr="00C35A2A">
        <w:trPr>
          <w:trHeight w:val="284"/>
        </w:trPr>
        <w:tc>
          <w:tcPr>
            <w:tcW w:w="567"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5554"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2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ind w:firstLine="567"/>
        <w:rPr>
          <w:sz w:val="28"/>
          <w:szCs w:val="28"/>
        </w:rPr>
      </w:pPr>
      <w:proofErr w:type="gramStart"/>
      <w:r>
        <w:rPr>
          <w:sz w:val="28"/>
          <w:szCs w:val="28"/>
        </w:rPr>
        <w:t>внесены</w:t>
      </w:r>
      <w:proofErr w:type="gramEnd"/>
      <w:r>
        <w:rPr>
          <w:sz w:val="28"/>
          <w:szCs w:val="28"/>
        </w:rPr>
        <w:t xml:space="preserve"> в соответствии с __________________________________________________________________</w:t>
      </w:r>
    </w:p>
    <w:p w:rsidR="00C35A2A" w:rsidRDefault="00C35A2A" w:rsidP="00C35A2A">
      <w:pPr>
        <w:ind w:firstLine="567"/>
        <w:jc w:val="center"/>
        <w:rPr>
          <w:szCs w:val="28"/>
        </w:rPr>
      </w:pPr>
      <w:r>
        <w:rPr>
          <w:szCs w:val="28"/>
        </w:rPr>
        <w:t>(наименование нормативного акта)</w:t>
      </w:r>
    </w:p>
    <w:p w:rsidR="00C35A2A" w:rsidRDefault="00C35A2A" w:rsidP="00C35A2A">
      <w:pPr>
        <w:ind w:firstLine="567"/>
        <w:rPr>
          <w:sz w:val="28"/>
          <w:szCs w:val="28"/>
        </w:rPr>
      </w:pPr>
      <w:r>
        <w:rPr>
          <w:sz w:val="28"/>
          <w:szCs w:val="28"/>
        </w:rPr>
        <w:t>в отдельный список по категории __________________________________________________________________</w:t>
      </w:r>
    </w:p>
    <w:p w:rsidR="00C35A2A" w:rsidRDefault="00C35A2A" w:rsidP="00C35A2A">
      <w:pPr>
        <w:ind w:firstLine="567"/>
        <w:jc w:val="center"/>
        <w:rPr>
          <w:szCs w:val="28"/>
        </w:rPr>
      </w:pPr>
      <w:proofErr w:type="gramStart"/>
      <w:r>
        <w:rPr>
          <w:szCs w:val="28"/>
        </w:rPr>
        <w:t>(наименование категории, определенной федеральным нормативно правовым актом</w:t>
      </w:r>
      <w:proofErr w:type="gramEnd"/>
    </w:p>
    <w:p w:rsidR="00C35A2A" w:rsidRDefault="00C35A2A" w:rsidP="00C35A2A">
      <w:pPr>
        <w:ind w:firstLine="567"/>
        <w:jc w:val="center"/>
        <w:rPr>
          <w:sz w:val="28"/>
          <w:szCs w:val="28"/>
        </w:rPr>
      </w:pPr>
      <w:r>
        <w:rPr>
          <w:sz w:val="28"/>
          <w:szCs w:val="28"/>
        </w:rPr>
        <w:t>______________________________________________________________</w:t>
      </w:r>
      <w:r>
        <w:rPr>
          <w:szCs w:val="28"/>
        </w:rPr>
        <w:t>или законом Краснодарского края)</w:t>
      </w:r>
    </w:p>
    <w:p w:rsidR="00C35A2A" w:rsidRDefault="00C35A2A" w:rsidP="00C35A2A">
      <w:pPr>
        <w:ind w:firstLine="567"/>
        <w:rPr>
          <w:sz w:val="28"/>
          <w:szCs w:val="28"/>
        </w:rPr>
      </w:pPr>
    </w:p>
    <w:p w:rsidR="00C35A2A" w:rsidRDefault="00C35A2A" w:rsidP="00C35A2A">
      <w:pPr>
        <w:ind w:firstLine="567"/>
        <w:rPr>
          <w:sz w:val="28"/>
          <w:szCs w:val="28"/>
        </w:rPr>
      </w:pPr>
      <w:r>
        <w:rPr>
          <w:sz w:val="28"/>
          <w:szCs w:val="28"/>
        </w:rPr>
        <w:t xml:space="preserve">В соответствии </w:t>
      </w:r>
      <w:proofErr w:type="gramStart"/>
      <w:r>
        <w:rPr>
          <w:sz w:val="28"/>
          <w:szCs w:val="28"/>
        </w:rPr>
        <w:t>с</w:t>
      </w:r>
      <w:proofErr w:type="gramEnd"/>
      <w:r>
        <w:rPr>
          <w:sz w:val="28"/>
          <w:szCs w:val="28"/>
        </w:rPr>
        <w:t>: ______________________________________________________________</w:t>
      </w:r>
    </w:p>
    <w:p w:rsidR="00C35A2A" w:rsidRDefault="00C35A2A" w:rsidP="00C35A2A">
      <w:pPr>
        <w:ind w:firstLine="567"/>
        <w:jc w:val="center"/>
        <w:rPr>
          <w:szCs w:val="28"/>
        </w:rPr>
      </w:pPr>
      <w:r>
        <w:rPr>
          <w:szCs w:val="28"/>
        </w:rPr>
        <w:t>(наименование нормативного правового акта)</w:t>
      </w:r>
    </w:p>
    <w:p w:rsidR="00C35A2A" w:rsidRDefault="00C35A2A" w:rsidP="00C35A2A">
      <w:pPr>
        <w:ind w:firstLine="567"/>
        <w:rPr>
          <w:sz w:val="28"/>
          <w:szCs w:val="28"/>
        </w:rPr>
      </w:pPr>
      <w:r>
        <w:rPr>
          <w:sz w:val="28"/>
          <w:szCs w:val="28"/>
        </w:rPr>
        <w:t>учтено право на внеочередное  обеспечение жильем по категории __________________________________________________________________</w:t>
      </w:r>
    </w:p>
    <w:p w:rsidR="00C35A2A" w:rsidRDefault="00C35A2A" w:rsidP="00C35A2A">
      <w:pPr>
        <w:ind w:firstLine="567"/>
        <w:jc w:val="center"/>
        <w:rPr>
          <w:szCs w:val="28"/>
        </w:rPr>
      </w:pPr>
      <w:r>
        <w:rPr>
          <w:szCs w:val="28"/>
        </w:rPr>
        <w:t>(наименование категории граждан, имеющих право на внеочередное обеспечение  жильем)</w:t>
      </w:r>
    </w:p>
    <w:p w:rsidR="00C35A2A" w:rsidRDefault="00C35A2A" w:rsidP="00C35A2A">
      <w:pPr>
        <w:ind w:firstLine="567"/>
        <w:rPr>
          <w:sz w:val="28"/>
          <w:szCs w:val="28"/>
        </w:rPr>
      </w:pPr>
      <w:r>
        <w:rPr>
          <w:sz w:val="28"/>
          <w:szCs w:val="28"/>
        </w:rPr>
        <w:lastRenderedPageBreak/>
        <w:t>следующих граждан: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12"/>
        <w:gridCol w:w="3239"/>
      </w:tblGrid>
      <w:tr w:rsidR="00C35A2A" w:rsidTr="00C35A2A">
        <w:trPr>
          <w:trHeight w:val="375"/>
        </w:trPr>
        <w:tc>
          <w:tcPr>
            <w:tcW w:w="709" w:type="dxa"/>
            <w:tcBorders>
              <w:top w:val="single" w:sz="4" w:space="0" w:color="auto"/>
              <w:left w:val="single" w:sz="4" w:space="0" w:color="auto"/>
              <w:bottom w:val="single" w:sz="4" w:space="0" w:color="auto"/>
              <w:right w:val="single" w:sz="4" w:space="0" w:color="auto"/>
            </w:tcBorders>
            <w:hideMark/>
          </w:tcPr>
          <w:p w:rsidR="00C35A2A" w:rsidRDefault="00C35A2A">
            <w:pPr>
              <w:rPr>
                <w:sz w:val="28"/>
                <w:szCs w:val="28"/>
              </w:rPr>
            </w:pPr>
            <w:r>
              <w:rPr>
                <w:sz w:val="28"/>
                <w:szCs w:val="28"/>
              </w:rPr>
              <w:t xml:space="preserve">№ </w:t>
            </w:r>
            <w:proofErr w:type="gramStart"/>
            <w:r>
              <w:rPr>
                <w:sz w:val="28"/>
                <w:szCs w:val="28"/>
              </w:rPr>
              <w:t>п</w:t>
            </w:r>
            <w:proofErr w:type="gramEnd"/>
            <w:r>
              <w:rPr>
                <w:sz w:val="28"/>
                <w:szCs w:val="28"/>
              </w:rPr>
              <w:t>/п</w:t>
            </w:r>
          </w:p>
        </w:tc>
        <w:tc>
          <w:tcPr>
            <w:tcW w:w="5412"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Фамилия, имя, отчеств</w:t>
            </w:r>
            <w:proofErr w:type="gramStart"/>
            <w:r>
              <w:rPr>
                <w:sz w:val="28"/>
                <w:szCs w:val="28"/>
              </w:rPr>
              <w:t>о(</w:t>
            </w:r>
            <w:proofErr w:type="gramEnd"/>
            <w:r>
              <w:rPr>
                <w:sz w:val="28"/>
                <w:szCs w:val="28"/>
              </w:rPr>
              <w:t>полностью) заявителя и членов его семьи/подопечного заявителя/</w:t>
            </w:r>
          </w:p>
        </w:tc>
        <w:tc>
          <w:tcPr>
            <w:tcW w:w="3239" w:type="dxa"/>
            <w:tcBorders>
              <w:top w:val="single" w:sz="4" w:space="0" w:color="auto"/>
              <w:left w:val="single" w:sz="4" w:space="0" w:color="auto"/>
              <w:bottom w:val="single" w:sz="4" w:space="0" w:color="auto"/>
              <w:right w:val="single" w:sz="4" w:space="0" w:color="auto"/>
            </w:tcBorders>
            <w:hideMark/>
          </w:tcPr>
          <w:p w:rsidR="00C35A2A" w:rsidRDefault="00C35A2A">
            <w:pPr>
              <w:jc w:val="center"/>
              <w:rPr>
                <w:sz w:val="28"/>
                <w:szCs w:val="28"/>
              </w:rPr>
            </w:pPr>
            <w:r>
              <w:rPr>
                <w:sz w:val="28"/>
                <w:szCs w:val="28"/>
              </w:rPr>
              <w:t>Родственные отношения членов семьи по отношению к заявителю</w:t>
            </w:r>
          </w:p>
        </w:tc>
      </w:tr>
      <w:tr w:rsidR="00C35A2A" w:rsidTr="00C35A2A">
        <w:trPr>
          <w:trHeight w:val="284"/>
        </w:trPr>
        <w:tc>
          <w:tcPr>
            <w:tcW w:w="70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5412"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c>
          <w:tcPr>
            <w:tcW w:w="3239" w:type="dxa"/>
            <w:tcBorders>
              <w:top w:val="single" w:sz="4" w:space="0" w:color="auto"/>
              <w:left w:val="single" w:sz="4" w:space="0" w:color="auto"/>
              <w:bottom w:val="single" w:sz="4" w:space="0" w:color="auto"/>
              <w:right w:val="single" w:sz="4" w:space="0" w:color="auto"/>
            </w:tcBorders>
          </w:tcPr>
          <w:p w:rsidR="00C35A2A" w:rsidRDefault="00C35A2A">
            <w:pPr>
              <w:ind w:firstLine="567"/>
              <w:rPr>
                <w:sz w:val="28"/>
                <w:szCs w:val="28"/>
              </w:rPr>
            </w:pPr>
          </w:p>
        </w:tc>
      </w:tr>
    </w:tbl>
    <w:p w:rsidR="00C35A2A" w:rsidRDefault="00C35A2A" w:rsidP="00C35A2A">
      <w:pPr>
        <w:ind w:firstLine="567"/>
        <w:rPr>
          <w:sz w:val="28"/>
          <w:szCs w:val="28"/>
        </w:rPr>
      </w:pPr>
    </w:p>
    <w:p w:rsidR="00C35A2A" w:rsidRDefault="00C35A2A" w:rsidP="00C35A2A">
      <w:pPr>
        <w:ind w:firstLine="567"/>
        <w:rPr>
          <w:sz w:val="28"/>
          <w:szCs w:val="28"/>
        </w:rPr>
      </w:pPr>
      <w:r>
        <w:rPr>
          <w:sz w:val="28"/>
          <w:szCs w:val="28"/>
        </w:rPr>
        <w:t>3.В приемные часы __________________________________________________________________</w:t>
      </w:r>
    </w:p>
    <w:p w:rsidR="00C35A2A" w:rsidRDefault="00C35A2A" w:rsidP="00C35A2A">
      <w:pPr>
        <w:ind w:firstLine="567"/>
        <w:rPr>
          <w:sz w:val="28"/>
          <w:szCs w:val="28"/>
        </w:rPr>
      </w:pPr>
      <w:r>
        <w:rPr>
          <w:sz w:val="28"/>
          <w:szCs w:val="28"/>
        </w:rPr>
        <w:t>по адресу __________________________________________________________________</w:t>
      </w:r>
    </w:p>
    <w:p w:rsidR="00C35A2A" w:rsidRDefault="00C35A2A" w:rsidP="00C35A2A">
      <w:pPr>
        <w:ind w:firstLine="567"/>
        <w:jc w:val="both"/>
        <w:rPr>
          <w:sz w:val="28"/>
          <w:szCs w:val="28"/>
        </w:rPr>
      </w:pPr>
      <w:r>
        <w:rPr>
          <w:sz w:val="28"/>
          <w:szCs w:val="28"/>
        </w:rPr>
        <w:t>______________________________________________________________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C35A2A" w:rsidRDefault="00C35A2A" w:rsidP="00C35A2A">
      <w:pPr>
        <w:ind w:firstLine="567"/>
        <w:jc w:val="both"/>
        <w:rPr>
          <w:sz w:val="28"/>
          <w:szCs w:val="28"/>
        </w:rPr>
      </w:pPr>
      <w:r>
        <w:rPr>
          <w:sz w:val="28"/>
          <w:szCs w:val="28"/>
        </w:rPr>
        <w:t>4.В связи с принятием на учет Вы обязаны:</w:t>
      </w:r>
    </w:p>
    <w:p w:rsidR="00C35A2A" w:rsidRDefault="00C35A2A" w:rsidP="00C35A2A">
      <w:pPr>
        <w:ind w:firstLine="567"/>
        <w:jc w:val="both"/>
        <w:rPr>
          <w:sz w:val="28"/>
          <w:szCs w:val="28"/>
        </w:rPr>
      </w:pPr>
      <w:r>
        <w:rPr>
          <w:sz w:val="28"/>
          <w:szCs w:val="28"/>
        </w:rPr>
        <w:t>1)в установленный срок проходить очередную перерегистрацию;</w:t>
      </w:r>
    </w:p>
    <w:p w:rsidR="00C35A2A" w:rsidRDefault="00C35A2A" w:rsidP="00C35A2A">
      <w:pPr>
        <w:ind w:firstLine="567"/>
        <w:jc w:val="both"/>
        <w:rPr>
          <w:sz w:val="28"/>
          <w:szCs w:val="28"/>
        </w:rPr>
      </w:pPr>
      <w:r>
        <w:rPr>
          <w:sz w:val="28"/>
          <w:szCs w:val="28"/>
        </w:rPr>
        <w:t>2)обеспечить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C35A2A" w:rsidRDefault="00C35A2A" w:rsidP="00C35A2A">
      <w:pPr>
        <w:ind w:firstLine="567"/>
        <w:jc w:val="both"/>
        <w:rPr>
          <w:sz w:val="28"/>
          <w:szCs w:val="28"/>
        </w:rPr>
      </w:pPr>
      <w:r>
        <w:rPr>
          <w:sz w:val="28"/>
          <w:szCs w:val="28"/>
        </w:rPr>
        <w:t>3)сообщить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C35A2A" w:rsidRDefault="00C35A2A" w:rsidP="00C35A2A">
      <w:pPr>
        <w:ind w:firstLine="567"/>
        <w:jc w:val="both"/>
        <w:rPr>
          <w:sz w:val="28"/>
          <w:szCs w:val="28"/>
        </w:rPr>
      </w:pPr>
      <w:r>
        <w:rPr>
          <w:sz w:val="28"/>
          <w:szCs w:val="28"/>
        </w:rPr>
        <w:tab/>
      </w:r>
    </w:p>
    <w:p w:rsidR="00C35A2A" w:rsidRDefault="00C35A2A" w:rsidP="00C35A2A">
      <w:pPr>
        <w:ind w:firstLine="567"/>
        <w:rPr>
          <w:sz w:val="28"/>
          <w:szCs w:val="28"/>
        </w:rPr>
      </w:pPr>
      <w:r>
        <w:rPr>
          <w:sz w:val="28"/>
          <w:szCs w:val="28"/>
        </w:rPr>
        <w:t xml:space="preserve"> </w:t>
      </w:r>
    </w:p>
    <w:p w:rsidR="00C35A2A" w:rsidRDefault="00C35A2A" w:rsidP="00C35A2A">
      <w:pPr>
        <w:autoSpaceDE w:val="0"/>
        <w:rPr>
          <w:sz w:val="28"/>
          <w:szCs w:val="28"/>
        </w:rPr>
      </w:pPr>
      <w:r>
        <w:rPr>
          <w:sz w:val="28"/>
          <w:szCs w:val="28"/>
        </w:rPr>
        <w:t xml:space="preserve">Начальник общего отдела                                                           Л.И. </w:t>
      </w:r>
      <w:proofErr w:type="spellStart"/>
      <w:r>
        <w:rPr>
          <w:sz w:val="28"/>
          <w:szCs w:val="28"/>
        </w:rPr>
        <w:t>Ляпина</w:t>
      </w:r>
      <w:proofErr w:type="spellEnd"/>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p w:rsidR="00C35A2A" w:rsidRDefault="00C35A2A" w:rsidP="00C35A2A">
      <w:pPr>
        <w:autoSpaceDE w:val="0"/>
        <w:ind w:firstLine="567"/>
        <w:rPr>
          <w:sz w:val="28"/>
          <w:szCs w:val="28"/>
        </w:rPr>
      </w:pPr>
    </w:p>
    <w:tbl>
      <w:tblPr>
        <w:tblW w:w="0" w:type="auto"/>
        <w:tblInd w:w="567" w:type="dxa"/>
        <w:tblLook w:val="04A0" w:firstRow="1" w:lastRow="0" w:firstColumn="1" w:lastColumn="0" w:noHBand="0" w:noVBand="1"/>
      </w:tblPr>
      <w:tblGrid>
        <w:gridCol w:w="4353"/>
        <w:gridCol w:w="4651"/>
      </w:tblGrid>
      <w:tr w:rsidR="00C35A2A" w:rsidTr="00C35A2A">
        <w:tc>
          <w:tcPr>
            <w:tcW w:w="4543" w:type="dxa"/>
          </w:tcPr>
          <w:p w:rsidR="00C35A2A" w:rsidRDefault="00C35A2A">
            <w:pPr>
              <w:autoSpaceDE w:val="0"/>
              <w:rPr>
                <w:sz w:val="28"/>
                <w:szCs w:val="28"/>
              </w:rPr>
            </w:pPr>
          </w:p>
        </w:tc>
        <w:tc>
          <w:tcPr>
            <w:tcW w:w="4744" w:type="dxa"/>
          </w:tcPr>
          <w:p w:rsidR="00C35A2A" w:rsidRDefault="00C35A2A">
            <w:pPr>
              <w:autoSpaceDE w:val="0"/>
              <w:jc w:val="center"/>
              <w:rPr>
                <w:sz w:val="28"/>
                <w:szCs w:val="28"/>
              </w:rPr>
            </w:pPr>
            <w:r>
              <w:rPr>
                <w:sz w:val="28"/>
                <w:szCs w:val="28"/>
              </w:rPr>
              <w:t>Приложение № 6</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pStyle w:val="33"/>
        <w:spacing w:after="0"/>
        <w:ind w:left="0" w:firstLine="567"/>
        <w:rPr>
          <w:sz w:val="28"/>
          <w:szCs w:val="28"/>
        </w:rPr>
      </w:pPr>
    </w:p>
    <w:p w:rsidR="00C35A2A" w:rsidRDefault="00C35A2A" w:rsidP="00C35A2A">
      <w:pPr>
        <w:ind w:firstLine="567"/>
        <w:jc w:val="center"/>
        <w:rPr>
          <w:b/>
          <w:sz w:val="28"/>
          <w:szCs w:val="28"/>
        </w:rPr>
      </w:pPr>
      <w:r>
        <w:rPr>
          <w:b/>
          <w:sz w:val="28"/>
          <w:szCs w:val="28"/>
        </w:rPr>
        <w:t>Блок – схема</w:t>
      </w:r>
    </w:p>
    <w:p w:rsidR="00C35A2A" w:rsidRDefault="00C35A2A" w:rsidP="00C35A2A">
      <w:pPr>
        <w:ind w:firstLine="567"/>
        <w:jc w:val="center"/>
        <w:rPr>
          <w:b/>
          <w:sz w:val="28"/>
          <w:szCs w:val="28"/>
        </w:rPr>
      </w:pPr>
      <w:r>
        <w:rPr>
          <w:b/>
          <w:sz w:val="28"/>
          <w:szCs w:val="28"/>
        </w:rPr>
        <w:t>последовательности административных процедур предоставления муниципальной услуги</w:t>
      </w:r>
    </w:p>
    <w:p w:rsidR="00C35A2A" w:rsidRDefault="00C35A2A" w:rsidP="00C35A2A">
      <w:pPr>
        <w:ind w:firstLine="567"/>
        <w:rPr>
          <w:sz w:val="28"/>
          <w:szCs w:val="28"/>
        </w:rPr>
      </w:pPr>
      <w:r>
        <w:rPr>
          <w:noProof/>
        </w:rPr>
        <mc:AlternateContent>
          <mc:Choice Requires="wps">
            <w:drawing>
              <wp:anchor distT="0" distB="0" distL="114300" distR="114300" simplePos="0" relativeHeight="251661312" behindDoc="0" locked="0" layoutInCell="1" allowOverlap="1" wp14:anchorId="4CBB2CEB" wp14:editId="43B7009F">
                <wp:simplePos x="0" y="0"/>
                <wp:positionH relativeFrom="column">
                  <wp:posOffset>2034540</wp:posOffset>
                </wp:positionH>
                <wp:positionV relativeFrom="paragraph">
                  <wp:posOffset>3126740</wp:posOffset>
                </wp:positionV>
                <wp:extent cx="0" cy="1435100"/>
                <wp:effectExtent l="53340" t="12065" r="6096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246.2pt" to="160.2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" strokeweight=".26mm">
                <v:stroke endarrow="block" joinstyle="miter"/>
              </v:line>
            </w:pict>
          </mc:Fallback>
        </mc:AlternateContent>
      </w:r>
      <w:r>
        <w:rPr>
          <w:noProof/>
        </w:rPr>
        <mc:AlternateContent>
          <mc:Choice Requires="wps">
            <w:drawing>
              <wp:anchor distT="0" distB="0" distL="114300" distR="114300" simplePos="0" relativeHeight="251662336" behindDoc="0" locked="0" layoutInCell="1" allowOverlap="1" wp14:anchorId="5E9FB804" wp14:editId="30634CA4">
                <wp:simplePos x="0" y="0"/>
                <wp:positionH relativeFrom="column">
                  <wp:posOffset>1382395</wp:posOffset>
                </wp:positionH>
                <wp:positionV relativeFrom="paragraph">
                  <wp:posOffset>5769610</wp:posOffset>
                </wp:positionV>
                <wp:extent cx="0" cy="317500"/>
                <wp:effectExtent l="58420" t="6985" r="5588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08.85pt;margin-top:454.3pt;width:0;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" strokeweight=".26mm">
                <v:stroke endarrow="block" joinstyle="miter"/>
              </v:shape>
            </w:pict>
          </mc:Fallback>
        </mc:AlternateContent>
      </w:r>
      <w:r>
        <w:rPr>
          <w:noProof/>
        </w:rPr>
        <mc:AlternateContent>
          <mc:Choice Requires="wps">
            <w:drawing>
              <wp:anchor distT="0" distB="0" distL="114935" distR="114935" simplePos="0" relativeHeight="251666432" behindDoc="0" locked="0" layoutInCell="1" allowOverlap="1" wp14:anchorId="6C800B96" wp14:editId="07497BCC">
                <wp:simplePos x="0" y="0"/>
                <wp:positionH relativeFrom="column">
                  <wp:posOffset>31750</wp:posOffset>
                </wp:positionH>
                <wp:positionV relativeFrom="paragraph">
                  <wp:posOffset>6136640</wp:posOffset>
                </wp:positionV>
                <wp:extent cx="5984240" cy="337185"/>
                <wp:effectExtent l="12700" t="12065" r="13335"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337185"/>
                        </a:xfrm>
                        <a:prstGeom prst="rect">
                          <a:avLst/>
                        </a:prstGeom>
                        <a:solidFill>
                          <a:srgbClr val="FFFFFF"/>
                        </a:solidFill>
                        <a:ln w="6350">
                          <a:solidFill>
                            <a:srgbClr val="000000"/>
                          </a:solidFill>
                          <a:miter lim="800000"/>
                          <a:headEnd/>
                          <a:tailEnd/>
                        </a:ln>
                      </wps:spPr>
                      <wps:txbx>
                        <w:txbxContent>
                          <w:p w:rsidR="00C35A2A" w:rsidRDefault="00C35A2A" w:rsidP="00C35A2A">
                            <w:pPr>
                              <w:pStyle w:val="310"/>
                              <w:jc w:val="center"/>
                              <w:rPr>
                                <w:rFonts w:ascii="Times New Roman" w:hAnsi="Times New Roman" w:cs="Times New Roman"/>
                                <w:sz w:val="24"/>
                                <w:szCs w:val="24"/>
                              </w:rPr>
                            </w:pPr>
                            <w:r>
                              <w:rPr>
                                <w:rFonts w:ascii="Times New Roman" w:hAnsi="Times New Roman" w:cs="Times New Roman"/>
                                <w:sz w:val="24"/>
                                <w:szCs w:val="24"/>
                              </w:rPr>
                              <w:t>Согласование проекта постановления не более 10 рабочих дней</w:t>
                            </w:r>
                          </w:p>
                          <w:p w:rsidR="00C35A2A" w:rsidRDefault="00C35A2A" w:rsidP="00C35A2A">
                            <w:pPr>
                              <w:pStyle w:val="310"/>
                              <w:jc w:val="center"/>
                              <w:rPr>
                                <w:rFonts w:ascii="Times New Roman" w:hAnsi="Times New Roman" w:cs="Times New Roman"/>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5pt;margin-top:483.2pt;width:471.2pt;height:26.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" strokeweight=".5pt">
                <v:textbox inset="7.45pt,3.85pt,7.45pt,3.85pt">
                  <w:txbxContent>
                    <w:p w:rsidR="00C35A2A" w:rsidRDefault="00C35A2A" w:rsidP="00C35A2A">
                      <w:pPr>
                        <w:pStyle w:val="310"/>
                        <w:jc w:val="center"/>
                        <w:rPr>
                          <w:rFonts w:ascii="Times New Roman" w:hAnsi="Times New Roman" w:cs="Times New Roman"/>
                          <w:sz w:val="24"/>
                          <w:szCs w:val="24"/>
                        </w:rPr>
                      </w:pPr>
                      <w:r>
                        <w:rPr>
                          <w:rFonts w:ascii="Times New Roman" w:hAnsi="Times New Roman" w:cs="Times New Roman"/>
                          <w:sz w:val="24"/>
                          <w:szCs w:val="24"/>
                        </w:rPr>
                        <w:t>Согласование проекта постановления не более 10 рабочих дней</w:t>
                      </w:r>
                    </w:p>
                    <w:p w:rsidR="00C35A2A" w:rsidRDefault="00C35A2A" w:rsidP="00C35A2A">
                      <w:pPr>
                        <w:pStyle w:val="310"/>
                        <w:jc w:val="center"/>
                        <w:rPr>
                          <w:rFonts w:ascii="Times New Roman" w:hAnsi="Times New Roman" w:cs="Times New Roman"/>
                          <w:sz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1EEFCB" wp14:editId="22E1F871">
                <wp:simplePos x="0" y="0"/>
                <wp:positionH relativeFrom="column">
                  <wp:posOffset>4606290</wp:posOffset>
                </wp:positionH>
                <wp:positionV relativeFrom="paragraph">
                  <wp:posOffset>3956685</wp:posOffset>
                </wp:positionV>
                <wp:extent cx="635" cy="811530"/>
                <wp:effectExtent l="53340" t="13335" r="6032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15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2.7pt;margin-top:311.55pt;width:.05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" strokeweight=".26mm">
                <v:stroke endarrow="block" joinstyle="miter"/>
              </v:shape>
            </w:pict>
          </mc:Fallback>
        </mc:AlternateContent>
      </w:r>
      <w:r>
        <w:rPr>
          <w:noProof/>
        </w:rPr>
        <mc:AlternateContent>
          <mc:Choice Requires="wps">
            <w:drawing>
              <wp:anchor distT="0" distB="0" distL="114935" distR="114935" simplePos="0" relativeHeight="251660288" behindDoc="0" locked="0" layoutInCell="1" allowOverlap="1" wp14:anchorId="5204DBA5" wp14:editId="1F6B258E">
                <wp:simplePos x="0" y="0"/>
                <wp:positionH relativeFrom="column">
                  <wp:posOffset>226060</wp:posOffset>
                </wp:positionH>
                <wp:positionV relativeFrom="paragraph">
                  <wp:posOffset>1139190</wp:posOffset>
                </wp:positionV>
                <wp:extent cx="5789930" cy="1739900"/>
                <wp:effectExtent l="6985" t="5715" r="13335"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739900"/>
                        </a:xfrm>
                        <a:prstGeom prst="rect">
                          <a:avLst/>
                        </a:prstGeom>
                        <a:solidFill>
                          <a:srgbClr val="FFFFFF"/>
                        </a:solidFill>
                        <a:ln w="6350">
                          <a:solidFill>
                            <a:srgbClr val="000000"/>
                          </a:solidFill>
                          <a:miter lim="800000"/>
                          <a:headEnd/>
                          <a:tailEnd/>
                        </a:ln>
                      </wps:spPr>
                      <wps:txbx>
                        <w:txbxContent>
                          <w:p w:rsidR="00C35A2A" w:rsidRDefault="00C35A2A" w:rsidP="00C35A2A">
                            <w:pPr>
                              <w:jc w:val="center"/>
                            </w:pPr>
                            <w:proofErr w:type="gramStart"/>
                            <w:r>
                              <w:t>Рассмотрение заявления и прилагаемых к нему документов органом, предоставляющим муниципальную услугу, в течение 3 рабочих дней после принятия,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 не позднее 20 рабочих дней с  момента принятия, принятие решения о предоставлении или приостановлении предоставления муниципальной услуги</w:t>
                            </w:r>
                            <w:proofErr w:type="gramEnd"/>
                            <w:r>
                              <w:t>, передача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17.8pt;margin-top:89.7pt;width:455.9pt;height:1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" strokeweight=".5pt">
                <v:textbox inset="7.45pt,3.85pt,7.45pt,3.85pt">
                  <w:txbxContent>
                    <w:p w:rsidR="00C35A2A" w:rsidRDefault="00C35A2A" w:rsidP="00C35A2A">
                      <w:pPr>
                        <w:jc w:val="center"/>
                      </w:pPr>
                      <w:proofErr w:type="gramStart"/>
                      <w:r>
                        <w:t>Рассмотрение заявления и прилагаемых к нему документов органом, предоставляющим муниципальную услугу, в течение 3 рабочих дней после принятия,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 не позднее 20 рабочих дней с  момента принятия, принятие решения о предоставлении или приостановлении предоставления муниципальной услуги</w:t>
                      </w:r>
                      <w:proofErr w:type="gramEnd"/>
                      <w:r>
                        <w:t>, передача документов в МФЦ</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C8C7F8A" wp14:editId="6505D1DC">
                <wp:simplePos x="0" y="0"/>
                <wp:positionH relativeFrom="column">
                  <wp:posOffset>3054985</wp:posOffset>
                </wp:positionH>
                <wp:positionV relativeFrom="paragraph">
                  <wp:posOffset>843280</wp:posOffset>
                </wp:positionV>
                <wp:extent cx="635" cy="271145"/>
                <wp:effectExtent l="54610" t="5080" r="5905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0.55pt;margin-top:66.4pt;width:.05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wN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">
                <v:stroke endarrow="block"/>
              </v:shape>
            </w:pict>
          </mc:Fallback>
        </mc:AlternateContent>
      </w:r>
      <w:r>
        <w:rPr>
          <w:noProof/>
        </w:rPr>
        <mc:AlternateContent>
          <mc:Choice Requires="wps">
            <w:drawing>
              <wp:anchor distT="0" distB="0" distL="114935" distR="114935" simplePos="0" relativeHeight="251664384" behindDoc="0" locked="0" layoutInCell="1" allowOverlap="1" wp14:anchorId="2B50C103" wp14:editId="54094CA2">
                <wp:simplePos x="0" y="0"/>
                <wp:positionH relativeFrom="column">
                  <wp:posOffset>293370</wp:posOffset>
                </wp:positionH>
                <wp:positionV relativeFrom="paragraph">
                  <wp:posOffset>4960620</wp:posOffset>
                </wp:positionV>
                <wp:extent cx="2703830" cy="709930"/>
                <wp:effectExtent l="7620" t="7620" r="12700"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709930"/>
                        </a:xfrm>
                        <a:prstGeom prst="rect">
                          <a:avLst/>
                        </a:prstGeom>
                        <a:solidFill>
                          <a:srgbClr val="FFFFFF"/>
                        </a:solidFill>
                        <a:ln w="6350">
                          <a:solidFill>
                            <a:srgbClr val="000000"/>
                          </a:solidFill>
                          <a:miter lim="800000"/>
                          <a:headEnd/>
                          <a:tailEnd/>
                        </a:ln>
                      </wps:spPr>
                      <wps:txbx>
                        <w:txbxContent>
                          <w:p w:rsidR="00C35A2A" w:rsidRDefault="00C35A2A" w:rsidP="00C35A2A">
                            <w:pPr>
                              <w:pStyle w:val="310"/>
                              <w:jc w:val="center"/>
                              <w:rPr>
                                <w:rFonts w:ascii="Times New Roman" w:hAnsi="Times New Roman" w:cs="Times New Roman"/>
                                <w:sz w:val="20"/>
                              </w:rPr>
                            </w:pPr>
                            <w:r>
                              <w:rPr>
                                <w:rFonts w:ascii="Times New Roman" w:hAnsi="Times New Roman" w:cs="Times New Roman"/>
                                <w:sz w:val="24"/>
                                <w:szCs w:val="24"/>
                              </w:rPr>
                              <w:t>При наличии всех необходимых документов</w:t>
                            </w:r>
                          </w:p>
                          <w:p w:rsidR="00C35A2A" w:rsidRDefault="00C35A2A" w:rsidP="00C35A2A">
                            <w:pPr>
                              <w:pStyle w:val="310"/>
                              <w:rPr>
                                <w:rFonts w:ascii="Times New Roman" w:hAnsi="Times New Roman" w:cs="Times New Roman"/>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23.1pt;margin-top:390.6pt;width:212.9pt;height:55.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" strokeweight=".5pt">
                <v:textbox inset="7.45pt,3.85pt,7.45pt,3.85pt">
                  <w:txbxContent>
                    <w:p w:rsidR="00C35A2A" w:rsidRDefault="00C35A2A" w:rsidP="00C35A2A">
                      <w:pPr>
                        <w:pStyle w:val="310"/>
                        <w:jc w:val="center"/>
                        <w:rPr>
                          <w:rFonts w:ascii="Times New Roman" w:hAnsi="Times New Roman" w:cs="Times New Roman"/>
                          <w:sz w:val="20"/>
                        </w:rPr>
                      </w:pPr>
                      <w:r>
                        <w:rPr>
                          <w:rFonts w:ascii="Times New Roman" w:hAnsi="Times New Roman" w:cs="Times New Roman"/>
                          <w:sz w:val="24"/>
                          <w:szCs w:val="24"/>
                        </w:rPr>
                        <w:t>При наличии всех необходимых документов</w:t>
                      </w:r>
                    </w:p>
                    <w:p w:rsidR="00C35A2A" w:rsidRDefault="00C35A2A" w:rsidP="00C35A2A">
                      <w:pPr>
                        <w:pStyle w:val="310"/>
                        <w:rPr>
                          <w:rFonts w:ascii="Times New Roman" w:hAnsi="Times New Roman" w:cs="Times New Roman"/>
                          <w:sz w:val="20"/>
                        </w:rPr>
                      </w:pP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03CDB3B4" wp14:editId="0573B37F">
                <wp:simplePos x="0" y="0"/>
                <wp:positionH relativeFrom="column">
                  <wp:posOffset>3253105</wp:posOffset>
                </wp:positionH>
                <wp:positionV relativeFrom="paragraph">
                  <wp:posOffset>4926330</wp:posOffset>
                </wp:positionV>
                <wp:extent cx="2767330" cy="744220"/>
                <wp:effectExtent l="5080" t="11430" r="8890"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744220"/>
                        </a:xfrm>
                        <a:prstGeom prst="rect">
                          <a:avLst/>
                        </a:prstGeom>
                        <a:solidFill>
                          <a:srgbClr val="FFFFFF"/>
                        </a:solidFill>
                        <a:ln w="6350">
                          <a:solidFill>
                            <a:srgbClr val="000000"/>
                          </a:solidFill>
                          <a:miter lim="800000"/>
                          <a:headEnd/>
                          <a:tailEnd/>
                        </a:ln>
                      </wps:spPr>
                      <wps:txbx>
                        <w:txbxContent>
                          <w:p w:rsidR="00C35A2A" w:rsidRDefault="00C35A2A" w:rsidP="00C35A2A">
                            <w:pPr>
                              <w:jc w:val="center"/>
                            </w:pPr>
                            <w:r>
                              <w:t>Приостановление предоставления муниципальной услуги однократно, на срок не более 30 рабочих дней</w:t>
                            </w:r>
                          </w:p>
                          <w:p w:rsidR="00C35A2A" w:rsidRDefault="00C35A2A" w:rsidP="00C35A2A">
                            <w:pPr>
                              <w:jc w:val="cente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56.15pt;margin-top:387.9pt;width:217.9pt;height:58.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" strokeweight=".5pt">
                <v:textbox inset="7.45pt,3.85pt,7.45pt,3.85pt">
                  <w:txbxContent>
                    <w:p w:rsidR="00C35A2A" w:rsidRDefault="00C35A2A" w:rsidP="00C35A2A">
                      <w:pPr>
                        <w:jc w:val="center"/>
                      </w:pPr>
                      <w:r>
                        <w:t>Приостановление предоставления муниципальной услуги однократно, на срок не более 30 рабочих дней</w:t>
                      </w:r>
                    </w:p>
                    <w:p w:rsidR="00C35A2A" w:rsidRDefault="00C35A2A" w:rsidP="00C35A2A">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2B9BDF8" wp14:editId="6AB99AB9">
                <wp:simplePos x="0" y="0"/>
                <wp:positionH relativeFrom="column">
                  <wp:posOffset>2997200</wp:posOffset>
                </wp:positionH>
                <wp:positionV relativeFrom="paragraph">
                  <wp:posOffset>5215890</wp:posOffset>
                </wp:positionV>
                <wp:extent cx="255905" cy="9525"/>
                <wp:effectExtent l="25400" t="43815" r="13970" b="609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6pt;margin-top:410.7pt;width:20.1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6D719DEB" wp14:editId="3AC44418">
                <wp:simplePos x="0" y="0"/>
                <wp:positionH relativeFrom="column">
                  <wp:posOffset>107950</wp:posOffset>
                </wp:positionH>
                <wp:positionV relativeFrom="paragraph">
                  <wp:posOffset>147320</wp:posOffset>
                </wp:positionV>
                <wp:extent cx="5789930" cy="596900"/>
                <wp:effectExtent l="12700" t="13970" r="762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596900"/>
                        </a:xfrm>
                        <a:prstGeom prst="rect">
                          <a:avLst/>
                        </a:prstGeom>
                        <a:solidFill>
                          <a:srgbClr val="FFFFFF"/>
                        </a:solidFill>
                        <a:ln w="9525">
                          <a:solidFill>
                            <a:srgbClr val="000000"/>
                          </a:solidFill>
                          <a:miter lim="800000"/>
                          <a:headEnd/>
                          <a:tailEnd/>
                        </a:ln>
                      </wps:spPr>
                      <wps:txbx>
                        <w:txbxContent>
                          <w:p w:rsidR="00C35A2A" w:rsidRDefault="00C35A2A" w:rsidP="00C35A2A">
                            <w:pPr>
                              <w:jc w:val="center"/>
                            </w:pPr>
                            <w:r>
                              <w:t xml:space="preserve">Прием заявления и прилагаемых к нему документов, передача курьером пакета документов из МФЦ в Администрацию в течение 1 рабочего дня после принятия </w:t>
                            </w:r>
                            <w:proofErr w:type="gramStart"/>
                            <w:r>
                              <w:t xml:space="preserve">( </w:t>
                            </w:r>
                            <w:proofErr w:type="gramEnd"/>
                            <w:r>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8.5pt;margin-top:11.6pt;width:455.9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aDUAIAAF8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">
                <v:textbox>
                  <w:txbxContent>
                    <w:p w:rsidR="00C35A2A" w:rsidRDefault="00C35A2A" w:rsidP="00C35A2A">
                      <w:pPr>
                        <w:jc w:val="center"/>
                      </w:pPr>
                      <w:r>
                        <w:t xml:space="preserve">Прием заявления и прилагаемых к нему документов, передача курьером пакета документов из МФЦ в Администрацию в течение 1 рабочего дня после принятия </w:t>
                      </w:r>
                      <w:proofErr w:type="gramStart"/>
                      <w:r>
                        <w:t xml:space="preserve">( </w:t>
                      </w:r>
                      <w:proofErr w:type="gramEnd"/>
                      <w:r>
                        <w:t>в случае поступления заявления в МФЦ)</w:t>
                      </w:r>
                    </w:p>
                  </w:txbxContent>
                </v:textbox>
              </v:rect>
            </w:pict>
          </mc:Fallback>
        </mc:AlternateContent>
      </w:r>
      <w:r>
        <w:rPr>
          <w:noProof/>
        </w:rPr>
        <mc:AlternateContent>
          <mc:Choice Requires="wps">
            <w:drawing>
              <wp:anchor distT="0" distB="0" distL="114935" distR="114935" simplePos="0" relativeHeight="251667456" behindDoc="0" locked="0" layoutInCell="1" allowOverlap="1" wp14:anchorId="16753300" wp14:editId="29323828">
                <wp:simplePos x="0" y="0"/>
                <wp:positionH relativeFrom="column">
                  <wp:posOffset>3253105</wp:posOffset>
                </wp:positionH>
                <wp:positionV relativeFrom="paragraph">
                  <wp:posOffset>3466465</wp:posOffset>
                </wp:positionV>
                <wp:extent cx="2762885" cy="440055"/>
                <wp:effectExtent l="5080" t="8890" r="1333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440055"/>
                        </a:xfrm>
                        <a:prstGeom prst="rect">
                          <a:avLst/>
                        </a:prstGeom>
                        <a:solidFill>
                          <a:srgbClr val="FFFFFF"/>
                        </a:solidFill>
                        <a:ln w="6350">
                          <a:solidFill>
                            <a:srgbClr val="000000"/>
                          </a:solidFill>
                          <a:miter lim="800000"/>
                          <a:headEnd/>
                          <a:tailEnd/>
                        </a:ln>
                      </wps:spPr>
                      <wps:txbx>
                        <w:txbxContent>
                          <w:p w:rsidR="00C35A2A" w:rsidRDefault="00C35A2A" w:rsidP="00C35A2A">
                            <w:pPr>
                              <w:pStyle w:val="310"/>
                              <w:jc w:val="center"/>
                              <w:rPr>
                                <w:rFonts w:ascii="Times New Roman" w:hAnsi="Times New Roman" w:cs="Times New Roman"/>
                                <w:sz w:val="24"/>
                                <w:szCs w:val="24"/>
                              </w:rPr>
                            </w:pPr>
                            <w:r>
                              <w:rPr>
                                <w:rFonts w:ascii="Times New Roman" w:hAnsi="Times New Roman" w:cs="Times New Roman"/>
                                <w:sz w:val="24"/>
                                <w:szCs w:val="24"/>
                              </w:rPr>
                              <w:t>При наличии не всех необходимых документов</w:t>
                            </w:r>
                          </w:p>
                          <w:p w:rsidR="00C35A2A" w:rsidRDefault="00C35A2A" w:rsidP="00C35A2A">
                            <w:pPr>
                              <w:pStyle w:val="310"/>
                              <w:jc w:val="center"/>
                              <w:rPr>
                                <w:rFonts w:ascii="Times New Roman" w:hAnsi="Times New Roman" w:cs="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256.15pt;margin-top:272.95pt;width:217.55pt;height:34.6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" strokeweight=".5pt">
                <v:textbox inset="7.45pt,3.85pt,7.45pt,3.85pt">
                  <w:txbxContent>
                    <w:p w:rsidR="00C35A2A" w:rsidRDefault="00C35A2A" w:rsidP="00C35A2A">
                      <w:pPr>
                        <w:pStyle w:val="310"/>
                        <w:jc w:val="center"/>
                        <w:rPr>
                          <w:rFonts w:ascii="Times New Roman" w:hAnsi="Times New Roman" w:cs="Times New Roman"/>
                          <w:sz w:val="24"/>
                          <w:szCs w:val="24"/>
                        </w:rPr>
                      </w:pPr>
                      <w:r>
                        <w:rPr>
                          <w:rFonts w:ascii="Times New Roman" w:hAnsi="Times New Roman" w:cs="Times New Roman"/>
                          <w:sz w:val="24"/>
                          <w:szCs w:val="24"/>
                        </w:rPr>
                        <w:t>При наличии не всех необходимых документов</w:t>
                      </w:r>
                    </w:p>
                    <w:p w:rsidR="00C35A2A" w:rsidRDefault="00C35A2A" w:rsidP="00C35A2A">
                      <w:pPr>
                        <w:pStyle w:val="310"/>
                        <w:jc w:val="center"/>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6A11001" wp14:editId="6BEFB60D">
                <wp:simplePos x="0" y="0"/>
                <wp:positionH relativeFrom="column">
                  <wp:posOffset>4606290</wp:posOffset>
                </wp:positionH>
                <wp:positionV relativeFrom="paragraph">
                  <wp:posOffset>3126740</wp:posOffset>
                </wp:positionV>
                <wp:extent cx="1270" cy="289560"/>
                <wp:effectExtent l="53340" t="12065" r="5969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956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2.7pt;margin-top:246.2pt;width:.1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" strokeweight=".26mm">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627F9B2" wp14:editId="26A30DF0">
                <wp:simplePos x="0" y="0"/>
                <wp:positionH relativeFrom="column">
                  <wp:posOffset>3053080</wp:posOffset>
                </wp:positionH>
                <wp:positionV relativeFrom="paragraph">
                  <wp:posOffset>6523355</wp:posOffset>
                </wp:positionV>
                <wp:extent cx="635" cy="190500"/>
                <wp:effectExtent l="52705" t="8255" r="6096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0.4pt;margin-top:513.65pt;width:.0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" strokeweight=".26mm">
                <v:stroke endarrow="block" joinstyle="miter"/>
              </v:shape>
            </w:pict>
          </mc:Fallback>
        </mc:AlternateContent>
      </w:r>
    </w:p>
    <w:p w:rsidR="00C35A2A" w:rsidRDefault="00C35A2A" w:rsidP="00C35A2A">
      <w:pPr>
        <w:ind w:firstLine="567"/>
        <w:jc w:val="center"/>
        <w:rPr>
          <w:sz w:val="28"/>
          <w:szCs w:val="28"/>
        </w:rPr>
      </w:pPr>
    </w:p>
    <w:p w:rsidR="00C35A2A" w:rsidRDefault="00C35A2A" w:rsidP="00C35A2A">
      <w:pPr>
        <w:ind w:firstLine="567"/>
        <w:rPr>
          <w:sz w:val="28"/>
          <w:szCs w:val="28"/>
        </w:rPr>
      </w:pPr>
    </w:p>
    <w:p w:rsidR="00C35A2A" w:rsidRDefault="00C35A2A" w:rsidP="00C35A2A">
      <w:pPr>
        <w:ind w:firstLine="567"/>
        <w:jc w:val="center"/>
        <w:rPr>
          <w:sz w:val="28"/>
          <w:szCs w:val="28"/>
          <w:shd w:val="clear" w:color="auto" w:fill="FFFF00"/>
        </w:rPr>
      </w:pPr>
    </w:p>
    <w:p w:rsidR="00C35A2A" w:rsidRDefault="00C35A2A" w:rsidP="00C35A2A">
      <w:pPr>
        <w:ind w:firstLine="567"/>
        <w:jc w:val="center"/>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rPr>
          <w:sz w:val="28"/>
          <w:szCs w:val="28"/>
          <w:shd w:val="clear" w:color="auto" w:fill="FFFF00"/>
        </w:rPr>
      </w:pPr>
    </w:p>
    <w:p w:rsidR="00C35A2A" w:rsidRDefault="00C35A2A" w:rsidP="00C35A2A">
      <w:pPr>
        <w:ind w:firstLine="567"/>
        <w:jc w:val="center"/>
        <w:rPr>
          <w:sz w:val="28"/>
          <w:szCs w:val="28"/>
          <w:shd w:val="clear" w:color="auto" w:fill="FFFF00"/>
        </w:rPr>
      </w:pPr>
    </w:p>
    <w:p w:rsidR="00C35A2A" w:rsidRDefault="00C35A2A" w:rsidP="00C35A2A">
      <w:pPr>
        <w:tabs>
          <w:tab w:val="left" w:pos="8250"/>
        </w:tabs>
        <w:ind w:firstLine="567"/>
        <w:jc w:val="center"/>
        <w:rPr>
          <w:sz w:val="28"/>
          <w:szCs w:val="28"/>
          <w:shd w:val="clear" w:color="auto" w:fill="FFFF00"/>
        </w:rPr>
      </w:pPr>
    </w:p>
    <w:p w:rsidR="00C35A2A" w:rsidRDefault="00C35A2A" w:rsidP="00C35A2A">
      <w:pPr>
        <w:ind w:firstLine="567"/>
        <w:jc w:val="center"/>
        <w:rPr>
          <w:sz w:val="28"/>
          <w:szCs w:val="28"/>
          <w:shd w:val="clear" w:color="auto" w:fill="FFFF00"/>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r>
        <w:rPr>
          <w:noProof/>
        </w:rPr>
        <mc:AlternateContent>
          <mc:Choice Requires="wps">
            <w:drawing>
              <wp:anchor distT="0" distB="0" distL="114300" distR="114300" simplePos="0" relativeHeight="251671552" behindDoc="0" locked="0" layoutInCell="1" allowOverlap="1" wp14:anchorId="585A75B8" wp14:editId="21630344">
                <wp:simplePos x="0" y="0"/>
                <wp:positionH relativeFrom="column">
                  <wp:posOffset>43815</wp:posOffset>
                </wp:positionH>
                <wp:positionV relativeFrom="paragraph">
                  <wp:posOffset>53975</wp:posOffset>
                </wp:positionV>
                <wp:extent cx="6000750" cy="701040"/>
                <wp:effectExtent l="5715" t="6350" r="1333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701040"/>
                        </a:xfrm>
                        <a:prstGeom prst="rect">
                          <a:avLst/>
                        </a:prstGeom>
                        <a:solidFill>
                          <a:srgbClr val="FFFFFF"/>
                        </a:solidFill>
                        <a:ln w="9525">
                          <a:solidFill>
                            <a:srgbClr val="000000"/>
                          </a:solidFill>
                          <a:miter lim="800000"/>
                          <a:headEnd/>
                          <a:tailEnd/>
                        </a:ln>
                      </wps:spPr>
                      <wps:txbx>
                        <w:txbxContent>
                          <w:p w:rsidR="00C35A2A" w:rsidRDefault="00C35A2A" w:rsidP="00C35A2A">
                            <w:pPr>
                              <w:jc w:val="both"/>
                            </w:pPr>
                            <w:r>
                              <w:t xml:space="preserve">Передача документов из Администрации в МФЦ  в течение 1 рабочего дня после издания муниципального правового акта (в случае поступления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3.45pt;margin-top:4.25pt;width:472.5pt;height: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">
                <v:textbox>
                  <w:txbxContent>
                    <w:p w:rsidR="00C35A2A" w:rsidRDefault="00C35A2A" w:rsidP="00C35A2A">
                      <w:pPr>
                        <w:jc w:val="both"/>
                      </w:pPr>
                      <w:r>
                        <w:t xml:space="preserve">Передача документов из Администрации в МФЦ  в течение 1 рабочего дня после издания муниципального правового акта (в случае поступления заявления в МФЦ)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E80FEFF" wp14:editId="65C37EC9">
                <wp:simplePos x="0" y="0"/>
                <wp:positionH relativeFrom="column">
                  <wp:posOffset>3053080</wp:posOffset>
                </wp:positionH>
                <wp:positionV relativeFrom="paragraph">
                  <wp:posOffset>854075</wp:posOffset>
                </wp:positionV>
                <wp:extent cx="0" cy="257175"/>
                <wp:effectExtent l="52705" t="6350" r="6159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0.4pt;margin-top:67.2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J+Xg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17E3D27E" wp14:editId="1A0EEDB7">
                <wp:simplePos x="0" y="0"/>
                <wp:positionH relativeFrom="column">
                  <wp:posOffset>43815</wp:posOffset>
                </wp:positionH>
                <wp:positionV relativeFrom="paragraph">
                  <wp:posOffset>1136015</wp:posOffset>
                </wp:positionV>
                <wp:extent cx="6000750" cy="615950"/>
                <wp:effectExtent l="5715" t="12065"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15950"/>
                        </a:xfrm>
                        <a:prstGeom prst="rect">
                          <a:avLst/>
                        </a:prstGeom>
                        <a:solidFill>
                          <a:srgbClr val="FFFFFF"/>
                        </a:solidFill>
                        <a:ln w="9525">
                          <a:solidFill>
                            <a:srgbClr val="000000"/>
                          </a:solidFill>
                          <a:miter lim="800000"/>
                          <a:headEnd/>
                          <a:tailEnd/>
                        </a:ln>
                      </wps:spPr>
                      <wps:txbx>
                        <w:txbxContent>
                          <w:p w:rsidR="00C35A2A" w:rsidRDefault="00C35A2A" w:rsidP="00C35A2A">
                            <w:pPr>
                              <w:jc w:val="both"/>
                            </w:pPr>
                            <w:r>
                              <w:t>Выдача результата оказания муниципальной услуги заявителю в МФЦ не позднее 30 рабочих дней с момента принятия всех необходимых учетных документов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3.45pt;margin-top:89.45pt;width:472.5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">
                <v:textbox>
                  <w:txbxContent>
                    <w:p w:rsidR="00C35A2A" w:rsidRDefault="00C35A2A" w:rsidP="00C35A2A">
                      <w:pPr>
                        <w:jc w:val="both"/>
                      </w:pPr>
                      <w:r>
                        <w:t>Выдача результата оказания муниципальной услуги заявителю в МФЦ не позднее 30 рабочих дней с момента принятия всех необходимых учетных документов (в случае поступления заявления в МФЦ)</w:t>
                      </w:r>
                    </w:p>
                  </w:txbxContent>
                </v:textbox>
              </v:rect>
            </w:pict>
          </mc:Fallback>
        </mc:AlternateContent>
      </w: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rPr>
          <w:sz w:val="28"/>
          <w:szCs w:val="28"/>
        </w:rPr>
      </w:pPr>
    </w:p>
    <w:p w:rsidR="00C35A2A" w:rsidRDefault="00C35A2A" w:rsidP="00C35A2A">
      <w:pPr>
        <w:rPr>
          <w:sz w:val="28"/>
          <w:szCs w:val="28"/>
        </w:rPr>
      </w:pPr>
      <w:r>
        <w:rPr>
          <w:sz w:val="28"/>
          <w:szCs w:val="28"/>
        </w:rPr>
        <w:t xml:space="preserve">Начальник общего отдела                                                           </w:t>
      </w:r>
      <w:proofErr w:type="spellStart"/>
      <w:r>
        <w:rPr>
          <w:sz w:val="28"/>
          <w:szCs w:val="28"/>
        </w:rPr>
        <w:t>Л.И.Ляпина</w:t>
      </w:r>
      <w:proofErr w:type="spellEnd"/>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ind w:firstLine="567"/>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p w:rsidR="00C35A2A" w:rsidRDefault="00C35A2A" w:rsidP="00C35A2A">
      <w:pPr>
        <w:autoSpaceDE w:val="0"/>
        <w:ind w:left="567" w:firstLine="4"/>
        <w:rPr>
          <w:sz w:val="28"/>
          <w:szCs w:val="28"/>
        </w:rPr>
      </w:pPr>
    </w:p>
    <w:tbl>
      <w:tblPr>
        <w:tblW w:w="0" w:type="auto"/>
        <w:tblInd w:w="567" w:type="dxa"/>
        <w:tblLook w:val="04A0" w:firstRow="1" w:lastRow="0" w:firstColumn="1" w:lastColumn="0" w:noHBand="0" w:noVBand="1"/>
      </w:tblPr>
      <w:tblGrid>
        <w:gridCol w:w="4356"/>
        <w:gridCol w:w="4648"/>
      </w:tblGrid>
      <w:tr w:rsidR="00C35A2A" w:rsidTr="00C35A2A">
        <w:tc>
          <w:tcPr>
            <w:tcW w:w="4927" w:type="dxa"/>
          </w:tcPr>
          <w:p w:rsidR="00C35A2A" w:rsidRDefault="00C35A2A">
            <w:pPr>
              <w:autoSpaceDE w:val="0"/>
              <w:rPr>
                <w:sz w:val="28"/>
                <w:szCs w:val="28"/>
              </w:rPr>
            </w:pPr>
          </w:p>
        </w:tc>
        <w:tc>
          <w:tcPr>
            <w:tcW w:w="4927" w:type="dxa"/>
          </w:tcPr>
          <w:p w:rsidR="00C35A2A" w:rsidRDefault="00C35A2A">
            <w:pPr>
              <w:autoSpaceDE w:val="0"/>
              <w:jc w:val="center"/>
              <w:rPr>
                <w:sz w:val="28"/>
                <w:szCs w:val="28"/>
              </w:rPr>
            </w:pPr>
            <w:r>
              <w:rPr>
                <w:sz w:val="28"/>
                <w:szCs w:val="28"/>
              </w:rPr>
              <w:t>Приложение № 7</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ind w:left="5040" w:firstLine="567"/>
        <w:rPr>
          <w:sz w:val="28"/>
          <w:szCs w:val="28"/>
        </w:rPr>
      </w:pPr>
    </w:p>
    <w:p w:rsidR="00C35A2A" w:rsidRDefault="00C35A2A" w:rsidP="00C35A2A">
      <w:pPr>
        <w:ind w:left="5103"/>
        <w:rPr>
          <w:sz w:val="28"/>
          <w:szCs w:val="28"/>
        </w:rPr>
      </w:pPr>
      <w:r>
        <w:rPr>
          <w:sz w:val="28"/>
          <w:szCs w:val="28"/>
        </w:rPr>
        <w:t xml:space="preserve">Главе  Краснокутского сельского поселения </w:t>
      </w:r>
    </w:p>
    <w:p w:rsidR="00C35A2A" w:rsidRDefault="00C35A2A" w:rsidP="00C35A2A">
      <w:pPr>
        <w:ind w:left="5103"/>
        <w:rPr>
          <w:sz w:val="28"/>
          <w:szCs w:val="28"/>
        </w:rPr>
      </w:pPr>
      <w:r>
        <w:rPr>
          <w:sz w:val="28"/>
          <w:szCs w:val="28"/>
        </w:rPr>
        <w:t>________________________________</w:t>
      </w:r>
      <w:r>
        <w:rPr>
          <w:b/>
          <w:sz w:val="28"/>
          <w:szCs w:val="28"/>
        </w:rPr>
        <w:t>____________________________</w:t>
      </w:r>
    </w:p>
    <w:p w:rsidR="00C35A2A" w:rsidRDefault="00C35A2A" w:rsidP="00C35A2A">
      <w:pPr>
        <w:pStyle w:val="1"/>
        <w:ind w:left="5103"/>
        <w:rPr>
          <w:rFonts w:ascii="Times New Roman" w:hAnsi="Times New Roman" w:cs="Times New Roman"/>
          <w:b w:val="0"/>
          <w:bCs w:val="0"/>
          <w:sz w:val="28"/>
          <w:szCs w:val="28"/>
        </w:rPr>
      </w:pPr>
      <w:r>
        <w:rPr>
          <w:rFonts w:ascii="Times New Roman" w:hAnsi="Times New Roman" w:cs="Times New Roman"/>
          <w:b w:val="0"/>
          <w:bCs w:val="0"/>
          <w:sz w:val="28"/>
          <w:szCs w:val="28"/>
        </w:rPr>
        <w:t>Заявителя:___________________________________________________</w:t>
      </w:r>
    </w:p>
    <w:p w:rsidR="00C35A2A" w:rsidRDefault="00C35A2A" w:rsidP="00C35A2A">
      <w:pPr>
        <w:ind w:left="5103"/>
        <w:jc w:val="both"/>
        <w:rPr>
          <w:sz w:val="28"/>
          <w:szCs w:val="28"/>
        </w:rPr>
      </w:pPr>
      <w:r>
        <w:rPr>
          <w:sz w:val="28"/>
          <w:szCs w:val="28"/>
        </w:rPr>
        <w:t>______________________________</w:t>
      </w:r>
      <w:r>
        <w:rPr>
          <w:b/>
          <w:bCs/>
          <w:sz w:val="28"/>
          <w:szCs w:val="28"/>
        </w:rPr>
        <w:t xml:space="preserve">                          </w:t>
      </w:r>
      <w:r>
        <w:rPr>
          <w:bCs/>
          <w:sz w:val="28"/>
          <w:szCs w:val="28"/>
        </w:rPr>
        <w:t>(Ф.И.О.)</w:t>
      </w:r>
    </w:p>
    <w:p w:rsidR="00C35A2A" w:rsidRDefault="00C35A2A" w:rsidP="00C35A2A">
      <w:pPr>
        <w:ind w:left="5103"/>
        <w:jc w:val="both"/>
        <w:rPr>
          <w:sz w:val="28"/>
          <w:szCs w:val="28"/>
        </w:rPr>
      </w:pPr>
      <w:r>
        <w:rPr>
          <w:sz w:val="28"/>
          <w:szCs w:val="28"/>
        </w:rPr>
        <w:t>проживающег</w:t>
      </w:r>
      <w:proofErr w:type="gramStart"/>
      <w:r>
        <w:rPr>
          <w:sz w:val="28"/>
          <w:szCs w:val="28"/>
        </w:rPr>
        <w:t>о(</w:t>
      </w:r>
      <w:proofErr w:type="gramEnd"/>
      <w:r>
        <w:rPr>
          <w:sz w:val="28"/>
          <w:szCs w:val="28"/>
        </w:rPr>
        <w:t>ей) по адресу</w:t>
      </w:r>
    </w:p>
    <w:p w:rsidR="00C35A2A" w:rsidRDefault="00C35A2A" w:rsidP="00C35A2A">
      <w:pPr>
        <w:ind w:left="5103"/>
        <w:jc w:val="both"/>
        <w:rPr>
          <w:sz w:val="28"/>
          <w:szCs w:val="28"/>
        </w:rPr>
      </w:pPr>
      <w:r>
        <w:rPr>
          <w:sz w:val="28"/>
          <w:szCs w:val="28"/>
        </w:rPr>
        <w:t>____________________________________________________________</w:t>
      </w:r>
    </w:p>
    <w:p w:rsidR="00C35A2A" w:rsidRDefault="00C35A2A" w:rsidP="00C35A2A">
      <w:pPr>
        <w:ind w:left="5103"/>
        <w:jc w:val="both"/>
        <w:rPr>
          <w:sz w:val="28"/>
          <w:szCs w:val="28"/>
        </w:rPr>
      </w:pPr>
      <w:r>
        <w:rPr>
          <w:sz w:val="28"/>
          <w:szCs w:val="28"/>
        </w:rPr>
        <w:t>______________________________</w:t>
      </w:r>
    </w:p>
    <w:p w:rsidR="00C35A2A" w:rsidRDefault="00C35A2A" w:rsidP="00C35A2A">
      <w:pPr>
        <w:ind w:left="5103"/>
        <w:jc w:val="both"/>
        <w:rPr>
          <w:sz w:val="28"/>
          <w:szCs w:val="28"/>
        </w:rPr>
      </w:pPr>
      <w:r>
        <w:rPr>
          <w:sz w:val="28"/>
          <w:szCs w:val="28"/>
        </w:rPr>
        <w:t>тел.___________________________</w:t>
      </w:r>
    </w:p>
    <w:p w:rsidR="00C35A2A" w:rsidRDefault="00C35A2A" w:rsidP="00C35A2A">
      <w:pPr>
        <w:jc w:val="both"/>
        <w:rPr>
          <w:sz w:val="28"/>
          <w:szCs w:val="28"/>
        </w:rPr>
      </w:pPr>
    </w:p>
    <w:p w:rsidR="00C35A2A" w:rsidRDefault="00C35A2A" w:rsidP="00C35A2A">
      <w:pPr>
        <w:ind w:firstLine="567"/>
        <w:jc w:val="both"/>
        <w:rPr>
          <w:sz w:val="28"/>
          <w:szCs w:val="28"/>
        </w:rPr>
      </w:pPr>
    </w:p>
    <w:p w:rsidR="00C35A2A" w:rsidRDefault="00C35A2A" w:rsidP="00C35A2A">
      <w:pPr>
        <w:pStyle w:val="ad"/>
        <w:ind w:firstLine="567"/>
        <w:jc w:val="center"/>
        <w:rPr>
          <w:b/>
          <w:bCs/>
          <w:sz w:val="28"/>
          <w:szCs w:val="28"/>
        </w:rPr>
      </w:pPr>
      <w:r>
        <w:rPr>
          <w:b/>
          <w:bCs/>
          <w:sz w:val="28"/>
          <w:szCs w:val="28"/>
        </w:rPr>
        <w:t>Обращение</w:t>
      </w:r>
    </w:p>
    <w:p w:rsidR="00C35A2A" w:rsidRDefault="00C35A2A" w:rsidP="00C35A2A">
      <w:pPr>
        <w:pStyle w:val="ad"/>
        <w:ind w:firstLine="567"/>
        <w:jc w:val="both"/>
        <w:rPr>
          <w:sz w:val="28"/>
          <w:szCs w:val="28"/>
        </w:rPr>
      </w:pPr>
      <w:r>
        <w:rPr>
          <w:sz w:val="28"/>
          <w:szCs w:val="28"/>
        </w:rPr>
        <w:t>Я,  __________________, обратился (ась) в администрацию Краснокутского сельского поселения с заявлением о постановке на учет граждан, нуждающихся в жилых помещениях, имеющих право на государственную поддержку.</w:t>
      </w:r>
    </w:p>
    <w:p w:rsidR="00C35A2A" w:rsidRDefault="00C35A2A" w:rsidP="00C35A2A">
      <w:pPr>
        <w:pStyle w:val="ad"/>
        <w:ind w:firstLine="567"/>
        <w:jc w:val="both"/>
        <w:rPr>
          <w:sz w:val="28"/>
          <w:szCs w:val="28"/>
        </w:rPr>
      </w:pPr>
      <w:r>
        <w:rPr>
          <w:sz w:val="28"/>
          <w:szCs w:val="28"/>
        </w:rPr>
        <w:t xml:space="preserve">«_____»_____________200____года мною был получен отказ в постановке на учет в качестве нуждающихся в жилых помещениях, имеющих право на государственную поддержку в связи </w:t>
      </w:r>
      <w:proofErr w:type="gramStart"/>
      <w:r>
        <w:rPr>
          <w:sz w:val="28"/>
          <w:szCs w:val="28"/>
        </w:rPr>
        <w:t>с</w:t>
      </w:r>
      <w:proofErr w:type="gramEnd"/>
      <w:r>
        <w:rPr>
          <w:sz w:val="28"/>
          <w:szCs w:val="28"/>
        </w:rPr>
        <w:t xml:space="preserve"> </w:t>
      </w:r>
    </w:p>
    <w:p w:rsidR="00C35A2A" w:rsidRDefault="00C35A2A" w:rsidP="00C35A2A">
      <w:pPr>
        <w:pStyle w:val="ad"/>
        <w:jc w:val="center"/>
        <w:rPr>
          <w:szCs w:val="28"/>
        </w:rPr>
      </w:pPr>
      <w:r>
        <w:rPr>
          <w:sz w:val="28"/>
          <w:szCs w:val="28"/>
        </w:rPr>
        <w:t xml:space="preserve">_____________________________________________________________________________________________________________________________                                                                   </w:t>
      </w:r>
      <w:r>
        <w:rPr>
          <w:szCs w:val="28"/>
        </w:rPr>
        <w:t>(указать причины и обстоятельства отказа)</w:t>
      </w:r>
    </w:p>
    <w:p w:rsidR="00C35A2A" w:rsidRDefault="00C35A2A" w:rsidP="00C35A2A">
      <w:pPr>
        <w:pStyle w:val="ad"/>
        <w:ind w:firstLine="567"/>
        <w:jc w:val="both"/>
        <w:rPr>
          <w:sz w:val="28"/>
          <w:szCs w:val="28"/>
        </w:rPr>
      </w:pPr>
      <w:r>
        <w:rPr>
          <w:sz w:val="28"/>
          <w:szCs w:val="28"/>
        </w:rPr>
        <w:t>Прошу повторно рассмотреть моё заявление                              __________________________________________________________</w:t>
      </w:r>
    </w:p>
    <w:p w:rsidR="00C35A2A" w:rsidRDefault="00C35A2A" w:rsidP="00C35A2A">
      <w:pPr>
        <w:pStyle w:val="ad"/>
        <w:spacing w:after="0"/>
        <w:ind w:firstLine="567"/>
        <w:jc w:val="both"/>
        <w:rPr>
          <w:sz w:val="28"/>
          <w:szCs w:val="28"/>
        </w:rPr>
      </w:pPr>
      <w:r>
        <w:rPr>
          <w:sz w:val="28"/>
          <w:szCs w:val="28"/>
        </w:rPr>
        <w:t xml:space="preserve">  ____________________                     _______________________________                          </w:t>
      </w:r>
    </w:p>
    <w:p w:rsidR="00C35A2A" w:rsidRDefault="00C35A2A" w:rsidP="00C35A2A">
      <w:pPr>
        <w:pStyle w:val="ad"/>
        <w:spacing w:after="0"/>
        <w:ind w:firstLine="567"/>
        <w:jc w:val="both"/>
        <w:rPr>
          <w:szCs w:val="28"/>
        </w:rPr>
      </w:pPr>
      <w:r>
        <w:rPr>
          <w:szCs w:val="28"/>
        </w:rPr>
        <w:t xml:space="preserve">          (подпись заявителя)                             (фамилия, имя, отчество заявителя)</w:t>
      </w:r>
    </w:p>
    <w:p w:rsidR="00C35A2A" w:rsidRDefault="00C35A2A" w:rsidP="00C35A2A">
      <w:pPr>
        <w:pStyle w:val="ad"/>
        <w:ind w:firstLine="567"/>
        <w:jc w:val="both"/>
        <w:rPr>
          <w:sz w:val="28"/>
          <w:szCs w:val="28"/>
        </w:rPr>
      </w:pPr>
      <w:r>
        <w:rPr>
          <w:sz w:val="28"/>
          <w:szCs w:val="28"/>
        </w:rPr>
        <w:t xml:space="preserve">___» ___________ 20__ г. </w:t>
      </w:r>
    </w:p>
    <w:p w:rsidR="00C35A2A" w:rsidRDefault="00C35A2A" w:rsidP="00C35A2A">
      <w:pPr>
        <w:rPr>
          <w:sz w:val="28"/>
          <w:szCs w:val="28"/>
        </w:rPr>
      </w:pPr>
    </w:p>
    <w:p w:rsidR="00C35A2A" w:rsidRDefault="00C35A2A" w:rsidP="00C35A2A">
      <w:pPr>
        <w:rPr>
          <w:sz w:val="28"/>
          <w:szCs w:val="28"/>
        </w:rPr>
      </w:pPr>
      <w:r>
        <w:rPr>
          <w:sz w:val="28"/>
          <w:szCs w:val="28"/>
        </w:rPr>
        <w:t xml:space="preserve">Начальник общего отдела                                                              Л.И. </w:t>
      </w:r>
      <w:proofErr w:type="spellStart"/>
      <w:r>
        <w:rPr>
          <w:sz w:val="28"/>
          <w:szCs w:val="28"/>
        </w:rPr>
        <w:t>Ляпина</w:t>
      </w:r>
      <w:proofErr w:type="spellEnd"/>
    </w:p>
    <w:tbl>
      <w:tblPr>
        <w:tblW w:w="0" w:type="auto"/>
        <w:tblInd w:w="567" w:type="dxa"/>
        <w:tblLook w:val="04A0" w:firstRow="1" w:lastRow="0" w:firstColumn="1" w:lastColumn="0" w:noHBand="0" w:noVBand="1"/>
      </w:tblPr>
      <w:tblGrid>
        <w:gridCol w:w="4356"/>
        <w:gridCol w:w="4648"/>
      </w:tblGrid>
      <w:tr w:rsidR="00C35A2A" w:rsidTr="00C35A2A">
        <w:tc>
          <w:tcPr>
            <w:tcW w:w="4927" w:type="dxa"/>
          </w:tcPr>
          <w:p w:rsidR="00C35A2A" w:rsidRDefault="00C35A2A">
            <w:pPr>
              <w:autoSpaceDE w:val="0"/>
              <w:rPr>
                <w:sz w:val="28"/>
                <w:szCs w:val="28"/>
              </w:rPr>
            </w:pPr>
          </w:p>
        </w:tc>
        <w:tc>
          <w:tcPr>
            <w:tcW w:w="4927" w:type="dxa"/>
          </w:tcPr>
          <w:p w:rsidR="00C35A2A" w:rsidRDefault="00C35A2A">
            <w:pPr>
              <w:autoSpaceDE w:val="0"/>
              <w:jc w:val="center"/>
              <w:rPr>
                <w:sz w:val="28"/>
                <w:szCs w:val="28"/>
              </w:rPr>
            </w:pPr>
            <w:r>
              <w:rPr>
                <w:sz w:val="28"/>
                <w:szCs w:val="28"/>
              </w:rPr>
              <w:t>Приложение № 8</w:t>
            </w:r>
          </w:p>
          <w:p w:rsidR="00C35A2A" w:rsidRDefault="00C35A2A">
            <w:pPr>
              <w:jc w:val="center"/>
              <w:rPr>
                <w:sz w:val="28"/>
                <w:szCs w:val="28"/>
              </w:rPr>
            </w:pPr>
            <w:r>
              <w:rPr>
                <w:sz w:val="28"/>
                <w:szCs w:val="28"/>
              </w:rPr>
              <w:t>к административному регламенту</w:t>
            </w:r>
          </w:p>
          <w:p w:rsidR="00C35A2A" w:rsidRDefault="00C35A2A">
            <w:pPr>
              <w:jc w:val="center"/>
              <w:rPr>
                <w:sz w:val="28"/>
                <w:szCs w:val="28"/>
              </w:rPr>
            </w:pP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C35A2A" w:rsidRDefault="00C35A2A">
            <w:pPr>
              <w:autoSpaceDE w:val="0"/>
              <w:rPr>
                <w:sz w:val="28"/>
                <w:szCs w:val="28"/>
              </w:rPr>
            </w:pPr>
          </w:p>
        </w:tc>
      </w:tr>
    </w:tbl>
    <w:p w:rsidR="00C35A2A" w:rsidRDefault="00C35A2A" w:rsidP="00C35A2A">
      <w:pPr>
        <w:widowControl w:val="0"/>
        <w:autoSpaceDE w:val="0"/>
        <w:autoSpaceDN w:val="0"/>
        <w:adjustRightInd w:val="0"/>
        <w:jc w:val="both"/>
        <w:rPr>
          <w:sz w:val="28"/>
          <w:szCs w:val="28"/>
        </w:rPr>
      </w:pPr>
    </w:p>
    <w:p w:rsidR="00C35A2A" w:rsidRDefault="00C35A2A" w:rsidP="00C35A2A">
      <w:pPr>
        <w:widowControl w:val="0"/>
        <w:autoSpaceDE w:val="0"/>
        <w:autoSpaceDN w:val="0"/>
        <w:adjustRightInd w:val="0"/>
        <w:ind w:firstLine="567"/>
        <w:jc w:val="center"/>
        <w:rPr>
          <w:b/>
          <w:bCs/>
          <w:sz w:val="28"/>
          <w:szCs w:val="28"/>
        </w:rPr>
      </w:pPr>
      <w:bookmarkStart w:id="14" w:name="Par645"/>
      <w:bookmarkEnd w:id="14"/>
      <w:r>
        <w:rPr>
          <w:b/>
          <w:bCs/>
          <w:sz w:val="28"/>
          <w:szCs w:val="28"/>
        </w:rPr>
        <w:t>Форма декларации</w:t>
      </w:r>
    </w:p>
    <w:p w:rsidR="00C35A2A" w:rsidRDefault="00C35A2A" w:rsidP="00C35A2A">
      <w:pPr>
        <w:widowControl w:val="0"/>
        <w:autoSpaceDE w:val="0"/>
        <w:autoSpaceDN w:val="0"/>
        <w:adjustRightInd w:val="0"/>
        <w:ind w:firstLine="567"/>
        <w:jc w:val="center"/>
        <w:rPr>
          <w:b/>
          <w:bCs/>
          <w:sz w:val="28"/>
          <w:szCs w:val="28"/>
        </w:rPr>
      </w:pPr>
      <w:r>
        <w:rPr>
          <w:b/>
          <w:bCs/>
          <w:sz w:val="28"/>
          <w:szCs w:val="28"/>
        </w:rPr>
        <w:t>о видах доходов, полученных гражданином,</w:t>
      </w:r>
    </w:p>
    <w:p w:rsidR="00C35A2A" w:rsidRDefault="00C35A2A" w:rsidP="00C35A2A">
      <w:pPr>
        <w:widowControl w:val="0"/>
        <w:autoSpaceDE w:val="0"/>
        <w:autoSpaceDN w:val="0"/>
        <w:adjustRightInd w:val="0"/>
        <w:ind w:firstLine="567"/>
        <w:jc w:val="center"/>
        <w:rPr>
          <w:b/>
          <w:bCs/>
          <w:sz w:val="28"/>
          <w:szCs w:val="28"/>
        </w:rPr>
      </w:pPr>
      <w:r>
        <w:rPr>
          <w:b/>
          <w:bCs/>
          <w:sz w:val="28"/>
          <w:szCs w:val="28"/>
        </w:rPr>
        <w:t xml:space="preserve">и </w:t>
      </w:r>
      <w:proofErr w:type="gramStart"/>
      <w:r>
        <w:rPr>
          <w:b/>
          <w:bCs/>
          <w:sz w:val="28"/>
          <w:szCs w:val="28"/>
        </w:rPr>
        <w:t>подлежащем</w:t>
      </w:r>
      <w:proofErr w:type="gramEnd"/>
      <w:r>
        <w:rPr>
          <w:b/>
          <w:bCs/>
          <w:sz w:val="28"/>
          <w:szCs w:val="28"/>
        </w:rPr>
        <w:t xml:space="preserve"> налогообложению имуществе, отчужденном</w:t>
      </w:r>
    </w:p>
    <w:p w:rsidR="00C35A2A" w:rsidRDefault="00C35A2A" w:rsidP="00C35A2A">
      <w:pPr>
        <w:widowControl w:val="0"/>
        <w:autoSpaceDE w:val="0"/>
        <w:autoSpaceDN w:val="0"/>
        <w:adjustRightInd w:val="0"/>
        <w:ind w:firstLine="567"/>
        <w:jc w:val="center"/>
        <w:rPr>
          <w:b/>
          <w:bCs/>
          <w:sz w:val="28"/>
          <w:szCs w:val="28"/>
        </w:rPr>
      </w:pPr>
      <w:r>
        <w:rPr>
          <w:b/>
          <w:bCs/>
          <w:sz w:val="28"/>
          <w:szCs w:val="28"/>
        </w:rPr>
        <w:t>в течение периода оценки стоимости имущества</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center"/>
        <w:rPr>
          <w:sz w:val="28"/>
          <w:szCs w:val="28"/>
        </w:rPr>
      </w:pPr>
      <w:r>
        <w:rPr>
          <w:sz w:val="28"/>
          <w:szCs w:val="28"/>
        </w:rPr>
        <w:t>Декларация</w:t>
      </w:r>
    </w:p>
    <w:p w:rsidR="00C35A2A" w:rsidRDefault="00C35A2A" w:rsidP="00C35A2A">
      <w:pPr>
        <w:widowControl w:val="0"/>
        <w:autoSpaceDE w:val="0"/>
        <w:autoSpaceDN w:val="0"/>
        <w:adjustRightInd w:val="0"/>
        <w:ind w:firstLine="567"/>
        <w:jc w:val="center"/>
        <w:rPr>
          <w:sz w:val="28"/>
          <w:szCs w:val="28"/>
        </w:rPr>
      </w:pPr>
      <w:r>
        <w:rPr>
          <w:sz w:val="28"/>
          <w:szCs w:val="28"/>
        </w:rPr>
        <w:t>о видах доходов, полученных гражданином,</w:t>
      </w:r>
    </w:p>
    <w:p w:rsidR="00C35A2A" w:rsidRDefault="00C35A2A" w:rsidP="00C35A2A">
      <w:pPr>
        <w:widowControl w:val="0"/>
        <w:autoSpaceDE w:val="0"/>
        <w:autoSpaceDN w:val="0"/>
        <w:adjustRightInd w:val="0"/>
        <w:ind w:firstLine="567"/>
        <w:jc w:val="center"/>
        <w:rPr>
          <w:sz w:val="28"/>
          <w:szCs w:val="28"/>
        </w:rPr>
      </w:pPr>
      <w:r>
        <w:rPr>
          <w:sz w:val="28"/>
          <w:szCs w:val="28"/>
        </w:rPr>
        <w:t xml:space="preserve">и </w:t>
      </w:r>
      <w:proofErr w:type="gramStart"/>
      <w:r>
        <w:rPr>
          <w:sz w:val="28"/>
          <w:szCs w:val="28"/>
        </w:rPr>
        <w:t>подлежащем</w:t>
      </w:r>
      <w:proofErr w:type="gramEnd"/>
      <w:r>
        <w:rPr>
          <w:sz w:val="28"/>
          <w:szCs w:val="28"/>
        </w:rPr>
        <w:t xml:space="preserve"> налогообложению имуществе, отчужденном</w:t>
      </w:r>
    </w:p>
    <w:p w:rsidR="00C35A2A" w:rsidRDefault="00C35A2A" w:rsidP="00C35A2A">
      <w:pPr>
        <w:widowControl w:val="0"/>
        <w:autoSpaceDE w:val="0"/>
        <w:autoSpaceDN w:val="0"/>
        <w:adjustRightInd w:val="0"/>
        <w:ind w:firstLine="567"/>
        <w:jc w:val="center"/>
        <w:rPr>
          <w:sz w:val="28"/>
          <w:szCs w:val="28"/>
        </w:rPr>
      </w:pPr>
      <w:r>
        <w:rPr>
          <w:sz w:val="28"/>
          <w:szCs w:val="28"/>
        </w:rPr>
        <w:t>в течение периода оценки стоимости имущества</w:t>
      </w:r>
    </w:p>
    <w:p w:rsidR="00C35A2A" w:rsidRDefault="00C35A2A" w:rsidP="00C35A2A">
      <w:pPr>
        <w:widowControl w:val="0"/>
        <w:autoSpaceDE w:val="0"/>
        <w:autoSpaceDN w:val="0"/>
        <w:adjustRightInd w:val="0"/>
        <w:ind w:firstLine="567"/>
        <w:jc w:val="center"/>
        <w:rPr>
          <w:sz w:val="28"/>
          <w:szCs w:val="28"/>
        </w:rPr>
      </w:pPr>
    </w:p>
    <w:p w:rsidR="00C35A2A" w:rsidRDefault="00C35A2A" w:rsidP="00C35A2A">
      <w:pPr>
        <w:widowControl w:val="0"/>
        <w:autoSpaceDE w:val="0"/>
        <w:autoSpaceDN w:val="0"/>
        <w:adjustRightInd w:val="0"/>
        <w:ind w:firstLine="567"/>
        <w:rPr>
          <w:sz w:val="28"/>
          <w:szCs w:val="28"/>
        </w:rPr>
      </w:pPr>
      <w:r>
        <w:rPr>
          <w:sz w:val="28"/>
          <w:szCs w:val="28"/>
        </w:rPr>
        <w:t xml:space="preserve">    Я,________________________________________________________________,</w:t>
      </w:r>
    </w:p>
    <w:p w:rsidR="00C35A2A" w:rsidRDefault="00C35A2A" w:rsidP="00C35A2A">
      <w:pPr>
        <w:widowControl w:val="0"/>
        <w:autoSpaceDE w:val="0"/>
        <w:autoSpaceDN w:val="0"/>
        <w:adjustRightInd w:val="0"/>
        <w:ind w:firstLine="567"/>
        <w:jc w:val="center"/>
        <w:rPr>
          <w:sz w:val="28"/>
          <w:szCs w:val="28"/>
        </w:rPr>
      </w:pPr>
      <w:r>
        <w:rPr>
          <w:szCs w:val="28"/>
        </w:rPr>
        <w:t>(фамилия, имя, отчество - полностью)</w:t>
      </w:r>
    </w:p>
    <w:p w:rsidR="00C35A2A" w:rsidRDefault="00C35A2A" w:rsidP="00C35A2A">
      <w:pPr>
        <w:widowControl w:val="0"/>
        <w:autoSpaceDE w:val="0"/>
        <w:autoSpaceDN w:val="0"/>
        <w:adjustRightInd w:val="0"/>
        <w:ind w:firstLine="567"/>
        <w:jc w:val="center"/>
        <w:rPr>
          <w:szCs w:val="28"/>
        </w:rPr>
      </w:pPr>
      <w:proofErr w:type="gramStart"/>
      <w:r>
        <w:rPr>
          <w:sz w:val="28"/>
          <w:szCs w:val="28"/>
        </w:rPr>
        <w:t xml:space="preserve">дата рождения ______________ года, место рождения __________________________________________________________________                                 </w:t>
      </w:r>
      <w:r>
        <w:rPr>
          <w:szCs w:val="28"/>
        </w:rPr>
        <w:t>(страна, республика</w:t>
      </w:r>
      <w:proofErr w:type="gramEnd"/>
    </w:p>
    <w:p w:rsidR="00C35A2A" w:rsidRDefault="00C35A2A" w:rsidP="00C35A2A">
      <w:pPr>
        <w:widowControl w:val="0"/>
        <w:autoSpaceDE w:val="0"/>
        <w:autoSpaceDN w:val="0"/>
        <w:adjustRightInd w:val="0"/>
        <w:jc w:val="center"/>
        <w:rPr>
          <w:szCs w:val="28"/>
        </w:rPr>
      </w:pPr>
      <w:r>
        <w:rPr>
          <w:sz w:val="28"/>
          <w:szCs w:val="28"/>
        </w:rPr>
        <w:t xml:space="preserve">__________________________________________________________________            </w:t>
      </w:r>
      <w:r>
        <w:rPr>
          <w:szCs w:val="28"/>
        </w:rPr>
        <w:t>(край, область), город, район, населенный пункт)</w:t>
      </w:r>
    </w:p>
    <w:p w:rsidR="00C35A2A" w:rsidRDefault="00C35A2A" w:rsidP="00C35A2A">
      <w:pPr>
        <w:widowControl w:val="0"/>
        <w:autoSpaceDE w:val="0"/>
        <w:autoSpaceDN w:val="0"/>
        <w:adjustRightInd w:val="0"/>
        <w:rPr>
          <w:sz w:val="28"/>
          <w:szCs w:val="28"/>
        </w:rPr>
      </w:pPr>
      <w:r>
        <w:rPr>
          <w:sz w:val="28"/>
          <w:szCs w:val="28"/>
        </w:rPr>
        <w:t xml:space="preserve">документ, удостоверяющий личность - _________________, серия _________,        </w:t>
      </w:r>
    </w:p>
    <w:p w:rsidR="00C35A2A" w:rsidRDefault="00C35A2A" w:rsidP="00C35A2A">
      <w:pPr>
        <w:widowControl w:val="0"/>
        <w:autoSpaceDE w:val="0"/>
        <w:autoSpaceDN w:val="0"/>
        <w:adjustRightInd w:val="0"/>
        <w:ind w:firstLine="567"/>
        <w:jc w:val="center"/>
        <w:rPr>
          <w:szCs w:val="28"/>
        </w:rPr>
      </w:pPr>
      <w:r>
        <w:rPr>
          <w:sz w:val="28"/>
          <w:szCs w:val="28"/>
        </w:rPr>
        <w:t xml:space="preserve">             </w:t>
      </w:r>
      <w:r>
        <w:rPr>
          <w:szCs w:val="28"/>
        </w:rPr>
        <w:t>(вид документа)</w:t>
      </w:r>
    </w:p>
    <w:p w:rsidR="00C35A2A" w:rsidRDefault="00C35A2A" w:rsidP="00C35A2A">
      <w:pPr>
        <w:widowControl w:val="0"/>
        <w:autoSpaceDE w:val="0"/>
        <w:autoSpaceDN w:val="0"/>
        <w:adjustRightInd w:val="0"/>
        <w:jc w:val="both"/>
        <w:rPr>
          <w:szCs w:val="28"/>
        </w:rPr>
      </w:pPr>
      <w:r>
        <w:rPr>
          <w:sz w:val="28"/>
          <w:szCs w:val="28"/>
        </w:rPr>
        <w:t xml:space="preserve"> номер _____________,</w:t>
      </w:r>
      <w:r>
        <w:rPr>
          <w:szCs w:val="28"/>
        </w:rPr>
        <w:t xml:space="preserve"> </w:t>
      </w:r>
      <w:r>
        <w:rPr>
          <w:sz w:val="28"/>
          <w:szCs w:val="28"/>
        </w:rPr>
        <w:t>дата выдачи «__» _______ ____ год, __________________________________________________________________</w:t>
      </w:r>
    </w:p>
    <w:p w:rsidR="00C35A2A" w:rsidRDefault="00C35A2A" w:rsidP="00C35A2A">
      <w:pPr>
        <w:widowControl w:val="0"/>
        <w:autoSpaceDE w:val="0"/>
        <w:autoSpaceDN w:val="0"/>
        <w:adjustRightInd w:val="0"/>
        <w:ind w:firstLine="567"/>
        <w:jc w:val="center"/>
        <w:rPr>
          <w:szCs w:val="28"/>
        </w:rPr>
      </w:pPr>
      <w:r>
        <w:rPr>
          <w:szCs w:val="28"/>
        </w:rPr>
        <w:t>(наименование органа, выдавшего документ)</w:t>
      </w:r>
    </w:p>
    <w:p w:rsidR="00C35A2A" w:rsidRDefault="00C35A2A" w:rsidP="00C35A2A">
      <w:pPr>
        <w:widowControl w:val="0"/>
        <w:autoSpaceDE w:val="0"/>
        <w:autoSpaceDN w:val="0"/>
        <w:adjustRightInd w:val="0"/>
        <w:ind w:firstLine="567"/>
        <w:rPr>
          <w:sz w:val="28"/>
          <w:szCs w:val="28"/>
        </w:rPr>
      </w:pPr>
      <w:r>
        <w:rPr>
          <w:sz w:val="28"/>
          <w:szCs w:val="28"/>
        </w:rPr>
        <w:t>зарегистрированны</w:t>
      </w:r>
      <w:proofErr w:type="gramStart"/>
      <w:r>
        <w:rPr>
          <w:sz w:val="28"/>
          <w:szCs w:val="28"/>
        </w:rPr>
        <w:t>й(</w:t>
      </w:r>
      <w:proofErr w:type="spellStart"/>
      <w:proofErr w:type="gramEnd"/>
      <w:r>
        <w:rPr>
          <w:sz w:val="28"/>
          <w:szCs w:val="28"/>
        </w:rPr>
        <w:t>ая</w:t>
      </w:r>
      <w:proofErr w:type="spellEnd"/>
      <w:r>
        <w:rPr>
          <w:sz w:val="28"/>
          <w:szCs w:val="28"/>
        </w:rPr>
        <w:t>) по месту жительства по адресу: ____________________________________</w:t>
      </w:r>
      <w:r w:rsidR="00DD7B9A">
        <w:rPr>
          <w:sz w:val="28"/>
          <w:szCs w:val="28"/>
        </w:rPr>
        <w:t>______________________________</w:t>
      </w:r>
    </w:p>
    <w:p w:rsidR="00C35A2A" w:rsidRDefault="00C35A2A" w:rsidP="00C35A2A">
      <w:pPr>
        <w:widowControl w:val="0"/>
        <w:autoSpaceDE w:val="0"/>
        <w:autoSpaceDN w:val="0"/>
        <w:adjustRightInd w:val="0"/>
        <w:ind w:firstLine="567"/>
        <w:jc w:val="center"/>
        <w:rPr>
          <w:szCs w:val="28"/>
        </w:rPr>
      </w:pPr>
      <w:proofErr w:type="gramStart"/>
      <w:r>
        <w:rPr>
          <w:szCs w:val="28"/>
        </w:rPr>
        <w:t>(полный адрес регистрации</w:t>
      </w:r>
      <w:proofErr w:type="gramEnd"/>
    </w:p>
    <w:p w:rsidR="00C35A2A" w:rsidRDefault="00C35A2A" w:rsidP="00C35A2A">
      <w:pPr>
        <w:widowControl w:val="0"/>
        <w:autoSpaceDE w:val="0"/>
        <w:autoSpaceDN w:val="0"/>
        <w:adjustRightInd w:val="0"/>
        <w:rPr>
          <w:sz w:val="28"/>
          <w:szCs w:val="28"/>
        </w:rPr>
      </w:pPr>
      <w:r>
        <w:rPr>
          <w:sz w:val="28"/>
          <w:szCs w:val="28"/>
        </w:rPr>
        <w:t>____________________________________</w:t>
      </w:r>
      <w:r w:rsidR="00DD7B9A">
        <w:rPr>
          <w:sz w:val="28"/>
          <w:szCs w:val="28"/>
        </w:rPr>
        <w:t>______________________________</w:t>
      </w:r>
    </w:p>
    <w:p w:rsidR="00C35A2A" w:rsidRDefault="00C35A2A" w:rsidP="00C35A2A">
      <w:pPr>
        <w:widowControl w:val="0"/>
        <w:autoSpaceDE w:val="0"/>
        <w:autoSpaceDN w:val="0"/>
        <w:adjustRightInd w:val="0"/>
        <w:jc w:val="center"/>
        <w:rPr>
          <w:szCs w:val="28"/>
        </w:rPr>
      </w:pPr>
      <w:r>
        <w:rPr>
          <w:szCs w:val="28"/>
        </w:rPr>
        <w:t>по месту жительства)</w:t>
      </w:r>
    </w:p>
    <w:p w:rsidR="00C35A2A" w:rsidRDefault="00C35A2A" w:rsidP="00C35A2A">
      <w:pPr>
        <w:widowControl w:val="0"/>
        <w:autoSpaceDE w:val="0"/>
        <w:autoSpaceDN w:val="0"/>
        <w:adjustRightInd w:val="0"/>
        <w:ind w:firstLine="567"/>
        <w:jc w:val="both"/>
        <w:rPr>
          <w:sz w:val="28"/>
          <w:szCs w:val="28"/>
        </w:rPr>
      </w:pPr>
      <w:r>
        <w:rPr>
          <w:sz w:val="28"/>
          <w:szCs w:val="28"/>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w:t>
      </w:r>
      <w:hyperlink r:id="rId24" w:history="1">
        <w:r w:rsidRPr="00DD7B9A">
          <w:rPr>
            <w:rStyle w:val="a3"/>
            <w:color w:val="auto"/>
            <w:sz w:val="28"/>
            <w:szCs w:val="28"/>
            <w:u w:val="none"/>
          </w:rPr>
          <w:t>части  4  статьи  11</w:t>
        </w:r>
      </w:hyperlink>
      <w:r w:rsidRPr="00DD7B9A">
        <w:rPr>
          <w:sz w:val="28"/>
          <w:szCs w:val="28"/>
        </w:rPr>
        <w:t xml:space="preserve"> З</w:t>
      </w:r>
      <w:r>
        <w:rPr>
          <w:sz w:val="28"/>
          <w:szCs w:val="28"/>
        </w:rPr>
        <w:t xml:space="preserve">акона Краснодарского края от 29 декабря 2009 года  № 1890-КЗ «О порядке признания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 настоящим подтверждаю, что:</w:t>
      </w:r>
    </w:p>
    <w:p w:rsidR="00C35A2A" w:rsidRDefault="00C35A2A" w:rsidP="00DD7B9A">
      <w:pPr>
        <w:widowControl w:val="0"/>
        <w:autoSpaceDE w:val="0"/>
        <w:autoSpaceDN w:val="0"/>
        <w:adjustRightInd w:val="0"/>
        <w:ind w:firstLine="567"/>
        <w:rPr>
          <w:sz w:val="28"/>
          <w:szCs w:val="28"/>
        </w:rPr>
      </w:pPr>
      <w:r>
        <w:rPr>
          <w:sz w:val="28"/>
          <w:szCs w:val="28"/>
        </w:rPr>
        <w:t xml:space="preserve">    1)  в  течение  12 месяцев с «___» _____</w:t>
      </w:r>
      <w:r w:rsidR="00DD7B9A">
        <w:rPr>
          <w:sz w:val="28"/>
          <w:szCs w:val="28"/>
        </w:rPr>
        <w:t>__________ 20 ___ года по «___»______________</w:t>
      </w:r>
      <w:r>
        <w:rPr>
          <w:sz w:val="28"/>
          <w:szCs w:val="28"/>
        </w:rPr>
        <w:t>_  20  ___  года  я  (мо</w:t>
      </w:r>
      <w:proofErr w:type="gramStart"/>
      <w:r>
        <w:rPr>
          <w:sz w:val="28"/>
          <w:szCs w:val="28"/>
        </w:rPr>
        <w:t>й(</w:t>
      </w:r>
      <w:proofErr w:type="gramEnd"/>
      <w:r>
        <w:rPr>
          <w:sz w:val="28"/>
          <w:szCs w:val="28"/>
        </w:rPr>
        <w:t>и)  несовершеннолетний(</w:t>
      </w:r>
      <w:proofErr w:type="spellStart"/>
      <w:r>
        <w:rPr>
          <w:sz w:val="28"/>
          <w:szCs w:val="28"/>
        </w:rPr>
        <w:t>ие</w:t>
      </w:r>
      <w:proofErr w:type="spellEnd"/>
      <w:r>
        <w:rPr>
          <w:sz w:val="28"/>
          <w:szCs w:val="28"/>
        </w:rPr>
        <w:t>) ребенок</w:t>
      </w:r>
    </w:p>
    <w:p w:rsidR="00C35A2A" w:rsidRDefault="00C35A2A" w:rsidP="00C35A2A">
      <w:pPr>
        <w:widowControl w:val="0"/>
        <w:autoSpaceDE w:val="0"/>
        <w:autoSpaceDN w:val="0"/>
        <w:adjustRightInd w:val="0"/>
        <w:ind w:firstLine="567"/>
        <w:rPr>
          <w:sz w:val="28"/>
          <w:szCs w:val="28"/>
        </w:rPr>
      </w:pPr>
      <w:r>
        <w:rPr>
          <w:sz w:val="28"/>
          <w:szCs w:val="28"/>
        </w:rPr>
        <w:lastRenderedPageBreak/>
        <w:t>(дети) име</w:t>
      </w:r>
      <w:proofErr w:type="gramStart"/>
      <w:r>
        <w:rPr>
          <w:sz w:val="28"/>
          <w:szCs w:val="28"/>
        </w:rPr>
        <w:t>л(</w:t>
      </w:r>
      <w:proofErr w:type="gramEnd"/>
      <w:r>
        <w:rPr>
          <w:sz w:val="28"/>
          <w:szCs w:val="28"/>
        </w:rPr>
        <w:t>а)(и) следующие виды доходов:</w:t>
      </w:r>
    </w:p>
    <w:p w:rsidR="00C35A2A" w:rsidRDefault="00C35A2A" w:rsidP="00C35A2A">
      <w:pPr>
        <w:widowControl w:val="0"/>
        <w:autoSpaceDE w:val="0"/>
        <w:autoSpaceDN w:val="0"/>
        <w:adjustRightInd w:val="0"/>
        <w:ind w:firstLine="567"/>
        <w:rPr>
          <w:sz w:val="28"/>
          <w:szCs w:val="28"/>
        </w:rPr>
      </w:pPr>
    </w:p>
    <w:tbl>
      <w:tblPr>
        <w:tblW w:w="9075" w:type="dxa"/>
        <w:tblInd w:w="359" w:type="dxa"/>
        <w:tblLayout w:type="fixed"/>
        <w:tblCellMar>
          <w:left w:w="75" w:type="dxa"/>
          <w:right w:w="75" w:type="dxa"/>
        </w:tblCellMar>
        <w:tblLook w:val="04A0" w:firstRow="1" w:lastRow="0" w:firstColumn="1" w:lastColumn="0" w:noHBand="0" w:noVBand="1"/>
      </w:tblPr>
      <w:tblGrid>
        <w:gridCol w:w="567"/>
        <w:gridCol w:w="5628"/>
        <w:gridCol w:w="1440"/>
        <w:gridCol w:w="1440"/>
      </w:tblGrid>
      <w:tr w:rsidR="00C35A2A" w:rsidTr="00C35A2A">
        <w:trPr>
          <w:trHeight w:val="400"/>
        </w:trPr>
        <w:tc>
          <w:tcPr>
            <w:tcW w:w="567"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 </w:t>
            </w:r>
          </w:p>
          <w:p w:rsidR="00C35A2A" w:rsidRDefault="00C35A2A">
            <w:pPr>
              <w:widowControl w:val="0"/>
              <w:autoSpaceDE w:val="0"/>
              <w:autoSpaceDN w:val="0"/>
              <w:adjustRightInd w:val="0"/>
              <w:rPr>
                <w:sz w:val="28"/>
                <w:szCs w:val="28"/>
              </w:rPr>
            </w:pPr>
            <w:proofErr w:type="gramStart"/>
            <w:r>
              <w:rPr>
                <w:sz w:val="28"/>
                <w:szCs w:val="28"/>
              </w:rPr>
              <w:t>п</w:t>
            </w:r>
            <w:proofErr w:type="gramEnd"/>
            <w:r>
              <w:rPr>
                <w:sz w:val="28"/>
                <w:szCs w:val="28"/>
              </w:rPr>
              <w:t>/п</w:t>
            </w:r>
          </w:p>
        </w:tc>
        <w:tc>
          <w:tcPr>
            <w:tcW w:w="5629"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Наименование                  </w:t>
            </w:r>
          </w:p>
        </w:tc>
        <w:tc>
          <w:tcPr>
            <w:tcW w:w="1440"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Сумма   </w:t>
            </w:r>
          </w:p>
          <w:p w:rsidR="00C35A2A" w:rsidRDefault="00C35A2A">
            <w:pPr>
              <w:widowControl w:val="0"/>
              <w:autoSpaceDE w:val="0"/>
              <w:autoSpaceDN w:val="0"/>
              <w:adjustRightInd w:val="0"/>
              <w:ind w:firstLine="567"/>
              <w:rPr>
                <w:sz w:val="28"/>
                <w:szCs w:val="28"/>
              </w:rPr>
            </w:pPr>
            <w:r>
              <w:rPr>
                <w:sz w:val="28"/>
                <w:szCs w:val="28"/>
              </w:rPr>
              <w:t>(в рублях)</w:t>
            </w:r>
          </w:p>
        </w:tc>
        <w:tc>
          <w:tcPr>
            <w:tcW w:w="1440" w:type="dxa"/>
            <w:tcBorders>
              <w:top w:val="single" w:sz="8" w:space="0" w:color="auto"/>
              <w:left w:val="single" w:sz="8" w:space="0" w:color="auto"/>
              <w:bottom w:val="single" w:sz="8" w:space="0" w:color="auto"/>
              <w:right w:val="single" w:sz="8" w:space="0" w:color="auto"/>
            </w:tcBorders>
            <w:hideMark/>
          </w:tcPr>
          <w:p w:rsidR="00C35A2A" w:rsidRPr="00DD7B9A" w:rsidRDefault="00C35A2A">
            <w:pPr>
              <w:widowControl w:val="0"/>
              <w:autoSpaceDE w:val="0"/>
              <w:autoSpaceDN w:val="0"/>
              <w:adjustRightInd w:val="0"/>
              <w:rPr>
                <w:sz w:val="28"/>
                <w:szCs w:val="28"/>
              </w:rPr>
            </w:pPr>
            <w:bookmarkStart w:id="15" w:name="Par680"/>
            <w:bookmarkEnd w:id="15"/>
            <w:r w:rsidRPr="00DD7B9A">
              <w:rPr>
                <w:sz w:val="28"/>
                <w:szCs w:val="28"/>
              </w:rPr>
              <w:t>Примечание</w:t>
            </w:r>
          </w:p>
          <w:p w:rsidR="00C35A2A" w:rsidRPr="00DD7B9A" w:rsidRDefault="00151B4A">
            <w:pPr>
              <w:widowControl w:val="0"/>
              <w:autoSpaceDE w:val="0"/>
              <w:autoSpaceDN w:val="0"/>
              <w:adjustRightInd w:val="0"/>
              <w:rPr>
                <w:sz w:val="28"/>
                <w:szCs w:val="28"/>
              </w:rPr>
            </w:pPr>
            <w:hyperlink r:id="rId25" w:anchor="Par1020" w:history="1">
              <w:r w:rsidR="00C35A2A" w:rsidRPr="00DD7B9A">
                <w:rPr>
                  <w:rStyle w:val="a3"/>
                  <w:color w:val="auto"/>
                  <w:sz w:val="28"/>
                  <w:szCs w:val="28"/>
                  <w:u w:val="none"/>
                </w:rPr>
                <w:t>&lt;*&gt;</w:t>
              </w:r>
            </w:hyperlink>
          </w:p>
        </w:tc>
      </w:tr>
      <w:tr w:rsidR="00C35A2A" w:rsidTr="00C35A2A">
        <w:trPr>
          <w:trHeight w:val="3112"/>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1. </w:t>
            </w:r>
          </w:p>
        </w:tc>
        <w:tc>
          <w:tcPr>
            <w:tcW w:w="5629"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jc w:val="both"/>
              <w:rPr>
                <w:sz w:val="28"/>
                <w:szCs w:val="28"/>
              </w:rPr>
            </w:pPr>
            <w:r>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w:t>
            </w:r>
          </w:p>
          <w:p w:rsidR="00C35A2A" w:rsidRDefault="00C35A2A">
            <w:pPr>
              <w:widowControl w:val="0"/>
              <w:autoSpaceDE w:val="0"/>
              <w:autoSpaceDN w:val="0"/>
              <w:adjustRightInd w:val="0"/>
              <w:jc w:val="both"/>
              <w:rPr>
                <w:sz w:val="28"/>
                <w:szCs w:val="28"/>
              </w:rPr>
            </w:pPr>
            <w:r>
              <w:rPr>
                <w:sz w:val="28"/>
                <w:szCs w:val="28"/>
              </w:rPr>
              <w:t xml:space="preserve">предоставляемых различным категориям граждан </w:t>
            </w:r>
            <w:proofErr w:type="gramStart"/>
            <w:r>
              <w:rPr>
                <w:sz w:val="28"/>
                <w:szCs w:val="28"/>
              </w:rPr>
              <w:t>в</w:t>
            </w:r>
            <w:proofErr w:type="gramEnd"/>
            <w:r>
              <w:rPr>
                <w:sz w:val="28"/>
                <w:szCs w:val="28"/>
              </w:rPr>
              <w:t xml:space="preserve"> </w:t>
            </w:r>
          </w:p>
          <w:p w:rsidR="00C35A2A" w:rsidRDefault="00C35A2A">
            <w:pPr>
              <w:widowControl w:val="0"/>
              <w:autoSpaceDE w:val="0"/>
              <w:autoSpaceDN w:val="0"/>
              <w:adjustRightInd w:val="0"/>
              <w:jc w:val="both"/>
              <w:rPr>
                <w:sz w:val="28"/>
                <w:szCs w:val="28"/>
              </w:rPr>
            </w:pPr>
            <w:r>
              <w:rPr>
                <w:sz w:val="28"/>
                <w:szCs w:val="28"/>
              </w:rPr>
              <w:t xml:space="preserve">соответствии </w:t>
            </w:r>
            <w:proofErr w:type="gramStart"/>
            <w:r>
              <w:rPr>
                <w:sz w:val="28"/>
                <w:szCs w:val="28"/>
              </w:rPr>
              <w:t>с</w:t>
            </w:r>
            <w:proofErr w:type="gramEnd"/>
            <w:r>
              <w:rPr>
                <w:sz w:val="28"/>
                <w:szCs w:val="28"/>
              </w:rPr>
              <w:t xml:space="preserve">:                                </w:t>
            </w:r>
          </w:p>
          <w:p w:rsidR="00C35A2A" w:rsidRDefault="00C35A2A">
            <w:pPr>
              <w:widowControl w:val="0"/>
              <w:autoSpaceDE w:val="0"/>
              <w:autoSpaceDN w:val="0"/>
              <w:adjustRightInd w:val="0"/>
              <w:jc w:val="both"/>
              <w:rPr>
                <w:sz w:val="28"/>
                <w:szCs w:val="28"/>
              </w:rPr>
            </w:pPr>
          </w:p>
          <w:p w:rsidR="00C35A2A" w:rsidRPr="00DD7B9A" w:rsidRDefault="00151B4A">
            <w:pPr>
              <w:widowControl w:val="0"/>
              <w:autoSpaceDE w:val="0"/>
              <w:autoSpaceDN w:val="0"/>
              <w:adjustRightInd w:val="0"/>
              <w:jc w:val="both"/>
              <w:rPr>
                <w:sz w:val="28"/>
                <w:szCs w:val="28"/>
              </w:rPr>
            </w:pPr>
            <w:hyperlink r:id="rId26" w:history="1">
              <w:r w:rsidR="00C35A2A" w:rsidRPr="00DD7B9A">
                <w:rPr>
                  <w:rStyle w:val="a3"/>
                  <w:color w:val="auto"/>
                  <w:sz w:val="28"/>
                  <w:szCs w:val="28"/>
                  <w:u w:val="none"/>
                </w:rPr>
                <w:t>Законом</w:t>
              </w:r>
            </w:hyperlink>
            <w:r w:rsidR="00C35A2A" w:rsidRPr="00DD7B9A">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p>
          <w:p w:rsidR="00C35A2A" w:rsidRPr="00DD7B9A" w:rsidRDefault="00C35A2A">
            <w:pPr>
              <w:widowControl w:val="0"/>
              <w:autoSpaceDE w:val="0"/>
              <w:autoSpaceDN w:val="0"/>
              <w:adjustRightInd w:val="0"/>
              <w:jc w:val="both"/>
              <w:rPr>
                <w:sz w:val="28"/>
                <w:szCs w:val="28"/>
              </w:rPr>
            </w:pPr>
          </w:p>
          <w:p w:rsidR="00C35A2A" w:rsidRPr="00DD7B9A" w:rsidRDefault="00151B4A">
            <w:pPr>
              <w:widowControl w:val="0"/>
              <w:autoSpaceDE w:val="0"/>
              <w:autoSpaceDN w:val="0"/>
              <w:adjustRightInd w:val="0"/>
              <w:jc w:val="both"/>
              <w:rPr>
                <w:sz w:val="28"/>
                <w:szCs w:val="28"/>
              </w:rPr>
            </w:pPr>
            <w:hyperlink r:id="rId27" w:history="1">
              <w:r w:rsidR="00C35A2A" w:rsidRPr="00DD7B9A">
                <w:rPr>
                  <w:rStyle w:val="a3"/>
                  <w:color w:val="auto"/>
                  <w:sz w:val="28"/>
                  <w:szCs w:val="28"/>
                  <w:u w:val="none"/>
                </w:rPr>
                <w:t>Законом</w:t>
              </w:r>
            </w:hyperlink>
            <w:r w:rsidR="00C35A2A" w:rsidRPr="00DD7B9A">
              <w:rPr>
                <w:sz w:val="28"/>
                <w:szCs w:val="28"/>
              </w:rPr>
              <w:t xml:space="preserve"> Российской Федерации от 12 января 1995 года № 5-ФЗ «О ветеранах»;                     </w:t>
            </w:r>
          </w:p>
          <w:p w:rsidR="00C35A2A" w:rsidRPr="00DD7B9A" w:rsidRDefault="00C35A2A">
            <w:pPr>
              <w:widowControl w:val="0"/>
              <w:autoSpaceDE w:val="0"/>
              <w:autoSpaceDN w:val="0"/>
              <w:adjustRightInd w:val="0"/>
              <w:jc w:val="both"/>
              <w:rPr>
                <w:sz w:val="28"/>
                <w:szCs w:val="28"/>
              </w:rPr>
            </w:pPr>
          </w:p>
          <w:p w:rsidR="00C35A2A" w:rsidRPr="00DD7B9A" w:rsidRDefault="00151B4A">
            <w:pPr>
              <w:widowControl w:val="0"/>
              <w:autoSpaceDE w:val="0"/>
              <w:autoSpaceDN w:val="0"/>
              <w:adjustRightInd w:val="0"/>
              <w:jc w:val="both"/>
              <w:rPr>
                <w:sz w:val="28"/>
                <w:szCs w:val="28"/>
              </w:rPr>
            </w:pPr>
            <w:hyperlink r:id="rId28" w:history="1">
              <w:r w:rsidR="00C35A2A" w:rsidRPr="00DD7B9A">
                <w:rPr>
                  <w:rStyle w:val="a3"/>
                  <w:color w:val="auto"/>
                  <w:sz w:val="28"/>
                  <w:szCs w:val="28"/>
                  <w:u w:val="none"/>
                </w:rPr>
                <w:t>Законом</w:t>
              </w:r>
            </w:hyperlink>
            <w:r w:rsidR="00C35A2A" w:rsidRPr="00DD7B9A">
              <w:rPr>
                <w:sz w:val="28"/>
                <w:szCs w:val="28"/>
              </w:rPr>
              <w:t xml:space="preserve"> Российской Федерации от 24 ноября 1995 года № 181-ФЗ «О социальной защите инвалидов в Российской Федерации»;                         </w:t>
            </w:r>
          </w:p>
          <w:p w:rsidR="00C35A2A" w:rsidRPr="00DD7B9A" w:rsidRDefault="00C35A2A">
            <w:pPr>
              <w:widowControl w:val="0"/>
              <w:autoSpaceDE w:val="0"/>
              <w:autoSpaceDN w:val="0"/>
              <w:adjustRightInd w:val="0"/>
              <w:jc w:val="both"/>
              <w:rPr>
                <w:sz w:val="28"/>
                <w:szCs w:val="28"/>
              </w:rPr>
            </w:pPr>
          </w:p>
          <w:p w:rsidR="00C35A2A" w:rsidRPr="00DD7B9A" w:rsidRDefault="00151B4A">
            <w:pPr>
              <w:widowControl w:val="0"/>
              <w:autoSpaceDE w:val="0"/>
              <w:autoSpaceDN w:val="0"/>
              <w:adjustRightInd w:val="0"/>
              <w:jc w:val="both"/>
              <w:rPr>
                <w:sz w:val="28"/>
                <w:szCs w:val="28"/>
              </w:rPr>
            </w:pPr>
            <w:hyperlink r:id="rId29" w:history="1">
              <w:r w:rsidR="00C35A2A" w:rsidRPr="00DD7B9A">
                <w:rPr>
                  <w:rStyle w:val="a3"/>
                  <w:color w:val="auto"/>
                  <w:sz w:val="28"/>
                  <w:szCs w:val="28"/>
                  <w:u w:val="none"/>
                </w:rPr>
                <w:t>Законом</w:t>
              </w:r>
            </w:hyperlink>
            <w:r w:rsidR="00C35A2A" w:rsidRPr="00DD7B9A">
              <w:rPr>
                <w:sz w:val="28"/>
                <w:szCs w:val="28"/>
              </w:rPr>
              <w:t xml:space="preserve">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p>
          <w:p w:rsidR="00C35A2A" w:rsidRPr="00DD7B9A" w:rsidRDefault="00C35A2A">
            <w:pPr>
              <w:widowControl w:val="0"/>
              <w:autoSpaceDE w:val="0"/>
              <w:autoSpaceDN w:val="0"/>
              <w:adjustRightInd w:val="0"/>
              <w:jc w:val="both"/>
              <w:rPr>
                <w:sz w:val="28"/>
                <w:szCs w:val="28"/>
              </w:rPr>
            </w:pPr>
            <w:r w:rsidRPr="00DD7B9A">
              <w:rPr>
                <w:sz w:val="28"/>
                <w:szCs w:val="28"/>
              </w:rPr>
              <w:t xml:space="preserve">                              </w:t>
            </w:r>
          </w:p>
          <w:p w:rsidR="00C35A2A" w:rsidRDefault="00C35A2A">
            <w:pPr>
              <w:widowControl w:val="0"/>
              <w:autoSpaceDE w:val="0"/>
              <w:autoSpaceDN w:val="0"/>
              <w:adjustRightInd w:val="0"/>
              <w:jc w:val="both"/>
              <w:rPr>
                <w:sz w:val="28"/>
                <w:szCs w:val="28"/>
              </w:rPr>
            </w:pPr>
            <w:r w:rsidRPr="00DD7B9A">
              <w:rPr>
                <w:sz w:val="28"/>
                <w:szCs w:val="28"/>
              </w:rPr>
              <w:t xml:space="preserve">Федеральным </w:t>
            </w:r>
            <w:hyperlink r:id="rId30" w:history="1">
              <w:r w:rsidRPr="00DD7B9A">
                <w:rPr>
                  <w:rStyle w:val="a3"/>
                  <w:color w:val="auto"/>
                  <w:sz w:val="28"/>
                  <w:szCs w:val="28"/>
                  <w:u w:val="none"/>
                </w:rPr>
                <w:t>законом</w:t>
              </w:r>
            </w:hyperlink>
            <w:r w:rsidRPr="00DD7B9A">
              <w:rPr>
                <w:sz w:val="28"/>
                <w:szCs w:val="28"/>
              </w:rPr>
              <w:t xml:space="preserve"> </w:t>
            </w:r>
            <w:r>
              <w:rPr>
                <w:sz w:val="28"/>
                <w:szCs w:val="28"/>
              </w:rPr>
              <w:t xml:space="preserve">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 xml:space="preserve">»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Pr="00DD7B9A" w:rsidRDefault="00C35A2A">
            <w:pPr>
              <w:widowControl w:val="0"/>
              <w:autoSpaceDE w:val="0"/>
              <w:autoSpaceDN w:val="0"/>
              <w:adjustRightInd w:val="0"/>
              <w:ind w:firstLine="567"/>
              <w:rPr>
                <w:sz w:val="28"/>
                <w:szCs w:val="28"/>
              </w:rPr>
            </w:pPr>
          </w:p>
        </w:tc>
      </w:tr>
      <w:tr w:rsidR="00C35A2A" w:rsidTr="00C35A2A">
        <w:trPr>
          <w:trHeight w:val="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2.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Социальные выплаты из бюджетов всех уровней, государственных внебюджетных </w:t>
            </w:r>
            <w:r>
              <w:rPr>
                <w:sz w:val="28"/>
                <w:szCs w:val="28"/>
              </w:rPr>
              <w:lastRenderedPageBreak/>
              <w:t xml:space="preserve">фондов и других источников, к которым относятся:               </w:t>
            </w:r>
          </w:p>
        </w:tc>
        <w:tc>
          <w:tcPr>
            <w:tcW w:w="144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lastRenderedPageBreak/>
              <w:t xml:space="preserve">Х         </w:t>
            </w:r>
          </w:p>
        </w:tc>
        <w:tc>
          <w:tcPr>
            <w:tcW w:w="144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Х         </w:t>
            </w:r>
          </w:p>
        </w:tc>
      </w:tr>
      <w:tr w:rsidR="00C35A2A" w:rsidTr="00C35A2A">
        <w:trPr>
          <w:trHeight w:val="10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а)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б)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ежемесячное пожизненное содержание судей, вышедших в отставку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2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в)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696"/>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г) </w:t>
            </w:r>
          </w:p>
        </w:tc>
        <w:tc>
          <w:tcPr>
            <w:tcW w:w="5629" w:type="dxa"/>
            <w:tcBorders>
              <w:top w:val="nil"/>
              <w:left w:val="single" w:sz="8" w:space="0" w:color="auto"/>
              <w:bottom w:val="single" w:sz="8" w:space="0" w:color="auto"/>
              <w:right w:val="single" w:sz="8" w:space="0" w:color="auto"/>
            </w:tcBorders>
            <w:hideMark/>
          </w:tcPr>
          <w:p w:rsidR="00C35A2A" w:rsidRPr="00DD7B9A" w:rsidRDefault="00C35A2A">
            <w:pPr>
              <w:widowControl w:val="0"/>
              <w:autoSpaceDE w:val="0"/>
              <w:autoSpaceDN w:val="0"/>
              <w:adjustRightInd w:val="0"/>
              <w:jc w:val="both"/>
              <w:rPr>
                <w:sz w:val="28"/>
                <w:szCs w:val="28"/>
              </w:rPr>
            </w:pPr>
            <w:proofErr w:type="gramStart"/>
            <w:r w:rsidRPr="00DD7B9A">
              <w:rPr>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периодах участия во временных работах, а также выплаты несовершеннолетним гражданам в возрасте</w:t>
            </w:r>
            <w:proofErr w:type="gramEnd"/>
            <w:r w:rsidRPr="00DD7B9A">
              <w:rPr>
                <w:sz w:val="28"/>
                <w:szCs w:val="28"/>
              </w:rPr>
              <w:t xml:space="preserve"> </w:t>
            </w:r>
            <w:proofErr w:type="gramStart"/>
            <w:r w:rsidRPr="00DD7B9A">
              <w:rPr>
                <w:sz w:val="28"/>
                <w:szCs w:val="28"/>
              </w:rPr>
              <w:t xml:space="preserve">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w:t>
            </w:r>
            <w:r w:rsidRPr="00DD7B9A">
              <w:rPr>
                <w:sz w:val="28"/>
                <w:szCs w:val="28"/>
              </w:rPr>
              <w:lastRenderedPageBreak/>
              <w:t xml:space="preserve">предложению органов службы занятости в соответствии с  </w:t>
            </w:r>
            <w:hyperlink r:id="rId31" w:history="1">
              <w:r w:rsidRPr="00DD7B9A">
                <w:rPr>
                  <w:rStyle w:val="a3"/>
                  <w:color w:val="auto"/>
                  <w:sz w:val="28"/>
                  <w:szCs w:val="28"/>
                  <w:u w:val="none"/>
                </w:rPr>
                <w:t>Законом</w:t>
              </w:r>
            </w:hyperlink>
            <w:r w:rsidRPr="00DD7B9A">
              <w:rPr>
                <w:sz w:val="28"/>
                <w:szCs w:val="28"/>
              </w:rPr>
              <w:t xml:space="preserve"> Российской Федерации от 19 апреля 1991 года № 1032-1 «О занятости населения в         Российской Федерации»                          </w:t>
            </w:r>
            <w:proofErr w:type="gramEnd"/>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22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д) </w:t>
            </w:r>
          </w:p>
        </w:tc>
        <w:tc>
          <w:tcPr>
            <w:tcW w:w="5629" w:type="dxa"/>
            <w:tcBorders>
              <w:top w:val="nil"/>
              <w:left w:val="single" w:sz="8" w:space="0" w:color="auto"/>
              <w:bottom w:val="single" w:sz="8" w:space="0" w:color="auto"/>
              <w:right w:val="single" w:sz="8" w:space="0" w:color="auto"/>
            </w:tcBorders>
            <w:hideMark/>
          </w:tcPr>
          <w:p w:rsidR="00C35A2A" w:rsidRPr="00DD7B9A" w:rsidRDefault="00C35A2A">
            <w:pPr>
              <w:widowControl w:val="0"/>
              <w:autoSpaceDE w:val="0"/>
              <w:autoSpaceDN w:val="0"/>
              <w:adjustRightInd w:val="0"/>
              <w:jc w:val="both"/>
              <w:rPr>
                <w:sz w:val="28"/>
                <w:szCs w:val="28"/>
              </w:rPr>
            </w:pPr>
            <w:proofErr w:type="gramStart"/>
            <w:r w:rsidRPr="00DD7B9A">
              <w:rPr>
                <w:sz w:val="28"/>
                <w:szCs w:val="28"/>
              </w:rPr>
              <w:t xml:space="preserve">пособие по временной нетрудоспособности, за исключением средств материнского капитала, выплачиваемых в соответствии с Федеральным </w:t>
            </w:r>
            <w:hyperlink r:id="rId32" w:history="1">
              <w:r w:rsidRPr="00DD7B9A">
                <w:rPr>
                  <w:rStyle w:val="a3"/>
                  <w:color w:val="auto"/>
                  <w:sz w:val="28"/>
                  <w:szCs w:val="28"/>
                  <w:u w:val="none"/>
                </w:rPr>
                <w:t>законом</w:t>
              </w:r>
            </w:hyperlink>
            <w:r w:rsidRPr="00DD7B9A">
              <w:rPr>
                <w:sz w:val="28"/>
                <w:szCs w:val="28"/>
              </w:rPr>
              <w:t xml:space="preserve"> от 29 декабря 2006 года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w:t>
            </w:r>
            <w:hyperlink r:id="rId33" w:history="1">
              <w:r w:rsidRPr="00DD7B9A">
                <w:rPr>
                  <w:rStyle w:val="a3"/>
                  <w:color w:val="auto"/>
                  <w:sz w:val="28"/>
                  <w:szCs w:val="28"/>
                  <w:u w:val="none"/>
                </w:rPr>
                <w:t>законом</w:t>
              </w:r>
            </w:hyperlink>
            <w:r w:rsidRPr="00DD7B9A">
              <w:rPr>
                <w:sz w:val="28"/>
                <w:szCs w:val="28"/>
              </w:rPr>
              <w:t xml:space="preserve"> от 19 мая 1995 года № 81-ФЗ «О государственных пособиях гражданам, имеющим детей»                                 </w:t>
            </w:r>
            <w:proofErr w:type="gramEnd"/>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903"/>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е)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ж)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w:t>
            </w:r>
            <w:proofErr w:type="gramStart"/>
            <w:r>
              <w:rPr>
                <w:sz w:val="28"/>
                <w:szCs w:val="28"/>
              </w:rPr>
              <w:t>учрежден</w:t>
            </w:r>
            <w:proofErr w:type="gramEnd"/>
            <w:r>
              <w:rPr>
                <w:sz w:val="28"/>
                <w:szCs w:val="28"/>
              </w:rPr>
              <w:t xml:space="preserve">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2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з)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Pr>
                <w:sz w:val="28"/>
                <w:szCs w:val="28"/>
              </w:rPr>
              <w:t xml:space="preserve"> государственной службы  </w:t>
            </w:r>
            <w:proofErr w:type="gramStart"/>
            <w:r>
              <w:rPr>
                <w:sz w:val="28"/>
                <w:szCs w:val="28"/>
              </w:rPr>
              <w:t>медико-социальной</w:t>
            </w:r>
            <w:proofErr w:type="gramEnd"/>
            <w:r>
              <w:rPr>
                <w:sz w:val="28"/>
                <w:szCs w:val="28"/>
              </w:rPr>
              <w:t xml:space="preserve"> экспертизы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2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3.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 xml:space="preserve">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w:t>
            </w:r>
            <w:r w:rsidRPr="00DD7B9A">
              <w:rPr>
                <w:sz w:val="28"/>
                <w:szCs w:val="28"/>
              </w:rPr>
              <w:t xml:space="preserve">Федеральным </w:t>
            </w:r>
            <w:hyperlink r:id="rId34" w:history="1">
              <w:r w:rsidRPr="00DD7B9A">
                <w:rPr>
                  <w:rStyle w:val="a3"/>
                  <w:color w:val="auto"/>
                  <w:sz w:val="28"/>
                  <w:szCs w:val="28"/>
                  <w:u w:val="none"/>
                </w:rPr>
                <w:t>законом</w:t>
              </w:r>
            </w:hyperlink>
            <w:r w:rsidRPr="00DD7B9A">
              <w:rPr>
                <w:sz w:val="28"/>
                <w:szCs w:val="28"/>
              </w:rPr>
              <w:t xml:space="preserve"> от 12 января 1996 года № 8-ФЗ «О погребении и похоронном деле», а также единовременная материальная помощь на погребение, выплачиваемая в соответствии с </w:t>
            </w:r>
            <w:hyperlink r:id="rId35" w:history="1">
              <w:r w:rsidRPr="00DD7B9A">
                <w:rPr>
                  <w:rStyle w:val="a3"/>
                  <w:color w:val="auto"/>
                  <w:sz w:val="28"/>
                  <w:szCs w:val="28"/>
                  <w:u w:val="none"/>
                </w:rPr>
                <w:t>Законом</w:t>
              </w:r>
            </w:hyperlink>
            <w:r w:rsidRPr="00DD7B9A">
              <w:rPr>
                <w:sz w:val="28"/>
                <w:szCs w:val="28"/>
              </w:rPr>
              <w:t xml:space="preserve"> Краснодарского </w:t>
            </w:r>
            <w:r>
              <w:rPr>
                <w:sz w:val="28"/>
                <w:szCs w:val="28"/>
              </w:rPr>
              <w:t>края от 4 февраля 2004 года № 666-КЗ</w:t>
            </w:r>
            <w:proofErr w:type="gramEnd"/>
            <w:r>
              <w:rPr>
                <w:sz w:val="28"/>
                <w:szCs w:val="28"/>
              </w:rPr>
              <w:t xml:space="preserve"> «О погребении и похоронном деле в  Краснодарском крае»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4.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 (или) их частей (долей в праве общей собственности), транспортных и иных            механических средств                           </w:t>
            </w:r>
            <w:proofErr w:type="gramEnd"/>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55.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Другие доходы, в которые включаются            </w:t>
            </w:r>
          </w:p>
        </w:tc>
        <w:tc>
          <w:tcPr>
            <w:tcW w:w="144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Х         </w:t>
            </w:r>
          </w:p>
        </w:tc>
        <w:tc>
          <w:tcPr>
            <w:tcW w:w="144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Х         </w:t>
            </w:r>
          </w:p>
        </w:tc>
      </w:tr>
      <w:tr w:rsidR="00C35A2A" w:rsidTr="00C35A2A">
        <w:trPr>
          <w:trHeight w:val="844"/>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а)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Pr>
                <w:sz w:val="28"/>
                <w:szCs w:val="28"/>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б)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в)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оплата работ по договорам, заключаемым в соответствии с гражданским законодательством Российской Федерации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8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г)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8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д)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авторские вознаграждения, получаемые в         соответствии с законодательством Российской    Федерации об авторском праве и смежных правах, </w:t>
            </w:r>
          </w:p>
          <w:p w:rsidR="00C35A2A" w:rsidRDefault="00C35A2A">
            <w:pPr>
              <w:widowControl w:val="0"/>
              <w:autoSpaceDE w:val="0"/>
              <w:autoSpaceDN w:val="0"/>
              <w:adjustRightInd w:val="0"/>
              <w:jc w:val="both"/>
              <w:rPr>
                <w:sz w:val="28"/>
                <w:szCs w:val="28"/>
              </w:rPr>
            </w:pPr>
            <w:r>
              <w:rPr>
                <w:sz w:val="28"/>
                <w:szCs w:val="28"/>
              </w:rPr>
              <w:t>в том числе по авторским договорам наследования</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8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lastRenderedPageBreak/>
              <w:t xml:space="preserve">е)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ж)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доходы по акциям и другие доходы от участия в  управлении собственностью организаций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з)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алименты, получаемые членами семьи или одиноко проживающим гражданином, за исключением        выплаченных алиментов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2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и)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денежные эквиваленты полученных мер социальной поддержки, установленных органам государственной власти Российской Федерации, органами государственной власти Краснодарского края, органами местного самоуправления, организациями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к)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проценты по банковским вкладам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л)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наследуемые и подаренные денежные средства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м)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вознаграждение, причитающееся приемным родителям за оказание услуг по воспитанию приемных детей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н)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оплата труда патронатных воспитателей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r>
              <w:rPr>
                <w:sz w:val="28"/>
                <w:szCs w:val="28"/>
              </w:rPr>
              <w:t xml:space="preserve">о) </w:t>
            </w:r>
          </w:p>
        </w:tc>
        <w:tc>
          <w:tcPr>
            <w:tcW w:w="5629"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субсидии гражданам, ведущим личное подсобное хозяйство, предоставляемые в соответствии с законодательством Краснодарского края          </w:t>
            </w: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c>
          <w:tcPr>
            <w:tcW w:w="144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bl>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rPr>
          <w:sz w:val="28"/>
          <w:szCs w:val="28"/>
        </w:rPr>
      </w:pPr>
      <w:r>
        <w:rPr>
          <w:sz w:val="28"/>
          <w:szCs w:val="28"/>
        </w:rPr>
        <w:t xml:space="preserve">                __________________ ________________________</w:t>
      </w:r>
    </w:p>
    <w:p w:rsidR="00C35A2A" w:rsidRDefault="00C35A2A" w:rsidP="00C35A2A">
      <w:pPr>
        <w:widowControl w:val="0"/>
        <w:autoSpaceDE w:val="0"/>
        <w:autoSpaceDN w:val="0"/>
        <w:adjustRightInd w:val="0"/>
        <w:ind w:firstLine="567"/>
        <w:jc w:val="center"/>
        <w:rPr>
          <w:szCs w:val="28"/>
        </w:rPr>
      </w:pPr>
      <w:r>
        <w:rPr>
          <w:szCs w:val="28"/>
        </w:rPr>
        <w:t>(подпись)             (Ф.И.О.)</w:t>
      </w:r>
    </w:p>
    <w:p w:rsidR="00C35A2A" w:rsidRDefault="00C35A2A" w:rsidP="00C35A2A">
      <w:pPr>
        <w:widowControl w:val="0"/>
        <w:autoSpaceDE w:val="0"/>
        <w:autoSpaceDN w:val="0"/>
        <w:adjustRightInd w:val="0"/>
        <w:ind w:firstLine="567"/>
        <w:rPr>
          <w:sz w:val="28"/>
          <w:szCs w:val="28"/>
        </w:rPr>
      </w:pPr>
    </w:p>
    <w:p w:rsidR="00C35A2A" w:rsidRDefault="00C35A2A" w:rsidP="00C35A2A">
      <w:pPr>
        <w:widowControl w:val="0"/>
        <w:autoSpaceDE w:val="0"/>
        <w:autoSpaceDN w:val="0"/>
        <w:adjustRightInd w:val="0"/>
        <w:ind w:firstLine="567"/>
        <w:rPr>
          <w:sz w:val="28"/>
          <w:szCs w:val="28"/>
        </w:rPr>
      </w:pPr>
      <w:r>
        <w:rPr>
          <w:sz w:val="28"/>
          <w:szCs w:val="28"/>
        </w:rPr>
        <w:t xml:space="preserve">                     «___» __________________ 20___ г.</w:t>
      </w:r>
    </w:p>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r>
        <w:rPr>
          <w:sz w:val="28"/>
          <w:szCs w:val="28"/>
        </w:rPr>
        <w:t>2)в течение 60 месяцев с «___» ________________ 20 __ года по «___» _____________ 20 __ года я (мо</w:t>
      </w:r>
      <w:proofErr w:type="gramStart"/>
      <w:r>
        <w:rPr>
          <w:sz w:val="28"/>
          <w:szCs w:val="28"/>
        </w:rPr>
        <w:t>й(</w:t>
      </w:r>
      <w:proofErr w:type="gramEnd"/>
      <w:r>
        <w:rPr>
          <w:sz w:val="28"/>
          <w:szCs w:val="28"/>
        </w:rPr>
        <w:t>и) несовершеннолетний(</w:t>
      </w:r>
      <w:proofErr w:type="spellStart"/>
      <w:r>
        <w:rPr>
          <w:sz w:val="28"/>
          <w:szCs w:val="28"/>
        </w:rPr>
        <w:t>ие</w:t>
      </w:r>
      <w:proofErr w:type="spellEnd"/>
      <w:r>
        <w:rPr>
          <w:sz w:val="28"/>
          <w:szCs w:val="28"/>
        </w:rPr>
        <w:t>) ребенок (дети) произвел(а)(и) отчуждение подлежащего налогообложению имущества:</w:t>
      </w:r>
    </w:p>
    <w:p w:rsidR="00C35A2A" w:rsidRDefault="00C35A2A" w:rsidP="00C35A2A">
      <w:pPr>
        <w:widowControl w:val="0"/>
        <w:autoSpaceDE w:val="0"/>
        <w:autoSpaceDN w:val="0"/>
        <w:adjustRightInd w:val="0"/>
        <w:ind w:firstLine="567"/>
        <w:jc w:val="both"/>
        <w:rPr>
          <w:sz w:val="28"/>
          <w:szCs w:val="28"/>
        </w:rPr>
      </w:pPr>
    </w:p>
    <w:tbl>
      <w:tblPr>
        <w:tblW w:w="9240" w:type="dxa"/>
        <w:tblInd w:w="75" w:type="dxa"/>
        <w:tblLayout w:type="fixed"/>
        <w:tblCellMar>
          <w:left w:w="75" w:type="dxa"/>
          <w:right w:w="75" w:type="dxa"/>
        </w:tblCellMar>
        <w:tblLook w:val="04A0" w:firstRow="1" w:lastRow="0" w:firstColumn="1" w:lastColumn="0" w:noHBand="0" w:noVBand="1"/>
      </w:tblPr>
      <w:tblGrid>
        <w:gridCol w:w="567"/>
        <w:gridCol w:w="6663"/>
        <w:gridCol w:w="2010"/>
      </w:tblGrid>
      <w:tr w:rsidR="00C35A2A" w:rsidTr="00C35A2A">
        <w:trPr>
          <w:trHeight w:val="1000"/>
        </w:trPr>
        <w:tc>
          <w:tcPr>
            <w:tcW w:w="567"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right="-42"/>
              <w:rPr>
                <w:sz w:val="28"/>
                <w:szCs w:val="28"/>
              </w:rPr>
            </w:pPr>
            <w:r>
              <w:rPr>
                <w:sz w:val="28"/>
                <w:szCs w:val="28"/>
              </w:rPr>
              <w:t>№</w:t>
            </w:r>
          </w:p>
          <w:p w:rsidR="00C35A2A" w:rsidRDefault="00C35A2A">
            <w:pPr>
              <w:widowControl w:val="0"/>
              <w:autoSpaceDE w:val="0"/>
              <w:autoSpaceDN w:val="0"/>
              <w:adjustRightInd w:val="0"/>
              <w:ind w:left="-75" w:right="-42"/>
              <w:rPr>
                <w:sz w:val="28"/>
                <w:szCs w:val="28"/>
              </w:rPr>
            </w:pPr>
            <w:proofErr w:type="gramStart"/>
            <w:r>
              <w:rPr>
                <w:sz w:val="28"/>
                <w:szCs w:val="28"/>
              </w:rPr>
              <w:t>п</w:t>
            </w:r>
            <w:proofErr w:type="gramEnd"/>
            <w:r>
              <w:rPr>
                <w:sz w:val="28"/>
                <w:szCs w:val="28"/>
              </w:rPr>
              <w:t>/п</w:t>
            </w:r>
          </w:p>
        </w:tc>
        <w:tc>
          <w:tcPr>
            <w:tcW w:w="6663"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Вид имущества                      </w:t>
            </w:r>
          </w:p>
        </w:tc>
        <w:tc>
          <w:tcPr>
            <w:tcW w:w="2010" w:type="dxa"/>
            <w:tcBorders>
              <w:top w:val="single" w:sz="8" w:space="0" w:color="auto"/>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rPr>
                <w:sz w:val="28"/>
                <w:szCs w:val="28"/>
              </w:rPr>
            </w:pPr>
            <w:bookmarkStart w:id="16" w:name="Par921"/>
            <w:bookmarkEnd w:id="16"/>
            <w:r>
              <w:rPr>
                <w:sz w:val="28"/>
                <w:szCs w:val="28"/>
              </w:rPr>
              <w:t xml:space="preserve">Стоимость  </w:t>
            </w:r>
          </w:p>
          <w:p w:rsidR="00C35A2A" w:rsidRDefault="00C35A2A">
            <w:pPr>
              <w:widowControl w:val="0"/>
              <w:autoSpaceDE w:val="0"/>
              <w:autoSpaceDN w:val="0"/>
              <w:adjustRightInd w:val="0"/>
              <w:rPr>
                <w:sz w:val="28"/>
                <w:szCs w:val="28"/>
              </w:rPr>
            </w:pPr>
            <w:r>
              <w:rPr>
                <w:sz w:val="28"/>
                <w:szCs w:val="28"/>
              </w:rPr>
              <w:t>отчужденного</w:t>
            </w:r>
          </w:p>
          <w:p w:rsidR="00C35A2A" w:rsidRDefault="00C35A2A">
            <w:pPr>
              <w:widowControl w:val="0"/>
              <w:autoSpaceDE w:val="0"/>
              <w:autoSpaceDN w:val="0"/>
              <w:adjustRightInd w:val="0"/>
              <w:rPr>
                <w:sz w:val="28"/>
                <w:szCs w:val="28"/>
              </w:rPr>
            </w:pPr>
            <w:r>
              <w:rPr>
                <w:sz w:val="28"/>
                <w:szCs w:val="28"/>
              </w:rPr>
              <w:t xml:space="preserve">имущества  </w:t>
            </w:r>
          </w:p>
          <w:p w:rsidR="00C35A2A" w:rsidRDefault="00C35A2A">
            <w:pPr>
              <w:widowControl w:val="0"/>
              <w:autoSpaceDE w:val="0"/>
              <w:autoSpaceDN w:val="0"/>
              <w:adjustRightInd w:val="0"/>
              <w:rPr>
                <w:sz w:val="28"/>
                <w:szCs w:val="28"/>
              </w:rPr>
            </w:pPr>
            <w:r>
              <w:rPr>
                <w:sz w:val="28"/>
                <w:szCs w:val="28"/>
              </w:rPr>
              <w:t xml:space="preserve"> (в рублях) </w:t>
            </w: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I</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Недвижимое имущество                                    </w:t>
            </w:r>
          </w:p>
        </w:tc>
        <w:tc>
          <w:tcPr>
            <w:tcW w:w="201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w:t>
            </w:r>
          </w:p>
        </w:tc>
      </w:tr>
      <w:tr w:rsidR="00C35A2A" w:rsidTr="00C35A2A">
        <w:trPr>
          <w:trHeight w:val="8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lastRenderedPageBreak/>
              <w:t>1.</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Земельны</w:t>
            </w:r>
            <w:proofErr w:type="gramStart"/>
            <w:r>
              <w:rPr>
                <w:sz w:val="28"/>
                <w:szCs w:val="28"/>
              </w:rPr>
              <w:t>й(</w:t>
            </w:r>
            <w:proofErr w:type="spellStart"/>
            <w:proofErr w:type="gramEnd"/>
            <w:r>
              <w:rPr>
                <w:sz w:val="28"/>
                <w:szCs w:val="28"/>
              </w:rPr>
              <w:t>ые</w:t>
            </w:r>
            <w:proofErr w:type="spellEnd"/>
            <w:r>
              <w:rPr>
                <w:sz w:val="28"/>
                <w:szCs w:val="28"/>
              </w:rPr>
              <w:t xml:space="preserve">)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2.</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Жилой дом (часть жилого дома)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3.</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Квартира (часть квартиры)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4.</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Дача (часть дачи)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5.</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Садовый домик в садоводческом товариществе (часть  домика)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6.</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Гараж (часть гаража)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7.</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Иные объекты (части объектов) недвижимости любого  функционального назначения                              </w:t>
            </w:r>
          </w:p>
        </w:tc>
        <w:tc>
          <w:tcPr>
            <w:tcW w:w="201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w:t>
            </w: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Строения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2)</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Помещения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3)</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Сооружения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II</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Движимое имущество                                      </w:t>
            </w:r>
          </w:p>
        </w:tc>
        <w:tc>
          <w:tcPr>
            <w:tcW w:w="201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w:t>
            </w:r>
          </w:p>
        </w:tc>
      </w:tr>
      <w:tr w:rsidR="00C35A2A" w:rsidTr="00C35A2A">
        <w:trPr>
          <w:trHeight w:val="800"/>
        </w:trPr>
        <w:tc>
          <w:tcPr>
            <w:tcW w:w="567"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left="-75" w:right="-42"/>
              <w:rPr>
                <w:sz w:val="28"/>
                <w:szCs w:val="28"/>
              </w:rPr>
            </w:pP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                      </w:t>
            </w:r>
          </w:p>
        </w:tc>
        <w:tc>
          <w:tcPr>
            <w:tcW w:w="2010"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firstLine="567"/>
              <w:rPr>
                <w:sz w:val="28"/>
                <w:szCs w:val="28"/>
              </w:rPr>
            </w:pPr>
            <w:r>
              <w:rPr>
                <w:sz w:val="28"/>
                <w:szCs w:val="28"/>
              </w:rPr>
              <w:t xml:space="preserve">        </w:t>
            </w:r>
          </w:p>
        </w:tc>
      </w:tr>
      <w:tr w:rsidR="00C35A2A" w:rsidTr="00C35A2A">
        <w:trPr>
          <w:trHeight w:val="12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Автомобиль, за исключением автомобиля легкового,        </w:t>
            </w:r>
          </w:p>
          <w:p w:rsidR="00C35A2A" w:rsidRDefault="00C35A2A">
            <w:pPr>
              <w:widowControl w:val="0"/>
              <w:autoSpaceDE w:val="0"/>
              <w:autoSpaceDN w:val="0"/>
              <w:adjustRightInd w:val="0"/>
              <w:jc w:val="both"/>
              <w:rPr>
                <w:sz w:val="28"/>
                <w:szCs w:val="28"/>
              </w:rPr>
            </w:pPr>
            <w:r>
              <w:rPr>
                <w:sz w:val="28"/>
                <w:szCs w:val="28"/>
              </w:rPr>
              <w:t xml:space="preserve">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2)</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Мотоцикл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3)</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Мотороллер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4)</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Автобус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16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5)</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proofErr w:type="gramStart"/>
            <w:r>
              <w:rPr>
                <w:sz w:val="28"/>
                <w:szCs w:val="28"/>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w:t>
            </w:r>
            <w:proofErr w:type="gramEnd"/>
          </w:p>
          <w:p w:rsidR="00C35A2A" w:rsidRDefault="00C35A2A">
            <w:pPr>
              <w:widowControl w:val="0"/>
              <w:autoSpaceDE w:val="0"/>
              <w:autoSpaceDN w:val="0"/>
              <w:adjustRightInd w:val="0"/>
              <w:jc w:val="both"/>
              <w:rPr>
                <w:sz w:val="28"/>
                <w:szCs w:val="28"/>
              </w:rPr>
            </w:pPr>
            <w:proofErr w:type="gramStart"/>
            <w:r>
              <w:rPr>
                <w:sz w:val="28"/>
                <w:szCs w:val="28"/>
              </w:rPr>
              <w:t xml:space="preserve">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w:t>
            </w:r>
            <w:proofErr w:type="gramEnd"/>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6)</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Снегоходы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7)</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Мотосани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lastRenderedPageBreak/>
              <w:t>8)</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Самолет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9)</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Вертолет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10)</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Другое воздушное транспортное средство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11)</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Теплоход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12)</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Яхта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13)</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Катер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14)</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Гидроцикл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15)</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Моторная лодка, за исключением моторной лодки </w:t>
            </w:r>
            <w:proofErr w:type="gramStart"/>
            <w:r>
              <w:rPr>
                <w:sz w:val="28"/>
                <w:szCs w:val="28"/>
              </w:rPr>
              <w:t>с</w:t>
            </w:r>
            <w:proofErr w:type="gramEnd"/>
            <w:r>
              <w:rPr>
                <w:sz w:val="28"/>
                <w:szCs w:val="28"/>
              </w:rPr>
              <w:t xml:space="preserve">         </w:t>
            </w:r>
          </w:p>
          <w:p w:rsidR="00C35A2A" w:rsidRDefault="00C35A2A">
            <w:pPr>
              <w:widowControl w:val="0"/>
              <w:autoSpaceDE w:val="0"/>
              <w:autoSpaceDN w:val="0"/>
              <w:adjustRightInd w:val="0"/>
              <w:jc w:val="both"/>
              <w:rPr>
                <w:sz w:val="28"/>
                <w:szCs w:val="28"/>
              </w:rPr>
            </w:pPr>
            <w:r>
              <w:rPr>
                <w:sz w:val="28"/>
                <w:szCs w:val="28"/>
              </w:rPr>
              <w:t xml:space="preserve">двигателем мощностью не свыше 5 лошадиных сил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16)</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Несамоходное (буксируемое) судно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r w:rsidR="00C35A2A" w:rsidTr="00C35A2A">
        <w:trPr>
          <w:trHeight w:val="400"/>
        </w:trPr>
        <w:tc>
          <w:tcPr>
            <w:tcW w:w="567"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ind w:left="-75" w:right="-42"/>
              <w:rPr>
                <w:sz w:val="28"/>
                <w:szCs w:val="28"/>
              </w:rPr>
            </w:pPr>
            <w:r>
              <w:rPr>
                <w:sz w:val="28"/>
                <w:szCs w:val="28"/>
              </w:rPr>
              <w:t>17)</w:t>
            </w:r>
          </w:p>
        </w:tc>
        <w:tc>
          <w:tcPr>
            <w:tcW w:w="6663" w:type="dxa"/>
            <w:tcBorders>
              <w:top w:val="nil"/>
              <w:left w:val="single" w:sz="8" w:space="0" w:color="auto"/>
              <w:bottom w:val="single" w:sz="8" w:space="0" w:color="auto"/>
              <w:right w:val="single" w:sz="8" w:space="0" w:color="auto"/>
            </w:tcBorders>
            <w:hideMark/>
          </w:tcPr>
          <w:p w:rsidR="00C35A2A" w:rsidRDefault="00C35A2A">
            <w:pPr>
              <w:widowControl w:val="0"/>
              <w:autoSpaceDE w:val="0"/>
              <w:autoSpaceDN w:val="0"/>
              <w:adjustRightInd w:val="0"/>
              <w:jc w:val="both"/>
              <w:rPr>
                <w:sz w:val="28"/>
                <w:szCs w:val="28"/>
              </w:rPr>
            </w:pPr>
            <w:r>
              <w:rPr>
                <w:sz w:val="28"/>
                <w:szCs w:val="28"/>
              </w:rPr>
              <w:t xml:space="preserve">Другое водное транспортное средство, за исключением     промысловых морских и речных судов и весельных лодок    </w:t>
            </w:r>
          </w:p>
        </w:tc>
        <w:tc>
          <w:tcPr>
            <w:tcW w:w="2010" w:type="dxa"/>
            <w:tcBorders>
              <w:top w:val="nil"/>
              <w:left w:val="single" w:sz="8" w:space="0" w:color="auto"/>
              <w:bottom w:val="single" w:sz="8" w:space="0" w:color="auto"/>
              <w:right w:val="single" w:sz="8" w:space="0" w:color="auto"/>
            </w:tcBorders>
          </w:tcPr>
          <w:p w:rsidR="00C35A2A" w:rsidRDefault="00C35A2A">
            <w:pPr>
              <w:widowControl w:val="0"/>
              <w:autoSpaceDE w:val="0"/>
              <w:autoSpaceDN w:val="0"/>
              <w:adjustRightInd w:val="0"/>
              <w:ind w:firstLine="567"/>
              <w:rPr>
                <w:sz w:val="28"/>
                <w:szCs w:val="28"/>
              </w:rPr>
            </w:pPr>
          </w:p>
        </w:tc>
      </w:tr>
    </w:tbl>
    <w:p w:rsidR="00C35A2A" w:rsidRDefault="00C35A2A" w:rsidP="00C35A2A">
      <w:pPr>
        <w:widowControl w:val="0"/>
        <w:autoSpaceDE w:val="0"/>
        <w:autoSpaceDN w:val="0"/>
        <w:adjustRightInd w:val="0"/>
        <w:ind w:firstLine="567"/>
        <w:jc w:val="both"/>
        <w:rPr>
          <w:sz w:val="28"/>
          <w:szCs w:val="28"/>
        </w:rPr>
      </w:pPr>
    </w:p>
    <w:p w:rsidR="00C35A2A" w:rsidRDefault="00C35A2A" w:rsidP="00C35A2A">
      <w:pPr>
        <w:widowControl w:val="0"/>
        <w:autoSpaceDE w:val="0"/>
        <w:autoSpaceDN w:val="0"/>
        <w:adjustRightInd w:val="0"/>
        <w:ind w:firstLine="567"/>
        <w:jc w:val="both"/>
        <w:rPr>
          <w:sz w:val="28"/>
          <w:szCs w:val="28"/>
        </w:rPr>
      </w:pPr>
      <w:r>
        <w:rPr>
          <w:sz w:val="28"/>
          <w:szCs w:val="28"/>
        </w:rPr>
        <w:t>Указанные мною в настоящей декларации сведения полны и достоверны.</w:t>
      </w:r>
    </w:p>
    <w:p w:rsidR="00C35A2A" w:rsidRDefault="00C35A2A" w:rsidP="00C35A2A">
      <w:pPr>
        <w:widowControl w:val="0"/>
        <w:autoSpaceDE w:val="0"/>
        <w:autoSpaceDN w:val="0"/>
        <w:adjustRightInd w:val="0"/>
        <w:ind w:firstLine="567"/>
        <w:jc w:val="both"/>
        <w:rPr>
          <w:sz w:val="28"/>
          <w:szCs w:val="28"/>
        </w:rPr>
      </w:pPr>
      <w:r>
        <w:rPr>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35A2A" w:rsidRPr="00DD7B9A" w:rsidRDefault="00C35A2A" w:rsidP="00C35A2A">
      <w:pPr>
        <w:widowControl w:val="0"/>
        <w:autoSpaceDE w:val="0"/>
        <w:autoSpaceDN w:val="0"/>
        <w:adjustRightInd w:val="0"/>
        <w:ind w:firstLine="567"/>
        <w:jc w:val="both"/>
        <w:rPr>
          <w:sz w:val="28"/>
          <w:szCs w:val="28"/>
        </w:rPr>
      </w:pPr>
      <w:r>
        <w:rPr>
          <w:sz w:val="28"/>
          <w:szCs w:val="28"/>
        </w:rPr>
        <w:t>Я предупрежде</w:t>
      </w:r>
      <w:proofErr w:type="gramStart"/>
      <w:r>
        <w:rPr>
          <w:sz w:val="28"/>
          <w:szCs w:val="28"/>
        </w:rPr>
        <w:t>н(</w:t>
      </w:r>
      <w:proofErr w:type="gramEnd"/>
      <w:r>
        <w:rPr>
          <w:sz w:val="28"/>
          <w:szCs w:val="28"/>
        </w:rPr>
        <w:t xml:space="preserve">а) о последствиях, предусмотренных </w:t>
      </w:r>
      <w:hyperlink r:id="rId36" w:history="1">
        <w:r w:rsidRPr="00DD7B9A">
          <w:rPr>
            <w:rStyle w:val="a3"/>
            <w:color w:val="auto"/>
            <w:sz w:val="28"/>
            <w:szCs w:val="28"/>
            <w:u w:val="none"/>
          </w:rPr>
          <w:t>Законом</w:t>
        </w:r>
      </w:hyperlink>
      <w:r w:rsidRPr="00DD7B9A">
        <w:rPr>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C35A2A" w:rsidRPr="00DD7B9A" w:rsidRDefault="00C35A2A" w:rsidP="00C35A2A">
      <w:pPr>
        <w:widowControl w:val="0"/>
        <w:autoSpaceDE w:val="0"/>
        <w:autoSpaceDN w:val="0"/>
        <w:adjustRightInd w:val="0"/>
        <w:ind w:firstLine="567"/>
        <w:jc w:val="both"/>
        <w:rPr>
          <w:sz w:val="28"/>
          <w:szCs w:val="28"/>
        </w:rPr>
      </w:pPr>
    </w:p>
    <w:p w:rsidR="00C35A2A" w:rsidRPr="00DD7B9A" w:rsidRDefault="00C35A2A" w:rsidP="00C35A2A">
      <w:pPr>
        <w:widowControl w:val="0"/>
        <w:autoSpaceDE w:val="0"/>
        <w:autoSpaceDN w:val="0"/>
        <w:adjustRightInd w:val="0"/>
        <w:ind w:firstLine="567"/>
        <w:rPr>
          <w:sz w:val="28"/>
          <w:szCs w:val="28"/>
        </w:rPr>
      </w:pPr>
      <w:r w:rsidRPr="00DD7B9A">
        <w:rPr>
          <w:sz w:val="28"/>
          <w:szCs w:val="28"/>
        </w:rPr>
        <w:t xml:space="preserve">                __________________ ________________________</w:t>
      </w:r>
    </w:p>
    <w:p w:rsidR="00C35A2A" w:rsidRPr="00DD7B9A" w:rsidRDefault="00C35A2A" w:rsidP="00C35A2A">
      <w:pPr>
        <w:widowControl w:val="0"/>
        <w:autoSpaceDE w:val="0"/>
        <w:autoSpaceDN w:val="0"/>
        <w:adjustRightInd w:val="0"/>
        <w:ind w:firstLine="567"/>
        <w:jc w:val="center"/>
        <w:rPr>
          <w:szCs w:val="28"/>
        </w:rPr>
      </w:pPr>
      <w:r w:rsidRPr="00DD7B9A">
        <w:rPr>
          <w:szCs w:val="28"/>
        </w:rPr>
        <w:t>(подпись)             (Ф.И.О.)</w:t>
      </w:r>
    </w:p>
    <w:p w:rsidR="00C35A2A" w:rsidRPr="00DD7B9A" w:rsidRDefault="00C35A2A" w:rsidP="00C35A2A">
      <w:pPr>
        <w:widowControl w:val="0"/>
        <w:autoSpaceDE w:val="0"/>
        <w:autoSpaceDN w:val="0"/>
        <w:adjustRightInd w:val="0"/>
        <w:ind w:firstLine="567"/>
        <w:rPr>
          <w:sz w:val="28"/>
          <w:szCs w:val="28"/>
        </w:rPr>
      </w:pPr>
    </w:p>
    <w:p w:rsidR="00C35A2A" w:rsidRPr="00DD7B9A" w:rsidRDefault="00C35A2A" w:rsidP="00C35A2A">
      <w:pPr>
        <w:widowControl w:val="0"/>
        <w:autoSpaceDE w:val="0"/>
        <w:autoSpaceDN w:val="0"/>
        <w:adjustRightInd w:val="0"/>
        <w:ind w:firstLine="567"/>
        <w:rPr>
          <w:sz w:val="28"/>
          <w:szCs w:val="28"/>
        </w:rPr>
      </w:pPr>
      <w:r w:rsidRPr="00DD7B9A">
        <w:rPr>
          <w:sz w:val="28"/>
          <w:szCs w:val="28"/>
        </w:rPr>
        <w:t xml:space="preserve">                     «___» __________________ 20___ г.</w:t>
      </w:r>
    </w:p>
    <w:p w:rsidR="00C35A2A" w:rsidRPr="00DD7B9A" w:rsidRDefault="00C35A2A" w:rsidP="00C35A2A">
      <w:pPr>
        <w:widowControl w:val="0"/>
        <w:autoSpaceDE w:val="0"/>
        <w:autoSpaceDN w:val="0"/>
        <w:adjustRightInd w:val="0"/>
        <w:ind w:firstLine="567"/>
        <w:jc w:val="both"/>
        <w:rPr>
          <w:sz w:val="28"/>
          <w:szCs w:val="28"/>
        </w:rPr>
      </w:pPr>
    </w:p>
    <w:p w:rsidR="00C35A2A" w:rsidRPr="00DD7B9A" w:rsidRDefault="00C35A2A" w:rsidP="00C35A2A">
      <w:pPr>
        <w:widowControl w:val="0"/>
        <w:autoSpaceDE w:val="0"/>
        <w:autoSpaceDN w:val="0"/>
        <w:adjustRightInd w:val="0"/>
        <w:ind w:firstLine="567"/>
        <w:jc w:val="both"/>
        <w:rPr>
          <w:sz w:val="28"/>
          <w:szCs w:val="28"/>
        </w:rPr>
      </w:pPr>
      <w:r w:rsidRPr="00DD7B9A">
        <w:rPr>
          <w:sz w:val="28"/>
          <w:szCs w:val="28"/>
        </w:rPr>
        <w:t>--------------------------------</w:t>
      </w:r>
    </w:p>
    <w:p w:rsidR="00C35A2A" w:rsidRPr="00DD7B9A" w:rsidRDefault="00C35A2A" w:rsidP="00C35A2A">
      <w:pPr>
        <w:widowControl w:val="0"/>
        <w:autoSpaceDE w:val="0"/>
        <w:autoSpaceDN w:val="0"/>
        <w:adjustRightInd w:val="0"/>
        <w:ind w:firstLine="567"/>
        <w:jc w:val="both"/>
        <w:rPr>
          <w:szCs w:val="28"/>
        </w:rPr>
      </w:pPr>
      <w:bookmarkStart w:id="17" w:name="Par1020"/>
      <w:bookmarkEnd w:id="17"/>
      <w:r w:rsidRPr="00DD7B9A">
        <w:rPr>
          <w:szCs w:val="28"/>
        </w:rPr>
        <w:t xml:space="preserve">&lt;*&gt; Если соответствующий доход подтвержден гражданином документально, в </w:t>
      </w:r>
      <w:hyperlink r:id="rId37" w:anchor="Par680" w:history="1">
        <w:r w:rsidRPr="00DD7B9A">
          <w:rPr>
            <w:rStyle w:val="a3"/>
            <w:color w:val="auto"/>
            <w:szCs w:val="28"/>
            <w:u w:val="none"/>
          </w:rPr>
          <w:t>графе</w:t>
        </w:r>
      </w:hyperlink>
      <w:r w:rsidRPr="00DD7B9A">
        <w:rPr>
          <w:szCs w:val="28"/>
        </w:rPr>
        <w:t xml:space="preserve"> «Примечание» ставится отметка «подтвержден документально» либо «отсутствует», если у гражданина отсутствует такой вид дохода.</w:t>
      </w:r>
    </w:p>
    <w:p w:rsidR="00C35A2A" w:rsidRDefault="00C35A2A" w:rsidP="00C35A2A">
      <w:pPr>
        <w:widowControl w:val="0"/>
        <w:autoSpaceDE w:val="0"/>
        <w:autoSpaceDN w:val="0"/>
        <w:adjustRightInd w:val="0"/>
        <w:ind w:firstLine="567"/>
        <w:jc w:val="both"/>
        <w:rPr>
          <w:szCs w:val="28"/>
        </w:rPr>
      </w:pPr>
      <w:bookmarkStart w:id="18" w:name="Par1021"/>
      <w:bookmarkEnd w:id="18"/>
      <w:r w:rsidRPr="00DD7B9A">
        <w:rPr>
          <w:szCs w:val="28"/>
        </w:rPr>
        <w:t xml:space="preserve">&lt;**&gt; Если гражданин не допускал отчуждение какого-либо имущества, в </w:t>
      </w:r>
      <w:hyperlink r:id="rId38" w:anchor="Par921" w:history="1">
        <w:r w:rsidRPr="00DD7B9A">
          <w:rPr>
            <w:rStyle w:val="a3"/>
            <w:color w:val="auto"/>
            <w:szCs w:val="28"/>
            <w:u w:val="none"/>
          </w:rPr>
          <w:t>графе</w:t>
        </w:r>
      </w:hyperlink>
      <w:r w:rsidRPr="00DD7B9A">
        <w:rPr>
          <w:szCs w:val="28"/>
        </w:rPr>
        <w:t xml:space="preserve"> </w:t>
      </w:r>
      <w:r>
        <w:rPr>
          <w:szCs w:val="28"/>
        </w:rPr>
        <w:t>«Стоимость отчужденного имущества» соответствующей строки ставится прочерк.</w:t>
      </w:r>
    </w:p>
    <w:p w:rsidR="00C35A2A" w:rsidRDefault="00C35A2A" w:rsidP="00C35A2A">
      <w:pPr>
        <w:widowControl w:val="0"/>
        <w:autoSpaceDE w:val="0"/>
        <w:autoSpaceDN w:val="0"/>
        <w:adjustRightInd w:val="0"/>
        <w:ind w:firstLine="567"/>
        <w:jc w:val="both"/>
        <w:rPr>
          <w:szCs w:val="28"/>
        </w:rPr>
      </w:pPr>
      <w:r>
        <w:rPr>
          <w:szCs w:val="28"/>
        </w:rPr>
        <w:t xml:space="preserve">&lt;***&gt;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Pr>
          <w:szCs w:val="28"/>
        </w:rPr>
        <w:t>малоимущими</w:t>
      </w:r>
      <w:proofErr w:type="gramEnd"/>
      <w:r>
        <w:rPr>
          <w:szCs w:val="28"/>
        </w:rPr>
        <w:t xml:space="preserve"> в целях принятия на учет в качестве нуждающихся в жилых помещениях.</w:t>
      </w:r>
    </w:p>
    <w:p w:rsidR="00C35A2A" w:rsidRDefault="00C35A2A" w:rsidP="00DD7B9A">
      <w:pPr>
        <w:widowControl w:val="0"/>
        <w:autoSpaceDE w:val="0"/>
        <w:autoSpaceDN w:val="0"/>
        <w:adjustRightInd w:val="0"/>
        <w:jc w:val="both"/>
        <w:rPr>
          <w:sz w:val="28"/>
          <w:szCs w:val="28"/>
        </w:rPr>
      </w:pPr>
    </w:p>
    <w:p w:rsidR="00C35A2A" w:rsidRPr="00DD7B9A" w:rsidRDefault="00C35A2A" w:rsidP="00DD7B9A">
      <w:pPr>
        <w:widowControl w:val="0"/>
        <w:autoSpaceDE w:val="0"/>
        <w:autoSpaceDN w:val="0"/>
        <w:adjustRightInd w:val="0"/>
        <w:jc w:val="both"/>
        <w:rPr>
          <w:sz w:val="28"/>
          <w:szCs w:val="28"/>
        </w:rPr>
      </w:pPr>
      <w:r>
        <w:rPr>
          <w:sz w:val="28"/>
          <w:szCs w:val="28"/>
        </w:rPr>
        <w:t xml:space="preserve">Начальник общего отдела                                                         Л.И. </w:t>
      </w:r>
      <w:proofErr w:type="spellStart"/>
      <w:r>
        <w:rPr>
          <w:sz w:val="28"/>
          <w:szCs w:val="28"/>
        </w:rPr>
        <w:t>Ляпина</w:t>
      </w:r>
      <w:bookmarkEnd w:id="12"/>
      <w:proofErr w:type="spellEnd"/>
    </w:p>
    <w:sectPr w:rsidR="00C35A2A" w:rsidRPr="00DD7B9A" w:rsidSect="00121E62">
      <w:headerReference w:type="default" r:id="rId3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4A" w:rsidRDefault="00151B4A" w:rsidP="00C35A2A">
      <w:r>
        <w:separator/>
      </w:r>
    </w:p>
  </w:endnote>
  <w:endnote w:type="continuationSeparator" w:id="0">
    <w:p w:rsidR="00151B4A" w:rsidRDefault="00151B4A" w:rsidP="00C3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4A" w:rsidRDefault="00151B4A" w:rsidP="00C35A2A">
      <w:r>
        <w:separator/>
      </w:r>
    </w:p>
  </w:footnote>
  <w:footnote w:type="continuationSeparator" w:id="0">
    <w:p w:rsidR="00151B4A" w:rsidRDefault="00151B4A" w:rsidP="00C3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71516"/>
      <w:docPartObj>
        <w:docPartGallery w:val="Page Numbers (Top of Page)"/>
        <w:docPartUnique/>
      </w:docPartObj>
    </w:sdtPr>
    <w:sdtEndPr/>
    <w:sdtContent>
      <w:p w:rsidR="00C35A2A" w:rsidRDefault="00C35A2A">
        <w:pPr>
          <w:pStyle w:val="a5"/>
          <w:jc w:val="center"/>
        </w:pPr>
        <w:r>
          <w:fldChar w:fldCharType="begin"/>
        </w:r>
        <w:r>
          <w:instrText>PAGE   \* MERGEFORMAT</w:instrText>
        </w:r>
        <w:r>
          <w:fldChar w:fldCharType="separate"/>
        </w:r>
        <w:r w:rsidR="00121E62">
          <w:rPr>
            <w:noProof/>
          </w:rPr>
          <w:t>44</w:t>
        </w:r>
        <w:r>
          <w:fldChar w:fldCharType="end"/>
        </w:r>
      </w:p>
    </w:sdtContent>
  </w:sdt>
  <w:p w:rsidR="00C35A2A" w:rsidRDefault="00C35A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6AB38DE"/>
    <w:multiLevelType w:val="hybridMultilevel"/>
    <w:tmpl w:val="FF4A65AA"/>
    <w:lvl w:ilvl="0" w:tplc="D05843BC">
      <w:start w:val="1"/>
      <w:numFmt w:val="bullet"/>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lvlOverride w:ilvl="0"/>
    <w:lvlOverride w:ilvl="1"/>
    <w:lvlOverride w:ilvl="2"/>
    <w:lvlOverride w:ilvl="3">
      <w:startOverride w:val="1"/>
    </w:lvlOverride>
    <w:lvlOverride w:ilvl="4"/>
    <w:lvlOverride w:ilvl="5"/>
    <w:lvlOverride w:ilvl="6"/>
    <w:lvlOverride w:ilvl="7"/>
    <w:lvlOverride w:ilvl="8"/>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7D"/>
    <w:rsid w:val="00121E62"/>
    <w:rsid w:val="00136602"/>
    <w:rsid w:val="00151B4A"/>
    <w:rsid w:val="00280B7B"/>
    <w:rsid w:val="00297529"/>
    <w:rsid w:val="004C238D"/>
    <w:rsid w:val="008F58D2"/>
    <w:rsid w:val="00C35A2A"/>
    <w:rsid w:val="00D9036C"/>
    <w:rsid w:val="00DD7B9A"/>
    <w:rsid w:val="00E1257E"/>
    <w:rsid w:val="00E12669"/>
    <w:rsid w:val="00E3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A2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35A2A"/>
    <w:pPr>
      <w:keepNext/>
      <w:spacing w:line="312" w:lineRule="auto"/>
      <w:ind w:right="1" w:firstLine="567"/>
      <w:jc w:val="both"/>
      <w:outlineLvl w:val="1"/>
    </w:pPr>
    <w:rPr>
      <w:rFonts w:ascii="Arial" w:hAnsi="Arial"/>
      <w:sz w:val="28"/>
      <w:szCs w:val="20"/>
    </w:rPr>
  </w:style>
  <w:style w:type="paragraph" w:styleId="3">
    <w:name w:val="heading 3"/>
    <w:basedOn w:val="a"/>
    <w:next w:val="a"/>
    <w:link w:val="30"/>
    <w:uiPriority w:val="9"/>
    <w:semiHidden/>
    <w:unhideWhenUsed/>
    <w:qFormat/>
    <w:rsid w:val="00C35A2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35A2A"/>
    <w:pPr>
      <w:keepNext/>
      <w:spacing w:before="240" w:after="60"/>
      <w:outlineLvl w:val="3"/>
    </w:pPr>
    <w:rPr>
      <w:b/>
      <w:bCs/>
      <w:sz w:val="28"/>
      <w:szCs w:val="28"/>
    </w:rPr>
  </w:style>
  <w:style w:type="paragraph" w:styleId="5">
    <w:name w:val="heading 5"/>
    <w:basedOn w:val="a"/>
    <w:next w:val="a"/>
    <w:link w:val="50"/>
    <w:semiHidden/>
    <w:unhideWhenUsed/>
    <w:qFormat/>
    <w:rsid w:val="00C35A2A"/>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A2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35A2A"/>
    <w:rPr>
      <w:rFonts w:ascii="Arial" w:eastAsia="Times New Roman" w:hAnsi="Arial" w:cs="Times New Roman"/>
      <w:sz w:val="28"/>
      <w:szCs w:val="20"/>
      <w:lang w:eastAsia="ru-RU"/>
    </w:rPr>
  </w:style>
  <w:style w:type="character" w:customStyle="1" w:styleId="30">
    <w:name w:val="Заголовок 3 Знак"/>
    <w:basedOn w:val="a0"/>
    <w:link w:val="3"/>
    <w:uiPriority w:val="9"/>
    <w:semiHidden/>
    <w:rsid w:val="00C35A2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35A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35A2A"/>
    <w:rPr>
      <w:rFonts w:ascii="Arial" w:eastAsia="Times New Roman" w:hAnsi="Arial" w:cs="Times New Roman"/>
      <w:b/>
      <w:bCs/>
      <w:i/>
      <w:iCs/>
      <w:sz w:val="26"/>
      <w:szCs w:val="26"/>
      <w:lang w:eastAsia="ru-RU"/>
    </w:rPr>
  </w:style>
  <w:style w:type="character" w:styleId="a3">
    <w:name w:val="Hyperlink"/>
    <w:unhideWhenUsed/>
    <w:rsid w:val="00C35A2A"/>
    <w:rPr>
      <w:color w:val="0000FF"/>
      <w:u w:val="single"/>
    </w:rPr>
  </w:style>
  <w:style w:type="character" w:customStyle="1" w:styleId="HTML">
    <w:name w:val="Стандартный HTML Знак"/>
    <w:basedOn w:val="a0"/>
    <w:link w:val="HTML0"/>
    <w:semiHidden/>
    <w:rsid w:val="00C35A2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3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semiHidden/>
    <w:unhideWhenUsed/>
    <w:rsid w:val="00C35A2A"/>
    <w:pPr>
      <w:spacing w:before="100" w:beforeAutospacing="1" w:after="100" w:afterAutospacing="1"/>
    </w:pPr>
  </w:style>
  <w:style w:type="paragraph" w:styleId="a5">
    <w:name w:val="header"/>
    <w:basedOn w:val="a"/>
    <w:link w:val="a6"/>
    <w:uiPriority w:val="99"/>
    <w:unhideWhenUsed/>
    <w:rsid w:val="00C35A2A"/>
    <w:pPr>
      <w:tabs>
        <w:tab w:val="center" w:pos="4677"/>
        <w:tab w:val="right" w:pos="9355"/>
      </w:tabs>
    </w:pPr>
  </w:style>
  <w:style w:type="character" w:customStyle="1" w:styleId="a6">
    <w:name w:val="Верхний колонтитул Знак"/>
    <w:basedOn w:val="a0"/>
    <w:link w:val="a5"/>
    <w:uiPriority w:val="99"/>
    <w:rsid w:val="00C35A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5A2A"/>
    <w:pPr>
      <w:tabs>
        <w:tab w:val="center" w:pos="4677"/>
        <w:tab w:val="right" w:pos="9355"/>
      </w:tabs>
    </w:pPr>
  </w:style>
  <w:style w:type="character" w:customStyle="1" w:styleId="a8">
    <w:name w:val="Нижний колонтитул Знак"/>
    <w:basedOn w:val="a0"/>
    <w:link w:val="a7"/>
    <w:uiPriority w:val="99"/>
    <w:rsid w:val="00C35A2A"/>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C35A2A"/>
    <w:pPr>
      <w:suppressAutoHyphens/>
    </w:pPr>
    <w:rPr>
      <w:rFonts w:ascii="Cambria" w:hAnsi="Cambria"/>
      <w:i/>
      <w:iCs/>
      <w:color w:val="4F81BD"/>
      <w:spacing w:val="15"/>
      <w:lang w:eastAsia="ar-SA"/>
    </w:rPr>
  </w:style>
  <w:style w:type="character" w:customStyle="1" w:styleId="aa">
    <w:name w:val="Подзаголовок Знак"/>
    <w:basedOn w:val="a0"/>
    <w:link w:val="a9"/>
    <w:uiPriority w:val="11"/>
    <w:rsid w:val="00C35A2A"/>
    <w:rPr>
      <w:rFonts w:ascii="Cambria" w:eastAsia="Times New Roman" w:hAnsi="Cambria" w:cs="Times New Roman"/>
      <w:i/>
      <w:iCs/>
      <w:color w:val="4F81BD"/>
      <w:spacing w:val="15"/>
      <w:sz w:val="24"/>
      <w:szCs w:val="24"/>
      <w:lang w:eastAsia="ar-SA"/>
    </w:rPr>
  </w:style>
  <w:style w:type="paragraph" w:styleId="ab">
    <w:name w:val="Title"/>
    <w:basedOn w:val="a"/>
    <w:next w:val="a9"/>
    <w:link w:val="ac"/>
    <w:qFormat/>
    <w:rsid w:val="00C35A2A"/>
    <w:pPr>
      <w:suppressAutoHyphens/>
      <w:jc w:val="center"/>
    </w:pPr>
    <w:rPr>
      <w:b/>
      <w:bCs/>
      <w:lang w:eastAsia="ar-SA"/>
    </w:rPr>
  </w:style>
  <w:style w:type="character" w:customStyle="1" w:styleId="ac">
    <w:name w:val="Название Знак"/>
    <w:basedOn w:val="a0"/>
    <w:link w:val="ab"/>
    <w:rsid w:val="00C35A2A"/>
    <w:rPr>
      <w:rFonts w:ascii="Times New Roman" w:eastAsia="Times New Roman" w:hAnsi="Times New Roman" w:cs="Times New Roman"/>
      <w:b/>
      <w:bCs/>
      <w:sz w:val="24"/>
      <w:szCs w:val="24"/>
      <w:lang w:eastAsia="ar-SA"/>
    </w:rPr>
  </w:style>
  <w:style w:type="paragraph" w:styleId="ad">
    <w:name w:val="Body Text"/>
    <w:basedOn w:val="a"/>
    <w:link w:val="ae"/>
    <w:semiHidden/>
    <w:unhideWhenUsed/>
    <w:rsid w:val="00C35A2A"/>
    <w:pPr>
      <w:spacing w:after="120"/>
    </w:pPr>
  </w:style>
  <w:style w:type="character" w:customStyle="1" w:styleId="ae">
    <w:name w:val="Основной текст Знак"/>
    <w:basedOn w:val="a0"/>
    <w:link w:val="ad"/>
    <w:semiHidden/>
    <w:rsid w:val="00C35A2A"/>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semiHidden/>
    <w:rsid w:val="00C35A2A"/>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C35A2A"/>
    <w:pPr>
      <w:spacing w:after="120"/>
      <w:ind w:left="283"/>
    </w:pPr>
  </w:style>
  <w:style w:type="paragraph" w:styleId="21">
    <w:name w:val="Body Text 2"/>
    <w:basedOn w:val="a"/>
    <w:link w:val="22"/>
    <w:semiHidden/>
    <w:unhideWhenUsed/>
    <w:rsid w:val="00C35A2A"/>
    <w:rPr>
      <w:b/>
      <w:bCs/>
      <w:sz w:val="28"/>
    </w:rPr>
  </w:style>
  <w:style w:type="character" w:customStyle="1" w:styleId="22">
    <w:name w:val="Основной текст 2 Знак"/>
    <w:basedOn w:val="a0"/>
    <w:link w:val="21"/>
    <w:semiHidden/>
    <w:rsid w:val="00C35A2A"/>
    <w:rPr>
      <w:rFonts w:ascii="Times New Roman" w:eastAsia="Times New Roman" w:hAnsi="Times New Roman" w:cs="Times New Roman"/>
      <w:b/>
      <w:bCs/>
      <w:sz w:val="28"/>
      <w:szCs w:val="24"/>
      <w:lang w:eastAsia="ru-RU"/>
    </w:rPr>
  </w:style>
  <w:style w:type="character" w:customStyle="1" w:styleId="31">
    <w:name w:val="Основной текст 3 Знак"/>
    <w:basedOn w:val="a0"/>
    <w:link w:val="32"/>
    <w:semiHidden/>
    <w:rsid w:val="00C35A2A"/>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35A2A"/>
    <w:pPr>
      <w:spacing w:after="120"/>
    </w:pPr>
    <w:rPr>
      <w:sz w:val="16"/>
      <w:szCs w:val="16"/>
    </w:rPr>
  </w:style>
  <w:style w:type="character" w:customStyle="1" w:styleId="23">
    <w:name w:val="Основной текст с отступом 2 Знак"/>
    <w:basedOn w:val="a0"/>
    <w:link w:val="24"/>
    <w:semiHidden/>
    <w:rsid w:val="00C35A2A"/>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35A2A"/>
    <w:pPr>
      <w:spacing w:after="120" w:line="480" w:lineRule="auto"/>
      <w:ind w:left="283"/>
    </w:pPr>
  </w:style>
  <w:style w:type="paragraph" w:styleId="33">
    <w:name w:val="Body Text Indent 3"/>
    <w:basedOn w:val="a"/>
    <w:link w:val="34"/>
    <w:semiHidden/>
    <w:unhideWhenUsed/>
    <w:rsid w:val="00C35A2A"/>
    <w:pPr>
      <w:spacing w:after="120"/>
      <w:ind w:left="283"/>
    </w:pPr>
    <w:rPr>
      <w:sz w:val="16"/>
      <w:szCs w:val="16"/>
    </w:rPr>
  </w:style>
  <w:style w:type="character" w:customStyle="1" w:styleId="34">
    <w:name w:val="Основной текст с отступом 3 Знак"/>
    <w:basedOn w:val="a0"/>
    <w:link w:val="33"/>
    <w:semiHidden/>
    <w:rsid w:val="00C35A2A"/>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uiPriority w:val="99"/>
    <w:semiHidden/>
    <w:rsid w:val="00C35A2A"/>
    <w:rPr>
      <w:rFonts w:ascii="Tahoma" w:eastAsia="Times New Roman" w:hAnsi="Tahoma" w:cs="Tahoma"/>
      <w:sz w:val="16"/>
      <w:szCs w:val="16"/>
      <w:lang w:eastAsia="ru-RU"/>
    </w:rPr>
  </w:style>
  <w:style w:type="paragraph" w:styleId="af2">
    <w:name w:val="Balloon Text"/>
    <w:basedOn w:val="a"/>
    <w:link w:val="af1"/>
    <w:uiPriority w:val="99"/>
    <w:semiHidden/>
    <w:unhideWhenUsed/>
    <w:rsid w:val="00C35A2A"/>
    <w:rPr>
      <w:rFonts w:ascii="Tahoma" w:hAnsi="Tahoma" w:cs="Tahoma"/>
      <w:sz w:val="16"/>
      <w:szCs w:val="16"/>
    </w:rPr>
  </w:style>
  <w:style w:type="paragraph" w:styleId="af3">
    <w:name w:val="No Spacing"/>
    <w:uiPriority w:val="1"/>
    <w:qFormat/>
    <w:rsid w:val="00C35A2A"/>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C35A2A"/>
    <w:pPr>
      <w:ind w:left="720"/>
      <w:contextualSpacing/>
    </w:pPr>
  </w:style>
  <w:style w:type="paragraph" w:customStyle="1" w:styleId="af5">
    <w:name w:val="Заголовок таблицы"/>
    <w:basedOn w:val="a"/>
    <w:rsid w:val="00C35A2A"/>
    <w:pPr>
      <w:suppressLineNumbers/>
      <w:suppressAutoHyphens/>
      <w:jc w:val="center"/>
    </w:pPr>
    <w:rPr>
      <w:b/>
      <w:bCs/>
      <w:i/>
      <w:iCs/>
      <w:lang w:eastAsia="ar-SA"/>
    </w:rPr>
  </w:style>
  <w:style w:type="paragraph" w:customStyle="1" w:styleId="ConsPlusNormal">
    <w:name w:val="ConsPlusNormal"/>
    <w:rsid w:val="00C35A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C35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link w:val="41"/>
    <w:locked/>
    <w:rsid w:val="00C35A2A"/>
    <w:rPr>
      <w:sz w:val="25"/>
      <w:szCs w:val="25"/>
      <w:shd w:val="clear" w:color="auto" w:fill="FFFFFF"/>
    </w:rPr>
  </w:style>
  <w:style w:type="paragraph" w:customStyle="1" w:styleId="41">
    <w:name w:val="Основной текст4"/>
    <w:basedOn w:val="a"/>
    <w:link w:val="af6"/>
    <w:rsid w:val="00C35A2A"/>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paragraph" w:customStyle="1" w:styleId="u">
    <w:name w:val="u"/>
    <w:basedOn w:val="a"/>
    <w:rsid w:val="00C35A2A"/>
    <w:pPr>
      <w:ind w:firstLine="390"/>
      <w:jc w:val="both"/>
    </w:pPr>
  </w:style>
  <w:style w:type="paragraph" w:customStyle="1" w:styleId="11">
    <w:name w:val="марк список 1"/>
    <w:basedOn w:val="a"/>
    <w:rsid w:val="00C35A2A"/>
    <w:pPr>
      <w:tabs>
        <w:tab w:val="left" w:pos="360"/>
      </w:tabs>
      <w:spacing w:before="120" w:after="120"/>
      <w:jc w:val="both"/>
    </w:pPr>
    <w:rPr>
      <w:szCs w:val="20"/>
      <w:lang w:eastAsia="ar-SA"/>
    </w:rPr>
  </w:style>
  <w:style w:type="paragraph" w:customStyle="1" w:styleId="af7">
    <w:name w:val="Базовый"/>
    <w:uiPriority w:val="99"/>
    <w:rsid w:val="00C35A2A"/>
    <w:pPr>
      <w:tabs>
        <w:tab w:val="left" w:pos="709"/>
      </w:tabs>
      <w:suppressAutoHyphens/>
      <w:spacing w:line="276" w:lineRule="atLeast"/>
    </w:pPr>
    <w:rPr>
      <w:rFonts w:ascii="Calibri" w:eastAsia="SimSun" w:hAnsi="Calibri" w:cs="Times New Roman"/>
      <w:color w:val="00000A"/>
      <w:lang w:eastAsia="ru-RU"/>
    </w:rPr>
  </w:style>
  <w:style w:type="paragraph" w:customStyle="1" w:styleId="12">
    <w:name w:val="нум список 1"/>
    <w:basedOn w:val="a"/>
    <w:rsid w:val="00C35A2A"/>
    <w:pPr>
      <w:tabs>
        <w:tab w:val="left" w:pos="360"/>
      </w:tabs>
      <w:spacing w:before="120" w:after="120"/>
      <w:jc w:val="both"/>
    </w:pPr>
    <w:rPr>
      <w:szCs w:val="20"/>
      <w:lang w:eastAsia="ar-SA"/>
    </w:rPr>
  </w:style>
  <w:style w:type="paragraph" w:customStyle="1" w:styleId="WW-">
    <w:name w:val="WW-Базовый"/>
    <w:rsid w:val="00C35A2A"/>
    <w:pPr>
      <w:tabs>
        <w:tab w:val="left" w:pos="709"/>
      </w:tabs>
      <w:suppressAutoHyphens/>
      <w:spacing w:line="276" w:lineRule="atLeast"/>
    </w:pPr>
    <w:rPr>
      <w:rFonts w:ascii="Calibri" w:eastAsia="SimSun" w:hAnsi="Calibri" w:cs="Times New Roman"/>
      <w:color w:val="00000A"/>
      <w:lang w:eastAsia="ar-SA"/>
    </w:rPr>
  </w:style>
  <w:style w:type="paragraph" w:customStyle="1" w:styleId="ConsPlusTitle">
    <w:name w:val="ConsPlusTitle"/>
    <w:rsid w:val="00C35A2A"/>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0">
    <w:name w:val="consplusnormal"/>
    <w:basedOn w:val="a"/>
    <w:rsid w:val="00C35A2A"/>
    <w:pPr>
      <w:suppressAutoHyphens/>
      <w:spacing w:before="280" w:after="280"/>
    </w:pPr>
    <w:rPr>
      <w:lang w:eastAsia="ar-SA"/>
    </w:rPr>
  </w:style>
  <w:style w:type="paragraph" w:customStyle="1" w:styleId="msonormalcxspmiddle">
    <w:name w:val="msonormalcxspmiddle"/>
    <w:basedOn w:val="a"/>
    <w:uiPriority w:val="99"/>
    <w:rsid w:val="00C35A2A"/>
    <w:pPr>
      <w:spacing w:before="100" w:beforeAutospacing="1" w:after="100" w:afterAutospacing="1"/>
    </w:pPr>
  </w:style>
  <w:style w:type="paragraph" w:customStyle="1" w:styleId="msonormalcxsplast">
    <w:name w:val="msonormalcxsplast"/>
    <w:basedOn w:val="a"/>
    <w:uiPriority w:val="99"/>
    <w:rsid w:val="00C35A2A"/>
    <w:pPr>
      <w:spacing w:before="100" w:beforeAutospacing="1" w:after="100" w:afterAutospacing="1"/>
    </w:pPr>
  </w:style>
  <w:style w:type="paragraph" w:customStyle="1" w:styleId="af8">
    <w:name w:val="Перечисление"/>
    <w:basedOn w:val="a"/>
    <w:rsid w:val="00C35A2A"/>
    <w:pPr>
      <w:widowControl w:val="0"/>
      <w:tabs>
        <w:tab w:val="num" w:pos="360"/>
      </w:tabs>
      <w:spacing w:before="20" w:after="20"/>
      <w:jc w:val="both"/>
    </w:pPr>
    <w:rPr>
      <w:rFonts w:ascii="Arial Narrow" w:hAnsi="Arial Narrow" w:cs="Arial Narrow"/>
    </w:rPr>
  </w:style>
  <w:style w:type="paragraph" w:customStyle="1" w:styleId="af9">
    <w:name w:val="Пример перечисление"/>
    <w:basedOn w:val="a"/>
    <w:rsid w:val="00C35A2A"/>
    <w:pPr>
      <w:widowControl w:val="0"/>
      <w:pBdr>
        <w:top w:val="single" w:sz="4" w:space="1" w:color="auto" w:shadow="1"/>
        <w:left w:val="single" w:sz="4" w:space="4" w:color="auto" w:shadow="1"/>
        <w:bottom w:val="single" w:sz="4" w:space="1" w:color="auto" w:shadow="1"/>
        <w:right w:val="single" w:sz="4" w:space="4" w:color="auto" w:shadow="1"/>
      </w:pBdr>
      <w:tabs>
        <w:tab w:val="left" w:pos="1260"/>
        <w:tab w:val="num" w:pos="2160"/>
      </w:tabs>
      <w:spacing w:before="120" w:after="120"/>
      <w:ind w:left="1260" w:right="397" w:hanging="540"/>
      <w:jc w:val="both"/>
    </w:pPr>
    <w:rPr>
      <w:rFonts w:ascii="Arial Narrow" w:hAnsi="Arial Narrow" w:cs="Arial Narrow"/>
      <w:i/>
      <w:iCs/>
      <w:sz w:val="22"/>
      <w:szCs w:val="22"/>
    </w:rPr>
  </w:style>
  <w:style w:type="paragraph" w:customStyle="1" w:styleId="210">
    <w:name w:val="Основной текст 21"/>
    <w:basedOn w:val="a"/>
    <w:rsid w:val="00C35A2A"/>
    <w:pPr>
      <w:suppressAutoHyphens/>
      <w:spacing w:after="120" w:line="480" w:lineRule="auto"/>
    </w:pPr>
    <w:rPr>
      <w:lang w:eastAsia="ar-SA"/>
    </w:rPr>
  </w:style>
  <w:style w:type="paragraph" w:customStyle="1" w:styleId="310">
    <w:name w:val="Основной текст 31"/>
    <w:basedOn w:val="a"/>
    <w:rsid w:val="00C35A2A"/>
    <w:pPr>
      <w:widowControl w:val="0"/>
      <w:suppressAutoHyphens/>
      <w:autoSpaceDE w:val="0"/>
      <w:jc w:val="both"/>
    </w:pPr>
    <w:rPr>
      <w:rFonts w:ascii="Arial" w:hAnsi="Arial" w:cs="Arial"/>
      <w:sz w:val="16"/>
      <w:szCs w:val="20"/>
      <w:lang w:eastAsia="ar-SA"/>
    </w:rPr>
  </w:style>
  <w:style w:type="paragraph" w:customStyle="1" w:styleId="311">
    <w:name w:val="Основной текст с отступом 31"/>
    <w:basedOn w:val="a"/>
    <w:rsid w:val="00C35A2A"/>
    <w:pPr>
      <w:suppressAutoHyphens/>
      <w:spacing w:after="120"/>
      <w:ind w:left="283"/>
    </w:pPr>
    <w:rPr>
      <w:sz w:val="16"/>
      <w:szCs w:val="16"/>
      <w:lang w:eastAsia="ar-SA"/>
    </w:rPr>
  </w:style>
  <w:style w:type="paragraph" w:customStyle="1" w:styleId="ConsPlusCell">
    <w:name w:val="ConsPlusCell"/>
    <w:uiPriority w:val="99"/>
    <w:rsid w:val="00C35A2A"/>
    <w:pPr>
      <w:widowControl w:val="0"/>
      <w:tabs>
        <w:tab w:val="left" w:pos="709"/>
      </w:tabs>
      <w:suppressAutoHyphens/>
    </w:pPr>
    <w:rPr>
      <w:rFonts w:ascii="Arial" w:eastAsia="SimSun" w:hAnsi="Arial" w:cs="Mangal"/>
      <w:sz w:val="20"/>
      <w:szCs w:val="24"/>
      <w:lang w:eastAsia="hi-IN" w:bidi="hi-IN"/>
    </w:rPr>
  </w:style>
  <w:style w:type="paragraph" w:customStyle="1" w:styleId="af60">
    <w:name w:val="af6"/>
    <w:basedOn w:val="a"/>
    <w:uiPriority w:val="99"/>
    <w:rsid w:val="00C35A2A"/>
    <w:pPr>
      <w:spacing w:before="100" w:beforeAutospacing="1" w:after="100" w:afterAutospacing="1"/>
    </w:pPr>
  </w:style>
  <w:style w:type="paragraph" w:customStyle="1" w:styleId="af6cxsplast">
    <w:name w:val="af6cxsplast"/>
    <w:basedOn w:val="a"/>
    <w:uiPriority w:val="99"/>
    <w:rsid w:val="00C35A2A"/>
    <w:pPr>
      <w:spacing w:before="100" w:beforeAutospacing="1" w:after="100" w:afterAutospacing="1"/>
    </w:pPr>
  </w:style>
  <w:style w:type="paragraph" w:customStyle="1" w:styleId="af50">
    <w:name w:val="af5"/>
    <w:basedOn w:val="a"/>
    <w:uiPriority w:val="99"/>
    <w:rsid w:val="00C35A2A"/>
    <w:pPr>
      <w:spacing w:before="100" w:beforeAutospacing="1" w:after="100" w:afterAutospacing="1"/>
    </w:pPr>
  </w:style>
  <w:style w:type="paragraph" w:customStyle="1" w:styleId="af5cxspmiddle">
    <w:name w:val="af5cxspmiddle"/>
    <w:basedOn w:val="a"/>
    <w:uiPriority w:val="99"/>
    <w:rsid w:val="00C35A2A"/>
    <w:pPr>
      <w:spacing w:before="100" w:beforeAutospacing="1" w:after="100" w:afterAutospacing="1"/>
    </w:pPr>
  </w:style>
  <w:style w:type="paragraph" w:customStyle="1" w:styleId="af5cxsplast">
    <w:name w:val="af5cxsplast"/>
    <w:basedOn w:val="a"/>
    <w:uiPriority w:val="99"/>
    <w:rsid w:val="00C35A2A"/>
    <w:pPr>
      <w:spacing w:before="100" w:beforeAutospacing="1" w:after="100" w:afterAutospacing="1"/>
    </w:pPr>
  </w:style>
  <w:style w:type="paragraph" w:customStyle="1" w:styleId="13">
    <w:name w:val="Основной текст с отступом1"/>
    <w:basedOn w:val="a"/>
    <w:rsid w:val="00C35A2A"/>
    <w:pPr>
      <w:suppressAutoHyphens/>
      <w:spacing w:after="120" w:line="276" w:lineRule="auto"/>
      <w:ind w:left="283"/>
    </w:pPr>
    <w:rPr>
      <w:rFonts w:ascii="Calibri" w:eastAsia="Calibri" w:hAnsi="Calibri" w:cs="Calibri"/>
      <w:sz w:val="22"/>
      <w:szCs w:val="22"/>
      <w:lang w:eastAsia="ar-SA"/>
    </w:rPr>
  </w:style>
  <w:style w:type="paragraph" w:customStyle="1" w:styleId="ConsNonformat">
    <w:name w:val="ConsNonformat"/>
    <w:rsid w:val="00C35A2A"/>
    <w:pPr>
      <w:widowControl w:val="0"/>
      <w:suppressAutoHyphens/>
      <w:autoSpaceDE w:val="0"/>
      <w:spacing w:after="0" w:line="240" w:lineRule="auto"/>
      <w:ind w:right="19772"/>
    </w:pPr>
    <w:rPr>
      <w:rFonts w:ascii="Courier New" w:eastAsia="Arial" w:hAnsi="Courier New" w:cs="SimSun"/>
      <w:sz w:val="20"/>
      <w:szCs w:val="20"/>
      <w:lang w:eastAsia="ar-SA"/>
    </w:rPr>
  </w:style>
  <w:style w:type="paragraph" w:customStyle="1" w:styleId="ConsCell">
    <w:name w:val="ConsCell"/>
    <w:rsid w:val="00C35A2A"/>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40">
    <w:name w:val="Основной текст 24"/>
    <w:basedOn w:val="a"/>
    <w:rsid w:val="00C35A2A"/>
    <w:pPr>
      <w:shd w:val="clear" w:color="auto" w:fill="FFFFFF"/>
      <w:tabs>
        <w:tab w:val="left" w:pos="567"/>
        <w:tab w:val="left" w:pos="709"/>
        <w:tab w:val="left" w:pos="14040"/>
      </w:tabs>
      <w:suppressAutoHyphens/>
      <w:autoSpaceDE w:val="0"/>
      <w:spacing w:line="200" w:lineRule="atLeast"/>
      <w:ind w:firstLine="709"/>
      <w:jc w:val="both"/>
    </w:pPr>
    <w:rPr>
      <w:sz w:val="28"/>
      <w:szCs w:val="28"/>
      <w:lang w:eastAsia="ar-SA"/>
    </w:rPr>
  </w:style>
  <w:style w:type="paragraph" w:customStyle="1" w:styleId="200">
    <w:name w:val="Обычный (веб)20"/>
    <w:basedOn w:val="a"/>
    <w:rsid w:val="00C35A2A"/>
    <w:pPr>
      <w:jc w:val="both"/>
    </w:pPr>
    <w:rPr>
      <w:color w:val="000000"/>
    </w:rPr>
  </w:style>
  <w:style w:type="paragraph" w:customStyle="1" w:styleId="25">
    <w:name w:val="Знак Знак Знак Знак2 Знак Знак Знак"/>
    <w:basedOn w:val="a"/>
    <w:rsid w:val="00C35A2A"/>
    <w:pPr>
      <w:spacing w:before="100" w:beforeAutospacing="1" w:after="100" w:afterAutospacing="1"/>
      <w:jc w:val="both"/>
    </w:pPr>
    <w:rPr>
      <w:rFonts w:ascii="Tahoma" w:hAnsi="Tahoma"/>
      <w:sz w:val="20"/>
      <w:szCs w:val="20"/>
      <w:lang w:val="en-US" w:eastAsia="en-US"/>
    </w:rPr>
  </w:style>
  <w:style w:type="character" w:customStyle="1" w:styleId="b-serp-urlitem">
    <w:name w:val="b-serp-url__item"/>
    <w:basedOn w:val="a0"/>
    <w:rsid w:val="00C35A2A"/>
  </w:style>
  <w:style w:type="character" w:customStyle="1" w:styleId="-">
    <w:name w:val="Интернет-ссылка"/>
    <w:uiPriority w:val="99"/>
    <w:rsid w:val="00C35A2A"/>
    <w:rPr>
      <w:color w:val="000080"/>
      <w:u w:val="single"/>
      <w:lang w:val="ru-RU" w:eastAsia="ru-RU" w:bidi="ru-RU"/>
    </w:rPr>
  </w:style>
  <w:style w:type="character" w:customStyle="1" w:styleId="simpleelementin">
    <w:name w:val="simpleelementin"/>
    <w:basedOn w:val="a0"/>
    <w:rsid w:val="00C35A2A"/>
  </w:style>
  <w:style w:type="character" w:customStyle="1" w:styleId="14">
    <w:name w:val="Основной шрифт абзаца1"/>
    <w:rsid w:val="00C35A2A"/>
  </w:style>
  <w:style w:type="character" w:customStyle="1" w:styleId="WW-Absatz-Standardschriftart111111111">
    <w:name w:val="WW-Absatz-Standardschriftart111111111"/>
    <w:rsid w:val="00C35A2A"/>
  </w:style>
  <w:style w:type="character" w:customStyle="1" w:styleId="WW--">
    <w:name w:val="WW-Интернет-ссылка"/>
    <w:rsid w:val="00C35A2A"/>
    <w:rPr>
      <w:color w:val="000080"/>
      <w:u w:val="single"/>
      <w:lang w:val="ru-RU" w:eastAsia="ru-RU" w:bidi="ru-RU"/>
    </w:rPr>
  </w:style>
  <w:style w:type="character" w:customStyle="1" w:styleId="afa">
    <w:name w:val="Выделение жирным"/>
    <w:rsid w:val="00C35A2A"/>
    <w:rPr>
      <w:b/>
      <w:bCs/>
    </w:rPr>
  </w:style>
  <w:style w:type="character" w:styleId="afb">
    <w:name w:val="Strong"/>
    <w:basedOn w:val="a0"/>
    <w:qFormat/>
    <w:rsid w:val="00C35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A2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35A2A"/>
    <w:pPr>
      <w:keepNext/>
      <w:spacing w:line="312" w:lineRule="auto"/>
      <w:ind w:right="1" w:firstLine="567"/>
      <w:jc w:val="both"/>
      <w:outlineLvl w:val="1"/>
    </w:pPr>
    <w:rPr>
      <w:rFonts w:ascii="Arial" w:hAnsi="Arial"/>
      <w:sz w:val="28"/>
      <w:szCs w:val="20"/>
    </w:rPr>
  </w:style>
  <w:style w:type="paragraph" w:styleId="3">
    <w:name w:val="heading 3"/>
    <w:basedOn w:val="a"/>
    <w:next w:val="a"/>
    <w:link w:val="30"/>
    <w:uiPriority w:val="9"/>
    <w:semiHidden/>
    <w:unhideWhenUsed/>
    <w:qFormat/>
    <w:rsid w:val="00C35A2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35A2A"/>
    <w:pPr>
      <w:keepNext/>
      <w:spacing w:before="240" w:after="60"/>
      <w:outlineLvl w:val="3"/>
    </w:pPr>
    <w:rPr>
      <w:b/>
      <w:bCs/>
      <w:sz w:val="28"/>
      <w:szCs w:val="28"/>
    </w:rPr>
  </w:style>
  <w:style w:type="paragraph" w:styleId="5">
    <w:name w:val="heading 5"/>
    <w:basedOn w:val="a"/>
    <w:next w:val="a"/>
    <w:link w:val="50"/>
    <w:semiHidden/>
    <w:unhideWhenUsed/>
    <w:qFormat/>
    <w:rsid w:val="00C35A2A"/>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A2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35A2A"/>
    <w:rPr>
      <w:rFonts w:ascii="Arial" w:eastAsia="Times New Roman" w:hAnsi="Arial" w:cs="Times New Roman"/>
      <w:sz w:val="28"/>
      <w:szCs w:val="20"/>
      <w:lang w:eastAsia="ru-RU"/>
    </w:rPr>
  </w:style>
  <w:style w:type="character" w:customStyle="1" w:styleId="30">
    <w:name w:val="Заголовок 3 Знак"/>
    <w:basedOn w:val="a0"/>
    <w:link w:val="3"/>
    <w:uiPriority w:val="9"/>
    <w:semiHidden/>
    <w:rsid w:val="00C35A2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35A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35A2A"/>
    <w:rPr>
      <w:rFonts w:ascii="Arial" w:eastAsia="Times New Roman" w:hAnsi="Arial" w:cs="Times New Roman"/>
      <w:b/>
      <w:bCs/>
      <w:i/>
      <w:iCs/>
      <w:sz w:val="26"/>
      <w:szCs w:val="26"/>
      <w:lang w:eastAsia="ru-RU"/>
    </w:rPr>
  </w:style>
  <w:style w:type="character" w:styleId="a3">
    <w:name w:val="Hyperlink"/>
    <w:unhideWhenUsed/>
    <w:rsid w:val="00C35A2A"/>
    <w:rPr>
      <w:color w:val="0000FF"/>
      <w:u w:val="single"/>
    </w:rPr>
  </w:style>
  <w:style w:type="character" w:customStyle="1" w:styleId="HTML">
    <w:name w:val="Стандартный HTML Знак"/>
    <w:basedOn w:val="a0"/>
    <w:link w:val="HTML0"/>
    <w:semiHidden/>
    <w:rsid w:val="00C35A2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3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semiHidden/>
    <w:unhideWhenUsed/>
    <w:rsid w:val="00C35A2A"/>
    <w:pPr>
      <w:spacing w:before="100" w:beforeAutospacing="1" w:after="100" w:afterAutospacing="1"/>
    </w:pPr>
  </w:style>
  <w:style w:type="paragraph" w:styleId="a5">
    <w:name w:val="header"/>
    <w:basedOn w:val="a"/>
    <w:link w:val="a6"/>
    <w:uiPriority w:val="99"/>
    <w:unhideWhenUsed/>
    <w:rsid w:val="00C35A2A"/>
    <w:pPr>
      <w:tabs>
        <w:tab w:val="center" w:pos="4677"/>
        <w:tab w:val="right" w:pos="9355"/>
      </w:tabs>
    </w:pPr>
  </w:style>
  <w:style w:type="character" w:customStyle="1" w:styleId="a6">
    <w:name w:val="Верхний колонтитул Знак"/>
    <w:basedOn w:val="a0"/>
    <w:link w:val="a5"/>
    <w:uiPriority w:val="99"/>
    <w:rsid w:val="00C35A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5A2A"/>
    <w:pPr>
      <w:tabs>
        <w:tab w:val="center" w:pos="4677"/>
        <w:tab w:val="right" w:pos="9355"/>
      </w:tabs>
    </w:pPr>
  </w:style>
  <w:style w:type="character" w:customStyle="1" w:styleId="a8">
    <w:name w:val="Нижний колонтитул Знак"/>
    <w:basedOn w:val="a0"/>
    <w:link w:val="a7"/>
    <w:uiPriority w:val="99"/>
    <w:rsid w:val="00C35A2A"/>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C35A2A"/>
    <w:pPr>
      <w:suppressAutoHyphens/>
    </w:pPr>
    <w:rPr>
      <w:rFonts w:ascii="Cambria" w:hAnsi="Cambria"/>
      <w:i/>
      <w:iCs/>
      <w:color w:val="4F81BD"/>
      <w:spacing w:val="15"/>
      <w:lang w:eastAsia="ar-SA"/>
    </w:rPr>
  </w:style>
  <w:style w:type="character" w:customStyle="1" w:styleId="aa">
    <w:name w:val="Подзаголовок Знак"/>
    <w:basedOn w:val="a0"/>
    <w:link w:val="a9"/>
    <w:uiPriority w:val="11"/>
    <w:rsid w:val="00C35A2A"/>
    <w:rPr>
      <w:rFonts w:ascii="Cambria" w:eastAsia="Times New Roman" w:hAnsi="Cambria" w:cs="Times New Roman"/>
      <w:i/>
      <w:iCs/>
      <w:color w:val="4F81BD"/>
      <w:spacing w:val="15"/>
      <w:sz w:val="24"/>
      <w:szCs w:val="24"/>
      <w:lang w:eastAsia="ar-SA"/>
    </w:rPr>
  </w:style>
  <w:style w:type="paragraph" w:styleId="ab">
    <w:name w:val="Title"/>
    <w:basedOn w:val="a"/>
    <w:next w:val="a9"/>
    <w:link w:val="ac"/>
    <w:qFormat/>
    <w:rsid w:val="00C35A2A"/>
    <w:pPr>
      <w:suppressAutoHyphens/>
      <w:jc w:val="center"/>
    </w:pPr>
    <w:rPr>
      <w:b/>
      <w:bCs/>
      <w:lang w:eastAsia="ar-SA"/>
    </w:rPr>
  </w:style>
  <w:style w:type="character" w:customStyle="1" w:styleId="ac">
    <w:name w:val="Название Знак"/>
    <w:basedOn w:val="a0"/>
    <w:link w:val="ab"/>
    <w:rsid w:val="00C35A2A"/>
    <w:rPr>
      <w:rFonts w:ascii="Times New Roman" w:eastAsia="Times New Roman" w:hAnsi="Times New Roman" w:cs="Times New Roman"/>
      <w:b/>
      <w:bCs/>
      <w:sz w:val="24"/>
      <w:szCs w:val="24"/>
      <w:lang w:eastAsia="ar-SA"/>
    </w:rPr>
  </w:style>
  <w:style w:type="paragraph" w:styleId="ad">
    <w:name w:val="Body Text"/>
    <w:basedOn w:val="a"/>
    <w:link w:val="ae"/>
    <w:semiHidden/>
    <w:unhideWhenUsed/>
    <w:rsid w:val="00C35A2A"/>
    <w:pPr>
      <w:spacing w:after="120"/>
    </w:pPr>
  </w:style>
  <w:style w:type="character" w:customStyle="1" w:styleId="ae">
    <w:name w:val="Основной текст Знак"/>
    <w:basedOn w:val="a0"/>
    <w:link w:val="ad"/>
    <w:semiHidden/>
    <w:rsid w:val="00C35A2A"/>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semiHidden/>
    <w:rsid w:val="00C35A2A"/>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C35A2A"/>
    <w:pPr>
      <w:spacing w:after="120"/>
      <w:ind w:left="283"/>
    </w:pPr>
  </w:style>
  <w:style w:type="paragraph" w:styleId="21">
    <w:name w:val="Body Text 2"/>
    <w:basedOn w:val="a"/>
    <w:link w:val="22"/>
    <w:semiHidden/>
    <w:unhideWhenUsed/>
    <w:rsid w:val="00C35A2A"/>
    <w:rPr>
      <w:b/>
      <w:bCs/>
      <w:sz w:val="28"/>
    </w:rPr>
  </w:style>
  <w:style w:type="character" w:customStyle="1" w:styleId="22">
    <w:name w:val="Основной текст 2 Знак"/>
    <w:basedOn w:val="a0"/>
    <w:link w:val="21"/>
    <w:semiHidden/>
    <w:rsid w:val="00C35A2A"/>
    <w:rPr>
      <w:rFonts w:ascii="Times New Roman" w:eastAsia="Times New Roman" w:hAnsi="Times New Roman" w:cs="Times New Roman"/>
      <w:b/>
      <w:bCs/>
      <w:sz w:val="28"/>
      <w:szCs w:val="24"/>
      <w:lang w:eastAsia="ru-RU"/>
    </w:rPr>
  </w:style>
  <w:style w:type="character" w:customStyle="1" w:styleId="31">
    <w:name w:val="Основной текст 3 Знак"/>
    <w:basedOn w:val="a0"/>
    <w:link w:val="32"/>
    <w:semiHidden/>
    <w:rsid w:val="00C35A2A"/>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35A2A"/>
    <w:pPr>
      <w:spacing w:after="120"/>
    </w:pPr>
    <w:rPr>
      <w:sz w:val="16"/>
      <w:szCs w:val="16"/>
    </w:rPr>
  </w:style>
  <w:style w:type="character" w:customStyle="1" w:styleId="23">
    <w:name w:val="Основной текст с отступом 2 Знак"/>
    <w:basedOn w:val="a0"/>
    <w:link w:val="24"/>
    <w:semiHidden/>
    <w:rsid w:val="00C35A2A"/>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35A2A"/>
    <w:pPr>
      <w:spacing w:after="120" w:line="480" w:lineRule="auto"/>
      <w:ind w:left="283"/>
    </w:pPr>
  </w:style>
  <w:style w:type="paragraph" w:styleId="33">
    <w:name w:val="Body Text Indent 3"/>
    <w:basedOn w:val="a"/>
    <w:link w:val="34"/>
    <w:semiHidden/>
    <w:unhideWhenUsed/>
    <w:rsid w:val="00C35A2A"/>
    <w:pPr>
      <w:spacing w:after="120"/>
      <w:ind w:left="283"/>
    </w:pPr>
    <w:rPr>
      <w:sz w:val="16"/>
      <w:szCs w:val="16"/>
    </w:rPr>
  </w:style>
  <w:style w:type="character" w:customStyle="1" w:styleId="34">
    <w:name w:val="Основной текст с отступом 3 Знак"/>
    <w:basedOn w:val="a0"/>
    <w:link w:val="33"/>
    <w:semiHidden/>
    <w:rsid w:val="00C35A2A"/>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uiPriority w:val="99"/>
    <w:semiHidden/>
    <w:rsid w:val="00C35A2A"/>
    <w:rPr>
      <w:rFonts w:ascii="Tahoma" w:eastAsia="Times New Roman" w:hAnsi="Tahoma" w:cs="Tahoma"/>
      <w:sz w:val="16"/>
      <w:szCs w:val="16"/>
      <w:lang w:eastAsia="ru-RU"/>
    </w:rPr>
  </w:style>
  <w:style w:type="paragraph" w:styleId="af2">
    <w:name w:val="Balloon Text"/>
    <w:basedOn w:val="a"/>
    <w:link w:val="af1"/>
    <w:uiPriority w:val="99"/>
    <w:semiHidden/>
    <w:unhideWhenUsed/>
    <w:rsid w:val="00C35A2A"/>
    <w:rPr>
      <w:rFonts w:ascii="Tahoma" w:hAnsi="Tahoma" w:cs="Tahoma"/>
      <w:sz w:val="16"/>
      <w:szCs w:val="16"/>
    </w:rPr>
  </w:style>
  <w:style w:type="paragraph" w:styleId="af3">
    <w:name w:val="No Spacing"/>
    <w:uiPriority w:val="1"/>
    <w:qFormat/>
    <w:rsid w:val="00C35A2A"/>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C35A2A"/>
    <w:pPr>
      <w:ind w:left="720"/>
      <w:contextualSpacing/>
    </w:pPr>
  </w:style>
  <w:style w:type="paragraph" w:customStyle="1" w:styleId="af5">
    <w:name w:val="Заголовок таблицы"/>
    <w:basedOn w:val="a"/>
    <w:rsid w:val="00C35A2A"/>
    <w:pPr>
      <w:suppressLineNumbers/>
      <w:suppressAutoHyphens/>
      <w:jc w:val="center"/>
    </w:pPr>
    <w:rPr>
      <w:b/>
      <w:bCs/>
      <w:i/>
      <w:iCs/>
      <w:lang w:eastAsia="ar-SA"/>
    </w:rPr>
  </w:style>
  <w:style w:type="paragraph" w:customStyle="1" w:styleId="ConsPlusNormal">
    <w:name w:val="ConsPlusNormal"/>
    <w:rsid w:val="00C35A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C35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link w:val="41"/>
    <w:locked/>
    <w:rsid w:val="00C35A2A"/>
    <w:rPr>
      <w:sz w:val="25"/>
      <w:szCs w:val="25"/>
      <w:shd w:val="clear" w:color="auto" w:fill="FFFFFF"/>
    </w:rPr>
  </w:style>
  <w:style w:type="paragraph" w:customStyle="1" w:styleId="41">
    <w:name w:val="Основной текст4"/>
    <w:basedOn w:val="a"/>
    <w:link w:val="af6"/>
    <w:rsid w:val="00C35A2A"/>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paragraph" w:customStyle="1" w:styleId="u">
    <w:name w:val="u"/>
    <w:basedOn w:val="a"/>
    <w:rsid w:val="00C35A2A"/>
    <w:pPr>
      <w:ind w:firstLine="390"/>
      <w:jc w:val="both"/>
    </w:pPr>
  </w:style>
  <w:style w:type="paragraph" w:customStyle="1" w:styleId="11">
    <w:name w:val="марк список 1"/>
    <w:basedOn w:val="a"/>
    <w:rsid w:val="00C35A2A"/>
    <w:pPr>
      <w:tabs>
        <w:tab w:val="left" w:pos="360"/>
      </w:tabs>
      <w:spacing w:before="120" w:after="120"/>
      <w:jc w:val="both"/>
    </w:pPr>
    <w:rPr>
      <w:szCs w:val="20"/>
      <w:lang w:eastAsia="ar-SA"/>
    </w:rPr>
  </w:style>
  <w:style w:type="paragraph" w:customStyle="1" w:styleId="af7">
    <w:name w:val="Базовый"/>
    <w:uiPriority w:val="99"/>
    <w:rsid w:val="00C35A2A"/>
    <w:pPr>
      <w:tabs>
        <w:tab w:val="left" w:pos="709"/>
      </w:tabs>
      <w:suppressAutoHyphens/>
      <w:spacing w:line="276" w:lineRule="atLeast"/>
    </w:pPr>
    <w:rPr>
      <w:rFonts w:ascii="Calibri" w:eastAsia="SimSun" w:hAnsi="Calibri" w:cs="Times New Roman"/>
      <w:color w:val="00000A"/>
      <w:lang w:eastAsia="ru-RU"/>
    </w:rPr>
  </w:style>
  <w:style w:type="paragraph" w:customStyle="1" w:styleId="12">
    <w:name w:val="нум список 1"/>
    <w:basedOn w:val="a"/>
    <w:rsid w:val="00C35A2A"/>
    <w:pPr>
      <w:tabs>
        <w:tab w:val="left" w:pos="360"/>
      </w:tabs>
      <w:spacing w:before="120" w:after="120"/>
      <w:jc w:val="both"/>
    </w:pPr>
    <w:rPr>
      <w:szCs w:val="20"/>
      <w:lang w:eastAsia="ar-SA"/>
    </w:rPr>
  </w:style>
  <w:style w:type="paragraph" w:customStyle="1" w:styleId="WW-">
    <w:name w:val="WW-Базовый"/>
    <w:rsid w:val="00C35A2A"/>
    <w:pPr>
      <w:tabs>
        <w:tab w:val="left" w:pos="709"/>
      </w:tabs>
      <w:suppressAutoHyphens/>
      <w:spacing w:line="276" w:lineRule="atLeast"/>
    </w:pPr>
    <w:rPr>
      <w:rFonts w:ascii="Calibri" w:eastAsia="SimSun" w:hAnsi="Calibri" w:cs="Times New Roman"/>
      <w:color w:val="00000A"/>
      <w:lang w:eastAsia="ar-SA"/>
    </w:rPr>
  </w:style>
  <w:style w:type="paragraph" w:customStyle="1" w:styleId="ConsPlusTitle">
    <w:name w:val="ConsPlusTitle"/>
    <w:rsid w:val="00C35A2A"/>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0">
    <w:name w:val="consplusnormal"/>
    <w:basedOn w:val="a"/>
    <w:rsid w:val="00C35A2A"/>
    <w:pPr>
      <w:suppressAutoHyphens/>
      <w:spacing w:before="280" w:after="280"/>
    </w:pPr>
    <w:rPr>
      <w:lang w:eastAsia="ar-SA"/>
    </w:rPr>
  </w:style>
  <w:style w:type="paragraph" w:customStyle="1" w:styleId="msonormalcxspmiddle">
    <w:name w:val="msonormalcxspmiddle"/>
    <w:basedOn w:val="a"/>
    <w:uiPriority w:val="99"/>
    <w:rsid w:val="00C35A2A"/>
    <w:pPr>
      <w:spacing w:before="100" w:beforeAutospacing="1" w:after="100" w:afterAutospacing="1"/>
    </w:pPr>
  </w:style>
  <w:style w:type="paragraph" w:customStyle="1" w:styleId="msonormalcxsplast">
    <w:name w:val="msonormalcxsplast"/>
    <w:basedOn w:val="a"/>
    <w:uiPriority w:val="99"/>
    <w:rsid w:val="00C35A2A"/>
    <w:pPr>
      <w:spacing w:before="100" w:beforeAutospacing="1" w:after="100" w:afterAutospacing="1"/>
    </w:pPr>
  </w:style>
  <w:style w:type="paragraph" w:customStyle="1" w:styleId="af8">
    <w:name w:val="Перечисление"/>
    <w:basedOn w:val="a"/>
    <w:rsid w:val="00C35A2A"/>
    <w:pPr>
      <w:widowControl w:val="0"/>
      <w:tabs>
        <w:tab w:val="num" w:pos="360"/>
      </w:tabs>
      <w:spacing w:before="20" w:after="20"/>
      <w:jc w:val="both"/>
    </w:pPr>
    <w:rPr>
      <w:rFonts w:ascii="Arial Narrow" w:hAnsi="Arial Narrow" w:cs="Arial Narrow"/>
    </w:rPr>
  </w:style>
  <w:style w:type="paragraph" w:customStyle="1" w:styleId="af9">
    <w:name w:val="Пример перечисление"/>
    <w:basedOn w:val="a"/>
    <w:rsid w:val="00C35A2A"/>
    <w:pPr>
      <w:widowControl w:val="0"/>
      <w:pBdr>
        <w:top w:val="single" w:sz="4" w:space="1" w:color="auto" w:shadow="1"/>
        <w:left w:val="single" w:sz="4" w:space="4" w:color="auto" w:shadow="1"/>
        <w:bottom w:val="single" w:sz="4" w:space="1" w:color="auto" w:shadow="1"/>
        <w:right w:val="single" w:sz="4" w:space="4" w:color="auto" w:shadow="1"/>
      </w:pBdr>
      <w:tabs>
        <w:tab w:val="left" w:pos="1260"/>
        <w:tab w:val="num" w:pos="2160"/>
      </w:tabs>
      <w:spacing w:before="120" w:after="120"/>
      <w:ind w:left="1260" w:right="397" w:hanging="540"/>
      <w:jc w:val="both"/>
    </w:pPr>
    <w:rPr>
      <w:rFonts w:ascii="Arial Narrow" w:hAnsi="Arial Narrow" w:cs="Arial Narrow"/>
      <w:i/>
      <w:iCs/>
      <w:sz w:val="22"/>
      <w:szCs w:val="22"/>
    </w:rPr>
  </w:style>
  <w:style w:type="paragraph" w:customStyle="1" w:styleId="210">
    <w:name w:val="Основной текст 21"/>
    <w:basedOn w:val="a"/>
    <w:rsid w:val="00C35A2A"/>
    <w:pPr>
      <w:suppressAutoHyphens/>
      <w:spacing w:after="120" w:line="480" w:lineRule="auto"/>
    </w:pPr>
    <w:rPr>
      <w:lang w:eastAsia="ar-SA"/>
    </w:rPr>
  </w:style>
  <w:style w:type="paragraph" w:customStyle="1" w:styleId="310">
    <w:name w:val="Основной текст 31"/>
    <w:basedOn w:val="a"/>
    <w:rsid w:val="00C35A2A"/>
    <w:pPr>
      <w:widowControl w:val="0"/>
      <w:suppressAutoHyphens/>
      <w:autoSpaceDE w:val="0"/>
      <w:jc w:val="both"/>
    </w:pPr>
    <w:rPr>
      <w:rFonts w:ascii="Arial" w:hAnsi="Arial" w:cs="Arial"/>
      <w:sz w:val="16"/>
      <w:szCs w:val="20"/>
      <w:lang w:eastAsia="ar-SA"/>
    </w:rPr>
  </w:style>
  <w:style w:type="paragraph" w:customStyle="1" w:styleId="311">
    <w:name w:val="Основной текст с отступом 31"/>
    <w:basedOn w:val="a"/>
    <w:rsid w:val="00C35A2A"/>
    <w:pPr>
      <w:suppressAutoHyphens/>
      <w:spacing w:after="120"/>
      <w:ind w:left="283"/>
    </w:pPr>
    <w:rPr>
      <w:sz w:val="16"/>
      <w:szCs w:val="16"/>
      <w:lang w:eastAsia="ar-SA"/>
    </w:rPr>
  </w:style>
  <w:style w:type="paragraph" w:customStyle="1" w:styleId="ConsPlusCell">
    <w:name w:val="ConsPlusCell"/>
    <w:uiPriority w:val="99"/>
    <w:rsid w:val="00C35A2A"/>
    <w:pPr>
      <w:widowControl w:val="0"/>
      <w:tabs>
        <w:tab w:val="left" w:pos="709"/>
      </w:tabs>
      <w:suppressAutoHyphens/>
    </w:pPr>
    <w:rPr>
      <w:rFonts w:ascii="Arial" w:eastAsia="SimSun" w:hAnsi="Arial" w:cs="Mangal"/>
      <w:sz w:val="20"/>
      <w:szCs w:val="24"/>
      <w:lang w:eastAsia="hi-IN" w:bidi="hi-IN"/>
    </w:rPr>
  </w:style>
  <w:style w:type="paragraph" w:customStyle="1" w:styleId="af60">
    <w:name w:val="af6"/>
    <w:basedOn w:val="a"/>
    <w:uiPriority w:val="99"/>
    <w:rsid w:val="00C35A2A"/>
    <w:pPr>
      <w:spacing w:before="100" w:beforeAutospacing="1" w:after="100" w:afterAutospacing="1"/>
    </w:pPr>
  </w:style>
  <w:style w:type="paragraph" w:customStyle="1" w:styleId="af6cxsplast">
    <w:name w:val="af6cxsplast"/>
    <w:basedOn w:val="a"/>
    <w:uiPriority w:val="99"/>
    <w:rsid w:val="00C35A2A"/>
    <w:pPr>
      <w:spacing w:before="100" w:beforeAutospacing="1" w:after="100" w:afterAutospacing="1"/>
    </w:pPr>
  </w:style>
  <w:style w:type="paragraph" w:customStyle="1" w:styleId="af50">
    <w:name w:val="af5"/>
    <w:basedOn w:val="a"/>
    <w:uiPriority w:val="99"/>
    <w:rsid w:val="00C35A2A"/>
    <w:pPr>
      <w:spacing w:before="100" w:beforeAutospacing="1" w:after="100" w:afterAutospacing="1"/>
    </w:pPr>
  </w:style>
  <w:style w:type="paragraph" w:customStyle="1" w:styleId="af5cxspmiddle">
    <w:name w:val="af5cxspmiddle"/>
    <w:basedOn w:val="a"/>
    <w:uiPriority w:val="99"/>
    <w:rsid w:val="00C35A2A"/>
    <w:pPr>
      <w:spacing w:before="100" w:beforeAutospacing="1" w:after="100" w:afterAutospacing="1"/>
    </w:pPr>
  </w:style>
  <w:style w:type="paragraph" w:customStyle="1" w:styleId="af5cxsplast">
    <w:name w:val="af5cxsplast"/>
    <w:basedOn w:val="a"/>
    <w:uiPriority w:val="99"/>
    <w:rsid w:val="00C35A2A"/>
    <w:pPr>
      <w:spacing w:before="100" w:beforeAutospacing="1" w:after="100" w:afterAutospacing="1"/>
    </w:pPr>
  </w:style>
  <w:style w:type="paragraph" w:customStyle="1" w:styleId="13">
    <w:name w:val="Основной текст с отступом1"/>
    <w:basedOn w:val="a"/>
    <w:rsid w:val="00C35A2A"/>
    <w:pPr>
      <w:suppressAutoHyphens/>
      <w:spacing w:after="120" w:line="276" w:lineRule="auto"/>
      <w:ind w:left="283"/>
    </w:pPr>
    <w:rPr>
      <w:rFonts w:ascii="Calibri" w:eastAsia="Calibri" w:hAnsi="Calibri" w:cs="Calibri"/>
      <w:sz w:val="22"/>
      <w:szCs w:val="22"/>
      <w:lang w:eastAsia="ar-SA"/>
    </w:rPr>
  </w:style>
  <w:style w:type="paragraph" w:customStyle="1" w:styleId="ConsNonformat">
    <w:name w:val="ConsNonformat"/>
    <w:rsid w:val="00C35A2A"/>
    <w:pPr>
      <w:widowControl w:val="0"/>
      <w:suppressAutoHyphens/>
      <w:autoSpaceDE w:val="0"/>
      <w:spacing w:after="0" w:line="240" w:lineRule="auto"/>
      <w:ind w:right="19772"/>
    </w:pPr>
    <w:rPr>
      <w:rFonts w:ascii="Courier New" w:eastAsia="Arial" w:hAnsi="Courier New" w:cs="SimSun"/>
      <w:sz w:val="20"/>
      <w:szCs w:val="20"/>
      <w:lang w:eastAsia="ar-SA"/>
    </w:rPr>
  </w:style>
  <w:style w:type="paragraph" w:customStyle="1" w:styleId="ConsCell">
    <w:name w:val="ConsCell"/>
    <w:rsid w:val="00C35A2A"/>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40">
    <w:name w:val="Основной текст 24"/>
    <w:basedOn w:val="a"/>
    <w:rsid w:val="00C35A2A"/>
    <w:pPr>
      <w:shd w:val="clear" w:color="auto" w:fill="FFFFFF"/>
      <w:tabs>
        <w:tab w:val="left" w:pos="567"/>
        <w:tab w:val="left" w:pos="709"/>
        <w:tab w:val="left" w:pos="14040"/>
      </w:tabs>
      <w:suppressAutoHyphens/>
      <w:autoSpaceDE w:val="0"/>
      <w:spacing w:line="200" w:lineRule="atLeast"/>
      <w:ind w:firstLine="709"/>
      <w:jc w:val="both"/>
    </w:pPr>
    <w:rPr>
      <w:sz w:val="28"/>
      <w:szCs w:val="28"/>
      <w:lang w:eastAsia="ar-SA"/>
    </w:rPr>
  </w:style>
  <w:style w:type="paragraph" w:customStyle="1" w:styleId="200">
    <w:name w:val="Обычный (веб)20"/>
    <w:basedOn w:val="a"/>
    <w:rsid w:val="00C35A2A"/>
    <w:pPr>
      <w:jc w:val="both"/>
    </w:pPr>
    <w:rPr>
      <w:color w:val="000000"/>
    </w:rPr>
  </w:style>
  <w:style w:type="paragraph" w:customStyle="1" w:styleId="25">
    <w:name w:val="Знак Знак Знак Знак2 Знак Знак Знак"/>
    <w:basedOn w:val="a"/>
    <w:rsid w:val="00C35A2A"/>
    <w:pPr>
      <w:spacing w:before="100" w:beforeAutospacing="1" w:after="100" w:afterAutospacing="1"/>
      <w:jc w:val="both"/>
    </w:pPr>
    <w:rPr>
      <w:rFonts w:ascii="Tahoma" w:hAnsi="Tahoma"/>
      <w:sz w:val="20"/>
      <w:szCs w:val="20"/>
      <w:lang w:val="en-US" w:eastAsia="en-US"/>
    </w:rPr>
  </w:style>
  <w:style w:type="character" w:customStyle="1" w:styleId="b-serp-urlitem">
    <w:name w:val="b-serp-url__item"/>
    <w:basedOn w:val="a0"/>
    <w:rsid w:val="00C35A2A"/>
  </w:style>
  <w:style w:type="character" w:customStyle="1" w:styleId="-">
    <w:name w:val="Интернет-ссылка"/>
    <w:uiPriority w:val="99"/>
    <w:rsid w:val="00C35A2A"/>
    <w:rPr>
      <w:color w:val="000080"/>
      <w:u w:val="single"/>
      <w:lang w:val="ru-RU" w:eastAsia="ru-RU" w:bidi="ru-RU"/>
    </w:rPr>
  </w:style>
  <w:style w:type="character" w:customStyle="1" w:styleId="simpleelementin">
    <w:name w:val="simpleelementin"/>
    <w:basedOn w:val="a0"/>
    <w:rsid w:val="00C35A2A"/>
  </w:style>
  <w:style w:type="character" w:customStyle="1" w:styleId="14">
    <w:name w:val="Основной шрифт абзаца1"/>
    <w:rsid w:val="00C35A2A"/>
  </w:style>
  <w:style w:type="character" w:customStyle="1" w:styleId="WW-Absatz-Standardschriftart111111111">
    <w:name w:val="WW-Absatz-Standardschriftart111111111"/>
    <w:rsid w:val="00C35A2A"/>
  </w:style>
  <w:style w:type="character" w:customStyle="1" w:styleId="WW--">
    <w:name w:val="WW-Интернет-ссылка"/>
    <w:rsid w:val="00C35A2A"/>
    <w:rPr>
      <w:color w:val="000080"/>
      <w:u w:val="single"/>
      <w:lang w:val="ru-RU" w:eastAsia="ru-RU" w:bidi="ru-RU"/>
    </w:rPr>
  </w:style>
  <w:style w:type="character" w:customStyle="1" w:styleId="afa">
    <w:name w:val="Выделение жирным"/>
    <w:rsid w:val="00C35A2A"/>
    <w:rPr>
      <w:b/>
      <w:bCs/>
    </w:rPr>
  </w:style>
  <w:style w:type="character" w:styleId="afb">
    <w:name w:val="Strong"/>
    <w:basedOn w:val="a0"/>
    <w:qFormat/>
    <w:rsid w:val="00C35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838">
      <w:bodyDiv w:val="1"/>
      <w:marLeft w:val="0"/>
      <w:marRight w:val="0"/>
      <w:marTop w:val="0"/>
      <w:marBottom w:val="0"/>
      <w:divBdr>
        <w:top w:val="none" w:sz="0" w:space="0" w:color="auto"/>
        <w:left w:val="none" w:sz="0" w:space="0" w:color="auto"/>
        <w:bottom w:val="none" w:sz="0" w:space="0" w:color="auto"/>
        <w:right w:val="none" w:sz="0" w:space="0" w:color="auto"/>
      </w:divBdr>
    </w:div>
    <w:div w:id="2032493299">
      <w:bodyDiv w:val="1"/>
      <w:marLeft w:val="0"/>
      <w:marRight w:val="0"/>
      <w:marTop w:val="0"/>
      <w:marBottom w:val="0"/>
      <w:divBdr>
        <w:top w:val="none" w:sz="0" w:space="0" w:color="auto"/>
        <w:left w:val="none" w:sz="0" w:space="0" w:color="auto"/>
        <w:bottom w:val="none" w:sz="0" w:space="0" w:color="auto"/>
        <w:right w:val="none" w:sz="0" w:space="0" w:color="auto"/>
      </w:divBdr>
    </w:div>
    <w:div w:id="2072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18" Type="http://schemas.openxmlformats.org/officeDocument/2006/relationships/hyperlink" Target="consultantplus://offline/ref=EA065DC71936608260814E4A9A61FD1341B524E550C66CD7E9BA275B90J8P6G" TargetMode="External"/><Relationship Id="rId26" Type="http://schemas.openxmlformats.org/officeDocument/2006/relationships/hyperlink" Target="consultantplus://offline/ref=EA065DC71936608260814E4A9A61FD1341B524E450C46CD7E9BA275B90J8P6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arhiv_mo@mail.ru" TargetMode="External"/><Relationship Id="rId34" Type="http://schemas.openxmlformats.org/officeDocument/2006/relationships/hyperlink" Target="consultantplus://offline/ref=EA065DC71936608260814E4A9A61FD1341B321E75BC76CD7E9BA275B90J8P6G" TargetMode="Externa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5"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33" Type="http://schemas.openxmlformats.org/officeDocument/2006/relationships/hyperlink" Target="consultantplus://offline/ref=EA065DC71936608260814E4A9A61FD1341B425E757CA6CD7E9BA275B90J8P6G" TargetMode="External"/><Relationship Id="rId38"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 Type="http://schemas.openxmlformats.org/officeDocument/2006/relationships/styles" Target="styles.xml"/><Relationship Id="rId16"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0"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9" Type="http://schemas.openxmlformats.org/officeDocument/2006/relationships/hyperlink" Target="consultantplus://offline/ref=EA065DC71936608260814E4A9A61FD1341B424E550C56CD7E9BA275B90J8P6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yperlink" Target="consultantplus://offline/ref=EA065DC719366082608150478C0DA21947BB7CE957C36F81B6E57C06C78FCA54EE7A0262BEEA6751EA68BBJCPFG" TargetMode="External"/><Relationship Id="rId32" Type="http://schemas.openxmlformats.org/officeDocument/2006/relationships/hyperlink" Target="consultantplus://offline/ref=EA065DC71936608260814E4A9A61FD1341B42BE454C66CD7E9BA275B90J8P6G" TargetMode="External"/><Relationship Id="rId37"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3" Type="http://schemas.openxmlformats.org/officeDocument/2006/relationships/hyperlink" Target="consultantplus://offline/ref=EA065DC719366082608150478C0DA21947BB7CE957C36F81B6E57C06C78FCA54EE7A0262BEEA6751EA68B8JCP8G" TargetMode="External"/><Relationship Id="rId28" Type="http://schemas.openxmlformats.org/officeDocument/2006/relationships/hyperlink" Target="consultantplus://offline/ref=EA065DC71936608260814E4A9A61FD1341B524E35BC06CD7E9BA275B90J8P6G" TargetMode="External"/><Relationship Id="rId36" Type="http://schemas.openxmlformats.org/officeDocument/2006/relationships/hyperlink" Target="consultantplus://offline/ref=EA065DC719366082608150478C0DA21947BB7CE957C36F81B6E57C06C78FCA54JEPEG" TargetMode="External"/><Relationship Id="rId10" Type="http://schemas.openxmlformats.org/officeDocument/2006/relationships/hyperlink" Target="http://www.mostovskoi.e-mfc.ru" TargetMode="External"/><Relationship Id="rId19"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31" Type="http://schemas.openxmlformats.org/officeDocument/2006/relationships/hyperlink" Target="consultantplus://offline/ref=EA065DC71936608260814E4A9A61FD1341B42AED52C36CD7E9BA275B90J8P6G" TargetMode="External"/><Relationship Id="rId4" Type="http://schemas.openxmlformats.org/officeDocument/2006/relationships/settings" Target="settings.xml"/><Relationship Id="rId9" Type="http://schemas.openxmlformats.org/officeDocument/2006/relationships/hyperlink" Target="mailto:arhiv_mo@mail.ru" TargetMode="External"/><Relationship Id="rId14" Type="http://schemas.openxmlformats.org/officeDocument/2006/relationships/hyperlink" Target="file:///C:\Users\Admin\Desktop\5%20&#1040;&#1056;\&#1055;&#1088;&#1080;&#1079;&#1085;&#1072;&#1085;&#1080;&#1077;%20&#1075;&#1088;&#1072;&#1078;&#1076;&#1072;&#1085;%20&#1084;&#1072;&#1083;&#1086;&#1080;&#1084;&#1091;&#1097;&#1080;&#1084;&#1080;\&#1040;&#1056;.&#1087;&#1088;&#1080;&#1079;&#1085;.%20&#1075;&#1088;.%20&#1084;&#1072;&#1083;&#1086;&#1080;&#1084;..doc" TargetMode="External"/><Relationship Id="rId22" Type="http://schemas.openxmlformats.org/officeDocument/2006/relationships/hyperlink" Target="consultantplus://offline/ref=EA065DC719366082608150478C0DA21947BB7CE957C36F81B6E57C06C78FCA54EE7A0262BEEA6751EA68BAJCPDG" TargetMode="External"/><Relationship Id="rId27" Type="http://schemas.openxmlformats.org/officeDocument/2006/relationships/hyperlink" Target="consultantplus://offline/ref=EA065DC71936608260814E4A9A61FD1341B526EC5AC36CD7E9BA275B90J8P6G" TargetMode="External"/><Relationship Id="rId30" Type="http://schemas.openxmlformats.org/officeDocument/2006/relationships/hyperlink" Target="consultantplus://offline/ref=EA065DC71936608260814E4A9A61FD1341B422E653CA6CD7E9BA275B90J8P6G" TargetMode="External"/><Relationship Id="rId35" Type="http://schemas.openxmlformats.org/officeDocument/2006/relationships/hyperlink" Target="consultantplus://offline/ref=EA065DC719366082608150478C0DA21947BB7CE95BCB6086B1E57C06C78FCA54JE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13219</Words>
  <Characters>75349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2016-01-25T04:25:00Z</cp:lastPrinted>
  <dcterms:created xsi:type="dcterms:W3CDTF">2016-01-23T06:11:00Z</dcterms:created>
  <dcterms:modified xsi:type="dcterms:W3CDTF">2016-01-29T06:06:00Z</dcterms:modified>
</cp:coreProperties>
</file>