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017" w:rsidRDefault="00DA5017" w:rsidP="00DA5017">
      <w:pPr>
        <w:pStyle w:val="Standard"/>
        <w:jc w:val="center"/>
        <w:rPr>
          <w:rFonts w:cs="Times New Roman"/>
          <w:sz w:val="28"/>
          <w:szCs w:val="28"/>
        </w:rPr>
      </w:pPr>
      <w:r>
        <w:rPr>
          <w:b/>
          <w:noProof/>
          <w:sz w:val="28"/>
          <w:szCs w:val="28"/>
          <w:lang w:eastAsia="ru-RU" w:bidi="ar-SA"/>
        </w:rPr>
        <w:drawing>
          <wp:inline distT="0" distB="0" distL="0" distR="0" wp14:anchorId="455E94BB" wp14:editId="587CA3C5">
            <wp:extent cx="647700" cy="723900"/>
            <wp:effectExtent l="0" t="0" r="0" b="0"/>
            <wp:docPr id="1" name="Рисунок 1" descr="Описание: Описание: Описание: Описание: Описание: Описание: Унароковское СП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Унароковское СП конт"/>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723900"/>
                    </a:xfrm>
                    <a:prstGeom prst="rect">
                      <a:avLst/>
                    </a:prstGeom>
                    <a:noFill/>
                    <a:ln>
                      <a:noFill/>
                    </a:ln>
                  </pic:spPr>
                </pic:pic>
              </a:graphicData>
            </a:graphic>
          </wp:inline>
        </w:drawing>
      </w:r>
      <w:r>
        <w:rPr>
          <w:rFonts w:cs="Times New Roman"/>
          <w:sz w:val="28"/>
          <w:szCs w:val="28"/>
        </w:rPr>
        <w:t xml:space="preserve">          </w:t>
      </w:r>
    </w:p>
    <w:p w:rsidR="00DA5017" w:rsidRDefault="00DA5017" w:rsidP="00DA5017">
      <w:pPr>
        <w:pStyle w:val="Standard"/>
        <w:jc w:val="center"/>
        <w:rPr>
          <w:rFonts w:cs="Times New Roman"/>
          <w:sz w:val="28"/>
          <w:szCs w:val="28"/>
        </w:rPr>
      </w:pPr>
    </w:p>
    <w:p w:rsidR="00DA5017" w:rsidRDefault="00DA5017" w:rsidP="00DA5017">
      <w:pPr>
        <w:pStyle w:val="Standard"/>
        <w:jc w:val="center"/>
        <w:rPr>
          <w:rFonts w:cs="Times New Roman"/>
          <w:b/>
          <w:sz w:val="28"/>
          <w:szCs w:val="28"/>
        </w:rPr>
      </w:pPr>
      <w:r>
        <w:rPr>
          <w:rFonts w:cs="Times New Roman"/>
          <w:b/>
          <w:sz w:val="28"/>
          <w:szCs w:val="28"/>
        </w:rPr>
        <w:t>АДМИНИСТРАЦИЯ УНАРОКОВСКОГО СЕЛЬСКОГО  ПОСЕЛЕНИЯ</w:t>
      </w:r>
    </w:p>
    <w:p w:rsidR="00DA5017" w:rsidRDefault="00DA5017" w:rsidP="00DA5017">
      <w:pPr>
        <w:pStyle w:val="Standard"/>
        <w:jc w:val="center"/>
        <w:rPr>
          <w:rFonts w:cs="Times New Roman"/>
          <w:b/>
          <w:sz w:val="28"/>
          <w:szCs w:val="28"/>
        </w:rPr>
      </w:pPr>
      <w:r>
        <w:rPr>
          <w:rFonts w:cs="Times New Roman"/>
          <w:b/>
          <w:sz w:val="28"/>
          <w:szCs w:val="28"/>
        </w:rPr>
        <w:t>МОСТОВСКОГО РАЙОНА</w:t>
      </w:r>
    </w:p>
    <w:p w:rsidR="00DA5017" w:rsidRPr="00DA5017" w:rsidRDefault="00DA5017" w:rsidP="00DA5017">
      <w:pPr>
        <w:pStyle w:val="1"/>
        <w:tabs>
          <w:tab w:val="center" w:pos="4819"/>
          <w:tab w:val="left" w:pos="6885"/>
        </w:tabs>
        <w:rPr>
          <w:rFonts w:ascii="Times New Roman" w:hAnsi="Times New Roman" w:cs="Times New Roman"/>
          <w:color w:val="auto"/>
          <w:sz w:val="28"/>
          <w:szCs w:val="28"/>
        </w:rPr>
      </w:pPr>
      <w:r w:rsidRPr="00DA5017">
        <w:rPr>
          <w:rFonts w:ascii="Times New Roman" w:hAnsi="Times New Roman" w:cs="Times New Roman"/>
          <w:color w:val="auto"/>
          <w:sz w:val="28"/>
          <w:szCs w:val="28"/>
        </w:rPr>
        <w:t>ПОСТАНОВЛЕНИЕ</w:t>
      </w:r>
    </w:p>
    <w:p w:rsidR="00DA5017" w:rsidRDefault="00DA5017" w:rsidP="00DA5017">
      <w:pPr>
        <w:pStyle w:val="Standard"/>
        <w:jc w:val="center"/>
        <w:rPr>
          <w:rFonts w:cs="Times New Roman"/>
          <w:sz w:val="28"/>
          <w:szCs w:val="28"/>
        </w:rPr>
      </w:pPr>
    </w:p>
    <w:p w:rsidR="00DA5017" w:rsidRDefault="00CB7608" w:rsidP="00CB7608">
      <w:pPr>
        <w:pStyle w:val="Standard"/>
        <w:ind w:firstLine="567"/>
        <w:rPr>
          <w:rFonts w:cs="Times New Roman"/>
          <w:sz w:val="28"/>
          <w:szCs w:val="28"/>
        </w:rPr>
      </w:pPr>
      <w:r>
        <w:rPr>
          <w:rFonts w:cs="Times New Roman"/>
          <w:sz w:val="28"/>
          <w:szCs w:val="28"/>
        </w:rPr>
        <w:t>о</w:t>
      </w:r>
      <w:r w:rsidR="00DA5017">
        <w:rPr>
          <w:rFonts w:cs="Times New Roman"/>
          <w:sz w:val="28"/>
          <w:szCs w:val="28"/>
        </w:rPr>
        <w:t>т</w:t>
      </w:r>
      <w:r>
        <w:rPr>
          <w:rFonts w:cs="Times New Roman"/>
          <w:sz w:val="28"/>
          <w:szCs w:val="28"/>
        </w:rPr>
        <w:t xml:space="preserve"> 15.09.2016 г.</w:t>
      </w:r>
      <w:r w:rsidR="00DA5017">
        <w:rPr>
          <w:rFonts w:cs="Times New Roman"/>
          <w:sz w:val="28"/>
          <w:szCs w:val="28"/>
        </w:rPr>
        <w:tab/>
      </w:r>
      <w:r w:rsidR="00DA5017">
        <w:rPr>
          <w:rFonts w:cs="Times New Roman"/>
          <w:sz w:val="28"/>
          <w:szCs w:val="28"/>
        </w:rPr>
        <w:tab/>
      </w:r>
      <w:r w:rsidR="00DA5017">
        <w:rPr>
          <w:rFonts w:cs="Times New Roman"/>
          <w:sz w:val="28"/>
          <w:szCs w:val="28"/>
        </w:rPr>
        <w:tab/>
      </w:r>
      <w:r w:rsidR="00DA5017">
        <w:rPr>
          <w:rFonts w:cs="Times New Roman"/>
          <w:sz w:val="28"/>
          <w:szCs w:val="28"/>
        </w:rPr>
        <w:tab/>
      </w:r>
      <w:r w:rsidR="00DA5017">
        <w:rPr>
          <w:rFonts w:cs="Times New Roman"/>
          <w:sz w:val="28"/>
          <w:szCs w:val="28"/>
        </w:rPr>
        <w:tab/>
        <w:t xml:space="preserve">      </w:t>
      </w:r>
      <w:r>
        <w:rPr>
          <w:rFonts w:cs="Times New Roman"/>
          <w:sz w:val="28"/>
          <w:szCs w:val="28"/>
        </w:rPr>
        <w:t xml:space="preserve">                 </w:t>
      </w:r>
      <w:r w:rsidR="00DA5017">
        <w:rPr>
          <w:rFonts w:cs="Times New Roman"/>
          <w:sz w:val="28"/>
          <w:szCs w:val="28"/>
        </w:rPr>
        <w:t xml:space="preserve"> </w:t>
      </w:r>
      <w:r w:rsidR="00DA5017">
        <w:rPr>
          <w:rFonts w:cs="Times New Roman"/>
          <w:sz w:val="28"/>
          <w:szCs w:val="28"/>
        </w:rPr>
        <w:tab/>
        <w:t>№</w:t>
      </w:r>
      <w:r>
        <w:rPr>
          <w:rFonts w:cs="Times New Roman"/>
          <w:sz w:val="28"/>
          <w:szCs w:val="28"/>
        </w:rPr>
        <w:t>124</w:t>
      </w:r>
    </w:p>
    <w:p w:rsidR="00DA5017" w:rsidRDefault="00DA5017" w:rsidP="00DA5017">
      <w:pPr>
        <w:widowControl w:val="0"/>
        <w:tabs>
          <w:tab w:val="left" w:pos="4320"/>
        </w:tabs>
        <w:suppressAutoHyphens/>
        <w:spacing w:after="0" w:line="240" w:lineRule="auto"/>
        <w:jc w:val="center"/>
        <w:rPr>
          <w:rFonts w:ascii="Times New Roman" w:eastAsia="Andale Sans UI" w:hAnsi="Times New Roman" w:cs="Times New Roman"/>
          <w:kern w:val="2"/>
          <w:sz w:val="28"/>
          <w:szCs w:val="28"/>
        </w:rPr>
      </w:pPr>
      <w:r>
        <w:rPr>
          <w:rFonts w:ascii="Times New Roman" w:eastAsia="Andale Sans UI" w:hAnsi="Times New Roman" w:cs="Times New Roman"/>
          <w:kern w:val="2"/>
          <w:sz w:val="28"/>
          <w:szCs w:val="28"/>
        </w:rPr>
        <w:t xml:space="preserve">село </w:t>
      </w:r>
      <w:proofErr w:type="spellStart"/>
      <w:r>
        <w:rPr>
          <w:rFonts w:ascii="Times New Roman" w:eastAsia="Andale Sans UI" w:hAnsi="Times New Roman" w:cs="Times New Roman"/>
          <w:kern w:val="2"/>
          <w:sz w:val="28"/>
          <w:szCs w:val="28"/>
        </w:rPr>
        <w:t>Унароково</w:t>
      </w:r>
      <w:proofErr w:type="spellEnd"/>
    </w:p>
    <w:p w:rsidR="00D02ABD" w:rsidRPr="00C25A4B" w:rsidRDefault="00D02ABD" w:rsidP="00D02ABD">
      <w:pPr>
        <w:suppressAutoHyphens/>
        <w:spacing w:after="0" w:line="240" w:lineRule="auto"/>
        <w:jc w:val="center"/>
        <w:rPr>
          <w:rFonts w:ascii="Times New Roman" w:eastAsia="Times New Roman" w:hAnsi="Times New Roman" w:cs="Times New Roman"/>
          <w:sz w:val="28"/>
          <w:szCs w:val="28"/>
          <w:lang w:eastAsia="ar-SA"/>
        </w:rPr>
      </w:pPr>
    </w:p>
    <w:p w:rsidR="001C71D0" w:rsidRPr="00C25A4B" w:rsidRDefault="001C71D0" w:rsidP="00D02ABD">
      <w:pPr>
        <w:suppressAutoHyphens/>
        <w:spacing w:after="0" w:line="240" w:lineRule="auto"/>
        <w:jc w:val="center"/>
        <w:rPr>
          <w:rFonts w:ascii="Times New Roman" w:eastAsia="Times New Roman" w:hAnsi="Times New Roman" w:cs="Times New Roman"/>
          <w:sz w:val="28"/>
          <w:szCs w:val="28"/>
          <w:lang w:eastAsia="ar-SA"/>
        </w:rPr>
      </w:pPr>
    </w:p>
    <w:p w:rsidR="00D02ABD" w:rsidRPr="00C25A4B" w:rsidRDefault="00D02ABD" w:rsidP="001A4DED">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C25A4B">
        <w:rPr>
          <w:rFonts w:ascii="Times New Roman" w:eastAsia="Times New Roman" w:hAnsi="Times New Roman" w:cs="Times New Roman"/>
          <w:b/>
          <w:sz w:val="28"/>
          <w:szCs w:val="28"/>
          <w:lang w:eastAsia="ar-SA"/>
        </w:rPr>
        <w:t xml:space="preserve">Об утверждении административного регламента </w:t>
      </w:r>
      <w:r w:rsidR="001A4DED" w:rsidRPr="00C25A4B">
        <w:rPr>
          <w:rFonts w:ascii="Times New Roman" w:eastAsia="Times New Roman" w:hAnsi="Times New Roman" w:cs="Times New Roman"/>
          <w:b/>
          <w:sz w:val="28"/>
          <w:szCs w:val="28"/>
          <w:lang w:eastAsia="ar-SA"/>
        </w:rPr>
        <w:t xml:space="preserve">по исполнению администрацией </w:t>
      </w:r>
      <w:proofErr w:type="spellStart"/>
      <w:r w:rsidR="00DA5017">
        <w:rPr>
          <w:rFonts w:ascii="Times New Roman" w:eastAsia="Times New Roman" w:hAnsi="Times New Roman" w:cs="Times New Roman"/>
          <w:b/>
          <w:sz w:val="28"/>
          <w:szCs w:val="28"/>
          <w:lang w:eastAsia="ar-SA"/>
        </w:rPr>
        <w:t>Унароковского</w:t>
      </w:r>
      <w:proofErr w:type="spellEnd"/>
      <w:r w:rsidR="00DA5017">
        <w:rPr>
          <w:rFonts w:ascii="Times New Roman" w:eastAsia="Times New Roman" w:hAnsi="Times New Roman" w:cs="Times New Roman"/>
          <w:b/>
          <w:sz w:val="28"/>
          <w:szCs w:val="28"/>
          <w:lang w:eastAsia="ar-SA"/>
        </w:rPr>
        <w:t xml:space="preserve"> </w:t>
      </w:r>
      <w:r w:rsidR="001A4DED" w:rsidRPr="00C25A4B">
        <w:rPr>
          <w:rFonts w:ascii="Times New Roman" w:eastAsia="Times New Roman" w:hAnsi="Times New Roman" w:cs="Times New Roman"/>
          <w:b/>
          <w:sz w:val="28"/>
          <w:szCs w:val="28"/>
          <w:lang w:eastAsia="ar-SA"/>
        </w:rPr>
        <w:t xml:space="preserve"> сельского поселения Мостовского района муниципальной функции   «</w:t>
      </w:r>
      <w:r w:rsidR="00C25A4B" w:rsidRPr="00C25A4B">
        <w:rPr>
          <w:rFonts w:ascii="Times New Roman" w:eastAsia="Times New Roman" w:hAnsi="Times New Roman" w:cs="Times New Roman"/>
          <w:b/>
          <w:sz w:val="28"/>
          <w:szCs w:val="28"/>
          <w:lang w:eastAsia="ar-SA"/>
        </w:rPr>
        <w:t xml:space="preserve">Осуществление муниципального земельного контроля на территории муниципального образования </w:t>
      </w:r>
      <w:proofErr w:type="spellStart"/>
      <w:r w:rsidR="00DA5017">
        <w:rPr>
          <w:rFonts w:ascii="Times New Roman" w:eastAsia="Times New Roman" w:hAnsi="Times New Roman" w:cs="Times New Roman"/>
          <w:b/>
          <w:sz w:val="28"/>
          <w:szCs w:val="28"/>
          <w:lang w:eastAsia="ar-SA"/>
        </w:rPr>
        <w:t>Унароковское</w:t>
      </w:r>
      <w:proofErr w:type="spellEnd"/>
      <w:r w:rsidR="001A4DED" w:rsidRPr="00C25A4B">
        <w:rPr>
          <w:rFonts w:ascii="Times New Roman" w:eastAsia="Times New Roman" w:hAnsi="Times New Roman" w:cs="Times New Roman"/>
          <w:b/>
          <w:sz w:val="28"/>
          <w:szCs w:val="28"/>
          <w:lang w:eastAsia="ar-SA"/>
        </w:rPr>
        <w:t xml:space="preserve"> сельско</w:t>
      </w:r>
      <w:r w:rsidR="00C25A4B" w:rsidRPr="00C25A4B">
        <w:rPr>
          <w:rFonts w:ascii="Times New Roman" w:eastAsia="Times New Roman" w:hAnsi="Times New Roman" w:cs="Times New Roman"/>
          <w:b/>
          <w:sz w:val="28"/>
          <w:szCs w:val="28"/>
          <w:lang w:eastAsia="ar-SA"/>
        </w:rPr>
        <w:t>е</w:t>
      </w:r>
      <w:r w:rsidR="001A4DED" w:rsidRPr="00C25A4B">
        <w:rPr>
          <w:rFonts w:ascii="Times New Roman" w:eastAsia="Times New Roman" w:hAnsi="Times New Roman" w:cs="Times New Roman"/>
          <w:b/>
          <w:sz w:val="28"/>
          <w:szCs w:val="28"/>
          <w:lang w:eastAsia="ar-SA"/>
        </w:rPr>
        <w:t xml:space="preserve"> поселени</w:t>
      </w:r>
      <w:r w:rsidR="00C25A4B" w:rsidRPr="00C25A4B">
        <w:rPr>
          <w:rFonts w:ascii="Times New Roman" w:eastAsia="Times New Roman" w:hAnsi="Times New Roman" w:cs="Times New Roman"/>
          <w:b/>
          <w:sz w:val="28"/>
          <w:szCs w:val="28"/>
          <w:lang w:eastAsia="ar-SA"/>
        </w:rPr>
        <w:t>е</w:t>
      </w:r>
      <w:r w:rsidR="001A4DED" w:rsidRPr="00C25A4B">
        <w:rPr>
          <w:rFonts w:ascii="Times New Roman" w:eastAsia="Times New Roman" w:hAnsi="Times New Roman" w:cs="Times New Roman"/>
          <w:b/>
          <w:sz w:val="28"/>
          <w:szCs w:val="28"/>
          <w:lang w:eastAsia="ar-SA"/>
        </w:rPr>
        <w:t xml:space="preserve"> Мостовского района»</w:t>
      </w:r>
    </w:p>
    <w:p w:rsidR="001C71D0" w:rsidRPr="00C25A4B" w:rsidRDefault="001C71D0" w:rsidP="00D02ABD">
      <w:pPr>
        <w:suppressAutoHyphens/>
        <w:spacing w:after="0" w:line="240" w:lineRule="auto"/>
        <w:rPr>
          <w:rFonts w:ascii="Times New Roman" w:eastAsia="Times New Roman" w:hAnsi="Times New Roman" w:cs="Times New Roman"/>
          <w:sz w:val="28"/>
          <w:szCs w:val="28"/>
          <w:lang w:eastAsia="ar-SA"/>
        </w:rPr>
      </w:pPr>
    </w:p>
    <w:p w:rsidR="00C25A4B" w:rsidRPr="00C25A4B" w:rsidRDefault="00C25A4B" w:rsidP="00D02ABD">
      <w:pPr>
        <w:suppressAutoHyphens/>
        <w:spacing w:after="0" w:line="240" w:lineRule="auto"/>
        <w:rPr>
          <w:rFonts w:ascii="Times New Roman" w:eastAsia="Times New Roman" w:hAnsi="Times New Roman" w:cs="Times New Roman"/>
          <w:sz w:val="28"/>
          <w:szCs w:val="28"/>
          <w:lang w:eastAsia="ar-SA"/>
        </w:rPr>
      </w:pPr>
    </w:p>
    <w:p w:rsidR="00DA5017" w:rsidRDefault="001A4DED" w:rsidP="001A4DED">
      <w:pPr>
        <w:spacing w:after="0" w:line="240" w:lineRule="auto"/>
        <w:ind w:firstLine="708"/>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color w:val="000000"/>
          <w:sz w:val="28"/>
          <w:szCs w:val="28"/>
          <w:lang w:eastAsia="ru-RU"/>
        </w:rPr>
        <w:t xml:space="preserve">В соответствии со </w:t>
      </w:r>
      <w:r w:rsidRPr="00C25A4B">
        <w:rPr>
          <w:rFonts w:ascii="Times New Roman" w:eastAsia="Times New Roman" w:hAnsi="Times New Roman" w:cs="Times New Roman"/>
          <w:sz w:val="28"/>
          <w:szCs w:val="28"/>
          <w:lang w:eastAsia="ru-RU"/>
        </w:rPr>
        <w:t>статьей 72</w:t>
      </w:r>
      <w:r w:rsidRPr="00C25A4B">
        <w:rPr>
          <w:rFonts w:ascii="Times New Roman" w:eastAsia="Times New Roman" w:hAnsi="Times New Roman" w:cs="Times New Roman"/>
          <w:color w:val="000000"/>
          <w:sz w:val="28"/>
          <w:szCs w:val="28"/>
          <w:lang w:eastAsia="ru-RU"/>
        </w:rPr>
        <w:t xml:space="preserve"> Земельного кодекса Российской Федерации, </w:t>
      </w:r>
      <w:r w:rsidRPr="00C25A4B">
        <w:rPr>
          <w:rFonts w:ascii="Times New Roman" w:eastAsia="Times New Roman" w:hAnsi="Times New Roman" w:cs="Times New Roman"/>
          <w:sz w:val="28"/>
          <w:szCs w:val="28"/>
          <w:lang w:eastAsia="ru-RU"/>
        </w:rPr>
        <w:t>Кодексом</w:t>
      </w:r>
      <w:r w:rsidRPr="00C25A4B">
        <w:rPr>
          <w:rFonts w:ascii="Times New Roman" w:eastAsia="Times New Roman" w:hAnsi="Times New Roman" w:cs="Times New Roman"/>
          <w:color w:val="000000"/>
          <w:sz w:val="28"/>
          <w:szCs w:val="28"/>
          <w:lang w:eastAsia="ru-RU"/>
        </w:rPr>
        <w:t xml:space="preserve"> Российской Федерации об административных правонарушениях, Федеральным </w:t>
      </w:r>
      <w:r w:rsidRPr="00C25A4B">
        <w:rPr>
          <w:rFonts w:ascii="Times New Roman" w:eastAsia="Times New Roman" w:hAnsi="Times New Roman" w:cs="Times New Roman"/>
          <w:sz w:val="28"/>
          <w:szCs w:val="28"/>
          <w:lang w:eastAsia="ru-RU"/>
        </w:rPr>
        <w:t xml:space="preserve">законом </w:t>
      </w:r>
      <w:r w:rsidRPr="00C25A4B">
        <w:rPr>
          <w:rFonts w:ascii="Times New Roman" w:eastAsia="Times New Roman" w:hAnsi="Times New Roman" w:cs="Times New Roman"/>
          <w:color w:val="000000"/>
          <w:sz w:val="28"/>
          <w:szCs w:val="28"/>
          <w:lang w:eastAsia="ru-RU"/>
        </w:rPr>
        <w:t>от 6 октября 2003</w:t>
      </w:r>
      <w:r w:rsidR="00351777" w:rsidRPr="00C25A4B">
        <w:t xml:space="preserve"> </w:t>
      </w:r>
      <w:r w:rsidR="00351777" w:rsidRPr="00C25A4B">
        <w:rPr>
          <w:rFonts w:ascii="Times New Roman" w:eastAsia="Times New Roman" w:hAnsi="Times New Roman" w:cs="Times New Roman"/>
          <w:color w:val="000000"/>
          <w:sz w:val="28"/>
          <w:szCs w:val="28"/>
          <w:lang w:eastAsia="ru-RU"/>
        </w:rPr>
        <w:t>года</w:t>
      </w:r>
      <w:r w:rsidRPr="00C25A4B">
        <w:rPr>
          <w:rFonts w:ascii="Times New Roman" w:eastAsia="Times New Roman" w:hAnsi="Times New Roman" w:cs="Times New Roman"/>
          <w:color w:val="000000"/>
          <w:sz w:val="28"/>
          <w:szCs w:val="28"/>
          <w:lang w:eastAsia="ru-RU"/>
        </w:rPr>
        <w:t xml:space="preserve"> N 131-ФЗ "Об общих принципах организации местного самоуправления в Российской Федерации", Федеральным </w:t>
      </w:r>
      <w:r w:rsidRPr="00C25A4B">
        <w:rPr>
          <w:rFonts w:ascii="Times New Roman" w:eastAsia="Times New Roman" w:hAnsi="Times New Roman" w:cs="Times New Roman"/>
          <w:sz w:val="28"/>
          <w:szCs w:val="28"/>
          <w:lang w:eastAsia="ru-RU"/>
        </w:rPr>
        <w:t>законом</w:t>
      </w:r>
      <w:r w:rsidRPr="00C25A4B">
        <w:rPr>
          <w:rFonts w:ascii="Times New Roman" w:eastAsia="Times New Roman" w:hAnsi="Times New Roman" w:cs="Times New Roman"/>
          <w:color w:val="000000"/>
          <w:sz w:val="28"/>
          <w:szCs w:val="28"/>
          <w:lang w:eastAsia="ru-RU"/>
        </w:rPr>
        <w:t xml:space="preserve"> от 26 декабря 2008 </w:t>
      </w:r>
      <w:r w:rsidR="00351777" w:rsidRPr="00C25A4B">
        <w:rPr>
          <w:rFonts w:ascii="Times New Roman" w:eastAsia="Times New Roman" w:hAnsi="Times New Roman" w:cs="Times New Roman"/>
          <w:color w:val="000000"/>
          <w:sz w:val="28"/>
          <w:szCs w:val="28"/>
          <w:lang w:eastAsia="ru-RU"/>
        </w:rPr>
        <w:t xml:space="preserve">года </w:t>
      </w:r>
      <w:r w:rsidRPr="00C25A4B">
        <w:rPr>
          <w:rFonts w:ascii="Times New Roman" w:eastAsia="Times New Roman" w:hAnsi="Times New Roman" w:cs="Times New Roman"/>
          <w:color w:val="000000"/>
          <w:sz w:val="28"/>
          <w:szCs w:val="28"/>
          <w:lang w:eastAsia="ru-RU"/>
        </w:rPr>
        <w:t xml:space="preserve">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C25A4B">
        <w:rPr>
          <w:rFonts w:ascii="Times New Roman" w:eastAsia="Times New Roman" w:hAnsi="Times New Roman" w:cs="Times New Roman"/>
          <w:sz w:val="28"/>
          <w:szCs w:val="28"/>
          <w:lang w:eastAsia="ru-RU"/>
        </w:rPr>
        <w:t>Законом</w:t>
      </w:r>
      <w:proofErr w:type="gramEnd"/>
      <w:r w:rsidRPr="00C25A4B">
        <w:rPr>
          <w:rFonts w:ascii="Times New Roman" w:eastAsia="Times New Roman" w:hAnsi="Times New Roman" w:cs="Times New Roman"/>
          <w:sz w:val="28"/>
          <w:szCs w:val="28"/>
          <w:lang w:eastAsia="ru-RU"/>
        </w:rPr>
        <w:t xml:space="preserve"> </w:t>
      </w:r>
      <w:proofErr w:type="gramStart"/>
      <w:r w:rsidRPr="00C25A4B">
        <w:rPr>
          <w:rFonts w:ascii="Times New Roman" w:eastAsia="Times New Roman" w:hAnsi="Times New Roman" w:cs="Times New Roman"/>
          <w:color w:val="000000"/>
          <w:sz w:val="28"/>
          <w:szCs w:val="28"/>
          <w:lang w:eastAsia="ru-RU"/>
        </w:rPr>
        <w:t xml:space="preserve">Краснодарского края от 5 ноября 2002 </w:t>
      </w:r>
      <w:r w:rsidR="00351777" w:rsidRPr="00C25A4B">
        <w:rPr>
          <w:rFonts w:ascii="Times New Roman" w:eastAsia="Times New Roman" w:hAnsi="Times New Roman" w:cs="Times New Roman"/>
          <w:color w:val="000000"/>
          <w:sz w:val="28"/>
          <w:szCs w:val="28"/>
          <w:lang w:eastAsia="ru-RU"/>
        </w:rPr>
        <w:t xml:space="preserve">года </w:t>
      </w:r>
      <w:r w:rsidRPr="00C25A4B">
        <w:rPr>
          <w:rFonts w:ascii="Times New Roman" w:eastAsia="Times New Roman" w:hAnsi="Times New Roman" w:cs="Times New Roman"/>
          <w:color w:val="000000"/>
          <w:sz w:val="28"/>
          <w:szCs w:val="28"/>
          <w:lang w:eastAsia="ru-RU"/>
        </w:rPr>
        <w:t xml:space="preserve">N 532-КЗ "Об основах регулирования земельных отношений в Краснодарском крае", </w:t>
      </w:r>
      <w:r w:rsidRPr="00C25A4B">
        <w:rPr>
          <w:rFonts w:ascii="Times New Roman" w:eastAsia="Times New Roman" w:hAnsi="Times New Roman" w:cs="Times New Roman"/>
          <w:sz w:val="28"/>
          <w:szCs w:val="28"/>
          <w:lang w:eastAsia="ru-RU"/>
        </w:rPr>
        <w:t>Законом</w:t>
      </w:r>
      <w:r w:rsidRPr="00C25A4B">
        <w:rPr>
          <w:rFonts w:ascii="Times New Roman" w:eastAsia="Times New Roman" w:hAnsi="Times New Roman" w:cs="Times New Roman"/>
          <w:color w:val="000000"/>
          <w:sz w:val="28"/>
          <w:szCs w:val="28"/>
          <w:lang w:eastAsia="ru-RU"/>
        </w:rPr>
        <w:t xml:space="preserve"> Краснодарского края от 23 июля 2003 </w:t>
      </w:r>
      <w:r w:rsidR="00351777" w:rsidRPr="00C25A4B">
        <w:rPr>
          <w:rFonts w:ascii="Times New Roman" w:eastAsia="Times New Roman" w:hAnsi="Times New Roman" w:cs="Times New Roman"/>
          <w:color w:val="000000"/>
          <w:sz w:val="28"/>
          <w:szCs w:val="28"/>
          <w:lang w:eastAsia="ru-RU"/>
        </w:rPr>
        <w:t xml:space="preserve">года </w:t>
      </w:r>
      <w:r w:rsidRPr="00C25A4B">
        <w:rPr>
          <w:rFonts w:ascii="Times New Roman" w:eastAsia="Times New Roman" w:hAnsi="Times New Roman" w:cs="Times New Roman"/>
          <w:color w:val="000000"/>
          <w:sz w:val="28"/>
          <w:szCs w:val="28"/>
          <w:lang w:eastAsia="ru-RU"/>
        </w:rPr>
        <w:t xml:space="preserve">N 608-КЗ "Об административных правонарушениях", Законом Краснодарского края от 4 марта 2015 </w:t>
      </w:r>
      <w:r w:rsidR="00351777" w:rsidRPr="00C25A4B">
        <w:rPr>
          <w:rFonts w:ascii="Times New Roman" w:eastAsia="Times New Roman" w:hAnsi="Times New Roman" w:cs="Times New Roman"/>
          <w:color w:val="000000"/>
          <w:sz w:val="28"/>
          <w:szCs w:val="28"/>
          <w:lang w:eastAsia="ru-RU"/>
        </w:rPr>
        <w:t>года</w:t>
      </w:r>
      <w:r w:rsidRPr="00C25A4B">
        <w:rPr>
          <w:rFonts w:ascii="Times New Roman" w:eastAsia="Times New Roman" w:hAnsi="Times New Roman" w:cs="Times New Roman"/>
          <w:color w:val="000000"/>
          <w:sz w:val="28"/>
          <w:szCs w:val="28"/>
          <w:lang w:eastAsia="ru-RU"/>
        </w:rPr>
        <w:t xml:space="preserve"> N 3126-КЗ "О порядке осуществления органами местного самоуправления муниципального земельного контроля на территории Краснодарского края", </w:t>
      </w:r>
      <w:r w:rsidRPr="00C25A4B">
        <w:rPr>
          <w:rFonts w:ascii="Times New Roman" w:eastAsia="Times New Roman" w:hAnsi="Times New Roman" w:cs="Times New Roman"/>
          <w:sz w:val="28"/>
          <w:szCs w:val="28"/>
          <w:lang w:eastAsia="ru-RU"/>
        </w:rPr>
        <w:t xml:space="preserve">Уставом </w:t>
      </w:r>
      <w:proofErr w:type="spellStart"/>
      <w:r w:rsidR="00DA5017">
        <w:rPr>
          <w:rFonts w:ascii="Times New Roman" w:eastAsia="Times New Roman" w:hAnsi="Times New Roman" w:cs="Times New Roman"/>
          <w:color w:val="000000"/>
          <w:sz w:val="28"/>
          <w:szCs w:val="28"/>
          <w:lang w:eastAsia="ru-RU"/>
        </w:rPr>
        <w:t>Унароковского</w:t>
      </w:r>
      <w:proofErr w:type="spellEnd"/>
      <w:r w:rsidRPr="00C25A4B">
        <w:rPr>
          <w:rFonts w:ascii="Times New Roman" w:eastAsia="Times New Roman" w:hAnsi="Times New Roman" w:cs="Times New Roman"/>
          <w:color w:val="000000"/>
          <w:sz w:val="28"/>
          <w:szCs w:val="28"/>
          <w:lang w:eastAsia="ru-RU"/>
        </w:rPr>
        <w:t xml:space="preserve"> сельского поселения Мостовского района</w:t>
      </w:r>
      <w:r w:rsidRPr="00C25A4B">
        <w:rPr>
          <w:rFonts w:ascii="Times New Roman" w:eastAsia="Times New Roman" w:hAnsi="Times New Roman" w:cs="Times New Roman"/>
          <w:sz w:val="28"/>
          <w:szCs w:val="28"/>
          <w:lang w:eastAsia="ru-RU"/>
        </w:rPr>
        <w:t xml:space="preserve"> </w:t>
      </w:r>
      <w:proofErr w:type="gramEnd"/>
    </w:p>
    <w:p w:rsidR="001A4DED" w:rsidRPr="00C25A4B" w:rsidRDefault="001A4DED" w:rsidP="00DA5017">
      <w:pPr>
        <w:spacing w:after="0" w:line="240" w:lineRule="auto"/>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п</w:t>
      </w:r>
      <w:proofErr w:type="gramEnd"/>
      <w:r w:rsidRPr="00C25A4B">
        <w:rPr>
          <w:rFonts w:ascii="Times New Roman" w:eastAsia="Times New Roman" w:hAnsi="Times New Roman" w:cs="Times New Roman"/>
          <w:sz w:val="28"/>
          <w:szCs w:val="28"/>
          <w:lang w:eastAsia="ru-RU"/>
        </w:rPr>
        <w:t xml:space="preserve"> о с т а н о в л я ю:</w:t>
      </w:r>
    </w:p>
    <w:p w:rsidR="001A4DED" w:rsidRPr="00C25A4B" w:rsidRDefault="00C25A4B" w:rsidP="001A4DED">
      <w:pPr>
        <w:spacing w:after="0" w:line="240" w:lineRule="auto"/>
        <w:ind w:firstLine="708"/>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1.</w:t>
      </w:r>
      <w:r w:rsidR="001A4DED" w:rsidRPr="00C25A4B">
        <w:rPr>
          <w:rFonts w:ascii="Times New Roman" w:eastAsia="Times New Roman" w:hAnsi="Times New Roman" w:cs="Times New Roman"/>
          <w:sz w:val="28"/>
          <w:szCs w:val="28"/>
          <w:lang w:eastAsia="ru-RU"/>
        </w:rPr>
        <w:t xml:space="preserve">Утвердить административный регламент по исполнению администрацией </w:t>
      </w:r>
      <w:proofErr w:type="spellStart"/>
      <w:r w:rsidR="00DA5017">
        <w:rPr>
          <w:rFonts w:ascii="Times New Roman" w:eastAsia="Times New Roman" w:hAnsi="Times New Roman" w:cs="Times New Roman"/>
          <w:sz w:val="28"/>
          <w:szCs w:val="28"/>
          <w:lang w:eastAsia="ru-RU"/>
        </w:rPr>
        <w:t>Унароковского</w:t>
      </w:r>
      <w:proofErr w:type="spellEnd"/>
      <w:r w:rsidR="001A4DED" w:rsidRPr="00C25A4B">
        <w:rPr>
          <w:rFonts w:ascii="Times New Roman" w:eastAsia="Times New Roman" w:hAnsi="Times New Roman" w:cs="Times New Roman"/>
          <w:sz w:val="28"/>
          <w:szCs w:val="28"/>
          <w:lang w:eastAsia="ru-RU"/>
        </w:rPr>
        <w:t xml:space="preserve"> сельского поселения Мостовского района муниципальной функции «Осуществление муниципального земельного контроля на территории </w:t>
      </w:r>
      <w:r w:rsidRPr="00C25A4B">
        <w:rPr>
          <w:rFonts w:ascii="Times New Roman" w:eastAsia="Times New Roman" w:hAnsi="Times New Roman" w:cs="Times New Roman"/>
          <w:sz w:val="28"/>
          <w:szCs w:val="28"/>
          <w:lang w:eastAsia="ru-RU"/>
        </w:rPr>
        <w:t xml:space="preserve">муниципального образования </w:t>
      </w:r>
      <w:proofErr w:type="spellStart"/>
      <w:r w:rsidR="00DA5017">
        <w:rPr>
          <w:rFonts w:ascii="Times New Roman" w:eastAsia="Times New Roman" w:hAnsi="Times New Roman" w:cs="Times New Roman"/>
          <w:sz w:val="28"/>
          <w:szCs w:val="28"/>
          <w:lang w:eastAsia="ru-RU"/>
        </w:rPr>
        <w:t>Унароковское</w:t>
      </w:r>
      <w:proofErr w:type="spellEnd"/>
      <w:r w:rsidRPr="00C25A4B">
        <w:rPr>
          <w:rFonts w:ascii="Times New Roman" w:eastAsia="Times New Roman" w:hAnsi="Times New Roman" w:cs="Times New Roman"/>
          <w:sz w:val="28"/>
          <w:szCs w:val="28"/>
          <w:lang w:eastAsia="ru-RU"/>
        </w:rPr>
        <w:t xml:space="preserve"> сельское поселение Мостовского района</w:t>
      </w:r>
      <w:r w:rsidR="001A4DED" w:rsidRPr="00C25A4B">
        <w:rPr>
          <w:rFonts w:ascii="Times New Roman" w:eastAsia="Times New Roman" w:hAnsi="Times New Roman" w:cs="Times New Roman"/>
          <w:sz w:val="28"/>
          <w:szCs w:val="28"/>
          <w:lang w:eastAsia="ru-RU"/>
        </w:rPr>
        <w:t>» согласно приложению.</w:t>
      </w:r>
    </w:p>
    <w:p w:rsidR="001A4DED" w:rsidRPr="00C25A4B" w:rsidRDefault="001A4DED" w:rsidP="001A4DED">
      <w:pPr>
        <w:suppressAutoHyphens/>
        <w:spacing w:after="0" w:line="240" w:lineRule="auto"/>
        <w:ind w:firstLine="708"/>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ar-SA"/>
        </w:rPr>
        <w:t xml:space="preserve">2.Общему отделу администрации </w:t>
      </w:r>
      <w:proofErr w:type="spellStart"/>
      <w:r w:rsidR="00DA5017">
        <w:rPr>
          <w:rFonts w:ascii="Times New Roman" w:eastAsia="Times New Roman" w:hAnsi="Times New Roman" w:cs="Times New Roman"/>
          <w:spacing w:val="4"/>
          <w:sz w:val="28"/>
          <w:szCs w:val="28"/>
          <w:lang w:eastAsia="ar-SA"/>
        </w:rPr>
        <w:t>Унароковского</w:t>
      </w:r>
      <w:proofErr w:type="spellEnd"/>
      <w:r w:rsidRPr="00C25A4B">
        <w:rPr>
          <w:rFonts w:ascii="Times New Roman" w:eastAsia="Times New Roman" w:hAnsi="Times New Roman" w:cs="Times New Roman"/>
          <w:spacing w:val="4"/>
          <w:sz w:val="28"/>
          <w:szCs w:val="28"/>
          <w:lang w:eastAsia="ar-SA"/>
        </w:rPr>
        <w:t xml:space="preserve"> сельского поселения</w:t>
      </w:r>
      <w:r w:rsidRPr="00C25A4B">
        <w:rPr>
          <w:rFonts w:ascii="Times New Roman" w:eastAsia="Times New Roman" w:hAnsi="Times New Roman" w:cs="Times New Roman"/>
          <w:sz w:val="28"/>
          <w:szCs w:val="28"/>
          <w:lang w:eastAsia="ar-SA"/>
        </w:rPr>
        <w:t xml:space="preserve"> (</w:t>
      </w:r>
      <w:r w:rsidR="00DA5017">
        <w:rPr>
          <w:rFonts w:ascii="Times New Roman" w:eastAsia="Times New Roman" w:hAnsi="Times New Roman" w:cs="Times New Roman"/>
          <w:sz w:val="28"/>
          <w:szCs w:val="28"/>
          <w:lang w:eastAsia="ar-SA"/>
        </w:rPr>
        <w:t>Соколова</w:t>
      </w:r>
      <w:r w:rsidRPr="00C25A4B">
        <w:rPr>
          <w:rFonts w:ascii="Times New Roman" w:eastAsia="Times New Roman" w:hAnsi="Times New Roman" w:cs="Times New Roman"/>
          <w:sz w:val="28"/>
          <w:szCs w:val="28"/>
          <w:lang w:eastAsia="ar-SA"/>
        </w:rPr>
        <w:t>):</w:t>
      </w:r>
    </w:p>
    <w:p w:rsidR="001A4DED" w:rsidRPr="00C25A4B" w:rsidRDefault="001A4DED" w:rsidP="001A4DED">
      <w:pPr>
        <w:suppressAutoHyphens/>
        <w:spacing w:after="0" w:line="240" w:lineRule="auto"/>
        <w:ind w:firstLine="708"/>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1)обнародовать настоящее постановление в установленном порядке;</w:t>
      </w:r>
    </w:p>
    <w:p w:rsidR="00C25A4B" w:rsidRPr="00C25A4B" w:rsidRDefault="00C25A4B" w:rsidP="001A4DED">
      <w:pPr>
        <w:spacing w:after="0" w:line="240" w:lineRule="auto"/>
        <w:ind w:firstLine="708"/>
        <w:jc w:val="both"/>
        <w:rPr>
          <w:rFonts w:ascii="Times New Roman" w:eastAsia="Times New Roman" w:hAnsi="Times New Roman" w:cs="Times New Roman"/>
          <w:sz w:val="28"/>
          <w:szCs w:val="28"/>
          <w:lang w:eastAsia="ru-RU"/>
        </w:rPr>
        <w:sectPr w:rsidR="00C25A4B" w:rsidRPr="00C25A4B" w:rsidSect="00C25A4B">
          <w:pgSz w:w="11906" w:h="16838"/>
          <w:pgMar w:top="567" w:right="567" w:bottom="1134" w:left="1701" w:header="709" w:footer="709" w:gutter="0"/>
          <w:cols w:space="708"/>
          <w:docGrid w:linePitch="360"/>
        </w:sectPr>
      </w:pPr>
    </w:p>
    <w:p w:rsidR="001A4DED" w:rsidRPr="00C25A4B" w:rsidRDefault="001A4DED" w:rsidP="001A4DED">
      <w:pPr>
        <w:spacing w:after="0" w:line="240" w:lineRule="auto"/>
        <w:ind w:firstLine="708"/>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lastRenderedPageBreak/>
        <w:t xml:space="preserve">2)организовать  размещение настоящего постановления на официальном сайте администрации </w:t>
      </w:r>
      <w:r w:rsidR="00DA5017">
        <w:rPr>
          <w:rFonts w:ascii="Times New Roman" w:eastAsia="Times New Roman" w:hAnsi="Times New Roman" w:cs="Times New Roman"/>
          <w:sz w:val="28"/>
          <w:szCs w:val="28"/>
          <w:lang w:eastAsia="ru-RU"/>
        </w:rPr>
        <w:t xml:space="preserve"> </w:t>
      </w:r>
      <w:proofErr w:type="spellStart"/>
      <w:r w:rsidR="00DA5017">
        <w:rPr>
          <w:rFonts w:ascii="Times New Roman" w:eastAsia="Times New Roman" w:hAnsi="Times New Roman" w:cs="Times New Roman"/>
          <w:sz w:val="28"/>
          <w:szCs w:val="28"/>
          <w:lang w:eastAsia="ru-RU"/>
        </w:rPr>
        <w:t>Унароковского</w:t>
      </w:r>
      <w:proofErr w:type="spellEnd"/>
      <w:r w:rsidRPr="00C25A4B">
        <w:rPr>
          <w:rFonts w:ascii="Times New Roman" w:eastAsia="Times New Roman" w:hAnsi="Times New Roman" w:cs="Times New Roman"/>
          <w:sz w:val="28"/>
          <w:szCs w:val="28"/>
          <w:lang w:eastAsia="ru-RU"/>
        </w:rPr>
        <w:t xml:space="preserve"> сельского поселения Мостовского района в сети Интернет.</w:t>
      </w:r>
    </w:p>
    <w:p w:rsidR="001A4DED" w:rsidRPr="00C25A4B" w:rsidRDefault="001A4DED" w:rsidP="001A4DED">
      <w:pPr>
        <w:spacing w:after="0" w:line="240" w:lineRule="auto"/>
        <w:ind w:firstLine="708"/>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3.Признать утратившими силу:</w:t>
      </w:r>
    </w:p>
    <w:p w:rsidR="001A4DED" w:rsidRPr="00C25A4B" w:rsidRDefault="001A4DED" w:rsidP="001A4DED">
      <w:pPr>
        <w:spacing w:after="0" w:line="240" w:lineRule="auto"/>
        <w:ind w:firstLine="708"/>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1)постановление администрации </w:t>
      </w:r>
      <w:proofErr w:type="spellStart"/>
      <w:r w:rsidR="00DA5017">
        <w:rPr>
          <w:rFonts w:ascii="Times New Roman" w:eastAsia="Times New Roman" w:hAnsi="Times New Roman" w:cs="Times New Roman"/>
          <w:sz w:val="28"/>
          <w:szCs w:val="28"/>
          <w:lang w:eastAsia="ru-RU"/>
        </w:rPr>
        <w:t>Унароковского</w:t>
      </w:r>
      <w:proofErr w:type="spellEnd"/>
      <w:r w:rsidRPr="00C25A4B">
        <w:rPr>
          <w:rFonts w:ascii="Times New Roman" w:eastAsia="Times New Roman" w:hAnsi="Times New Roman" w:cs="Times New Roman"/>
          <w:sz w:val="28"/>
          <w:szCs w:val="28"/>
          <w:lang w:eastAsia="ru-RU"/>
        </w:rPr>
        <w:t xml:space="preserve"> сельского поселения Мостовского района от </w:t>
      </w:r>
      <w:r w:rsidR="00DA5017">
        <w:rPr>
          <w:rFonts w:ascii="Times New Roman" w:eastAsia="Times New Roman" w:hAnsi="Times New Roman" w:cs="Times New Roman"/>
          <w:sz w:val="28"/>
          <w:szCs w:val="28"/>
          <w:lang w:eastAsia="ru-RU"/>
        </w:rPr>
        <w:t>08</w:t>
      </w:r>
      <w:r w:rsidR="00C25A4B" w:rsidRPr="00C25A4B">
        <w:rPr>
          <w:rFonts w:ascii="Times New Roman" w:eastAsia="Times New Roman" w:hAnsi="Times New Roman" w:cs="Times New Roman"/>
          <w:sz w:val="28"/>
          <w:szCs w:val="28"/>
          <w:lang w:eastAsia="ru-RU"/>
        </w:rPr>
        <w:t xml:space="preserve"> июня 2015</w:t>
      </w:r>
      <w:r w:rsidRPr="00C25A4B">
        <w:rPr>
          <w:rFonts w:ascii="Times New Roman" w:eastAsia="Times New Roman" w:hAnsi="Times New Roman" w:cs="Times New Roman"/>
          <w:sz w:val="28"/>
          <w:szCs w:val="28"/>
          <w:lang w:eastAsia="ru-RU"/>
        </w:rPr>
        <w:t xml:space="preserve"> года № </w:t>
      </w:r>
      <w:r w:rsidR="00DA5017">
        <w:rPr>
          <w:rFonts w:ascii="Times New Roman" w:eastAsia="Times New Roman" w:hAnsi="Times New Roman" w:cs="Times New Roman"/>
          <w:sz w:val="28"/>
          <w:szCs w:val="28"/>
          <w:lang w:eastAsia="ru-RU"/>
        </w:rPr>
        <w:t>6</w:t>
      </w:r>
      <w:r w:rsidR="00C25A4B" w:rsidRPr="00C25A4B">
        <w:rPr>
          <w:rFonts w:ascii="Times New Roman" w:eastAsia="Times New Roman" w:hAnsi="Times New Roman" w:cs="Times New Roman"/>
          <w:sz w:val="28"/>
          <w:szCs w:val="28"/>
          <w:lang w:eastAsia="ru-RU"/>
        </w:rPr>
        <w:t>1</w:t>
      </w:r>
      <w:r w:rsidRPr="00C25A4B">
        <w:rPr>
          <w:rFonts w:ascii="Times New Roman" w:eastAsia="Times New Roman" w:hAnsi="Times New Roman" w:cs="Times New Roman"/>
          <w:sz w:val="28"/>
          <w:szCs w:val="28"/>
          <w:lang w:eastAsia="ru-RU"/>
        </w:rPr>
        <w:t xml:space="preserve"> «</w:t>
      </w:r>
      <w:r w:rsidR="00C25A4B" w:rsidRPr="00C25A4B">
        <w:rPr>
          <w:rFonts w:ascii="Times New Roman" w:eastAsia="Times New Roman" w:hAnsi="Times New Roman" w:cs="Times New Roman"/>
          <w:sz w:val="28"/>
          <w:szCs w:val="28"/>
          <w:lang w:eastAsia="ru-RU"/>
        </w:rPr>
        <w:t xml:space="preserve">Об утверждении административного регламента по исполнению администрацией </w:t>
      </w:r>
      <w:r w:rsidR="00DA5017">
        <w:rPr>
          <w:rFonts w:ascii="Times New Roman" w:eastAsia="Times New Roman" w:hAnsi="Times New Roman" w:cs="Times New Roman"/>
          <w:sz w:val="28"/>
          <w:szCs w:val="28"/>
          <w:lang w:eastAsia="ru-RU"/>
        </w:rPr>
        <w:t xml:space="preserve"> </w:t>
      </w:r>
      <w:proofErr w:type="spellStart"/>
      <w:r w:rsidR="00DA5017">
        <w:rPr>
          <w:rFonts w:ascii="Times New Roman" w:eastAsia="Times New Roman" w:hAnsi="Times New Roman" w:cs="Times New Roman"/>
          <w:sz w:val="28"/>
          <w:szCs w:val="28"/>
          <w:lang w:eastAsia="ru-RU"/>
        </w:rPr>
        <w:t>Унароковского</w:t>
      </w:r>
      <w:proofErr w:type="spellEnd"/>
      <w:r w:rsidR="00DA5017">
        <w:rPr>
          <w:rFonts w:ascii="Times New Roman" w:eastAsia="Times New Roman" w:hAnsi="Times New Roman" w:cs="Times New Roman"/>
          <w:sz w:val="28"/>
          <w:szCs w:val="28"/>
          <w:lang w:eastAsia="ru-RU"/>
        </w:rPr>
        <w:t xml:space="preserve"> </w:t>
      </w:r>
      <w:r w:rsidR="00C25A4B" w:rsidRPr="00C25A4B">
        <w:rPr>
          <w:rFonts w:ascii="Times New Roman" w:eastAsia="Times New Roman" w:hAnsi="Times New Roman" w:cs="Times New Roman"/>
          <w:sz w:val="28"/>
          <w:szCs w:val="28"/>
          <w:lang w:eastAsia="ru-RU"/>
        </w:rPr>
        <w:t xml:space="preserve">сельского поселения Мостовского района муниципальной функции   «Осуществление муниципального земельного контроля на территории </w:t>
      </w:r>
      <w:r w:rsidR="00DA5017">
        <w:rPr>
          <w:rFonts w:ascii="Times New Roman" w:eastAsia="Times New Roman" w:hAnsi="Times New Roman" w:cs="Times New Roman"/>
          <w:sz w:val="28"/>
          <w:szCs w:val="28"/>
          <w:lang w:eastAsia="ru-RU"/>
        </w:rPr>
        <w:t xml:space="preserve"> </w:t>
      </w:r>
      <w:proofErr w:type="spellStart"/>
      <w:r w:rsidR="00DA5017">
        <w:rPr>
          <w:rFonts w:ascii="Times New Roman" w:eastAsia="Times New Roman" w:hAnsi="Times New Roman" w:cs="Times New Roman"/>
          <w:sz w:val="28"/>
          <w:szCs w:val="28"/>
          <w:lang w:eastAsia="ru-RU"/>
        </w:rPr>
        <w:t>Унароковского</w:t>
      </w:r>
      <w:proofErr w:type="spellEnd"/>
      <w:r w:rsidRPr="00C25A4B">
        <w:rPr>
          <w:rFonts w:ascii="Times New Roman" w:eastAsia="Times New Roman" w:hAnsi="Times New Roman" w:cs="Times New Roman"/>
          <w:sz w:val="28"/>
          <w:szCs w:val="28"/>
          <w:lang w:eastAsia="ru-RU"/>
        </w:rPr>
        <w:t xml:space="preserve"> сельского поселения</w:t>
      </w:r>
      <w:r w:rsidR="00C25A4B" w:rsidRPr="00C25A4B">
        <w:rPr>
          <w:rFonts w:ascii="Times New Roman" w:eastAsia="Times New Roman" w:hAnsi="Times New Roman" w:cs="Times New Roman"/>
          <w:sz w:val="28"/>
          <w:szCs w:val="28"/>
          <w:lang w:eastAsia="ru-RU"/>
        </w:rPr>
        <w:t xml:space="preserve"> Мостовского района</w:t>
      </w:r>
      <w:r w:rsidRPr="00C25A4B">
        <w:rPr>
          <w:rFonts w:ascii="Times New Roman" w:eastAsia="Times New Roman" w:hAnsi="Times New Roman" w:cs="Times New Roman"/>
          <w:sz w:val="28"/>
          <w:szCs w:val="28"/>
          <w:lang w:eastAsia="ru-RU"/>
        </w:rPr>
        <w:t>»;</w:t>
      </w:r>
    </w:p>
    <w:p w:rsidR="001A4DED" w:rsidRPr="00C25A4B" w:rsidRDefault="001A4DED" w:rsidP="001A4DED">
      <w:pPr>
        <w:spacing w:after="0" w:line="240" w:lineRule="auto"/>
        <w:ind w:firstLine="708"/>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 xml:space="preserve">2) постановление администрации </w:t>
      </w:r>
      <w:proofErr w:type="spellStart"/>
      <w:r w:rsidR="00DA5017">
        <w:rPr>
          <w:rFonts w:ascii="Times New Roman" w:eastAsia="Times New Roman" w:hAnsi="Times New Roman" w:cs="Times New Roman"/>
          <w:sz w:val="28"/>
          <w:szCs w:val="28"/>
          <w:lang w:eastAsia="ru-RU"/>
        </w:rPr>
        <w:t>Унароковского</w:t>
      </w:r>
      <w:proofErr w:type="spellEnd"/>
      <w:r w:rsidRPr="00C25A4B">
        <w:rPr>
          <w:rFonts w:ascii="Times New Roman" w:eastAsia="Times New Roman" w:hAnsi="Times New Roman" w:cs="Times New Roman"/>
          <w:sz w:val="28"/>
          <w:szCs w:val="28"/>
          <w:lang w:eastAsia="ru-RU"/>
        </w:rPr>
        <w:t xml:space="preserve"> сельского поселения Мостовского района от </w:t>
      </w:r>
      <w:r w:rsidR="00C25A4B" w:rsidRPr="00C25A4B">
        <w:rPr>
          <w:rFonts w:ascii="Times New Roman" w:eastAsia="Times New Roman" w:hAnsi="Times New Roman" w:cs="Times New Roman"/>
          <w:sz w:val="28"/>
          <w:szCs w:val="28"/>
          <w:lang w:eastAsia="ru-RU"/>
        </w:rPr>
        <w:t>18 декабря 2015</w:t>
      </w:r>
      <w:r w:rsidRPr="00C25A4B">
        <w:rPr>
          <w:rFonts w:ascii="Times New Roman" w:eastAsia="Times New Roman" w:hAnsi="Times New Roman" w:cs="Times New Roman"/>
          <w:sz w:val="28"/>
          <w:szCs w:val="28"/>
          <w:lang w:eastAsia="ru-RU"/>
        </w:rPr>
        <w:t xml:space="preserve"> года № </w:t>
      </w:r>
      <w:r w:rsidR="00C25A4B" w:rsidRPr="00C25A4B">
        <w:rPr>
          <w:rFonts w:ascii="Times New Roman" w:eastAsia="Times New Roman" w:hAnsi="Times New Roman" w:cs="Times New Roman"/>
          <w:sz w:val="28"/>
          <w:szCs w:val="28"/>
          <w:lang w:eastAsia="ru-RU"/>
        </w:rPr>
        <w:t>1</w:t>
      </w:r>
      <w:r w:rsidR="00DA5017">
        <w:rPr>
          <w:rFonts w:ascii="Times New Roman" w:eastAsia="Times New Roman" w:hAnsi="Times New Roman" w:cs="Times New Roman"/>
          <w:sz w:val="28"/>
          <w:szCs w:val="28"/>
          <w:lang w:eastAsia="ru-RU"/>
        </w:rPr>
        <w:t>34</w:t>
      </w:r>
      <w:r w:rsidRPr="00C25A4B">
        <w:rPr>
          <w:rFonts w:ascii="Times New Roman" w:eastAsia="Times New Roman" w:hAnsi="Times New Roman" w:cs="Times New Roman"/>
          <w:sz w:val="28"/>
          <w:szCs w:val="28"/>
          <w:lang w:eastAsia="ru-RU"/>
        </w:rPr>
        <w:t xml:space="preserve"> «О внесении изменений в постановление администрации </w:t>
      </w:r>
      <w:proofErr w:type="spellStart"/>
      <w:r w:rsidR="00DA5017">
        <w:rPr>
          <w:rFonts w:ascii="Times New Roman" w:eastAsia="Times New Roman" w:hAnsi="Times New Roman" w:cs="Times New Roman"/>
          <w:sz w:val="28"/>
          <w:szCs w:val="28"/>
          <w:lang w:eastAsia="ru-RU"/>
        </w:rPr>
        <w:t>Унароковского</w:t>
      </w:r>
      <w:proofErr w:type="spellEnd"/>
      <w:r w:rsidRPr="00C25A4B">
        <w:rPr>
          <w:rFonts w:ascii="Times New Roman" w:eastAsia="Times New Roman" w:hAnsi="Times New Roman" w:cs="Times New Roman"/>
          <w:sz w:val="28"/>
          <w:szCs w:val="28"/>
          <w:lang w:eastAsia="ru-RU"/>
        </w:rPr>
        <w:t xml:space="preserve"> сельского поселения </w:t>
      </w:r>
      <w:r w:rsidR="00C25A4B" w:rsidRPr="00C25A4B">
        <w:rPr>
          <w:rFonts w:ascii="Times New Roman" w:eastAsia="Times New Roman" w:hAnsi="Times New Roman" w:cs="Times New Roman"/>
          <w:sz w:val="28"/>
          <w:szCs w:val="28"/>
          <w:lang w:eastAsia="ru-RU"/>
        </w:rPr>
        <w:t xml:space="preserve">Мостовского района </w:t>
      </w:r>
      <w:r w:rsidRPr="00C25A4B">
        <w:rPr>
          <w:rFonts w:ascii="Times New Roman" w:eastAsia="Times New Roman" w:hAnsi="Times New Roman" w:cs="Times New Roman"/>
          <w:sz w:val="28"/>
          <w:szCs w:val="28"/>
          <w:lang w:eastAsia="ru-RU"/>
        </w:rPr>
        <w:t xml:space="preserve">от  </w:t>
      </w:r>
      <w:r w:rsidR="00C25A4B" w:rsidRPr="00C25A4B">
        <w:rPr>
          <w:rFonts w:ascii="Times New Roman" w:eastAsia="Times New Roman" w:hAnsi="Times New Roman" w:cs="Times New Roman"/>
          <w:sz w:val="28"/>
          <w:szCs w:val="28"/>
          <w:lang w:eastAsia="ru-RU"/>
        </w:rPr>
        <w:t>0</w:t>
      </w:r>
      <w:r w:rsidR="00DA5017">
        <w:rPr>
          <w:rFonts w:ascii="Times New Roman" w:eastAsia="Times New Roman" w:hAnsi="Times New Roman" w:cs="Times New Roman"/>
          <w:sz w:val="28"/>
          <w:szCs w:val="28"/>
          <w:lang w:eastAsia="ru-RU"/>
        </w:rPr>
        <w:t>8</w:t>
      </w:r>
      <w:r w:rsidR="00C25A4B" w:rsidRPr="00C25A4B">
        <w:rPr>
          <w:rFonts w:ascii="Times New Roman" w:eastAsia="Times New Roman" w:hAnsi="Times New Roman" w:cs="Times New Roman"/>
          <w:sz w:val="28"/>
          <w:szCs w:val="28"/>
          <w:lang w:eastAsia="ru-RU"/>
        </w:rPr>
        <w:t xml:space="preserve"> июня 2015</w:t>
      </w:r>
      <w:r w:rsidRPr="00C25A4B">
        <w:rPr>
          <w:rFonts w:ascii="Times New Roman" w:eastAsia="Times New Roman" w:hAnsi="Times New Roman" w:cs="Times New Roman"/>
          <w:sz w:val="28"/>
          <w:szCs w:val="28"/>
          <w:lang w:eastAsia="ru-RU"/>
        </w:rPr>
        <w:t xml:space="preserve"> года №</w:t>
      </w:r>
      <w:r w:rsidR="00DA5017">
        <w:rPr>
          <w:rFonts w:ascii="Times New Roman" w:eastAsia="Times New Roman" w:hAnsi="Times New Roman" w:cs="Times New Roman"/>
          <w:sz w:val="28"/>
          <w:szCs w:val="28"/>
          <w:lang w:eastAsia="ru-RU"/>
        </w:rPr>
        <w:t xml:space="preserve"> 6</w:t>
      </w:r>
      <w:r w:rsidR="00C25A4B" w:rsidRPr="00C25A4B">
        <w:rPr>
          <w:rFonts w:ascii="Times New Roman" w:eastAsia="Times New Roman" w:hAnsi="Times New Roman" w:cs="Times New Roman"/>
          <w:sz w:val="28"/>
          <w:szCs w:val="28"/>
          <w:lang w:eastAsia="ru-RU"/>
        </w:rPr>
        <w:t>1</w:t>
      </w:r>
      <w:r w:rsidRPr="00C25A4B">
        <w:rPr>
          <w:rFonts w:ascii="Times New Roman" w:eastAsia="Times New Roman" w:hAnsi="Times New Roman" w:cs="Times New Roman"/>
          <w:sz w:val="28"/>
          <w:szCs w:val="28"/>
          <w:lang w:eastAsia="ru-RU"/>
        </w:rPr>
        <w:t xml:space="preserve"> «</w:t>
      </w:r>
      <w:r w:rsidR="00C25A4B" w:rsidRPr="00C25A4B">
        <w:rPr>
          <w:rFonts w:ascii="Times New Roman" w:eastAsia="Times New Roman" w:hAnsi="Times New Roman" w:cs="Times New Roman"/>
          <w:sz w:val="28"/>
          <w:szCs w:val="28"/>
          <w:lang w:eastAsia="ru-RU"/>
        </w:rPr>
        <w:t xml:space="preserve">Об утверждении административного регламента по исполнению администрацией </w:t>
      </w:r>
      <w:r w:rsidR="00DA5017">
        <w:rPr>
          <w:rFonts w:ascii="Times New Roman" w:eastAsia="Times New Roman" w:hAnsi="Times New Roman" w:cs="Times New Roman"/>
          <w:sz w:val="28"/>
          <w:szCs w:val="28"/>
          <w:lang w:eastAsia="ru-RU"/>
        </w:rPr>
        <w:t xml:space="preserve"> </w:t>
      </w:r>
      <w:proofErr w:type="spellStart"/>
      <w:r w:rsidR="00DA5017">
        <w:rPr>
          <w:rFonts w:ascii="Times New Roman" w:eastAsia="Times New Roman" w:hAnsi="Times New Roman" w:cs="Times New Roman"/>
          <w:sz w:val="28"/>
          <w:szCs w:val="28"/>
          <w:lang w:eastAsia="ru-RU"/>
        </w:rPr>
        <w:t>Унароковского</w:t>
      </w:r>
      <w:proofErr w:type="spellEnd"/>
      <w:r w:rsidR="00C25A4B" w:rsidRPr="00C25A4B">
        <w:rPr>
          <w:rFonts w:ascii="Times New Roman" w:eastAsia="Times New Roman" w:hAnsi="Times New Roman" w:cs="Times New Roman"/>
          <w:sz w:val="28"/>
          <w:szCs w:val="28"/>
          <w:lang w:eastAsia="ru-RU"/>
        </w:rPr>
        <w:t xml:space="preserve"> сельского поселения Мостовского района муниципальной функции   «Осуществление муниципального земельного контроля на территории </w:t>
      </w:r>
      <w:proofErr w:type="spellStart"/>
      <w:r w:rsidR="00DA5017">
        <w:rPr>
          <w:rFonts w:ascii="Times New Roman" w:eastAsia="Times New Roman" w:hAnsi="Times New Roman" w:cs="Times New Roman"/>
          <w:sz w:val="28"/>
          <w:szCs w:val="28"/>
          <w:lang w:eastAsia="ru-RU"/>
        </w:rPr>
        <w:t>Унароковского</w:t>
      </w:r>
      <w:proofErr w:type="spellEnd"/>
      <w:r w:rsidRPr="00C25A4B">
        <w:rPr>
          <w:rFonts w:ascii="Times New Roman" w:eastAsia="Times New Roman" w:hAnsi="Times New Roman" w:cs="Times New Roman"/>
          <w:sz w:val="28"/>
          <w:szCs w:val="28"/>
          <w:lang w:eastAsia="ru-RU"/>
        </w:rPr>
        <w:t xml:space="preserve"> сельского поселения</w:t>
      </w:r>
      <w:r w:rsidR="00C25A4B" w:rsidRPr="00C25A4B">
        <w:rPr>
          <w:rFonts w:ascii="Times New Roman" w:eastAsia="Times New Roman" w:hAnsi="Times New Roman" w:cs="Times New Roman"/>
          <w:sz w:val="28"/>
          <w:szCs w:val="28"/>
          <w:lang w:eastAsia="ru-RU"/>
        </w:rPr>
        <w:t xml:space="preserve"> Мостовского района</w:t>
      </w:r>
      <w:r w:rsidR="00DA5017">
        <w:rPr>
          <w:rFonts w:ascii="Times New Roman" w:eastAsia="Times New Roman" w:hAnsi="Times New Roman" w:cs="Times New Roman"/>
          <w:sz w:val="28"/>
          <w:szCs w:val="28"/>
          <w:lang w:eastAsia="ru-RU"/>
        </w:rPr>
        <w:t>»</w:t>
      </w:r>
      <w:r w:rsidRPr="00C25A4B">
        <w:rPr>
          <w:rFonts w:ascii="Times New Roman" w:eastAsia="Times New Roman" w:hAnsi="Times New Roman" w:cs="Times New Roman"/>
          <w:sz w:val="28"/>
          <w:szCs w:val="28"/>
          <w:lang w:eastAsia="ru-RU"/>
        </w:rPr>
        <w:t>.</w:t>
      </w:r>
      <w:proofErr w:type="gramEnd"/>
    </w:p>
    <w:p w:rsidR="001A4DED" w:rsidRPr="00C25A4B" w:rsidRDefault="001A4DED" w:rsidP="001A4DED">
      <w:pPr>
        <w:suppressAutoHyphens/>
        <w:spacing w:after="0" w:line="240" w:lineRule="auto"/>
        <w:ind w:firstLine="851"/>
        <w:jc w:val="both"/>
        <w:rPr>
          <w:rFonts w:ascii="Times New Roman" w:eastAsia="Arial" w:hAnsi="Times New Roman" w:cs="Times New Roman"/>
          <w:sz w:val="28"/>
          <w:szCs w:val="28"/>
          <w:lang w:eastAsia="ar-SA"/>
        </w:rPr>
      </w:pPr>
      <w:r w:rsidRPr="00C25A4B">
        <w:rPr>
          <w:rFonts w:ascii="Times New Roman" w:eastAsia="Arial" w:hAnsi="Times New Roman" w:cs="Times New Roman"/>
          <w:sz w:val="28"/>
          <w:szCs w:val="28"/>
          <w:lang w:eastAsia="ar-SA"/>
        </w:rPr>
        <w:t>4.</w:t>
      </w:r>
      <w:proofErr w:type="gramStart"/>
      <w:r w:rsidRPr="00C25A4B">
        <w:rPr>
          <w:rFonts w:ascii="Times New Roman" w:eastAsia="Arial" w:hAnsi="Times New Roman" w:cs="Times New Roman"/>
          <w:sz w:val="28"/>
          <w:szCs w:val="28"/>
          <w:lang w:eastAsia="ar-SA"/>
        </w:rPr>
        <w:t>Контроль за</w:t>
      </w:r>
      <w:proofErr w:type="gramEnd"/>
      <w:r w:rsidRPr="00C25A4B">
        <w:rPr>
          <w:rFonts w:ascii="Times New Roman" w:eastAsia="Arial" w:hAnsi="Times New Roman" w:cs="Times New Roman"/>
          <w:sz w:val="28"/>
          <w:szCs w:val="28"/>
          <w:lang w:eastAsia="ar-SA"/>
        </w:rPr>
        <w:t xml:space="preserve"> выполнением настоящего постановления оставляю за собой. </w:t>
      </w:r>
    </w:p>
    <w:p w:rsidR="001A4DED" w:rsidRPr="00C25A4B" w:rsidRDefault="00C25A4B" w:rsidP="001A4DED">
      <w:pPr>
        <w:tabs>
          <w:tab w:val="left" w:pos="567"/>
          <w:tab w:val="left" w:pos="709"/>
        </w:tabs>
        <w:suppressAutoHyphens/>
        <w:spacing w:after="0" w:line="240" w:lineRule="auto"/>
        <w:ind w:firstLine="851"/>
        <w:jc w:val="both"/>
        <w:rPr>
          <w:rFonts w:ascii="Times New Roman" w:eastAsia="Arial" w:hAnsi="Times New Roman" w:cs="Times New Roman"/>
          <w:sz w:val="28"/>
          <w:szCs w:val="28"/>
          <w:lang w:eastAsia="ar-SA"/>
        </w:rPr>
      </w:pPr>
      <w:r w:rsidRPr="00C25A4B">
        <w:rPr>
          <w:rFonts w:ascii="Times New Roman" w:eastAsia="Arial" w:hAnsi="Times New Roman" w:cs="Times New Roman"/>
          <w:sz w:val="28"/>
          <w:szCs w:val="28"/>
          <w:lang w:eastAsia="ar-SA"/>
        </w:rPr>
        <w:t>5.</w:t>
      </w:r>
      <w:r w:rsidR="001A4DED" w:rsidRPr="00C25A4B">
        <w:rPr>
          <w:rFonts w:ascii="Times New Roman" w:eastAsia="Arial" w:hAnsi="Times New Roman" w:cs="Times New Roman"/>
          <w:sz w:val="28"/>
          <w:szCs w:val="28"/>
          <w:lang w:eastAsia="ar-SA"/>
        </w:rPr>
        <w:t>Постановление вступает в силу со дня его</w:t>
      </w:r>
      <w:r w:rsidRPr="00C25A4B">
        <w:rPr>
          <w:rFonts w:ascii="Times New Roman" w:eastAsia="Arial" w:hAnsi="Times New Roman" w:cs="Times New Roman"/>
          <w:sz w:val="28"/>
          <w:szCs w:val="28"/>
          <w:lang w:eastAsia="ar-SA"/>
        </w:rPr>
        <w:t xml:space="preserve"> </w:t>
      </w:r>
      <w:r w:rsidR="001A4DED" w:rsidRPr="00C25A4B">
        <w:rPr>
          <w:rFonts w:ascii="Times New Roman" w:eastAsia="Arial" w:hAnsi="Times New Roman" w:cs="Times New Roman"/>
          <w:sz w:val="28"/>
          <w:szCs w:val="28"/>
          <w:lang w:eastAsia="ar-SA"/>
        </w:rPr>
        <w:t xml:space="preserve"> обнародования.</w:t>
      </w:r>
    </w:p>
    <w:p w:rsidR="001A4DED" w:rsidRPr="00C25A4B" w:rsidRDefault="001A4DED" w:rsidP="001A4DED">
      <w:pPr>
        <w:suppressAutoHyphens/>
        <w:spacing w:after="0" w:line="240" w:lineRule="auto"/>
        <w:jc w:val="both"/>
        <w:rPr>
          <w:rFonts w:ascii="Times New Roman" w:eastAsia="Arial" w:hAnsi="Times New Roman" w:cs="Times New Roman"/>
          <w:sz w:val="28"/>
          <w:szCs w:val="28"/>
          <w:lang w:eastAsia="ar-SA"/>
        </w:rPr>
      </w:pPr>
    </w:p>
    <w:p w:rsidR="00C25A4B" w:rsidRPr="00C25A4B" w:rsidRDefault="00C25A4B" w:rsidP="001A4DED">
      <w:pPr>
        <w:suppressAutoHyphens/>
        <w:spacing w:after="0" w:line="240" w:lineRule="auto"/>
        <w:jc w:val="both"/>
        <w:rPr>
          <w:rFonts w:ascii="Times New Roman" w:eastAsia="Arial" w:hAnsi="Times New Roman" w:cs="Times New Roman"/>
          <w:sz w:val="28"/>
          <w:szCs w:val="28"/>
          <w:lang w:eastAsia="ar-SA"/>
        </w:rPr>
      </w:pPr>
    </w:p>
    <w:p w:rsidR="00C25A4B" w:rsidRPr="00C25A4B" w:rsidRDefault="00C25A4B" w:rsidP="001A4DED">
      <w:pPr>
        <w:suppressAutoHyphens/>
        <w:spacing w:after="0" w:line="240" w:lineRule="auto"/>
        <w:jc w:val="both"/>
        <w:rPr>
          <w:rFonts w:ascii="Times New Roman" w:eastAsia="Arial" w:hAnsi="Times New Roman" w:cs="Times New Roman"/>
          <w:sz w:val="28"/>
          <w:szCs w:val="28"/>
          <w:lang w:eastAsia="ar-SA"/>
        </w:rPr>
      </w:pPr>
    </w:p>
    <w:p w:rsidR="00C25A4B" w:rsidRPr="00C25A4B" w:rsidRDefault="00D02ABD" w:rsidP="00D02ABD">
      <w:pPr>
        <w:suppressAutoHyphens/>
        <w:spacing w:after="0" w:line="240" w:lineRule="auto"/>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 xml:space="preserve">Глава </w:t>
      </w:r>
      <w:r w:rsidR="00DA5017">
        <w:rPr>
          <w:rFonts w:ascii="Times New Roman" w:eastAsia="Times New Roman" w:hAnsi="Times New Roman" w:cs="Times New Roman"/>
          <w:sz w:val="28"/>
          <w:szCs w:val="28"/>
          <w:lang w:eastAsia="ar-SA"/>
        </w:rPr>
        <w:t xml:space="preserve"> </w:t>
      </w:r>
      <w:proofErr w:type="spellStart"/>
      <w:r w:rsidR="00DA5017">
        <w:rPr>
          <w:rFonts w:ascii="Times New Roman" w:eastAsia="Times New Roman" w:hAnsi="Times New Roman" w:cs="Times New Roman"/>
          <w:sz w:val="28"/>
          <w:szCs w:val="28"/>
          <w:lang w:eastAsia="ar-SA"/>
        </w:rPr>
        <w:t>Унароковского</w:t>
      </w:r>
      <w:proofErr w:type="spellEnd"/>
    </w:p>
    <w:p w:rsidR="00D02ABD" w:rsidRPr="00C25A4B" w:rsidRDefault="00D02ABD" w:rsidP="00D02ABD">
      <w:pPr>
        <w:suppressAutoHyphens/>
        <w:spacing w:after="0" w:line="240" w:lineRule="auto"/>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 xml:space="preserve">сельского поселения </w:t>
      </w:r>
      <w:r w:rsidR="00C25A4B" w:rsidRPr="00C25A4B">
        <w:rPr>
          <w:rFonts w:ascii="Times New Roman" w:eastAsia="Times New Roman" w:hAnsi="Times New Roman" w:cs="Times New Roman"/>
          <w:sz w:val="28"/>
          <w:szCs w:val="28"/>
          <w:lang w:eastAsia="ar-SA"/>
        </w:rPr>
        <w:t xml:space="preserve">                                                                          </w:t>
      </w:r>
      <w:proofErr w:type="spellStart"/>
      <w:r w:rsidR="00DA5017">
        <w:rPr>
          <w:rFonts w:ascii="Times New Roman" w:eastAsia="Times New Roman" w:hAnsi="Times New Roman" w:cs="Times New Roman"/>
          <w:sz w:val="28"/>
          <w:szCs w:val="28"/>
          <w:lang w:eastAsia="ar-SA"/>
        </w:rPr>
        <w:t>И.И.Скобелев</w:t>
      </w:r>
      <w:proofErr w:type="spellEnd"/>
    </w:p>
    <w:p w:rsidR="00D02ABD" w:rsidRPr="00C25A4B" w:rsidRDefault="00D02ABD" w:rsidP="00D02ABD">
      <w:pPr>
        <w:suppressAutoHyphens/>
        <w:spacing w:after="0" w:line="240" w:lineRule="auto"/>
        <w:ind w:firstLine="567"/>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 xml:space="preserve">                                                               </w:t>
      </w:r>
    </w:p>
    <w:p w:rsidR="00D02ABD" w:rsidRPr="00C25A4B" w:rsidRDefault="00D02ABD" w:rsidP="00D02ABD">
      <w:pPr>
        <w:suppressAutoHyphens/>
        <w:spacing w:after="0" w:line="240" w:lineRule="auto"/>
        <w:rPr>
          <w:rFonts w:ascii="Times New Roman" w:eastAsia="Times New Roman" w:hAnsi="Times New Roman" w:cs="Times New Roman"/>
          <w:sz w:val="28"/>
          <w:szCs w:val="28"/>
          <w:lang w:eastAsia="ar-SA"/>
        </w:rPr>
      </w:pPr>
    </w:p>
    <w:p w:rsidR="00D02ABD" w:rsidRPr="00C25A4B" w:rsidRDefault="00D02ABD"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1A4DED" w:rsidRPr="00C25A4B" w:rsidRDefault="001A4DED"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1A4DED" w:rsidRPr="00C25A4B" w:rsidRDefault="001A4DED"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1A4DED" w:rsidRPr="00C25A4B" w:rsidRDefault="001A4DED"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1A4DED" w:rsidRPr="00C25A4B" w:rsidRDefault="001A4DED"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1A4DED" w:rsidRPr="00C25A4B" w:rsidRDefault="001A4DED"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1A4DED" w:rsidRPr="00C25A4B" w:rsidRDefault="001A4DED"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1A4DED" w:rsidRPr="00C25A4B" w:rsidRDefault="001A4DED"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1A4DED" w:rsidRPr="00C25A4B" w:rsidRDefault="001A4DED"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1A4DED" w:rsidRPr="00C25A4B" w:rsidRDefault="001A4DED"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1A4DED" w:rsidRPr="00C25A4B" w:rsidRDefault="001A4DED"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1A4DED" w:rsidRPr="00C25A4B" w:rsidRDefault="001A4DED"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1A4DED" w:rsidRPr="00C25A4B" w:rsidRDefault="001A4DED"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1A4DED" w:rsidRPr="00C25A4B" w:rsidRDefault="001A4DED"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1A4DED" w:rsidRPr="00C25A4B" w:rsidRDefault="001A4DED"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1A4DED" w:rsidRDefault="001A4DED"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DA5017" w:rsidRPr="00C25A4B" w:rsidRDefault="00DA5017"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1A4DED" w:rsidRPr="00C25A4B" w:rsidRDefault="001A4DED" w:rsidP="001A4DED">
      <w:pPr>
        <w:spacing w:after="0" w:line="240" w:lineRule="auto"/>
        <w:ind w:left="5103"/>
        <w:jc w:val="center"/>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lastRenderedPageBreak/>
        <w:t>ПРИЛОЖЕНИЕ</w:t>
      </w:r>
    </w:p>
    <w:p w:rsidR="001A4DED" w:rsidRPr="00C25A4B" w:rsidRDefault="001A4DED" w:rsidP="001A4DED">
      <w:pPr>
        <w:spacing w:after="0" w:line="240" w:lineRule="auto"/>
        <w:ind w:left="5103"/>
        <w:jc w:val="center"/>
        <w:rPr>
          <w:rFonts w:ascii="Times New Roman" w:eastAsia="Times New Roman" w:hAnsi="Times New Roman" w:cs="Times New Roman"/>
          <w:sz w:val="28"/>
          <w:szCs w:val="28"/>
          <w:lang w:eastAsia="ru-RU"/>
        </w:rPr>
      </w:pPr>
    </w:p>
    <w:p w:rsidR="001A4DED" w:rsidRPr="00C25A4B" w:rsidRDefault="001A4DED" w:rsidP="001A4DED">
      <w:pPr>
        <w:spacing w:after="0" w:line="240" w:lineRule="auto"/>
        <w:ind w:left="5103"/>
        <w:jc w:val="center"/>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УТВЕРЖДЕН</w:t>
      </w:r>
    </w:p>
    <w:p w:rsidR="001A4DED" w:rsidRPr="00C25A4B" w:rsidRDefault="001A4DED" w:rsidP="001A4DED">
      <w:pPr>
        <w:spacing w:after="0" w:line="240" w:lineRule="auto"/>
        <w:ind w:left="5103"/>
        <w:jc w:val="center"/>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постановлением администрации</w:t>
      </w:r>
    </w:p>
    <w:p w:rsidR="001A4DED" w:rsidRPr="00C25A4B" w:rsidRDefault="00DA5017" w:rsidP="001A4DED">
      <w:pPr>
        <w:spacing w:after="0" w:line="240" w:lineRule="auto"/>
        <w:ind w:left="5103"/>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Унароковского</w:t>
      </w:r>
      <w:proofErr w:type="spellEnd"/>
      <w:r w:rsidR="001A4DED" w:rsidRPr="00C25A4B">
        <w:rPr>
          <w:rFonts w:ascii="Times New Roman" w:eastAsia="Times New Roman" w:hAnsi="Times New Roman" w:cs="Times New Roman"/>
          <w:sz w:val="28"/>
          <w:szCs w:val="28"/>
          <w:lang w:eastAsia="ru-RU"/>
        </w:rPr>
        <w:t xml:space="preserve"> сельского поселения</w:t>
      </w:r>
    </w:p>
    <w:p w:rsidR="001A4DED" w:rsidRPr="00C25A4B" w:rsidRDefault="001A4DED" w:rsidP="001A4DED">
      <w:pPr>
        <w:spacing w:after="0" w:line="240" w:lineRule="auto"/>
        <w:ind w:left="5103"/>
        <w:jc w:val="center"/>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Мостовского района</w:t>
      </w:r>
    </w:p>
    <w:p w:rsidR="001A4DED" w:rsidRPr="00C25A4B" w:rsidRDefault="001A4DED" w:rsidP="001A4DED">
      <w:pPr>
        <w:spacing w:after="0" w:line="240" w:lineRule="auto"/>
        <w:ind w:left="5103"/>
        <w:jc w:val="center"/>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от</w:t>
      </w:r>
      <w:r w:rsidR="009F3A59" w:rsidRPr="00C25A4B">
        <w:rPr>
          <w:rFonts w:ascii="Times New Roman" w:eastAsia="Times New Roman" w:hAnsi="Times New Roman" w:cs="Times New Roman"/>
          <w:sz w:val="28"/>
          <w:szCs w:val="28"/>
          <w:lang w:eastAsia="ru-RU"/>
        </w:rPr>
        <w:t xml:space="preserve"> </w:t>
      </w:r>
      <w:r w:rsidR="00CB7608">
        <w:rPr>
          <w:rFonts w:ascii="Times New Roman" w:eastAsia="Times New Roman" w:hAnsi="Times New Roman" w:cs="Times New Roman"/>
          <w:sz w:val="28"/>
          <w:szCs w:val="28"/>
          <w:lang w:eastAsia="ru-RU"/>
        </w:rPr>
        <w:t>15.09.2016 г.</w:t>
      </w:r>
      <w:r w:rsidR="009F3A59" w:rsidRPr="00C25A4B">
        <w:rPr>
          <w:rFonts w:ascii="Times New Roman" w:eastAsia="Times New Roman" w:hAnsi="Times New Roman" w:cs="Times New Roman"/>
          <w:sz w:val="28"/>
          <w:szCs w:val="28"/>
          <w:lang w:eastAsia="ru-RU"/>
        </w:rPr>
        <w:t xml:space="preserve"> </w:t>
      </w:r>
      <w:r w:rsidRPr="00C25A4B">
        <w:rPr>
          <w:rFonts w:ascii="Times New Roman" w:eastAsia="Times New Roman" w:hAnsi="Times New Roman" w:cs="Times New Roman"/>
          <w:sz w:val="28"/>
          <w:szCs w:val="28"/>
          <w:lang w:eastAsia="ru-RU"/>
        </w:rPr>
        <w:t>№</w:t>
      </w:r>
      <w:r w:rsidR="009F3A59" w:rsidRPr="00C25A4B">
        <w:rPr>
          <w:rFonts w:ascii="Times New Roman" w:eastAsia="Times New Roman" w:hAnsi="Times New Roman" w:cs="Times New Roman"/>
          <w:sz w:val="28"/>
          <w:szCs w:val="28"/>
          <w:lang w:eastAsia="ru-RU"/>
        </w:rPr>
        <w:t xml:space="preserve"> </w:t>
      </w:r>
      <w:r w:rsidR="00CB7608">
        <w:rPr>
          <w:rFonts w:ascii="Times New Roman" w:eastAsia="Times New Roman" w:hAnsi="Times New Roman" w:cs="Times New Roman"/>
          <w:sz w:val="28"/>
          <w:szCs w:val="28"/>
          <w:lang w:eastAsia="ru-RU"/>
        </w:rPr>
        <w:t>124</w:t>
      </w:r>
      <w:bookmarkStart w:id="0" w:name="_GoBack"/>
      <w:bookmarkEnd w:id="0"/>
    </w:p>
    <w:p w:rsidR="00D02ABD" w:rsidRPr="00C25A4B" w:rsidRDefault="00D02ABD" w:rsidP="00D02ABD">
      <w:pPr>
        <w:suppressAutoHyphens/>
        <w:spacing w:after="0" w:line="240" w:lineRule="auto"/>
        <w:jc w:val="right"/>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 xml:space="preserve"> </w:t>
      </w:r>
    </w:p>
    <w:p w:rsidR="00D02ABD" w:rsidRPr="00C25A4B" w:rsidRDefault="00D02ABD" w:rsidP="00D02ABD">
      <w:pPr>
        <w:keepNext/>
        <w:suppressAutoHyphens/>
        <w:spacing w:after="0" w:line="240" w:lineRule="auto"/>
        <w:rPr>
          <w:rFonts w:ascii="Times New Roman" w:eastAsia="Times New Roman" w:hAnsi="Times New Roman" w:cs="Times New Roman"/>
          <w:b/>
          <w:sz w:val="28"/>
          <w:szCs w:val="28"/>
          <w:lang w:eastAsia="ar-SA"/>
        </w:rPr>
      </w:pPr>
    </w:p>
    <w:p w:rsidR="00D02ABD" w:rsidRPr="00C25A4B" w:rsidRDefault="00D02ABD" w:rsidP="00D02ABD">
      <w:pPr>
        <w:keepNext/>
        <w:suppressAutoHyphens/>
        <w:spacing w:after="0" w:line="240" w:lineRule="auto"/>
        <w:jc w:val="center"/>
        <w:rPr>
          <w:rFonts w:ascii="Times New Roman" w:eastAsia="Times New Roman" w:hAnsi="Times New Roman" w:cs="Times New Roman"/>
          <w:b/>
          <w:sz w:val="28"/>
          <w:szCs w:val="28"/>
          <w:lang w:eastAsia="ar-SA"/>
        </w:rPr>
      </w:pPr>
      <w:r w:rsidRPr="00C25A4B">
        <w:rPr>
          <w:rFonts w:ascii="Times New Roman" w:eastAsia="Times New Roman" w:hAnsi="Times New Roman" w:cs="Times New Roman"/>
          <w:b/>
          <w:sz w:val="28"/>
          <w:szCs w:val="28"/>
          <w:lang w:eastAsia="ar-SA"/>
        </w:rPr>
        <w:t>Административный  регламент</w:t>
      </w:r>
    </w:p>
    <w:p w:rsidR="00D02ABD" w:rsidRPr="00C25A4B" w:rsidRDefault="00D02ABD" w:rsidP="00D02ABD">
      <w:pPr>
        <w:suppressAutoHyphens/>
        <w:spacing w:after="0" w:line="240" w:lineRule="auto"/>
        <w:jc w:val="center"/>
        <w:rPr>
          <w:rFonts w:ascii="Times New Roman" w:eastAsia="Times New Roman" w:hAnsi="Times New Roman" w:cs="Times New Roman"/>
          <w:b/>
          <w:bCs/>
          <w:kern w:val="1"/>
          <w:sz w:val="28"/>
          <w:szCs w:val="28"/>
          <w:lang w:eastAsia="ar-SA"/>
        </w:rPr>
      </w:pPr>
      <w:r w:rsidRPr="00C25A4B">
        <w:rPr>
          <w:rFonts w:ascii="Times New Roman" w:eastAsia="Times New Roman" w:hAnsi="Times New Roman" w:cs="Times New Roman"/>
          <w:b/>
          <w:sz w:val="28"/>
          <w:szCs w:val="28"/>
          <w:lang w:eastAsia="ar-SA"/>
        </w:rPr>
        <w:t xml:space="preserve">по </w:t>
      </w:r>
      <w:r w:rsidR="001719AE" w:rsidRPr="00C25A4B">
        <w:rPr>
          <w:rFonts w:ascii="Times New Roman" w:eastAsia="Times New Roman" w:hAnsi="Times New Roman" w:cs="Times New Roman"/>
          <w:b/>
          <w:sz w:val="28"/>
          <w:szCs w:val="28"/>
          <w:lang w:eastAsia="ar-SA"/>
        </w:rPr>
        <w:t>исполнению</w:t>
      </w:r>
      <w:r w:rsidRPr="00C25A4B">
        <w:rPr>
          <w:rFonts w:ascii="Times New Roman" w:eastAsia="Times New Roman" w:hAnsi="Times New Roman" w:cs="Times New Roman"/>
          <w:b/>
          <w:sz w:val="28"/>
          <w:szCs w:val="28"/>
          <w:lang w:eastAsia="ar-SA"/>
        </w:rPr>
        <w:t xml:space="preserve"> </w:t>
      </w:r>
      <w:r w:rsidR="001719AE" w:rsidRPr="00C25A4B">
        <w:rPr>
          <w:rFonts w:ascii="Times New Roman" w:eastAsia="Times New Roman" w:hAnsi="Times New Roman" w:cs="Times New Roman"/>
          <w:b/>
          <w:sz w:val="28"/>
          <w:szCs w:val="28"/>
          <w:lang w:eastAsia="ar-SA"/>
        </w:rPr>
        <w:t xml:space="preserve">администрацией </w:t>
      </w:r>
      <w:proofErr w:type="spellStart"/>
      <w:r w:rsidR="00DA5017">
        <w:rPr>
          <w:rFonts w:ascii="Times New Roman" w:eastAsia="Times New Roman" w:hAnsi="Times New Roman" w:cs="Times New Roman"/>
          <w:b/>
          <w:sz w:val="28"/>
          <w:szCs w:val="28"/>
          <w:lang w:eastAsia="ar-SA"/>
        </w:rPr>
        <w:t>Унароковского</w:t>
      </w:r>
      <w:proofErr w:type="spellEnd"/>
      <w:r w:rsidR="001719AE" w:rsidRPr="00C25A4B">
        <w:rPr>
          <w:rFonts w:ascii="Times New Roman" w:eastAsia="Times New Roman" w:hAnsi="Times New Roman" w:cs="Times New Roman"/>
          <w:b/>
          <w:sz w:val="28"/>
          <w:szCs w:val="28"/>
          <w:lang w:eastAsia="ar-SA"/>
        </w:rPr>
        <w:t xml:space="preserve"> сельского поселения Мостовского района </w:t>
      </w:r>
      <w:r w:rsidRPr="00C25A4B">
        <w:rPr>
          <w:rFonts w:ascii="Times New Roman" w:eastAsia="Times New Roman" w:hAnsi="Times New Roman" w:cs="Times New Roman"/>
          <w:b/>
          <w:sz w:val="28"/>
          <w:szCs w:val="28"/>
          <w:lang w:eastAsia="ar-SA"/>
        </w:rPr>
        <w:t xml:space="preserve">муниципальной функции   </w:t>
      </w:r>
      <w:r w:rsidRPr="00C25A4B">
        <w:rPr>
          <w:rFonts w:ascii="Times New Roman" w:eastAsia="Times New Roman" w:hAnsi="Times New Roman" w:cs="Times New Roman"/>
          <w:b/>
          <w:bCs/>
          <w:kern w:val="1"/>
          <w:sz w:val="28"/>
          <w:szCs w:val="28"/>
          <w:lang w:eastAsia="ar-SA"/>
        </w:rPr>
        <w:t>«</w:t>
      </w:r>
      <w:r w:rsidR="00C25A4B" w:rsidRPr="00C25A4B">
        <w:rPr>
          <w:rFonts w:ascii="Times New Roman" w:eastAsia="Times New Roman" w:hAnsi="Times New Roman" w:cs="Times New Roman"/>
          <w:b/>
          <w:sz w:val="28"/>
          <w:szCs w:val="28"/>
          <w:lang w:eastAsia="ar-SA"/>
        </w:rPr>
        <w:t xml:space="preserve">Осуществление муниципального земельного контроля на территории муниципального образования </w:t>
      </w:r>
      <w:proofErr w:type="spellStart"/>
      <w:r w:rsidR="00DA5017">
        <w:rPr>
          <w:rFonts w:ascii="Times New Roman" w:eastAsia="Times New Roman" w:hAnsi="Times New Roman" w:cs="Times New Roman"/>
          <w:b/>
          <w:sz w:val="28"/>
          <w:szCs w:val="28"/>
          <w:lang w:eastAsia="ar-SA"/>
        </w:rPr>
        <w:t>Унароковское</w:t>
      </w:r>
      <w:proofErr w:type="spellEnd"/>
      <w:r w:rsidR="00C25A4B" w:rsidRPr="00C25A4B">
        <w:rPr>
          <w:rFonts w:ascii="Times New Roman" w:eastAsia="Times New Roman" w:hAnsi="Times New Roman" w:cs="Times New Roman"/>
          <w:b/>
          <w:sz w:val="28"/>
          <w:szCs w:val="28"/>
          <w:lang w:eastAsia="ar-SA"/>
        </w:rPr>
        <w:t xml:space="preserve"> сельское поселение Мостовского района</w:t>
      </w:r>
      <w:r w:rsidRPr="00C25A4B">
        <w:rPr>
          <w:rFonts w:ascii="Times New Roman" w:eastAsia="Times New Roman" w:hAnsi="Times New Roman" w:cs="Times New Roman"/>
          <w:b/>
          <w:bCs/>
          <w:kern w:val="1"/>
          <w:sz w:val="28"/>
          <w:szCs w:val="28"/>
          <w:lang w:eastAsia="ar-SA"/>
        </w:rPr>
        <w:t>»</w:t>
      </w:r>
    </w:p>
    <w:p w:rsidR="00D02ABD" w:rsidRPr="00C25A4B" w:rsidRDefault="00D02ABD" w:rsidP="00C435A2">
      <w:pPr>
        <w:suppressAutoHyphens/>
        <w:spacing w:after="0" w:line="200" w:lineRule="atLeast"/>
        <w:rPr>
          <w:rFonts w:ascii="Times New Roman" w:eastAsia="Times New Roman" w:hAnsi="Times New Roman" w:cs="Times New Roman"/>
          <w:bCs/>
          <w:sz w:val="28"/>
          <w:szCs w:val="28"/>
          <w:lang w:eastAsia="ar-SA"/>
        </w:rPr>
      </w:pPr>
    </w:p>
    <w:p w:rsidR="00D02ABD" w:rsidRPr="00C25A4B" w:rsidRDefault="00D02ABD" w:rsidP="00D02ABD">
      <w:pPr>
        <w:suppressAutoHyphens/>
        <w:spacing w:after="0" w:line="200" w:lineRule="atLeast"/>
        <w:jc w:val="center"/>
        <w:rPr>
          <w:rFonts w:ascii="Times New Roman" w:eastAsia="Times New Roman" w:hAnsi="Times New Roman" w:cs="Times New Roman"/>
          <w:b/>
          <w:bCs/>
          <w:sz w:val="28"/>
          <w:szCs w:val="28"/>
          <w:lang w:eastAsia="ar-SA"/>
        </w:rPr>
      </w:pPr>
      <w:r w:rsidRPr="00C25A4B">
        <w:rPr>
          <w:rFonts w:ascii="Times New Roman" w:eastAsia="Times New Roman" w:hAnsi="Times New Roman" w:cs="Times New Roman"/>
          <w:b/>
          <w:bCs/>
          <w:sz w:val="28"/>
          <w:szCs w:val="28"/>
          <w:lang w:eastAsia="ar-SA"/>
        </w:rPr>
        <w:t xml:space="preserve">Раздел </w:t>
      </w:r>
      <w:r w:rsidRPr="00C25A4B">
        <w:rPr>
          <w:rFonts w:ascii="Times New Roman" w:eastAsia="Times New Roman" w:hAnsi="Times New Roman" w:cs="Times New Roman"/>
          <w:b/>
          <w:bCs/>
          <w:sz w:val="28"/>
          <w:szCs w:val="28"/>
          <w:lang w:val="en-US" w:eastAsia="ar-SA"/>
        </w:rPr>
        <w:t>I</w:t>
      </w:r>
      <w:r w:rsidRPr="00C25A4B">
        <w:rPr>
          <w:rFonts w:ascii="Times New Roman" w:eastAsia="Times New Roman" w:hAnsi="Times New Roman" w:cs="Times New Roman"/>
          <w:b/>
          <w:bCs/>
          <w:sz w:val="28"/>
          <w:szCs w:val="28"/>
          <w:lang w:eastAsia="ar-SA"/>
        </w:rPr>
        <w:t>. Общие положения</w:t>
      </w:r>
    </w:p>
    <w:p w:rsidR="00D02ABD" w:rsidRPr="00C25A4B" w:rsidRDefault="00D02ABD" w:rsidP="00D02ABD">
      <w:pPr>
        <w:suppressAutoHyphens/>
        <w:spacing w:after="0" w:line="200" w:lineRule="atLeast"/>
        <w:ind w:firstLine="851"/>
        <w:jc w:val="both"/>
        <w:rPr>
          <w:rFonts w:ascii="Times New Roman" w:eastAsia="Times New Roman" w:hAnsi="Times New Roman" w:cs="Times New Roman"/>
          <w:sz w:val="28"/>
          <w:szCs w:val="28"/>
          <w:lang w:eastAsia="ar-SA"/>
        </w:rPr>
      </w:pPr>
    </w:p>
    <w:p w:rsidR="001719AE" w:rsidRPr="00C25A4B" w:rsidRDefault="00C435A2" w:rsidP="003630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1.1.</w:t>
      </w:r>
      <w:r w:rsidR="001719AE" w:rsidRPr="00C25A4B">
        <w:rPr>
          <w:rFonts w:ascii="Times New Roman" w:eastAsia="Times New Roman" w:hAnsi="Times New Roman" w:cs="Times New Roman"/>
          <w:sz w:val="28"/>
          <w:szCs w:val="28"/>
          <w:lang w:eastAsia="ru-RU"/>
        </w:rPr>
        <w:t xml:space="preserve">Наименование муниципальной функции – осуществление </w:t>
      </w:r>
      <w:r w:rsidR="00C25A4B" w:rsidRPr="00C25A4B">
        <w:rPr>
          <w:rFonts w:ascii="Times New Roman" w:eastAsia="Times New Roman" w:hAnsi="Times New Roman" w:cs="Times New Roman"/>
          <w:sz w:val="28"/>
          <w:szCs w:val="28"/>
          <w:lang w:eastAsia="ru-RU"/>
        </w:rPr>
        <w:t xml:space="preserve">муниципального земельного контроля на территории муниципального образования </w:t>
      </w:r>
      <w:proofErr w:type="spellStart"/>
      <w:r w:rsidR="00DA5017">
        <w:rPr>
          <w:rFonts w:ascii="Times New Roman" w:eastAsia="Times New Roman" w:hAnsi="Times New Roman" w:cs="Times New Roman"/>
          <w:sz w:val="28"/>
          <w:szCs w:val="28"/>
          <w:lang w:eastAsia="ru-RU"/>
        </w:rPr>
        <w:t>Унароковское</w:t>
      </w:r>
      <w:proofErr w:type="spellEnd"/>
      <w:r w:rsidR="00C25A4B" w:rsidRPr="00C25A4B">
        <w:rPr>
          <w:rFonts w:ascii="Times New Roman" w:eastAsia="Times New Roman" w:hAnsi="Times New Roman" w:cs="Times New Roman"/>
          <w:sz w:val="28"/>
          <w:szCs w:val="28"/>
          <w:lang w:eastAsia="ru-RU"/>
        </w:rPr>
        <w:t xml:space="preserve"> сельское поселение Мостовского района </w:t>
      </w:r>
      <w:r w:rsidR="001719AE" w:rsidRPr="00C25A4B">
        <w:rPr>
          <w:rFonts w:ascii="Times New Roman" w:eastAsia="Times New Roman" w:hAnsi="Times New Roman" w:cs="Times New Roman"/>
          <w:bCs/>
          <w:sz w:val="28"/>
          <w:szCs w:val="28"/>
          <w:lang w:eastAsia="ru-RU"/>
        </w:rPr>
        <w:t>(далее – муниципальная функция)</w:t>
      </w:r>
      <w:r w:rsidR="001719AE" w:rsidRPr="00C25A4B">
        <w:rPr>
          <w:rFonts w:ascii="Times New Roman" w:eastAsia="Times New Roman" w:hAnsi="Times New Roman" w:cs="Times New Roman"/>
          <w:sz w:val="28"/>
          <w:szCs w:val="28"/>
          <w:lang w:eastAsia="ru-RU"/>
        </w:rPr>
        <w:t>.</w:t>
      </w:r>
    </w:p>
    <w:p w:rsidR="004D6C6D" w:rsidRPr="00C25A4B" w:rsidRDefault="001719AE" w:rsidP="00363056">
      <w:pPr>
        <w:suppressAutoHyphens/>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1.2.</w:t>
      </w:r>
      <w:r w:rsidRPr="00C25A4B">
        <w:rPr>
          <w:rFonts w:ascii="Times New Roman" w:eastAsia="Times New Roman" w:hAnsi="Times New Roman" w:cs="Times New Roman"/>
          <w:sz w:val="24"/>
          <w:szCs w:val="24"/>
          <w:lang w:eastAsia="ru-RU"/>
        </w:rPr>
        <w:t xml:space="preserve"> </w:t>
      </w:r>
      <w:proofErr w:type="gramStart"/>
      <w:r w:rsidRPr="00C25A4B">
        <w:rPr>
          <w:rFonts w:ascii="Times New Roman" w:eastAsia="Times New Roman" w:hAnsi="Times New Roman" w:cs="Times New Roman"/>
          <w:sz w:val="28"/>
          <w:szCs w:val="28"/>
          <w:lang w:eastAsia="ru-RU"/>
        </w:rPr>
        <w:t xml:space="preserve">Муниципальный </w:t>
      </w:r>
      <w:r w:rsidR="00C435A2" w:rsidRPr="00C25A4B">
        <w:rPr>
          <w:rFonts w:ascii="Times New Roman" w:eastAsia="Times New Roman" w:hAnsi="Times New Roman" w:cs="Times New Roman"/>
          <w:sz w:val="28"/>
          <w:szCs w:val="28"/>
          <w:lang w:eastAsia="ru-RU"/>
        </w:rPr>
        <w:t>земельный контроль на территории</w:t>
      </w:r>
      <w:r w:rsidRPr="00C25A4B">
        <w:rPr>
          <w:rFonts w:ascii="Times New Roman" w:eastAsia="Times New Roman" w:hAnsi="Times New Roman" w:cs="Times New Roman"/>
          <w:sz w:val="28"/>
          <w:szCs w:val="28"/>
          <w:lang w:eastAsia="ru-RU"/>
        </w:rPr>
        <w:t xml:space="preserve"> </w:t>
      </w:r>
      <w:proofErr w:type="spellStart"/>
      <w:r w:rsidR="00DA5017">
        <w:rPr>
          <w:rFonts w:ascii="Times New Roman" w:eastAsia="Times New Roman" w:hAnsi="Times New Roman" w:cs="Times New Roman"/>
          <w:sz w:val="28"/>
          <w:szCs w:val="28"/>
          <w:lang w:eastAsia="ru-RU"/>
        </w:rPr>
        <w:t>Унароковского</w:t>
      </w:r>
      <w:proofErr w:type="spellEnd"/>
      <w:r w:rsidRPr="00C25A4B">
        <w:rPr>
          <w:rFonts w:ascii="Times New Roman" w:eastAsia="Times New Roman" w:hAnsi="Times New Roman" w:cs="Times New Roman"/>
          <w:sz w:val="28"/>
          <w:szCs w:val="28"/>
          <w:lang w:eastAsia="ru-RU"/>
        </w:rPr>
        <w:t xml:space="preserve"> сельского поселения Мостовского района осуществляется администрацией </w:t>
      </w:r>
      <w:proofErr w:type="spellStart"/>
      <w:r w:rsidR="00DA5017">
        <w:rPr>
          <w:rFonts w:ascii="Times New Roman" w:eastAsia="Times New Roman" w:hAnsi="Times New Roman" w:cs="Times New Roman"/>
          <w:sz w:val="28"/>
          <w:szCs w:val="28"/>
          <w:lang w:eastAsia="ru-RU"/>
        </w:rPr>
        <w:t>Унароковского</w:t>
      </w:r>
      <w:proofErr w:type="spellEnd"/>
      <w:r w:rsidRPr="00C25A4B">
        <w:rPr>
          <w:rFonts w:ascii="Times New Roman" w:eastAsia="Times New Roman" w:hAnsi="Times New Roman" w:cs="Times New Roman"/>
          <w:sz w:val="28"/>
          <w:szCs w:val="28"/>
          <w:lang w:eastAsia="ru-RU"/>
        </w:rPr>
        <w:t xml:space="preserve"> сельского поселения Мостовского района (далее – орган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 xml:space="preserve">) </w:t>
      </w:r>
      <w:r w:rsidR="004D6C6D" w:rsidRPr="00C25A4B">
        <w:rPr>
          <w:rFonts w:ascii="Times New Roman" w:eastAsia="Times New Roman" w:hAnsi="Times New Roman" w:cs="Times New Roman"/>
          <w:sz w:val="28"/>
          <w:szCs w:val="28"/>
          <w:lang w:eastAsia="ru-RU"/>
        </w:rPr>
        <w:t xml:space="preserve">в соответствии с законодательством Российской Федерации и в порядке, установленном нормативными правовыми актами Краснодарского края, а также принятыми в соответствии с ними нормативными правовыми актами </w:t>
      </w:r>
      <w:proofErr w:type="spellStart"/>
      <w:r w:rsidR="00DA5017">
        <w:rPr>
          <w:rFonts w:ascii="Times New Roman" w:eastAsia="Times New Roman" w:hAnsi="Times New Roman" w:cs="Times New Roman"/>
          <w:sz w:val="28"/>
          <w:szCs w:val="28"/>
          <w:lang w:eastAsia="ru-RU"/>
        </w:rPr>
        <w:t>Унароковского</w:t>
      </w:r>
      <w:proofErr w:type="spellEnd"/>
      <w:r w:rsidR="00D51E76" w:rsidRPr="00C25A4B">
        <w:rPr>
          <w:rFonts w:ascii="Times New Roman" w:eastAsia="Times New Roman" w:hAnsi="Times New Roman" w:cs="Times New Roman"/>
          <w:sz w:val="28"/>
          <w:szCs w:val="28"/>
          <w:lang w:eastAsia="ru-RU"/>
        </w:rPr>
        <w:t xml:space="preserve"> сельского поселения Мостовского района</w:t>
      </w:r>
      <w:r w:rsidR="004D6C6D" w:rsidRPr="00C25A4B">
        <w:rPr>
          <w:rFonts w:ascii="Times New Roman" w:eastAsia="Times New Roman" w:hAnsi="Times New Roman" w:cs="Times New Roman"/>
          <w:sz w:val="28"/>
          <w:szCs w:val="28"/>
          <w:lang w:eastAsia="ru-RU"/>
        </w:rPr>
        <w:t xml:space="preserve"> с учетом </w:t>
      </w:r>
      <w:r w:rsidR="00D51E76" w:rsidRPr="00C25A4B">
        <w:rPr>
          <w:rFonts w:ascii="Times New Roman" w:eastAsia="Times New Roman" w:hAnsi="Times New Roman" w:cs="Times New Roman"/>
          <w:sz w:val="28"/>
          <w:szCs w:val="28"/>
          <w:lang w:eastAsia="ru-RU"/>
        </w:rPr>
        <w:t>настоящего административного регламента</w:t>
      </w:r>
      <w:r w:rsidR="004D6C6D" w:rsidRPr="00C25A4B">
        <w:rPr>
          <w:rFonts w:ascii="Times New Roman" w:eastAsia="Times New Roman" w:hAnsi="Times New Roman" w:cs="Times New Roman"/>
          <w:sz w:val="28"/>
          <w:szCs w:val="28"/>
          <w:lang w:eastAsia="ru-RU"/>
        </w:rPr>
        <w:t>.</w:t>
      </w:r>
      <w:proofErr w:type="gramEnd"/>
    </w:p>
    <w:p w:rsidR="001719AE" w:rsidRPr="00C25A4B" w:rsidRDefault="001719AE" w:rsidP="00363056">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sz w:val="28"/>
          <w:szCs w:val="28"/>
          <w:lang w:eastAsia="ru-RU"/>
        </w:rPr>
        <w:t xml:space="preserve">Органом администрации </w:t>
      </w:r>
      <w:proofErr w:type="spellStart"/>
      <w:r w:rsidR="00DA5017">
        <w:rPr>
          <w:rFonts w:ascii="Times New Roman" w:eastAsia="Times New Roman" w:hAnsi="Times New Roman" w:cs="Times New Roman"/>
          <w:sz w:val="28"/>
          <w:szCs w:val="28"/>
          <w:lang w:eastAsia="ru-RU"/>
        </w:rPr>
        <w:t>Унароковского</w:t>
      </w:r>
      <w:proofErr w:type="spellEnd"/>
      <w:r w:rsidRPr="00C25A4B">
        <w:rPr>
          <w:rFonts w:ascii="Times New Roman" w:eastAsia="Times New Roman" w:hAnsi="Times New Roman" w:cs="Times New Roman"/>
          <w:sz w:val="28"/>
          <w:szCs w:val="28"/>
          <w:lang w:eastAsia="ru-RU"/>
        </w:rPr>
        <w:t xml:space="preserve"> сельского поселения Мостовского района, исполняющим муниципальную функцию, является отдел</w:t>
      </w:r>
      <w:r w:rsidR="00DA5017">
        <w:rPr>
          <w:rFonts w:ascii="Times New Roman" w:eastAsia="Times New Roman" w:hAnsi="Times New Roman" w:cs="Times New Roman"/>
          <w:sz w:val="28"/>
          <w:szCs w:val="28"/>
          <w:lang w:eastAsia="ru-RU"/>
        </w:rPr>
        <w:t xml:space="preserve"> по финансам, бюджету и экономике</w:t>
      </w:r>
      <w:r w:rsidRPr="00C25A4B">
        <w:rPr>
          <w:rFonts w:ascii="Times New Roman" w:eastAsia="Times New Roman" w:hAnsi="Times New Roman" w:cs="Times New Roman"/>
          <w:sz w:val="28"/>
          <w:szCs w:val="28"/>
          <w:lang w:eastAsia="ru-RU"/>
        </w:rPr>
        <w:t xml:space="preserve">  администрации </w:t>
      </w:r>
      <w:proofErr w:type="spellStart"/>
      <w:r w:rsidR="00DA5017">
        <w:rPr>
          <w:rFonts w:ascii="Times New Roman" w:eastAsia="Times New Roman" w:hAnsi="Times New Roman" w:cs="Times New Roman"/>
          <w:sz w:val="28"/>
          <w:szCs w:val="28"/>
          <w:lang w:eastAsia="ru-RU"/>
        </w:rPr>
        <w:t>Унароковского</w:t>
      </w:r>
      <w:proofErr w:type="spellEnd"/>
      <w:r w:rsidRPr="00C25A4B">
        <w:rPr>
          <w:rFonts w:ascii="Times New Roman" w:eastAsia="Times New Roman" w:hAnsi="Times New Roman" w:cs="Times New Roman"/>
          <w:sz w:val="28"/>
          <w:szCs w:val="28"/>
          <w:lang w:eastAsia="ru-RU"/>
        </w:rPr>
        <w:t xml:space="preserve"> сельского поселения Мостовского района (далее </w:t>
      </w:r>
      <w:proofErr w:type="gramStart"/>
      <w:r w:rsidRPr="00C25A4B">
        <w:rPr>
          <w:rFonts w:ascii="Times New Roman" w:eastAsia="Times New Roman" w:hAnsi="Times New Roman" w:cs="Times New Roman"/>
          <w:sz w:val="28"/>
          <w:szCs w:val="28"/>
          <w:lang w:eastAsia="ru-RU"/>
        </w:rPr>
        <w:t>–</w:t>
      </w:r>
      <w:r w:rsidR="00DA5017">
        <w:rPr>
          <w:rFonts w:ascii="Times New Roman" w:eastAsia="Times New Roman" w:hAnsi="Times New Roman" w:cs="Times New Roman"/>
          <w:sz w:val="28"/>
          <w:szCs w:val="28"/>
          <w:lang w:eastAsia="ru-RU"/>
        </w:rPr>
        <w:t>О</w:t>
      </w:r>
      <w:proofErr w:type="gramEnd"/>
      <w:r w:rsidRPr="00C25A4B">
        <w:rPr>
          <w:rFonts w:ascii="Times New Roman" w:eastAsia="Times New Roman" w:hAnsi="Times New Roman" w:cs="Times New Roman"/>
          <w:sz w:val="28"/>
          <w:szCs w:val="28"/>
          <w:lang w:eastAsia="ru-RU"/>
        </w:rPr>
        <w:t>тдел</w:t>
      </w:r>
      <w:r w:rsidR="00735C25">
        <w:rPr>
          <w:rFonts w:ascii="Times New Roman" w:eastAsia="Times New Roman" w:hAnsi="Times New Roman" w:cs="Times New Roman"/>
          <w:sz w:val="28"/>
          <w:szCs w:val="28"/>
          <w:lang w:eastAsia="ru-RU"/>
        </w:rPr>
        <w:t xml:space="preserve"> администрации</w:t>
      </w:r>
      <w:r w:rsidRPr="00C25A4B">
        <w:rPr>
          <w:rFonts w:ascii="Times New Roman" w:eastAsia="Times New Roman" w:hAnsi="Times New Roman" w:cs="Times New Roman"/>
          <w:sz w:val="28"/>
          <w:szCs w:val="28"/>
          <w:lang w:eastAsia="ru-RU"/>
        </w:rPr>
        <w:t>).</w:t>
      </w:r>
      <w:r w:rsidRPr="00C25A4B">
        <w:rPr>
          <w:rFonts w:ascii="Times New Roman" w:eastAsia="Times New Roman" w:hAnsi="Times New Roman" w:cs="Times New Roman"/>
          <w:color w:val="000000"/>
          <w:sz w:val="28"/>
          <w:szCs w:val="28"/>
          <w:lang w:eastAsia="ar-SA"/>
        </w:rPr>
        <w:t xml:space="preserve"> В </w:t>
      </w:r>
      <w:r w:rsidR="00DA5017">
        <w:rPr>
          <w:rFonts w:ascii="Times New Roman" w:eastAsia="Times New Roman" w:hAnsi="Times New Roman" w:cs="Times New Roman"/>
          <w:color w:val="000000"/>
          <w:sz w:val="28"/>
          <w:szCs w:val="28"/>
          <w:lang w:eastAsia="ar-SA"/>
        </w:rPr>
        <w:t>О</w:t>
      </w:r>
      <w:r w:rsidRPr="00C25A4B">
        <w:rPr>
          <w:rFonts w:ascii="Times New Roman" w:eastAsia="Times New Roman" w:hAnsi="Times New Roman" w:cs="Times New Roman"/>
          <w:color w:val="000000"/>
          <w:sz w:val="28"/>
          <w:szCs w:val="28"/>
          <w:lang w:eastAsia="ar-SA"/>
        </w:rPr>
        <w:t xml:space="preserve">тделе </w:t>
      </w:r>
      <w:r w:rsidR="00735C25">
        <w:rPr>
          <w:rFonts w:ascii="Times New Roman" w:eastAsia="Times New Roman" w:hAnsi="Times New Roman" w:cs="Times New Roman"/>
          <w:color w:val="000000"/>
          <w:sz w:val="28"/>
          <w:szCs w:val="28"/>
          <w:lang w:eastAsia="ar-SA"/>
        </w:rPr>
        <w:t xml:space="preserve">администрации </w:t>
      </w:r>
      <w:r w:rsidRPr="00C25A4B">
        <w:rPr>
          <w:rFonts w:ascii="Times New Roman" w:eastAsia="Times New Roman" w:hAnsi="Times New Roman" w:cs="Times New Roman"/>
          <w:color w:val="000000"/>
          <w:sz w:val="28"/>
          <w:szCs w:val="28"/>
          <w:lang w:eastAsia="ar-SA"/>
        </w:rPr>
        <w:t>действия по исполнению муниципальной функции осуществляет:</w:t>
      </w:r>
    </w:p>
    <w:p w:rsidR="001719AE" w:rsidRPr="00C25A4B" w:rsidRDefault="001719AE" w:rsidP="00363056">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 специалист по имущественным</w:t>
      </w:r>
      <w:r w:rsidR="00DA5017">
        <w:rPr>
          <w:rFonts w:ascii="Times New Roman" w:eastAsia="Times New Roman" w:hAnsi="Times New Roman" w:cs="Times New Roman"/>
          <w:color w:val="000000"/>
          <w:sz w:val="28"/>
          <w:szCs w:val="28"/>
          <w:lang w:eastAsia="ar-SA"/>
        </w:rPr>
        <w:t xml:space="preserve"> и </w:t>
      </w:r>
      <w:r w:rsidRPr="00C25A4B">
        <w:rPr>
          <w:rFonts w:ascii="Times New Roman" w:eastAsia="Times New Roman" w:hAnsi="Times New Roman" w:cs="Times New Roman"/>
          <w:color w:val="000000"/>
          <w:sz w:val="28"/>
          <w:szCs w:val="28"/>
          <w:lang w:eastAsia="ar-SA"/>
        </w:rPr>
        <w:t xml:space="preserve">земельным отношениям администрации  </w:t>
      </w:r>
      <w:proofErr w:type="spellStart"/>
      <w:r w:rsidR="00DA5017">
        <w:rPr>
          <w:rFonts w:ascii="Times New Roman" w:eastAsia="Times New Roman" w:hAnsi="Times New Roman" w:cs="Times New Roman"/>
          <w:color w:val="000000"/>
          <w:sz w:val="28"/>
          <w:szCs w:val="28"/>
          <w:lang w:eastAsia="ar-SA"/>
        </w:rPr>
        <w:t>Унароковского</w:t>
      </w:r>
      <w:proofErr w:type="spellEnd"/>
      <w:r w:rsidRPr="00C25A4B">
        <w:rPr>
          <w:rFonts w:ascii="Times New Roman" w:eastAsia="Times New Roman" w:hAnsi="Times New Roman" w:cs="Times New Roman"/>
          <w:color w:val="000000"/>
          <w:sz w:val="28"/>
          <w:szCs w:val="28"/>
          <w:lang w:eastAsia="ar-SA"/>
        </w:rPr>
        <w:t xml:space="preserve"> сельского поселения (далее -  должностное лицо администрации), назначенный распоряжением </w:t>
      </w:r>
      <w:r w:rsidR="00E34163" w:rsidRPr="00C25A4B">
        <w:rPr>
          <w:rFonts w:ascii="Times New Roman" w:eastAsia="Times New Roman" w:hAnsi="Times New Roman" w:cs="Times New Roman"/>
          <w:color w:val="000000"/>
          <w:sz w:val="28"/>
          <w:szCs w:val="28"/>
          <w:lang w:eastAsia="ar-SA"/>
        </w:rPr>
        <w:t xml:space="preserve">администрации </w:t>
      </w:r>
      <w:proofErr w:type="spellStart"/>
      <w:r w:rsidR="00DA5017">
        <w:rPr>
          <w:rFonts w:ascii="Times New Roman" w:eastAsia="Times New Roman" w:hAnsi="Times New Roman" w:cs="Times New Roman"/>
          <w:color w:val="000000"/>
          <w:sz w:val="28"/>
          <w:szCs w:val="28"/>
          <w:lang w:eastAsia="ar-SA"/>
        </w:rPr>
        <w:t>Унароковского</w:t>
      </w:r>
      <w:proofErr w:type="spellEnd"/>
      <w:r w:rsidR="00E34163" w:rsidRPr="00C25A4B">
        <w:rPr>
          <w:rFonts w:ascii="Times New Roman" w:eastAsia="Times New Roman" w:hAnsi="Times New Roman" w:cs="Times New Roman"/>
          <w:color w:val="000000"/>
          <w:sz w:val="28"/>
          <w:szCs w:val="28"/>
          <w:lang w:eastAsia="ar-SA"/>
        </w:rPr>
        <w:t xml:space="preserve"> сельского поселения Мостовского района</w:t>
      </w:r>
      <w:r w:rsidRPr="00C25A4B">
        <w:rPr>
          <w:rFonts w:ascii="Times New Roman" w:eastAsia="Times New Roman" w:hAnsi="Times New Roman" w:cs="Times New Roman"/>
          <w:color w:val="000000"/>
          <w:sz w:val="28"/>
          <w:szCs w:val="28"/>
          <w:lang w:eastAsia="ar-SA"/>
        </w:rPr>
        <w:t xml:space="preserve"> поселения.</w:t>
      </w:r>
    </w:p>
    <w:p w:rsidR="003001BF" w:rsidRPr="00C25A4B" w:rsidRDefault="003001BF" w:rsidP="003001B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При исполнении муниципальной функции </w:t>
      </w:r>
      <w:r w:rsidR="00DA5017">
        <w:rPr>
          <w:rFonts w:ascii="Times New Roman" w:eastAsia="Times New Roman" w:hAnsi="Times New Roman" w:cs="Times New Roman"/>
          <w:sz w:val="28"/>
          <w:szCs w:val="28"/>
          <w:lang w:eastAsia="ru-RU"/>
        </w:rPr>
        <w:t>О</w:t>
      </w:r>
      <w:r w:rsidRPr="00C25A4B">
        <w:rPr>
          <w:rFonts w:ascii="Times New Roman" w:eastAsia="Times New Roman" w:hAnsi="Times New Roman" w:cs="Times New Roman"/>
          <w:sz w:val="28"/>
          <w:szCs w:val="28"/>
          <w:lang w:eastAsia="ru-RU"/>
        </w:rPr>
        <w:t>тдел</w:t>
      </w:r>
      <w:r w:rsidR="00735C25">
        <w:rPr>
          <w:rFonts w:ascii="Times New Roman" w:eastAsia="Times New Roman" w:hAnsi="Times New Roman" w:cs="Times New Roman"/>
          <w:sz w:val="28"/>
          <w:szCs w:val="28"/>
          <w:lang w:eastAsia="ru-RU"/>
        </w:rPr>
        <w:t xml:space="preserve"> администрации</w:t>
      </w:r>
      <w:r w:rsidRPr="00C25A4B">
        <w:rPr>
          <w:rFonts w:ascii="Times New Roman" w:eastAsia="Times New Roman" w:hAnsi="Times New Roman" w:cs="Times New Roman"/>
          <w:sz w:val="28"/>
          <w:szCs w:val="28"/>
          <w:lang w:eastAsia="ru-RU"/>
        </w:rPr>
        <w:t xml:space="preserve"> взаимодействует </w:t>
      </w:r>
      <w:proofErr w:type="gramStart"/>
      <w:r w:rsidRPr="00C25A4B">
        <w:rPr>
          <w:rFonts w:ascii="Times New Roman" w:eastAsia="Times New Roman" w:hAnsi="Times New Roman" w:cs="Times New Roman"/>
          <w:sz w:val="28"/>
          <w:szCs w:val="28"/>
          <w:lang w:eastAsia="ru-RU"/>
        </w:rPr>
        <w:t>с</w:t>
      </w:r>
      <w:proofErr w:type="gramEnd"/>
      <w:r w:rsidRPr="00C25A4B">
        <w:rPr>
          <w:rFonts w:ascii="Times New Roman" w:eastAsia="Times New Roman" w:hAnsi="Times New Roman" w:cs="Times New Roman"/>
          <w:sz w:val="28"/>
          <w:szCs w:val="28"/>
          <w:lang w:eastAsia="ru-RU"/>
        </w:rPr>
        <w:t>:</w:t>
      </w:r>
    </w:p>
    <w:p w:rsidR="003001BF" w:rsidRPr="00C25A4B" w:rsidRDefault="003001BF" w:rsidP="003001B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с федеральными органами исполнительной власти, осуществляющими земельный надзор:</w:t>
      </w:r>
      <w:r w:rsidRPr="00C25A4B">
        <w:t xml:space="preserve"> </w:t>
      </w:r>
      <w:r w:rsidRPr="00C25A4B">
        <w:rPr>
          <w:rFonts w:ascii="Times New Roman" w:eastAsia="Times New Roman" w:hAnsi="Times New Roman" w:cs="Times New Roman"/>
          <w:sz w:val="28"/>
          <w:szCs w:val="28"/>
          <w:lang w:eastAsia="ru-RU"/>
        </w:rPr>
        <w:t xml:space="preserve">Федеральной службой государственной регистрации, кадастра и картографии, Федеральной службой по ветеринарному и фитосанитарному надзору и Федеральной службой по надзору в сфере </w:t>
      </w:r>
      <w:r w:rsidRPr="00C25A4B">
        <w:rPr>
          <w:rFonts w:ascii="Times New Roman" w:eastAsia="Times New Roman" w:hAnsi="Times New Roman" w:cs="Times New Roman"/>
          <w:sz w:val="28"/>
          <w:szCs w:val="28"/>
          <w:lang w:eastAsia="ru-RU"/>
        </w:rPr>
        <w:lastRenderedPageBreak/>
        <w:t>природопользования и их территориальными органами;</w:t>
      </w:r>
    </w:p>
    <w:p w:rsidR="003001BF" w:rsidRPr="00C25A4B" w:rsidRDefault="003001BF" w:rsidP="003001B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с органами исполнительной власти Краснодарского края;</w:t>
      </w:r>
    </w:p>
    <w:p w:rsidR="003001BF" w:rsidRPr="00C25A4B" w:rsidRDefault="003001BF" w:rsidP="003001B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с органами местного самоуправления и муниципального образования Мостовский  район;</w:t>
      </w:r>
    </w:p>
    <w:p w:rsidR="003001BF" w:rsidRPr="00C25A4B" w:rsidRDefault="003001BF" w:rsidP="003001B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с органами прокуратуры, по вопросам согласования проведения проверок и формирования ежегодного плана проведения проверок;</w:t>
      </w:r>
    </w:p>
    <w:p w:rsidR="003001BF" w:rsidRPr="00C25A4B" w:rsidRDefault="003001BF" w:rsidP="003001B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с органами внутренних дел, для оказания содействия при проведении проверок;</w:t>
      </w:r>
    </w:p>
    <w:p w:rsidR="00C7330E" w:rsidRPr="00C25A4B" w:rsidRDefault="003001BF" w:rsidP="00C73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с иными органами в соответствии с федеральным и региональным зако</w:t>
      </w:r>
      <w:r w:rsidR="00C7330E" w:rsidRPr="00C25A4B">
        <w:rPr>
          <w:rFonts w:ascii="Times New Roman" w:eastAsia="Times New Roman" w:hAnsi="Times New Roman" w:cs="Times New Roman"/>
          <w:sz w:val="28"/>
          <w:szCs w:val="28"/>
          <w:lang w:eastAsia="ru-RU"/>
        </w:rPr>
        <w:t>нодательством;</w:t>
      </w:r>
    </w:p>
    <w:p w:rsidR="001719AE" w:rsidRPr="00C25A4B" w:rsidRDefault="00C7330E" w:rsidP="00C73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 с </w:t>
      </w:r>
      <w:r w:rsidR="001719AE" w:rsidRPr="00C25A4B">
        <w:rPr>
          <w:rFonts w:ascii="Times New Roman" w:eastAsia="Times New Roman" w:hAnsi="Times New Roman" w:cs="Times New Roman"/>
          <w:sz w:val="28"/>
          <w:szCs w:val="28"/>
          <w:lang w:eastAsia="ru-RU"/>
        </w:rPr>
        <w:t>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1719AE" w:rsidRPr="00C25A4B" w:rsidRDefault="001719AE" w:rsidP="00363056">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1.3.Муниципальный </w:t>
      </w:r>
      <w:r w:rsidR="00C435A2" w:rsidRPr="00C25A4B">
        <w:rPr>
          <w:rFonts w:ascii="Times New Roman" w:eastAsia="Times New Roman" w:hAnsi="Times New Roman" w:cs="Times New Roman"/>
          <w:sz w:val="28"/>
          <w:szCs w:val="28"/>
          <w:lang w:eastAsia="ru-RU"/>
        </w:rPr>
        <w:t xml:space="preserve">земельный </w:t>
      </w:r>
      <w:r w:rsidRPr="00C25A4B">
        <w:rPr>
          <w:rFonts w:ascii="Times New Roman" w:eastAsia="Times New Roman" w:hAnsi="Times New Roman" w:cs="Times New Roman"/>
          <w:sz w:val="28"/>
          <w:szCs w:val="28"/>
          <w:lang w:eastAsia="ru-RU"/>
        </w:rPr>
        <w:t xml:space="preserve">контроль </w:t>
      </w:r>
      <w:r w:rsidR="00C435A2" w:rsidRPr="00C25A4B">
        <w:rPr>
          <w:rFonts w:ascii="Times New Roman" w:eastAsia="Times New Roman" w:hAnsi="Times New Roman" w:cs="Times New Roman"/>
          <w:sz w:val="28"/>
          <w:szCs w:val="28"/>
          <w:lang w:eastAsia="ru-RU"/>
        </w:rPr>
        <w:t>на территории</w:t>
      </w:r>
      <w:r w:rsidRPr="00C25A4B">
        <w:rPr>
          <w:rFonts w:ascii="Times New Roman" w:eastAsia="Times New Roman" w:hAnsi="Times New Roman" w:cs="Times New Roman"/>
          <w:sz w:val="28"/>
          <w:szCs w:val="28"/>
          <w:lang w:eastAsia="ru-RU"/>
        </w:rPr>
        <w:t xml:space="preserve"> </w:t>
      </w:r>
      <w:proofErr w:type="spellStart"/>
      <w:r w:rsidR="00735C25">
        <w:rPr>
          <w:rFonts w:ascii="Times New Roman" w:eastAsia="Times New Roman" w:hAnsi="Times New Roman" w:cs="Times New Roman"/>
          <w:sz w:val="28"/>
          <w:szCs w:val="28"/>
          <w:lang w:eastAsia="ru-RU"/>
        </w:rPr>
        <w:t>Унароковского</w:t>
      </w:r>
      <w:proofErr w:type="spellEnd"/>
      <w:r w:rsidRPr="00C25A4B">
        <w:rPr>
          <w:rFonts w:ascii="Times New Roman" w:eastAsia="Times New Roman" w:hAnsi="Times New Roman" w:cs="Times New Roman"/>
          <w:sz w:val="28"/>
          <w:szCs w:val="28"/>
          <w:lang w:eastAsia="ru-RU"/>
        </w:rPr>
        <w:t xml:space="preserve"> сельского поселения  Мостовского района осуществляется в соответствии </w:t>
      </w:r>
      <w:proofErr w:type="gramStart"/>
      <w:r w:rsidRPr="00C25A4B">
        <w:rPr>
          <w:rFonts w:ascii="Times New Roman" w:eastAsia="Times New Roman" w:hAnsi="Times New Roman" w:cs="Times New Roman"/>
          <w:sz w:val="28"/>
          <w:szCs w:val="28"/>
          <w:lang w:eastAsia="ru-RU"/>
        </w:rPr>
        <w:t>с</w:t>
      </w:r>
      <w:proofErr w:type="gramEnd"/>
      <w:r w:rsidRPr="00C25A4B">
        <w:rPr>
          <w:rFonts w:ascii="Times New Roman" w:eastAsia="Times New Roman" w:hAnsi="Times New Roman" w:cs="Times New Roman"/>
          <w:sz w:val="28"/>
          <w:szCs w:val="28"/>
          <w:lang w:eastAsia="ru-RU"/>
        </w:rPr>
        <w:t>:</w:t>
      </w:r>
    </w:p>
    <w:p w:rsidR="00E45988" w:rsidRPr="00C25A4B" w:rsidRDefault="00E45988" w:rsidP="003630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Земельным кодексом Российской Федерации от 25 октября 2001 года №136-ФЗ;</w:t>
      </w:r>
    </w:p>
    <w:p w:rsidR="00E45988" w:rsidRPr="00C25A4B" w:rsidRDefault="00E45988" w:rsidP="003630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Градостроительным кодексом Российской Федерации от 29 декабря 2004 года №190-ФЗ;</w:t>
      </w:r>
    </w:p>
    <w:p w:rsidR="00E45988" w:rsidRPr="00C25A4B" w:rsidRDefault="00E45988" w:rsidP="003630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w:t>
      </w:r>
    </w:p>
    <w:p w:rsidR="00E45988" w:rsidRPr="00C25A4B" w:rsidRDefault="00E45988" w:rsidP="003630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Законом Краснодарского края от 5 ноября 2002 года №532-КЗ «Об основах регулирования земельных отношений в Краснодарском крае»;</w:t>
      </w:r>
    </w:p>
    <w:p w:rsidR="00E45988" w:rsidRPr="00C25A4B" w:rsidRDefault="00E45988" w:rsidP="003630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Законом Краснодарского края от 23 июля 2003 года №608-КЗ «Об административных правонарушениях»;</w:t>
      </w:r>
    </w:p>
    <w:p w:rsidR="00036B1E" w:rsidRPr="00C25A4B" w:rsidRDefault="00036B1E" w:rsidP="003630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Законом Краснодарского края от 4 марта 2015 г. № 3126-КЗ "О порядке осуществления органами местного самоуправления муниципального земельного контроля на территории Краснодарского края";</w:t>
      </w:r>
    </w:p>
    <w:p w:rsidR="001719AE" w:rsidRPr="00C25A4B" w:rsidRDefault="001719AE" w:rsidP="003630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Уставом </w:t>
      </w:r>
      <w:proofErr w:type="spellStart"/>
      <w:r w:rsidR="00735C25">
        <w:rPr>
          <w:rFonts w:ascii="Times New Roman" w:eastAsia="Times New Roman" w:hAnsi="Times New Roman" w:cs="Times New Roman"/>
          <w:sz w:val="28"/>
          <w:szCs w:val="28"/>
          <w:lang w:eastAsia="ru-RU"/>
        </w:rPr>
        <w:t>Унароковского</w:t>
      </w:r>
      <w:proofErr w:type="spellEnd"/>
      <w:r w:rsidRPr="00C25A4B">
        <w:rPr>
          <w:rFonts w:ascii="Times New Roman" w:eastAsia="Times New Roman" w:hAnsi="Times New Roman" w:cs="Times New Roman"/>
          <w:sz w:val="28"/>
          <w:szCs w:val="28"/>
          <w:lang w:eastAsia="ru-RU"/>
        </w:rPr>
        <w:t xml:space="preserve"> сельского поселения Мостовского района;</w:t>
      </w:r>
    </w:p>
    <w:p w:rsidR="001719AE" w:rsidRPr="00C25A4B" w:rsidRDefault="001719AE" w:rsidP="003630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муниципальными правовыми актами муницип</w:t>
      </w:r>
      <w:r w:rsidR="00735C25">
        <w:rPr>
          <w:rFonts w:ascii="Times New Roman" w:eastAsia="Times New Roman" w:hAnsi="Times New Roman" w:cs="Times New Roman"/>
          <w:sz w:val="28"/>
          <w:szCs w:val="28"/>
          <w:lang w:eastAsia="ru-RU"/>
        </w:rPr>
        <w:t xml:space="preserve">ального образования </w:t>
      </w:r>
      <w:proofErr w:type="spellStart"/>
      <w:r w:rsidR="00735C25">
        <w:rPr>
          <w:rFonts w:ascii="Times New Roman" w:eastAsia="Times New Roman" w:hAnsi="Times New Roman" w:cs="Times New Roman"/>
          <w:sz w:val="28"/>
          <w:szCs w:val="28"/>
          <w:lang w:eastAsia="ru-RU"/>
        </w:rPr>
        <w:t>Унароковское</w:t>
      </w:r>
      <w:proofErr w:type="spellEnd"/>
      <w:r w:rsidRPr="00C25A4B">
        <w:rPr>
          <w:rFonts w:ascii="Times New Roman" w:eastAsia="Times New Roman" w:hAnsi="Times New Roman" w:cs="Times New Roman"/>
          <w:sz w:val="28"/>
          <w:szCs w:val="28"/>
          <w:lang w:eastAsia="ru-RU"/>
        </w:rPr>
        <w:t xml:space="preserve"> сельского поселения Мостовского района;</w:t>
      </w:r>
    </w:p>
    <w:p w:rsidR="001719AE" w:rsidRPr="00C25A4B" w:rsidRDefault="001719AE" w:rsidP="003630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настоящим административным регламентом.</w:t>
      </w:r>
    </w:p>
    <w:p w:rsidR="001719AE" w:rsidRPr="00C25A4B" w:rsidRDefault="001719AE" w:rsidP="003630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ru-RU"/>
        </w:rPr>
        <w:t>1.4</w:t>
      </w:r>
      <w:r w:rsidRPr="00C25A4B">
        <w:rPr>
          <w:rFonts w:ascii="Times New Roman" w:eastAsia="Times New Roman" w:hAnsi="Times New Roman" w:cs="Times New Roman"/>
          <w:sz w:val="28"/>
          <w:szCs w:val="28"/>
          <w:lang w:eastAsia="ar-SA"/>
        </w:rPr>
        <w:t>.</w:t>
      </w:r>
      <w:r w:rsidRPr="00C25A4B">
        <w:rPr>
          <w:rFonts w:ascii="Arial" w:eastAsia="Times New Roman" w:hAnsi="Arial" w:cs="Arial"/>
          <w:sz w:val="20"/>
          <w:szCs w:val="20"/>
          <w:lang w:eastAsia="ru-RU"/>
        </w:rPr>
        <w:t xml:space="preserve"> </w:t>
      </w:r>
      <w:r w:rsidRPr="00C25A4B">
        <w:rPr>
          <w:rFonts w:ascii="Times New Roman" w:eastAsia="Times New Roman" w:hAnsi="Times New Roman" w:cs="Times New Roman"/>
          <w:sz w:val="28"/>
          <w:szCs w:val="28"/>
          <w:lang w:eastAsia="ar-SA"/>
        </w:rPr>
        <w:t>Предметом муниципального</w:t>
      </w:r>
      <w:r w:rsidR="00036B1E" w:rsidRPr="00C25A4B">
        <w:rPr>
          <w:rFonts w:ascii="Times New Roman" w:eastAsia="Times New Roman" w:hAnsi="Times New Roman" w:cs="Times New Roman"/>
          <w:sz w:val="28"/>
          <w:szCs w:val="28"/>
          <w:lang w:eastAsia="ar-SA"/>
        </w:rPr>
        <w:t xml:space="preserve"> земельного </w:t>
      </w:r>
      <w:r w:rsidRPr="00C25A4B">
        <w:rPr>
          <w:rFonts w:ascii="Times New Roman" w:eastAsia="Times New Roman" w:hAnsi="Times New Roman" w:cs="Times New Roman"/>
          <w:sz w:val="28"/>
          <w:szCs w:val="28"/>
          <w:lang w:eastAsia="ar-SA"/>
        </w:rPr>
        <w:t xml:space="preserve"> контроля </w:t>
      </w:r>
      <w:r w:rsidR="00036B1E" w:rsidRPr="00C25A4B">
        <w:rPr>
          <w:rFonts w:ascii="Times New Roman" w:eastAsia="Times New Roman" w:hAnsi="Times New Roman" w:cs="Times New Roman"/>
          <w:sz w:val="28"/>
          <w:szCs w:val="28"/>
          <w:lang w:eastAsia="ar-SA"/>
        </w:rPr>
        <w:t>на территории</w:t>
      </w:r>
      <w:r w:rsidR="00735C25">
        <w:rPr>
          <w:rFonts w:ascii="Times New Roman" w:eastAsia="Times New Roman" w:hAnsi="Times New Roman" w:cs="Times New Roman"/>
          <w:sz w:val="28"/>
          <w:szCs w:val="28"/>
          <w:lang w:eastAsia="ar-SA"/>
        </w:rPr>
        <w:t xml:space="preserve"> </w:t>
      </w:r>
      <w:proofErr w:type="spellStart"/>
      <w:r w:rsidR="00735C25">
        <w:rPr>
          <w:rFonts w:ascii="Times New Roman" w:eastAsia="Times New Roman" w:hAnsi="Times New Roman" w:cs="Times New Roman"/>
          <w:sz w:val="28"/>
          <w:szCs w:val="28"/>
          <w:lang w:eastAsia="ar-SA"/>
        </w:rPr>
        <w:t>Унароковского</w:t>
      </w:r>
      <w:proofErr w:type="spellEnd"/>
      <w:r w:rsidR="00735C25">
        <w:rPr>
          <w:rFonts w:ascii="Times New Roman" w:eastAsia="Times New Roman" w:hAnsi="Times New Roman" w:cs="Times New Roman"/>
          <w:sz w:val="28"/>
          <w:szCs w:val="28"/>
          <w:lang w:eastAsia="ar-SA"/>
        </w:rPr>
        <w:t xml:space="preserve"> </w:t>
      </w:r>
      <w:r w:rsidRPr="00C25A4B">
        <w:rPr>
          <w:rFonts w:ascii="Times New Roman" w:eastAsia="Times New Roman" w:hAnsi="Times New Roman" w:cs="Times New Roman"/>
          <w:sz w:val="28"/>
          <w:szCs w:val="28"/>
          <w:lang w:eastAsia="ar-SA"/>
        </w:rPr>
        <w:t xml:space="preserve"> сельского поселения  Мостовского района является соблюдени</w:t>
      </w:r>
      <w:r w:rsidR="006219F6" w:rsidRPr="00C25A4B">
        <w:rPr>
          <w:rFonts w:ascii="Times New Roman" w:eastAsia="Times New Roman" w:hAnsi="Times New Roman" w:cs="Times New Roman"/>
          <w:sz w:val="28"/>
          <w:szCs w:val="28"/>
          <w:lang w:eastAsia="ar-SA"/>
        </w:rPr>
        <w:t xml:space="preserve">е органами государственной власти, органами местного самоуправления, юридическими лицами, индивидуальными предпринимателями, гражданами </w:t>
      </w:r>
      <w:r w:rsidR="000B404E" w:rsidRPr="00C25A4B">
        <w:rPr>
          <w:rFonts w:ascii="Times New Roman" w:eastAsia="Times New Roman" w:hAnsi="Times New Roman" w:cs="Times New Roman"/>
          <w:sz w:val="28"/>
          <w:szCs w:val="28"/>
          <w:lang w:eastAsia="ar-SA"/>
        </w:rPr>
        <w:t xml:space="preserve">в отношении объектов земельных отношений </w:t>
      </w:r>
      <w:r w:rsidR="006219F6" w:rsidRPr="00C25A4B">
        <w:rPr>
          <w:rFonts w:ascii="Times New Roman" w:eastAsia="Times New Roman" w:hAnsi="Times New Roman" w:cs="Times New Roman"/>
          <w:sz w:val="28"/>
          <w:szCs w:val="28"/>
          <w:lang w:eastAsia="ar-SA"/>
        </w:rPr>
        <w:t>требований</w:t>
      </w:r>
      <w:r w:rsidRPr="00C25A4B">
        <w:rPr>
          <w:rFonts w:ascii="Times New Roman" w:eastAsia="Times New Roman" w:hAnsi="Times New Roman" w:cs="Times New Roman"/>
          <w:sz w:val="28"/>
          <w:szCs w:val="28"/>
          <w:lang w:eastAsia="ar-SA"/>
        </w:rPr>
        <w:t xml:space="preserve"> </w:t>
      </w:r>
      <w:r w:rsidR="006219F6" w:rsidRPr="00C25A4B">
        <w:rPr>
          <w:rFonts w:ascii="Times New Roman" w:eastAsia="Times New Roman" w:hAnsi="Times New Roman" w:cs="Times New Roman"/>
          <w:sz w:val="28"/>
          <w:szCs w:val="28"/>
          <w:lang w:eastAsia="ar-SA"/>
        </w:rPr>
        <w:t>законодательства Российской Федерации, законодательства Краснодарского края, за нарушение которых законодательством Российской Федерации, законодательством Краснодарского края предусмотрена административная и иная ответственность.</w:t>
      </w:r>
    </w:p>
    <w:p w:rsidR="00363056" w:rsidRPr="00C25A4B" w:rsidRDefault="00363056" w:rsidP="003630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 xml:space="preserve">Муниципальный контроль осуществляется в форме проверок, проводимых в соответствии с ежегодными планами, либо внеплановых </w:t>
      </w:r>
      <w:r w:rsidRPr="00C25A4B">
        <w:rPr>
          <w:rFonts w:ascii="Times New Roman" w:eastAsia="Times New Roman" w:hAnsi="Times New Roman" w:cs="Times New Roman"/>
          <w:sz w:val="28"/>
          <w:szCs w:val="28"/>
          <w:lang w:eastAsia="ar-SA"/>
        </w:rPr>
        <w:lastRenderedPageBreak/>
        <w:t>проверок, а также посредством административного обследования объектов земельных отношений.</w:t>
      </w:r>
    </w:p>
    <w:p w:rsidR="001719AE" w:rsidRPr="00C25A4B" w:rsidRDefault="001719AE" w:rsidP="001719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sub_81"/>
      <w:r w:rsidRPr="00C25A4B">
        <w:rPr>
          <w:rFonts w:ascii="Times New Roman" w:eastAsia="Times New Roman" w:hAnsi="Times New Roman" w:cs="Times New Roman"/>
          <w:sz w:val="28"/>
          <w:szCs w:val="28"/>
          <w:lang w:eastAsia="ru-RU"/>
        </w:rPr>
        <w:t xml:space="preserve">1.5. Права и обязанности должностных лиц, исполняющих муниципальную функцию. </w:t>
      </w:r>
    </w:p>
    <w:p w:rsidR="001719AE" w:rsidRPr="00C25A4B" w:rsidRDefault="001719AE" w:rsidP="001719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1.5.1. При исполнении муниципальной функции должностные лица имеют право:</w:t>
      </w:r>
    </w:p>
    <w:p w:rsidR="00221F59" w:rsidRPr="00C25A4B" w:rsidRDefault="00221F59" w:rsidP="00221F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sub_82"/>
      <w:bookmarkStart w:id="3" w:name="sub_817"/>
      <w:bookmarkEnd w:id="1"/>
      <w:r w:rsidRPr="00C25A4B">
        <w:rPr>
          <w:rFonts w:ascii="Times New Roman" w:eastAsia="Times New Roman" w:hAnsi="Times New Roman" w:cs="Times New Roman"/>
          <w:sz w:val="28"/>
          <w:szCs w:val="28"/>
          <w:lang w:eastAsia="ru-RU"/>
        </w:rPr>
        <w:t>1) осуществлять плановые и внеплановые проверки соблюдения требований земельного законодательства Российской Федерации;</w:t>
      </w:r>
    </w:p>
    <w:p w:rsidR="00221F59" w:rsidRPr="00C25A4B" w:rsidRDefault="00221F59" w:rsidP="00221F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w:t>
      </w:r>
      <w:proofErr w:type="gramEnd"/>
      <w:r w:rsidRPr="00C25A4B">
        <w:rPr>
          <w:rFonts w:ascii="Times New Roman" w:eastAsia="Times New Roman" w:hAnsi="Times New Roman" w:cs="Times New Roman"/>
          <w:sz w:val="28"/>
          <w:szCs w:val="28"/>
          <w:lang w:eastAsia="ru-RU"/>
        </w:rPr>
        <w:t xml:space="preserve"> к предмету проверки;</w:t>
      </w:r>
    </w:p>
    <w:p w:rsidR="00221F59" w:rsidRPr="00C25A4B" w:rsidRDefault="00221F59" w:rsidP="00221F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 выдавать в пределах полномочий обязательные для исполнения предписания об устранении выявленных в результате проверок нарушений земельного законодательства, а также осуществлять </w:t>
      </w:r>
      <w:proofErr w:type="gramStart"/>
      <w:r w:rsidRPr="00C25A4B">
        <w:rPr>
          <w:rFonts w:ascii="Times New Roman" w:eastAsia="Times New Roman" w:hAnsi="Times New Roman" w:cs="Times New Roman"/>
          <w:sz w:val="28"/>
          <w:szCs w:val="28"/>
          <w:lang w:eastAsia="ru-RU"/>
        </w:rPr>
        <w:t>контроль за</w:t>
      </w:r>
      <w:proofErr w:type="gramEnd"/>
      <w:r w:rsidRPr="00C25A4B">
        <w:rPr>
          <w:rFonts w:ascii="Times New Roman" w:eastAsia="Times New Roman" w:hAnsi="Times New Roman" w:cs="Times New Roman"/>
          <w:sz w:val="28"/>
          <w:szCs w:val="28"/>
          <w:lang w:eastAsia="ru-RU"/>
        </w:rPr>
        <w:t xml:space="preserve"> исполнением указанных предписаний в установленные сроки;</w:t>
      </w:r>
    </w:p>
    <w:p w:rsidR="00221F59" w:rsidRPr="00C25A4B" w:rsidRDefault="00221F59" w:rsidP="00221F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4)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221F59" w:rsidRPr="00C25A4B" w:rsidRDefault="00221F59" w:rsidP="00221F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5) при осуществлении муниципального земельного </w:t>
      </w:r>
      <w:proofErr w:type="gramStart"/>
      <w:r w:rsidRPr="00C25A4B">
        <w:rPr>
          <w:rFonts w:ascii="Times New Roman" w:eastAsia="Times New Roman" w:hAnsi="Times New Roman" w:cs="Times New Roman"/>
          <w:sz w:val="28"/>
          <w:szCs w:val="28"/>
          <w:lang w:eastAsia="ru-RU"/>
        </w:rPr>
        <w:t>контроля за</w:t>
      </w:r>
      <w:proofErr w:type="gramEnd"/>
      <w:r w:rsidRPr="00C25A4B">
        <w:rPr>
          <w:rFonts w:ascii="Times New Roman" w:eastAsia="Times New Roman" w:hAnsi="Times New Roman" w:cs="Times New Roman"/>
          <w:sz w:val="28"/>
          <w:szCs w:val="28"/>
          <w:lang w:eastAsia="ru-RU"/>
        </w:rPr>
        <w:t xml:space="preserve"> использованием и охраной земель посещать в порядке, установленном законодательством Российской Федерации, объекты самовольной постройки, обследовать объекты земельных отношений, находящиеся в собственности, владении, пользовании и аренде у граждан и юридических лиц;</w:t>
      </w:r>
    </w:p>
    <w:p w:rsidR="00221F59" w:rsidRPr="00C25A4B" w:rsidRDefault="00221F59" w:rsidP="00221F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6) возбуждать дела об административных правонарушениях, выявленных при осуществлении муниципального земельного контроля;</w:t>
      </w:r>
    </w:p>
    <w:p w:rsidR="00221F59" w:rsidRPr="00C25A4B" w:rsidRDefault="00221F59" w:rsidP="00221F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7) в случае обнаружения в процессе проведения проверок признаков состава административного правонарушения, предусмотренного Кодексом об административных правонарушениях Российской Федерации в области земельного законодательства (рассмотрение которого не отнесено к полномочиям органов местного самоуправления), составлять акт проверки соблюдения земельного законодательства с указанием информации о наличии признаков выявленного нарушения для привлечения нарушителей к административной ответственности и приостановления пользования земельным участком;</w:t>
      </w:r>
      <w:proofErr w:type="gramEnd"/>
    </w:p>
    <w:p w:rsidR="00221F59" w:rsidRPr="00C25A4B" w:rsidRDefault="00221F59" w:rsidP="00221F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8) привлекать экспертов и экспертные организации к проведению проверок соблюдения требований земельного законодательства;</w:t>
      </w:r>
    </w:p>
    <w:p w:rsidR="00221F59" w:rsidRPr="00C25A4B" w:rsidRDefault="00221F59" w:rsidP="00221F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9) заключать с экспертами и экспертными организациями соглашения о взаимодействии по проведению проверок соблюдения требований земельного законодательства;</w:t>
      </w:r>
    </w:p>
    <w:p w:rsidR="00221F59" w:rsidRPr="00C25A4B" w:rsidRDefault="00221F59" w:rsidP="00221F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lastRenderedPageBreak/>
        <w:t>10) осуществлять иные полномочия, предусмотренные федеральными законами, законами Краснодарского края и нормативными правовыми актами органов мест</w:t>
      </w:r>
      <w:r w:rsidR="00735C25">
        <w:rPr>
          <w:rFonts w:ascii="Times New Roman" w:eastAsia="Times New Roman" w:hAnsi="Times New Roman" w:cs="Times New Roman"/>
          <w:sz w:val="28"/>
          <w:szCs w:val="28"/>
          <w:lang w:eastAsia="ru-RU"/>
        </w:rPr>
        <w:t xml:space="preserve">ного самоуправления </w:t>
      </w:r>
      <w:proofErr w:type="spellStart"/>
      <w:r w:rsidR="00735C25">
        <w:rPr>
          <w:rFonts w:ascii="Times New Roman" w:eastAsia="Times New Roman" w:hAnsi="Times New Roman" w:cs="Times New Roman"/>
          <w:sz w:val="28"/>
          <w:szCs w:val="28"/>
          <w:lang w:eastAsia="ru-RU"/>
        </w:rPr>
        <w:t>Унароковского</w:t>
      </w:r>
      <w:proofErr w:type="spellEnd"/>
      <w:r w:rsidRPr="00C25A4B">
        <w:rPr>
          <w:rFonts w:ascii="Times New Roman" w:eastAsia="Times New Roman" w:hAnsi="Times New Roman" w:cs="Times New Roman"/>
          <w:sz w:val="28"/>
          <w:szCs w:val="28"/>
          <w:lang w:eastAsia="ru-RU"/>
        </w:rPr>
        <w:t xml:space="preserve"> сельского поселения Мостовского района.</w:t>
      </w:r>
    </w:p>
    <w:p w:rsidR="001719AE" w:rsidRPr="00C25A4B" w:rsidRDefault="001719AE" w:rsidP="00221F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1.5.2. При исполнении муниципальной функции должностные лица обязаны:</w:t>
      </w:r>
    </w:p>
    <w:bookmarkEnd w:id="2"/>
    <w:p w:rsidR="003763C7" w:rsidRPr="00C25A4B" w:rsidRDefault="003763C7" w:rsidP="003763C7">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763C7" w:rsidRPr="00C25A4B" w:rsidRDefault="003763C7" w:rsidP="003763C7">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763C7" w:rsidRPr="00C25A4B" w:rsidRDefault="003763C7" w:rsidP="003763C7">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3763C7" w:rsidRPr="00C25A4B" w:rsidRDefault="003763C7" w:rsidP="003763C7">
      <w:pPr>
        <w:spacing w:after="0" w:line="240" w:lineRule="auto"/>
        <w:ind w:firstLine="709"/>
        <w:jc w:val="both"/>
        <w:rPr>
          <w:rFonts w:ascii="Times New Roman" w:eastAsia="Times New Roman" w:hAnsi="Times New Roman" w:cs="Times New Roman"/>
          <w:color w:val="000000"/>
          <w:sz w:val="28"/>
          <w:szCs w:val="28"/>
          <w:lang w:eastAsia="ar-SA"/>
        </w:rPr>
      </w:pPr>
      <w:proofErr w:type="gramStart"/>
      <w:r w:rsidRPr="00C25A4B">
        <w:rPr>
          <w:rFonts w:ascii="Times New Roman" w:eastAsia="Times New Roman" w:hAnsi="Times New Roman" w:cs="Times New Roman"/>
          <w:color w:val="000000"/>
          <w:sz w:val="28"/>
          <w:szCs w:val="28"/>
          <w:lang w:eastAsia="ar-SA"/>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w:t>
      </w:r>
      <w:proofErr w:type="gramEnd"/>
      <w:r w:rsidRPr="00C25A4B">
        <w:rPr>
          <w:rFonts w:ascii="Times New Roman" w:eastAsia="Times New Roman" w:hAnsi="Times New Roman" w:cs="Times New Roman"/>
          <w:color w:val="000000"/>
          <w:sz w:val="28"/>
          <w:szCs w:val="28"/>
          <w:lang w:eastAsia="ar-SA"/>
        </w:rPr>
        <w:t xml:space="preserve"> документа о согласовании проведения проверки;</w:t>
      </w:r>
    </w:p>
    <w:p w:rsidR="003763C7" w:rsidRPr="00C25A4B" w:rsidRDefault="003763C7" w:rsidP="003763C7">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763C7" w:rsidRPr="00C25A4B" w:rsidRDefault="003763C7" w:rsidP="003763C7">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763C7" w:rsidRPr="00C25A4B" w:rsidRDefault="003763C7" w:rsidP="003763C7">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763C7" w:rsidRPr="00C25A4B" w:rsidRDefault="003763C7" w:rsidP="003763C7">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763C7" w:rsidRPr="00C25A4B" w:rsidRDefault="003763C7" w:rsidP="003763C7">
      <w:pPr>
        <w:spacing w:after="0" w:line="240" w:lineRule="auto"/>
        <w:ind w:firstLine="709"/>
        <w:jc w:val="both"/>
        <w:rPr>
          <w:rFonts w:ascii="Times New Roman" w:eastAsia="Times New Roman" w:hAnsi="Times New Roman" w:cs="Times New Roman"/>
          <w:color w:val="000000"/>
          <w:sz w:val="28"/>
          <w:szCs w:val="28"/>
          <w:lang w:eastAsia="ar-SA"/>
        </w:rPr>
      </w:pPr>
      <w:proofErr w:type="gramStart"/>
      <w:r w:rsidRPr="00C25A4B">
        <w:rPr>
          <w:rFonts w:ascii="Times New Roman" w:eastAsia="Times New Roman" w:hAnsi="Times New Roman" w:cs="Times New Roman"/>
          <w:color w:val="000000"/>
          <w:sz w:val="28"/>
          <w:szCs w:val="28"/>
          <w:lang w:eastAsia="ar-SA"/>
        </w:rPr>
        <w:t xml:space="preserve">8) учитывать при определении мер, принимаемых по фактам выявленных нарушений, соответствие указанных мер тяжести нарушений, их </w:t>
      </w:r>
      <w:r w:rsidRPr="00C25A4B">
        <w:rPr>
          <w:rFonts w:ascii="Times New Roman" w:eastAsia="Times New Roman" w:hAnsi="Times New Roman" w:cs="Times New Roman"/>
          <w:color w:val="000000"/>
          <w:sz w:val="28"/>
          <w:szCs w:val="28"/>
          <w:lang w:eastAsia="ar-SA"/>
        </w:rPr>
        <w:lastRenderedPageBreak/>
        <w:t>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C25A4B">
        <w:rPr>
          <w:rFonts w:ascii="Times New Roman" w:eastAsia="Times New Roman" w:hAnsi="Times New Roman" w:cs="Times New Roman"/>
          <w:color w:val="000000"/>
          <w:sz w:val="28"/>
          <w:szCs w:val="28"/>
          <w:lang w:eastAsia="ar-SA"/>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763C7" w:rsidRPr="00C25A4B" w:rsidRDefault="003763C7" w:rsidP="003763C7">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9) доказывать обоснованность своих действий при их обжаловании юридическими лицами, индивидуальными предпринимателями</w:t>
      </w:r>
      <w:r w:rsidR="000152E4" w:rsidRPr="00C25A4B">
        <w:rPr>
          <w:rFonts w:ascii="Times New Roman" w:eastAsia="Times New Roman" w:hAnsi="Times New Roman" w:cs="Times New Roman"/>
          <w:color w:val="000000"/>
          <w:sz w:val="28"/>
          <w:szCs w:val="28"/>
          <w:lang w:eastAsia="ar-SA"/>
        </w:rPr>
        <w:t xml:space="preserve">, физическими лицами </w:t>
      </w:r>
      <w:r w:rsidRPr="00C25A4B">
        <w:rPr>
          <w:rFonts w:ascii="Times New Roman" w:eastAsia="Times New Roman" w:hAnsi="Times New Roman" w:cs="Times New Roman"/>
          <w:color w:val="000000"/>
          <w:sz w:val="28"/>
          <w:szCs w:val="28"/>
          <w:lang w:eastAsia="ar-SA"/>
        </w:rPr>
        <w:t xml:space="preserve"> в порядке, установленном законодательством Российской Федерации;</w:t>
      </w:r>
    </w:p>
    <w:p w:rsidR="003763C7" w:rsidRPr="00C25A4B" w:rsidRDefault="003763C7" w:rsidP="003763C7">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10) соблюдать сроки проведения проверки, установленные Федеральным законом</w:t>
      </w:r>
      <w:r w:rsidR="0064589A" w:rsidRPr="00C25A4B">
        <w:t xml:space="preserve"> </w:t>
      </w:r>
      <w:r w:rsidR="0064589A" w:rsidRPr="00C25A4B">
        <w:rPr>
          <w:rFonts w:ascii="Times New Roman" w:eastAsia="Times New Roman" w:hAnsi="Times New Roman" w:cs="Times New Roman"/>
          <w:color w:val="000000"/>
          <w:sz w:val="28"/>
          <w:szCs w:val="28"/>
          <w:lang w:eastAsia="ar-SA"/>
        </w:rPr>
        <w:t>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25A4B">
        <w:rPr>
          <w:rFonts w:ascii="Times New Roman" w:eastAsia="Times New Roman" w:hAnsi="Times New Roman" w:cs="Times New Roman"/>
          <w:color w:val="000000"/>
          <w:sz w:val="28"/>
          <w:szCs w:val="28"/>
          <w:lang w:eastAsia="ar-SA"/>
        </w:rPr>
        <w:t>;</w:t>
      </w:r>
    </w:p>
    <w:p w:rsidR="003763C7" w:rsidRPr="00C25A4B" w:rsidRDefault="003763C7" w:rsidP="003763C7">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763C7" w:rsidRPr="00C25A4B" w:rsidRDefault="003763C7" w:rsidP="003763C7">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3763C7" w:rsidRPr="00C25A4B" w:rsidRDefault="003763C7" w:rsidP="003763C7">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 xml:space="preserve">13) осуществлять запись о проведенной проверке в журнале учета проверок в случае его наличия у юридического лица, </w:t>
      </w:r>
      <w:r w:rsidR="00E11264">
        <w:rPr>
          <w:rFonts w:ascii="Times New Roman" w:eastAsia="Times New Roman" w:hAnsi="Times New Roman" w:cs="Times New Roman"/>
          <w:color w:val="000000"/>
          <w:sz w:val="28"/>
          <w:szCs w:val="28"/>
          <w:lang w:eastAsia="ar-SA"/>
        </w:rPr>
        <w:t>индивидуального предпринимателя;</w:t>
      </w:r>
    </w:p>
    <w:p w:rsidR="000152E4" w:rsidRPr="00C25A4B" w:rsidRDefault="000152E4" w:rsidP="000152E4">
      <w:pPr>
        <w:spacing w:after="0" w:line="240" w:lineRule="auto"/>
        <w:ind w:firstLine="709"/>
        <w:jc w:val="both"/>
        <w:rPr>
          <w:rFonts w:ascii="Times New Roman" w:eastAsia="Times New Roman" w:hAnsi="Times New Roman" w:cs="Times New Roman"/>
          <w:color w:val="000000"/>
          <w:sz w:val="28"/>
          <w:szCs w:val="28"/>
          <w:lang w:eastAsia="ar-SA"/>
        </w:rPr>
      </w:pPr>
      <w:proofErr w:type="gramStart"/>
      <w:r w:rsidRPr="00C25A4B">
        <w:rPr>
          <w:rFonts w:ascii="Times New Roman" w:eastAsia="Times New Roman" w:hAnsi="Times New Roman" w:cs="Times New Roman"/>
          <w:color w:val="000000"/>
          <w:sz w:val="28"/>
          <w:szCs w:val="28"/>
          <w:lang w:eastAsia="ar-SA"/>
        </w:rPr>
        <w:t>14) осуществлять свою деятельность с учетом особенностей, установленных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Законом</w:t>
      </w:r>
      <w:r w:rsidRPr="00C25A4B">
        <w:t xml:space="preserve"> </w:t>
      </w:r>
      <w:r w:rsidRPr="00C25A4B">
        <w:rPr>
          <w:rFonts w:ascii="Times New Roman" w:eastAsia="Times New Roman" w:hAnsi="Times New Roman" w:cs="Times New Roman"/>
          <w:color w:val="000000"/>
          <w:sz w:val="28"/>
          <w:szCs w:val="28"/>
          <w:lang w:eastAsia="ar-SA"/>
        </w:rPr>
        <w:t>Краснодарского края от 4 марта 2015 г. N 3126-КЗ "О порядке осуществления органами местного самоуправления муниципального земельного контроля на территории Краснодарского края";</w:t>
      </w:r>
      <w:proofErr w:type="gramEnd"/>
    </w:p>
    <w:p w:rsidR="000152E4" w:rsidRPr="00C25A4B" w:rsidRDefault="000152E4" w:rsidP="000152E4">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15) направлять в исполнительные органы государственной власти или органы местного самоуправления материалы о принудительном прекращении прав на земельные участки ввиду их ненадлежащего использования в случаях, предусмотренных земельным законодательством;</w:t>
      </w:r>
    </w:p>
    <w:p w:rsidR="000152E4" w:rsidRPr="00C25A4B" w:rsidRDefault="000152E4" w:rsidP="000152E4">
      <w:pPr>
        <w:spacing w:after="0" w:line="240" w:lineRule="auto"/>
        <w:ind w:firstLine="709"/>
        <w:jc w:val="both"/>
        <w:rPr>
          <w:rFonts w:ascii="Times New Roman" w:eastAsia="Times New Roman" w:hAnsi="Times New Roman" w:cs="Times New Roman"/>
          <w:color w:val="000000"/>
          <w:sz w:val="28"/>
          <w:szCs w:val="28"/>
          <w:lang w:eastAsia="ar-SA"/>
        </w:rPr>
      </w:pPr>
      <w:proofErr w:type="gramStart"/>
      <w:r w:rsidRPr="00C25A4B">
        <w:rPr>
          <w:rFonts w:ascii="Times New Roman" w:eastAsia="Times New Roman" w:hAnsi="Times New Roman" w:cs="Times New Roman"/>
          <w:color w:val="000000"/>
          <w:sz w:val="28"/>
          <w:szCs w:val="28"/>
          <w:lang w:eastAsia="ar-SA"/>
        </w:rPr>
        <w:t xml:space="preserve">16) направлять в соответствии с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информацию о проведении проверок, о результатах проведения проверок и о принятых мерах по пресечению и (или) устранению </w:t>
      </w:r>
      <w:r w:rsidRPr="00C25A4B">
        <w:rPr>
          <w:rFonts w:ascii="Times New Roman" w:eastAsia="Times New Roman" w:hAnsi="Times New Roman" w:cs="Times New Roman"/>
          <w:color w:val="000000"/>
          <w:sz w:val="28"/>
          <w:szCs w:val="28"/>
          <w:lang w:eastAsia="ar-SA"/>
        </w:rPr>
        <w:lastRenderedPageBreak/>
        <w:t>последствий выявленных нарушений для внесения такой информации в единый реестр проверок;</w:t>
      </w:r>
      <w:proofErr w:type="gramEnd"/>
    </w:p>
    <w:p w:rsidR="000152E4" w:rsidRPr="00C25A4B" w:rsidRDefault="000152E4" w:rsidP="000152E4">
      <w:pPr>
        <w:spacing w:after="0" w:line="240" w:lineRule="auto"/>
        <w:ind w:firstLine="709"/>
        <w:jc w:val="both"/>
        <w:rPr>
          <w:rFonts w:ascii="Times New Roman" w:eastAsia="Times New Roman" w:hAnsi="Times New Roman" w:cs="Times New Roman"/>
          <w:color w:val="000000"/>
          <w:sz w:val="28"/>
          <w:szCs w:val="28"/>
          <w:lang w:eastAsia="ar-SA"/>
        </w:rPr>
      </w:pPr>
      <w:proofErr w:type="gramStart"/>
      <w:r w:rsidRPr="00C25A4B">
        <w:rPr>
          <w:rFonts w:ascii="Times New Roman" w:eastAsia="Times New Roman" w:hAnsi="Times New Roman" w:cs="Times New Roman"/>
          <w:color w:val="000000"/>
          <w:sz w:val="28"/>
          <w:szCs w:val="28"/>
          <w:lang w:eastAsia="ar-SA"/>
        </w:rPr>
        <w:t>17) направлять копию акта проверки соблюдения земельного законодательства с указанием информации о наличии признаков состава административного правонарушения, предусмотренного Кодексом Российской Федерации об административных правонарушениях в области земельного законодательства,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в течение трех рабочих дней со дня составления акта проверки для рассмотрения и принятия решения о возбуждении дела</w:t>
      </w:r>
      <w:proofErr w:type="gramEnd"/>
      <w:r w:rsidRPr="00C25A4B">
        <w:rPr>
          <w:rFonts w:ascii="Times New Roman" w:eastAsia="Times New Roman" w:hAnsi="Times New Roman" w:cs="Times New Roman"/>
          <w:color w:val="000000"/>
          <w:sz w:val="28"/>
          <w:szCs w:val="28"/>
          <w:lang w:eastAsia="ar-SA"/>
        </w:rPr>
        <w:t xml:space="preserve">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w:t>
      </w:r>
      <w:r w:rsidR="0064589A" w:rsidRPr="00C25A4B">
        <w:rPr>
          <w:rFonts w:ascii="Times New Roman" w:eastAsia="Times New Roman" w:hAnsi="Times New Roman" w:cs="Times New Roman"/>
          <w:color w:val="000000"/>
          <w:sz w:val="28"/>
          <w:szCs w:val="28"/>
          <w:lang w:eastAsia="ar-SA"/>
        </w:rPr>
        <w:t>в орган местного самоуправления.</w:t>
      </w:r>
    </w:p>
    <w:p w:rsidR="00885287" w:rsidRPr="00C25A4B" w:rsidRDefault="00885287" w:rsidP="003763C7">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1.</w:t>
      </w:r>
      <w:r w:rsidR="00363056" w:rsidRPr="00C25A4B">
        <w:rPr>
          <w:rFonts w:ascii="Times New Roman" w:eastAsia="Times New Roman" w:hAnsi="Times New Roman" w:cs="Times New Roman"/>
          <w:color w:val="000000"/>
          <w:sz w:val="28"/>
          <w:szCs w:val="28"/>
          <w:lang w:eastAsia="ar-SA"/>
        </w:rPr>
        <w:t>5.3</w:t>
      </w:r>
      <w:r w:rsidRPr="00C25A4B">
        <w:rPr>
          <w:rFonts w:ascii="Times New Roman" w:eastAsia="Times New Roman" w:hAnsi="Times New Roman" w:cs="Times New Roman"/>
          <w:color w:val="000000"/>
          <w:sz w:val="28"/>
          <w:szCs w:val="28"/>
          <w:lang w:eastAsia="ar-SA"/>
        </w:rPr>
        <w:t>. При проведении проверки должностные лица не вправе:</w:t>
      </w:r>
    </w:p>
    <w:p w:rsidR="00DB3F0A" w:rsidRPr="00C25A4B" w:rsidRDefault="00DB3F0A" w:rsidP="00DB3F0A">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DB3F0A" w:rsidRPr="00C25A4B" w:rsidRDefault="00DB3F0A" w:rsidP="00DB3F0A">
      <w:pPr>
        <w:spacing w:after="0" w:line="240" w:lineRule="auto"/>
        <w:ind w:firstLine="709"/>
        <w:jc w:val="both"/>
        <w:rPr>
          <w:rFonts w:ascii="Times New Roman" w:eastAsia="Times New Roman" w:hAnsi="Times New Roman" w:cs="Times New Roman"/>
          <w:color w:val="000000"/>
          <w:sz w:val="28"/>
          <w:szCs w:val="28"/>
          <w:lang w:eastAsia="ar-SA"/>
        </w:rPr>
      </w:pPr>
      <w:r w:rsidRPr="00F06872">
        <w:rPr>
          <w:rFonts w:ascii="Times New Roman" w:eastAsia="Times New Roman" w:hAnsi="Times New Roman" w:cs="Times New Roman"/>
          <w:color w:val="000000"/>
          <w:sz w:val="28"/>
          <w:szCs w:val="28"/>
          <w:lang w:eastAsia="ar-SA"/>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DB3F0A" w:rsidRPr="00C25A4B" w:rsidRDefault="00DB3F0A" w:rsidP="00DB3F0A">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DB3F0A" w:rsidRPr="00C25A4B" w:rsidRDefault="00DB3F0A" w:rsidP="00DB3F0A">
      <w:pPr>
        <w:spacing w:after="0" w:line="240" w:lineRule="auto"/>
        <w:ind w:firstLine="709"/>
        <w:jc w:val="both"/>
        <w:rPr>
          <w:rFonts w:ascii="Times New Roman" w:eastAsia="Times New Roman" w:hAnsi="Times New Roman" w:cs="Times New Roman"/>
          <w:color w:val="000000"/>
          <w:sz w:val="28"/>
          <w:szCs w:val="28"/>
          <w:lang w:eastAsia="ar-SA"/>
        </w:rPr>
      </w:pPr>
      <w:proofErr w:type="gramStart"/>
      <w:r w:rsidRPr="00C25A4B">
        <w:rPr>
          <w:rFonts w:ascii="Times New Roman" w:eastAsia="Times New Roman" w:hAnsi="Times New Roman" w:cs="Times New Roman"/>
          <w:color w:val="000000"/>
          <w:sz w:val="28"/>
          <w:szCs w:val="28"/>
          <w:lang w:eastAsia="ar-SA"/>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w:t>
      </w:r>
      <w:r w:rsidR="001B6CBB" w:rsidRPr="00C25A4B">
        <w:rPr>
          <w:rFonts w:ascii="Times New Roman" w:eastAsia="Times New Roman" w:hAnsi="Times New Roman" w:cs="Times New Roman"/>
          <w:color w:val="000000"/>
          <w:sz w:val="28"/>
          <w:szCs w:val="28"/>
          <w:lang w:eastAsia="ar-SA"/>
        </w:rPr>
        <w:t>от 26 декабря 2008 года N 294-ФЗ "О защите прав юридических лиц и индивидуальных</w:t>
      </w:r>
      <w:proofErr w:type="gramEnd"/>
      <w:r w:rsidR="001B6CBB" w:rsidRPr="00C25A4B">
        <w:rPr>
          <w:rFonts w:ascii="Times New Roman" w:eastAsia="Times New Roman" w:hAnsi="Times New Roman" w:cs="Times New Roman"/>
          <w:color w:val="000000"/>
          <w:sz w:val="28"/>
          <w:szCs w:val="28"/>
          <w:lang w:eastAsia="ar-SA"/>
        </w:rPr>
        <w:t xml:space="preserve"> предпринимателей при осуществлении государственного контроля (надзора) и муниципального контроля"</w:t>
      </w:r>
      <w:r w:rsidRPr="00C25A4B">
        <w:rPr>
          <w:rFonts w:ascii="Times New Roman" w:eastAsia="Times New Roman" w:hAnsi="Times New Roman" w:cs="Times New Roman"/>
          <w:color w:val="000000"/>
          <w:sz w:val="28"/>
          <w:szCs w:val="28"/>
          <w:lang w:eastAsia="ar-SA"/>
        </w:rPr>
        <w:t>;</w:t>
      </w:r>
    </w:p>
    <w:p w:rsidR="00DB3F0A" w:rsidRPr="00C25A4B" w:rsidRDefault="00DB3F0A" w:rsidP="00DB3F0A">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B3F0A" w:rsidRPr="00C25A4B" w:rsidRDefault="00DB3F0A" w:rsidP="00DB3F0A">
      <w:pPr>
        <w:spacing w:after="0" w:line="240" w:lineRule="auto"/>
        <w:ind w:firstLine="709"/>
        <w:jc w:val="both"/>
        <w:rPr>
          <w:rFonts w:ascii="Times New Roman" w:eastAsia="Times New Roman" w:hAnsi="Times New Roman" w:cs="Times New Roman"/>
          <w:color w:val="000000"/>
          <w:sz w:val="28"/>
          <w:szCs w:val="28"/>
          <w:lang w:eastAsia="ar-SA"/>
        </w:rPr>
      </w:pPr>
      <w:proofErr w:type="gramStart"/>
      <w:r w:rsidRPr="00C25A4B">
        <w:rPr>
          <w:rFonts w:ascii="Times New Roman" w:eastAsia="Times New Roman" w:hAnsi="Times New Roman" w:cs="Times New Roman"/>
          <w:color w:val="000000"/>
          <w:sz w:val="28"/>
          <w:szCs w:val="28"/>
          <w:lang w:eastAsia="ar-SA"/>
        </w:rP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w:t>
      </w:r>
      <w:r w:rsidRPr="00C25A4B">
        <w:rPr>
          <w:rFonts w:ascii="Times New Roman" w:eastAsia="Times New Roman" w:hAnsi="Times New Roman" w:cs="Times New Roman"/>
          <w:color w:val="000000"/>
          <w:sz w:val="28"/>
          <w:szCs w:val="28"/>
          <w:lang w:eastAsia="ar-SA"/>
        </w:rPr>
        <w:lastRenderedPageBreak/>
        <w:t>иными нормативными</w:t>
      </w:r>
      <w:proofErr w:type="gramEnd"/>
      <w:r w:rsidRPr="00C25A4B">
        <w:rPr>
          <w:rFonts w:ascii="Times New Roman" w:eastAsia="Times New Roman" w:hAnsi="Times New Roman" w:cs="Times New Roman"/>
          <w:color w:val="000000"/>
          <w:sz w:val="28"/>
          <w:szCs w:val="28"/>
          <w:lang w:eastAsia="ar-SA"/>
        </w:rPr>
        <w:t xml:space="preserve"> техническими документами и правилами и методами исследований, испытаний, измерений;</w:t>
      </w:r>
    </w:p>
    <w:p w:rsidR="00DB3F0A" w:rsidRPr="00C25A4B" w:rsidRDefault="00DB3F0A" w:rsidP="00DB3F0A">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B3F0A" w:rsidRPr="00C25A4B" w:rsidRDefault="00DB3F0A" w:rsidP="00DB3F0A">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6) превышать установленные сроки проведения проверки;</w:t>
      </w:r>
    </w:p>
    <w:p w:rsidR="00DB3F0A" w:rsidRPr="00C25A4B" w:rsidRDefault="00DB3F0A" w:rsidP="00DB3F0A">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B3F0A" w:rsidRPr="00C25A4B" w:rsidRDefault="00DB3F0A" w:rsidP="00DB3F0A">
      <w:pPr>
        <w:spacing w:after="0" w:line="240" w:lineRule="auto"/>
        <w:ind w:firstLine="709"/>
        <w:jc w:val="both"/>
        <w:rPr>
          <w:rFonts w:ascii="Times New Roman" w:eastAsia="Times New Roman" w:hAnsi="Times New Roman" w:cs="Times New Roman"/>
          <w:color w:val="000000"/>
          <w:sz w:val="28"/>
          <w:szCs w:val="28"/>
          <w:lang w:eastAsia="ar-SA"/>
        </w:rPr>
      </w:pPr>
      <w:proofErr w:type="gramStart"/>
      <w:r w:rsidRPr="00C25A4B">
        <w:rPr>
          <w:rFonts w:ascii="Times New Roman" w:eastAsia="Times New Roman" w:hAnsi="Times New Roman" w:cs="Times New Roman"/>
          <w:color w:val="000000"/>
          <w:sz w:val="28"/>
          <w:szCs w:val="28"/>
          <w:lang w:eastAsia="ar-SA"/>
        </w:rPr>
        <w:t>8) требовать от юридического лица, индивидуального предпринимателя представления документов и (или) информации, в том числе разрешительных документов,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определенный Правительством Российской Федерации перечень;</w:t>
      </w:r>
      <w:proofErr w:type="gramEnd"/>
    </w:p>
    <w:p w:rsidR="00DB3F0A" w:rsidRPr="00C25A4B" w:rsidRDefault="00DB3F0A" w:rsidP="00DB3F0A">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9)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1719AE" w:rsidRPr="00C25A4B" w:rsidRDefault="001719AE" w:rsidP="00DB3F0A">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color w:val="000000"/>
          <w:sz w:val="28"/>
          <w:szCs w:val="28"/>
          <w:lang w:eastAsia="ar-SA"/>
        </w:rPr>
        <w:t>1.</w:t>
      </w:r>
      <w:r w:rsidR="00363056" w:rsidRPr="00C25A4B">
        <w:rPr>
          <w:rFonts w:ascii="Times New Roman" w:eastAsia="Times New Roman" w:hAnsi="Times New Roman" w:cs="Times New Roman"/>
          <w:color w:val="000000"/>
          <w:sz w:val="28"/>
          <w:szCs w:val="28"/>
          <w:lang w:eastAsia="ar-SA"/>
        </w:rPr>
        <w:t>6</w:t>
      </w:r>
      <w:r w:rsidRPr="00C25A4B">
        <w:rPr>
          <w:rFonts w:ascii="Times New Roman" w:eastAsia="Times New Roman" w:hAnsi="Times New Roman" w:cs="Times New Roman"/>
          <w:color w:val="000000"/>
          <w:sz w:val="28"/>
          <w:szCs w:val="28"/>
          <w:lang w:eastAsia="ar-SA"/>
        </w:rPr>
        <w:t>.</w:t>
      </w:r>
      <w:r w:rsidRPr="00C25A4B">
        <w:rPr>
          <w:rFonts w:ascii="Times New Roman" w:eastAsia="Times New Roman" w:hAnsi="Times New Roman" w:cs="Times New Roman"/>
          <w:sz w:val="28"/>
          <w:szCs w:val="28"/>
          <w:lang w:eastAsia="ru-RU"/>
        </w:rPr>
        <w:t xml:space="preserve"> Права и обязанности лиц, в отношении которых осуществляются мероприятия по</w:t>
      </w:r>
      <w:r w:rsidR="00BE4C69" w:rsidRPr="00C25A4B">
        <w:rPr>
          <w:rFonts w:ascii="Times New Roman" w:eastAsia="Times New Roman" w:hAnsi="Times New Roman" w:cs="Times New Roman"/>
          <w:sz w:val="28"/>
          <w:szCs w:val="28"/>
          <w:lang w:eastAsia="ru-RU"/>
        </w:rPr>
        <w:t xml:space="preserve"> земельному</w:t>
      </w:r>
      <w:r w:rsidRPr="00C25A4B">
        <w:rPr>
          <w:rFonts w:ascii="Times New Roman" w:eastAsia="Times New Roman" w:hAnsi="Times New Roman" w:cs="Times New Roman"/>
          <w:sz w:val="28"/>
          <w:szCs w:val="28"/>
          <w:lang w:eastAsia="ru-RU"/>
        </w:rPr>
        <w:t xml:space="preserve"> контролю.</w:t>
      </w:r>
    </w:p>
    <w:p w:rsidR="001719AE" w:rsidRPr="00C25A4B" w:rsidRDefault="001719AE" w:rsidP="001719A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bCs/>
          <w:sz w:val="28"/>
          <w:szCs w:val="28"/>
          <w:lang w:eastAsia="ru-RU"/>
        </w:rPr>
        <w:t>1.</w:t>
      </w:r>
      <w:r w:rsidR="00363056" w:rsidRPr="00C25A4B">
        <w:rPr>
          <w:rFonts w:ascii="Times New Roman" w:eastAsia="Times New Roman" w:hAnsi="Times New Roman" w:cs="Times New Roman"/>
          <w:bCs/>
          <w:sz w:val="28"/>
          <w:szCs w:val="28"/>
          <w:lang w:eastAsia="ru-RU"/>
        </w:rPr>
        <w:t>6</w:t>
      </w:r>
      <w:r w:rsidRPr="00C25A4B">
        <w:rPr>
          <w:rFonts w:ascii="Times New Roman" w:eastAsia="Times New Roman" w:hAnsi="Times New Roman" w:cs="Times New Roman"/>
          <w:bCs/>
          <w:sz w:val="28"/>
          <w:szCs w:val="28"/>
          <w:lang w:eastAsia="ru-RU"/>
        </w:rPr>
        <w:t xml:space="preserve">.1. Граждане, юридические лица, индивидуальные предприниматели, либо их законные представители при проведении мероприятий по муниципальному </w:t>
      </w:r>
      <w:r w:rsidR="00EE5310" w:rsidRPr="00C25A4B">
        <w:rPr>
          <w:rFonts w:ascii="Times New Roman" w:eastAsia="Times New Roman" w:hAnsi="Times New Roman" w:cs="Times New Roman"/>
          <w:bCs/>
          <w:sz w:val="28"/>
          <w:szCs w:val="28"/>
          <w:lang w:eastAsia="ru-RU"/>
        </w:rPr>
        <w:t xml:space="preserve">земельному </w:t>
      </w:r>
      <w:r w:rsidRPr="00C25A4B">
        <w:rPr>
          <w:rFonts w:ascii="Times New Roman" w:eastAsia="Times New Roman" w:hAnsi="Times New Roman" w:cs="Times New Roman"/>
          <w:bCs/>
          <w:sz w:val="28"/>
          <w:szCs w:val="28"/>
          <w:lang w:eastAsia="ru-RU"/>
        </w:rPr>
        <w:t xml:space="preserve">контролю </w:t>
      </w:r>
      <w:r w:rsidR="00EE5310" w:rsidRPr="00C25A4B">
        <w:rPr>
          <w:rFonts w:ascii="Times New Roman" w:eastAsia="Times New Roman" w:hAnsi="Times New Roman" w:cs="Times New Roman"/>
          <w:bCs/>
          <w:sz w:val="28"/>
          <w:szCs w:val="28"/>
          <w:lang w:eastAsia="ru-RU"/>
        </w:rPr>
        <w:t xml:space="preserve">на территории </w:t>
      </w:r>
      <w:proofErr w:type="spellStart"/>
      <w:r w:rsidR="00E11264">
        <w:rPr>
          <w:rFonts w:ascii="Times New Roman" w:eastAsia="Times New Roman" w:hAnsi="Times New Roman" w:cs="Times New Roman"/>
          <w:color w:val="000000"/>
          <w:sz w:val="28"/>
          <w:szCs w:val="28"/>
          <w:lang w:eastAsia="ar-SA"/>
        </w:rPr>
        <w:t>Унароковского</w:t>
      </w:r>
      <w:proofErr w:type="spellEnd"/>
      <w:r w:rsidRPr="00C25A4B">
        <w:rPr>
          <w:rFonts w:ascii="Times New Roman" w:eastAsia="Times New Roman" w:hAnsi="Times New Roman" w:cs="Times New Roman"/>
          <w:color w:val="000000"/>
          <w:sz w:val="28"/>
          <w:szCs w:val="28"/>
          <w:lang w:eastAsia="ar-SA"/>
        </w:rPr>
        <w:t xml:space="preserve"> сельского поселения имеют право:</w:t>
      </w:r>
    </w:p>
    <w:p w:rsidR="007A384E" w:rsidRPr="00C25A4B" w:rsidRDefault="007A384E" w:rsidP="007A384E">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1) непосредственно присутствовать при проведении проверки, давать объяснения по вопросам, относящимся к предмету проверки;</w:t>
      </w:r>
    </w:p>
    <w:p w:rsidR="007A384E" w:rsidRPr="00C25A4B" w:rsidRDefault="007A384E" w:rsidP="007A384E">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7A384E" w:rsidRPr="00C25A4B" w:rsidRDefault="007A384E" w:rsidP="007A384E">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A384E" w:rsidRPr="00C25A4B" w:rsidRDefault="007A384E" w:rsidP="007A384E">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7A384E" w:rsidRPr="00C25A4B" w:rsidRDefault="007A384E" w:rsidP="007A384E">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A384E" w:rsidRPr="00C25A4B" w:rsidRDefault="007A384E" w:rsidP="007A384E">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lastRenderedPageBreak/>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A384E" w:rsidRPr="00C25A4B" w:rsidRDefault="007A384E" w:rsidP="007A384E">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719AE" w:rsidRPr="00C25A4B" w:rsidRDefault="001719AE" w:rsidP="001719AE">
      <w:pPr>
        <w:tabs>
          <w:tab w:val="left" w:pos="708"/>
        </w:tabs>
        <w:spacing w:after="0" w:line="240" w:lineRule="auto"/>
        <w:ind w:firstLine="709"/>
        <w:jc w:val="both"/>
        <w:rPr>
          <w:rFonts w:ascii="Times New Roman" w:eastAsia="Times New Roman" w:hAnsi="Times New Roman" w:cs="Times New Roman"/>
          <w:bCs/>
          <w:sz w:val="28"/>
          <w:szCs w:val="28"/>
          <w:lang w:eastAsia="ru-RU"/>
        </w:rPr>
      </w:pPr>
      <w:r w:rsidRPr="00C25A4B">
        <w:rPr>
          <w:rFonts w:ascii="Times New Roman" w:eastAsia="Times New Roman" w:hAnsi="Times New Roman" w:cs="Times New Roman"/>
          <w:color w:val="000000"/>
          <w:sz w:val="28"/>
          <w:szCs w:val="28"/>
          <w:lang w:eastAsia="ar-SA"/>
        </w:rPr>
        <w:t>1.</w:t>
      </w:r>
      <w:r w:rsidR="00363056" w:rsidRPr="00C25A4B">
        <w:rPr>
          <w:rFonts w:ascii="Times New Roman" w:eastAsia="Times New Roman" w:hAnsi="Times New Roman" w:cs="Times New Roman"/>
          <w:color w:val="000000"/>
          <w:sz w:val="28"/>
          <w:szCs w:val="28"/>
          <w:lang w:eastAsia="ar-SA"/>
        </w:rPr>
        <w:t>6</w:t>
      </w:r>
      <w:r w:rsidRPr="00C25A4B">
        <w:rPr>
          <w:rFonts w:ascii="Times New Roman" w:eastAsia="Times New Roman" w:hAnsi="Times New Roman" w:cs="Times New Roman"/>
          <w:color w:val="000000"/>
          <w:sz w:val="28"/>
          <w:szCs w:val="28"/>
          <w:lang w:eastAsia="ar-SA"/>
        </w:rPr>
        <w:t xml:space="preserve">.2. </w:t>
      </w:r>
      <w:r w:rsidRPr="00C25A4B">
        <w:rPr>
          <w:rFonts w:ascii="Times New Roman" w:eastAsia="Times New Roman" w:hAnsi="Times New Roman" w:cs="Times New Roman"/>
          <w:bCs/>
          <w:sz w:val="28"/>
          <w:szCs w:val="28"/>
          <w:lang w:eastAsia="ru-RU"/>
        </w:rPr>
        <w:t xml:space="preserve">Граждане, юридические лица, индивидуальные предприниматели по требованию лица, проводящего мероприятия по осуществлению муниципального </w:t>
      </w:r>
      <w:r w:rsidR="00EE5310" w:rsidRPr="00C25A4B">
        <w:rPr>
          <w:rFonts w:ascii="Times New Roman" w:eastAsia="Times New Roman" w:hAnsi="Times New Roman" w:cs="Times New Roman"/>
          <w:bCs/>
          <w:sz w:val="28"/>
          <w:szCs w:val="28"/>
          <w:lang w:eastAsia="ru-RU"/>
        </w:rPr>
        <w:t>земельного контроля на территории</w:t>
      </w:r>
      <w:r w:rsidR="00AE58A6">
        <w:rPr>
          <w:rFonts w:ascii="Times New Roman" w:eastAsia="Times New Roman" w:hAnsi="Times New Roman" w:cs="Times New Roman"/>
          <w:bCs/>
          <w:sz w:val="28"/>
          <w:szCs w:val="28"/>
          <w:lang w:eastAsia="ru-RU"/>
        </w:rPr>
        <w:t xml:space="preserve"> </w:t>
      </w:r>
      <w:proofErr w:type="spellStart"/>
      <w:r w:rsidR="00AE58A6">
        <w:rPr>
          <w:rFonts w:ascii="Times New Roman" w:eastAsia="Times New Roman" w:hAnsi="Times New Roman" w:cs="Times New Roman"/>
          <w:bCs/>
          <w:sz w:val="28"/>
          <w:szCs w:val="28"/>
          <w:lang w:eastAsia="ru-RU"/>
        </w:rPr>
        <w:t>Унароковского</w:t>
      </w:r>
      <w:proofErr w:type="spellEnd"/>
      <w:r w:rsidRPr="00C25A4B">
        <w:rPr>
          <w:rFonts w:ascii="Times New Roman" w:eastAsia="Times New Roman" w:hAnsi="Times New Roman" w:cs="Times New Roman"/>
          <w:bCs/>
          <w:sz w:val="28"/>
          <w:szCs w:val="28"/>
          <w:lang w:eastAsia="ru-RU"/>
        </w:rPr>
        <w:t xml:space="preserve"> сельского поселения Мостовского района, обязаны:</w:t>
      </w:r>
    </w:p>
    <w:p w:rsidR="001719AE" w:rsidRPr="00C25A4B" w:rsidRDefault="001719AE" w:rsidP="001719AE">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1) обеспечить присутствие руководителей, иных должностных лиц или уполномоченных представителей юридических лиц;</w:t>
      </w:r>
    </w:p>
    <w:p w:rsidR="001719AE" w:rsidRPr="00C25A4B" w:rsidRDefault="001719AE" w:rsidP="001719A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5A4B">
        <w:rPr>
          <w:rFonts w:ascii="Times New Roman" w:eastAsia="Times New Roman" w:hAnsi="Times New Roman" w:cs="Times New Roman"/>
          <w:color w:val="000000"/>
          <w:sz w:val="28"/>
          <w:szCs w:val="28"/>
          <w:lang w:eastAsia="ar-SA"/>
        </w:rPr>
        <w:t xml:space="preserve">2) </w:t>
      </w:r>
      <w:r w:rsidRPr="00C25A4B">
        <w:rPr>
          <w:rFonts w:ascii="Times New Roman" w:eastAsia="Times New Roman" w:hAnsi="Times New Roman" w:cs="Times New Roman"/>
          <w:bCs/>
          <w:sz w:val="28"/>
          <w:szCs w:val="28"/>
          <w:lang w:eastAsia="ru-RU"/>
        </w:rPr>
        <w:t>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719AE" w:rsidRPr="00C25A4B" w:rsidRDefault="001719AE" w:rsidP="001719AE">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3) предоставить должностным лицам администрации, проводящим проверку, возможность ознакомиться с документами, связанными с целями,</w:t>
      </w:r>
      <w:r w:rsidR="003679F0" w:rsidRPr="00C25A4B">
        <w:rPr>
          <w:rFonts w:ascii="Times New Roman" w:eastAsia="Times New Roman" w:hAnsi="Times New Roman" w:cs="Times New Roman"/>
          <w:color w:val="000000"/>
          <w:sz w:val="28"/>
          <w:szCs w:val="28"/>
          <w:lang w:eastAsia="ar-SA"/>
        </w:rPr>
        <w:t xml:space="preserve"> задачами и предметом проверки;</w:t>
      </w:r>
    </w:p>
    <w:p w:rsidR="001719AE" w:rsidRPr="00C25A4B" w:rsidRDefault="001719AE" w:rsidP="001719AE">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4) принимать меры по устранению нарушений обязательных требований, указанных в предписании, выданном по итогам проведения проверки;</w:t>
      </w:r>
    </w:p>
    <w:p w:rsidR="001719AE" w:rsidRPr="00C25A4B" w:rsidRDefault="001719AE" w:rsidP="001719AE">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 xml:space="preserve">5) юридические лица и индивидуальные предприниматели </w:t>
      </w:r>
      <w:r w:rsidR="00C25436" w:rsidRPr="00C25A4B">
        <w:rPr>
          <w:rFonts w:ascii="Times New Roman" w:eastAsia="Times New Roman" w:hAnsi="Times New Roman" w:cs="Times New Roman"/>
          <w:color w:val="000000"/>
          <w:sz w:val="28"/>
          <w:szCs w:val="28"/>
          <w:lang w:eastAsia="ar-SA"/>
        </w:rPr>
        <w:t xml:space="preserve">вправе </w:t>
      </w:r>
      <w:r w:rsidRPr="00C25A4B">
        <w:rPr>
          <w:rFonts w:ascii="Times New Roman" w:eastAsia="Times New Roman" w:hAnsi="Times New Roman" w:cs="Times New Roman"/>
          <w:color w:val="000000"/>
          <w:sz w:val="28"/>
          <w:szCs w:val="28"/>
          <w:lang w:eastAsia="ar-SA"/>
        </w:rPr>
        <w:t>вести журнал учёта проверок по типовой форме, установленной федеральным органом исполнительной власти, уполномоченным Правительством Российской Федерации.</w:t>
      </w:r>
    </w:p>
    <w:bookmarkEnd w:id="3"/>
    <w:p w:rsidR="001719AE" w:rsidRPr="00C25A4B" w:rsidRDefault="001719AE" w:rsidP="001719AE">
      <w:pPr>
        <w:autoSpaceDE w:val="0"/>
        <w:autoSpaceDN w:val="0"/>
        <w:adjustRightInd w:val="0"/>
        <w:spacing w:after="0" w:line="240" w:lineRule="auto"/>
        <w:ind w:firstLine="709"/>
        <w:jc w:val="both"/>
        <w:rPr>
          <w:rFonts w:ascii="Times New Roman" w:eastAsia="Times New Roman" w:hAnsi="Times New Roman" w:cs="Times New Roman"/>
          <w:bCs/>
          <w:spacing w:val="-2"/>
          <w:sz w:val="28"/>
          <w:szCs w:val="28"/>
          <w:lang w:eastAsia="ru-RU"/>
        </w:rPr>
      </w:pPr>
      <w:r w:rsidRPr="00C25A4B">
        <w:rPr>
          <w:rFonts w:ascii="Times New Roman" w:eastAsia="Times New Roman" w:hAnsi="Times New Roman" w:cs="Times New Roman"/>
          <w:sz w:val="28"/>
          <w:szCs w:val="28"/>
          <w:lang w:eastAsia="ru-RU"/>
        </w:rPr>
        <w:t xml:space="preserve">1.7. </w:t>
      </w:r>
      <w:proofErr w:type="gramStart"/>
      <w:r w:rsidRPr="00C25A4B">
        <w:rPr>
          <w:rFonts w:ascii="Times New Roman" w:eastAsia="Times New Roman" w:hAnsi="Times New Roman" w:cs="Times New Roman"/>
          <w:sz w:val="28"/>
          <w:szCs w:val="28"/>
          <w:lang w:eastAsia="ru-RU"/>
        </w:rPr>
        <w:t xml:space="preserve">Результатом осуществления муниципального </w:t>
      </w:r>
      <w:r w:rsidR="003679F0" w:rsidRPr="00C25A4B">
        <w:rPr>
          <w:rFonts w:ascii="Times New Roman" w:eastAsia="Times New Roman" w:hAnsi="Times New Roman" w:cs="Times New Roman"/>
          <w:sz w:val="28"/>
          <w:szCs w:val="28"/>
          <w:lang w:eastAsia="ru-RU"/>
        </w:rPr>
        <w:t>земельного</w:t>
      </w:r>
      <w:r w:rsidRPr="00C25A4B">
        <w:rPr>
          <w:rFonts w:ascii="Times New Roman" w:eastAsia="Times New Roman" w:hAnsi="Times New Roman" w:cs="Times New Roman"/>
          <w:sz w:val="28"/>
          <w:szCs w:val="28"/>
          <w:lang w:eastAsia="ru-RU"/>
        </w:rPr>
        <w:t xml:space="preserve"> контроля является акт проверки, который составляется  по типовой форме, </w:t>
      </w:r>
      <w:r w:rsidRPr="00C25A4B">
        <w:rPr>
          <w:rFonts w:ascii="Times New Roman" w:eastAsia="Times New Roman" w:hAnsi="Times New Roman" w:cs="Times New Roman"/>
          <w:spacing w:val="-2"/>
          <w:sz w:val="28"/>
          <w:szCs w:val="28"/>
          <w:lang w:eastAsia="ru-RU"/>
        </w:rPr>
        <w:t xml:space="preserve">утверждённой приказом Министерства экономического развития Российской Федерации от 30.04.2009 № 141 «О реализации полномочий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w:t>
      </w:r>
      <w:r w:rsidR="00C56B08" w:rsidRPr="00C25A4B">
        <w:rPr>
          <w:rFonts w:ascii="Times New Roman" w:eastAsia="Times New Roman" w:hAnsi="Times New Roman" w:cs="Times New Roman"/>
          <w:spacing w:val="-2"/>
          <w:sz w:val="28"/>
          <w:szCs w:val="28"/>
          <w:lang w:eastAsia="ru-RU"/>
        </w:rPr>
        <w:t>муниципального земельного контроля</w:t>
      </w:r>
      <w:r w:rsidRPr="00C25A4B">
        <w:rPr>
          <w:rFonts w:ascii="Times New Roman" w:eastAsia="Times New Roman" w:hAnsi="Times New Roman" w:cs="Times New Roman"/>
          <w:spacing w:val="-2"/>
          <w:sz w:val="28"/>
          <w:szCs w:val="28"/>
          <w:lang w:eastAsia="ru-RU"/>
        </w:rPr>
        <w:t>» (далее – Приказ № 141).</w:t>
      </w:r>
      <w:proofErr w:type="gramEnd"/>
    </w:p>
    <w:p w:rsidR="001719AE" w:rsidRPr="00C25A4B" w:rsidRDefault="001719AE" w:rsidP="001719AE">
      <w:pPr>
        <w:autoSpaceDE w:val="0"/>
        <w:autoSpaceDN w:val="0"/>
        <w:adjustRightInd w:val="0"/>
        <w:spacing w:after="0" w:line="240" w:lineRule="auto"/>
        <w:ind w:firstLine="709"/>
        <w:rPr>
          <w:rFonts w:ascii="Times New Roman" w:eastAsia="Times New Roman" w:hAnsi="Times New Roman" w:cs="Times New Roman"/>
          <w:b/>
          <w:sz w:val="28"/>
          <w:szCs w:val="28"/>
          <w:lang w:eastAsia="ru-RU"/>
        </w:rPr>
      </w:pPr>
    </w:p>
    <w:p w:rsidR="001719AE" w:rsidRPr="00C25A4B" w:rsidRDefault="001719AE" w:rsidP="001719AE">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C25A4B">
        <w:rPr>
          <w:rFonts w:ascii="Times New Roman" w:eastAsia="Times New Roman" w:hAnsi="Times New Roman" w:cs="Times New Roman"/>
          <w:b/>
          <w:sz w:val="28"/>
          <w:szCs w:val="28"/>
          <w:lang w:eastAsia="ru-RU"/>
        </w:rPr>
        <w:t xml:space="preserve">Раздел II </w:t>
      </w:r>
    </w:p>
    <w:p w:rsidR="001719AE" w:rsidRPr="00C25A4B" w:rsidRDefault="001719AE" w:rsidP="001719AE">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C25A4B">
        <w:rPr>
          <w:rFonts w:ascii="Times New Roman" w:eastAsia="Times New Roman" w:hAnsi="Times New Roman" w:cs="Times New Roman"/>
          <w:b/>
          <w:sz w:val="28"/>
          <w:szCs w:val="28"/>
          <w:lang w:eastAsia="ru-RU"/>
        </w:rPr>
        <w:t xml:space="preserve">Требования к порядку исполнения муниципальной функции </w:t>
      </w:r>
    </w:p>
    <w:p w:rsidR="001719AE" w:rsidRPr="00C25A4B" w:rsidRDefault="001719AE" w:rsidP="001719AE">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1719AE" w:rsidRPr="00C25A4B"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2.1. Порядок информирования об осуществлении муниципальной функции.</w:t>
      </w:r>
    </w:p>
    <w:p w:rsidR="001719AE" w:rsidRPr="00C25A4B" w:rsidRDefault="001719AE" w:rsidP="00BE4C69">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roofErr w:type="gramStart"/>
      <w:r w:rsidRPr="00C25A4B">
        <w:rPr>
          <w:rFonts w:ascii="Times New Roman" w:eastAsia="Times New Roman" w:hAnsi="Times New Roman" w:cs="Times New Roman"/>
          <w:sz w:val="28"/>
          <w:szCs w:val="28"/>
          <w:lang w:eastAsia="ar-SA"/>
        </w:rPr>
        <w:t>Информация об исполнении муниципальной функции доводится до сведения заявителей на личном приеме</w:t>
      </w:r>
      <w:r w:rsidR="00AE58A6">
        <w:rPr>
          <w:rFonts w:ascii="Times New Roman" w:eastAsia="Times New Roman" w:hAnsi="Times New Roman" w:cs="Times New Roman"/>
          <w:sz w:val="28"/>
          <w:szCs w:val="28"/>
          <w:lang w:eastAsia="ar-SA"/>
        </w:rPr>
        <w:t xml:space="preserve"> в администрации  </w:t>
      </w:r>
      <w:proofErr w:type="spellStart"/>
      <w:r w:rsidR="00AE58A6">
        <w:rPr>
          <w:rFonts w:ascii="Times New Roman" w:eastAsia="Times New Roman" w:hAnsi="Times New Roman" w:cs="Times New Roman"/>
          <w:sz w:val="28"/>
          <w:szCs w:val="28"/>
          <w:lang w:eastAsia="ar-SA"/>
        </w:rPr>
        <w:t>Унароковского</w:t>
      </w:r>
      <w:proofErr w:type="spellEnd"/>
      <w:r w:rsidRPr="00C25A4B">
        <w:rPr>
          <w:rFonts w:ascii="Times New Roman" w:eastAsia="Times New Roman" w:hAnsi="Times New Roman" w:cs="Times New Roman"/>
          <w:sz w:val="28"/>
          <w:szCs w:val="28"/>
          <w:lang w:eastAsia="ar-SA"/>
        </w:rPr>
        <w:t xml:space="preserve"> сельского поселения (далее – администрация поселения), по телефонам для справок (консультаций), посредством электронной почты, размещается на Интернет-</w:t>
      </w:r>
      <w:r w:rsidR="00AE58A6">
        <w:rPr>
          <w:rFonts w:ascii="Times New Roman" w:eastAsia="Times New Roman" w:hAnsi="Times New Roman" w:cs="Times New Roman"/>
          <w:sz w:val="28"/>
          <w:szCs w:val="28"/>
          <w:lang w:eastAsia="ar-SA"/>
        </w:rPr>
        <w:t xml:space="preserve">сайте администрации </w:t>
      </w:r>
      <w:proofErr w:type="spellStart"/>
      <w:r w:rsidR="00AE58A6">
        <w:rPr>
          <w:rFonts w:ascii="Times New Roman" w:eastAsia="Times New Roman" w:hAnsi="Times New Roman" w:cs="Times New Roman"/>
          <w:sz w:val="28"/>
          <w:szCs w:val="28"/>
          <w:lang w:eastAsia="ar-SA"/>
        </w:rPr>
        <w:t>Унароковского</w:t>
      </w:r>
      <w:proofErr w:type="spellEnd"/>
      <w:r w:rsidRPr="00C25A4B">
        <w:rPr>
          <w:rFonts w:ascii="Times New Roman" w:eastAsia="Times New Roman" w:hAnsi="Times New Roman" w:cs="Times New Roman"/>
          <w:sz w:val="28"/>
          <w:szCs w:val="28"/>
          <w:lang w:eastAsia="ar-SA"/>
        </w:rPr>
        <w:t xml:space="preserve"> сельского поселения  </w:t>
      </w:r>
      <w:r w:rsidRPr="00C25A4B">
        <w:rPr>
          <w:rFonts w:ascii="Times New Roman" w:eastAsia="Times New Roman" w:hAnsi="Times New Roman" w:cs="Times New Roman"/>
          <w:sz w:val="28"/>
          <w:szCs w:val="28"/>
          <w:lang w:eastAsia="ar-SA"/>
        </w:rPr>
        <w:lastRenderedPageBreak/>
        <w:t>Мостовского района, размещается на информационных стендах в з</w:t>
      </w:r>
      <w:r w:rsidR="00AE58A6">
        <w:rPr>
          <w:rFonts w:ascii="Times New Roman" w:eastAsia="Times New Roman" w:hAnsi="Times New Roman" w:cs="Times New Roman"/>
          <w:sz w:val="28"/>
          <w:szCs w:val="28"/>
          <w:lang w:eastAsia="ar-SA"/>
        </w:rPr>
        <w:t xml:space="preserve">дании администрации </w:t>
      </w:r>
      <w:proofErr w:type="spellStart"/>
      <w:r w:rsidR="00AE58A6">
        <w:rPr>
          <w:rFonts w:ascii="Times New Roman" w:eastAsia="Times New Roman" w:hAnsi="Times New Roman" w:cs="Times New Roman"/>
          <w:sz w:val="28"/>
          <w:szCs w:val="28"/>
          <w:lang w:eastAsia="ar-SA"/>
        </w:rPr>
        <w:t>Унароковского</w:t>
      </w:r>
      <w:proofErr w:type="spellEnd"/>
      <w:r w:rsidRPr="00C25A4B">
        <w:rPr>
          <w:rFonts w:ascii="Times New Roman" w:eastAsia="Times New Roman" w:hAnsi="Times New Roman" w:cs="Times New Roman"/>
          <w:sz w:val="28"/>
          <w:szCs w:val="28"/>
          <w:lang w:eastAsia="ar-SA"/>
        </w:rPr>
        <w:t xml:space="preserve"> сельского поселения, а так же размещается в федеральной государственной информационной системе «Единый портал государственных и</w:t>
      </w:r>
      <w:proofErr w:type="gramEnd"/>
      <w:r w:rsidRPr="00C25A4B">
        <w:rPr>
          <w:rFonts w:ascii="Times New Roman" w:eastAsia="Times New Roman" w:hAnsi="Times New Roman" w:cs="Times New Roman"/>
          <w:sz w:val="28"/>
          <w:szCs w:val="28"/>
          <w:lang w:eastAsia="ar-SA"/>
        </w:rPr>
        <w:t xml:space="preserve"> муниципальных услуг (функций)».</w:t>
      </w:r>
    </w:p>
    <w:p w:rsidR="001719AE" w:rsidRPr="00C25A4B" w:rsidRDefault="001719AE" w:rsidP="00BE4C69">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 xml:space="preserve">Ежегодный план проведения плановых проверок (далее – ежегодный план проверок) доводится до сведения заинтересованных лиц посредством его размещения на </w:t>
      </w:r>
      <w:proofErr w:type="gramStart"/>
      <w:r w:rsidRPr="00C25A4B">
        <w:rPr>
          <w:rFonts w:ascii="Times New Roman" w:eastAsia="Times New Roman" w:hAnsi="Times New Roman" w:cs="Times New Roman"/>
          <w:sz w:val="28"/>
          <w:szCs w:val="28"/>
          <w:lang w:eastAsia="ar-SA"/>
        </w:rPr>
        <w:t>официальном</w:t>
      </w:r>
      <w:proofErr w:type="gramEnd"/>
      <w:r w:rsidRPr="00C25A4B">
        <w:rPr>
          <w:rFonts w:ascii="Times New Roman" w:eastAsia="Times New Roman" w:hAnsi="Times New Roman" w:cs="Times New Roman"/>
          <w:sz w:val="28"/>
          <w:szCs w:val="28"/>
          <w:lang w:eastAsia="ar-SA"/>
        </w:rPr>
        <w:t xml:space="preserve"> Интернет-по</w:t>
      </w:r>
      <w:r w:rsidR="00AE58A6">
        <w:rPr>
          <w:rFonts w:ascii="Times New Roman" w:eastAsia="Times New Roman" w:hAnsi="Times New Roman" w:cs="Times New Roman"/>
          <w:sz w:val="28"/>
          <w:szCs w:val="28"/>
          <w:lang w:eastAsia="ar-SA"/>
        </w:rPr>
        <w:t xml:space="preserve">ртале администрации </w:t>
      </w:r>
      <w:proofErr w:type="spellStart"/>
      <w:r w:rsidR="00AE58A6">
        <w:rPr>
          <w:rFonts w:ascii="Times New Roman" w:eastAsia="Times New Roman" w:hAnsi="Times New Roman" w:cs="Times New Roman"/>
          <w:sz w:val="28"/>
          <w:szCs w:val="28"/>
          <w:lang w:eastAsia="ar-SA"/>
        </w:rPr>
        <w:t>Унароковского</w:t>
      </w:r>
      <w:proofErr w:type="spellEnd"/>
      <w:r w:rsidRPr="00C25A4B">
        <w:rPr>
          <w:rFonts w:ascii="Times New Roman" w:eastAsia="Times New Roman" w:hAnsi="Times New Roman" w:cs="Times New Roman"/>
          <w:sz w:val="28"/>
          <w:szCs w:val="28"/>
          <w:lang w:eastAsia="ar-SA"/>
        </w:rPr>
        <w:t xml:space="preserve"> сельского поселения Мостовского района, официальных сайтах Генеральной прокуратуры Российской Федерации: http:genproc.gov.ru/ и прокуратуры Краснодарского края: www.prokuratura-krasnodar.ru.</w:t>
      </w:r>
    </w:p>
    <w:p w:rsidR="001719AE" w:rsidRPr="00C25A4B" w:rsidRDefault="001719AE" w:rsidP="001719AE">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2.1.1. Почтовый адрес, контактный те</w:t>
      </w:r>
      <w:r w:rsidR="00AE58A6">
        <w:rPr>
          <w:rFonts w:ascii="Times New Roman" w:eastAsia="Times New Roman" w:hAnsi="Times New Roman" w:cs="Times New Roman"/>
          <w:sz w:val="28"/>
          <w:szCs w:val="28"/>
          <w:lang w:eastAsia="ar-SA"/>
        </w:rPr>
        <w:t xml:space="preserve">лефон администрации </w:t>
      </w:r>
      <w:proofErr w:type="spellStart"/>
      <w:r w:rsidR="00AE58A6">
        <w:rPr>
          <w:rFonts w:ascii="Times New Roman" w:eastAsia="Times New Roman" w:hAnsi="Times New Roman" w:cs="Times New Roman"/>
          <w:sz w:val="28"/>
          <w:szCs w:val="28"/>
          <w:lang w:eastAsia="ar-SA"/>
        </w:rPr>
        <w:t>Унароковского</w:t>
      </w:r>
      <w:proofErr w:type="spellEnd"/>
      <w:r w:rsidR="00AE58A6">
        <w:rPr>
          <w:rFonts w:ascii="Times New Roman" w:eastAsia="Times New Roman" w:hAnsi="Times New Roman" w:cs="Times New Roman"/>
          <w:sz w:val="28"/>
          <w:szCs w:val="28"/>
          <w:lang w:eastAsia="ar-SA"/>
        </w:rPr>
        <w:t xml:space="preserve"> </w:t>
      </w:r>
      <w:r w:rsidRPr="00C25A4B">
        <w:rPr>
          <w:rFonts w:ascii="Times New Roman" w:eastAsia="Times New Roman" w:hAnsi="Times New Roman" w:cs="Times New Roman"/>
          <w:sz w:val="28"/>
          <w:szCs w:val="28"/>
          <w:lang w:eastAsia="ar-SA"/>
        </w:rPr>
        <w:t xml:space="preserve"> сельского поселения: Краснодарский край, Мостовский район, </w:t>
      </w:r>
      <w:r w:rsidR="00AE58A6">
        <w:rPr>
          <w:rFonts w:ascii="Times New Roman" w:eastAsia="Times New Roman" w:hAnsi="Times New Roman" w:cs="Times New Roman"/>
          <w:sz w:val="28"/>
          <w:szCs w:val="28"/>
          <w:lang w:eastAsia="ar-SA"/>
        </w:rPr>
        <w:t xml:space="preserve">село </w:t>
      </w:r>
      <w:proofErr w:type="spellStart"/>
      <w:r w:rsidR="00AE58A6">
        <w:rPr>
          <w:rFonts w:ascii="Times New Roman" w:eastAsia="Times New Roman" w:hAnsi="Times New Roman" w:cs="Times New Roman"/>
          <w:sz w:val="28"/>
          <w:szCs w:val="28"/>
          <w:lang w:eastAsia="ar-SA"/>
        </w:rPr>
        <w:t>Унароково</w:t>
      </w:r>
      <w:proofErr w:type="spellEnd"/>
      <w:r w:rsidRPr="00C25A4B">
        <w:rPr>
          <w:rFonts w:ascii="Times New Roman" w:eastAsia="Times New Roman" w:hAnsi="Times New Roman" w:cs="Times New Roman"/>
          <w:sz w:val="28"/>
          <w:szCs w:val="28"/>
          <w:lang w:eastAsia="ar-SA"/>
        </w:rPr>
        <w:t xml:space="preserve">, </w:t>
      </w:r>
      <w:proofErr w:type="spellStart"/>
      <w:r w:rsidRPr="00C25A4B">
        <w:rPr>
          <w:rFonts w:ascii="Times New Roman" w:eastAsia="Times New Roman" w:hAnsi="Times New Roman" w:cs="Times New Roman"/>
          <w:sz w:val="28"/>
          <w:szCs w:val="28"/>
          <w:lang w:eastAsia="ar-SA"/>
        </w:rPr>
        <w:t>ул</w:t>
      </w:r>
      <w:proofErr w:type="gramStart"/>
      <w:r w:rsidRPr="00C25A4B">
        <w:rPr>
          <w:rFonts w:ascii="Times New Roman" w:eastAsia="Times New Roman" w:hAnsi="Times New Roman" w:cs="Times New Roman"/>
          <w:sz w:val="28"/>
          <w:szCs w:val="28"/>
          <w:lang w:eastAsia="ar-SA"/>
        </w:rPr>
        <w:t>.</w:t>
      </w:r>
      <w:r w:rsidR="00AE58A6">
        <w:rPr>
          <w:rFonts w:ascii="Times New Roman" w:eastAsia="Times New Roman" w:hAnsi="Times New Roman" w:cs="Times New Roman"/>
          <w:sz w:val="28"/>
          <w:szCs w:val="28"/>
          <w:lang w:eastAsia="ar-SA"/>
        </w:rPr>
        <w:t>Л</w:t>
      </w:r>
      <w:proofErr w:type="gramEnd"/>
      <w:r w:rsidR="00AE58A6">
        <w:rPr>
          <w:rFonts w:ascii="Times New Roman" w:eastAsia="Times New Roman" w:hAnsi="Times New Roman" w:cs="Times New Roman"/>
          <w:sz w:val="28"/>
          <w:szCs w:val="28"/>
          <w:lang w:eastAsia="ar-SA"/>
        </w:rPr>
        <w:t>енина</w:t>
      </w:r>
      <w:proofErr w:type="spellEnd"/>
      <w:r w:rsidR="00AE58A6">
        <w:rPr>
          <w:rFonts w:ascii="Times New Roman" w:eastAsia="Times New Roman" w:hAnsi="Times New Roman" w:cs="Times New Roman"/>
          <w:sz w:val="28"/>
          <w:szCs w:val="28"/>
          <w:lang w:eastAsia="ar-SA"/>
        </w:rPr>
        <w:t>, дом 27</w:t>
      </w:r>
      <w:r w:rsidRPr="00C25A4B">
        <w:rPr>
          <w:rFonts w:ascii="Times New Roman" w:eastAsia="Times New Roman" w:hAnsi="Times New Roman" w:cs="Times New Roman"/>
          <w:sz w:val="28"/>
          <w:szCs w:val="28"/>
          <w:lang w:eastAsia="ar-SA"/>
        </w:rPr>
        <w:t>.</w:t>
      </w:r>
    </w:p>
    <w:p w:rsidR="001719AE" w:rsidRPr="00C25A4B" w:rsidRDefault="001719AE" w:rsidP="001719AE">
      <w:pPr>
        <w:tabs>
          <w:tab w:val="left" w:pos="0"/>
          <w:tab w:val="left" w:pos="709"/>
        </w:tabs>
        <w:suppressAutoHyphens/>
        <w:spacing w:after="0" w:line="100" w:lineRule="atLeast"/>
        <w:ind w:firstLine="851"/>
        <w:jc w:val="both"/>
        <w:rPr>
          <w:rFonts w:ascii="Times New Roman" w:eastAsia="SimSun" w:hAnsi="Times New Roman" w:cs="Times New Roman"/>
          <w:color w:val="00000A"/>
          <w:sz w:val="28"/>
          <w:szCs w:val="28"/>
          <w:lang w:eastAsia="ru-RU"/>
        </w:rPr>
      </w:pPr>
      <w:r w:rsidRPr="00C25A4B">
        <w:rPr>
          <w:rFonts w:ascii="Times New Roman" w:eastAsia="SimSun" w:hAnsi="Times New Roman" w:cs="Times New Roman"/>
          <w:color w:val="00000A"/>
          <w:sz w:val="28"/>
          <w:szCs w:val="28"/>
          <w:lang w:eastAsia="ru-RU"/>
        </w:rPr>
        <w:t>Справочные телефоны:</w:t>
      </w:r>
    </w:p>
    <w:p w:rsidR="001719AE" w:rsidRPr="00C25A4B" w:rsidRDefault="00AE58A6" w:rsidP="001719AE">
      <w:pPr>
        <w:tabs>
          <w:tab w:val="left" w:pos="0"/>
          <w:tab w:val="left" w:pos="709"/>
        </w:tabs>
        <w:suppressAutoHyphens/>
        <w:spacing w:after="0" w:line="100" w:lineRule="atLeast"/>
        <w:ind w:firstLine="851"/>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О</w:t>
      </w:r>
      <w:r w:rsidR="001719AE" w:rsidRPr="00C25A4B">
        <w:rPr>
          <w:rFonts w:ascii="Times New Roman" w:eastAsia="SimSun" w:hAnsi="Times New Roman" w:cs="Times New Roman"/>
          <w:color w:val="00000A"/>
          <w:sz w:val="28"/>
          <w:szCs w:val="28"/>
          <w:lang w:eastAsia="ru-RU"/>
        </w:rPr>
        <w:t>тдел</w:t>
      </w:r>
      <w:r>
        <w:rPr>
          <w:rFonts w:ascii="Times New Roman" w:eastAsia="SimSun" w:hAnsi="Times New Roman" w:cs="Times New Roman"/>
          <w:color w:val="00000A"/>
          <w:sz w:val="28"/>
          <w:szCs w:val="28"/>
          <w:lang w:eastAsia="ru-RU"/>
        </w:rPr>
        <w:t xml:space="preserve"> по финансам, бюджету и экономике</w:t>
      </w:r>
      <w:proofErr w:type="gramStart"/>
      <w:r>
        <w:rPr>
          <w:rFonts w:ascii="Times New Roman" w:eastAsia="SimSun" w:hAnsi="Times New Roman" w:cs="Times New Roman"/>
          <w:color w:val="00000A"/>
          <w:sz w:val="28"/>
          <w:szCs w:val="28"/>
          <w:lang w:eastAsia="ru-RU"/>
        </w:rPr>
        <w:t xml:space="preserve"> :</w:t>
      </w:r>
      <w:proofErr w:type="gramEnd"/>
      <w:r>
        <w:rPr>
          <w:rFonts w:ascii="Times New Roman" w:eastAsia="SimSun" w:hAnsi="Times New Roman" w:cs="Times New Roman"/>
          <w:color w:val="00000A"/>
          <w:sz w:val="28"/>
          <w:szCs w:val="28"/>
          <w:lang w:eastAsia="ru-RU"/>
        </w:rPr>
        <w:t xml:space="preserve"> 8 (86192) 6-42-83</w:t>
      </w:r>
      <w:r w:rsidR="001719AE" w:rsidRPr="00C25A4B">
        <w:rPr>
          <w:rFonts w:ascii="Times New Roman" w:eastAsia="SimSun" w:hAnsi="Times New Roman" w:cs="Times New Roman"/>
          <w:color w:val="00000A"/>
          <w:sz w:val="28"/>
          <w:szCs w:val="28"/>
          <w:lang w:eastAsia="ru-RU"/>
        </w:rPr>
        <w:t>.</w:t>
      </w:r>
    </w:p>
    <w:p w:rsidR="001719AE" w:rsidRPr="00C25A4B" w:rsidRDefault="001719AE" w:rsidP="001719AE">
      <w:pPr>
        <w:tabs>
          <w:tab w:val="left" w:pos="0"/>
          <w:tab w:val="left" w:pos="709"/>
        </w:tabs>
        <w:suppressAutoHyphens/>
        <w:spacing w:after="0" w:line="100" w:lineRule="atLeast"/>
        <w:ind w:firstLine="851"/>
        <w:jc w:val="both"/>
        <w:rPr>
          <w:rFonts w:ascii="Times New Roman" w:eastAsia="SimSun" w:hAnsi="Times New Roman" w:cs="Times New Roman"/>
          <w:color w:val="00000A"/>
          <w:sz w:val="28"/>
          <w:szCs w:val="28"/>
          <w:lang w:eastAsia="ru-RU"/>
        </w:rPr>
      </w:pPr>
      <w:r w:rsidRPr="00C25A4B">
        <w:rPr>
          <w:rFonts w:ascii="Times New Roman" w:eastAsia="SimSun" w:hAnsi="Times New Roman" w:cs="Times New Roman"/>
          <w:color w:val="000000"/>
          <w:sz w:val="28"/>
          <w:szCs w:val="28"/>
          <w:lang w:eastAsia="ru-RU"/>
        </w:rPr>
        <w:t xml:space="preserve">Адрес электронной почты: </w:t>
      </w:r>
      <w:r w:rsidRPr="00C25A4B">
        <w:rPr>
          <w:rFonts w:ascii="Times New Roman" w:eastAsia="SimSun" w:hAnsi="Times New Roman" w:cs="Times New Roman"/>
          <w:color w:val="00000A"/>
          <w:sz w:val="28"/>
          <w:szCs w:val="28"/>
          <w:u w:val="single"/>
          <w:lang w:val="en-US" w:eastAsia="ru-RU"/>
        </w:rPr>
        <w:t>Email</w:t>
      </w:r>
      <w:r w:rsidRPr="00C25A4B">
        <w:rPr>
          <w:rFonts w:ascii="Times New Roman" w:eastAsia="SimSun" w:hAnsi="Times New Roman" w:cs="Times New Roman"/>
          <w:color w:val="00000A"/>
          <w:sz w:val="28"/>
          <w:szCs w:val="28"/>
          <w:u w:val="single"/>
          <w:lang w:eastAsia="ru-RU"/>
        </w:rPr>
        <w:t xml:space="preserve">: </w:t>
      </w:r>
      <w:proofErr w:type="spellStart"/>
      <w:r w:rsidR="00AE58A6">
        <w:rPr>
          <w:rFonts w:ascii="Times New Roman" w:eastAsia="SimSun" w:hAnsi="Times New Roman" w:cs="Times New Roman"/>
          <w:color w:val="00000A"/>
          <w:sz w:val="28"/>
          <w:szCs w:val="28"/>
          <w:u w:val="single"/>
          <w:lang w:val="en-US" w:eastAsia="ru-RU"/>
        </w:rPr>
        <w:t>unarok</w:t>
      </w:r>
      <w:proofErr w:type="spellEnd"/>
      <w:r w:rsidR="00AE58A6" w:rsidRPr="00AE58A6">
        <w:rPr>
          <w:rFonts w:ascii="Times New Roman" w:eastAsia="SimSun" w:hAnsi="Times New Roman" w:cs="Times New Roman"/>
          <w:color w:val="00000A"/>
          <w:sz w:val="28"/>
          <w:szCs w:val="28"/>
          <w:u w:val="single"/>
          <w:lang w:eastAsia="ru-RU"/>
        </w:rPr>
        <w:t>-</w:t>
      </w:r>
      <w:r w:rsidR="00AE58A6">
        <w:rPr>
          <w:rFonts w:ascii="Times New Roman" w:eastAsia="SimSun" w:hAnsi="Times New Roman" w:cs="Times New Roman"/>
          <w:color w:val="00000A"/>
          <w:sz w:val="28"/>
          <w:szCs w:val="28"/>
          <w:u w:val="single"/>
          <w:lang w:val="en-US" w:eastAsia="ru-RU"/>
        </w:rPr>
        <w:t>admin</w:t>
      </w:r>
      <w:r w:rsidRPr="00C25A4B">
        <w:rPr>
          <w:rFonts w:ascii="Times New Roman" w:eastAsia="SimSun" w:hAnsi="Times New Roman" w:cs="Times New Roman"/>
          <w:color w:val="00000A"/>
          <w:sz w:val="28"/>
          <w:szCs w:val="28"/>
          <w:u w:val="single"/>
          <w:lang w:eastAsia="ru-RU"/>
        </w:rPr>
        <w:t>@</w:t>
      </w:r>
      <w:r w:rsidRPr="00C25A4B">
        <w:rPr>
          <w:rFonts w:ascii="Times New Roman" w:eastAsia="SimSun" w:hAnsi="Times New Roman" w:cs="Times New Roman"/>
          <w:color w:val="00000A"/>
          <w:sz w:val="28"/>
          <w:szCs w:val="28"/>
          <w:u w:val="single"/>
          <w:lang w:val="en-US" w:eastAsia="ru-RU"/>
        </w:rPr>
        <w:t>mail</w:t>
      </w:r>
      <w:r w:rsidRPr="00C25A4B">
        <w:rPr>
          <w:rFonts w:ascii="Times New Roman" w:eastAsia="SimSun" w:hAnsi="Times New Roman" w:cs="Times New Roman"/>
          <w:color w:val="00000A"/>
          <w:sz w:val="28"/>
          <w:szCs w:val="28"/>
          <w:u w:val="single"/>
          <w:lang w:eastAsia="ru-RU"/>
        </w:rPr>
        <w:t>.</w:t>
      </w:r>
      <w:proofErr w:type="spellStart"/>
      <w:r w:rsidRPr="00C25A4B">
        <w:rPr>
          <w:rFonts w:ascii="Times New Roman" w:eastAsia="SimSun" w:hAnsi="Times New Roman" w:cs="Times New Roman"/>
          <w:color w:val="00000A"/>
          <w:sz w:val="28"/>
          <w:szCs w:val="28"/>
          <w:u w:val="single"/>
          <w:lang w:val="en-US" w:eastAsia="ru-RU"/>
        </w:rPr>
        <w:t>ru</w:t>
      </w:r>
      <w:proofErr w:type="spellEnd"/>
      <w:r w:rsidRPr="00C25A4B">
        <w:rPr>
          <w:rFonts w:ascii="Times New Roman" w:eastAsia="SimSun" w:hAnsi="Times New Roman" w:cs="Times New Roman"/>
          <w:color w:val="00000A"/>
          <w:sz w:val="28"/>
          <w:szCs w:val="28"/>
          <w:u w:val="single"/>
          <w:lang w:eastAsia="ru-RU"/>
        </w:rPr>
        <w:t>.</w:t>
      </w:r>
    </w:p>
    <w:p w:rsidR="001719AE" w:rsidRPr="00C25A4B" w:rsidRDefault="001719AE" w:rsidP="001719AE">
      <w:pPr>
        <w:tabs>
          <w:tab w:val="left" w:pos="0"/>
          <w:tab w:val="left" w:pos="709"/>
        </w:tabs>
        <w:suppressAutoHyphens/>
        <w:spacing w:after="0" w:line="100" w:lineRule="atLeast"/>
        <w:ind w:firstLine="851"/>
        <w:jc w:val="both"/>
        <w:rPr>
          <w:rFonts w:ascii="Times New Roman" w:eastAsia="SimSun" w:hAnsi="Times New Roman" w:cs="Times New Roman"/>
          <w:color w:val="000000"/>
          <w:sz w:val="28"/>
          <w:szCs w:val="28"/>
          <w:u w:val="single"/>
          <w:lang w:eastAsia="ru-RU" w:bidi="ru-RU"/>
        </w:rPr>
      </w:pPr>
      <w:r w:rsidRPr="00C25A4B">
        <w:rPr>
          <w:rFonts w:ascii="Times New Roman" w:eastAsia="SimSun" w:hAnsi="Times New Roman" w:cs="Times New Roman"/>
          <w:color w:val="000000"/>
          <w:sz w:val="28"/>
          <w:szCs w:val="28"/>
          <w:lang w:eastAsia="ru-RU" w:bidi="ru-RU"/>
        </w:rPr>
        <w:t xml:space="preserve">Адрес официального сайта </w:t>
      </w:r>
      <w:proofErr w:type="spellStart"/>
      <w:r w:rsidR="00AE58A6">
        <w:rPr>
          <w:rFonts w:ascii="Times New Roman" w:eastAsia="SimSun" w:hAnsi="Times New Roman" w:cs="Times New Roman"/>
          <w:color w:val="000000"/>
          <w:sz w:val="28"/>
          <w:szCs w:val="28"/>
          <w:lang w:eastAsia="ru-RU" w:bidi="ru-RU"/>
        </w:rPr>
        <w:t>Унароковского</w:t>
      </w:r>
      <w:proofErr w:type="spellEnd"/>
      <w:r w:rsidRPr="00C25A4B">
        <w:rPr>
          <w:rFonts w:ascii="Times New Roman" w:eastAsia="SimSun" w:hAnsi="Times New Roman" w:cs="Times New Roman"/>
          <w:color w:val="000000"/>
          <w:sz w:val="28"/>
          <w:szCs w:val="28"/>
          <w:lang w:eastAsia="ru-RU" w:bidi="ru-RU"/>
        </w:rPr>
        <w:t xml:space="preserve"> сельского поселения Мостовского района  в сети Интернет:</w:t>
      </w:r>
      <w:r w:rsidRPr="00C25A4B">
        <w:rPr>
          <w:rFonts w:ascii="Times New Roman" w:eastAsia="SimSun" w:hAnsi="Times New Roman" w:cs="Times New Roman"/>
          <w:color w:val="000000"/>
          <w:sz w:val="28"/>
          <w:szCs w:val="28"/>
          <w:u w:val="single"/>
          <w:lang w:eastAsia="ru-RU" w:bidi="ru-RU"/>
        </w:rPr>
        <w:t xml:space="preserve">  </w:t>
      </w:r>
      <w:proofErr w:type="spellStart"/>
      <w:r w:rsidRPr="00C25A4B">
        <w:rPr>
          <w:rFonts w:ascii="Times New Roman" w:eastAsia="SimSun" w:hAnsi="Times New Roman" w:cs="Times New Roman"/>
          <w:color w:val="000000"/>
          <w:sz w:val="28"/>
          <w:szCs w:val="28"/>
          <w:u w:val="single"/>
          <w:lang w:eastAsia="ru-RU" w:bidi="ru-RU"/>
        </w:rPr>
        <w:t>www</w:t>
      </w:r>
      <w:proofErr w:type="spellEnd"/>
      <w:r w:rsidRPr="00C25A4B">
        <w:rPr>
          <w:rFonts w:ascii="Times New Roman" w:eastAsia="SimSun" w:hAnsi="Times New Roman" w:cs="Times New Roman"/>
          <w:color w:val="000000"/>
          <w:sz w:val="28"/>
          <w:szCs w:val="28"/>
          <w:u w:val="single"/>
          <w:lang w:eastAsia="ru-RU" w:bidi="ru-RU"/>
        </w:rPr>
        <w:t>.</w:t>
      </w:r>
      <w:proofErr w:type="spellStart"/>
      <w:r w:rsidR="00AE58A6">
        <w:rPr>
          <w:rFonts w:ascii="Times New Roman" w:eastAsia="SimSun" w:hAnsi="Times New Roman" w:cs="Times New Roman"/>
          <w:color w:val="000000"/>
          <w:sz w:val="28"/>
          <w:szCs w:val="28"/>
          <w:u w:val="single"/>
          <w:lang w:val="en-US" w:eastAsia="ru-RU" w:bidi="ru-RU"/>
        </w:rPr>
        <w:t>unarokovo</w:t>
      </w:r>
      <w:proofErr w:type="spellEnd"/>
      <w:r w:rsidRPr="00C25A4B">
        <w:rPr>
          <w:rFonts w:ascii="Times New Roman" w:eastAsia="SimSun" w:hAnsi="Times New Roman" w:cs="Times New Roman"/>
          <w:color w:val="000000"/>
          <w:sz w:val="28"/>
          <w:szCs w:val="28"/>
          <w:u w:val="single"/>
          <w:lang w:eastAsia="ru-RU" w:bidi="ru-RU"/>
        </w:rPr>
        <w:t>.</w:t>
      </w:r>
      <w:proofErr w:type="spellStart"/>
      <w:r w:rsidRPr="00C25A4B">
        <w:rPr>
          <w:rFonts w:ascii="Times New Roman" w:eastAsia="SimSun" w:hAnsi="Times New Roman" w:cs="Times New Roman"/>
          <w:color w:val="000000"/>
          <w:sz w:val="28"/>
          <w:szCs w:val="28"/>
          <w:u w:val="single"/>
          <w:lang w:eastAsia="ru-RU" w:bidi="ru-RU"/>
        </w:rPr>
        <w:t>ru</w:t>
      </w:r>
      <w:proofErr w:type="spellEnd"/>
      <w:r w:rsidRPr="00C25A4B">
        <w:rPr>
          <w:rFonts w:ascii="Times New Roman" w:eastAsia="SimSun" w:hAnsi="Times New Roman" w:cs="Times New Roman"/>
          <w:color w:val="000000"/>
          <w:sz w:val="28"/>
          <w:szCs w:val="28"/>
          <w:u w:val="single"/>
          <w:lang w:eastAsia="ru-RU" w:bidi="ru-RU"/>
        </w:rPr>
        <w:t xml:space="preserve"> .</w:t>
      </w:r>
    </w:p>
    <w:p w:rsidR="001719AE" w:rsidRPr="00C25A4B" w:rsidRDefault="001719AE" w:rsidP="001719AE">
      <w:pPr>
        <w:tabs>
          <w:tab w:val="left" w:pos="0"/>
          <w:tab w:val="left" w:pos="709"/>
        </w:tabs>
        <w:suppressAutoHyphens/>
        <w:spacing w:after="0" w:line="100" w:lineRule="atLeast"/>
        <w:ind w:firstLine="851"/>
        <w:jc w:val="both"/>
        <w:rPr>
          <w:rFonts w:ascii="Times New Roman" w:eastAsia="SimSun" w:hAnsi="Times New Roman" w:cs="Times New Roman"/>
          <w:color w:val="000000"/>
          <w:sz w:val="28"/>
          <w:szCs w:val="28"/>
          <w:lang w:eastAsia="ru-RU"/>
        </w:rPr>
      </w:pPr>
      <w:r w:rsidRPr="00C25A4B">
        <w:rPr>
          <w:rFonts w:ascii="Times New Roman" w:eastAsia="SimSun" w:hAnsi="Times New Roman" w:cs="Times New Roman"/>
          <w:color w:val="000000"/>
          <w:sz w:val="28"/>
          <w:szCs w:val="28"/>
          <w:lang w:eastAsia="ru-RU"/>
        </w:rPr>
        <w:t>График работы администрации:</w:t>
      </w:r>
    </w:p>
    <w:tbl>
      <w:tblPr>
        <w:tblW w:w="0" w:type="auto"/>
        <w:tblInd w:w="70" w:type="dxa"/>
        <w:tblLayout w:type="fixed"/>
        <w:tblCellMar>
          <w:left w:w="70" w:type="dxa"/>
          <w:right w:w="70" w:type="dxa"/>
        </w:tblCellMar>
        <w:tblLook w:val="04A0" w:firstRow="1" w:lastRow="0" w:firstColumn="1" w:lastColumn="0" w:noHBand="0" w:noVBand="1"/>
      </w:tblPr>
      <w:tblGrid>
        <w:gridCol w:w="2694"/>
        <w:gridCol w:w="3543"/>
        <w:gridCol w:w="3261"/>
      </w:tblGrid>
      <w:tr w:rsidR="00D06970" w:rsidRPr="00C25A4B" w:rsidTr="00D1384A">
        <w:trPr>
          <w:cantSplit/>
          <w:trHeight w:val="840"/>
        </w:trPr>
        <w:tc>
          <w:tcPr>
            <w:tcW w:w="2694" w:type="dxa"/>
            <w:tcBorders>
              <w:top w:val="single" w:sz="4" w:space="0" w:color="000000"/>
              <w:left w:val="single" w:sz="4" w:space="0" w:color="000000"/>
              <w:bottom w:val="single" w:sz="4" w:space="0" w:color="000000"/>
              <w:right w:val="single" w:sz="4" w:space="0" w:color="000000"/>
            </w:tcBorders>
            <w:hideMark/>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r w:rsidRPr="00C25A4B">
              <w:rPr>
                <w:rFonts w:ascii="Times New Roman" w:eastAsia="SimSun" w:hAnsi="Times New Roman" w:cs="Times New Roman"/>
                <w:color w:val="000000"/>
                <w:sz w:val="28"/>
                <w:szCs w:val="28"/>
                <w:lang w:eastAsia="hi-IN" w:bidi="hi-IN"/>
              </w:rPr>
              <w:t>День недели</w:t>
            </w:r>
          </w:p>
        </w:tc>
        <w:tc>
          <w:tcPr>
            <w:tcW w:w="3543" w:type="dxa"/>
            <w:tcBorders>
              <w:top w:val="single" w:sz="4" w:space="0" w:color="000000"/>
              <w:left w:val="single" w:sz="4" w:space="0" w:color="000000"/>
              <w:bottom w:val="single" w:sz="4" w:space="0" w:color="000000"/>
              <w:right w:val="single" w:sz="4" w:space="0" w:color="000000"/>
            </w:tcBorders>
            <w:hideMark/>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r w:rsidRPr="00C25A4B">
              <w:rPr>
                <w:rFonts w:ascii="Times New Roman" w:eastAsia="SimSun" w:hAnsi="Times New Roman" w:cs="Times New Roman"/>
                <w:color w:val="000000"/>
                <w:sz w:val="28"/>
                <w:szCs w:val="28"/>
                <w:lang w:eastAsia="hi-IN" w:bidi="hi-IN"/>
              </w:rPr>
              <w:t>Время работы</w:t>
            </w:r>
          </w:p>
        </w:tc>
        <w:tc>
          <w:tcPr>
            <w:tcW w:w="3261" w:type="dxa"/>
            <w:tcBorders>
              <w:top w:val="single" w:sz="4" w:space="0" w:color="000000"/>
              <w:left w:val="single" w:sz="4" w:space="0" w:color="000000"/>
              <w:bottom w:val="single" w:sz="4" w:space="0" w:color="000000"/>
              <w:right w:val="single" w:sz="4" w:space="0" w:color="000000"/>
            </w:tcBorders>
            <w:hideMark/>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r w:rsidRPr="00C25A4B">
              <w:rPr>
                <w:rFonts w:ascii="Times New Roman" w:eastAsia="SimSun" w:hAnsi="Times New Roman" w:cs="Times New Roman"/>
                <w:color w:val="000000"/>
                <w:sz w:val="28"/>
                <w:szCs w:val="28"/>
                <w:lang w:eastAsia="hi-IN" w:bidi="hi-IN"/>
              </w:rPr>
              <w:t xml:space="preserve">Время перерыва в </w:t>
            </w:r>
            <w:r w:rsidRPr="00C25A4B">
              <w:rPr>
                <w:rFonts w:ascii="Times New Roman" w:eastAsia="SimSun" w:hAnsi="Times New Roman" w:cs="Times New Roman"/>
                <w:color w:val="000000"/>
                <w:sz w:val="28"/>
                <w:szCs w:val="28"/>
                <w:lang w:eastAsia="hi-IN" w:bidi="hi-IN"/>
              </w:rPr>
              <w:br/>
              <w:t>работе</w:t>
            </w:r>
          </w:p>
        </w:tc>
      </w:tr>
      <w:tr w:rsidR="00D06970" w:rsidRPr="00C25A4B" w:rsidTr="00D1384A">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r w:rsidRPr="00C25A4B">
              <w:rPr>
                <w:rFonts w:ascii="Times New Roman" w:eastAsia="SimSun" w:hAnsi="Times New Roman" w:cs="Times New Roman"/>
                <w:color w:val="000000"/>
                <w:sz w:val="28"/>
                <w:szCs w:val="28"/>
                <w:lang w:eastAsia="hi-IN" w:bidi="hi-IN"/>
              </w:rPr>
              <w:t>Понедельник</w:t>
            </w:r>
          </w:p>
        </w:tc>
        <w:tc>
          <w:tcPr>
            <w:tcW w:w="3543" w:type="dxa"/>
            <w:tcBorders>
              <w:top w:val="single" w:sz="4" w:space="0" w:color="000000"/>
              <w:left w:val="single" w:sz="4" w:space="0" w:color="000000"/>
              <w:bottom w:val="single" w:sz="4" w:space="0" w:color="000000"/>
              <w:right w:val="single" w:sz="4" w:space="0" w:color="000000"/>
            </w:tcBorders>
            <w:hideMark/>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r w:rsidRPr="00C25A4B">
              <w:rPr>
                <w:rFonts w:ascii="Times New Roman" w:eastAsia="SimSun" w:hAnsi="Times New Roman" w:cs="Times New Roman"/>
                <w:color w:val="000000"/>
                <w:sz w:val="28"/>
                <w:szCs w:val="28"/>
                <w:lang w:eastAsia="hi-IN" w:bidi="hi-IN"/>
              </w:rPr>
              <w:t>с 8.00 до 17.00</w:t>
            </w:r>
          </w:p>
        </w:tc>
        <w:tc>
          <w:tcPr>
            <w:tcW w:w="3261" w:type="dxa"/>
            <w:tcBorders>
              <w:top w:val="single" w:sz="4" w:space="0" w:color="000000"/>
              <w:left w:val="single" w:sz="4" w:space="0" w:color="000000"/>
              <w:bottom w:val="single" w:sz="4" w:space="0" w:color="000000"/>
              <w:right w:val="single" w:sz="4" w:space="0" w:color="000000"/>
            </w:tcBorders>
            <w:hideMark/>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r w:rsidRPr="00C25A4B">
              <w:rPr>
                <w:rFonts w:ascii="Times New Roman" w:eastAsia="SimSun" w:hAnsi="Times New Roman" w:cs="Times New Roman"/>
                <w:color w:val="000000"/>
                <w:sz w:val="28"/>
                <w:szCs w:val="28"/>
                <w:lang w:eastAsia="hi-IN" w:bidi="hi-IN"/>
              </w:rPr>
              <w:t>с 12.00 до 13.00</w:t>
            </w:r>
          </w:p>
        </w:tc>
      </w:tr>
      <w:tr w:rsidR="00D06970" w:rsidRPr="00C25A4B" w:rsidTr="00D1384A">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r w:rsidRPr="00C25A4B">
              <w:rPr>
                <w:rFonts w:ascii="Times New Roman" w:eastAsia="SimSun" w:hAnsi="Times New Roman" w:cs="Times New Roman"/>
                <w:color w:val="000000"/>
                <w:sz w:val="28"/>
                <w:szCs w:val="28"/>
                <w:lang w:eastAsia="hi-IN" w:bidi="hi-IN"/>
              </w:rPr>
              <w:t>Вторник</w:t>
            </w:r>
          </w:p>
        </w:tc>
        <w:tc>
          <w:tcPr>
            <w:tcW w:w="3543" w:type="dxa"/>
            <w:tcBorders>
              <w:top w:val="single" w:sz="4" w:space="0" w:color="000000"/>
              <w:left w:val="single" w:sz="4" w:space="0" w:color="000000"/>
              <w:bottom w:val="single" w:sz="4" w:space="0" w:color="000000"/>
              <w:right w:val="single" w:sz="4" w:space="0" w:color="000000"/>
            </w:tcBorders>
            <w:hideMark/>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r w:rsidRPr="00C25A4B">
              <w:rPr>
                <w:rFonts w:ascii="Times New Roman" w:eastAsia="SimSun" w:hAnsi="Times New Roman" w:cs="Times New Roman"/>
                <w:color w:val="000000"/>
                <w:sz w:val="28"/>
                <w:szCs w:val="28"/>
                <w:lang w:eastAsia="hi-IN" w:bidi="hi-IN"/>
              </w:rPr>
              <w:t>с 8.00 до 17.00</w:t>
            </w:r>
          </w:p>
        </w:tc>
        <w:tc>
          <w:tcPr>
            <w:tcW w:w="3261" w:type="dxa"/>
            <w:tcBorders>
              <w:top w:val="single" w:sz="4" w:space="0" w:color="000000"/>
              <w:left w:val="single" w:sz="4" w:space="0" w:color="000000"/>
              <w:bottom w:val="single" w:sz="4" w:space="0" w:color="000000"/>
              <w:right w:val="single" w:sz="4" w:space="0" w:color="000000"/>
            </w:tcBorders>
            <w:hideMark/>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r w:rsidRPr="00C25A4B">
              <w:rPr>
                <w:rFonts w:ascii="Times New Roman" w:eastAsia="SimSun" w:hAnsi="Times New Roman" w:cs="Times New Roman"/>
                <w:color w:val="000000"/>
                <w:sz w:val="28"/>
                <w:szCs w:val="28"/>
                <w:lang w:eastAsia="hi-IN" w:bidi="hi-IN"/>
              </w:rPr>
              <w:t>с 12.00 до 13.00</w:t>
            </w:r>
          </w:p>
        </w:tc>
      </w:tr>
      <w:tr w:rsidR="00D06970" w:rsidRPr="00C25A4B" w:rsidTr="00D1384A">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r w:rsidRPr="00C25A4B">
              <w:rPr>
                <w:rFonts w:ascii="Times New Roman" w:eastAsia="SimSun" w:hAnsi="Times New Roman" w:cs="Times New Roman"/>
                <w:color w:val="000000"/>
                <w:sz w:val="28"/>
                <w:szCs w:val="28"/>
                <w:lang w:eastAsia="hi-IN" w:bidi="hi-IN"/>
              </w:rPr>
              <w:t>Среда</w:t>
            </w:r>
          </w:p>
        </w:tc>
        <w:tc>
          <w:tcPr>
            <w:tcW w:w="3543" w:type="dxa"/>
            <w:tcBorders>
              <w:top w:val="single" w:sz="4" w:space="0" w:color="000000"/>
              <w:left w:val="single" w:sz="4" w:space="0" w:color="000000"/>
              <w:bottom w:val="single" w:sz="4" w:space="0" w:color="000000"/>
              <w:right w:val="single" w:sz="4" w:space="0" w:color="000000"/>
            </w:tcBorders>
            <w:hideMark/>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r w:rsidRPr="00C25A4B">
              <w:rPr>
                <w:rFonts w:ascii="Times New Roman" w:eastAsia="SimSun" w:hAnsi="Times New Roman" w:cs="Times New Roman"/>
                <w:color w:val="000000"/>
                <w:sz w:val="28"/>
                <w:szCs w:val="28"/>
                <w:lang w:eastAsia="hi-IN" w:bidi="hi-IN"/>
              </w:rPr>
              <w:t>с 8.00 до 17.00</w:t>
            </w:r>
          </w:p>
        </w:tc>
        <w:tc>
          <w:tcPr>
            <w:tcW w:w="3261" w:type="dxa"/>
            <w:tcBorders>
              <w:top w:val="single" w:sz="4" w:space="0" w:color="000000"/>
              <w:left w:val="single" w:sz="4" w:space="0" w:color="000000"/>
              <w:bottom w:val="single" w:sz="4" w:space="0" w:color="000000"/>
              <w:right w:val="single" w:sz="4" w:space="0" w:color="000000"/>
            </w:tcBorders>
            <w:hideMark/>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r w:rsidRPr="00C25A4B">
              <w:rPr>
                <w:rFonts w:ascii="Times New Roman" w:eastAsia="SimSun" w:hAnsi="Times New Roman" w:cs="Times New Roman"/>
                <w:color w:val="000000"/>
                <w:sz w:val="28"/>
                <w:szCs w:val="28"/>
                <w:lang w:eastAsia="hi-IN" w:bidi="hi-IN"/>
              </w:rPr>
              <w:t>с 12.00 до 13.00</w:t>
            </w:r>
          </w:p>
        </w:tc>
      </w:tr>
      <w:tr w:rsidR="00D06970" w:rsidRPr="00C25A4B" w:rsidTr="00D1384A">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r w:rsidRPr="00C25A4B">
              <w:rPr>
                <w:rFonts w:ascii="Times New Roman" w:eastAsia="SimSun" w:hAnsi="Times New Roman" w:cs="Times New Roman"/>
                <w:color w:val="000000"/>
                <w:sz w:val="28"/>
                <w:szCs w:val="28"/>
                <w:lang w:eastAsia="hi-IN" w:bidi="hi-IN"/>
              </w:rPr>
              <w:t>Четверг</w:t>
            </w:r>
          </w:p>
        </w:tc>
        <w:tc>
          <w:tcPr>
            <w:tcW w:w="3543" w:type="dxa"/>
            <w:tcBorders>
              <w:top w:val="single" w:sz="4" w:space="0" w:color="000000"/>
              <w:left w:val="single" w:sz="4" w:space="0" w:color="000000"/>
              <w:bottom w:val="single" w:sz="4" w:space="0" w:color="000000"/>
              <w:right w:val="single" w:sz="4" w:space="0" w:color="000000"/>
            </w:tcBorders>
            <w:hideMark/>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r w:rsidRPr="00C25A4B">
              <w:rPr>
                <w:rFonts w:ascii="Times New Roman" w:eastAsia="SimSun" w:hAnsi="Times New Roman" w:cs="Times New Roman"/>
                <w:color w:val="000000"/>
                <w:sz w:val="28"/>
                <w:szCs w:val="28"/>
                <w:lang w:eastAsia="hi-IN" w:bidi="hi-IN"/>
              </w:rPr>
              <w:t>с 8.00 до 17.00</w:t>
            </w:r>
          </w:p>
        </w:tc>
        <w:tc>
          <w:tcPr>
            <w:tcW w:w="3261" w:type="dxa"/>
            <w:tcBorders>
              <w:top w:val="single" w:sz="4" w:space="0" w:color="000000"/>
              <w:left w:val="single" w:sz="4" w:space="0" w:color="000000"/>
              <w:bottom w:val="single" w:sz="4" w:space="0" w:color="000000"/>
              <w:right w:val="single" w:sz="4" w:space="0" w:color="000000"/>
            </w:tcBorders>
            <w:hideMark/>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r w:rsidRPr="00C25A4B">
              <w:rPr>
                <w:rFonts w:ascii="Times New Roman" w:eastAsia="SimSun" w:hAnsi="Times New Roman" w:cs="Times New Roman"/>
                <w:color w:val="000000"/>
                <w:sz w:val="28"/>
                <w:szCs w:val="28"/>
                <w:lang w:eastAsia="hi-IN" w:bidi="hi-IN"/>
              </w:rPr>
              <w:t>с 12.00 до 13.00</w:t>
            </w:r>
          </w:p>
        </w:tc>
      </w:tr>
      <w:tr w:rsidR="00D06970" w:rsidRPr="00C25A4B" w:rsidTr="00D1384A">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r w:rsidRPr="00C25A4B">
              <w:rPr>
                <w:rFonts w:ascii="Times New Roman" w:eastAsia="SimSun" w:hAnsi="Times New Roman" w:cs="Times New Roman"/>
                <w:color w:val="000000"/>
                <w:sz w:val="28"/>
                <w:szCs w:val="28"/>
                <w:lang w:eastAsia="hi-IN" w:bidi="hi-IN"/>
              </w:rPr>
              <w:t>Пятница</w:t>
            </w:r>
          </w:p>
        </w:tc>
        <w:tc>
          <w:tcPr>
            <w:tcW w:w="3543" w:type="dxa"/>
            <w:tcBorders>
              <w:top w:val="single" w:sz="4" w:space="0" w:color="000000"/>
              <w:left w:val="single" w:sz="4" w:space="0" w:color="000000"/>
              <w:bottom w:val="single" w:sz="4" w:space="0" w:color="000000"/>
              <w:right w:val="single" w:sz="4" w:space="0" w:color="000000"/>
            </w:tcBorders>
            <w:hideMark/>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r w:rsidRPr="00C25A4B">
              <w:rPr>
                <w:rFonts w:ascii="Times New Roman" w:eastAsia="SimSun" w:hAnsi="Times New Roman" w:cs="Times New Roman"/>
                <w:color w:val="000000"/>
                <w:sz w:val="28"/>
                <w:szCs w:val="28"/>
                <w:lang w:eastAsia="hi-IN" w:bidi="hi-IN"/>
              </w:rPr>
              <w:t>с 8.00 до 1</w:t>
            </w:r>
            <w:r w:rsidRPr="00C25A4B">
              <w:rPr>
                <w:rFonts w:ascii="Times New Roman" w:eastAsia="SimSun" w:hAnsi="Times New Roman" w:cs="Times New Roman"/>
                <w:color w:val="000000"/>
                <w:sz w:val="28"/>
                <w:szCs w:val="28"/>
                <w:lang w:val="en-US" w:eastAsia="hi-IN" w:bidi="hi-IN"/>
              </w:rPr>
              <w:t>6</w:t>
            </w:r>
            <w:r w:rsidRPr="00C25A4B">
              <w:rPr>
                <w:rFonts w:ascii="Times New Roman" w:eastAsia="SimSun" w:hAnsi="Times New Roman" w:cs="Times New Roman"/>
                <w:color w:val="000000"/>
                <w:sz w:val="28"/>
                <w:szCs w:val="28"/>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hideMark/>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r w:rsidRPr="00C25A4B">
              <w:rPr>
                <w:rFonts w:ascii="Times New Roman" w:eastAsia="SimSun" w:hAnsi="Times New Roman" w:cs="Times New Roman"/>
                <w:color w:val="000000"/>
                <w:sz w:val="28"/>
                <w:szCs w:val="28"/>
                <w:lang w:eastAsia="hi-IN" w:bidi="hi-IN"/>
              </w:rPr>
              <w:t>с 12.00 до 13.00</w:t>
            </w:r>
          </w:p>
        </w:tc>
      </w:tr>
      <w:tr w:rsidR="00D06970" w:rsidRPr="00C25A4B" w:rsidTr="00D1384A">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r w:rsidRPr="00C25A4B">
              <w:rPr>
                <w:rFonts w:ascii="Times New Roman" w:eastAsia="SimSun" w:hAnsi="Times New Roman" w:cs="Times New Roman"/>
                <w:color w:val="000000"/>
                <w:sz w:val="28"/>
                <w:szCs w:val="28"/>
                <w:lang w:eastAsia="hi-IN" w:bidi="hi-IN"/>
              </w:rPr>
              <w:t>Суббота</w:t>
            </w:r>
          </w:p>
        </w:tc>
        <w:tc>
          <w:tcPr>
            <w:tcW w:w="3543" w:type="dxa"/>
            <w:tcBorders>
              <w:top w:val="single" w:sz="4" w:space="0" w:color="000000"/>
              <w:left w:val="single" w:sz="4" w:space="0" w:color="000000"/>
              <w:bottom w:val="single" w:sz="4" w:space="0" w:color="000000"/>
              <w:right w:val="single" w:sz="4" w:space="0" w:color="000000"/>
            </w:tcBorders>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r w:rsidRPr="00C25A4B">
              <w:rPr>
                <w:rFonts w:ascii="Times New Roman" w:eastAsia="SimSun" w:hAnsi="Times New Roman" w:cs="Times New Roman"/>
                <w:color w:val="000000"/>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p>
        </w:tc>
      </w:tr>
      <w:tr w:rsidR="00D06970" w:rsidRPr="00C25A4B" w:rsidTr="00D1384A">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r w:rsidRPr="00C25A4B">
              <w:rPr>
                <w:rFonts w:ascii="Times New Roman" w:eastAsia="SimSun" w:hAnsi="Times New Roman" w:cs="Times New Roman"/>
                <w:color w:val="000000"/>
                <w:sz w:val="28"/>
                <w:szCs w:val="28"/>
                <w:lang w:eastAsia="hi-IN" w:bidi="hi-IN"/>
              </w:rPr>
              <w:t>Воскресенье</w:t>
            </w:r>
          </w:p>
        </w:tc>
        <w:tc>
          <w:tcPr>
            <w:tcW w:w="3543" w:type="dxa"/>
            <w:tcBorders>
              <w:top w:val="single" w:sz="4" w:space="0" w:color="000000"/>
              <w:left w:val="single" w:sz="4" w:space="0" w:color="000000"/>
              <w:bottom w:val="single" w:sz="4" w:space="0" w:color="000000"/>
              <w:right w:val="single" w:sz="4" w:space="0" w:color="000000"/>
            </w:tcBorders>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r w:rsidRPr="00C25A4B">
              <w:rPr>
                <w:rFonts w:ascii="Times New Roman" w:eastAsia="SimSun" w:hAnsi="Times New Roman" w:cs="Times New Roman"/>
                <w:color w:val="000000"/>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p>
        </w:tc>
      </w:tr>
    </w:tbl>
    <w:p w:rsidR="001719AE" w:rsidRPr="00C25A4B" w:rsidRDefault="001719AE" w:rsidP="001719AE">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 xml:space="preserve">2.1.2. Адрес Портала государственных и муниципальных услуг (функций) Краснодарского края </w:t>
      </w:r>
      <w:hyperlink r:id="rId8" w:history="1">
        <w:r w:rsidRPr="00C25A4B">
          <w:rPr>
            <w:rFonts w:ascii="Times New Roman" w:eastAsia="Times New Roman" w:hAnsi="Times New Roman" w:cs="Times New Roman"/>
            <w:color w:val="0000FF"/>
            <w:sz w:val="28"/>
            <w:szCs w:val="28"/>
            <w:u w:val="single"/>
            <w:lang w:val="en-US" w:eastAsia="ar-SA"/>
          </w:rPr>
          <w:t>www</w:t>
        </w:r>
        <w:r w:rsidRPr="00C25A4B">
          <w:rPr>
            <w:rFonts w:ascii="Times New Roman" w:eastAsia="Times New Roman" w:hAnsi="Times New Roman" w:cs="Times New Roman"/>
            <w:color w:val="0000FF"/>
            <w:sz w:val="28"/>
            <w:szCs w:val="28"/>
            <w:u w:val="single"/>
            <w:lang w:eastAsia="ar-SA"/>
          </w:rPr>
          <w:t>.</w:t>
        </w:r>
        <w:proofErr w:type="spellStart"/>
        <w:r w:rsidRPr="00C25A4B">
          <w:rPr>
            <w:rFonts w:ascii="Times New Roman" w:eastAsia="Times New Roman" w:hAnsi="Times New Roman" w:cs="Times New Roman"/>
            <w:color w:val="0000FF"/>
            <w:sz w:val="28"/>
            <w:szCs w:val="28"/>
            <w:u w:val="single"/>
            <w:lang w:val="en-US" w:eastAsia="ar-SA"/>
          </w:rPr>
          <w:t>pgu</w:t>
        </w:r>
        <w:proofErr w:type="spellEnd"/>
        <w:r w:rsidRPr="00C25A4B">
          <w:rPr>
            <w:rFonts w:ascii="Times New Roman" w:eastAsia="Times New Roman" w:hAnsi="Times New Roman" w:cs="Times New Roman"/>
            <w:color w:val="0000FF"/>
            <w:sz w:val="28"/>
            <w:szCs w:val="28"/>
            <w:u w:val="single"/>
            <w:lang w:eastAsia="ar-SA"/>
          </w:rPr>
          <w:t>.</w:t>
        </w:r>
        <w:proofErr w:type="spellStart"/>
        <w:r w:rsidRPr="00C25A4B">
          <w:rPr>
            <w:rFonts w:ascii="Times New Roman" w:eastAsia="Times New Roman" w:hAnsi="Times New Roman" w:cs="Times New Roman"/>
            <w:color w:val="0000FF"/>
            <w:sz w:val="28"/>
            <w:szCs w:val="28"/>
            <w:u w:val="single"/>
            <w:lang w:val="en-US" w:eastAsia="ar-SA"/>
          </w:rPr>
          <w:t>krasnodar</w:t>
        </w:r>
        <w:proofErr w:type="spellEnd"/>
        <w:r w:rsidRPr="00C25A4B">
          <w:rPr>
            <w:rFonts w:ascii="Times New Roman" w:eastAsia="Times New Roman" w:hAnsi="Times New Roman" w:cs="Times New Roman"/>
            <w:color w:val="0000FF"/>
            <w:sz w:val="28"/>
            <w:szCs w:val="28"/>
            <w:u w:val="single"/>
            <w:lang w:eastAsia="ar-SA"/>
          </w:rPr>
          <w:t>.</w:t>
        </w:r>
        <w:proofErr w:type="spellStart"/>
        <w:r w:rsidRPr="00C25A4B">
          <w:rPr>
            <w:rFonts w:ascii="Times New Roman" w:eastAsia="Times New Roman" w:hAnsi="Times New Roman" w:cs="Times New Roman"/>
            <w:color w:val="0000FF"/>
            <w:sz w:val="28"/>
            <w:szCs w:val="28"/>
            <w:u w:val="single"/>
            <w:lang w:val="en-US" w:eastAsia="ar-SA"/>
          </w:rPr>
          <w:t>ru</w:t>
        </w:r>
        <w:proofErr w:type="spellEnd"/>
      </w:hyperlink>
      <w:r w:rsidRPr="00C25A4B">
        <w:rPr>
          <w:rFonts w:ascii="Times New Roman" w:eastAsia="Times New Roman" w:hAnsi="Times New Roman" w:cs="Times New Roman"/>
          <w:sz w:val="28"/>
          <w:szCs w:val="28"/>
          <w:lang w:eastAsia="ar-SA"/>
        </w:rPr>
        <w:t>.</w:t>
      </w:r>
    </w:p>
    <w:p w:rsidR="001719AE" w:rsidRPr="00C25A4B"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2.2. Для получения информации о процедурах исполнения муниципальной функции заинтересованные лица обращаются в уполномоченный орган: лично, по телефону, в письменном виде, почтовым отправлением или в форме электронного сообщения.</w:t>
      </w:r>
    </w:p>
    <w:p w:rsidR="001719AE" w:rsidRPr="00C25A4B"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2.3. Основными требованиями к информированию заявителей являются:</w:t>
      </w:r>
    </w:p>
    <w:p w:rsidR="001719AE" w:rsidRPr="00C25A4B"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1) достоверность предоставляемой информации;</w:t>
      </w:r>
    </w:p>
    <w:p w:rsidR="001719AE" w:rsidRPr="00C25A4B"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2) чёткость в изложении информации;</w:t>
      </w:r>
    </w:p>
    <w:p w:rsidR="001719AE" w:rsidRPr="00C25A4B"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3) полнота информирования;</w:t>
      </w:r>
    </w:p>
    <w:p w:rsidR="001719AE" w:rsidRPr="00C25A4B"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4) наглядность форм предоставляемой информации (при письменном информировании);</w:t>
      </w:r>
    </w:p>
    <w:p w:rsidR="001719AE" w:rsidRPr="00C25A4B"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5) удобство и доступность получения информирования;</w:t>
      </w:r>
    </w:p>
    <w:p w:rsidR="001719AE" w:rsidRPr="00C25A4B"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6) оперативность предоставления информации.</w:t>
      </w:r>
    </w:p>
    <w:p w:rsidR="001719AE" w:rsidRPr="00C25A4B"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lastRenderedPageBreak/>
        <w:t>2.4. Должностное лицо администрации может давать устное индивидуальное информирование (личное или по телефону).</w:t>
      </w:r>
    </w:p>
    <w:p w:rsidR="001719AE" w:rsidRPr="00C25A4B"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При ответах на телефонные звонки и устные обращения, должностное лицо администрации,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1719AE" w:rsidRPr="00C25A4B"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Рекомендуемое время телефонного разговора – не более 10 минут, личного устного информирования – не более 15 минут.</w:t>
      </w:r>
    </w:p>
    <w:p w:rsidR="001719AE" w:rsidRPr="00C25A4B"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другое должностное лицо администрации.</w:t>
      </w:r>
    </w:p>
    <w:p w:rsidR="001719AE" w:rsidRPr="00C25A4B"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2.5.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1719AE" w:rsidRPr="00C25A4B"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2.6.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1719AE" w:rsidRPr="00C25A4B"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 xml:space="preserve">Оформление информационных листов осуществляется удобным для чтения шрифтом – </w:t>
      </w:r>
      <w:proofErr w:type="spellStart"/>
      <w:r w:rsidRPr="00C25A4B">
        <w:rPr>
          <w:rFonts w:ascii="Times New Roman" w:eastAsia="Times New Roman" w:hAnsi="Times New Roman" w:cs="Times New Roman"/>
          <w:sz w:val="28"/>
          <w:szCs w:val="28"/>
          <w:lang w:eastAsia="ar-SA"/>
        </w:rPr>
        <w:t>TimesNewRoman</w:t>
      </w:r>
      <w:proofErr w:type="spellEnd"/>
      <w:r w:rsidRPr="00C25A4B">
        <w:rPr>
          <w:rFonts w:ascii="Times New Roman" w:eastAsia="Times New Roman" w:hAnsi="Times New Roman" w:cs="Times New Roman"/>
          <w:sz w:val="28"/>
          <w:szCs w:val="28"/>
          <w:lang w:eastAsia="ar-SA"/>
        </w:rPr>
        <w:t>, формат листа А-4;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1719AE" w:rsidRPr="00C25A4B"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2.7. При осуществлении муниципальной функции плата не взимается.</w:t>
      </w:r>
    </w:p>
    <w:p w:rsidR="001719AE" w:rsidRPr="00C25A4B"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2.8. Срок проведения проверки</w:t>
      </w:r>
    </w:p>
    <w:p w:rsidR="001719AE" w:rsidRPr="00C25A4B"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2.8.1. Срок проведения каждой из проверок (</w:t>
      </w:r>
      <w:proofErr w:type="gramStart"/>
      <w:r w:rsidRPr="00C25A4B">
        <w:rPr>
          <w:rFonts w:ascii="Times New Roman" w:eastAsia="Times New Roman" w:hAnsi="Times New Roman" w:cs="Times New Roman"/>
          <w:sz w:val="28"/>
          <w:szCs w:val="28"/>
          <w:lang w:eastAsia="ar-SA"/>
        </w:rPr>
        <w:t>документарная</w:t>
      </w:r>
      <w:proofErr w:type="gramEnd"/>
      <w:r w:rsidRPr="00C25A4B">
        <w:rPr>
          <w:rFonts w:ascii="Times New Roman" w:eastAsia="Times New Roman" w:hAnsi="Times New Roman" w:cs="Times New Roman"/>
          <w:sz w:val="28"/>
          <w:szCs w:val="28"/>
          <w:lang w:eastAsia="ar-SA"/>
        </w:rPr>
        <w:t>, выездная) не может превышать 20 рабочих дней.</w:t>
      </w:r>
    </w:p>
    <w:p w:rsidR="001719AE" w:rsidRPr="00C25A4B"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 xml:space="preserve">2.8.2.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C25A4B">
        <w:rPr>
          <w:rFonts w:ascii="Times New Roman" w:eastAsia="Times New Roman" w:hAnsi="Times New Roman" w:cs="Times New Roman"/>
          <w:sz w:val="28"/>
          <w:szCs w:val="28"/>
          <w:lang w:eastAsia="ar-SA"/>
        </w:rPr>
        <w:t>микропредприятия</w:t>
      </w:r>
      <w:proofErr w:type="spellEnd"/>
      <w:r w:rsidRPr="00C25A4B">
        <w:rPr>
          <w:rFonts w:ascii="Times New Roman" w:eastAsia="Times New Roman" w:hAnsi="Times New Roman" w:cs="Times New Roman"/>
          <w:sz w:val="28"/>
          <w:szCs w:val="28"/>
          <w:lang w:eastAsia="ar-SA"/>
        </w:rPr>
        <w:t xml:space="preserve"> в год.</w:t>
      </w:r>
    </w:p>
    <w:p w:rsidR="009A10C5" w:rsidRPr="00C25A4B" w:rsidRDefault="009A10C5" w:rsidP="009A10C5">
      <w:pPr>
        <w:autoSpaceDE w:val="0"/>
        <w:autoSpaceDN w:val="0"/>
        <w:adjustRightInd w:val="0"/>
        <w:spacing w:after="0" w:line="240" w:lineRule="auto"/>
        <w:ind w:firstLine="720"/>
        <w:jc w:val="both"/>
        <w:rPr>
          <w:rFonts w:ascii="Times New Roman" w:hAnsi="Times New Roman" w:cs="Times New Roman"/>
          <w:sz w:val="28"/>
          <w:szCs w:val="28"/>
        </w:rPr>
      </w:pPr>
      <w:r w:rsidRPr="00C25A4B">
        <w:rPr>
          <w:rFonts w:ascii="Times New Roman" w:hAnsi="Times New Roman" w:cs="Times New Roman"/>
          <w:sz w:val="28"/>
          <w:szCs w:val="28"/>
        </w:rPr>
        <w:t xml:space="preserve">2.8.2.1. </w:t>
      </w:r>
      <w:proofErr w:type="gramStart"/>
      <w:r w:rsidRPr="00C25A4B">
        <w:rPr>
          <w:rFonts w:ascii="Times New Roman" w:hAnsi="Times New Roman" w:cs="Times New Roman"/>
          <w:sz w:val="28"/>
          <w:szCs w:val="28"/>
        </w:rPr>
        <w:t xml:space="preserve">В случае необходимости при проведении проверки, указанной в </w:t>
      </w:r>
      <w:hyperlink w:anchor="sub_132" w:history="1">
        <w:r w:rsidRPr="00C25A4B">
          <w:rPr>
            <w:rFonts w:ascii="Times New Roman" w:hAnsi="Times New Roman" w:cs="Times New Roman"/>
            <w:sz w:val="28"/>
            <w:szCs w:val="28"/>
          </w:rPr>
          <w:t>подпункте</w:t>
        </w:r>
      </w:hyperlink>
      <w:r w:rsidRPr="00C25A4B">
        <w:rPr>
          <w:rFonts w:ascii="Times New Roman" w:hAnsi="Times New Roman" w:cs="Times New Roman"/>
          <w:sz w:val="28"/>
          <w:szCs w:val="28"/>
        </w:rPr>
        <w:t xml:space="preserve"> 2.8.2 раздела 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C25A4B">
        <w:rPr>
          <w:rFonts w:ascii="Times New Roman" w:hAnsi="Times New Roman" w:cs="Times New Roman"/>
          <w:sz w:val="28"/>
          <w:szCs w:val="28"/>
        </w:rPr>
        <w:t xml:space="preserve"> Повторное приостановление проведения проверки не допускается.</w:t>
      </w:r>
    </w:p>
    <w:p w:rsidR="009A10C5" w:rsidRPr="00C25A4B" w:rsidRDefault="009A10C5" w:rsidP="009A10C5">
      <w:pPr>
        <w:autoSpaceDE w:val="0"/>
        <w:autoSpaceDN w:val="0"/>
        <w:adjustRightInd w:val="0"/>
        <w:spacing w:after="0" w:line="240" w:lineRule="auto"/>
        <w:ind w:firstLine="720"/>
        <w:jc w:val="both"/>
        <w:rPr>
          <w:rFonts w:ascii="Times New Roman" w:hAnsi="Times New Roman" w:cs="Times New Roman"/>
          <w:sz w:val="28"/>
          <w:szCs w:val="28"/>
        </w:rPr>
      </w:pPr>
      <w:r w:rsidRPr="00C25A4B">
        <w:rPr>
          <w:rFonts w:ascii="Times New Roman" w:hAnsi="Times New Roman" w:cs="Times New Roman"/>
          <w:sz w:val="28"/>
          <w:szCs w:val="28"/>
        </w:rPr>
        <w:t xml:space="preserve">2.8.2.2. На период </w:t>
      </w:r>
      <w:proofErr w:type="gramStart"/>
      <w:r w:rsidRPr="00C25A4B">
        <w:rPr>
          <w:rFonts w:ascii="Times New Roman" w:hAnsi="Times New Roman" w:cs="Times New Roman"/>
          <w:sz w:val="28"/>
          <w:szCs w:val="28"/>
        </w:rPr>
        <w:t>действия срока приостановления проведения проверки</w:t>
      </w:r>
      <w:proofErr w:type="gramEnd"/>
      <w:r w:rsidRPr="00C25A4B">
        <w:rPr>
          <w:rFonts w:ascii="Times New Roman" w:hAnsi="Times New Roman" w:cs="Times New Roman"/>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A10C5" w:rsidRPr="00C25A4B" w:rsidRDefault="009A10C5" w:rsidP="009A10C5">
      <w:pPr>
        <w:autoSpaceDE w:val="0"/>
        <w:autoSpaceDN w:val="0"/>
        <w:adjustRightInd w:val="0"/>
        <w:spacing w:after="0" w:line="240" w:lineRule="auto"/>
        <w:ind w:firstLine="720"/>
        <w:jc w:val="both"/>
        <w:rPr>
          <w:rFonts w:ascii="Times New Roman" w:hAnsi="Times New Roman" w:cs="Times New Roman"/>
          <w:sz w:val="28"/>
          <w:szCs w:val="28"/>
        </w:rPr>
      </w:pPr>
      <w:r w:rsidRPr="00C25A4B">
        <w:rPr>
          <w:rFonts w:ascii="Times New Roman" w:hAnsi="Times New Roman" w:cs="Times New Roman"/>
          <w:sz w:val="28"/>
          <w:szCs w:val="28"/>
        </w:rPr>
        <w:lastRenderedPageBreak/>
        <w:t xml:space="preserve">2.8.3. </w:t>
      </w:r>
      <w:proofErr w:type="gramStart"/>
      <w:r w:rsidRPr="00C25A4B">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C25A4B">
        <w:rPr>
          <w:rFonts w:ascii="Times New Roman" w:hAnsi="Times New Roman" w:cs="Times New Roman"/>
          <w:sz w:val="28"/>
          <w:szCs w:val="28"/>
        </w:rPr>
        <w:t>микропредприятий</w:t>
      </w:r>
      <w:proofErr w:type="spellEnd"/>
      <w:proofErr w:type="gramEnd"/>
      <w:r w:rsidRPr="00C25A4B">
        <w:rPr>
          <w:rFonts w:ascii="Times New Roman" w:hAnsi="Times New Roman" w:cs="Times New Roman"/>
          <w:sz w:val="28"/>
          <w:szCs w:val="28"/>
        </w:rPr>
        <w:t xml:space="preserve"> не более чем на пятнадцать часов.</w:t>
      </w:r>
    </w:p>
    <w:p w:rsidR="009A10C5" w:rsidRPr="00C25A4B" w:rsidRDefault="009A10C5" w:rsidP="009A10C5">
      <w:pPr>
        <w:autoSpaceDE w:val="0"/>
        <w:autoSpaceDN w:val="0"/>
        <w:adjustRightInd w:val="0"/>
        <w:spacing w:after="0" w:line="240" w:lineRule="auto"/>
        <w:ind w:firstLine="720"/>
        <w:jc w:val="both"/>
        <w:rPr>
          <w:rFonts w:ascii="Times New Roman" w:hAnsi="Times New Roman" w:cs="Times New Roman"/>
          <w:sz w:val="28"/>
          <w:szCs w:val="28"/>
        </w:rPr>
      </w:pPr>
      <w:r w:rsidRPr="00C25A4B">
        <w:rPr>
          <w:rFonts w:ascii="Times New Roman" w:hAnsi="Times New Roman" w:cs="Times New Roman"/>
          <w:sz w:val="28"/>
          <w:szCs w:val="28"/>
        </w:rPr>
        <w:t>2.8.4. Срок проведения каждой из проверок (документарной или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1719AE" w:rsidRPr="00C25A4B" w:rsidRDefault="001719AE" w:rsidP="001719AE">
      <w:pPr>
        <w:spacing w:after="0" w:line="240" w:lineRule="auto"/>
        <w:jc w:val="center"/>
        <w:rPr>
          <w:rFonts w:ascii="Times New Roman" w:eastAsia="Times New Roman" w:hAnsi="Times New Roman" w:cs="Times New Roman"/>
          <w:b/>
          <w:spacing w:val="4"/>
          <w:sz w:val="28"/>
          <w:szCs w:val="28"/>
          <w:lang w:bidi="en-US"/>
        </w:rPr>
      </w:pPr>
    </w:p>
    <w:p w:rsidR="001719AE" w:rsidRPr="00C25A4B" w:rsidRDefault="001719AE" w:rsidP="001719AE">
      <w:pPr>
        <w:spacing w:after="0" w:line="240" w:lineRule="auto"/>
        <w:jc w:val="center"/>
        <w:rPr>
          <w:rFonts w:ascii="Times New Roman" w:eastAsia="Times New Roman" w:hAnsi="Times New Roman" w:cs="Times New Roman"/>
          <w:b/>
          <w:sz w:val="28"/>
          <w:szCs w:val="28"/>
          <w:lang w:eastAsia="ru-RU"/>
        </w:rPr>
      </w:pPr>
      <w:r w:rsidRPr="00C25A4B">
        <w:rPr>
          <w:rFonts w:ascii="Times New Roman" w:eastAsia="Times New Roman" w:hAnsi="Times New Roman" w:cs="Times New Roman"/>
          <w:b/>
          <w:sz w:val="28"/>
          <w:szCs w:val="28"/>
          <w:lang w:eastAsia="ru-RU"/>
        </w:rPr>
        <w:t>Раздел III</w:t>
      </w:r>
    </w:p>
    <w:p w:rsidR="00004000" w:rsidRPr="00C25A4B" w:rsidRDefault="00004000" w:rsidP="00004000">
      <w:pPr>
        <w:spacing w:after="0" w:line="240" w:lineRule="auto"/>
        <w:ind w:firstLine="540"/>
        <w:jc w:val="center"/>
        <w:rPr>
          <w:rFonts w:ascii="Times New Roman" w:eastAsia="Times New Roman" w:hAnsi="Times New Roman" w:cs="Times New Roman"/>
          <w:b/>
          <w:bCs/>
          <w:color w:val="000000"/>
          <w:sz w:val="28"/>
          <w:szCs w:val="28"/>
          <w:lang w:eastAsia="ar-SA"/>
        </w:rPr>
      </w:pPr>
      <w:r w:rsidRPr="00C25A4B">
        <w:rPr>
          <w:rFonts w:ascii="Times New Roman" w:eastAsia="Times New Roman" w:hAnsi="Times New Roman" w:cs="Times New Roman"/>
          <w:b/>
          <w:bCs/>
          <w:color w:val="000000"/>
          <w:sz w:val="28"/>
          <w:szCs w:val="28"/>
          <w:lang w:eastAsia="ar-SA"/>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719AE" w:rsidRPr="00C25A4B" w:rsidRDefault="001719AE" w:rsidP="00004000">
      <w:pPr>
        <w:suppressAutoHyphens/>
        <w:spacing w:after="0" w:line="240" w:lineRule="auto"/>
        <w:rPr>
          <w:rFonts w:ascii="Times New Roman" w:eastAsia="Times New Roman" w:hAnsi="Times New Roman" w:cs="Times New Roman"/>
          <w:bCs/>
          <w:color w:val="000000"/>
          <w:sz w:val="28"/>
          <w:szCs w:val="28"/>
          <w:lang w:eastAsia="ar-SA"/>
        </w:rPr>
      </w:pP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3.1. Осуществление муниципального </w:t>
      </w:r>
      <w:r w:rsidR="00363056" w:rsidRPr="00C25A4B">
        <w:rPr>
          <w:rFonts w:ascii="Times New Roman" w:eastAsia="Times New Roman" w:hAnsi="Times New Roman" w:cs="Times New Roman"/>
          <w:sz w:val="28"/>
          <w:szCs w:val="28"/>
          <w:lang w:eastAsia="ru-RU"/>
        </w:rPr>
        <w:t xml:space="preserve">земельного </w:t>
      </w:r>
      <w:r w:rsidRPr="00C25A4B">
        <w:rPr>
          <w:rFonts w:ascii="Times New Roman" w:eastAsia="Times New Roman" w:hAnsi="Times New Roman" w:cs="Times New Roman"/>
          <w:sz w:val="28"/>
          <w:szCs w:val="28"/>
          <w:lang w:eastAsia="ru-RU"/>
        </w:rPr>
        <w:t xml:space="preserve">контроля </w:t>
      </w:r>
      <w:r w:rsidR="00363056" w:rsidRPr="00C25A4B">
        <w:rPr>
          <w:rFonts w:ascii="Times New Roman" w:eastAsia="Times New Roman" w:hAnsi="Times New Roman" w:cs="Times New Roman"/>
          <w:sz w:val="28"/>
          <w:szCs w:val="28"/>
          <w:lang w:eastAsia="ru-RU"/>
        </w:rPr>
        <w:t xml:space="preserve">на территории </w:t>
      </w:r>
      <w:proofErr w:type="spellStart"/>
      <w:r w:rsidR="00B03B3E">
        <w:rPr>
          <w:rFonts w:ascii="Times New Roman" w:eastAsia="Times New Roman" w:hAnsi="Times New Roman" w:cs="Times New Roman"/>
          <w:sz w:val="28"/>
          <w:szCs w:val="28"/>
          <w:lang w:eastAsia="ru-RU"/>
        </w:rPr>
        <w:t>Унароковского</w:t>
      </w:r>
      <w:proofErr w:type="spellEnd"/>
      <w:r w:rsidRPr="00C25A4B">
        <w:rPr>
          <w:rFonts w:ascii="Times New Roman" w:eastAsia="Times New Roman" w:hAnsi="Times New Roman" w:cs="Times New Roman"/>
          <w:sz w:val="28"/>
          <w:szCs w:val="28"/>
          <w:lang w:eastAsia="ru-RU"/>
        </w:rPr>
        <w:t xml:space="preserve"> сельского поселения Мостовского района включает в себя следующие административные процедуры:</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1)организация и проведение плановой проверки и внеплановой проверки;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2)порядок организации проверки;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3)направление уведомления о проведении проверки (за исключением граждан);</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4)проведение проверки;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5)оформление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w:t>
      </w:r>
      <w:r w:rsidR="002F3F28" w:rsidRPr="00C25A4B">
        <w:rPr>
          <w:rFonts w:ascii="Times New Roman" w:eastAsia="Times New Roman" w:hAnsi="Times New Roman" w:cs="Times New Roman"/>
          <w:sz w:val="28"/>
          <w:szCs w:val="28"/>
          <w:lang w:eastAsia="ru-RU"/>
        </w:rPr>
        <w:t>ля, гражданина с актом проверки;</w:t>
      </w:r>
    </w:p>
    <w:p w:rsidR="002F3F28" w:rsidRPr="00C25A4B" w:rsidRDefault="00865367" w:rsidP="00B0170A">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6</w:t>
      </w:r>
      <w:r w:rsidR="002F3F28" w:rsidRPr="00C25A4B">
        <w:rPr>
          <w:rFonts w:ascii="Times New Roman" w:eastAsia="Times New Roman" w:hAnsi="Times New Roman" w:cs="Times New Roman"/>
          <w:sz w:val="28"/>
          <w:szCs w:val="28"/>
          <w:lang w:eastAsia="ru-RU"/>
        </w:rPr>
        <w:t>)</w:t>
      </w:r>
      <w:r w:rsidR="002F3F28" w:rsidRPr="00C25A4B">
        <w:t xml:space="preserve"> </w:t>
      </w:r>
      <w:r w:rsidR="002F3F28" w:rsidRPr="00C25A4B">
        <w:rPr>
          <w:rFonts w:ascii="Times New Roman" w:hAnsi="Times New Roman" w:cs="Times New Roman"/>
          <w:sz w:val="28"/>
          <w:szCs w:val="28"/>
        </w:rPr>
        <w:t xml:space="preserve">оформление </w:t>
      </w:r>
      <w:r w:rsidR="002F3F28" w:rsidRPr="00C25A4B">
        <w:rPr>
          <w:rFonts w:ascii="Times New Roman" w:eastAsia="Times New Roman" w:hAnsi="Times New Roman" w:cs="Times New Roman"/>
          <w:sz w:val="28"/>
          <w:szCs w:val="28"/>
          <w:lang w:eastAsia="ru-RU"/>
        </w:rPr>
        <w:t>реестра сведений об использовании земельных участков</w:t>
      </w:r>
      <w:r w:rsidR="008A3EB3" w:rsidRPr="00C25A4B">
        <w:rPr>
          <w:rFonts w:ascii="Times New Roman" w:eastAsia="Times New Roman" w:hAnsi="Times New Roman" w:cs="Times New Roman"/>
          <w:sz w:val="28"/>
          <w:szCs w:val="28"/>
          <w:lang w:eastAsia="ru-RU"/>
        </w:rPr>
        <w:t>;</w:t>
      </w:r>
    </w:p>
    <w:p w:rsidR="008A3EB3" w:rsidRPr="00C25A4B" w:rsidRDefault="008A3EB3" w:rsidP="00B0170A">
      <w:pPr>
        <w:spacing w:after="0" w:line="240" w:lineRule="auto"/>
        <w:ind w:firstLine="709"/>
        <w:jc w:val="both"/>
        <w:rPr>
          <w:rFonts w:ascii="Times New Roman" w:eastAsia="Times New Roman" w:hAnsi="Times New Roman" w:cs="Times New Roman"/>
          <w:color w:val="FF0000"/>
          <w:sz w:val="28"/>
          <w:szCs w:val="28"/>
          <w:lang w:eastAsia="ru-RU"/>
        </w:rPr>
      </w:pPr>
      <w:r w:rsidRPr="00C25A4B">
        <w:rPr>
          <w:rFonts w:ascii="Times New Roman" w:eastAsia="Times New Roman" w:hAnsi="Times New Roman" w:cs="Times New Roman"/>
          <w:sz w:val="28"/>
          <w:szCs w:val="28"/>
          <w:lang w:eastAsia="ru-RU"/>
        </w:rPr>
        <w:t>7)</w:t>
      </w:r>
      <w:r w:rsidRPr="00C25A4B">
        <w:t xml:space="preserve"> </w:t>
      </w:r>
      <w:r w:rsidRPr="00C25A4B">
        <w:rPr>
          <w:rFonts w:ascii="Times New Roman" w:eastAsia="Times New Roman" w:hAnsi="Times New Roman" w:cs="Times New Roman"/>
          <w:sz w:val="28"/>
          <w:szCs w:val="28"/>
          <w:lang w:eastAsia="ru-RU"/>
        </w:rPr>
        <w:t>плановые (рейдовые) осмотры</w:t>
      </w:r>
      <w:r w:rsidRPr="00C25A4B">
        <w:rPr>
          <w:rFonts w:ascii="Times New Roman" w:eastAsia="Times New Roman" w:hAnsi="Times New Roman" w:cs="Times New Roman"/>
          <w:color w:val="FF0000"/>
          <w:sz w:val="28"/>
          <w:szCs w:val="28"/>
          <w:lang w:eastAsia="ru-RU"/>
        </w:rPr>
        <w:t>.</w:t>
      </w:r>
      <w:r w:rsidR="00C25A4B" w:rsidRPr="00C25A4B">
        <w:rPr>
          <w:rFonts w:ascii="Times New Roman" w:eastAsia="Times New Roman" w:hAnsi="Times New Roman" w:cs="Times New Roman"/>
          <w:color w:val="FF0000"/>
          <w:sz w:val="28"/>
          <w:szCs w:val="28"/>
          <w:lang w:eastAsia="ru-RU"/>
        </w:rPr>
        <w:t xml:space="preserve"> </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3.1.1. Блок-схема административных процедур (действий) исполнения муниципальной функции «Осуществление муниципального </w:t>
      </w:r>
      <w:r w:rsidR="00363056" w:rsidRPr="00C25A4B">
        <w:rPr>
          <w:rFonts w:ascii="Times New Roman" w:eastAsia="Times New Roman" w:hAnsi="Times New Roman" w:cs="Times New Roman"/>
          <w:sz w:val="28"/>
          <w:szCs w:val="28"/>
          <w:lang w:eastAsia="ru-RU"/>
        </w:rPr>
        <w:t xml:space="preserve">земельного </w:t>
      </w:r>
      <w:r w:rsidRPr="00C25A4B">
        <w:rPr>
          <w:rFonts w:ascii="Times New Roman" w:eastAsia="Times New Roman" w:hAnsi="Times New Roman" w:cs="Times New Roman"/>
          <w:sz w:val="28"/>
          <w:szCs w:val="28"/>
          <w:lang w:eastAsia="ru-RU"/>
        </w:rPr>
        <w:t xml:space="preserve">контроля </w:t>
      </w:r>
      <w:r w:rsidR="00363056" w:rsidRPr="00C25A4B">
        <w:rPr>
          <w:rFonts w:ascii="Times New Roman" w:eastAsia="Times New Roman" w:hAnsi="Times New Roman" w:cs="Times New Roman"/>
          <w:sz w:val="28"/>
          <w:szCs w:val="28"/>
          <w:lang w:eastAsia="ru-RU"/>
        </w:rPr>
        <w:t xml:space="preserve">на территории </w:t>
      </w:r>
      <w:r w:rsidR="00B03B3E">
        <w:rPr>
          <w:rFonts w:ascii="Times New Roman" w:eastAsia="Times New Roman" w:hAnsi="Times New Roman" w:cs="Times New Roman"/>
          <w:sz w:val="28"/>
          <w:szCs w:val="28"/>
          <w:lang w:eastAsia="ru-RU"/>
        </w:rPr>
        <w:t xml:space="preserve"> </w:t>
      </w:r>
      <w:proofErr w:type="spellStart"/>
      <w:r w:rsidR="00B03B3E">
        <w:rPr>
          <w:rFonts w:ascii="Times New Roman" w:eastAsia="Times New Roman" w:hAnsi="Times New Roman" w:cs="Times New Roman"/>
          <w:sz w:val="28"/>
          <w:szCs w:val="28"/>
          <w:lang w:eastAsia="ru-RU"/>
        </w:rPr>
        <w:t>Унароковского</w:t>
      </w:r>
      <w:proofErr w:type="spellEnd"/>
      <w:r w:rsidRPr="00C25A4B">
        <w:rPr>
          <w:rFonts w:ascii="Times New Roman" w:eastAsia="Times New Roman" w:hAnsi="Times New Roman" w:cs="Times New Roman"/>
          <w:sz w:val="28"/>
          <w:szCs w:val="28"/>
          <w:lang w:eastAsia="ru-RU"/>
        </w:rPr>
        <w:t xml:space="preserve"> сельского поселения Мостовского района» содержится в приложении 1 к настоящему административному регламенту.</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3.2. Организация и проведение плановой проверки и внеплановой проверки.</w:t>
      </w:r>
    </w:p>
    <w:p w:rsidR="001719AE" w:rsidRPr="00C25A4B" w:rsidRDefault="001719AE" w:rsidP="001719AE">
      <w:pPr>
        <w:spacing w:after="0" w:line="240" w:lineRule="auto"/>
        <w:ind w:firstLine="720"/>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3.2.1. Организация и проведение плановой проверки.</w:t>
      </w:r>
    </w:p>
    <w:p w:rsidR="001719AE" w:rsidRPr="00C25A4B" w:rsidRDefault="001719AE" w:rsidP="001719AE">
      <w:pPr>
        <w:spacing w:after="0" w:line="240" w:lineRule="auto"/>
        <w:ind w:firstLine="720"/>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lastRenderedPageBreak/>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719AE" w:rsidRPr="00C25A4B" w:rsidRDefault="001719AE" w:rsidP="001719AE">
      <w:pPr>
        <w:spacing w:after="0" w:line="240" w:lineRule="auto"/>
        <w:ind w:firstLine="720"/>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3.2.1.1. Плановые проверки проводятся не чаще чем один раз в три года,</w:t>
      </w:r>
      <w:r w:rsidRPr="00C25A4B">
        <w:rPr>
          <w:rFonts w:ascii="Times New Roman" w:eastAsia="Calibri" w:hAnsi="Times New Roman" w:cs="Times New Roman"/>
          <w:sz w:val="28"/>
          <w:szCs w:val="28"/>
        </w:rPr>
        <w:t xml:space="preserve"> </w:t>
      </w:r>
      <w:r w:rsidRPr="00C25A4B">
        <w:rPr>
          <w:rFonts w:ascii="Times New Roman" w:eastAsia="Times New Roman" w:hAnsi="Times New Roman" w:cs="Times New Roman"/>
          <w:sz w:val="28"/>
          <w:szCs w:val="28"/>
          <w:lang w:eastAsia="ru-RU"/>
        </w:rPr>
        <w:t>за исключением проверок в отношении юридических лиц и индивидуальных предпринимателей, перечень видов деятельности и периодичность проверок которых устанавливается Правительством Российской Федерации.</w:t>
      </w:r>
    </w:p>
    <w:p w:rsidR="00DA0D71" w:rsidRPr="00C25A4B" w:rsidRDefault="00DA0D71" w:rsidP="00DA0D71">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Плановые проверки соблюдения обязательных требований земельного законодательства гражданами проводятся на основании плана проверок граждан, утвержденного глав</w:t>
      </w:r>
      <w:r w:rsidR="00B03B3E">
        <w:rPr>
          <w:rFonts w:ascii="Times New Roman" w:eastAsia="Times New Roman" w:hAnsi="Times New Roman" w:cs="Times New Roman"/>
          <w:sz w:val="28"/>
          <w:szCs w:val="28"/>
          <w:lang w:eastAsia="ru-RU"/>
        </w:rPr>
        <w:t xml:space="preserve">ой </w:t>
      </w:r>
      <w:proofErr w:type="spellStart"/>
      <w:r w:rsidR="00B03B3E">
        <w:rPr>
          <w:rFonts w:ascii="Times New Roman" w:eastAsia="Times New Roman" w:hAnsi="Times New Roman" w:cs="Times New Roman"/>
          <w:sz w:val="28"/>
          <w:szCs w:val="28"/>
          <w:lang w:eastAsia="ru-RU"/>
        </w:rPr>
        <w:t>Унароковского</w:t>
      </w:r>
      <w:proofErr w:type="spellEnd"/>
      <w:r w:rsidRPr="00C25A4B">
        <w:rPr>
          <w:rFonts w:ascii="Times New Roman" w:eastAsia="Times New Roman" w:hAnsi="Times New Roman" w:cs="Times New Roman"/>
          <w:sz w:val="28"/>
          <w:szCs w:val="28"/>
          <w:lang w:eastAsia="ru-RU"/>
        </w:rPr>
        <w:t xml:space="preserve"> сельского поселения.</w:t>
      </w:r>
    </w:p>
    <w:p w:rsidR="006142BC" w:rsidRPr="00C25A4B" w:rsidRDefault="001719AE" w:rsidP="006142BC">
      <w:pPr>
        <w:spacing w:after="0" w:line="240" w:lineRule="auto"/>
        <w:ind w:firstLine="708"/>
        <w:jc w:val="both"/>
        <w:rPr>
          <w:rFonts w:ascii="Times New Roman" w:eastAsia="Times New Roman" w:hAnsi="Times New Roman" w:cs="Times New Roman"/>
          <w:sz w:val="28"/>
          <w:szCs w:val="28"/>
          <w:lang w:eastAsia="ru-RU"/>
        </w:rPr>
      </w:pPr>
      <w:r w:rsidRPr="00B03B3E">
        <w:rPr>
          <w:rFonts w:ascii="Times New Roman" w:eastAsia="Times New Roman" w:hAnsi="Times New Roman" w:cs="Times New Roman"/>
          <w:sz w:val="28"/>
          <w:szCs w:val="28"/>
          <w:lang w:eastAsia="ru-RU"/>
        </w:rPr>
        <w:t xml:space="preserve">3.2.1.2. </w:t>
      </w:r>
      <w:r w:rsidR="006142BC" w:rsidRPr="00B03B3E">
        <w:rPr>
          <w:rFonts w:ascii="Times New Roman" w:eastAsia="Times New Roman" w:hAnsi="Times New Roman" w:cs="Times New Roman"/>
          <w:sz w:val="28"/>
          <w:szCs w:val="28"/>
          <w:lang w:eastAsia="ru-RU"/>
        </w:rPr>
        <w:t>Для организации муниципального земельного контроля в форме плановых проверок орган муниципального земельного контроля ежегодно разрабатывает проект плана проведения муниципальных проверок юридических лиц и индивидуальных предпринимателей</w:t>
      </w:r>
      <w:r w:rsidR="0066691A" w:rsidRPr="00B03B3E">
        <w:rPr>
          <w:rFonts w:ascii="Times New Roman" w:eastAsia="Times New Roman" w:hAnsi="Times New Roman" w:cs="Times New Roman"/>
          <w:sz w:val="28"/>
          <w:szCs w:val="28"/>
          <w:lang w:eastAsia="ru-RU"/>
        </w:rPr>
        <w:t xml:space="preserve"> </w:t>
      </w:r>
      <w:r w:rsidR="006142BC" w:rsidRPr="00B03B3E">
        <w:rPr>
          <w:rFonts w:ascii="Times New Roman" w:eastAsia="Times New Roman" w:hAnsi="Times New Roman" w:cs="Times New Roman"/>
          <w:sz w:val="28"/>
          <w:szCs w:val="28"/>
          <w:lang w:eastAsia="ru-RU"/>
        </w:rPr>
        <w:t>(из расчета не менее пяти процентов от количества у</w:t>
      </w:r>
      <w:r w:rsidR="009979A8" w:rsidRPr="00B03B3E">
        <w:rPr>
          <w:rFonts w:ascii="Times New Roman" w:eastAsia="Times New Roman" w:hAnsi="Times New Roman" w:cs="Times New Roman"/>
          <w:sz w:val="28"/>
          <w:szCs w:val="28"/>
          <w:lang w:eastAsia="ru-RU"/>
        </w:rPr>
        <w:t>частников земельных отношений), которые</w:t>
      </w:r>
      <w:r w:rsidR="009979A8" w:rsidRPr="00C25A4B">
        <w:rPr>
          <w:rFonts w:ascii="Times New Roman" w:eastAsia="Times New Roman" w:hAnsi="Times New Roman" w:cs="Times New Roman"/>
          <w:sz w:val="28"/>
          <w:szCs w:val="28"/>
          <w:lang w:eastAsia="ru-RU"/>
        </w:rPr>
        <w:t xml:space="preserve"> являются правообладателями земельных участков, </w:t>
      </w:r>
      <w:r w:rsidR="006142BC" w:rsidRPr="00C25A4B">
        <w:rPr>
          <w:rFonts w:ascii="Times New Roman" w:eastAsia="Times New Roman" w:hAnsi="Times New Roman" w:cs="Times New Roman"/>
          <w:sz w:val="28"/>
          <w:szCs w:val="28"/>
          <w:lang w:eastAsia="ru-RU"/>
        </w:rPr>
        <w:t>расположен</w:t>
      </w:r>
      <w:r w:rsidR="0066691A" w:rsidRPr="00C25A4B">
        <w:rPr>
          <w:rFonts w:ascii="Times New Roman" w:eastAsia="Times New Roman" w:hAnsi="Times New Roman" w:cs="Times New Roman"/>
          <w:sz w:val="28"/>
          <w:szCs w:val="28"/>
          <w:lang w:eastAsia="ru-RU"/>
        </w:rPr>
        <w:t>н</w:t>
      </w:r>
      <w:r w:rsidR="006142BC" w:rsidRPr="00C25A4B">
        <w:rPr>
          <w:rFonts w:ascii="Times New Roman" w:eastAsia="Times New Roman" w:hAnsi="Times New Roman" w:cs="Times New Roman"/>
          <w:sz w:val="28"/>
          <w:szCs w:val="28"/>
          <w:lang w:eastAsia="ru-RU"/>
        </w:rPr>
        <w:t>ы</w:t>
      </w:r>
      <w:r w:rsidR="0066691A" w:rsidRPr="00C25A4B">
        <w:rPr>
          <w:rFonts w:ascii="Times New Roman" w:eastAsia="Times New Roman" w:hAnsi="Times New Roman" w:cs="Times New Roman"/>
          <w:sz w:val="28"/>
          <w:szCs w:val="28"/>
          <w:lang w:eastAsia="ru-RU"/>
        </w:rPr>
        <w:t>х</w:t>
      </w:r>
      <w:r w:rsidR="00B03B3E">
        <w:rPr>
          <w:rFonts w:ascii="Times New Roman" w:eastAsia="Times New Roman" w:hAnsi="Times New Roman" w:cs="Times New Roman"/>
          <w:sz w:val="28"/>
          <w:szCs w:val="28"/>
          <w:lang w:eastAsia="ru-RU"/>
        </w:rPr>
        <w:t xml:space="preserve"> в границах </w:t>
      </w:r>
      <w:proofErr w:type="spellStart"/>
      <w:r w:rsidR="00B03B3E">
        <w:rPr>
          <w:rFonts w:ascii="Times New Roman" w:eastAsia="Times New Roman" w:hAnsi="Times New Roman" w:cs="Times New Roman"/>
          <w:sz w:val="28"/>
          <w:szCs w:val="28"/>
          <w:lang w:eastAsia="ru-RU"/>
        </w:rPr>
        <w:t>Унароковского</w:t>
      </w:r>
      <w:proofErr w:type="spellEnd"/>
      <w:r w:rsidR="006142BC" w:rsidRPr="00C25A4B">
        <w:rPr>
          <w:rFonts w:ascii="Times New Roman" w:eastAsia="Times New Roman" w:hAnsi="Times New Roman" w:cs="Times New Roman"/>
          <w:sz w:val="28"/>
          <w:szCs w:val="28"/>
          <w:lang w:eastAsia="ru-RU"/>
        </w:rPr>
        <w:t xml:space="preserve"> сельского поселения Мостовского района. Проект ежегодного плана проведения муниципальных проверок составляется должностным лицом администрации, согласовывается начальником общего отдела и утверждаются главой </w:t>
      </w:r>
      <w:proofErr w:type="spellStart"/>
      <w:r w:rsidR="00B03B3E">
        <w:rPr>
          <w:rFonts w:ascii="Times New Roman" w:eastAsia="Times New Roman" w:hAnsi="Times New Roman" w:cs="Times New Roman"/>
          <w:sz w:val="28"/>
          <w:szCs w:val="28"/>
          <w:lang w:eastAsia="ru-RU"/>
        </w:rPr>
        <w:t>Унароковского</w:t>
      </w:r>
      <w:proofErr w:type="spellEnd"/>
      <w:r w:rsidR="006142BC" w:rsidRPr="00C25A4B">
        <w:rPr>
          <w:rFonts w:ascii="Times New Roman" w:eastAsia="Times New Roman" w:hAnsi="Times New Roman" w:cs="Times New Roman"/>
          <w:sz w:val="28"/>
          <w:szCs w:val="28"/>
          <w:lang w:eastAsia="ru-RU"/>
        </w:rPr>
        <w:t xml:space="preserve"> сельского поселения, курирующим деятельность уполномоченного органа.</w:t>
      </w:r>
    </w:p>
    <w:p w:rsidR="006142BC" w:rsidRPr="00C25A4B" w:rsidRDefault="006142BC" w:rsidP="006142BC">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В целях недопущения проведения в отношении одного юридического лица или одного индивидуального предпринимателя федеральными  органами государственного земельного надзора и органами муниципального земельного контроля проверок исполнения одних и тех же обязательных требований, установленных законодательством Российской Федерации, а также обеспечения</w:t>
      </w:r>
    </w:p>
    <w:p w:rsidR="006142BC" w:rsidRPr="00C25A4B" w:rsidRDefault="006142BC" w:rsidP="006142BC">
      <w:pPr>
        <w:spacing w:after="0" w:line="240" w:lineRule="auto"/>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 xml:space="preserve">соблюдения установленной законодательством Российской Федерации периодичности </w:t>
      </w:r>
      <w:r w:rsidR="00B03B3E">
        <w:rPr>
          <w:rFonts w:ascii="Times New Roman" w:eastAsia="Times New Roman" w:hAnsi="Times New Roman" w:cs="Times New Roman"/>
          <w:sz w:val="28"/>
          <w:szCs w:val="28"/>
          <w:lang w:eastAsia="ru-RU"/>
        </w:rPr>
        <w:t xml:space="preserve"> </w:t>
      </w:r>
      <w:r w:rsidRPr="00C25A4B">
        <w:rPr>
          <w:rFonts w:ascii="Times New Roman" w:eastAsia="Times New Roman" w:hAnsi="Times New Roman" w:cs="Times New Roman"/>
          <w:sz w:val="28"/>
          <w:szCs w:val="28"/>
          <w:lang w:eastAsia="ru-RU"/>
        </w:rPr>
        <w:t xml:space="preserve">проведения плановых проверок, ежегодные планы проведения плановых проверок юридических лиц и индивидуальных предпринимателей в рамках муниципального земельного контроля (далее - ежегодный план муниципальных проверок) согласовываются с территориальными органами   федеральных органов исполнительной власти, осуществляющих государственный земельный надзор (далее - территориальные органы   федеральных органов государственного земельного надзора). </w:t>
      </w:r>
      <w:proofErr w:type="gramEnd"/>
    </w:p>
    <w:p w:rsidR="006142BC" w:rsidRPr="00C25A4B" w:rsidRDefault="006142BC" w:rsidP="006142BC">
      <w:pPr>
        <w:spacing w:after="0" w:line="240" w:lineRule="auto"/>
        <w:ind w:firstLine="708"/>
        <w:jc w:val="both"/>
        <w:rPr>
          <w:rFonts w:ascii="Times New Roman" w:eastAsia="Times New Roman" w:hAnsi="Times New Roman" w:cs="Times New Roman"/>
          <w:color w:val="FF0000"/>
          <w:sz w:val="28"/>
          <w:szCs w:val="28"/>
          <w:lang w:eastAsia="ru-RU"/>
        </w:rPr>
      </w:pPr>
      <w:r w:rsidRPr="00C25A4B">
        <w:rPr>
          <w:rFonts w:ascii="Times New Roman" w:eastAsia="Times New Roman" w:hAnsi="Times New Roman" w:cs="Times New Roman"/>
          <w:sz w:val="28"/>
          <w:szCs w:val="28"/>
          <w:lang w:eastAsia="ru-RU"/>
        </w:rPr>
        <w:t xml:space="preserve">При разработке ежегодного плана проверок отделом </w:t>
      </w:r>
      <w:r w:rsidR="00B03B3E">
        <w:rPr>
          <w:rFonts w:ascii="Times New Roman" w:eastAsia="Times New Roman" w:hAnsi="Times New Roman" w:cs="Times New Roman"/>
          <w:sz w:val="28"/>
          <w:szCs w:val="28"/>
          <w:lang w:eastAsia="ru-RU"/>
        </w:rPr>
        <w:t xml:space="preserve">по финансам, бюджету и экономике </w:t>
      </w:r>
      <w:r w:rsidRPr="00C25A4B">
        <w:rPr>
          <w:rFonts w:ascii="Times New Roman" w:eastAsia="Times New Roman" w:hAnsi="Times New Roman" w:cs="Times New Roman"/>
          <w:sz w:val="28"/>
          <w:szCs w:val="28"/>
          <w:lang w:eastAsia="ru-RU"/>
        </w:rPr>
        <w:t xml:space="preserve">предусматривается: </w:t>
      </w:r>
    </w:p>
    <w:p w:rsidR="00DE1AF7" w:rsidRPr="00C25A4B" w:rsidRDefault="00DE1AF7" w:rsidP="006142BC">
      <w:pPr>
        <w:spacing w:after="0" w:line="240" w:lineRule="auto"/>
        <w:ind w:firstLine="720"/>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1)направление орган</w:t>
      </w:r>
      <w:r w:rsidR="00F10C22" w:rsidRPr="00C25A4B">
        <w:rPr>
          <w:rFonts w:ascii="Times New Roman" w:eastAsia="Times New Roman" w:hAnsi="Times New Roman" w:cs="Times New Roman"/>
          <w:sz w:val="28"/>
          <w:szCs w:val="28"/>
          <w:lang w:eastAsia="ru-RU"/>
        </w:rPr>
        <w:t>о</w:t>
      </w:r>
      <w:r w:rsidRPr="00C25A4B">
        <w:rPr>
          <w:rFonts w:ascii="Times New Roman" w:eastAsia="Times New Roman" w:hAnsi="Times New Roman" w:cs="Times New Roman"/>
          <w:sz w:val="28"/>
          <w:szCs w:val="28"/>
          <w:lang w:eastAsia="ru-RU"/>
        </w:rPr>
        <w:t>м муниципального земельного контроля проекта ежегодного плана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547337" w:rsidRPr="00C25A4B" w:rsidRDefault="00DE1AF7" w:rsidP="00547337">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lastRenderedPageBreak/>
        <w:t>Территориал</w:t>
      </w:r>
      <w:r w:rsidR="00547337" w:rsidRPr="00C25A4B">
        <w:rPr>
          <w:rFonts w:ascii="Times New Roman" w:eastAsia="Times New Roman" w:hAnsi="Times New Roman" w:cs="Times New Roman"/>
          <w:sz w:val="28"/>
          <w:szCs w:val="28"/>
          <w:lang w:eastAsia="ru-RU"/>
        </w:rPr>
        <w:t xml:space="preserve">ьный орган федерального органа </w:t>
      </w:r>
      <w:r w:rsidRPr="00C25A4B">
        <w:rPr>
          <w:rFonts w:ascii="Times New Roman" w:eastAsia="Times New Roman" w:hAnsi="Times New Roman" w:cs="Times New Roman"/>
          <w:sz w:val="28"/>
          <w:szCs w:val="28"/>
          <w:lang w:eastAsia="ru-RU"/>
        </w:rPr>
        <w:t xml:space="preserve">государственного </w:t>
      </w:r>
      <w:r w:rsidR="00547337" w:rsidRPr="00C25A4B">
        <w:rPr>
          <w:rFonts w:ascii="Times New Roman" w:eastAsia="Times New Roman" w:hAnsi="Times New Roman" w:cs="Times New Roman"/>
          <w:sz w:val="28"/>
          <w:szCs w:val="28"/>
          <w:lang w:eastAsia="ru-RU"/>
        </w:rPr>
        <w:t xml:space="preserve">земельного надзора в течение 15 рабочих дней </w:t>
      </w:r>
      <w:r w:rsidRPr="00C25A4B">
        <w:rPr>
          <w:rFonts w:ascii="Times New Roman" w:eastAsia="Times New Roman" w:hAnsi="Times New Roman" w:cs="Times New Roman"/>
          <w:sz w:val="28"/>
          <w:szCs w:val="28"/>
          <w:lang w:eastAsia="ru-RU"/>
        </w:rPr>
        <w:t>рассматривает представленный проект е</w:t>
      </w:r>
      <w:r w:rsidR="00547337" w:rsidRPr="00C25A4B">
        <w:rPr>
          <w:rFonts w:ascii="Times New Roman" w:eastAsia="Times New Roman" w:hAnsi="Times New Roman" w:cs="Times New Roman"/>
          <w:sz w:val="28"/>
          <w:szCs w:val="28"/>
          <w:lang w:eastAsia="ru-RU"/>
        </w:rPr>
        <w:t>жегодного плана муниципальных проверок</w:t>
      </w:r>
      <w:r w:rsidRPr="00C25A4B">
        <w:rPr>
          <w:rFonts w:ascii="Times New Roman" w:eastAsia="Times New Roman" w:hAnsi="Times New Roman" w:cs="Times New Roman"/>
          <w:sz w:val="28"/>
          <w:szCs w:val="28"/>
          <w:lang w:eastAsia="ru-RU"/>
        </w:rPr>
        <w:t xml:space="preserve"> и согласует его либо направляет в адрес представившего ежегодный план </w:t>
      </w:r>
      <w:r w:rsidR="00547337" w:rsidRPr="00C25A4B">
        <w:rPr>
          <w:rFonts w:ascii="Times New Roman" w:eastAsia="Times New Roman" w:hAnsi="Times New Roman" w:cs="Times New Roman"/>
          <w:sz w:val="28"/>
          <w:szCs w:val="28"/>
          <w:lang w:eastAsia="ru-RU"/>
        </w:rPr>
        <w:t>муниципальных проверок органа муниципального земельного</w:t>
      </w:r>
      <w:r w:rsidRPr="00C25A4B">
        <w:rPr>
          <w:rFonts w:ascii="Times New Roman" w:eastAsia="Times New Roman" w:hAnsi="Times New Roman" w:cs="Times New Roman"/>
          <w:sz w:val="28"/>
          <w:szCs w:val="28"/>
          <w:lang w:eastAsia="ru-RU"/>
        </w:rPr>
        <w:t xml:space="preserve"> контроля </w:t>
      </w:r>
      <w:r w:rsidR="00547337" w:rsidRPr="00C25A4B">
        <w:rPr>
          <w:rFonts w:ascii="Times New Roman" w:eastAsia="Times New Roman" w:hAnsi="Times New Roman" w:cs="Times New Roman"/>
          <w:sz w:val="28"/>
          <w:szCs w:val="28"/>
          <w:lang w:eastAsia="ru-RU"/>
        </w:rPr>
        <w:t xml:space="preserve">решение об отказе в  согласовании проекта ежегодного </w:t>
      </w:r>
      <w:r w:rsidRPr="00C25A4B">
        <w:rPr>
          <w:rFonts w:ascii="Times New Roman" w:eastAsia="Times New Roman" w:hAnsi="Times New Roman" w:cs="Times New Roman"/>
          <w:sz w:val="28"/>
          <w:szCs w:val="28"/>
          <w:lang w:eastAsia="ru-RU"/>
        </w:rPr>
        <w:t>плана муниципальных проверок (далее - решение об отказе).</w:t>
      </w:r>
    </w:p>
    <w:p w:rsidR="00547337" w:rsidRPr="00C25A4B" w:rsidRDefault="00DE1AF7" w:rsidP="00547337">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Основаниями для отказа в  согласовании  проекта  ежегодного</w:t>
      </w:r>
      <w:r w:rsidR="00547337" w:rsidRPr="00C25A4B">
        <w:rPr>
          <w:rFonts w:ascii="Times New Roman" w:eastAsia="Times New Roman" w:hAnsi="Times New Roman" w:cs="Times New Roman"/>
          <w:sz w:val="28"/>
          <w:szCs w:val="28"/>
          <w:lang w:eastAsia="ru-RU"/>
        </w:rPr>
        <w:t xml:space="preserve"> </w:t>
      </w:r>
      <w:r w:rsidRPr="00C25A4B">
        <w:rPr>
          <w:rFonts w:ascii="Times New Roman" w:eastAsia="Times New Roman" w:hAnsi="Times New Roman" w:cs="Times New Roman"/>
          <w:sz w:val="28"/>
          <w:szCs w:val="28"/>
          <w:lang w:eastAsia="ru-RU"/>
        </w:rPr>
        <w:t>плана муниципальных проверок являются:</w:t>
      </w:r>
    </w:p>
    <w:p w:rsidR="00547337" w:rsidRPr="00C25A4B" w:rsidRDefault="00547337" w:rsidP="00547337">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а) включение юридического</w:t>
      </w:r>
      <w:r w:rsidR="00DE1AF7" w:rsidRPr="00C25A4B">
        <w:rPr>
          <w:rFonts w:ascii="Times New Roman" w:eastAsia="Times New Roman" w:hAnsi="Times New Roman" w:cs="Times New Roman"/>
          <w:sz w:val="28"/>
          <w:szCs w:val="28"/>
          <w:lang w:eastAsia="ru-RU"/>
        </w:rPr>
        <w:t xml:space="preserve"> </w:t>
      </w:r>
      <w:r w:rsidRPr="00C25A4B">
        <w:rPr>
          <w:rFonts w:ascii="Times New Roman" w:eastAsia="Times New Roman" w:hAnsi="Times New Roman" w:cs="Times New Roman"/>
          <w:sz w:val="28"/>
          <w:szCs w:val="28"/>
          <w:lang w:eastAsia="ru-RU"/>
        </w:rPr>
        <w:t xml:space="preserve">лица или </w:t>
      </w:r>
      <w:r w:rsidR="00DE1AF7" w:rsidRPr="00C25A4B">
        <w:rPr>
          <w:rFonts w:ascii="Times New Roman" w:eastAsia="Times New Roman" w:hAnsi="Times New Roman" w:cs="Times New Roman"/>
          <w:sz w:val="28"/>
          <w:szCs w:val="28"/>
          <w:lang w:eastAsia="ru-RU"/>
        </w:rPr>
        <w:t>индивидуального</w:t>
      </w:r>
      <w:r w:rsidRPr="00C25A4B">
        <w:rPr>
          <w:rFonts w:ascii="Times New Roman" w:eastAsia="Times New Roman" w:hAnsi="Times New Roman" w:cs="Times New Roman"/>
          <w:sz w:val="28"/>
          <w:szCs w:val="28"/>
          <w:lang w:eastAsia="ru-RU"/>
        </w:rPr>
        <w:t xml:space="preserve"> предпринимателя  в проект ежегодного </w:t>
      </w:r>
      <w:proofErr w:type="gramStart"/>
      <w:r w:rsidRPr="00C25A4B">
        <w:rPr>
          <w:rFonts w:ascii="Times New Roman" w:eastAsia="Times New Roman" w:hAnsi="Times New Roman" w:cs="Times New Roman"/>
          <w:sz w:val="28"/>
          <w:szCs w:val="28"/>
          <w:lang w:eastAsia="ru-RU"/>
        </w:rPr>
        <w:t xml:space="preserve">плана проведения </w:t>
      </w:r>
      <w:r w:rsidR="00DE1AF7" w:rsidRPr="00C25A4B">
        <w:rPr>
          <w:rFonts w:ascii="Times New Roman" w:eastAsia="Times New Roman" w:hAnsi="Times New Roman" w:cs="Times New Roman"/>
          <w:sz w:val="28"/>
          <w:szCs w:val="28"/>
          <w:lang w:eastAsia="ru-RU"/>
        </w:rPr>
        <w:t>плановых</w:t>
      </w:r>
      <w:r w:rsidRPr="00C25A4B">
        <w:rPr>
          <w:rFonts w:ascii="Times New Roman" w:eastAsia="Times New Roman" w:hAnsi="Times New Roman" w:cs="Times New Roman"/>
          <w:sz w:val="28"/>
          <w:szCs w:val="28"/>
          <w:lang w:eastAsia="ru-RU"/>
        </w:rPr>
        <w:t xml:space="preserve"> проверок соблюдения   требований земельного </w:t>
      </w:r>
      <w:r w:rsidR="00DE1AF7" w:rsidRPr="00C25A4B">
        <w:rPr>
          <w:rFonts w:ascii="Times New Roman" w:eastAsia="Times New Roman" w:hAnsi="Times New Roman" w:cs="Times New Roman"/>
          <w:sz w:val="28"/>
          <w:szCs w:val="28"/>
          <w:lang w:eastAsia="ru-RU"/>
        </w:rPr>
        <w:t>законодательства</w:t>
      </w:r>
      <w:r w:rsidRPr="00C25A4B">
        <w:rPr>
          <w:rFonts w:ascii="Times New Roman" w:eastAsia="Times New Roman" w:hAnsi="Times New Roman" w:cs="Times New Roman"/>
          <w:sz w:val="28"/>
          <w:szCs w:val="28"/>
          <w:lang w:eastAsia="ru-RU"/>
        </w:rPr>
        <w:t xml:space="preserve"> </w:t>
      </w:r>
      <w:r w:rsidR="00DE1AF7" w:rsidRPr="00C25A4B">
        <w:rPr>
          <w:rFonts w:ascii="Times New Roman" w:eastAsia="Times New Roman" w:hAnsi="Times New Roman" w:cs="Times New Roman"/>
          <w:sz w:val="28"/>
          <w:szCs w:val="28"/>
          <w:lang w:eastAsia="ru-RU"/>
        </w:rPr>
        <w:t>Российско</w:t>
      </w:r>
      <w:r w:rsidRPr="00C25A4B">
        <w:rPr>
          <w:rFonts w:ascii="Times New Roman" w:eastAsia="Times New Roman" w:hAnsi="Times New Roman" w:cs="Times New Roman"/>
          <w:sz w:val="28"/>
          <w:szCs w:val="28"/>
          <w:lang w:eastAsia="ru-RU"/>
        </w:rPr>
        <w:t>й</w:t>
      </w:r>
      <w:proofErr w:type="gramEnd"/>
      <w:r w:rsidRPr="00C25A4B">
        <w:rPr>
          <w:rFonts w:ascii="Times New Roman" w:eastAsia="Times New Roman" w:hAnsi="Times New Roman" w:cs="Times New Roman"/>
          <w:sz w:val="28"/>
          <w:szCs w:val="28"/>
          <w:lang w:eastAsia="ru-RU"/>
        </w:rPr>
        <w:t xml:space="preserve">  Федерации,  разрабатываемый территориальным</w:t>
      </w:r>
      <w:r w:rsidR="00DE1AF7" w:rsidRPr="00C25A4B">
        <w:rPr>
          <w:rFonts w:ascii="Times New Roman" w:eastAsia="Times New Roman" w:hAnsi="Times New Roman" w:cs="Times New Roman"/>
          <w:sz w:val="28"/>
          <w:szCs w:val="28"/>
          <w:lang w:eastAsia="ru-RU"/>
        </w:rPr>
        <w:t xml:space="preserve"> органом</w:t>
      </w:r>
      <w:r w:rsidRPr="00C25A4B">
        <w:rPr>
          <w:rFonts w:ascii="Times New Roman" w:eastAsia="Times New Roman" w:hAnsi="Times New Roman" w:cs="Times New Roman"/>
          <w:sz w:val="28"/>
          <w:szCs w:val="28"/>
          <w:lang w:eastAsia="ru-RU"/>
        </w:rPr>
        <w:t xml:space="preserve"> </w:t>
      </w:r>
      <w:r w:rsidR="00DE1AF7" w:rsidRPr="00C25A4B">
        <w:rPr>
          <w:rFonts w:ascii="Times New Roman" w:eastAsia="Times New Roman" w:hAnsi="Times New Roman" w:cs="Times New Roman"/>
          <w:sz w:val="28"/>
          <w:szCs w:val="28"/>
          <w:lang w:eastAsia="ru-RU"/>
        </w:rPr>
        <w:t>федерального органа государственного земельного надзора;</w:t>
      </w:r>
    </w:p>
    <w:p w:rsidR="00547337" w:rsidRPr="00C25A4B" w:rsidRDefault="00547337" w:rsidP="00547337">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б) нарушение  предусмотренных законодательством </w:t>
      </w:r>
      <w:r w:rsidR="00DE1AF7" w:rsidRPr="00C25A4B">
        <w:rPr>
          <w:rFonts w:ascii="Times New Roman" w:eastAsia="Times New Roman" w:hAnsi="Times New Roman" w:cs="Times New Roman"/>
          <w:sz w:val="28"/>
          <w:szCs w:val="28"/>
          <w:lang w:eastAsia="ru-RU"/>
        </w:rPr>
        <w:t>Российской</w:t>
      </w:r>
      <w:r w:rsidRPr="00C25A4B">
        <w:rPr>
          <w:rFonts w:ascii="Times New Roman" w:eastAsia="Times New Roman" w:hAnsi="Times New Roman" w:cs="Times New Roman"/>
          <w:sz w:val="28"/>
          <w:szCs w:val="28"/>
          <w:lang w:eastAsia="ru-RU"/>
        </w:rPr>
        <w:t xml:space="preserve"> </w:t>
      </w:r>
      <w:r w:rsidR="00DE1AF7" w:rsidRPr="00C25A4B">
        <w:rPr>
          <w:rFonts w:ascii="Times New Roman" w:eastAsia="Times New Roman" w:hAnsi="Times New Roman" w:cs="Times New Roman"/>
          <w:sz w:val="28"/>
          <w:szCs w:val="28"/>
          <w:lang w:eastAsia="ru-RU"/>
        </w:rPr>
        <w:t>Фед</w:t>
      </w:r>
      <w:r w:rsidRPr="00C25A4B">
        <w:rPr>
          <w:rFonts w:ascii="Times New Roman" w:eastAsia="Times New Roman" w:hAnsi="Times New Roman" w:cs="Times New Roman"/>
          <w:sz w:val="28"/>
          <w:szCs w:val="28"/>
          <w:lang w:eastAsia="ru-RU"/>
        </w:rPr>
        <w:t xml:space="preserve">ерации требований к разработке ежегодного плана </w:t>
      </w:r>
      <w:r w:rsidR="00DE1AF7" w:rsidRPr="00C25A4B">
        <w:rPr>
          <w:rFonts w:ascii="Times New Roman" w:eastAsia="Times New Roman" w:hAnsi="Times New Roman" w:cs="Times New Roman"/>
          <w:sz w:val="28"/>
          <w:szCs w:val="28"/>
          <w:lang w:eastAsia="ru-RU"/>
        </w:rPr>
        <w:t>муниципальных</w:t>
      </w:r>
      <w:r w:rsidRPr="00C25A4B">
        <w:rPr>
          <w:rFonts w:ascii="Times New Roman" w:eastAsia="Times New Roman" w:hAnsi="Times New Roman" w:cs="Times New Roman"/>
          <w:sz w:val="28"/>
          <w:szCs w:val="28"/>
          <w:lang w:eastAsia="ru-RU"/>
        </w:rPr>
        <w:t xml:space="preserve"> </w:t>
      </w:r>
      <w:r w:rsidR="00DE1AF7" w:rsidRPr="00C25A4B">
        <w:rPr>
          <w:rFonts w:ascii="Times New Roman" w:eastAsia="Times New Roman" w:hAnsi="Times New Roman" w:cs="Times New Roman"/>
          <w:sz w:val="28"/>
          <w:szCs w:val="28"/>
          <w:lang w:eastAsia="ru-RU"/>
        </w:rPr>
        <w:t>проверок, включ</w:t>
      </w:r>
      <w:r w:rsidRPr="00C25A4B">
        <w:rPr>
          <w:rFonts w:ascii="Times New Roman" w:eastAsia="Times New Roman" w:hAnsi="Times New Roman" w:cs="Times New Roman"/>
          <w:sz w:val="28"/>
          <w:szCs w:val="28"/>
          <w:lang w:eastAsia="ru-RU"/>
        </w:rPr>
        <w:t>ая требования к  периодичности проведения</w:t>
      </w:r>
      <w:r w:rsidR="00DE1AF7" w:rsidRPr="00C25A4B">
        <w:rPr>
          <w:rFonts w:ascii="Times New Roman" w:eastAsia="Times New Roman" w:hAnsi="Times New Roman" w:cs="Times New Roman"/>
          <w:sz w:val="28"/>
          <w:szCs w:val="28"/>
          <w:lang w:eastAsia="ru-RU"/>
        </w:rPr>
        <w:t xml:space="preserve"> плановых</w:t>
      </w:r>
      <w:r w:rsidRPr="00C25A4B">
        <w:rPr>
          <w:rFonts w:ascii="Times New Roman" w:eastAsia="Times New Roman" w:hAnsi="Times New Roman" w:cs="Times New Roman"/>
          <w:sz w:val="28"/>
          <w:szCs w:val="28"/>
          <w:lang w:eastAsia="ru-RU"/>
        </w:rPr>
        <w:t xml:space="preserve"> </w:t>
      </w:r>
      <w:r w:rsidR="00DE1AF7" w:rsidRPr="00C25A4B">
        <w:rPr>
          <w:rFonts w:ascii="Times New Roman" w:eastAsia="Times New Roman" w:hAnsi="Times New Roman" w:cs="Times New Roman"/>
          <w:sz w:val="28"/>
          <w:szCs w:val="28"/>
          <w:lang w:eastAsia="ru-RU"/>
        </w:rPr>
        <w:t>проверок.</w:t>
      </w:r>
    </w:p>
    <w:p w:rsidR="00547337" w:rsidRPr="00C25A4B" w:rsidRDefault="00DE1AF7" w:rsidP="00547337">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В слу</w:t>
      </w:r>
      <w:r w:rsidR="00547337" w:rsidRPr="00C25A4B">
        <w:rPr>
          <w:rFonts w:ascii="Times New Roman" w:eastAsia="Times New Roman" w:hAnsi="Times New Roman" w:cs="Times New Roman"/>
          <w:sz w:val="28"/>
          <w:szCs w:val="28"/>
          <w:lang w:eastAsia="ru-RU"/>
        </w:rPr>
        <w:t xml:space="preserve">чае принятия решения об отказе органы </w:t>
      </w:r>
      <w:r w:rsidRPr="00C25A4B">
        <w:rPr>
          <w:rFonts w:ascii="Times New Roman" w:eastAsia="Times New Roman" w:hAnsi="Times New Roman" w:cs="Times New Roman"/>
          <w:sz w:val="28"/>
          <w:szCs w:val="28"/>
          <w:lang w:eastAsia="ru-RU"/>
        </w:rPr>
        <w:t>муниципального</w:t>
      </w:r>
      <w:r w:rsidR="00547337" w:rsidRPr="00C25A4B">
        <w:rPr>
          <w:rFonts w:ascii="Times New Roman" w:eastAsia="Times New Roman" w:hAnsi="Times New Roman" w:cs="Times New Roman"/>
          <w:sz w:val="28"/>
          <w:szCs w:val="28"/>
          <w:lang w:eastAsia="ru-RU"/>
        </w:rPr>
        <w:t xml:space="preserve"> земельного контроля дорабатывают ежегодный план  </w:t>
      </w:r>
      <w:r w:rsidRPr="00C25A4B">
        <w:rPr>
          <w:rFonts w:ascii="Times New Roman" w:eastAsia="Times New Roman" w:hAnsi="Times New Roman" w:cs="Times New Roman"/>
          <w:sz w:val="28"/>
          <w:szCs w:val="28"/>
          <w:lang w:eastAsia="ru-RU"/>
        </w:rPr>
        <w:t>муниципальных</w:t>
      </w:r>
      <w:r w:rsidR="00547337" w:rsidRPr="00C25A4B">
        <w:rPr>
          <w:rFonts w:ascii="Times New Roman" w:eastAsia="Times New Roman" w:hAnsi="Times New Roman" w:cs="Times New Roman"/>
          <w:sz w:val="28"/>
          <w:szCs w:val="28"/>
          <w:lang w:eastAsia="ru-RU"/>
        </w:rPr>
        <w:t xml:space="preserve"> </w:t>
      </w:r>
      <w:r w:rsidRPr="00C25A4B">
        <w:rPr>
          <w:rFonts w:ascii="Times New Roman" w:eastAsia="Times New Roman" w:hAnsi="Times New Roman" w:cs="Times New Roman"/>
          <w:sz w:val="28"/>
          <w:szCs w:val="28"/>
          <w:lang w:eastAsia="ru-RU"/>
        </w:rPr>
        <w:t>проверок в течение 15 рабочих дней со дня принятия такого решения и</w:t>
      </w:r>
      <w:r w:rsidR="00547337" w:rsidRPr="00C25A4B">
        <w:rPr>
          <w:rFonts w:ascii="Times New Roman" w:eastAsia="Times New Roman" w:hAnsi="Times New Roman" w:cs="Times New Roman"/>
          <w:sz w:val="28"/>
          <w:szCs w:val="28"/>
          <w:lang w:eastAsia="ru-RU"/>
        </w:rPr>
        <w:t xml:space="preserve"> </w:t>
      </w:r>
      <w:r w:rsidRPr="00C25A4B">
        <w:rPr>
          <w:rFonts w:ascii="Times New Roman" w:eastAsia="Times New Roman" w:hAnsi="Times New Roman" w:cs="Times New Roman"/>
          <w:sz w:val="28"/>
          <w:szCs w:val="28"/>
          <w:lang w:eastAsia="ru-RU"/>
        </w:rPr>
        <w:t>направляют доработанный проект в территориальный орган федерального</w:t>
      </w:r>
      <w:r w:rsidR="00547337" w:rsidRPr="00C25A4B">
        <w:rPr>
          <w:rFonts w:ascii="Times New Roman" w:eastAsia="Times New Roman" w:hAnsi="Times New Roman" w:cs="Times New Roman"/>
          <w:sz w:val="28"/>
          <w:szCs w:val="28"/>
          <w:lang w:eastAsia="ru-RU"/>
        </w:rPr>
        <w:t xml:space="preserve"> </w:t>
      </w:r>
      <w:r w:rsidRPr="00C25A4B">
        <w:rPr>
          <w:rFonts w:ascii="Times New Roman" w:eastAsia="Times New Roman" w:hAnsi="Times New Roman" w:cs="Times New Roman"/>
          <w:sz w:val="28"/>
          <w:szCs w:val="28"/>
          <w:lang w:eastAsia="ru-RU"/>
        </w:rPr>
        <w:t>органа   государственного земельного надзора на    повторное</w:t>
      </w:r>
      <w:r w:rsidR="00547337" w:rsidRPr="00C25A4B">
        <w:rPr>
          <w:rFonts w:ascii="Times New Roman" w:eastAsia="Times New Roman" w:hAnsi="Times New Roman" w:cs="Times New Roman"/>
          <w:sz w:val="28"/>
          <w:szCs w:val="28"/>
          <w:lang w:eastAsia="ru-RU"/>
        </w:rPr>
        <w:t xml:space="preserve"> </w:t>
      </w:r>
      <w:r w:rsidRPr="00C25A4B">
        <w:rPr>
          <w:rFonts w:ascii="Times New Roman" w:eastAsia="Times New Roman" w:hAnsi="Times New Roman" w:cs="Times New Roman"/>
          <w:sz w:val="28"/>
          <w:szCs w:val="28"/>
          <w:lang w:eastAsia="ru-RU"/>
        </w:rPr>
        <w:t>согласование.</w:t>
      </w:r>
    </w:p>
    <w:p w:rsidR="00547337" w:rsidRPr="00C25A4B" w:rsidRDefault="00DE1AF7" w:rsidP="00547337">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Территориальный орган федерального органа государственного</w:t>
      </w:r>
      <w:r w:rsidR="00547337" w:rsidRPr="00C25A4B">
        <w:rPr>
          <w:rFonts w:ascii="Times New Roman" w:eastAsia="Times New Roman" w:hAnsi="Times New Roman" w:cs="Times New Roman"/>
          <w:sz w:val="28"/>
          <w:szCs w:val="28"/>
          <w:lang w:eastAsia="ru-RU"/>
        </w:rPr>
        <w:t xml:space="preserve"> земельного надзора повторно в течение 15 рабочих дней со </w:t>
      </w:r>
      <w:r w:rsidRPr="00C25A4B">
        <w:rPr>
          <w:rFonts w:ascii="Times New Roman" w:eastAsia="Times New Roman" w:hAnsi="Times New Roman" w:cs="Times New Roman"/>
          <w:sz w:val="28"/>
          <w:szCs w:val="28"/>
          <w:lang w:eastAsia="ru-RU"/>
        </w:rPr>
        <w:t>дня</w:t>
      </w:r>
      <w:r w:rsidR="00547337" w:rsidRPr="00C25A4B">
        <w:rPr>
          <w:rFonts w:ascii="Times New Roman" w:eastAsia="Times New Roman" w:hAnsi="Times New Roman" w:cs="Times New Roman"/>
          <w:sz w:val="28"/>
          <w:szCs w:val="28"/>
          <w:lang w:eastAsia="ru-RU"/>
        </w:rPr>
        <w:t xml:space="preserve"> направления  проекта ежегодного</w:t>
      </w:r>
      <w:r w:rsidRPr="00C25A4B">
        <w:rPr>
          <w:rFonts w:ascii="Times New Roman" w:eastAsia="Times New Roman" w:hAnsi="Times New Roman" w:cs="Times New Roman"/>
          <w:sz w:val="28"/>
          <w:szCs w:val="28"/>
          <w:lang w:eastAsia="ru-RU"/>
        </w:rPr>
        <w:t xml:space="preserve"> плана муниципальных проверок</w:t>
      </w:r>
      <w:r w:rsidR="00547337" w:rsidRPr="00C25A4B">
        <w:rPr>
          <w:rFonts w:ascii="Times New Roman" w:eastAsia="Times New Roman" w:hAnsi="Times New Roman" w:cs="Times New Roman"/>
          <w:sz w:val="28"/>
          <w:szCs w:val="28"/>
          <w:lang w:eastAsia="ru-RU"/>
        </w:rPr>
        <w:t xml:space="preserve"> </w:t>
      </w:r>
      <w:r w:rsidRPr="00C25A4B">
        <w:rPr>
          <w:rFonts w:ascii="Times New Roman" w:eastAsia="Times New Roman" w:hAnsi="Times New Roman" w:cs="Times New Roman"/>
          <w:sz w:val="28"/>
          <w:szCs w:val="28"/>
          <w:lang w:eastAsia="ru-RU"/>
        </w:rPr>
        <w:t>рассматривает представленный проект и согласует его либо направляет</w:t>
      </w:r>
      <w:r w:rsidR="00547337" w:rsidRPr="00C25A4B">
        <w:rPr>
          <w:rFonts w:ascii="Times New Roman" w:eastAsia="Times New Roman" w:hAnsi="Times New Roman" w:cs="Times New Roman"/>
          <w:sz w:val="28"/>
          <w:szCs w:val="28"/>
          <w:lang w:eastAsia="ru-RU"/>
        </w:rPr>
        <w:t xml:space="preserve"> в адрес  представившего проект органа </w:t>
      </w:r>
      <w:r w:rsidRPr="00C25A4B">
        <w:rPr>
          <w:rFonts w:ascii="Times New Roman" w:eastAsia="Times New Roman" w:hAnsi="Times New Roman" w:cs="Times New Roman"/>
          <w:sz w:val="28"/>
          <w:szCs w:val="28"/>
          <w:lang w:eastAsia="ru-RU"/>
        </w:rPr>
        <w:t>муниципального  земельного</w:t>
      </w:r>
      <w:r w:rsidR="00547337" w:rsidRPr="00C25A4B">
        <w:rPr>
          <w:rFonts w:ascii="Times New Roman" w:eastAsia="Times New Roman" w:hAnsi="Times New Roman" w:cs="Times New Roman"/>
          <w:sz w:val="28"/>
          <w:szCs w:val="28"/>
          <w:lang w:eastAsia="ru-RU"/>
        </w:rPr>
        <w:t xml:space="preserve"> </w:t>
      </w:r>
      <w:r w:rsidRPr="00C25A4B">
        <w:rPr>
          <w:rFonts w:ascii="Times New Roman" w:eastAsia="Times New Roman" w:hAnsi="Times New Roman" w:cs="Times New Roman"/>
          <w:sz w:val="28"/>
          <w:szCs w:val="28"/>
          <w:lang w:eastAsia="ru-RU"/>
        </w:rPr>
        <w:t>контроля решение об отказе.</w:t>
      </w:r>
    </w:p>
    <w:p w:rsidR="00DE1AF7" w:rsidRPr="00C25A4B" w:rsidRDefault="00DE1AF7" w:rsidP="00547337">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Органом  муниципального  земельного  к</w:t>
      </w:r>
      <w:r w:rsidR="00547337" w:rsidRPr="00C25A4B">
        <w:rPr>
          <w:rFonts w:ascii="Times New Roman" w:eastAsia="Times New Roman" w:hAnsi="Times New Roman" w:cs="Times New Roman"/>
          <w:sz w:val="28"/>
          <w:szCs w:val="28"/>
          <w:lang w:eastAsia="ru-RU"/>
        </w:rPr>
        <w:t xml:space="preserve">онтроля не </w:t>
      </w:r>
      <w:r w:rsidRPr="00C25A4B">
        <w:rPr>
          <w:rFonts w:ascii="Times New Roman" w:eastAsia="Times New Roman" w:hAnsi="Times New Roman" w:cs="Times New Roman"/>
          <w:sz w:val="28"/>
          <w:szCs w:val="28"/>
          <w:lang w:eastAsia="ru-RU"/>
        </w:rPr>
        <w:t>позднее</w:t>
      </w:r>
      <w:r w:rsidR="00547337" w:rsidRPr="00C25A4B">
        <w:rPr>
          <w:rFonts w:ascii="Times New Roman" w:eastAsia="Times New Roman" w:hAnsi="Times New Roman" w:cs="Times New Roman"/>
          <w:sz w:val="28"/>
          <w:szCs w:val="28"/>
          <w:lang w:eastAsia="ru-RU"/>
        </w:rPr>
        <w:t xml:space="preserve"> 14 рабочих дней со дня принятия решения об отказе </w:t>
      </w:r>
      <w:r w:rsidRPr="00C25A4B">
        <w:rPr>
          <w:rFonts w:ascii="Times New Roman" w:eastAsia="Times New Roman" w:hAnsi="Times New Roman" w:cs="Times New Roman"/>
          <w:sz w:val="28"/>
          <w:szCs w:val="28"/>
          <w:lang w:eastAsia="ru-RU"/>
        </w:rPr>
        <w:t>проводится</w:t>
      </w:r>
      <w:r w:rsidR="00547337" w:rsidRPr="00C25A4B">
        <w:rPr>
          <w:rFonts w:ascii="Times New Roman" w:eastAsia="Times New Roman" w:hAnsi="Times New Roman" w:cs="Times New Roman"/>
          <w:sz w:val="28"/>
          <w:szCs w:val="28"/>
          <w:lang w:eastAsia="ru-RU"/>
        </w:rPr>
        <w:t xml:space="preserve"> </w:t>
      </w:r>
      <w:r w:rsidRPr="00C25A4B">
        <w:rPr>
          <w:rFonts w:ascii="Times New Roman" w:eastAsia="Times New Roman" w:hAnsi="Times New Roman" w:cs="Times New Roman"/>
          <w:sz w:val="28"/>
          <w:szCs w:val="28"/>
          <w:lang w:eastAsia="ru-RU"/>
        </w:rPr>
        <w:t>согласительное совещание с участием представителей территориального</w:t>
      </w:r>
      <w:r w:rsidR="00547337" w:rsidRPr="00C25A4B">
        <w:rPr>
          <w:rFonts w:ascii="Times New Roman" w:eastAsia="Times New Roman" w:hAnsi="Times New Roman" w:cs="Times New Roman"/>
          <w:sz w:val="28"/>
          <w:szCs w:val="28"/>
          <w:lang w:eastAsia="ru-RU"/>
        </w:rPr>
        <w:t xml:space="preserve"> </w:t>
      </w:r>
      <w:r w:rsidRPr="00C25A4B">
        <w:rPr>
          <w:rFonts w:ascii="Times New Roman" w:eastAsia="Times New Roman" w:hAnsi="Times New Roman" w:cs="Times New Roman"/>
          <w:sz w:val="28"/>
          <w:szCs w:val="28"/>
          <w:lang w:eastAsia="ru-RU"/>
        </w:rPr>
        <w:t>органа федерального органа госу</w:t>
      </w:r>
      <w:r w:rsidR="00F10C22" w:rsidRPr="00C25A4B">
        <w:rPr>
          <w:rFonts w:ascii="Times New Roman" w:eastAsia="Times New Roman" w:hAnsi="Times New Roman" w:cs="Times New Roman"/>
          <w:sz w:val="28"/>
          <w:szCs w:val="28"/>
          <w:lang w:eastAsia="ru-RU"/>
        </w:rPr>
        <w:t>дарственного земельного надзора;</w:t>
      </w:r>
    </w:p>
    <w:p w:rsidR="001719AE" w:rsidRPr="00C25A4B" w:rsidRDefault="00E130CA"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2</w:t>
      </w:r>
      <w:r w:rsidR="001719AE" w:rsidRPr="00C25A4B">
        <w:rPr>
          <w:rFonts w:ascii="Times New Roman" w:eastAsia="Times New Roman" w:hAnsi="Times New Roman" w:cs="Times New Roman"/>
          <w:sz w:val="28"/>
          <w:szCs w:val="28"/>
          <w:lang w:eastAsia="ru-RU"/>
        </w:rPr>
        <w:t xml:space="preserve">)направление органом муниципального </w:t>
      </w:r>
      <w:r w:rsidRPr="00C25A4B">
        <w:rPr>
          <w:rFonts w:ascii="Times New Roman" w:eastAsia="Times New Roman" w:hAnsi="Times New Roman" w:cs="Times New Roman"/>
          <w:sz w:val="28"/>
          <w:szCs w:val="28"/>
          <w:lang w:eastAsia="ru-RU"/>
        </w:rPr>
        <w:t xml:space="preserve">земельного </w:t>
      </w:r>
      <w:r w:rsidR="001719AE" w:rsidRPr="00C25A4B">
        <w:rPr>
          <w:rFonts w:ascii="Times New Roman" w:eastAsia="Times New Roman" w:hAnsi="Times New Roman" w:cs="Times New Roman"/>
          <w:sz w:val="28"/>
          <w:szCs w:val="28"/>
          <w:lang w:eastAsia="ru-RU"/>
        </w:rPr>
        <w:t>контроля проекта ежегодного плана проверок до 1 сентября года, предшествующего году проведения плановых проверок, для рассмотрения в органы прокуратуры;</w:t>
      </w:r>
    </w:p>
    <w:p w:rsidR="001719AE" w:rsidRPr="00C25A4B" w:rsidRDefault="00E130CA"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w:t>
      </w:r>
      <w:r w:rsidR="001719AE" w:rsidRPr="00C25A4B">
        <w:rPr>
          <w:rFonts w:ascii="Times New Roman" w:eastAsia="Times New Roman" w:hAnsi="Times New Roman" w:cs="Times New Roman"/>
          <w:sz w:val="28"/>
          <w:szCs w:val="28"/>
          <w:lang w:eastAsia="ru-RU"/>
        </w:rPr>
        <w:t>)доработка проекта ежегодного плана проверок с учетом предложений органа прокуратуры, утверждение ежегодного плана проверок и направление в органы прокуратуры в срок до 1 ноября года, предшествующего году проведения плановых проверок.</w:t>
      </w:r>
    </w:p>
    <w:p w:rsidR="001719AE" w:rsidRPr="00C25A4B" w:rsidRDefault="001719AE" w:rsidP="001719AE">
      <w:pPr>
        <w:spacing w:after="0" w:line="240" w:lineRule="auto"/>
        <w:ind w:firstLine="709"/>
        <w:jc w:val="both"/>
        <w:rPr>
          <w:rFonts w:ascii="Times New Roman" w:eastAsia="Times New Roman" w:hAnsi="Times New Roman" w:cs="Times New Roman"/>
          <w:color w:val="FF0000"/>
          <w:sz w:val="28"/>
          <w:szCs w:val="28"/>
          <w:lang w:eastAsia="ru-RU"/>
        </w:rPr>
      </w:pPr>
      <w:r w:rsidRPr="00C25A4B">
        <w:rPr>
          <w:rFonts w:ascii="Times New Roman" w:eastAsia="Times New Roman" w:hAnsi="Times New Roman" w:cs="Times New Roman"/>
          <w:sz w:val="28"/>
          <w:szCs w:val="28"/>
          <w:lang w:eastAsia="ru-RU"/>
        </w:rPr>
        <w:t xml:space="preserve">Типовая форма ежегодного плана проведения плановых проверок установлена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w:t>
      </w:r>
      <w:r w:rsidR="00C56B08" w:rsidRPr="00C25A4B">
        <w:rPr>
          <w:rFonts w:ascii="Times New Roman" w:eastAsia="Times New Roman" w:hAnsi="Times New Roman" w:cs="Times New Roman"/>
          <w:sz w:val="28"/>
          <w:szCs w:val="28"/>
          <w:lang w:eastAsia="ru-RU"/>
        </w:rPr>
        <w:t xml:space="preserve">муниципального земельного </w:t>
      </w:r>
      <w:r w:rsidR="00C56B08" w:rsidRPr="00C25A4B">
        <w:rPr>
          <w:rFonts w:ascii="Times New Roman" w:eastAsia="Times New Roman" w:hAnsi="Times New Roman" w:cs="Times New Roman"/>
          <w:sz w:val="28"/>
          <w:szCs w:val="28"/>
          <w:lang w:eastAsia="ru-RU"/>
        </w:rPr>
        <w:lastRenderedPageBreak/>
        <w:t>контроля</w:t>
      </w:r>
      <w:r w:rsidRPr="00C25A4B">
        <w:rPr>
          <w:rFonts w:ascii="Times New Roman" w:eastAsia="Times New Roman" w:hAnsi="Times New Roman" w:cs="Times New Roman"/>
          <w:sz w:val="28"/>
          <w:szCs w:val="28"/>
          <w:lang w:eastAsia="ru-RU"/>
        </w:rPr>
        <w:t xml:space="preserve"> ежегодных планов проведения плановых проверок юридических лиц, индивидуальных предпринимателей</w:t>
      </w:r>
      <w:r w:rsidRPr="00B03B3E">
        <w:rPr>
          <w:rFonts w:ascii="Times New Roman" w:eastAsia="Times New Roman" w:hAnsi="Times New Roman" w:cs="Times New Roman"/>
          <w:sz w:val="28"/>
          <w:szCs w:val="28"/>
          <w:lang w:eastAsia="ru-RU"/>
        </w:rPr>
        <w:t>".</w:t>
      </w:r>
    </w:p>
    <w:p w:rsidR="004D4E7E" w:rsidRPr="00C25A4B" w:rsidRDefault="004D4E7E" w:rsidP="004D4E7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3.2.1.3. </w:t>
      </w:r>
      <w:proofErr w:type="gramStart"/>
      <w:r w:rsidRPr="00C25A4B">
        <w:rPr>
          <w:rFonts w:ascii="Times New Roman" w:eastAsia="Times New Roman" w:hAnsi="Times New Roman" w:cs="Times New Roman"/>
          <w:sz w:val="28"/>
          <w:szCs w:val="28"/>
          <w:lang w:eastAsia="ru-RU"/>
        </w:rPr>
        <w:t>Внесение изменений в ежегодный план допускается только в случае невозможности проведения плановой проверки деятельности юридического лица или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подлежащих проверке, а также с наступлением обстоятельств непреодолимой силы.</w:t>
      </w:r>
      <w:proofErr w:type="gramEnd"/>
    </w:p>
    <w:p w:rsidR="004D4E7E" w:rsidRPr="00C25A4B" w:rsidRDefault="004D4E7E" w:rsidP="004D4E7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Изменения, вносимые в ежегодный план муниципальных проверок,  подлежат согласованию с территориальными органами  федеральных органов государственного земельного надзора в том же порядке, что и его подготовка и утверждение.</w:t>
      </w:r>
    </w:p>
    <w:p w:rsidR="004D4E7E" w:rsidRPr="00C25A4B" w:rsidRDefault="004D4E7E" w:rsidP="004D4E7E">
      <w:pPr>
        <w:spacing w:after="0" w:line="240" w:lineRule="auto"/>
        <w:ind w:firstLine="709"/>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Сведения о внесенных в ежегодный план изменениях направляются в десятидневный срок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w:t>
      </w:r>
      <w:proofErr w:type="gramEnd"/>
    </w:p>
    <w:p w:rsidR="004D4E7E" w:rsidRPr="00C25A4B" w:rsidRDefault="004D4E7E" w:rsidP="004D4E7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3.2.1.4. Ежегодно до утверждения плана проведения проверок органом муниципального </w:t>
      </w:r>
      <w:r w:rsidR="00975744" w:rsidRPr="00C25A4B">
        <w:rPr>
          <w:rFonts w:ascii="Times New Roman" w:eastAsia="Times New Roman" w:hAnsi="Times New Roman" w:cs="Times New Roman"/>
          <w:sz w:val="28"/>
          <w:szCs w:val="28"/>
          <w:lang w:eastAsia="ru-RU"/>
        </w:rPr>
        <w:t>земельного контроля</w:t>
      </w:r>
      <w:r w:rsidRPr="00C25A4B">
        <w:rPr>
          <w:rFonts w:ascii="Times New Roman" w:eastAsia="Times New Roman" w:hAnsi="Times New Roman" w:cs="Times New Roman"/>
          <w:sz w:val="28"/>
          <w:szCs w:val="28"/>
          <w:lang w:eastAsia="ru-RU"/>
        </w:rPr>
        <w:t xml:space="preserve"> юридических лиц и индивидуальных предпринимателей на следующий календарный год рассматривается ход </w:t>
      </w:r>
      <w:proofErr w:type="gramStart"/>
      <w:r w:rsidRPr="00C25A4B">
        <w:rPr>
          <w:rFonts w:ascii="Times New Roman" w:eastAsia="Times New Roman" w:hAnsi="Times New Roman" w:cs="Times New Roman"/>
          <w:sz w:val="28"/>
          <w:szCs w:val="28"/>
          <w:lang w:eastAsia="ru-RU"/>
        </w:rPr>
        <w:t>исполнения плана проведения плановых проверок юридических лиц</w:t>
      </w:r>
      <w:proofErr w:type="gramEnd"/>
      <w:r w:rsidRPr="00C25A4B">
        <w:rPr>
          <w:rFonts w:ascii="Times New Roman" w:eastAsia="Times New Roman" w:hAnsi="Times New Roman" w:cs="Times New Roman"/>
          <w:sz w:val="28"/>
          <w:szCs w:val="28"/>
          <w:lang w:eastAsia="ru-RU"/>
        </w:rPr>
        <w:t xml:space="preserve"> и индивидуальных предпринимателей в текущем году.</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3.2.1.</w:t>
      </w:r>
      <w:r w:rsidR="004D4E7E" w:rsidRPr="00C25A4B">
        <w:rPr>
          <w:rFonts w:ascii="Times New Roman" w:eastAsia="Times New Roman" w:hAnsi="Times New Roman" w:cs="Times New Roman"/>
          <w:sz w:val="28"/>
          <w:szCs w:val="28"/>
          <w:lang w:eastAsia="ru-RU"/>
        </w:rPr>
        <w:t>5</w:t>
      </w:r>
      <w:r w:rsidRPr="00C25A4B">
        <w:rPr>
          <w:rFonts w:ascii="Times New Roman" w:eastAsia="Times New Roman" w:hAnsi="Times New Roman" w:cs="Times New Roman"/>
          <w:sz w:val="28"/>
          <w:szCs w:val="28"/>
          <w:lang w:eastAsia="ru-RU"/>
        </w:rPr>
        <w:t>. В ежегодных планах проверок указываются следующие сведения:</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1)наименования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2)цель и основания проведения каждой плановой проверки;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3)дата начала и сроки проведения каждой плановой проверки;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4)наименование органа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w:t>
      </w:r>
      <w:r w:rsidRPr="00C25A4B">
        <w:rPr>
          <w:rFonts w:ascii="Calibri" w:eastAsia="Calibri" w:hAnsi="Calibri" w:cs="Times New Roman"/>
        </w:rPr>
        <w:t xml:space="preserve"> </w:t>
      </w:r>
      <w:r w:rsidRPr="00C25A4B">
        <w:rPr>
          <w:rFonts w:ascii="Times New Roman" w:eastAsia="Times New Roman" w:hAnsi="Times New Roman" w:cs="Times New Roman"/>
          <w:sz w:val="28"/>
          <w:szCs w:val="28"/>
          <w:lang w:eastAsia="ru-RU"/>
        </w:rPr>
        <w:t xml:space="preserve">осуществляющего конкретную плановую проверку. При проведении плановой проверки органами государственного контроля (надзора), органами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 xml:space="preserve"> совместно указываются наименования всех участвующих в такой проверке органов.</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3.2.1.</w:t>
      </w:r>
      <w:r w:rsidR="00975744" w:rsidRPr="00C25A4B">
        <w:rPr>
          <w:rFonts w:ascii="Times New Roman" w:eastAsia="Times New Roman" w:hAnsi="Times New Roman" w:cs="Times New Roman"/>
          <w:sz w:val="28"/>
          <w:szCs w:val="28"/>
          <w:lang w:eastAsia="ru-RU"/>
        </w:rPr>
        <w:t>6</w:t>
      </w:r>
      <w:r w:rsidRPr="00C25A4B">
        <w:rPr>
          <w:rFonts w:ascii="Times New Roman" w:eastAsia="Times New Roman" w:hAnsi="Times New Roman" w:cs="Times New Roman"/>
          <w:sz w:val="28"/>
          <w:szCs w:val="28"/>
          <w:lang w:eastAsia="ru-RU"/>
        </w:rPr>
        <w:t>. Основанием для включения плановой проверки в ежегодный план проведения плановых проверок является истечение трех лет со дня:</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lastRenderedPageBreak/>
        <w:t>1) государственной регистрации юридического лица, индивидуального предпринимателя;</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2) окончания проведения последней плановой проверки юридического лица, индивидуального предпринимателя;</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3.2.1.</w:t>
      </w:r>
      <w:r w:rsidR="00975744" w:rsidRPr="00C25A4B">
        <w:rPr>
          <w:rFonts w:ascii="Times New Roman" w:eastAsia="Times New Roman" w:hAnsi="Times New Roman" w:cs="Times New Roman"/>
          <w:sz w:val="28"/>
          <w:szCs w:val="28"/>
          <w:lang w:eastAsia="ru-RU"/>
        </w:rPr>
        <w:t>7</w:t>
      </w:r>
      <w:r w:rsidRPr="00C25A4B">
        <w:rPr>
          <w:rFonts w:ascii="Times New Roman" w:eastAsia="Times New Roman" w:hAnsi="Times New Roman" w:cs="Times New Roman"/>
          <w:sz w:val="28"/>
          <w:szCs w:val="28"/>
          <w:lang w:eastAsia="ru-RU"/>
        </w:rPr>
        <w:t>.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3.2.1.</w:t>
      </w:r>
      <w:r w:rsidR="00975744" w:rsidRPr="00C25A4B">
        <w:rPr>
          <w:rFonts w:ascii="Times New Roman" w:eastAsia="Times New Roman" w:hAnsi="Times New Roman" w:cs="Times New Roman"/>
          <w:sz w:val="28"/>
          <w:szCs w:val="28"/>
          <w:lang w:eastAsia="ru-RU"/>
        </w:rPr>
        <w:t>8</w:t>
      </w:r>
      <w:r w:rsidRPr="00C25A4B">
        <w:rPr>
          <w:rFonts w:ascii="Times New Roman" w:eastAsia="Times New Roman" w:hAnsi="Times New Roman" w:cs="Times New Roman"/>
          <w:sz w:val="28"/>
          <w:szCs w:val="28"/>
          <w:lang w:eastAsia="ru-RU"/>
        </w:rPr>
        <w:t>.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3.2.1.</w:t>
      </w:r>
      <w:r w:rsidR="00975744" w:rsidRPr="00C25A4B">
        <w:rPr>
          <w:rFonts w:ascii="Times New Roman" w:eastAsia="Times New Roman" w:hAnsi="Times New Roman" w:cs="Times New Roman"/>
          <w:sz w:val="28"/>
          <w:szCs w:val="28"/>
          <w:lang w:eastAsia="ru-RU"/>
        </w:rPr>
        <w:t>9</w:t>
      </w:r>
      <w:r w:rsidRPr="00C25A4B">
        <w:rPr>
          <w:rFonts w:ascii="Times New Roman" w:eastAsia="Times New Roman" w:hAnsi="Times New Roman" w:cs="Times New Roman"/>
          <w:sz w:val="28"/>
          <w:szCs w:val="28"/>
          <w:lang w:eastAsia="ru-RU"/>
        </w:rPr>
        <w:t xml:space="preserve">. </w:t>
      </w:r>
      <w:r w:rsidR="00B154D3">
        <w:rPr>
          <w:rFonts w:ascii="Times New Roman" w:eastAsia="Times New Roman" w:hAnsi="Times New Roman" w:cs="Times New Roman"/>
          <w:sz w:val="28"/>
          <w:szCs w:val="28"/>
          <w:lang w:eastAsia="ru-RU"/>
        </w:rPr>
        <w:t xml:space="preserve">Утвержденный главой  </w:t>
      </w:r>
      <w:proofErr w:type="spellStart"/>
      <w:r w:rsidR="00B154D3">
        <w:rPr>
          <w:rFonts w:ascii="Times New Roman" w:eastAsia="Times New Roman" w:hAnsi="Times New Roman" w:cs="Times New Roman"/>
          <w:sz w:val="28"/>
          <w:szCs w:val="28"/>
          <w:lang w:eastAsia="ru-RU"/>
        </w:rPr>
        <w:t>Унароковского</w:t>
      </w:r>
      <w:proofErr w:type="spellEnd"/>
      <w:r w:rsidRPr="00C25A4B">
        <w:rPr>
          <w:rFonts w:ascii="Times New Roman" w:eastAsia="Times New Roman" w:hAnsi="Times New Roman" w:cs="Times New Roman"/>
          <w:sz w:val="28"/>
          <w:szCs w:val="28"/>
          <w:lang w:eastAsia="ru-RU"/>
        </w:rPr>
        <w:t xml:space="preserve"> сельского поселения Мостовского района ежегодный план проведения плановых проверок доводится до сведения заинтересованных лиц посредством его размещения на официа</w:t>
      </w:r>
      <w:r w:rsidR="00B154D3">
        <w:rPr>
          <w:rFonts w:ascii="Times New Roman" w:eastAsia="Times New Roman" w:hAnsi="Times New Roman" w:cs="Times New Roman"/>
          <w:sz w:val="28"/>
          <w:szCs w:val="28"/>
          <w:lang w:eastAsia="ru-RU"/>
        </w:rPr>
        <w:t xml:space="preserve">льном сайте администрации </w:t>
      </w:r>
      <w:proofErr w:type="spellStart"/>
      <w:r w:rsidR="00B154D3">
        <w:rPr>
          <w:rFonts w:ascii="Times New Roman" w:eastAsia="Times New Roman" w:hAnsi="Times New Roman" w:cs="Times New Roman"/>
          <w:sz w:val="28"/>
          <w:szCs w:val="28"/>
          <w:lang w:eastAsia="ru-RU"/>
        </w:rPr>
        <w:t>Унароковского</w:t>
      </w:r>
      <w:proofErr w:type="spellEnd"/>
      <w:r w:rsidRPr="00C25A4B">
        <w:rPr>
          <w:rFonts w:ascii="Times New Roman" w:eastAsia="Times New Roman" w:hAnsi="Times New Roman" w:cs="Times New Roman"/>
          <w:sz w:val="28"/>
          <w:szCs w:val="28"/>
          <w:lang w:eastAsia="ru-RU"/>
        </w:rPr>
        <w:t xml:space="preserve"> сельского поселения Мостовского района в сети "Интернет" либо иным доступным способом.</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3.2.1.</w:t>
      </w:r>
      <w:r w:rsidR="00975744" w:rsidRPr="00C25A4B">
        <w:rPr>
          <w:rFonts w:ascii="Times New Roman" w:eastAsia="Times New Roman" w:hAnsi="Times New Roman" w:cs="Times New Roman"/>
          <w:sz w:val="28"/>
          <w:szCs w:val="28"/>
          <w:lang w:eastAsia="ru-RU"/>
        </w:rPr>
        <w:t>10</w:t>
      </w:r>
      <w:r w:rsidRPr="00C25A4B">
        <w:rPr>
          <w:rFonts w:ascii="Times New Roman" w:eastAsia="Times New Roman" w:hAnsi="Times New Roman" w:cs="Times New Roman"/>
          <w:sz w:val="28"/>
          <w:szCs w:val="28"/>
          <w:lang w:eastAsia="ru-RU"/>
        </w:rPr>
        <w:t>.Плановая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B5149E" w:rsidRPr="00C25A4B" w:rsidRDefault="00B5149E" w:rsidP="00B5149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3.2.1.11.</w:t>
      </w:r>
      <w:r w:rsidRPr="00C25A4B">
        <w:t xml:space="preserve"> </w:t>
      </w:r>
      <w:r w:rsidRPr="00C25A4B">
        <w:rPr>
          <w:rFonts w:ascii="Times New Roman" w:eastAsia="Times New Roman" w:hAnsi="Times New Roman" w:cs="Times New Roman"/>
          <w:sz w:val="28"/>
          <w:szCs w:val="28"/>
          <w:lang w:eastAsia="ru-RU"/>
        </w:rPr>
        <w:t>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p>
    <w:p w:rsidR="00B5149E" w:rsidRPr="00C25A4B" w:rsidRDefault="00B5149E" w:rsidP="00B5149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3.2.1.11.1. </w:t>
      </w:r>
      <w:proofErr w:type="gramStart"/>
      <w:r w:rsidRPr="00C25A4B">
        <w:rPr>
          <w:rFonts w:ascii="Times New Roman" w:eastAsia="Times New Roman" w:hAnsi="Times New Roman" w:cs="Times New Roman"/>
          <w:sz w:val="28"/>
          <w:szCs w:val="28"/>
          <w:lang w:eastAsia="ru-RU"/>
        </w:rPr>
        <w:t>Если иное не установлено подпунктом 3.2.1.11.2 настоящего пункта,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w:t>
      </w:r>
      <w:proofErr w:type="gramEnd"/>
      <w:r w:rsidRPr="00C25A4B">
        <w:rPr>
          <w:rFonts w:ascii="Times New Roman" w:eastAsia="Times New Roman" w:hAnsi="Times New Roman" w:cs="Times New Roman"/>
          <w:sz w:val="28"/>
          <w:szCs w:val="28"/>
          <w:lang w:eastAsia="ru-RU"/>
        </w:rPr>
        <w:t xml:space="preserve">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w:t>
      </w:r>
      <w:r w:rsidRPr="00C25A4B">
        <w:rPr>
          <w:rFonts w:ascii="Times New Roman" w:eastAsia="Times New Roman" w:hAnsi="Times New Roman" w:cs="Times New Roman"/>
          <w:sz w:val="28"/>
          <w:szCs w:val="28"/>
          <w:lang w:eastAsia="ru-RU"/>
        </w:rPr>
        <w:lastRenderedPageBreak/>
        <w:t>Федерального закона</w:t>
      </w:r>
      <w:r w:rsidRPr="00C25A4B">
        <w:t xml:space="preserve"> </w:t>
      </w:r>
      <w:r w:rsidRPr="00C25A4B">
        <w:rPr>
          <w:rFonts w:ascii="Times New Roman" w:eastAsia="Times New Roman" w:hAnsi="Times New Roman" w:cs="Times New Roman"/>
          <w:sz w:val="28"/>
          <w:szCs w:val="28"/>
          <w:lang w:eastAsia="ru-RU"/>
        </w:rPr>
        <w:t>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5149E" w:rsidRPr="00C25A4B" w:rsidRDefault="00B5149E" w:rsidP="00B5149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3.2.1.11.2. </w:t>
      </w:r>
      <w:proofErr w:type="gramStart"/>
      <w:r w:rsidRPr="00C25A4B">
        <w:rPr>
          <w:rFonts w:ascii="Times New Roman" w:eastAsia="Times New Roman" w:hAnsi="Times New Roman" w:cs="Times New Roman"/>
          <w:sz w:val="28"/>
          <w:szCs w:val="28"/>
          <w:lang w:eastAsia="ru-RU"/>
        </w:rPr>
        <w:t>При наличии информации о том, что в отношении указанных в подпункте 3.2.1.11.1 настоящего пункта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rsidRPr="00C25A4B">
        <w:rPr>
          <w:rFonts w:ascii="Times New Roman" w:eastAsia="Times New Roman" w:hAnsi="Times New Roman" w:cs="Times New Roman"/>
          <w:sz w:val="28"/>
          <w:szCs w:val="28"/>
          <w:lang w:eastAsia="ru-RU"/>
        </w:rPr>
        <w:t xml:space="preserve">, </w:t>
      </w:r>
      <w:proofErr w:type="gramStart"/>
      <w:r w:rsidRPr="00C25A4B">
        <w:rPr>
          <w:rFonts w:ascii="Times New Roman" w:eastAsia="Times New Roman" w:hAnsi="Times New Roman" w:cs="Times New Roman"/>
          <w:sz w:val="28"/>
          <w:szCs w:val="28"/>
          <w:lang w:eastAsia="ru-RU"/>
        </w:rPr>
        <w:t>выданной в 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w:t>
      </w:r>
      <w:proofErr w:type="gramEnd"/>
      <w:r w:rsidRPr="00C25A4B">
        <w:rPr>
          <w:rFonts w:ascii="Times New Roman" w:eastAsia="Times New Roman" w:hAnsi="Times New Roman" w:cs="Times New Roman"/>
          <w:sz w:val="28"/>
          <w:szCs w:val="28"/>
          <w:lang w:eastAsia="ru-RU"/>
        </w:rPr>
        <w:t xml:space="preserve"> в отношении таких лиц по основаниям, предусмотренным частью 8 статьи 9 Федерального закона</w:t>
      </w:r>
      <w:r w:rsidRPr="00C25A4B">
        <w:t xml:space="preserve"> </w:t>
      </w:r>
      <w:r w:rsidRPr="00C25A4B">
        <w:rPr>
          <w:rFonts w:ascii="Times New Roman" w:eastAsia="Times New Roman" w:hAnsi="Times New Roman" w:cs="Times New Roman"/>
          <w:sz w:val="28"/>
          <w:szCs w:val="28"/>
          <w:lang w:eastAsia="ru-RU"/>
        </w:rPr>
        <w:t xml:space="preserve">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w:t>
      </w:r>
      <w:proofErr w:type="gramStart"/>
      <w:r w:rsidRPr="00C25A4B">
        <w:rPr>
          <w:rFonts w:ascii="Times New Roman" w:eastAsia="Times New Roman" w:hAnsi="Times New Roman" w:cs="Times New Roman"/>
          <w:sz w:val="28"/>
          <w:szCs w:val="28"/>
          <w:lang w:eastAsia="ru-RU"/>
        </w:rPr>
        <w:t>При этом в ежегодном плане проведения плановых проверок помимо сведений, предусмотренных частью 4 статьи 9 Федерального закона</w:t>
      </w:r>
      <w:r w:rsidRPr="00C25A4B">
        <w:t xml:space="preserve"> </w:t>
      </w:r>
      <w:r w:rsidRPr="00C25A4B">
        <w:rPr>
          <w:rFonts w:ascii="Times New Roman" w:eastAsia="Times New Roman" w:hAnsi="Times New Roman" w:cs="Times New Roman"/>
          <w:sz w:val="28"/>
          <w:szCs w:val="28"/>
          <w:lang w:eastAsia="ru-RU"/>
        </w:rPr>
        <w:t>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w:t>
      </w:r>
      <w:proofErr w:type="gramEnd"/>
      <w:r w:rsidRPr="00C25A4B">
        <w:rPr>
          <w:rFonts w:ascii="Times New Roman" w:eastAsia="Times New Roman" w:hAnsi="Times New Roman" w:cs="Times New Roman"/>
          <w:sz w:val="28"/>
          <w:szCs w:val="28"/>
          <w:lang w:eastAsia="ru-RU"/>
        </w:rPr>
        <w:t xml:space="preserve"> которой вынесено постановление либо принято решение.</w:t>
      </w:r>
    </w:p>
    <w:p w:rsidR="00B5149E" w:rsidRPr="00C25A4B" w:rsidRDefault="00B5149E" w:rsidP="00B5149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3.2.1.11.3.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пункта.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B5149E" w:rsidRPr="00C25A4B" w:rsidRDefault="00B5149E" w:rsidP="00B5149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3.2.1.11.4. 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w:t>
      </w:r>
      <w:r w:rsidRPr="00C25A4B">
        <w:rPr>
          <w:rFonts w:ascii="Times New Roman" w:eastAsia="Times New Roman" w:hAnsi="Times New Roman" w:cs="Times New Roman"/>
          <w:sz w:val="28"/>
          <w:szCs w:val="28"/>
          <w:lang w:eastAsia="ru-RU"/>
        </w:rPr>
        <w:lastRenderedPageBreak/>
        <w:t>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B5149E" w:rsidRPr="00C25A4B" w:rsidRDefault="00B5149E" w:rsidP="00B5149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3.2.1.11.5. 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w:t>
      </w:r>
      <w:r w:rsidR="00984E06" w:rsidRPr="00C25A4B">
        <w:rPr>
          <w:rFonts w:ascii="Times New Roman" w:eastAsia="Times New Roman" w:hAnsi="Times New Roman" w:cs="Times New Roman"/>
          <w:sz w:val="28"/>
          <w:szCs w:val="28"/>
          <w:lang w:eastAsia="ru-RU"/>
        </w:rPr>
        <w:t>настоящего пункта</w:t>
      </w:r>
      <w:r w:rsidRPr="00C25A4B">
        <w:rPr>
          <w:rFonts w:ascii="Times New Roman" w:eastAsia="Times New Roman" w:hAnsi="Times New Roman" w:cs="Times New Roman"/>
          <w:sz w:val="28"/>
          <w:szCs w:val="28"/>
          <w:lang w:eastAsia="ru-RU"/>
        </w:rPr>
        <w:t xml:space="preserve">. </w:t>
      </w:r>
      <w:proofErr w:type="gramStart"/>
      <w:r w:rsidRPr="00C25A4B">
        <w:rPr>
          <w:rFonts w:ascii="Times New Roman" w:eastAsia="Times New Roman" w:hAnsi="Times New Roman" w:cs="Times New Roman"/>
          <w:sz w:val="28"/>
          <w:szCs w:val="28"/>
          <w:lang w:eastAsia="ru-RU"/>
        </w:rPr>
        <w:t xml:space="preserve">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r w:rsidR="00984E06" w:rsidRPr="00C25A4B">
        <w:rPr>
          <w:rFonts w:ascii="Times New Roman" w:eastAsia="Times New Roman" w:hAnsi="Times New Roman" w:cs="Times New Roman"/>
          <w:sz w:val="28"/>
          <w:szCs w:val="28"/>
          <w:lang w:eastAsia="ru-RU"/>
        </w:rPr>
        <w:t>подпункте 3.2.1.11.1</w:t>
      </w:r>
      <w:r w:rsidRPr="00C25A4B">
        <w:rPr>
          <w:rFonts w:ascii="Times New Roman" w:eastAsia="Times New Roman" w:hAnsi="Times New Roman" w:cs="Times New Roman"/>
          <w:sz w:val="28"/>
          <w:szCs w:val="28"/>
          <w:lang w:eastAsia="ru-RU"/>
        </w:rPr>
        <w:t xml:space="preserve"> настоящ</w:t>
      </w:r>
      <w:r w:rsidR="00984E06" w:rsidRPr="00C25A4B">
        <w:rPr>
          <w:rFonts w:ascii="Times New Roman" w:eastAsia="Times New Roman" w:hAnsi="Times New Roman" w:cs="Times New Roman"/>
          <w:sz w:val="28"/>
          <w:szCs w:val="28"/>
          <w:lang w:eastAsia="ru-RU"/>
        </w:rPr>
        <w:t>его пункта</w:t>
      </w:r>
      <w:r w:rsidRPr="00C25A4B">
        <w:rPr>
          <w:rFonts w:ascii="Times New Roman" w:eastAsia="Times New Roman" w:hAnsi="Times New Roman" w:cs="Times New Roman"/>
          <w:sz w:val="28"/>
          <w:szCs w:val="28"/>
          <w:lang w:eastAsia="ru-RU"/>
        </w:rPr>
        <w:t xml:space="preserve">, и при отсутствии оснований, предусмотренных </w:t>
      </w:r>
      <w:r w:rsidR="00984E06" w:rsidRPr="00C25A4B">
        <w:rPr>
          <w:rFonts w:ascii="Times New Roman" w:eastAsia="Times New Roman" w:hAnsi="Times New Roman" w:cs="Times New Roman"/>
          <w:sz w:val="28"/>
          <w:szCs w:val="28"/>
          <w:lang w:eastAsia="ru-RU"/>
        </w:rPr>
        <w:t>подпунктом 3.2.1.11.</w:t>
      </w:r>
      <w:r w:rsidRPr="00C25A4B">
        <w:rPr>
          <w:rFonts w:ascii="Times New Roman" w:eastAsia="Times New Roman" w:hAnsi="Times New Roman" w:cs="Times New Roman"/>
          <w:sz w:val="28"/>
          <w:szCs w:val="28"/>
          <w:lang w:eastAsia="ru-RU"/>
        </w:rPr>
        <w:t xml:space="preserve">2 </w:t>
      </w:r>
      <w:r w:rsidR="00984E06" w:rsidRPr="00C25A4B">
        <w:rPr>
          <w:rFonts w:ascii="Times New Roman" w:eastAsia="Times New Roman" w:hAnsi="Times New Roman" w:cs="Times New Roman"/>
          <w:sz w:val="28"/>
          <w:szCs w:val="28"/>
          <w:lang w:eastAsia="ru-RU"/>
        </w:rPr>
        <w:t>настоящего пункта</w:t>
      </w:r>
      <w:r w:rsidRPr="00C25A4B">
        <w:rPr>
          <w:rFonts w:ascii="Times New Roman" w:eastAsia="Times New Roman" w:hAnsi="Times New Roman" w:cs="Times New Roman"/>
          <w:sz w:val="28"/>
          <w:szCs w:val="28"/>
          <w:lang w:eastAsia="ru-RU"/>
        </w:rPr>
        <w:t>, проведение плановой проверки прекращается, о чем составляется соответствующий акт.</w:t>
      </w:r>
      <w:proofErr w:type="gramEnd"/>
    </w:p>
    <w:p w:rsidR="00B5149E" w:rsidRPr="00C25A4B" w:rsidRDefault="00984E06" w:rsidP="00B5149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3.2.1.11.6</w:t>
      </w:r>
      <w:r w:rsidR="00B5149E" w:rsidRPr="00C25A4B">
        <w:rPr>
          <w:rFonts w:ascii="Times New Roman" w:eastAsia="Times New Roman" w:hAnsi="Times New Roman" w:cs="Times New Roman"/>
          <w:sz w:val="28"/>
          <w:szCs w:val="28"/>
          <w:lang w:eastAsia="ru-RU"/>
        </w:rPr>
        <w:t xml:space="preserve">. </w:t>
      </w:r>
      <w:proofErr w:type="gramStart"/>
      <w:r w:rsidR="00B5149E" w:rsidRPr="00C25A4B">
        <w:rPr>
          <w:rFonts w:ascii="Times New Roman" w:eastAsia="Times New Roman" w:hAnsi="Times New Roman" w:cs="Times New Roman"/>
          <w:sz w:val="28"/>
          <w:szCs w:val="28"/>
          <w:lang w:eastAsia="ru-RU"/>
        </w:rPr>
        <w:t xml:space="preserve">Проведение плановой проверки с нарушением требований </w:t>
      </w:r>
      <w:r w:rsidRPr="00C25A4B">
        <w:rPr>
          <w:rFonts w:ascii="Times New Roman" w:eastAsia="Times New Roman" w:hAnsi="Times New Roman" w:cs="Times New Roman"/>
          <w:sz w:val="28"/>
          <w:szCs w:val="28"/>
          <w:lang w:eastAsia="ru-RU"/>
        </w:rPr>
        <w:t>настоящего пункта</w:t>
      </w:r>
      <w:r w:rsidR="00B5149E" w:rsidRPr="00C25A4B">
        <w:rPr>
          <w:rFonts w:ascii="Times New Roman" w:eastAsia="Times New Roman" w:hAnsi="Times New Roman" w:cs="Times New Roman"/>
          <w:sz w:val="28"/>
          <w:szCs w:val="28"/>
          <w:lang w:eastAsia="ru-RU"/>
        </w:rPr>
        <w:t xml:space="preserve">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w:t>
      </w:r>
      <w:r w:rsidRPr="00C25A4B">
        <w:t xml:space="preserve"> </w:t>
      </w:r>
      <w:r w:rsidRPr="00C25A4B">
        <w:rPr>
          <w:rFonts w:ascii="Times New Roman" w:eastAsia="Times New Roman" w:hAnsi="Times New Roman" w:cs="Times New Roman"/>
          <w:sz w:val="28"/>
          <w:szCs w:val="28"/>
          <w:lang w:eastAsia="ru-RU"/>
        </w:rPr>
        <w:t>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5149E" w:rsidRPr="00C25A4B">
        <w:rPr>
          <w:rFonts w:ascii="Times New Roman" w:eastAsia="Times New Roman" w:hAnsi="Times New Roman" w:cs="Times New Roman"/>
          <w:sz w:val="28"/>
          <w:szCs w:val="28"/>
          <w:lang w:eastAsia="ru-RU"/>
        </w:rPr>
        <w:t>.</w:t>
      </w:r>
      <w:proofErr w:type="gramEnd"/>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3.2.2. Организация и проведение</w:t>
      </w:r>
      <w:r w:rsidRPr="00C25A4B">
        <w:rPr>
          <w:rFonts w:ascii="Times New Roman" w:eastAsia="Times New Roman" w:hAnsi="Times New Roman" w:cs="Times New Roman"/>
          <w:color w:val="FF0000"/>
          <w:sz w:val="28"/>
          <w:szCs w:val="28"/>
          <w:lang w:eastAsia="ru-RU"/>
        </w:rPr>
        <w:t xml:space="preserve"> </w:t>
      </w:r>
      <w:r w:rsidRPr="00C25A4B">
        <w:rPr>
          <w:rFonts w:ascii="Times New Roman" w:eastAsia="Times New Roman" w:hAnsi="Times New Roman" w:cs="Times New Roman"/>
          <w:sz w:val="28"/>
          <w:szCs w:val="28"/>
          <w:lang w:eastAsia="ru-RU"/>
        </w:rPr>
        <w:t xml:space="preserve"> внеплановой проверки.</w:t>
      </w:r>
    </w:p>
    <w:p w:rsidR="001719AE" w:rsidRPr="00C25A4B" w:rsidRDefault="00287087" w:rsidP="001719AE">
      <w:pPr>
        <w:spacing w:after="0" w:line="240" w:lineRule="auto"/>
        <w:ind w:firstLine="709"/>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w:t>
      </w:r>
      <w:r w:rsidRPr="00E25335">
        <w:rPr>
          <w:rFonts w:ascii="Times New Roman" w:eastAsia="Times New Roman" w:hAnsi="Times New Roman" w:cs="Times New Roman"/>
          <w:sz w:val="28"/>
          <w:szCs w:val="28"/>
          <w:lang w:eastAsia="ru-RU"/>
        </w:rPr>
        <w:t>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w:t>
      </w:r>
      <w:r w:rsidRPr="00C25A4B">
        <w:rPr>
          <w:rFonts w:ascii="Times New Roman" w:eastAsia="Times New Roman" w:hAnsi="Times New Roman" w:cs="Times New Roman"/>
          <w:sz w:val="28"/>
          <w:szCs w:val="28"/>
          <w:lang w:eastAsia="ru-RU"/>
        </w:rPr>
        <w:t xml:space="preserve">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C25A4B">
        <w:rPr>
          <w:rFonts w:ascii="Times New Roman" w:eastAsia="Times New Roman" w:hAnsi="Times New Roman" w:cs="Times New Roman"/>
          <w:sz w:val="28"/>
          <w:szCs w:val="28"/>
          <w:lang w:eastAsia="ru-RU"/>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1719AE" w:rsidRPr="00C25A4B">
        <w:rPr>
          <w:rFonts w:ascii="Times New Roman" w:eastAsia="Times New Roman" w:hAnsi="Times New Roman" w:cs="Times New Roman"/>
          <w:sz w:val="28"/>
          <w:szCs w:val="28"/>
          <w:lang w:eastAsia="ru-RU"/>
        </w:rPr>
        <w:t>.</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3.2.2.1.Основанием для проведения внеплановой проверки является:</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1) </w:t>
      </w:r>
      <w:r w:rsidR="0047289E" w:rsidRPr="00C25A4B">
        <w:rPr>
          <w:rFonts w:ascii="Times New Roman" w:eastAsia="Times New Roman" w:hAnsi="Times New Roman" w:cs="Times New Roman"/>
          <w:sz w:val="28"/>
          <w:szCs w:val="28"/>
          <w:lang w:eastAsia="ru-RU"/>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Pr="00C25A4B">
        <w:rPr>
          <w:rFonts w:ascii="Times New Roman" w:eastAsia="Times New Roman" w:hAnsi="Times New Roman" w:cs="Times New Roman"/>
          <w:sz w:val="28"/>
          <w:szCs w:val="28"/>
          <w:lang w:eastAsia="ru-RU"/>
        </w:rPr>
        <w:t>;</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lastRenderedPageBreak/>
        <w:t xml:space="preserve">2) поступление в </w:t>
      </w:r>
      <w:r w:rsidR="00E25335">
        <w:rPr>
          <w:rFonts w:ascii="Times New Roman" w:eastAsia="Times New Roman" w:hAnsi="Times New Roman" w:cs="Times New Roman"/>
          <w:sz w:val="28"/>
          <w:szCs w:val="28"/>
          <w:lang w:eastAsia="ru-RU"/>
        </w:rPr>
        <w:t xml:space="preserve">общий </w:t>
      </w:r>
      <w:r w:rsidRPr="00C25A4B">
        <w:rPr>
          <w:rFonts w:ascii="Times New Roman" w:eastAsia="Times New Roman" w:hAnsi="Times New Roman" w:cs="Times New Roman"/>
          <w:sz w:val="28"/>
          <w:szCs w:val="28"/>
          <w:lang w:eastAsia="ru-RU"/>
        </w:rPr>
        <w:t>отдел</w:t>
      </w:r>
      <w:r w:rsidR="00E25335">
        <w:rPr>
          <w:rFonts w:ascii="Times New Roman" w:eastAsia="Times New Roman" w:hAnsi="Times New Roman" w:cs="Times New Roman"/>
          <w:sz w:val="28"/>
          <w:szCs w:val="28"/>
          <w:lang w:eastAsia="ru-RU"/>
        </w:rPr>
        <w:t xml:space="preserve"> </w:t>
      </w:r>
      <w:r w:rsidRPr="00C25A4B">
        <w:rPr>
          <w:rFonts w:ascii="Times New Roman" w:eastAsia="Times New Roman" w:hAnsi="Times New Roman" w:cs="Times New Roman"/>
          <w:sz w:val="28"/>
          <w:szCs w:val="28"/>
          <w:lang w:eastAsia="ru-RU"/>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719AE" w:rsidRPr="00C25A4B" w:rsidRDefault="001719AE" w:rsidP="00916C7C">
      <w:pPr>
        <w:spacing w:after="0" w:line="240" w:lineRule="auto"/>
        <w:ind w:firstLine="709"/>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 xml:space="preserve">а) </w:t>
      </w:r>
      <w:r w:rsidR="00916C7C" w:rsidRPr="00C25A4B">
        <w:rPr>
          <w:rFonts w:ascii="Times New Roman" w:eastAsia="Times New Roman" w:hAnsi="Times New Roman" w:cs="Times New Roman"/>
          <w:sz w:val="28"/>
          <w:szCs w:val="28"/>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00916C7C" w:rsidRPr="00C25A4B">
        <w:rPr>
          <w:rFonts w:ascii="Times New Roman" w:eastAsia="Times New Roman" w:hAnsi="Times New Roman" w:cs="Times New Roman"/>
          <w:sz w:val="28"/>
          <w:szCs w:val="28"/>
          <w:lang w:eastAsia="ru-RU"/>
        </w:rPr>
        <w:t xml:space="preserve"> государства, а также угрозы чрезвычайных ситуаций природного и техногенного характера</w:t>
      </w:r>
      <w:r w:rsidRPr="00C25A4B">
        <w:rPr>
          <w:rFonts w:ascii="Times New Roman" w:eastAsia="Times New Roman" w:hAnsi="Times New Roman" w:cs="Times New Roman"/>
          <w:sz w:val="28"/>
          <w:szCs w:val="28"/>
          <w:lang w:eastAsia="ru-RU"/>
        </w:rPr>
        <w:t>;</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 xml:space="preserve">б) </w:t>
      </w:r>
      <w:r w:rsidR="0047289E" w:rsidRPr="00C25A4B">
        <w:rPr>
          <w:rFonts w:ascii="Times New Roman" w:eastAsia="Times New Roman" w:hAnsi="Times New Roman" w:cs="Times New Roman"/>
          <w:sz w:val="28"/>
          <w:szCs w:val="28"/>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47289E" w:rsidRPr="00C25A4B">
        <w:rPr>
          <w:rFonts w:ascii="Times New Roman" w:eastAsia="Times New Roman" w:hAnsi="Times New Roman" w:cs="Times New Roman"/>
          <w:sz w:val="28"/>
          <w:szCs w:val="28"/>
          <w:lang w:eastAsia="ru-RU"/>
        </w:rPr>
        <w:t xml:space="preserve"> также возникновение чрезвычайных ситуаций природного и техногенного характера</w:t>
      </w:r>
      <w:r w:rsidR="008B650F" w:rsidRPr="00C25A4B">
        <w:rPr>
          <w:rFonts w:ascii="Times New Roman" w:eastAsia="Times New Roman" w:hAnsi="Times New Roman" w:cs="Times New Roman"/>
          <w:sz w:val="28"/>
          <w:szCs w:val="28"/>
          <w:lang w:eastAsia="ru-RU"/>
        </w:rPr>
        <w:t>;</w:t>
      </w:r>
    </w:p>
    <w:p w:rsidR="008B650F" w:rsidRPr="00C25A4B" w:rsidRDefault="008B650F"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в) нарушение прав потребителей (в случае обращения граждан, права которых нарушены).</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Не может служить основанием для проведения внеплановой проверки обращения и заявления граждан, не позволяющие установить лицо, обратившееся в уполномоченный орган, а также обращения и заявления, не содержащие сведений о фактах, указанных в настоящем подпункте.</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3.2.2.2. Внеплановая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3.2.2.3.</w:t>
      </w:r>
      <w:r w:rsidRPr="00C25A4B">
        <w:rPr>
          <w:rFonts w:ascii="Times New Roman" w:eastAsia="Calibri" w:hAnsi="Times New Roman" w:cs="Times New Roman"/>
          <w:sz w:val="28"/>
          <w:szCs w:val="28"/>
        </w:rPr>
        <w:t xml:space="preserve"> </w:t>
      </w:r>
      <w:r w:rsidRPr="00C25A4B">
        <w:rPr>
          <w:rFonts w:ascii="Times New Roman" w:eastAsia="Times New Roman" w:hAnsi="Times New Roman" w:cs="Times New Roman"/>
          <w:sz w:val="28"/>
          <w:szCs w:val="28"/>
          <w:lang w:eastAsia="ru-RU"/>
        </w:rPr>
        <w:t xml:space="preserve">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3.2.2.1 настоящего  административного регламента, органами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3.2.2.4.Типовая форма заявления о согласовании органом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 xml:space="preserve">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3.2.2.5.Порядок согласования органом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 xml:space="preserve"> с органом прокуратуры проведения внеплановой выездной проверки </w:t>
      </w:r>
      <w:r w:rsidRPr="00C25A4B">
        <w:rPr>
          <w:rFonts w:ascii="Times New Roman" w:eastAsia="Times New Roman" w:hAnsi="Times New Roman" w:cs="Times New Roman"/>
          <w:sz w:val="28"/>
          <w:szCs w:val="28"/>
          <w:lang w:eastAsia="ru-RU"/>
        </w:rPr>
        <w:lastRenderedPageBreak/>
        <w:t>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D735E9">
        <w:rPr>
          <w:rFonts w:ascii="Times New Roman" w:eastAsia="Times New Roman" w:hAnsi="Times New Roman" w:cs="Times New Roman"/>
          <w:sz w:val="28"/>
          <w:szCs w:val="28"/>
          <w:lang w:eastAsia="ru-RU"/>
        </w:rPr>
        <w:t xml:space="preserve">3.2.2.6. </w:t>
      </w:r>
      <w:proofErr w:type="gramStart"/>
      <w:r w:rsidRPr="00D735E9">
        <w:rPr>
          <w:rFonts w:ascii="Times New Roman" w:eastAsia="Times New Roman" w:hAnsi="Times New Roman" w:cs="Times New Roman"/>
          <w:sz w:val="28"/>
          <w:szCs w:val="28"/>
          <w:lang w:eastAsia="ru-RU"/>
        </w:rPr>
        <w:t xml:space="preserve">В день подписания распоряжения администрации </w:t>
      </w:r>
      <w:proofErr w:type="spellStart"/>
      <w:r w:rsidR="00E25335" w:rsidRPr="00D735E9">
        <w:rPr>
          <w:rFonts w:ascii="Times New Roman" w:eastAsia="Times New Roman" w:hAnsi="Times New Roman" w:cs="Times New Roman"/>
          <w:sz w:val="28"/>
          <w:szCs w:val="28"/>
          <w:lang w:eastAsia="ru-RU"/>
        </w:rPr>
        <w:t>Унароковского</w:t>
      </w:r>
      <w:proofErr w:type="spellEnd"/>
      <w:r w:rsidRPr="00D735E9">
        <w:rPr>
          <w:rFonts w:ascii="Times New Roman" w:eastAsia="Times New Roman" w:hAnsi="Times New Roman" w:cs="Times New Roman"/>
          <w:sz w:val="28"/>
          <w:szCs w:val="28"/>
          <w:lang w:eastAsia="ru-RU"/>
        </w:rPr>
        <w:t xml:space="preserve"> сельского поселения Мостовского района о проведении внеплановой выездной проверки юридического лица, индивидуального предпринимателя в целях согласования ее проведения орган </w:t>
      </w:r>
      <w:r w:rsidR="00C56B08" w:rsidRPr="00D735E9">
        <w:rPr>
          <w:rFonts w:ascii="Times New Roman" w:eastAsia="Times New Roman" w:hAnsi="Times New Roman" w:cs="Times New Roman"/>
          <w:sz w:val="28"/>
          <w:szCs w:val="28"/>
          <w:lang w:eastAsia="ru-RU"/>
        </w:rPr>
        <w:t>муниципального земельного контроля</w:t>
      </w:r>
      <w:r w:rsidRPr="00D735E9">
        <w:rPr>
          <w:rFonts w:ascii="Times New Roman" w:eastAsia="Times New Roman" w:hAnsi="Times New Roman" w:cs="Times New Roman"/>
          <w:sz w:val="28"/>
          <w:szCs w:val="28"/>
          <w:lang w:eastAsia="ru-RU"/>
        </w:rPr>
        <w:t xml:space="preserve">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w:t>
      </w:r>
      <w:proofErr w:type="gramEnd"/>
      <w:r w:rsidRPr="00D735E9">
        <w:rPr>
          <w:rFonts w:ascii="Times New Roman" w:eastAsia="Times New Roman" w:hAnsi="Times New Roman" w:cs="Times New Roman"/>
          <w:sz w:val="28"/>
          <w:szCs w:val="28"/>
          <w:lang w:eastAsia="ru-RU"/>
        </w:rPr>
        <w:t xml:space="preserve"> о согласовании проведения внеплановой выездной проверки. К этому заявлению прилагаются копия распоряжения администрации</w:t>
      </w:r>
      <w:r w:rsidRPr="00C25A4B">
        <w:rPr>
          <w:rFonts w:ascii="Times New Roman" w:eastAsia="Times New Roman" w:hAnsi="Times New Roman" w:cs="Times New Roman"/>
          <w:sz w:val="28"/>
          <w:szCs w:val="28"/>
          <w:lang w:eastAsia="ru-RU"/>
        </w:rPr>
        <w:t xml:space="preserve"> </w:t>
      </w:r>
      <w:proofErr w:type="spellStart"/>
      <w:r w:rsidR="00D735E9">
        <w:rPr>
          <w:rFonts w:ascii="Times New Roman" w:eastAsia="Times New Roman" w:hAnsi="Times New Roman" w:cs="Times New Roman"/>
          <w:sz w:val="28"/>
          <w:szCs w:val="28"/>
          <w:lang w:eastAsia="ru-RU"/>
        </w:rPr>
        <w:t>Унароковского</w:t>
      </w:r>
      <w:proofErr w:type="spellEnd"/>
      <w:r w:rsidRPr="00C25A4B">
        <w:rPr>
          <w:rFonts w:ascii="Times New Roman" w:eastAsia="Times New Roman" w:hAnsi="Times New Roman" w:cs="Times New Roman"/>
          <w:sz w:val="28"/>
          <w:szCs w:val="28"/>
          <w:lang w:eastAsia="ru-RU"/>
        </w:rPr>
        <w:t xml:space="preserve"> сельского поселения Мостовского района о проведении внеплановой выездной проверки и документы, которые содержат сведения, послужившие основанием ее проведения.</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3.2.2.7. </w:t>
      </w:r>
      <w:proofErr w:type="gramStart"/>
      <w:r w:rsidR="00D44C08" w:rsidRPr="00C25A4B">
        <w:rPr>
          <w:rFonts w:ascii="Times New Roman" w:eastAsia="Times New Roman" w:hAnsi="Times New Roman" w:cs="Times New Roman"/>
          <w:sz w:val="28"/>
          <w:szCs w:val="28"/>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00D44C08" w:rsidRPr="00C25A4B">
        <w:rPr>
          <w:rFonts w:ascii="Times New Roman" w:eastAsia="Times New Roman" w:hAnsi="Times New Roman" w:cs="Times New Roman"/>
          <w:sz w:val="28"/>
          <w:szCs w:val="28"/>
          <w:lang w:eastAsia="ru-RU"/>
        </w:rPr>
        <w:t xml:space="preserve"> </w:t>
      </w:r>
      <w:proofErr w:type="gramStart"/>
      <w:r w:rsidR="00D44C08" w:rsidRPr="00C25A4B">
        <w:rPr>
          <w:rFonts w:ascii="Times New Roman" w:eastAsia="Times New Roman" w:hAnsi="Times New Roman" w:cs="Times New Roman"/>
          <w:sz w:val="28"/>
          <w:szCs w:val="28"/>
          <w:lang w:eastAsia="ru-RU"/>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proofErr w:type="gramEnd"/>
      <w:r w:rsidR="00D44C08" w:rsidRPr="00C25A4B">
        <w:rPr>
          <w:rFonts w:ascii="Times New Roman" w:eastAsia="Times New Roman" w:hAnsi="Times New Roman" w:cs="Times New Roman"/>
          <w:sz w:val="28"/>
          <w:szCs w:val="28"/>
          <w:lang w:eastAsia="ru-RU"/>
        </w:rPr>
        <w:t xml:space="preserve">, предусмотренных </w:t>
      </w:r>
      <w:r w:rsidRPr="00C25A4B">
        <w:rPr>
          <w:rFonts w:ascii="Times New Roman" w:eastAsia="Times New Roman" w:hAnsi="Times New Roman" w:cs="Times New Roman"/>
          <w:sz w:val="28"/>
          <w:szCs w:val="28"/>
          <w:lang w:eastAsia="ru-RU"/>
        </w:rPr>
        <w:t xml:space="preserve">подпунктами 3.2.2.4 и 3.2.2.5 настоящего  административного регламента, в органы прокуратуры в течение двадцати четырех часов. </w:t>
      </w:r>
    </w:p>
    <w:p w:rsidR="00D1384A" w:rsidRPr="00C25A4B" w:rsidRDefault="00D1384A" w:rsidP="001719AE">
      <w:pPr>
        <w:spacing w:after="0" w:line="240" w:lineRule="auto"/>
        <w:ind w:firstLine="709"/>
        <w:jc w:val="both"/>
        <w:rPr>
          <w:rFonts w:ascii="Times New Roman" w:eastAsia="Times New Roman" w:hAnsi="Times New Roman" w:cs="Times New Roman"/>
          <w:color w:val="FF0000"/>
          <w:sz w:val="28"/>
          <w:szCs w:val="28"/>
          <w:lang w:eastAsia="ru-RU"/>
        </w:rPr>
      </w:pPr>
      <w:r w:rsidRPr="00C25A4B">
        <w:rPr>
          <w:rFonts w:ascii="Times New Roman" w:eastAsia="Times New Roman" w:hAnsi="Times New Roman" w:cs="Times New Roman"/>
          <w:sz w:val="28"/>
          <w:szCs w:val="28"/>
          <w:lang w:eastAsia="ru-RU"/>
        </w:rPr>
        <w:t xml:space="preserve">3.2.2.8.В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w:t>
      </w:r>
      <w:r w:rsidR="00C24A5F" w:rsidRPr="00C25A4B">
        <w:rPr>
          <w:rFonts w:ascii="Times New Roman" w:eastAsia="Times New Roman" w:hAnsi="Times New Roman" w:cs="Times New Roman"/>
          <w:sz w:val="28"/>
          <w:szCs w:val="28"/>
          <w:lang w:eastAsia="ru-RU"/>
        </w:rPr>
        <w:t xml:space="preserve"> </w:t>
      </w:r>
      <w:r w:rsidRPr="00C25A4B">
        <w:rPr>
          <w:rFonts w:ascii="Times New Roman" w:eastAsia="Times New Roman" w:hAnsi="Times New Roman" w:cs="Times New Roman"/>
          <w:sz w:val="28"/>
          <w:szCs w:val="28"/>
          <w:lang w:eastAsia="ru-RU"/>
        </w:rPr>
        <w:t xml:space="preserve">муниципального контроля предписания. </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3.3.Порядок организации проверки.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3.3.1. Проверка проводится на основании распоряжения </w:t>
      </w:r>
      <w:r w:rsidR="008F67F1" w:rsidRPr="00C25A4B">
        <w:rPr>
          <w:rFonts w:ascii="Times New Roman" w:eastAsia="Times New Roman" w:hAnsi="Times New Roman" w:cs="Times New Roman"/>
          <w:sz w:val="28"/>
          <w:szCs w:val="28"/>
          <w:lang w:eastAsia="ru-RU"/>
        </w:rPr>
        <w:t xml:space="preserve">администрации </w:t>
      </w:r>
      <w:proofErr w:type="spellStart"/>
      <w:r w:rsidR="00D735E9">
        <w:rPr>
          <w:rFonts w:ascii="Times New Roman" w:eastAsia="Times New Roman" w:hAnsi="Times New Roman" w:cs="Times New Roman"/>
          <w:sz w:val="28"/>
          <w:szCs w:val="28"/>
          <w:lang w:eastAsia="ru-RU"/>
        </w:rPr>
        <w:t>Унароковского</w:t>
      </w:r>
      <w:proofErr w:type="spellEnd"/>
      <w:r w:rsidRPr="00C25A4B">
        <w:rPr>
          <w:rFonts w:ascii="Times New Roman" w:eastAsia="Times New Roman" w:hAnsi="Times New Roman" w:cs="Times New Roman"/>
          <w:sz w:val="28"/>
          <w:szCs w:val="28"/>
          <w:lang w:eastAsia="ru-RU"/>
        </w:rPr>
        <w:t xml:space="preserve"> сельского поселения Мостовского района. Типовая форма </w:t>
      </w:r>
      <w:r w:rsidRPr="00C25A4B">
        <w:rPr>
          <w:rFonts w:ascii="Times New Roman" w:eastAsia="Times New Roman" w:hAnsi="Times New Roman" w:cs="Times New Roman"/>
          <w:sz w:val="28"/>
          <w:szCs w:val="28"/>
          <w:lang w:eastAsia="ru-RU"/>
        </w:rPr>
        <w:lastRenderedPageBreak/>
        <w:t xml:space="preserve">распоряжения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w:t>
      </w:r>
      <w:r w:rsidR="008F67F1" w:rsidRPr="00C25A4B">
        <w:rPr>
          <w:rFonts w:ascii="Times New Roman" w:eastAsia="Times New Roman" w:hAnsi="Times New Roman" w:cs="Times New Roman"/>
          <w:sz w:val="28"/>
          <w:szCs w:val="28"/>
          <w:lang w:eastAsia="ru-RU"/>
        </w:rPr>
        <w:t>администрации</w:t>
      </w:r>
      <w:r w:rsidR="00D735E9">
        <w:rPr>
          <w:rFonts w:ascii="Times New Roman" w:eastAsia="Times New Roman" w:hAnsi="Times New Roman" w:cs="Times New Roman"/>
          <w:sz w:val="28"/>
          <w:szCs w:val="28"/>
          <w:lang w:eastAsia="ru-RU"/>
        </w:rPr>
        <w:t xml:space="preserve"> </w:t>
      </w:r>
      <w:proofErr w:type="spellStart"/>
      <w:r w:rsidR="00D735E9">
        <w:rPr>
          <w:rFonts w:ascii="Times New Roman" w:eastAsia="Times New Roman" w:hAnsi="Times New Roman" w:cs="Times New Roman"/>
          <w:sz w:val="28"/>
          <w:szCs w:val="28"/>
          <w:lang w:eastAsia="ru-RU"/>
        </w:rPr>
        <w:t>Унароковского</w:t>
      </w:r>
      <w:proofErr w:type="spellEnd"/>
      <w:r w:rsidRPr="00C25A4B">
        <w:rPr>
          <w:rFonts w:ascii="Times New Roman" w:eastAsia="Times New Roman" w:hAnsi="Times New Roman" w:cs="Times New Roman"/>
          <w:sz w:val="28"/>
          <w:szCs w:val="28"/>
          <w:lang w:eastAsia="ru-RU"/>
        </w:rPr>
        <w:t xml:space="preserve"> сельского поселения Мостовского района.</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3.3.2. В распоряжении </w:t>
      </w:r>
      <w:r w:rsidR="008F67F1" w:rsidRPr="00C25A4B">
        <w:rPr>
          <w:rFonts w:ascii="Times New Roman" w:eastAsia="Times New Roman" w:hAnsi="Times New Roman" w:cs="Times New Roman"/>
          <w:sz w:val="28"/>
          <w:szCs w:val="28"/>
          <w:lang w:eastAsia="ru-RU"/>
        </w:rPr>
        <w:t>администрации</w:t>
      </w:r>
      <w:r w:rsidR="00D735E9">
        <w:rPr>
          <w:rFonts w:ascii="Times New Roman" w:eastAsia="Times New Roman" w:hAnsi="Times New Roman" w:cs="Times New Roman"/>
          <w:sz w:val="28"/>
          <w:szCs w:val="28"/>
          <w:lang w:eastAsia="ru-RU"/>
        </w:rPr>
        <w:t xml:space="preserve">  </w:t>
      </w:r>
      <w:proofErr w:type="spellStart"/>
      <w:r w:rsidR="00D735E9">
        <w:rPr>
          <w:rFonts w:ascii="Times New Roman" w:eastAsia="Times New Roman" w:hAnsi="Times New Roman" w:cs="Times New Roman"/>
          <w:sz w:val="28"/>
          <w:szCs w:val="28"/>
          <w:lang w:eastAsia="ru-RU"/>
        </w:rPr>
        <w:t>Унароковского</w:t>
      </w:r>
      <w:proofErr w:type="spellEnd"/>
      <w:r w:rsidRPr="00C25A4B">
        <w:rPr>
          <w:rFonts w:ascii="Times New Roman" w:eastAsia="Times New Roman" w:hAnsi="Times New Roman" w:cs="Times New Roman"/>
          <w:sz w:val="28"/>
          <w:szCs w:val="28"/>
          <w:lang w:eastAsia="ru-RU"/>
        </w:rPr>
        <w:t xml:space="preserve"> сельского поселения Мостовского района указываются:</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1) наименование органа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 xml:space="preserve">; </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4) цели, задачи, предмет проверки и срок ее проведения;</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6) сроки проведения и перечень мероприятий по контролю, необходимых для достижения целей и задач проведения проверки;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7) перечень административных регламентов по осуществлению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9) даты начала и окончания проведения проверки.</w:t>
      </w:r>
    </w:p>
    <w:p w:rsidR="00BE4C69"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3.3.3. Заверенные печатью копии распоряжения </w:t>
      </w:r>
      <w:r w:rsidR="008F67F1" w:rsidRPr="00C25A4B">
        <w:rPr>
          <w:rFonts w:ascii="Times New Roman" w:eastAsia="Times New Roman" w:hAnsi="Times New Roman" w:cs="Times New Roman"/>
          <w:sz w:val="28"/>
          <w:szCs w:val="28"/>
          <w:lang w:eastAsia="ru-RU"/>
        </w:rPr>
        <w:t>администрации</w:t>
      </w:r>
      <w:r w:rsidR="00D735E9">
        <w:rPr>
          <w:rFonts w:ascii="Times New Roman" w:eastAsia="Times New Roman" w:hAnsi="Times New Roman" w:cs="Times New Roman"/>
          <w:sz w:val="28"/>
          <w:szCs w:val="28"/>
          <w:lang w:eastAsia="ru-RU"/>
        </w:rPr>
        <w:t xml:space="preserve"> </w:t>
      </w:r>
      <w:proofErr w:type="spellStart"/>
      <w:r w:rsidR="00D735E9">
        <w:rPr>
          <w:rFonts w:ascii="Times New Roman" w:eastAsia="Times New Roman" w:hAnsi="Times New Roman" w:cs="Times New Roman"/>
          <w:sz w:val="28"/>
          <w:szCs w:val="28"/>
          <w:lang w:eastAsia="ru-RU"/>
        </w:rPr>
        <w:t>Унароковского</w:t>
      </w:r>
      <w:proofErr w:type="spellEnd"/>
      <w:r w:rsidRPr="00C25A4B">
        <w:rPr>
          <w:rFonts w:ascii="Times New Roman" w:eastAsia="Times New Roman" w:hAnsi="Times New Roman" w:cs="Times New Roman"/>
          <w:sz w:val="28"/>
          <w:szCs w:val="28"/>
          <w:lang w:eastAsia="ru-RU"/>
        </w:rPr>
        <w:t xml:space="preserve"> сельского поселения Мостовского района вручаются под роспись должностным лицам органа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 xml:space="preserve">, проводящим проверку, </w:t>
      </w:r>
      <w:r w:rsidR="00821A3E" w:rsidRPr="00C25A4B">
        <w:rPr>
          <w:rFonts w:ascii="Times New Roman" w:eastAsia="Times New Roman" w:hAnsi="Times New Roman" w:cs="Times New Roman"/>
          <w:sz w:val="28"/>
          <w:szCs w:val="28"/>
          <w:lang w:eastAsia="ru-RU"/>
        </w:rPr>
        <w:t xml:space="preserve">лицу, в отношении которого проводится проверка, </w:t>
      </w:r>
      <w:r w:rsidRPr="00C25A4B">
        <w:rPr>
          <w:rFonts w:ascii="Times New Roman" w:eastAsia="Times New Roman" w:hAnsi="Times New Roman" w:cs="Times New Roman"/>
          <w:sz w:val="28"/>
          <w:szCs w:val="28"/>
          <w:lang w:eastAsia="ru-RU"/>
        </w:rPr>
        <w:t xml:space="preserve">одновременно с предъявлением служебных удостоверений. </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По требованию подлежащих проверке лиц должностные лица органа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 xml:space="preserve"> обязаны представить информацию об органах, а также об экспертах, экспертных организациях в целях подтверждения своих полномочий.</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3.3.4.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 xml:space="preserve">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lastRenderedPageBreak/>
        <w:t>3.3.5.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F63A38" w:rsidRPr="00C25A4B" w:rsidRDefault="00F63A38" w:rsidP="00F63A38">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3.3.6. Привлечение работников государственных органов к проведению мероприятий по муниципальному земельному контролю производится по согласованию с руководителями указанных органов.</w:t>
      </w:r>
    </w:p>
    <w:p w:rsidR="00F63A38" w:rsidRPr="00C25A4B" w:rsidRDefault="00F63A38" w:rsidP="00F63A38">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3.3.7. Перед началом проверки лицу, в отношении которого проводится проверка, или его уполномоченному представителю разъясняются его права и обязанности, определенные законодательством Российской Федерации, о чем делается запись в акте проверки.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3.4. Направление уведомления о проведении проверки.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3.4.1.О проведении плановой проверки юридическое лицо, индивидуальный предприниматель уведомляются органом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 xml:space="preserve"> не позднее трех рабочих дней до начала ее проведения посредством направления копии распоряжения </w:t>
      </w:r>
      <w:r w:rsidR="008F67F1" w:rsidRPr="00C25A4B">
        <w:rPr>
          <w:rFonts w:ascii="Times New Roman" w:eastAsia="Times New Roman" w:hAnsi="Times New Roman" w:cs="Times New Roman"/>
          <w:sz w:val="28"/>
          <w:szCs w:val="28"/>
          <w:lang w:eastAsia="ru-RU"/>
        </w:rPr>
        <w:t>администрации</w:t>
      </w:r>
      <w:r w:rsidR="00D735E9">
        <w:rPr>
          <w:rFonts w:ascii="Times New Roman" w:eastAsia="Times New Roman" w:hAnsi="Times New Roman" w:cs="Times New Roman"/>
          <w:sz w:val="28"/>
          <w:szCs w:val="28"/>
          <w:lang w:eastAsia="ru-RU"/>
        </w:rPr>
        <w:t xml:space="preserve"> </w:t>
      </w:r>
      <w:proofErr w:type="spellStart"/>
      <w:r w:rsidR="00D735E9">
        <w:rPr>
          <w:rFonts w:ascii="Times New Roman" w:eastAsia="Times New Roman" w:hAnsi="Times New Roman" w:cs="Times New Roman"/>
          <w:sz w:val="28"/>
          <w:szCs w:val="28"/>
          <w:lang w:eastAsia="ru-RU"/>
        </w:rPr>
        <w:t>Унароковского</w:t>
      </w:r>
      <w:proofErr w:type="spellEnd"/>
      <w:r w:rsidRPr="00C25A4B">
        <w:rPr>
          <w:rFonts w:ascii="Times New Roman" w:eastAsia="Times New Roman" w:hAnsi="Times New Roman" w:cs="Times New Roman"/>
          <w:sz w:val="28"/>
          <w:szCs w:val="28"/>
          <w:lang w:eastAsia="ru-RU"/>
        </w:rPr>
        <w:t xml:space="preserve"> сельского поселения Мостовского района заказным почтовым отправлением с уведомлением о вручении или иным доступным способом.</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3.4.1.1.В случае проведения плановой проверки членов саморегулируемой организации орган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 xml:space="preserve">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3.4.2.О проведении внеплановой проверки, за исключением внеплановой выездной проверки</w:t>
      </w:r>
      <w:r w:rsidR="008F67F1" w:rsidRPr="00C25A4B">
        <w:rPr>
          <w:rFonts w:ascii="Times New Roman" w:eastAsia="Times New Roman" w:hAnsi="Times New Roman" w:cs="Times New Roman"/>
          <w:sz w:val="28"/>
          <w:szCs w:val="28"/>
          <w:lang w:eastAsia="ru-RU"/>
        </w:rPr>
        <w:t xml:space="preserve"> юридического лица, индивидуального предпринимателя</w:t>
      </w:r>
      <w:r w:rsidRPr="00C25A4B">
        <w:rPr>
          <w:rFonts w:ascii="Times New Roman" w:eastAsia="Times New Roman" w:hAnsi="Times New Roman" w:cs="Times New Roman"/>
          <w:sz w:val="28"/>
          <w:szCs w:val="28"/>
          <w:lang w:eastAsia="ru-RU"/>
        </w:rPr>
        <w:t xml:space="preserve">, основания, проведения которой указаны в подпункте 2) подпункта 3.2.2.1 пункта 3.2.2 раздела III настоящего административного регламента, юридическое лицо, индивидуальный предприниматель уведомляются органом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 xml:space="preserve"> не менее чем за двадцать четыре часа до начала ее проведения любым доступным способом.</w:t>
      </w:r>
      <w:proofErr w:type="gramEnd"/>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3.4.2.1.</w:t>
      </w:r>
      <w:r w:rsidR="00D44C08" w:rsidRPr="00C25A4B">
        <w:t xml:space="preserve"> </w:t>
      </w:r>
      <w:r w:rsidR="00D44C08" w:rsidRPr="00C25A4B">
        <w:rPr>
          <w:rFonts w:ascii="Times New Roman" w:eastAsia="Times New Roman" w:hAnsi="Times New Roman" w:cs="Times New Roman"/>
          <w:sz w:val="28"/>
          <w:szCs w:val="28"/>
          <w:lang w:eastAsia="ru-RU"/>
        </w:rPr>
        <w:t>В случае</w:t>
      </w:r>
      <w:proofErr w:type="gramStart"/>
      <w:r w:rsidR="00D44C08" w:rsidRPr="00C25A4B">
        <w:rPr>
          <w:rFonts w:ascii="Times New Roman" w:eastAsia="Times New Roman" w:hAnsi="Times New Roman" w:cs="Times New Roman"/>
          <w:sz w:val="28"/>
          <w:szCs w:val="28"/>
          <w:lang w:eastAsia="ru-RU"/>
        </w:rPr>
        <w:t>,</w:t>
      </w:r>
      <w:proofErr w:type="gramEnd"/>
      <w:r w:rsidR="00D44C08" w:rsidRPr="00C25A4B">
        <w:rPr>
          <w:rFonts w:ascii="Times New Roman" w:eastAsia="Times New Roman" w:hAnsi="Times New Roman" w:cs="Times New Roman"/>
          <w:sz w:val="28"/>
          <w:szCs w:val="28"/>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3.4.2.2. В случае проведения внеплановой выездной проверки членов саморегулируемой организации орган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 xml:space="preserve"> </w:t>
      </w:r>
      <w:r w:rsidRPr="00C25A4B">
        <w:rPr>
          <w:rFonts w:ascii="Times New Roman" w:eastAsia="Times New Roman" w:hAnsi="Times New Roman" w:cs="Times New Roman"/>
          <w:sz w:val="28"/>
          <w:szCs w:val="28"/>
          <w:lang w:eastAsia="ru-RU"/>
        </w:rPr>
        <w:lastRenderedPageBreak/>
        <w:t>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3.5. Проведение проверок юридических лиц, индивидуальных предпринимателей.</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3.5.1. Проведение документарной проверки юридических лиц, индивидуальных предпринимателей.</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w:t>
      </w:r>
      <w:proofErr w:type="gramEnd"/>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3.5.1.1.В процессе проведения документарной проверки должностным лицом администрации в первую очередь рассматриваются документы юридического лица и индивидуального предпринимателя, имеющиеся в распоряжении отдела</w:t>
      </w:r>
      <w:r w:rsidR="00694602">
        <w:rPr>
          <w:rFonts w:ascii="Times New Roman" w:eastAsia="Times New Roman" w:hAnsi="Times New Roman" w:cs="Times New Roman"/>
          <w:sz w:val="28"/>
          <w:szCs w:val="28"/>
          <w:lang w:eastAsia="ru-RU"/>
        </w:rPr>
        <w:t xml:space="preserve"> по финансам, бюджету и экономике</w:t>
      </w:r>
      <w:r w:rsidRPr="00C25A4B">
        <w:rPr>
          <w:rFonts w:ascii="Times New Roman" w:eastAsia="Times New Roman" w:hAnsi="Times New Roman" w:cs="Times New Roman"/>
          <w:sz w:val="28"/>
          <w:szCs w:val="28"/>
          <w:lang w:eastAsia="ru-RU"/>
        </w:rPr>
        <w:t>,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2008 года № 294-ФЗ, акты предыдущих проверок, материалы рассмотрения дел об</w:t>
      </w:r>
      <w:proofErr w:type="gramEnd"/>
      <w:r w:rsidRPr="00C25A4B">
        <w:rPr>
          <w:rFonts w:ascii="Times New Roman" w:eastAsia="Times New Roman" w:hAnsi="Times New Roman" w:cs="Times New Roman"/>
          <w:sz w:val="28"/>
          <w:szCs w:val="28"/>
          <w:lang w:eastAsia="ru-RU"/>
        </w:rPr>
        <w:t xml:space="preserve"> административных правонарушениях и иные документы о </w:t>
      </w:r>
      <w:proofErr w:type="gramStart"/>
      <w:r w:rsidRPr="00C25A4B">
        <w:rPr>
          <w:rFonts w:ascii="Times New Roman" w:eastAsia="Times New Roman" w:hAnsi="Times New Roman" w:cs="Times New Roman"/>
          <w:sz w:val="28"/>
          <w:szCs w:val="28"/>
          <w:lang w:eastAsia="ru-RU"/>
        </w:rPr>
        <w:t>результатах</w:t>
      </w:r>
      <w:proofErr w:type="gramEnd"/>
      <w:r w:rsidRPr="00C25A4B">
        <w:rPr>
          <w:rFonts w:ascii="Times New Roman" w:eastAsia="Times New Roman" w:hAnsi="Times New Roman" w:cs="Times New Roman"/>
          <w:sz w:val="28"/>
          <w:szCs w:val="28"/>
          <w:lang w:eastAsia="ru-RU"/>
        </w:rPr>
        <w:t xml:space="preserve"> осуществленных в отношении этих юридического лица, индивидуального предпринимателя государственного контроля (надзора),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 xml:space="preserve">3.5.1.2.Если достоверность содержащихся в документах сведений, имеющихся в распоряжении органа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администрации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C25A4B">
        <w:rPr>
          <w:rFonts w:ascii="Times New Roman" w:eastAsia="Calibri" w:hAnsi="Times New Roman" w:cs="Times New Roman"/>
          <w:sz w:val="28"/>
          <w:szCs w:val="28"/>
        </w:rPr>
        <w:t xml:space="preserve"> </w:t>
      </w:r>
      <w:r w:rsidRPr="00C25A4B">
        <w:rPr>
          <w:rFonts w:ascii="Times New Roman" w:eastAsia="Times New Roman" w:hAnsi="Times New Roman" w:cs="Times New Roman"/>
          <w:sz w:val="28"/>
          <w:szCs w:val="28"/>
          <w:lang w:eastAsia="ru-RU"/>
        </w:rPr>
        <w:t xml:space="preserve">К запросу прилагается заверенная печатью копия распоряжения </w:t>
      </w:r>
      <w:r w:rsidR="00E34163" w:rsidRPr="00C25A4B">
        <w:rPr>
          <w:rFonts w:ascii="Times New Roman" w:eastAsia="Times New Roman" w:hAnsi="Times New Roman" w:cs="Times New Roman"/>
          <w:color w:val="000000"/>
          <w:sz w:val="28"/>
          <w:szCs w:val="28"/>
          <w:lang w:eastAsia="ar-SA"/>
        </w:rPr>
        <w:t>администрации</w:t>
      </w:r>
      <w:r w:rsidR="00694602">
        <w:rPr>
          <w:rFonts w:ascii="Times New Roman" w:eastAsia="Times New Roman" w:hAnsi="Times New Roman" w:cs="Times New Roman"/>
          <w:sz w:val="28"/>
          <w:szCs w:val="28"/>
          <w:lang w:eastAsia="ru-RU"/>
        </w:rPr>
        <w:t xml:space="preserve"> </w:t>
      </w:r>
      <w:proofErr w:type="spellStart"/>
      <w:r w:rsidR="00694602">
        <w:rPr>
          <w:rFonts w:ascii="Times New Roman" w:eastAsia="Times New Roman" w:hAnsi="Times New Roman" w:cs="Times New Roman"/>
          <w:sz w:val="28"/>
          <w:szCs w:val="28"/>
          <w:lang w:eastAsia="ru-RU"/>
        </w:rPr>
        <w:t>Унароковского</w:t>
      </w:r>
      <w:proofErr w:type="spellEnd"/>
      <w:r w:rsidRPr="00C25A4B">
        <w:rPr>
          <w:rFonts w:ascii="Times New Roman" w:eastAsia="Times New Roman" w:hAnsi="Times New Roman" w:cs="Times New Roman"/>
          <w:sz w:val="28"/>
          <w:szCs w:val="28"/>
          <w:lang w:eastAsia="ru-RU"/>
        </w:rPr>
        <w:t xml:space="preserve"> сельского поселения Мостовского района о проведении проверки.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3.5.1.3.В течение десяти рабочих дней со дня получения мотивированного запроса юридическое лицо, индивидуальный предприниматель обязаны направить в адрес органа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 xml:space="preserve"> указанные в запросе документы.</w:t>
      </w:r>
    </w:p>
    <w:p w:rsidR="00DB1D76"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3.5.1.4.</w:t>
      </w:r>
      <w:r w:rsidR="00DB1D76" w:rsidRPr="00C25A4B">
        <w:t xml:space="preserve"> </w:t>
      </w:r>
      <w:r w:rsidR="00DB1D76" w:rsidRPr="00C25A4B">
        <w:rPr>
          <w:rFonts w:ascii="Times New Roman" w:eastAsia="Times New Roman" w:hAnsi="Times New Roman" w:cs="Times New Roman"/>
          <w:sz w:val="28"/>
          <w:szCs w:val="28"/>
          <w:lang w:eastAsia="ru-RU"/>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r w:rsidR="00DB1D76" w:rsidRPr="00C25A4B">
        <w:rPr>
          <w:rFonts w:ascii="Times New Roman" w:eastAsia="Times New Roman" w:hAnsi="Times New Roman" w:cs="Times New Roman"/>
          <w:sz w:val="28"/>
          <w:szCs w:val="28"/>
          <w:lang w:eastAsia="ru-RU"/>
        </w:rPr>
        <w:lastRenderedPageBreak/>
        <w:t>квалифицированной электронной подписью, в порядке, определяемом Правительством Российской Федерации.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Не допускается требовать нотариального удостоверения копий документов, представляемых в отдел</w:t>
      </w:r>
      <w:r w:rsidR="00694602">
        <w:rPr>
          <w:rFonts w:ascii="Times New Roman" w:eastAsia="Times New Roman" w:hAnsi="Times New Roman" w:cs="Times New Roman"/>
          <w:sz w:val="28"/>
          <w:szCs w:val="28"/>
          <w:lang w:eastAsia="ru-RU"/>
        </w:rPr>
        <w:t xml:space="preserve"> по финансам</w:t>
      </w:r>
      <w:r w:rsidRPr="00C25A4B">
        <w:rPr>
          <w:rFonts w:ascii="Times New Roman" w:eastAsia="Times New Roman" w:hAnsi="Times New Roman" w:cs="Times New Roman"/>
          <w:sz w:val="28"/>
          <w:szCs w:val="28"/>
          <w:lang w:eastAsia="ru-RU"/>
        </w:rPr>
        <w:t>,</w:t>
      </w:r>
      <w:r w:rsidR="00694602">
        <w:rPr>
          <w:rFonts w:ascii="Times New Roman" w:eastAsia="Times New Roman" w:hAnsi="Times New Roman" w:cs="Times New Roman"/>
          <w:sz w:val="28"/>
          <w:szCs w:val="28"/>
          <w:lang w:eastAsia="ru-RU"/>
        </w:rPr>
        <w:t xml:space="preserve"> бюджету и экономике,</w:t>
      </w:r>
      <w:r w:rsidRPr="00C25A4B">
        <w:rPr>
          <w:rFonts w:ascii="Times New Roman" w:eastAsia="Times New Roman" w:hAnsi="Times New Roman" w:cs="Times New Roman"/>
          <w:sz w:val="28"/>
          <w:szCs w:val="28"/>
          <w:lang w:eastAsia="ru-RU"/>
        </w:rPr>
        <w:t xml:space="preserve"> если иное не предусмотрено законодательством Российской Федерации.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 xml:space="preserve">3.5.1.5.В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 xml:space="preserve"> документах и (или) полученным в ходе исполнения муниципальной функции, информация об этом направляется юридическому лицу, индивидуальному предпринимателю с требованием представить в течение десяти рабочих</w:t>
      </w:r>
      <w:proofErr w:type="gramEnd"/>
      <w:r w:rsidRPr="00C25A4B">
        <w:rPr>
          <w:rFonts w:ascii="Times New Roman" w:eastAsia="Times New Roman" w:hAnsi="Times New Roman" w:cs="Times New Roman"/>
          <w:sz w:val="28"/>
          <w:szCs w:val="28"/>
          <w:lang w:eastAsia="ru-RU"/>
        </w:rPr>
        <w:t xml:space="preserve"> дней необходимые пояснения в письменной форме.</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3.5.1.6.Юридическое лицо, индивидуальный предприниматель, представляющие в орган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 xml:space="preserve"> пояснения относительно выявленных ошибок и (или) противоречий в представленных документах</w:t>
      </w:r>
      <w:r w:rsidRPr="00C25A4B">
        <w:rPr>
          <w:rFonts w:ascii="Times New Roman" w:eastAsia="Times New Roman" w:hAnsi="Times New Roman" w:cs="Times New Roman"/>
          <w:sz w:val="24"/>
          <w:szCs w:val="24"/>
          <w:lang w:eastAsia="ru-RU"/>
        </w:rPr>
        <w:t xml:space="preserve"> </w:t>
      </w:r>
      <w:r w:rsidRPr="00C25A4B">
        <w:rPr>
          <w:rFonts w:ascii="Times New Roman" w:eastAsia="Times New Roman" w:hAnsi="Times New Roman" w:cs="Times New Roman"/>
          <w:sz w:val="28"/>
          <w:szCs w:val="28"/>
          <w:lang w:eastAsia="ru-RU"/>
        </w:rPr>
        <w:t>либо относительно несоответствия указанных в подпункте 3.5.1.5 подпункта 3.5.1 настоящего административного регламента сведений, вправе представить дополнительно документы, подтверждающие достоверность ранее представленных документов.</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3.5.1.7.Должностное лицо администрации, который проводит документарную проверку, обязано рассмотреть представленные руководителем, уполномоченным представителем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Pr="00C25A4B">
        <w:rPr>
          <w:rFonts w:ascii="Times New Roman" w:eastAsia="Calibri" w:hAnsi="Times New Roman" w:cs="Times New Roman"/>
          <w:sz w:val="28"/>
          <w:szCs w:val="28"/>
        </w:rPr>
        <w:t xml:space="preserve"> </w:t>
      </w:r>
      <w:r w:rsidRPr="00C25A4B">
        <w:rPr>
          <w:rFonts w:ascii="Times New Roman" w:eastAsia="Times New Roman" w:hAnsi="Times New Roman" w:cs="Times New Roman"/>
          <w:sz w:val="28"/>
          <w:szCs w:val="28"/>
          <w:lang w:eastAsia="ru-RU"/>
        </w:rPr>
        <w:t>В случае</w:t>
      </w:r>
      <w:proofErr w:type="gramStart"/>
      <w:r w:rsidRPr="00C25A4B">
        <w:rPr>
          <w:rFonts w:ascii="Times New Roman" w:eastAsia="Times New Roman" w:hAnsi="Times New Roman" w:cs="Times New Roman"/>
          <w:sz w:val="28"/>
          <w:szCs w:val="28"/>
          <w:lang w:eastAsia="ru-RU"/>
        </w:rPr>
        <w:t>,</w:t>
      </w:r>
      <w:proofErr w:type="gramEnd"/>
      <w:r w:rsidRPr="00C25A4B">
        <w:rPr>
          <w:rFonts w:ascii="Times New Roman" w:eastAsia="Times New Roman" w:hAnsi="Times New Roman" w:cs="Times New Roman"/>
          <w:sz w:val="28"/>
          <w:szCs w:val="28"/>
          <w:lang w:eastAsia="ru-RU"/>
        </w:rPr>
        <w:t xml:space="preserve"> если после рассмотрения представленных пояснений и документов либо при отсутствии пояснений должностное лицо администрации установит признаки нарушения обязательных требований или требований, установленных муниципальными правовыми актами, должностное лицо администрации вправе провести выездную проверку.</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3.5.1.8.При проведении документарной проверки должностное лицо администрации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w:t>
      </w:r>
      <w:r w:rsidR="00694602">
        <w:rPr>
          <w:rFonts w:ascii="Times New Roman" w:eastAsia="Times New Roman" w:hAnsi="Times New Roman" w:cs="Times New Roman"/>
          <w:sz w:val="28"/>
          <w:szCs w:val="28"/>
          <w:lang w:eastAsia="ru-RU"/>
        </w:rPr>
        <w:t xml:space="preserve">оторые могут быть получены </w:t>
      </w:r>
      <w:r w:rsidRPr="00C25A4B">
        <w:rPr>
          <w:rFonts w:ascii="Times New Roman" w:eastAsia="Times New Roman" w:hAnsi="Times New Roman" w:cs="Times New Roman"/>
          <w:sz w:val="28"/>
          <w:szCs w:val="28"/>
          <w:lang w:eastAsia="ru-RU"/>
        </w:rPr>
        <w:t xml:space="preserve"> отделом </w:t>
      </w:r>
      <w:r w:rsidR="00694602">
        <w:rPr>
          <w:rFonts w:ascii="Times New Roman" w:eastAsia="Times New Roman" w:hAnsi="Times New Roman" w:cs="Times New Roman"/>
          <w:sz w:val="28"/>
          <w:szCs w:val="28"/>
          <w:lang w:eastAsia="ru-RU"/>
        </w:rPr>
        <w:t xml:space="preserve">по финансам, бюджету и экономике </w:t>
      </w:r>
      <w:r w:rsidRPr="00C25A4B">
        <w:rPr>
          <w:rFonts w:ascii="Times New Roman" w:eastAsia="Times New Roman" w:hAnsi="Times New Roman" w:cs="Times New Roman"/>
          <w:sz w:val="28"/>
          <w:szCs w:val="28"/>
          <w:lang w:eastAsia="ru-RU"/>
        </w:rPr>
        <w:t xml:space="preserve">от иных органов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3.5.2. Проведение выездной проверки юридического лица, индивидуального предпринимателя.</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w:t>
      </w:r>
      <w:r w:rsidRPr="00C25A4B">
        <w:rPr>
          <w:rFonts w:ascii="Times New Roman" w:eastAsia="Times New Roman" w:hAnsi="Times New Roman" w:cs="Times New Roman"/>
          <w:sz w:val="28"/>
          <w:szCs w:val="28"/>
          <w:lang w:eastAsia="ru-RU"/>
        </w:rPr>
        <w:lastRenderedPageBreak/>
        <w:t>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3.5.2.1.Выездная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3.5.2.2.Выездная проверка проводится в случае, если при документарной проверке не представляется возможным:</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1) удостовериться в полноте и достоверности сведений, содержащихся в распоряжении уполномоченного органа документах юридического лица, индивидуального предпринимателя.</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 xml:space="preserve">3.5.2.3.Выездная проверка начинается с предъявления служебного удостоверения должностным лицом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00E34163" w:rsidRPr="00C25A4B">
        <w:rPr>
          <w:rFonts w:ascii="Times New Roman" w:eastAsia="Times New Roman" w:hAnsi="Times New Roman" w:cs="Times New Roman"/>
          <w:color w:val="000000"/>
          <w:sz w:val="28"/>
          <w:szCs w:val="28"/>
          <w:lang w:eastAsia="ar-SA"/>
        </w:rPr>
        <w:t>администрации</w:t>
      </w:r>
      <w:r w:rsidR="00694602">
        <w:rPr>
          <w:rFonts w:ascii="Times New Roman" w:eastAsia="Times New Roman" w:hAnsi="Times New Roman" w:cs="Times New Roman"/>
          <w:sz w:val="28"/>
          <w:szCs w:val="28"/>
          <w:lang w:eastAsia="ru-RU"/>
        </w:rPr>
        <w:t xml:space="preserve"> </w:t>
      </w:r>
      <w:proofErr w:type="spellStart"/>
      <w:r w:rsidR="00694602">
        <w:rPr>
          <w:rFonts w:ascii="Times New Roman" w:eastAsia="Times New Roman" w:hAnsi="Times New Roman" w:cs="Times New Roman"/>
          <w:sz w:val="28"/>
          <w:szCs w:val="28"/>
          <w:lang w:eastAsia="ru-RU"/>
        </w:rPr>
        <w:t>Унароковского</w:t>
      </w:r>
      <w:proofErr w:type="spellEnd"/>
      <w:r w:rsidRPr="00C25A4B">
        <w:rPr>
          <w:rFonts w:ascii="Times New Roman" w:eastAsia="Times New Roman" w:hAnsi="Times New Roman" w:cs="Times New Roman"/>
          <w:sz w:val="28"/>
          <w:szCs w:val="28"/>
          <w:lang w:eastAsia="ru-RU"/>
        </w:rPr>
        <w:t xml:space="preserve"> сельского поселения Мостовского района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sidRPr="00C25A4B">
        <w:rPr>
          <w:rFonts w:ascii="Times New Roman" w:eastAsia="Times New Roman" w:hAnsi="Times New Roman" w:cs="Times New Roman"/>
          <w:sz w:val="28"/>
          <w:szCs w:val="28"/>
          <w:lang w:eastAsia="ru-RU"/>
        </w:rPr>
        <w:t xml:space="preserve"> экспертов, представителями экспертных организаций, привлекаемых к выездной проверке, со сроками и с условиями ее проведения.</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3.5.2.4.Юридические лица, индивидуальные предприниматели, их уполномоченные представители обязаны предоставить должностным лицам администрации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w:t>
      </w:r>
      <w:proofErr w:type="gramEnd"/>
      <w:r w:rsidRPr="00C25A4B">
        <w:rPr>
          <w:rFonts w:ascii="Times New Roman" w:eastAsia="Times New Roman" w:hAnsi="Times New Roman" w:cs="Times New Roman"/>
          <w:sz w:val="28"/>
          <w:szCs w:val="28"/>
          <w:lang w:eastAsia="ru-RU"/>
        </w:rPr>
        <w:t xml:space="preserve">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3.5.2.5.По просьбе юридического лица, индивидуального предпринимателя, их уполномоченного представителя, должностные лица администрации обязаны ознакомить подлежащих проверке лиц с административным регламентом.</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color w:val="000000" w:themeColor="text1"/>
          <w:sz w:val="28"/>
          <w:szCs w:val="28"/>
          <w:lang w:eastAsia="ru-RU"/>
        </w:rPr>
        <w:t xml:space="preserve">3.6. </w:t>
      </w:r>
      <w:r w:rsidRPr="00C25A4B">
        <w:rPr>
          <w:rFonts w:ascii="Times New Roman" w:eastAsia="Times New Roman" w:hAnsi="Times New Roman" w:cs="Times New Roman"/>
          <w:sz w:val="28"/>
          <w:szCs w:val="28"/>
          <w:lang w:eastAsia="ru-RU"/>
        </w:rPr>
        <w:t xml:space="preserve">Оформление результатов проверки, ознакомление юридического лица, его руководителя, иных должностных лиц или уполномоченного </w:t>
      </w:r>
      <w:r w:rsidRPr="00C25A4B">
        <w:rPr>
          <w:rFonts w:ascii="Times New Roman" w:eastAsia="Times New Roman" w:hAnsi="Times New Roman" w:cs="Times New Roman"/>
          <w:sz w:val="28"/>
          <w:szCs w:val="28"/>
          <w:lang w:eastAsia="ru-RU"/>
        </w:rPr>
        <w:lastRenderedPageBreak/>
        <w:t>представителя юридического лица, индивидуального предпринимателя, его представителя с актом проверки.</w:t>
      </w:r>
    </w:p>
    <w:p w:rsidR="00E80698"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3.6.1.</w:t>
      </w:r>
      <w:r w:rsidR="00E80698" w:rsidRPr="00C25A4B">
        <w:t xml:space="preserve"> </w:t>
      </w:r>
      <w:r w:rsidR="00E80698" w:rsidRPr="00C25A4B">
        <w:rPr>
          <w:rFonts w:ascii="Times New Roman" w:eastAsia="Times New Roman" w:hAnsi="Times New Roman" w:cs="Times New Roman"/>
          <w:sz w:val="28"/>
          <w:szCs w:val="28"/>
          <w:lang w:eastAsia="ru-RU"/>
        </w:rPr>
        <w:t>Подготовка результатов проверки соблюдения земельного законодательства осуществляется на основании материалов, полученных в результате проверки.</w:t>
      </w:r>
    </w:p>
    <w:p w:rsidR="00EC0804" w:rsidRPr="00C25A4B" w:rsidRDefault="001719AE" w:rsidP="00F65733">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По результатам проверки должностным лицом администрации</w:t>
      </w:r>
      <w:r w:rsidR="005234C3" w:rsidRPr="00C25A4B">
        <w:rPr>
          <w:rFonts w:ascii="Times New Roman" w:eastAsia="Times New Roman" w:hAnsi="Times New Roman" w:cs="Times New Roman"/>
          <w:sz w:val="28"/>
          <w:szCs w:val="28"/>
          <w:lang w:eastAsia="ru-RU"/>
        </w:rPr>
        <w:t>,</w:t>
      </w:r>
      <w:r w:rsidRPr="00C25A4B">
        <w:rPr>
          <w:rFonts w:ascii="Times New Roman" w:eastAsia="Times New Roman" w:hAnsi="Times New Roman" w:cs="Times New Roman"/>
          <w:sz w:val="28"/>
          <w:szCs w:val="28"/>
          <w:lang w:eastAsia="ru-RU"/>
        </w:rPr>
        <w:t xml:space="preserve"> проводящими проверку, составляется акт</w:t>
      </w:r>
      <w:r w:rsidR="00EC0804" w:rsidRPr="00C25A4B">
        <w:rPr>
          <w:rFonts w:ascii="Times New Roman" w:eastAsia="Times New Roman" w:hAnsi="Times New Roman" w:cs="Times New Roman"/>
          <w:sz w:val="28"/>
          <w:szCs w:val="28"/>
          <w:lang w:eastAsia="ru-RU"/>
        </w:rPr>
        <w:t xml:space="preserve"> проверки</w:t>
      </w:r>
      <w:proofErr w:type="gramStart"/>
      <w:r w:rsidR="00EC0804" w:rsidRPr="00C25A4B">
        <w:rPr>
          <w:rFonts w:ascii="Times New Roman" w:eastAsia="Times New Roman" w:hAnsi="Times New Roman" w:cs="Times New Roman"/>
          <w:sz w:val="28"/>
          <w:szCs w:val="28"/>
          <w:lang w:eastAsia="ru-RU"/>
        </w:rPr>
        <w:t xml:space="preserve"> </w:t>
      </w:r>
      <w:r w:rsidR="005234C3" w:rsidRPr="00C25A4B">
        <w:rPr>
          <w:rFonts w:ascii="Times New Roman" w:eastAsia="Times New Roman" w:hAnsi="Times New Roman" w:cs="Times New Roman"/>
          <w:sz w:val="28"/>
          <w:szCs w:val="28"/>
          <w:lang w:eastAsia="ru-RU"/>
        </w:rPr>
        <w:t>,</w:t>
      </w:r>
      <w:proofErr w:type="gramEnd"/>
      <w:r w:rsidRPr="00C25A4B">
        <w:rPr>
          <w:rFonts w:ascii="Times New Roman" w:eastAsia="Times New Roman" w:hAnsi="Times New Roman" w:cs="Times New Roman"/>
          <w:sz w:val="28"/>
          <w:szCs w:val="28"/>
          <w:lang w:eastAsia="ru-RU"/>
        </w:rPr>
        <w:t xml:space="preserve"> </w:t>
      </w:r>
      <w:r w:rsidR="005234C3" w:rsidRPr="00C25A4B">
        <w:rPr>
          <w:rFonts w:ascii="Times New Roman" w:eastAsia="Times New Roman" w:hAnsi="Times New Roman" w:cs="Times New Roman"/>
          <w:sz w:val="28"/>
          <w:szCs w:val="28"/>
          <w:lang w:eastAsia="ru-RU"/>
        </w:rPr>
        <w:t xml:space="preserve">непосредственно </w:t>
      </w:r>
      <w:r w:rsidR="00EC0804" w:rsidRPr="00C25A4B">
        <w:rPr>
          <w:rFonts w:ascii="Times New Roman" w:eastAsia="Times New Roman" w:hAnsi="Times New Roman" w:cs="Times New Roman"/>
          <w:sz w:val="28"/>
          <w:szCs w:val="28"/>
          <w:lang w:eastAsia="ru-RU"/>
        </w:rPr>
        <w:t xml:space="preserve">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EC0804" w:rsidRPr="00C25A4B">
        <w:rPr>
          <w:rFonts w:ascii="Times New Roman" w:eastAsia="Times New Roman" w:hAnsi="Times New Roman" w:cs="Times New Roman"/>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00EC0804" w:rsidRPr="00C25A4B">
        <w:rPr>
          <w:rFonts w:ascii="Times New Roman" w:eastAsia="Times New Roman" w:hAnsi="Times New Roman" w:cs="Times New Roman"/>
          <w:sz w:val="28"/>
          <w:szCs w:val="28"/>
          <w:lang w:eastAsia="ru-RU"/>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719AE" w:rsidRPr="00C25A4B" w:rsidRDefault="001719AE" w:rsidP="00F65733">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Типовая форма акта проверки устанавливается уполномоченным Правительством Российской Федерации федеральным органом исполнительной власти.</w:t>
      </w:r>
      <w:r w:rsidR="00E80698" w:rsidRPr="00C25A4B">
        <w:rPr>
          <w:rFonts w:ascii="Times New Roman" w:eastAsia="Times New Roman" w:hAnsi="Times New Roman" w:cs="Times New Roman"/>
          <w:sz w:val="28"/>
          <w:szCs w:val="28"/>
          <w:lang w:eastAsia="ru-RU"/>
        </w:rPr>
        <w:t xml:space="preserve"> </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3.6.2.</w:t>
      </w:r>
      <w:r w:rsidR="005234C3" w:rsidRPr="00C25A4B">
        <w:t xml:space="preserve"> </w:t>
      </w:r>
      <w:r w:rsidR="005234C3" w:rsidRPr="00C25A4B">
        <w:rPr>
          <w:rFonts w:ascii="Times New Roman" w:eastAsia="Times New Roman" w:hAnsi="Times New Roman" w:cs="Times New Roman"/>
          <w:sz w:val="28"/>
          <w:szCs w:val="28"/>
          <w:lang w:eastAsia="ru-RU"/>
        </w:rPr>
        <w:t xml:space="preserve">Акт проверки составляется должностным лицом или должностными лицами органов, осуществляющих муниципальный земельный контроль. </w:t>
      </w:r>
      <w:r w:rsidRPr="00C25A4B">
        <w:rPr>
          <w:rFonts w:ascii="Times New Roman" w:eastAsia="Times New Roman" w:hAnsi="Times New Roman" w:cs="Times New Roman"/>
          <w:sz w:val="28"/>
          <w:szCs w:val="28"/>
          <w:lang w:eastAsia="ru-RU"/>
        </w:rPr>
        <w:t>В акте указываются:</w:t>
      </w:r>
    </w:p>
    <w:p w:rsidR="005234C3" w:rsidRPr="00C25A4B" w:rsidRDefault="005234C3" w:rsidP="005234C3">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1) дата и номер распоряжения о проведении проверки;</w:t>
      </w:r>
    </w:p>
    <w:p w:rsidR="005234C3" w:rsidRPr="00C25A4B" w:rsidRDefault="005234C3" w:rsidP="005234C3">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2) дата, время и место составления акта проверки;</w:t>
      </w:r>
    </w:p>
    <w:p w:rsidR="005234C3" w:rsidRPr="00C25A4B" w:rsidRDefault="005234C3" w:rsidP="005234C3">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 сведения о наименовании органа муниципального земельного контроля;</w:t>
      </w:r>
    </w:p>
    <w:p w:rsidR="005234C3" w:rsidRPr="00C25A4B" w:rsidRDefault="005234C3" w:rsidP="005234C3">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4) фамилии, имена, отчества и должности должностных лиц (должностного лица), проводивших проверку;</w:t>
      </w:r>
    </w:p>
    <w:p w:rsidR="005234C3" w:rsidRPr="00C25A4B" w:rsidRDefault="005234C3" w:rsidP="005234C3">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w:t>
      </w:r>
      <w:r w:rsidRPr="00C25A4B">
        <w:rPr>
          <w:rFonts w:ascii="Times New Roman" w:eastAsia="Times New Roman" w:hAnsi="Times New Roman" w:cs="Times New Roman"/>
          <w:sz w:val="28"/>
          <w:szCs w:val="28"/>
          <w:lang w:eastAsia="ru-RU"/>
        </w:rPr>
        <w:lastRenderedPageBreak/>
        <w:t xml:space="preserve">индивидуального предпринимателя, </w:t>
      </w:r>
      <w:proofErr w:type="gramStart"/>
      <w:r w:rsidRPr="00C25A4B">
        <w:rPr>
          <w:rFonts w:ascii="Times New Roman" w:eastAsia="Times New Roman" w:hAnsi="Times New Roman" w:cs="Times New Roman"/>
          <w:sz w:val="28"/>
          <w:szCs w:val="28"/>
          <w:lang w:eastAsia="ru-RU"/>
        </w:rPr>
        <w:t>присутствовавших</w:t>
      </w:r>
      <w:proofErr w:type="gramEnd"/>
      <w:r w:rsidRPr="00C25A4B">
        <w:rPr>
          <w:rFonts w:ascii="Times New Roman" w:eastAsia="Times New Roman" w:hAnsi="Times New Roman" w:cs="Times New Roman"/>
          <w:sz w:val="28"/>
          <w:szCs w:val="28"/>
          <w:lang w:eastAsia="ru-RU"/>
        </w:rPr>
        <w:t xml:space="preserve"> при проведении проверки;</w:t>
      </w:r>
    </w:p>
    <w:p w:rsidR="005234C3" w:rsidRPr="00C25A4B" w:rsidRDefault="005234C3" w:rsidP="005234C3">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6) дата, время, продолжительность и место проведения проверки;</w:t>
      </w:r>
    </w:p>
    <w:p w:rsidR="005234C3" w:rsidRPr="00C25A4B" w:rsidRDefault="005234C3" w:rsidP="005234C3">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5234C3" w:rsidRPr="00C25A4B" w:rsidRDefault="005234C3" w:rsidP="005234C3">
      <w:pPr>
        <w:spacing w:after="0" w:line="240" w:lineRule="auto"/>
        <w:ind w:firstLine="709"/>
        <w:jc w:val="both"/>
        <w:rPr>
          <w:rFonts w:ascii="Times New Roman" w:eastAsia="Times New Roman" w:hAnsi="Times New Roman" w:cs="Times New Roman"/>
          <w:sz w:val="28"/>
          <w:szCs w:val="28"/>
          <w:lang w:eastAsia="ru-RU"/>
        </w:rPr>
      </w:pPr>
      <w:proofErr w:type="gramStart"/>
      <w:r w:rsidRPr="00645F44">
        <w:rPr>
          <w:rFonts w:ascii="Times New Roman" w:eastAsia="Times New Roman" w:hAnsi="Times New Roman" w:cs="Times New Roman"/>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w:t>
      </w:r>
      <w:r w:rsidRPr="00C25A4B">
        <w:rPr>
          <w:rFonts w:ascii="Times New Roman" w:eastAsia="Times New Roman" w:hAnsi="Times New Roman" w:cs="Times New Roman"/>
          <w:sz w:val="28"/>
          <w:szCs w:val="28"/>
          <w:lang w:eastAsia="ru-RU"/>
        </w:rPr>
        <w:t xml:space="preserve"> о наличии их подписей в акте проверки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w:t>
      </w:r>
      <w:proofErr w:type="gramEnd"/>
      <w:r w:rsidRPr="00C25A4B">
        <w:rPr>
          <w:rFonts w:ascii="Times New Roman" w:eastAsia="Times New Roman" w:hAnsi="Times New Roman" w:cs="Times New Roman"/>
          <w:sz w:val="28"/>
          <w:szCs w:val="28"/>
          <w:lang w:eastAsia="ru-RU"/>
        </w:rPr>
        <w:t xml:space="preserve"> записи в связи с отсутствием у юридического лица, индивидуального предпринимателя указанного журнала;</w:t>
      </w:r>
    </w:p>
    <w:p w:rsidR="005234C3" w:rsidRPr="00C25A4B" w:rsidRDefault="005234C3" w:rsidP="005234C3">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9) расшифровка подписи должностного лица (должностных лиц), проводившего проверку.</w:t>
      </w:r>
    </w:p>
    <w:p w:rsidR="001719AE" w:rsidRPr="00C25A4B" w:rsidRDefault="001719AE" w:rsidP="005234C3">
      <w:pPr>
        <w:spacing w:after="0" w:line="240" w:lineRule="auto"/>
        <w:ind w:firstLine="709"/>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3.6.3.К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w:t>
      </w:r>
      <w:proofErr w:type="gramEnd"/>
      <w:r w:rsidRPr="00C25A4B">
        <w:rPr>
          <w:rFonts w:ascii="Times New Roman" w:eastAsia="Times New Roman" w:hAnsi="Times New Roman" w:cs="Times New Roman"/>
          <w:sz w:val="28"/>
          <w:szCs w:val="28"/>
          <w:lang w:eastAsia="ru-RU"/>
        </w:rPr>
        <w:t xml:space="preserve"> их копии.</w:t>
      </w:r>
    </w:p>
    <w:p w:rsidR="00EC0804"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3.6.</w:t>
      </w:r>
      <w:r w:rsidR="00F65733" w:rsidRPr="00C25A4B">
        <w:rPr>
          <w:rFonts w:ascii="Times New Roman" w:eastAsia="Times New Roman" w:hAnsi="Times New Roman" w:cs="Times New Roman"/>
          <w:sz w:val="28"/>
          <w:szCs w:val="28"/>
          <w:lang w:eastAsia="ru-RU"/>
        </w:rPr>
        <w:t>4</w:t>
      </w:r>
      <w:r w:rsidRPr="00C25A4B">
        <w:rPr>
          <w:rFonts w:ascii="Times New Roman" w:eastAsia="Times New Roman" w:hAnsi="Times New Roman" w:cs="Times New Roman"/>
          <w:sz w:val="28"/>
          <w:szCs w:val="28"/>
          <w:lang w:eastAsia="ru-RU"/>
        </w:rPr>
        <w:t>.</w:t>
      </w:r>
      <w:r w:rsidR="00EC0804" w:rsidRPr="00C25A4B">
        <w:t xml:space="preserve"> </w:t>
      </w:r>
      <w:r w:rsidR="00EC0804" w:rsidRPr="00C25A4B">
        <w:rPr>
          <w:rFonts w:ascii="Times New Roman" w:eastAsia="Times New Roman" w:hAnsi="Times New Roman" w:cs="Times New Roman"/>
          <w:sz w:val="28"/>
          <w:szCs w:val="28"/>
          <w:lang w:eastAsia="ru-RU"/>
        </w:rPr>
        <w:t>В случае</w:t>
      </w:r>
      <w:proofErr w:type="gramStart"/>
      <w:r w:rsidR="00EC0804" w:rsidRPr="00C25A4B">
        <w:rPr>
          <w:rFonts w:ascii="Times New Roman" w:eastAsia="Times New Roman" w:hAnsi="Times New Roman" w:cs="Times New Roman"/>
          <w:sz w:val="28"/>
          <w:szCs w:val="28"/>
          <w:lang w:eastAsia="ru-RU"/>
        </w:rPr>
        <w:t>,</w:t>
      </w:r>
      <w:proofErr w:type="gramEnd"/>
      <w:r w:rsidR="00EC0804" w:rsidRPr="00C25A4B">
        <w:rPr>
          <w:rFonts w:ascii="Times New Roman" w:eastAsia="Times New Roman" w:hAnsi="Times New Roman" w:cs="Times New Roman"/>
          <w:sz w:val="28"/>
          <w:szCs w:val="28"/>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3.6.</w:t>
      </w:r>
      <w:r w:rsidR="00F65733" w:rsidRPr="00C25A4B">
        <w:rPr>
          <w:rFonts w:ascii="Times New Roman" w:eastAsia="Times New Roman" w:hAnsi="Times New Roman" w:cs="Times New Roman"/>
          <w:sz w:val="28"/>
          <w:szCs w:val="28"/>
          <w:lang w:eastAsia="ru-RU"/>
        </w:rPr>
        <w:t>5</w:t>
      </w:r>
      <w:r w:rsidRPr="00C25A4B">
        <w:rPr>
          <w:rFonts w:ascii="Times New Roman" w:eastAsia="Times New Roman" w:hAnsi="Times New Roman" w:cs="Times New Roman"/>
          <w:sz w:val="28"/>
          <w:szCs w:val="28"/>
          <w:lang w:eastAsia="ru-RU"/>
        </w:rPr>
        <w:t xml:space="preserve">.В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w:t>
      </w:r>
      <w:r w:rsidRPr="00C25A4B">
        <w:rPr>
          <w:rFonts w:ascii="Times New Roman" w:eastAsia="Times New Roman" w:hAnsi="Times New Roman" w:cs="Times New Roman"/>
          <w:sz w:val="28"/>
          <w:szCs w:val="28"/>
          <w:lang w:eastAsia="ru-RU"/>
        </w:rPr>
        <w:lastRenderedPageBreak/>
        <w:t>согласовании проведения проверки, в течение пяти рабочих дней со дня составления акта проверки.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3.6.</w:t>
      </w:r>
      <w:r w:rsidR="00F65733" w:rsidRPr="00C25A4B">
        <w:rPr>
          <w:rFonts w:ascii="Times New Roman" w:eastAsia="Times New Roman" w:hAnsi="Times New Roman" w:cs="Times New Roman"/>
          <w:sz w:val="28"/>
          <w:szCs w:val="28"/>
          <w:lang w:eastAsia="ru-RU"/>
        </w:rPr>
        <w:t>6</w:t>
      </w:r>
      <w:r w:rsidRPr="00C25A4B">
        <w:rPr>
          <w:rFonts w:ascii="Times New Roman" w:eastAsia="Times New Roman" w:hAnsi="Times New Roman" w:cs="Times New Roman"/>
          <w:sz w:val="28"/>
          <w:szCs w:val="28"/>
          <w:lang w:eastAsia="ru-RU"/>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3.6.</w:t>
      </w:r>
      <w:r w:rsidR="00F65733" w:rsidRPr="00C25A4B">
        <w:rPr>
          <w:rFonts w:ascii="Times New Roman" w:eastAsia="Times New Roman" w:hAnsi="Times New Roman" w:cs="Times New Roman"/>
          <w:sz w:val="28"/>
          <w:szCs w:val="28"/>
          <w:lang w:eastAsia="ru-RU"/>
        </w:rPr>
        <w:t>7</w:t>
      </w:r>
      <w:r w:rsidRPr="00C25A4B">
        <w:rPr>
          <w:rFonts w:ascii="Times New Roman" w:eastAsia="Times New Roman" w:hAnsi="Times New Roman" w:cs="Times New Roman"/>
          <w:sz w:val="28"/>
          <w:szCs w:val="28"/>
          <w:lang w:eastAsia="ru-RU"/>
        </w:rPr>
        <w:t>.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3.6.</w:t>
      </w:r>
      <w:r w:rsidR="00F65733" w:rsidRPr="00C25A4B">
        <w:rPr>
          <w:rFonts w:ascii="Times New Roman" w:eastAsia="Times New Roman" w:hAnsi="Times New Roman" w:cs="Times New Roman"/>
          <w:sz w:val="28"/>
          <w:szCs w:val="28"/>
          <w:lang w:eastAsia="ru-RU"/>
        </w:rPr>
        <w:t>8</w:t>
      </w:r>
      <w:r w:rsidRPr="00C25A4B">
        <w:rPr>
          <w:rFonts w:ascii="Times New Roman" w:eastAsia="Times New Roman" w:hAnsi="Times New Roman" w:cs="Times New Roman"/>
          <w:sz w:val="28"/>
          <w:szCs w:val="28"/>
          <w:lang w:eastAsia="ru-RU"/>
        </w:rPr>
        <w:t xml:space="preserve">.В журнале проверок должностным лицом администрации осуществляется запись о проведенной проверке, содержащая сведения о наименовании уполномоченного органа, датах начала и окончания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 администрации, проводящих проверку, их подписи. </w:t>
      </w:r>
      <w:proofErr w:type="gramEnd"/>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Журнал учёта проверок должен быть прошит, пронумерован и удостоверен печатью юридического лица, индивидуального предпринимателя</w:t>
      </w:r>
      <w:r w:rsidR="00EC0804" w:rsidRPr="00C25A4B">
        <w:rPr>
          <w:rFonts w:ascii="Times New Roman" w:eastAsia="Times New Roman" w:hAnsi="Times New Roman" w:cs="Times New Roman"/>
          <w:sz w:val="28"/>
          <w:szCs w:val="28"/>
          <w:lang w:eastAsia="ru-RU"/>
        </w:rPr>
        <w:t xml:space="preserve"> (при наличии печати)</w:t>
      </w:r>
      <w:r w:rsidRPr="00C25A4B">
        <w:rPr>
          <w:rFonts w:ascii="Times New Roman" w:eastAsia="Times New Roman" w:hAnsi="Times New Roman" w:cs="Times New Roman"/>
          <w:sz w:val="28"/>
          <w:szCs w:val="28"/>
          <w:lang w:eastAsia="ru-RU"/>
        </w:rPr>
        <w:t>.</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При отсутствии журнала учета проверок в акте проверки делается соответствующая запись.</w:t>
      </w:r>
    </w:p>
    <w:p w:rsidR="0058736C" w:rsidRPr="00C25A4B" w:rsidRDefault="001719AE" w:rsidP="0058736C">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3.6.</w:t>
      </w:r>
      <w:r w:rsidR="00F65733" w:rsidRPr="00C25A4B">
        <w:rPr>
          <w:rFonts w:ascii="Times New Roman" w:eastAsia="Times New Roman" w:hAnsi="Times New Roman" w:cs="Times New Roman"/>
          <w:sz w:val="28"/>
          <w:szCs w:val="28"/>
          <w:lang w:eastAsia="ru-RU"/>
        </w:rPr>
        <w:t>9</w:t>
      </w:r>
      <w:r w:rsidRPr="00C25A4B">
        <w:rPr>
          <w:rFonts w:ascii="Times New Roman" w:eastAsia="Times New Roman" w:hAnsi="Times New Roman" w:cs="Times New Roman"/>
          <w:sz w:val="28"/>
          <w:szCs w:val="28"/>
          <w:lang w:eastAsia="ru-RU"/>
        </w:rPr>
        <w:t>.</w:t>
      </w:r>
      <w:r w:rsidR="0058736C" w:rsidRPr="00C25A4B">
        <w:t xml:space="preserve"> </w:t>
      </w:r>
      <w:r w:rsidR="0058736C" w:rsidRPr="00C25A4B">
        <w:rPr>
          <w:rFonts w:ascii="Times New Roman" w:eastAsia="Times New Roman" w:hAnsi="Times New Roman" w:cs="Times New Roman"/>
          <w:sz w:val="28"/>
          <w:szCs w:val="28"/>
          <w:lang w:eastAsia="ru-RU"/>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58736C" w:rsidRPr="00C25A4B" w:rsidRDefault="0058736C" w:rsidP="0058736C">
      <w:pPr>
        <w:spacing w:after="0" w:line="240" w:lineRule="auto"/>
        <w:ind w:firstLine="709"/>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C25A4B">
        <w:rPr>
          <w:rFonts w:ascii="Times New Roman" w:eastAsia="Times New Roman" w:hAnsi="Times New Roman" w:cs="Times New Roman"/>
          <w:sz w:val="28"/>
          <w:szCs w:val="28"/>
          <w:lang w:eastAsia="ru-RU"/>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8736C" w:rsidRPr="00C25A4B" w:rsidRDefault="0058736C" w:rsidP="0058736C">
      <w:pPr>
        <w:spacing w:after="0" w:line="240" w:lineRule="auto"/>
        <w:ind w:firstLine="709"/>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w:t>
      </w:r>
      <w:r w:rsidRPr="00C25A4B">
        <w:rPr>
          <w:rFonts w:ascii="Times New Roman" w:eastAsia="Times New Roman" w:hAnsi="Times New Roman" w:cs="Times New Roman"/>
          <w:sz w:val="28"/>
          <w:szCs w:val="28"/>
          <w:lang w:eastAsia="ru-RU"/>
        </w:rPr>
        <w:lastRenderedPageBreak/>
        <w:t>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C25A4B">
        <w:rPr>
          <w:rFonts w:ascii="Times New Roman" w:eastAsia="Times New Roman" w:hAnsi="Times New Roman" w:cs="Times New Roman"/>
          <w:sz w:val="28"/>
          <w:szCs w:val="28"/>
          <w:lang w:eastAsia="ru-RU"/>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8736C" w:rsidRPr="00C25A4B" w:rsidRDefault="0058736C" w:rsidP="0058736C">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3.6.9.1. Предписание об устранении земельного правонарушения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направляются почтой с уведомлением о вручении.</w:t>
      </w:r>
    </w:p>
    <w:p w:rsidR="00F812E5" w:rsidRPr="00C25A4B" w:rsidRDefault="00F812E5" w:rsidP="0058736C">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По истечении установленного в предписании срока для устранения фактов нарушений земельного законодательства должностное лицо органа муниципального земельного контроля, ответственное за проведение проверки, в установленном порядке повторно осуществляет проверку, о чем составляется соответствующий акт.</w:t>
      </w:r>
    </w:p>
    <w:p w:rsidR="0058736C" w:rsidRPr="00C25A4B" w:rsidRDefault="001719AE" w:rsidP="00F812E5">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3.6.1</w:t>
      </w:r>
      <w:r w:rsidR="00F65733" w:rsidRPr="00C25A4B">
        <w:rPr>
          <w:rFonts w:ascii="Times New Roman" w:eastAsia="Times New Roman" w:hAnsi="Times New Roman" w:cs="Times New Roman"/>
          <w:sz w:val="28"/>
          <w:szCs w:val="28"/>
          <w:lang w:eastAsia="ru-RU"/>
        </w:rPr>
        <w:t>0</w:t>
      </w:r>
      <w:r w:rsidRPr="00C25A4B">
        <w:rPr>
          <w:rFonts w:ascii="Times New Roman" w:eastAsia="Times New Roman" w:hAnsi="Times New Roman" w:cs="Times New Roman"/>
          <w:sz w:val="28"/>
          <w:szCs w:val="28"/>
          <w:lang w:eastAsia="ru-RU"/>
        </w:rPr>
        <w:t>.</w:t>
      </w:r>
      <w:r w:rsidRPr="00C25A4B">
        <w:rPr>
          <w:rFonts w:ascii="Calibri" w:eastAsia="Calibri" w:hAnsi="Calibri" w:cs="Times New Roman"/>
        </w:rPr>
        <w:t xml:space="preserve"> </w:t>
      </w:r>
      <w:r w:rsidR="0058736C" w:rsidRPr="00C25A4B">
        <w:rPr>
          <w:rFonts w:ascii="Times New Roman" w:eastAsia="Times New Roman" w:hAnsi="Times New Roman" w:cs="Times New Roman"/>
          <w:sz w:val="28"/>
          <w:szCs w:val="28"/>
          <w:lang w:eastAsia="ru-RU"/>
        </w:rPr>
        <w:t>В случае</w:t>
      </w:r>
      <w:proofErr w:type="gramStart"/>
      <w:r w:rsidR="0058736C" w:rsidRPr="00C25A4B">
        <w:rPr>
          <w:rFonts w:ascii="Times New Roman" w:eastAsia="Times New Roman" w:hAnsi="Times New Roman" w:cs="Times New Roman"/>
          <w:sz w:val="28"/>
          <w:szCs w:val="28"/>
          <w:lang w:eastAsia="ru-RU"/>
        </w:rPr>
        <w:t>,</w:t>
      </w:r>
      <w:proofErr w:type="gramEnd"/>
      <w:r w:rsidR="0058736C" w:rsidRPr="00C25A4B">
        <w:rPr>
          <w:rFonts w:ascii="Times New Roman" w:eastAsia="Times New Roman" w:hAnsi="Times New Roman" w:cs="Times New Roman"/>
          <w:sz w:val="28"/>
          <w:szCs w:val="28"/>
          <w:lang w:eastAsia="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0058736C" w:rsidRPr="00C25A4B">
        <w:rPr>
          <w:rFonts w:ascii="Times New Roman" w:eastAsia="Times New Roman" w:hAnsi="Times New Roman" w:cs="Times New Roman"/>
          <w:sz w:val="28"/>
          <w:szCs w:val="28"/>
          <w:lang w:eastAsia="ru-RU"/>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w:t>
      </w:r>
      <w:proofErr w:type="gramEnd"/>
      <w:r w:rsidR="0058736C" w:rsidRPr="00C25A4B">
        <w:rPr>
          <w:rFonts w:ascii="Times New Roman" w:eastAsia="Times New Roman" w:hAnsi="Times New Roman" w:cs="Times New Roman"/>
          <w:sz w:val="28"/>
          <w:szCs w:val="28"/>
          <w:lang w:eastAsia="ru-RU"/>
        </w:rPr>
        <w:t xml:space="preserve"> </w:t>
      </w:r>
      <w:proofErr w:type="gramStart"/>
      <w:r w:rsidR="0058736C" w:rsidRPr="00C25A4B">
        <w:rPr>
          <w:rFonts w:ascii="Times New Roman" w:eastAsia="Times New Roman" w:hAnsi="Times New Roman" w:cs="Times New Roman"/>
          <w:sz w:val="28"/>
          <w:szCs w:val="28"/>
          <w:lang w:eastAsia="ru-RU"/>
        </w:rPr>
        <w:t>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0058736C" w:rsidRPr="00C25A4B">
        <w:rPr>
          <w:rFonts w:ascii="Times New Roman" w:eastAsia="Times New Roman" w:hAnsi="Times New Roman" w:cs="Times New Roman"/>
          <w:sz w:val="28"/>
          <w:szCs w:val="28"/>
          <w:lang w:eastAsia="ru-RU"/>
        </w:rPr>
        <w:t xml:space="preserve"> угрозы причинения вреда и </w:t>
      </w:r>
      <w:proofErr w:type="gramStart"/>
      <w:r w:rsidR="0058736C" w:rsidRPr="00C25A4B">
        <w:rPr>
          <w:rFonts w:ascii="Times New Roman" w:eastAsia="Times New Roman" w:hAnsi="Times New Roman" w:cs="Times New Roman"/>
          <w:sz w:val="28"/>
          <w:szCs w:val="28"/>
          <w:lang w:eastAsia="ru-RU"/>
        </w:rPr>
        <w:t>способах</w:t>
      </w:r>
      <w:proofErr w:type="gramEnd"/>
      <w:r w:rsidR="0058736C" w:rsidRPr="00C25A4B">
        <w:rPr>
          <w:rFonts w:ascii="Times New Roman" w:eastAsia="Times New Roman" w:hAnsi="Times New Roman" w:cs="Times New Roman"/>
          <w:sz w:val="28"/>
          <w:szCs w:val="28"/>
          <w:lang w:eastAsia="ru-RU"/>
        </w:rPr>
        <w:t xml:space="preserve"> его предотвращения.</w:t>
      </w:r>
    </w:p>
    <w:p w:rsidR="00F812E5" w:rsidRPr="00C25A4B" w:rsidRDefault="00F812E5" w:rsidP="00F812E5">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lastRenderedPageBreak/>
        <w:t>3.6.1</w:t>
      </w:r>
      <w:r w:rsidR="00F65733" w:rsidRPr="00C25A4B">
        <w:rPr>
          <w:rFonts w:ascii="Times New Roman" w:eastAsia="Times New Roman" w:hAnsi="Times New Roman" w:cs="Times New Roman"/>
          <w:sz w:val="28"/>
          <w:szCs w:val="28"/>
          <w:lang w:eastAsia="ru-RU"/>
        </w:rPr>
        <w:t>1</w:t>
      </w:r>
      <w:r w:rsidRPr="00C25A4B">
        <w:rPr>
          <w:rFonts w:ascii="Times New Roman" w:eastAsia="Times New Roman" w:hAnsi="Times New Roman" w:cs="Times New Roman"/>
          <w:sz w:val="28"/>
          <w:szCs w:val="28"/>
          <w:lang w:eastAsia="ru-RU"/>
        </w:rPr>
        <w:t>. В целях обеспечения деятельности муниципального земельного контроля создается автоматизированная информационная система, содержащая информацию о проведении проверок, о результатах проведения проверок и о принятых мерах по пресечению и (или) устранению последствий выявленных нарушений.</w:t>
      </w:r>
    </w:p>
    <w:p w:rsidR="00F812E5" w:rsidRPr="00C25A4B" w:rsidRDefault="00F812E5" w:rsidP="00F812E5">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3.6.1</w:t>
      </w:r>
      <w:r w:rsidR="00F65733" w:rsidRPr="00C25A4B">
        <w:rPr>
          <w:rFonts w:ascii="Times New Roman" w:eastAsia="Times New Roman" w:hAnsi="Times New Roman" w:cs="Times New Roman"/>
          <w:sz w:val="28"/>
          <w:szCs w:val="28"/>
          <w:lang w:eastAsia="ru-RU"/>
        </w:rPr>
        <w:t>2</w:t>
      </w:r>
      <w:r w:rsidRPr="00C25A4B">
        <w:rPr>
          <w:rFonts w:ascii="Times New Roman" w:eastAsia="Times New Roman" w:hAnsi="Times New Roman" w:cs="Times New Roman"/>
          <w:sz w:val="28"/>
          <w:szCs w:val="28"/>
          <w:lang w:eastAsia="ru-RU"/>
        </w:rPr>
        <w:t xml:space="preserve">. </w:t>
      </w:r>
      <w:proofErr w:type="gramStart"/>
      <w:r w:rsidRPr="00C25A4B">
        <w:rPr>
          <w:rFonts w:ascii="Times New Roman" w:eastAsia="Times New Roman" w:hAnsi="Times New Roman" w:cs="Times New Roman"/>
          <w:sz w:val="28"/>
          <w:szCs w:val="28"/>
          <w:lang w:eastAsia="ru-RU"/>
        </w:rPr>
        <w:t>В случае обнаружения в процессе проведения проверок признаков состава административного правонарушения, предусмотренного Кодексом Российской Федерации об административных правонарушениях в области земельного законодательства (рассмотрение которых не отнесено к полномочиям местного самоуправления), должностное лицо составляет акт проверки соблюдения земельного законодательства с указанием информации о наличии признаков выявленного нарушения и направляет копию указанного акта проверки в структурное подразделение территориального органа федерального органа государственного</w:t>
      </w:r>
      <w:proofErr w:type="gramEnd"/>
      <w:r w:rsidRPr="00C25A4B">
        <w:rPr>
          <w:rFonts w:ascii="Times New Roman" w:eastAsia="Times New Roman" w:hAnsi="Times New Roman" w:cs="Times New Roman"/>
          <w:sz w:val="28"/>
          <w:szCs w:val="28"/>
          <w:lang w:eastAsia="ru-RU"/>
        </w:rPr>
        <w:t xml:space="preserve"> земельного надзора по соответствующему муниципальному образованию в течение трех,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орган местного самоуправления.</w:t>
      </w:r>
    </w:p>
    <w:p w:rsidR="00F812E5" w:rsidRPr="00C25A4B" w:rsidRDefault="00F812E5" w:rsidP="00F812E5">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В случае обнаружения в процессе проведения проверок признаков административного правонарушения, предусмотренных Законом Краснодарского края от 23 июля 2003 года N 608-КЗ "Об административных правонарушениях", должностное лицо составляет протокол об административном правонарушении и направляет на рассмотрение в административную комиссию.</w:t>
      </w:r>
    </w:p>
    <w:p w:rsidR="00EC0804" w:rsidRPr="00C25A4B" w:rsidRDefault="001719AE" w:rsidP="00EC0804">
      <w:pPr>
        <w:spacing w:after="0" w:line="240" w:lineRule="auto"/>
        <w:ind w:firstLine="709"/>
        <w:jc w:val="both"/>
        <w:rPr>
          <w:rFonts w:ascii="Times New Roman" w:eastAsia="Times New Roman" w:hAnsi="Times New Roman" w:cs="Times New Roman"/>
          <w:color w:val="000000"/>
          <w:sz w:val="28"/>
          <w:szCs w:val="28"/>
          <w:lang w:eastAsia="ru-RU"/>
        </w:rPr>
      </w:pPr>
      <w:r w:rsidRPr="00C25A4B">
        <w:rPr>
          <w:rFonts w:ascii="Times New Roman" w:eastAsia="Times New Roman" w:hAnsi="Times New Roman" w:cs="Times New Roman"/>
          <w:color w:val="000000"/>
          <w:sz w:val="28"/>
          <w:szCs w:val="28"/>
          <w:lang w:eastAsia="ru-RU"/>
        </w:rPr>
        <w:t>3.6.1</w:t>
      </w:r>
      <w:r w:rsidR="00F65733" w:rsidRPr="00C25A4B">
        <w:rPr>
          <w:rFonts w:ascii="Times New Roman" w:eastAsia="Times New Roman" w:hAnsi="Times New Roman" w:cs="Times New Roman"/>
          <w:color w:val="000000"/>
          <w:sz w:val="28"/>
          <w:szCs w:val="28"/>
          <w:lang w:eastAsia="ru-RU"/>
        </w:rPr>
        <w:t>3</w:t>
      </w:r>
      <w:r w:rsidRPr="00C25A4B">
        <w:rPr>
          <w:rFonts w:ascii="Times New Roman" w:eastAsia="Times New Roman" w:hAnsi="Times New Roman" w:cs="Times New Roman"/>
          <w:color w:val="000000"/>
          <w:sz w:val="28"/>
          <w:szCs w:val="28"/>
          <w:lang w:eastAsia="ru-RU"/>
        </w:rPr>
        <w:t>.</w:t>
      </w:r>
      <w:r w:rsidR="00EC0804" w:rsidRPr="00C25A4B">
        <w:t xml:space="preserve"> </w:t>
      </w:r>
      <w:proofErr w:type="gramStart"/>
      <w:r w:rsidR="00EC0804" w:rsidRPr="00C25A4B">
        <w:rPr>
          <w:rFonts w:ascii="Times New Roman" w:eastAsia="Times New Roman" w:hAnsi="Times New Roman" w:cs="Times New Roman"/>
          <w:color w:val="000000"/>
          <w:sz w:val="28"/>
          <w:szCs w:val="28"/>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00EC0804" w:rsidRPr="00C25A4B">
        <w:rPr>
          <w:rFonts w:ascii="Times New Roman" w:eastAsia="Times New Roman" w:hAnsi="Times New Roman" w:cs="Times New Roman"/>
          <w:color w:val="000000"/>
          <w:sz w:val="28"/>
          <w:szCs w:val="28"/>
          <w:lang w:eastAsia="ru-RU"/>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F3F28" w:rsidRPr="00C25A4B" w:rsidRDefault="002F3F28" w:rsidP="00EC0804">
      <w:pPr>
        <w:spacing w:after="0" w:line="240" w:lineRule="auto"/>
        <w:ind w:firstLine="709"/>
        <w:jc w:val="both"/>
        <w:rPr>
          <w:rFonts w:ascii="Times New Roman" w:eastAsia="Times New Roman" w:hAnsi="Times New Roman" w:cs="Times New Roman"/>
          <w:kern w:val="2"/>
          <w:sz w:val="28"/>
          <w:szCs w:val="28"/>
          <w:lang w:eastAsia="ar-SA"/>
        </w:rPr>
      </w:pPr>
      <w:r w:rsidRPr="00C25A4B">
        <w:rPr>
          <w:rFonts w:ascii="Times New Roman" w:eastAsia="Times New Roman" w:hAnsi="Times New Roman" w:cs="Times New Roman"/>
          <w:kern w:val="2"/>
          <w:sz w:val="28"/>
          <w:szCs w:val="28"/>
          <w:lang w:eastAsia="ar-SA"/>
        </w:rPr>
        <w:t>3.</w:t>
      </w:r>
      <w:r w:rsidR="00865367" w:rsidRPr="00C25A4B">
        <w:rPr>
          <w:rFonts w:ascii="Times New Roman" w:eastAsia="Times New Roman" w:hAnsi="Times New Roman" w:cs="Times New Roman"/>
          <w:kern w:val="2"/>
          <w:sz w:val="28"/>
          <w:szCs w:val="28"/>
          <w:lang w:eastAsia="ar-SA"/>
        </w:rPr>
        <w:t>7</w:t>
      </w:r>
      <w:r w:rsidRPr="00C25A4B">
        <w:rPr>
          <w:rFonts w:ascii="Times New Roman" w:eastAsia="Times New Roman" w:hAnsi="Times New Roman" w:cs="Times New Roman"/>
          <w:kern w:val="2"/>
          <w:sz w:val="28"/>
          <w:szCs w:val="28"/>
          <w:lang w:eastAsia="ar-SA"/>
        </w:rPr>
        <w:t>. Оформление реестра сведений об использовании земельных участков.</w:t>
      </w:r>
    </w:p>
    <w:p w:rsidR="002F3F28" w:rsidRPr="00C25A4B" w:rsidRDefault="002F3F28" w:rsidP="00E34163">
      <w:pPr>
        <w:suppressAutoHyphens/>
        <w:spacing w:after="0" w:line="240" w:lineRule="auto"/>
        <w:ind w:firstLine="709"/>
        <w:jc w:val="both"/>
        <w:rPr>
          <w:rFonts w:ascii="Times New Roman" w:eastAsia="Times New Roman" w:hAnsi="Times New Roman" w:cs="Times New Roman"/>
          <w:kern w:val="2"/>
          <w:sz w:val="28"/>
          <w:szCs w:val="28"/>
          <w:lang w:eastAsia="ar-SA"/>
        </w:rPr>
      </w:pPr>
      <w:r w:rsidRPr="00C25A4B">
        <w:rPr>
          <w:rFonts w:ascii="Times New Roman" w:eastAsia="Times New Roman" w:hAnsi="Times New Roman" w:cs="Times New Roman"/>
          <w:kern w:val="2"/>
          <w:sz w:val="28"/>
          <w:szCs w:val="28"/>
          <w:lang w:eastAsia="ar-SA"/>
        </w:rPr>
        <w:t xml:space="preserve">3.7.1. По результатам проведенных проверок орган муниципального земельного контроля ведет реестр сведений об использовании земельных участков, содержащий актуальную информацию об использовании земельных </w:t>
      </w:r>
      <w:r w:rsidRPr="00C25A4B">
        <w:rPr>
          <w:rFonts w:ascii="Times New Roman" w:eastAsia="Times New Roman" w:hAnsi="Times New Roman" w:cs="Times New Roman"/>
          <w:kern w:val="2"/>
          <w:sz w:val="28"/>
          <w:szCs w:val="28"/>
          <w:lang w:eastAsia="ar-SA"/>
        </w:rPr>
        <w:lastRenderedPageBreak/>
        <w:t>участков, о собственниках, владельцах, землепользователях и арендаторах земельных участков.</w:t>
      </w:r>
    </w:p>
    <w:p w:rsidR="002F3F28" w:rsidRPr="00C25A4B" w:rsidRDefault="002F3F28" w:rsidP="00E34163">
      <w:pPr>
        <w:suppressAutoHyphens/>
        <w:spacing w:after="0" w:line="240" w:lineRule="auto"/>
        <w:ind w:firstLine="709"/>
        <w:jc w:val="both"/>
        <w:rPr>
          <w:rFonts w:ascii="Times New Roman" w:eastAsia="Times New Roman" w:hAnsi="Times New Roman" w:cs="Times New Roman"/>
          <w:kern w:val="2"/>
          <w:sz w:val="28"/>
          <w:szCs w:val="28"/>
          <w:lang w:eastAsia="ar-SA"/>
        </w:rPr>
      </w:pPr>
      <w:r w:rsidRPr="00C25A4B">
        <w:rPr>
          <w:rFonts w:ascii="Times New Roman" w:eastAsia="Times New Roman" w:hAnsi="Times New Roman" w:cs="Times New Roman"/>
          <w:kern w:val="2"/>
          <w:sz w:val="28"/>
          <w:szCs w:val="28"/>
          <w:lang w:eastAsia="ar-SA"/>
        </w:rPr>
        <w:t>3.7.2. Реестр сведений об использовании земельных участков должен содержать информацию о земельном участке, в случае выявления правонарушения - сведения о лице, зафиксировавшем правонарушение, а также информацию о содержании правонарушения.</w:t>
      </w:r>
    </w:p>
    <w:p w:rsidR="002F3F28" w:rsidRPr="00C25A4B" w:rsidRDefault="002F3F28" w:rsidP="00E34163">
      <w:pPr>
        <w:suppressAutoHyphens/>
        <w:spacing w:after="0" w:line="240" w:lineRule="auto"/>
        <w:ind w:firstLine="709"/>
        <w:jc w:val="both"/>
        <w:rPr>
          <w:rFonts w:ascii="Times New Roman" w:eastAsia="Times New Roman" w:hAnsi="Times New Roman" w:cs="Times New Roman"/>
          <w:kern w:val="2"/>
          <w:sz w:val="28"/>
          <w:szCs w:val="28"/>
          <w:lang w:eastAsia="ar-SA"/>
        </w:rPr>
      </w:pPr>
      <w:r w:rsidRPr="00C25A4B">
        <w:rPr>
          <w:rFonts w:ascii="Times New Roman" w:eastAsia="Times New Roman" w:hAnsi="Times New Roman" w:cs="Times New Roman"/>
          <w:kern w:val="2"/>
          <w:sz w:val="28"/>
          <w:szCs w:val="28"/>
          <w:lang w:eastAsia="ar-SA"/>
        </w:rPr>
        <w:t>3.7.3. В случае выявления фактов ненадлежащего использования объектов земельных отношений или неосвоения земельного участка в сроки, установленные законодательством Российской Федерации или договором, информация об использовании земельного участка подлежит ежегодной актуализации.</w:t>
      </w:r>
    </w:p>
    <w:p w:rsidR="009979A8" w:rsidRPr="00C25A4B" w:rsidRDefault="002F3F28" w:rsidP="001678D4">
      <w:pPr>
        <w:suppressAutoHyphens/>
        <w:spacing w:after="0" w:line="240" w:lineRule="auto"/>
        <w:ind w:firstLine="709"/>
        <w:jc w:val="both"/>
        <w:rPr>
          <w:rFonts w:ascii="Times New Roman" w:eastAsia="Times New Roman" w:hAnsi="Times New Roman" w:cs="Times New Roman"/>
          <w:kern w:val="2"/>
          <w:sz w:val="28"/>
          <w:szCs w:val="28"/>
          <w:lang w:eastAsia="ar-SA"/>
        </w:rPr>
      </w:pPr>
      <w:r w:rsidRPr="00C25A4B">
        <w:rPr>
          <w:rFonts w:ascii="Times New Roman" w:eastAsia="Times New Roman" w:hAnsi="Times New Roman" w:cs="Times New Roman"/>
          <w:kern w:val="2"/>
          <w:sz w:val="28"/>
          <w:szCs w:val="28"/>
          <w:lang w:eastAsia="ar-SA"/>
        </w:rPr>
        <w:t xml:space="preserve">3.7.4. </w:t>
      </w:r>
      <w:r w:rsidR="009979A8" w:rsidRPr="00C25A4B">
        <w:rPr>
          <w:rFonts w:ascii="Times New Roman" w:eastAsia="Times New Roman" w:hAnsi="Times New Roman" w:cs="Times New Roman"/>
          <w:kern w:val="2"/>
          <w:sz w:val="28"/>
          <w:szCs w:val="28"/>
          <w:lang w:eastAsia="ar-SA"/>
        </w:rPr>
        <w:t>Информация, содержащаяся в реестре сведений об использовании земельных участков, представляется по запросам органов, уполномоченных на осуществление юридических действий, направленных на принудительное прекращение прав на земельные участки ввиду их ненадлежащего использования.</w:t>
      </w:r>
    </w:p>
    <w:p w:rsidR="001678D4" w:rsidRPr="00C25A4B" w:rsidRDefault="001678D4" w:rsidP="001678D4">
      <w:pPr>
        <w:suppressAutoHyphens/>
        <w:spacing w:after="0" w:line="240" w:lineRule="auto"/>
        <w:ind w:firstLine="709"/>
        <w:jc w:val="both"/>
        <w:rPr>
          <w:rFonts w:ascii="Times New Roman" w:eastAsia="Times New Roman" w:hAnsi="Times New Roman" w:cs="Times New Roman"/>
          <w:kern w:val="2"/>
          <w:sz w:val="28"/>
          <w:szCs w:val="28"/>
          <w:lang w:eastAsia="ar-SA"/>
        </w:rPr>
      </w:pPr>
      <w:r w:rsidRPr="00C25A4B">
        <w:rPr>
          <w:rFonts w:ascii="Times New Roman" w:eastAsia="Times New Roman" w:hAnsi="Times New Roman" w:cs="Times New Roman"/>
          <w:kern w:val="2"/>
          <w:sz w:val="28"/>
          <w:szCs w:val="28"/>
          <w:lang w:eastAsia="ar-SA"/>
        </w:rPr>
        <w:t>3.8. Плановые (рейдовые) осмотры.</w:t>
      </w:r>
    </w:p>
    <w:p w:rsidR="001678D4" w:rsidRPr="00C25A4B" w:rsidRDefault="001678D4" w:rsidP="001678D4">
      <w:pPr>
        <w:suppressAutoHyphens/>
        <w:spacing w:after="0" w:line="240" w:lineRule="auto"/>
        <w:ind w:firstLine="709"/>
        <w:jc w:val="both"/>
        <w:rPr>
          <w:rFonts w:ascii="Times New Roman" w:eastAsia="Times New Roman" w:hAnsi="Times New Roman" w:cs="Times New Roman"/>
          <w:kern w:val="2"/>
          <w:sz w:val="28"/>
          <w:szCs w:val="28"/>
          <w:lang w:eastAsia="ar-SA"/>
        </w:rPr>
      </w:pPr>
      <w:r w:rsidRPr="00C25A4B">
        <w:rPr>
          <w:rFonts w:ascii="Times New Roman" w:eastAsia="Times New Roman" w:hAnsi="Times New Roman" w:cs="Times New Roman"/>
          <w:kern w:val="2"/>
          <w:sz w:val="28"/>
          <w:szCs w:val="28"/>
          <w:lang w:eastAsia="ar-SA"/>
        </w:rPr>
        <w:t xml:space="preserve">3.8.1. </w:t>
      </w:r>
      <w:proofErr w:type="gramStart"/>
      <w:r w:rsidRPr="00C25A4B">
        <w:rPr>
          <w:rFonts w:ascii="Times New Roman" w:eastAsia="Times New Roman" w:hAnsi="Times New Roman" w:cs="Times New Roman"/>
          <w:kern w:val="2"/>
          <w:sz w:val="28"/>
          <w:szCs w:val="28"/>
          <w:lang w:eastAsia="ar-SA"/>
        </w:rPr>
        <w:t>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w:t>
      </w:r>
      <w:proofErr w:type="gramEnd"/>
      <w:r w:rsidRPr="00C25A4B">
        <w:rPr>
          <w:rFonts w:ascii="Times New Roman" w:eastAsia="Times New Roman" w:hAnsi="Times New Roman" w:cs="Times New Roman"/>
          <w:kern w:val="2"/>
          <w:sz w:val="28"/>
          <w:szCs w:val="28"/>
          <w:lang w:eastAsia="ar-SA"/>
        </w:rPr>
        <w:t xml:space="preserve">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органа муниципального контроля в пределах своей компетенции на основании плановых (рейдовых) заданий. </w:t>
      </w:r>
    </w:p>
    <w:p w:rsidR="008A3EB3" w:rsidRPr="00C25A4B" w:rsidRDefault="001678D4" w:rsidP="001678D4">
      <w:pPr>
        <w:suppressAutoHyphens/>
        <w:spacing w:after="0" w:line="240" w:lineRule="auto"/>
        <w:ind w:firstLine="709"/>
        <w:jc w:val="both"/>
        <w:rPr>
          <w:rFonts w:ascii="Times New Roman" w:eastAsia="Times New Roman" w:hAnsi="Times New Roman" w:cs="Times New Roman"/>
          <w:color w:val="FF0000"/>
          <w:kern w:val="2"/>
          <w:sz w:val="28"/>
          <w:szCs w:val="28"/>
          <w:lang w:eastAsia="ar-SA"/>
        </w:rPr>
      </w:pPr>
      <w:r w:rsidRPr="00C25A4B">
        <w:rPr>
          <w:rFonts w:ascii="Times New Roman" w:eastAsia="Times New Roman" w:hAnsi="Times New Roman" w:cs="Times New Roman"/>
          <w:kern w:val="2"/>
          <w:sz w:val="28"/>
          <w:szCs w:val="28"/>
          <w:lang w:eastAsia="ar-SA"/>
        </w:rPr>
        <w:t xml:space="preserve">3.8.2. </w:t>
      </w:r>
      <w:proofErr w:type="gramStart"/>
      <w:r w:rsidRPr="00C25A4B">
        <w:rPr>
          <w:rFonts w:ascii="Times New Roman" w:eastAsia="Times New Roman" w:hAnsi="Times New Roman" w:cs="Times New Roman"/>
          <w:kern w:val="2"/>
          <w:sz w:val="28"/>
          <w:szCs w:val="28"/>
          <w:lang w:eastAsia="ar-SA"/>
        </w:rPr>
        <w:t>В случае выявления при проведении плановых (рейдовых) осмотров, обследований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w:t>
      </w:r>
      <w:proofErr w:type="gramEnd"/>
      <w:r w:rsidRPr="00C25A4B">
        <w:rPr>
          <w:rFonts w:ascii="Times New Roman" w:eastAsia="Times New Roman" w:hAnsi="Times New Roman" w:cs="Times New Roman"/>
          <w:kern w:val="2"/>
          <w:sz w:val="28"/>
          <w:szCs w:val="28"/>
          <w:lang w:eastAsia="ar-SA"/>
        </w:rPr>
        <w:t xml:space="preserve"> </w:t>
      </w:r>
      <w:proofErr w:type="gramStart"/>
      <w:r w:rsidRPr="00C25A4B">
        <w:rPr>
          <w:rFonts w:ascii="Times New Roman" w:eastAsia="Times New Roman" w:hAnsi="Times New Roman" w:cs="Times New Roman"/>
          <w:kern w:val="2"/>
          <w:sz w:val="28"/>
          <w:szCs w:val="28"/>
          <w:lang w:eastAsia="ar-SA"/>
        </w:rPr>
        <w:t>подпункте</w:t>
      </w:r>
      <w:proofErr w:type="gramEnd"/>
      <w:r w:rsidRPr="00C25A4B">
        <w:rPr>
          <w:rFonts w:ascii="Times New Roman" w:eastAsia="Times New Roman" w:hAnsi="Times New Roman" w:cs="Times New Roman"/>
          <w:kern w:val="2"/>
          <w:sz w:val="28"/>
          <w:szCs w:val="28"/>
          <w:lang w:eastAsia="ar-SA"/>
        </w:rPr>
        <w:t xml:space="preserve"> 2) </w:t>
      </w:r>
      <w:r w:rsidR="00726876" w:rsidRPr="00C25A4B">
        <w:rPr>
          <w:rFonts w:ascii="Times New Roman" w:eastAsia="Times New Roman" w:hAnsi="Times New Roman" w:cs="Times New Roman"/>
          <w:kern w:val="2"/>
          <w:sz w:val="28"/>
          <w:szCs w:val="28"/>
          <w:lang w:eastAsia="ar-SA"/>
        </w:rPr>
        <w:t>под</w:t>
      </w:r>
      <w:r w:rsidRPr="00C25A4B">
        <w:rPr>
          <w:rFonts w:ascii="Times New Roman" w:eastAsia="Times New Roman" w:hAnsi="Times New Roman" w:cs="Times New Roman"/>
          <w:kern w:val="2"/>
          <w:sz w:val="28"/>
          <w:szCs w:val="28"/>
          <w:lang w:eastAsia="ar-SA"/>
        </w:rPr>
        <w:t xml:space="preserve">пункта 3.2.2.1 </w:t>
      </w:r>
      <w:r w:rsidR="00726876" w:rsidRPr="00C25A4B">
        <w:rPr>
          <w:rFonts w:ascii="Times New Roman" w:eastAsia="Times New Roman" w:hAnsi="Times New Roman" w:cs="Times New Roman"/>
          <w:kern w:val="2"/>
          <w:sz w:val="28"/>
          <w:szCs w:val="28"/>
          <w:lang w:eastAsia="ar-SA"/>
        </w:rPr>
        <w:t xml:space="preserve">пункта </w:t>
      </w:r>
      <w:r w:rsidRPr="00C25A4B">
        <w:rPr>
          <w:rFonts w:ascii="Times New Roman" w:eastAsia="Times New Roman" w:hAnsi="Times New Roman" w:cs="Times New Roman"/>
          <w:kern w:val="2"/>
          <w:sz w:val="28"/>
          <w:szCs w:val="28"/>
          <w:lang w:eastAsia="ar-SA"/>
        </w:rPr>
        <w:t xml:space="preserve">3.2.2 подраздела 3.2 раздела 3 настоящего административного регламента. </w:t>
      </w:r>
    </w:p>
    <w:p w:rsidR="001719AE" w:rsidRPr="00C25A4B" w:rsidRDefault="001719AE" w:rsidP="001719AE">
      <w:pPr>
        <w:spacing w:after="0" w:line="240" w:lineRule="auto"/>
        <w:ind w:firstLine="708"/>
        <w:jc w:val="both"/>
        <w:rPr>
          <w:rFonts w:ascii="Times New Roman" w:eastAsia="Times New Roman" w:hAnsi="Times New Roman" w:cs="Times New Roman"/>
          <w:sz w:val="28"/>
          <w:szCs w:val="28"/>
          <w:lang w:eastAsia="ar-SA"/>
        </w:rPr>
      </w:pPr>
    </w:p>
    <w:p w:rsidR="001719AE" w:rsidRPr="00C25A4B" w:rsidRDefault="001719AE" w:rsidP="001719AE">
      <w:pPr>
        <w:widowControl w:val="0"/>
        <w:suppressAutoHyphens/>
        <w:autoSpaceDN w:val="0"/>
        <w:spacing w:after="0" w:line="240" w:lineRule="auto"/>
        <w:ind w:firstLine="720"/>
        <w:jc w:val="center"/>
        <w:textAlignment w:val="baseline"/>
        <w:rPr>
          <w:rFonts w:ascii="Times New Roman" w:eastAsia="Times New Roman" w:hAnsi="Times New Roman" w:cs="Times New Roman"/>
          <w:b/>
          <w:sz w:val="28"/>
          <w:szCs w:val="28"/>
          <w:lang w:eastAsia="ar-SA"/>
        </w:rPr>
      </w:pPr>
      <w:bookmarkStart w:id="4" w:name="sub_42"/>
      <w:r w:rsidRPr="00C25A4B">
        <w:rPr>
          <w:rFonts w:ascii="Times New Roman" w:eastAsia="Times New Roman" w:hAnsi="Times New Roman" w:cs="Times New Roman"/>
          <w:b/>
          <w:sz w:val="28"/>
          <w:szCs w:val="28"/>
          <w:lang w:eastAsia="ar-SA"/>
        </w:rPr>
        <w:t>Раздел IV</w:t>
      </w:r>
    </w:p>
    <w:p w:rsidR="00004000" w:rsidRPr="00C25A4B" w:rsidRDefault="00004000" w:rsidP="00004000">
      <w:pPr>
        <w:widowControl w:val="0"/>
        <w:suppressAutoHyphens/>
        <w:autoSpaceDN w:val="0"/>
        <w:spacing w:after="0" w:line="240" w:lineRule="auto"/>
        <w:ind w:firstLine="720"/>
        <w:jc w:val="center"/>
        <w:textAlignment w:val="baseline"/>
        <w:rPr>
          <w:rFonts w:ascii="Times New Roman" w:eastAsia="Times New Roman" w:hAnsi="Times New Roman" w:cs="Times New Roman"/>
          <w:b/>
          <w:sz w:val="28"/>
          <w:szCs w:val="28"/>
          <w:lang w:eastAsia="ar-SA"/>
        </w:rPr>
      </w:pPr>
      <w:r w:rsidRPr="00C25A4B">
        <w:rPr>
          <w:rFonts w:ascii="Times New Roman" w:eastAsia="Times New Roman" w:hAnsi="Times New Roman" w:cs="Times New Roman"/>
          <w:b/>
          <w:sz w:val="28"/>
          <w:szCs w:val="28"/>
          <w:lang w:eastAsia="ar-SA"/>
        </w:rPr>
        <w:t xml:space="preserve">Порядок и формы </w:t>
      </w:r>
      <w:proofErr w:type="gramStart"/>
      <w:r w:rsidRPr="00C25A4B">
        <w:rPr>
          <w:rFonts w:ascii="Times New Roman" w:eastAsia="Times New Roman" w:hAnsi="Times New Roman" w:cs="Times New Roman"/>
          <w:b/>
          <w:sz w:val="28"/>
          <w:szCs w:val="28"/>
          <w:lang w:eastAsia="ar-SA"/>
        </w:rPr>
        <w:t>контроля за</w:t>
      </w:r>
      <w:proofErr w:type="gramEnd"/>
      <w:r w:rsidRPr="00C25A4B">
        <w:rPr>
          <w:rFonts w:ascii="Times New Roman" w:eastAsia="Times New Roman" w:hAnsi="Times New Roman" w:cs="Times New Roman"/>
          <w:b/>
          <w:sz w:val="28"/>
          <w:szCs w:val="28"/>
          <w:lang w:eastAsia="ar-SA"/>
        </w:rPr>
        <w:t xml:space="preserve"> исполнением муниципальной функции</w:t>
      </w:r>
    </w:p>
    <w:p w:rsidR="00004000" w:rsidRPr="00C25A4B" w:rsidRDefault="00004000" w:rsidP="00004000">
      <w:pPr>
        <w:widowControl w:val="0"/>
        <w:suppressAutoHyphens/>
        <w:autoSpaceDN w:val="0"/>
        <w:spacing w:after="0" w:line="240" w:lineRule="auto"/>
        <w:ind w:firstLine="720"/>
        <w:jc w:val="both"/>
        <w:textAlignment w:val="baseline"/>
        <w:rPr>
          <w:rFonts w:ascii="Times New Roman" w:eastAsia="Times New Roman" w:hAnsi="Times New Roman" w:cs="Times New Roman"/>
          <w:b/>
          <w:sz w:val="28"/>
          <w:szCs w:val="28"/>
          <w:lang w:eastAsia="ar-SA"/>
        </w:rPr>
      </w:pPr>
    </w:p>
    <w:p w:rsidR="001719AE" w:rsidRPr="00C25A4B"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lastRenderedPageBreak/>
        <w:t xml:space="preserve">4.1. Орган </w:t>
      </w:r>
      <w:r w:rsidR="00C56B08" w:rsidRPr="00C25A4B">
        <w:rPr>
          <w:rFonts w:ascii="Times New Roman" w:eastAsia="Times New Roman" w:hAnsi="Times New Roman" w:cs="Times New Roman"/>
          <w:sz w:val="28"/>
          <w:szCs w:val="28"/>
          <w:lang w:eastAsia="ar-SA"/>
        </w:rPr>
        <w:t>муниципального земельного контроля</w:t>
      </w:r>
      <w:r w:rsidRPr="00C25A4B">
        <w:rPr>
          <w:rFonts w:ascii="Times New Roman" w:eastAsia="Times New Roman" w:hAnsi="Times New Roman" w:cs="Times New Roman"/>
          <w:sz w:val="28"/>
          <w:szCs w:val="28"/>
          <w:lang w:eastAsia="ar-SA"/>
        </w:rPr>
        <w:t>, должностное лицо администрации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1719AE" w:rsidRPr="00C25A4B"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 xml:space="preserve">4.2. Руководитель органа </w:t>
      </w:r>
      <w:r w:rsidR="00C56B08" w:rsidRPr="00C25A4B">
        <w:rPr>
          <w:rFonts w:ascii="Times New Roman" w:eastAsia="Times New Roman" w:hAnsi="Times New Roman" w:cs="Times New Roman"/>
          <w:sz w:val="28"/>
          <w:szCs w:val="28"/>
          <w:lang w:eastAsia="ar-SA"/>
        </w:rPr>
        <w:t>муниципального земельного контроля</w:t>
      </w:r>
      <w:r w:rsidRPr="00C25A4B">
        <w:rPr>
          <w:rFonts w:ascii="Times New Roman" w:eastAsia="Times New Roman" w:hAnsi="Times New Roman" w:cs="Times New Roman"/>
          <w:sz w:val="28"/>
          <w:szCs w:val="28"/>
          <w:lang w:eastAsia="ar-SA"/>
        </w:rPr>
        <w:t xml:space="preserve"> осуществляет </w:t>
      </w:r>
      <w:proofErr w:type="gramStart"/>
      <w:r w:rsidRPr="00C25A4B">
        <w:rPr>
          <w:rFonts w:ascii="Times New Roman" w:eastAsia="Times New Roman" w:hAnsi="Times New Roman" w:cs="Times New Roman"/>
          <w:sz w:val="28"/>
          <w:szCs w:val="28"/>
          <w:lang w:eastAsia="ar-SA"/>
        </w:rPr>
        <w:t>контроль за</w:t>
      </w:r>
      <w:proofErr w:type="gramEnd"/>
      <w:r w:rsidRPr="00C25A4B">
        <w:rPr>
          <w:rFonts w:ascii="Times New Roman" w:eastAsia="Times New Roman" w:hAnsi="Times New Roman" w:cs="Times New Roman"/>
          <w:sz w:val="28"/>
          <w:szCs w:val="28"/>
          <w:lang w:eastAsia="ar-SA"/>
        </w:rPr>
        <w:t xml:space="preserve"> исполнением должностным лицом администрации служебных обязанностей, ведёт учёт случаев ненадлежащего исполнения должностным лицом администрации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должностных лиц администрации к ответственности.</w:t>
      </w:r>
    </w:p>
    <w:p w:rsidR="001719AE" w:rsidRPr="00C25A4B"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 xml:space="preserve">4.3. Текущий </w:t>
      </w:r>
      <w:proofErr w:type="gramStart"/>
      <w:r w:rsidRPr="00C25A4B">
        <w:rPr>
          <w:rFonts w:ascii="Times New Roman" w:eastAsia="Times New Roman" w:hAnsi="Times New Roman" w:cs="Times New Roman"/>
          <w:sz w:val="28"/>
          <w:szCs w:val="28"/>
          <w:lang w:eastAsia="ar-SA"/>
        </w:rPr>
        <w:t>контроль за</w:t>
      </w:r>
      <w:proofErr w:type="gramEnd"/>
      <w:r w:rsidRPr="00C25A4B">
        <w:rPr>
          <w:rFonts w:ascii="Times New Roman" w:eastAsia="Times New Roman" w:hAnsi="Times New Roman" w:cs="Times New Roman"/>
          <w:sz w:val="28"/>
          <w:szCs w:val="28"/>
          <w:lang w:eastAsia="ar-SA"/>
        </w:rPr>
        <w:t xml:space="preserve"> соблюдением и исполнением законодательства и положений административного регламента в ходе исполнения муниципальной функции осуществляется постоянно руководителем органа </w:t>
      </w:r>
      <w:r w:rsidR="00C56B08" w:rsidRPr="00C25A4B">
        <w:rPr>
          <w:rFonts w:ascii="Times New Roman" w:eastAsia="Times New Roman" w:hAnsi="Times New Roman" w:cs="Times New Roman"/>
          <w:sz w:val="28"/>
          <w:szCs w:val="28"/>
          <w:lang w:eastAsia="ar-SA"/>
        </w:rPr>
        <w:t>муниципального земельного контроля</w:t>
      </w:r>
      <w:r w:rsidRPr="00C25A4B">
        <w:rPr>
          <w:rFonts w:ascii="Times New Roman" w:eastAsia="Times New Roman" w:hAnsi="Times New Roman" w:cs="Times New Roman"/>
          <w:sz w:val="28"/>
          <w:szCs w:val="28"/>
          <w:lang w:eastAsia="ar-SA"/>
        </w:rPr>
        <w:t>.</w:t>
      </w:r>
    </w:p>
    <w:p w:rsidR="001719AE" w:rsidRPr="00C25A4B"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 xml:space="preserve">4.4.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C25A4B">
        <w:rPr>
          <w:rFonts w:ascii="Times New Roman" w:eastAsia="Times New Roman" w:hAnsi="Times New Roman" w:cs="Times New Roman"/>
          <w:sz w:val="28"/>
          <w:szCs w:val="28"/>
          <w:lang w:eastAsia="ar-SA"/>
        </w:rPr>
        <w:t>контроля за</w:t>
      </w:r>
      <w:proofErr w:type="gramEnd"/>
      <w:r w:rsidRPr="00C25A4B">
        <w:rPr>
          <w:rFonts w:ascii="Times New Roman" w:eastAsia="Times New Roman" w:hAnsi="Times New Roman" w:cs="Times New Roman"/>
          <w:sz w:val="28"/>
          <w:szCs w:val="28"/>
          <w:lang w:eastAsia="ar-SA"/>
        </w:rPr>
        <w:t xml:space="preserve"> полнотой и качеством исполнения муниципальной функции:</w:t>
      </w:r>
    </w:p>
    <w:p w:rsidR="001719AE" w:rsidRPr="00C25A4B"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 xml:space="preserve">4.4.1. </w:t>
      </w:r>
      <w:proofErr w:type="gramStart"/>
      <w:r w:rsidRPr="00C25A4B">
        <w:rPr>
          <w:rFonts w:ascii="Times New Roman" w:eastAsia="Times New Roman" w:hAnsi="Times New Roman" w:cs="Times New Roman"/>
          <w:sz w:val="28"/>
          <w:szCs w:val="28"/>
          <w:lang w:eastAsia="ar-SA"/>
        </w:rPr>
        <w:t>Контроль за</w:t>
      </w:r>
      <w:proofErr w:type="gramEnd"/>
      <w:r w:rsidRPr="00C25A4B">
        <w:rPr>
          <w:rFonts w:ascii="Times New Roman" w:eastAsia="Times New Roman" w:hAnsi="Times New Roman" w:cs="Times New Roman"/>
          <w:sz w:val="28"/>
          <w:szCs w:val="28"/>
          <w:lang w:eastAsia="ar-SA"/>
        </w:rPr>
        <w:t xml:space="preserve"> полнотой и качеством исполнения муниципальной функции включает в себя проведение плановых и внеплановых проверок.</w:t>
      </w:r>
    </w:p>
    <w:p w:rsidR="001719AE" w:rsidRPr="00C25A4B"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 xml:space="preserve">4.4.2. Плановые и внеплановые проверки проводятся руководителем органа </w:t>
      </w:r>
      <w:r w:rsidR="00C56B08" w:rsidRPr="00C25A4B">
        <w:rPr>
          <w:rFonts w:ascii="Times New Roman" w:eastAsia="Times New Roman" w:hAnsi="Times New Roman" w:cs="Times New Roman"/>
          <w:sz w:val="28"/>
          <w:szCs w:val="28"/>
          <w:lang w:eastAsia="ar-SA"/>
        </w:rPr>
        <w:t>муниципального земельного контроля</w:t>
      </w:r>
      <w:r w:rsidRPr="00C25A4B">
        <w:rPr>
          <w:rFonts w:ascii="Times New Roman" w:eastAsia="Times New Roman" w:hAnsi="Times New Roman" w:cs="Times New Roman"/>
          <w:sz w:val="28"/>
          <w:szCs w:val="28"/>
          <w:lang w:eastAsia="ar-SA"/>
        </w:rPr>
        <w:t>.</w:t>
      </w:r>
    </w:p>
    <w:p w:rsidR="001719AE" w:rsidRPr="00C25A4B"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1719AE" w:rsidRPr="00C25A4B"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Внеплановые проверки проводятся по обращениям юридических лиц, индивидуальных предпринимателей, граждан с жалобами на нарушение их прав и (или)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1719AE" w:rsidRPr="00C25A4B"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В ходе плановых и внеплановых проверок:</w:t>
      </w:r>
    </w:p>
    <w:p w:rsidR="001719AE" w:rsidRPr="00C25A4B"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1)проверяется знание должностным лицом администрации требований административного регламента, нормативных правовых актов, устанавливающих требования к исполнению муниципальной функции;</w:t>
      </w:r>
    </w:p>
    <w:p w:rsidR="001719AE" w:rsidRPr="00C25A4B"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2)проверяется соблюдение сроков и последовательности исполнения административных процедур;</w:t>
      </w:r>
    </w:p>
    <w:p w:rsidR="001719AE" w:rsidRPr="00C25A4B"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3)выявляются факты нарушения прав, свобод и (или) законных интересов юридических лиц, индивидуальных предпринимателей, граждан, недостатки, допущенные в ходе исполнения муниципальной функции.</w:t>
      </w:r>
    </w:p>
    <w:p w:rsidR="001719AE" w:rsidRPr="00C25A4B"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 xml:space="preserve">4.4.3. По результатам проведённых проверок в случае выявления нарушения порядка исполнения муниципальной функции, прав, свобод и (или) законных интересов юридических лиц, индивидуальных предпринимателей, граждан, виновные лица привлекаются к ответственности в соответствии с </w:t>
      </w:r>
      <w:r w:rsidRPr="00C25A4B">
        <w:rPr>
          <w:rFonts w:ascii="Times New Roman" w:eastAsia="Times New Roman" w:hAnsi="Times New Roman" w:cs="Times New Roman"/>
          <w:sz w:val="28"/>
          <w:szCs w:val="28"/>
          <w:lang w:eastAsia="ar-SA"/>
        </w:rPr>
        <w:lastRenderedPageBreak/>
        <w:t>законодательством Российской Федерации и принимаются меры по устранению нарушений.</w:t>
      </w:r>
    </w:p>
    <w:p w:rsidR="001719AE" w:rsidRPr="00C25A4B"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 xml:space="preserve">4.5. О мерах, принятых в отношении виновных в нарушении законодательства Российской Федерации должностных лиц администрации, в течение десяти дней со дня принятия таких мер орган </w:t>
      </w:r>
      <w:r w:rsidR="00C56B08" w:rsidRPr="00C25A4B">
        <w:rPr>
          <w:rFonts w:ascii="Times New Roman" w:eastAsia="Times New Roman" w:hAnsi="Times New Roman" w:cs="Times New Roman"/>
          <w:sz w:val="28"/>
          <w:szCs w:val="28"/>
          <w:lang w:eastAsia="ar-SA"/>
        </w:rPr>
        <w:t>муниципального земельного контроля</w:t>
      </w:r>
      <w:r w:rsidRPr="00C25A4B">
        <w:rPr>
          <w:rFonts w:ascii="Times New Roman" w:eastAsia="Times New Roman" w:hAnsi="Times New Roman" w:cs="Times New Roman"/>
          <w:sz w:val="28"/>
          <w:szCs w:val="28"/>
          <w:lang w:eastAsia="ar-SA"/>
        </w:rPr>
        <w:t xml:space="preserve">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1719AE" w:rsidRPr="00C25A4B"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4.6. Должностные лица администрации несут персональную ответственность за принятие решений и действия (бездействие) при исполнении муниципальной функции.</w:t>
      </w:r>
    </w:p>
    <w:p w:rsidR="001719AE" w:rsidRPr="00C25A4B"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1719AE" w:rsidRPr="00C25A4B" w:rsidRDefault="001719AE" w:rsidP="001719AE">
      <w:pPr>
        <w:widowControl w:val="0"/>
        <w:suppressAutoHyphens/>
        <w:autoSpaceDN w:val="0"/>
        <w:spacing w:after="0" w:line="240" w:lineRule="auto"/>
        <w:ind w:firstLine="720"/>
        <w:jc w:val="both"/>
        <w:textAlignment w:val="baseline"/>
        <w:rPr>
          <w:rFonts w:ascii="Times New Roman" w:eastAsia="Lucida Sans Unicode" w:hAnsi="Times New Roman" w:cs="Times New Roman"/>
          <w:color w:val="000000"/>
          <w:kern w:val="3"/>
          <w:sz w:val="28"/>
          <w:szCs w:val="28"/>
          <w:lang w:eastAsia="ru-RU"/>
        </w:rPr>
      </w:pPr>
      <w:r w:rsidRPr="00C25A4B">
        <w:rPr>
          <w:rFonts w:ascii="Times New Roman" w:eastAsia="Times New Roman" w:hAnsi="Times New Roman" w:cs="Times New Roman"/>
          <w:sz w:val="28"/>
          <w:szCs w:val="28"/>
          <w:lang w:eastAsia="ar-SA"/>
        </w:rPr>
        <w:t xml:space="preserve">4.7. Порядок и формы </w:t>
      </w:r>
      <w:proofErr w:type="gramStart"/>
      <w:r w:rsidRPr="00C25A4B">
        <w:rPr>
          <w:rFonts w:ascii="Times New Roman" w:eastAsia="Times New Roman" w:hAnsi="Times New Roman" w:cs="Times New Roman"/>
          <w:sz w:val="28"/>
          <w:szCs w:val="28"/>
          <w:lang w:eastAsia="ar-SA"/>
        </w:rPr>
        <w:t>контроля за</w:t>
      </w:r>
      <w:proofErr w:type="gramEnd"/>
      <w:r w:rsidRPr="00C25A4B">
        <w:rPr>
          <w:rFonts w:ascii="Times New Roman" w:eastAsia="Times New Roman" w:hAnsi="Times New Roman" w:cs="Times New Roman"/>
          <w:sz w:val="28"/>
          <w:szCs w:val="28"/>
          <w:lang w:eastAsia="ar-SA"/>
        </w:rPr>
        <w:t xml:space="preserve"> исполнением муниципальной функции должны отвечать требованиям непрерывности и действенности (эффективности).</w:t>
      </w:r>
    </w:p>
    <w:bookmarkEnd w:id="4"/>
    <w:p w:rsidR="001719AE" w:rsidRPr="00C25A4B" w:rsidRDefault="001719AE" w:rsidP="001719AE">
      <w:pPr>
        <w:spacing w:after="0" w:line="240" w:lineRule="auto"/>
        <w:jc w:val="center"/>
        <w:rPr>
          <w:rFonts w:ascii="Times New Roman" w:eastAsia="Times New Roman" w:hAnsi="Times New Roman" w:cs="Times New Roman"/>
          <w:b/>
          <w:sz w:val="28"/>
          <w:szCs w:val="28"/>
          <w:lang w:bidi="en-US"/>
        </w:rPr>
      </w:pPr>
      <w:r w:rsidRPr="00C25A4B">
        <w:rPr>
          <w:rFonts w:ascii="Times New Roman" w:eastAsia="Times New Roman" w:hAnsi="Times New Roman" w:cs="Times New Roman"/>
          <w:b/>
          <w:sz w:val="28"/>
          <w:szCs w:val="28"/>
          <w:lang w:bidi="en-US"/>
        </w:rPr>
        <w:t>Раздел V</w:t>
      </w:r>
    </w:p>
    <w:p w:rsidR="00004000" w:rsidRPr="00C25A4B" w:rsidRDefault="00004000" w:rsidP="00004000">
      <w:pPr>
        <w:spacing w:after="0" w:line="240" w:lineRule="auto"/>
        <w:ind w:firstLine="709"/>
        <w:jc w:val="center"/>
        <w:rPr>
          <w:rFonts w:ascii="Times New Roman" w:eastAsia="Times New Roman" w:hAnsi="Times New Roman" w:cs="Times New Roman"/>
          <w:b/>
          <w:sz w:val="28"/>
          <w:szCs w:val="28"/>
          <w:lang w:bidi="en-US"/>
        </w:rPr>
      </w:pPr>
      <w:r w:rsidRPr="00C25A4B">
        <w:rPr>
          <w:rFonts w:ascii="Times New Roman" w:eastAsia="Times New Roman" w:hAnsi="Times New Roman" w:cs="Times New Roman"/>
          <w:b/>
          <w:sz w:val="28"/>
          <w:szCs w:val="28"/>
          <w:lang w:bidi="en-US"/>
        </w:rPr>
        <w:t>Досудебный (внесудебный) порядок обжалования решений и действий (бездействия) органа, исполняющего муниципальную функцию, а также их должностных лиц</w:t>
      </w:r>
    </w:p>
    <w:p w:rsidR="00004000" w:rsidRPr="00C25A4B" w:rsidRDefault="00004000" w:rsidP="00004000">
      <w:pPr>
        <w:spacing w:after="0" w:line="240" w:lineRule="auto"/>
        <w:ind w:firstLine="709"/>
        <w:jc w:val="both"/>
        <w:rPr>
          <w:rFonts w:ascii="Times New Roman" w:eastAsia="Times New Roman" w:hAnsi="Times New Roman" w:cs="Times New Roman"/>
          <w:b/>
          <w:sz w:val="28"/>
          <w:szCs w:val="28"/>
          <w:lang w:bidi="en-US"/>
        </w:rPr>
      </w:pP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5.1. Информация для заявителя о его праве подать жалобу на решение и (или) действие (бездействие) органа местного самоуправления, исполняющего муниципальную функцию, а также должностных лиц, муниципальных служащих при </w:t>
      </w:r>
      <w:r w:rsidR="00C25A4B" w:rsidRPr="00C25A4B">
        <w:rPr>
          <w:rFonts w:ascii="Times New Roman" w:eastAsia="Times New Roman" w:hAnsi="Times New Roman" w:cs="Times New Roman"/>
          <w:sz w:val="28"/>
          <w:szCs w:val="28"/>
          <w:lang w:eastAsia="ru-RU"/>
        </w:rPr>
        <w:t>исполнении муниципальной функции</w:t>
      </w:r>
      <w:r w:rsidRPr="00C25A4B">
        <w:rPr>
          <w:rFonts w:ascii="Times New Roman" w:eastAsia="Times New Roman" w:hAnsi="Times New Roman" w:cs="Times New Roman"/>
          <w:sz w:val="28"/>
          <w:szCs w:val="28"/>
          <w:lang w:eastAsia="ru-RU"/>
        </w:rPr>
        <w:t>.</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5.1.1. Заявитель, обратившийся для </w:t>
      </w:r>
      <w:r w:rsidR="003F7823" w:rsidRPr="00C25A4B">
        <w:rPr>
          <w:rFonts w:ascii="Times New Roman" w:eastAsia="Times New Roman" w:hAnsi="Times New Roman" w:cs="Times New Roman"/>
          <w:sz w:val="28"/>
          <w:szCs w:val="28"/>
          <w:lang w:eastAsia="ru-RU"/>
        </w:rPr>
        <w:t>исполнения</w:t>
      </w:r>
      <w:r w:rsidRPr="00C25A4B">
        <w:rPr>
          <w:rFonts w:ascii="Times New Roman" w:eastAsia="Times New Roman" w:hAnsi="Times New Roman" w:cs="Times New Roman"/>
          <w:sz w:val="28"/>
          <w:szCs w:val="28"/>
          <w:lang w:eastAsia="ru-RU"/>
        </w:rPr>
        <w:t xml:space="preserve"> муниципальной </w:t>
      </w:r>
      <w:r w:rsidR="003F7823" w:rsidRPr="00C25A4B">
        <w:rPr>
          <w:rFonts w:ascii="Times New Roman" w:eastAsia="Times New Roman" w:hAnsi="Times New Roman" w:cs="Times New Roman"/>
          <w:sz w:val="28"/>
          <w:szCs w:val="28"/>
          <w:lang w:eastAsia="ru-RU"/>
        </w:rPr>
        <w:t xml:space="preserve">функции </w:t>
      </w:r>
      <w:r w:rsidRPr="00C25A4B">
        <w:rPr>
          <w:rFonts w:ascii="Times New Roman" w:eastAsia="Times New Roman" w:hAnsi="Times New Roman" w:cs="Times New Roman"/>
          <w:sz w:val="28"/>
          <w:szCs w:val="28"/>
          <w:lang w:eastAsia="ru-RU"/>
        </w:rPr>
        <w:t xml:space="preserve">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w:t>
      </w:r>
      <w:r w:rsidR="003F7823" w:rsidRPr="00C25A4B">
        <w:rPr>
          <w:rFonts w:ascii="Times New Roman" w:eastAsia="Times New Roman" w:hAnsi="Times New Roman" w:cs="Times New Roman"/>
          <w:sz w:val="28"/>
          <w:szCs w:val="28"/>
          <w:lang w:eastAsia="ru-RU"/>
        </w:rPr>
        <w:t>исполнения</w:t>
      </w:r>
      <w:r w:rsidRPr="00C25A4B">
        <w:rPr>
          <w:rFonts w:ascii="Times New Roman" w:eastAsia="Times New Roman" w:hAnsi="Times New Roman" w:cs="Times New Roman"/>
          <w:sz w:val="28"/>
          <w:szCs w:val="28"/>
          <w:lang w:eastAsia="ru-RU"/>
        </w:rPr>
        <w:t xml:space="preserve"> муниципальной </w:t>
      </w:r>
      <w:r w:rsidR="003F7823" w:rsidRPr="00C25A4B">
        <w:rPr>
          <w:rFonts w:ascii="Times New Roman" w:eastAsia="Times New Roman" w:hAnsi="Times New Roman" w:cs="Times New Roman"/>
          <w:sz w:val="28"/>
          <w:szCs w:val="28"/>
          <w:lang w:eastAsia="ru-RU"/>
        </w:rPr>
        <w:t>функции</w:t>
      </w:r>
      <w:r w:rsidRPr="00C25A4B">
        <w:rPr>
          <w:rFonts w:ascii="Times New Roman" w:eastAsia="Times New Roman" w:hAnsi="Times New Roman" w:cs="Times New Roman"/>
          <w:sz w:val="28"/>
          <w:szCs w:val="28"/>
          <w:lang w:eastAsia="ru-RU"/>
        </w:rPr>
        <w:t>.</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5.2. Предмет жалобы.</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w:t>
      </w:r>
      <w:r w:rsidR="003F7823" w:rsidRPr="00C25A4B">
        <w:rPr>
          <w:rFonts w:ascii="Times New Roman" w:eastAsia="Times New Roman" w:hAnsi="Times New Roman" w:cs="Times New Roman"/>
          <w:sz w:val="28"/>
          <w:szCs w:val="28"/>
          <w:lang w:eastAsia="ru-RU"/>
        </w:rPr>
        <w:t>исполнения муниципальной функции</w:t>
      </w:r>
      <w:r w:rsidRPr="00C25A4B">
        <w:rPr>
          <w:rFonts w:ascii="Times New Roman" w:eastAsia="Times New Roman" w:hAnsi="Times New Roman" w:cs="Times New Roman"/>
          <w:sz w:val="28"/>
          <w:szCs w:val="28"/>
          <w:lang w:eastAsia="ru-RU"/>
        </w:rPr>
        <w:t xml:space="preserve">, в результате которых нарушены права заявителя на </w:t>
      </w:r>
      <w:r w:rsidR="003F7823" w:rsidRPr="00C25A4B">
        <w:rPr>
          <w:rFonts w:ascii="Times New Roman" w:eastAsia="Times New Roman" w:hAnsi="Times New Roman" w:cs="Times New Roman"/>
          <w:sz w:val="28"/>
          <w:szCs w:val="28"/>
          <w:lang w:eastAsia="ru-RU"/>
        </w:rPr>
        <w:t>исполнение муниципальной функции</w:t>
      </w:r>
      <w:r w:rsidRPr="00C25A4B">
        <w:rPr>
          <w:rFonts w:ascii="Times New Roman" w:eastAsia="Times New Roman" w:hAnsi="Times New Roman" w:cs="Times New Roman"/>
          <w:sz w:val="28"/>
          <w:szCs w:val="28"/>
          <w:lang w:eastAsia="ru-RU"/>
        </w:rPr>
        <w:t xml:space="preserve">, созданы препятствия к </w:t>
      </w:r>
      <w:r w:rsidR="003F7823" w:rsidRPr="00C25A4B">
        <w:rPr>
          <w:rFonts w:ascii="Times New Roman" w:eastAsia="Times New Roman" w:hAnsi="Times New Roman" w:cs="Times New Roman"/>
          <w:sz w:val="28"/>
          <w:szCs w:val="28"/>
          <w:lang w:eastAsia="ru-RU"/>
        </w:rPr>
        <w:t>исполнению муниципальной функции</w:t>
      </w:r>
      <w:r w:rsidRPr="00C25A4B">
        <w:rPr>
          <w:rFonts w:ascii="Times New Roman" w:eastAsia="Times New Roman" w:hAnsi="Times New Roman" w:cs="Times New Roman"/>
          <w:sz w:val="28"/>
          <w:szCs w:val="28"/>
          <w:lang w:eastAsia="ru-RU"/>
        </w:rPr>
        <w:t>.</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5.2.2. Заявитель может обратиться с жалобой, в том числе в следующих случаях:</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1) нарушение срока регистрации запроса заявителя </w:t>
      </w:r>
      <w:proofErr w:type="gramStart"/>
      <w:r w:rsidRPr="00C25A4B">
        <w:rPr>
          <w:rFonts w:ascii="Times New Roman" w:eastAsia="Times New Roman" w:hAnsi="Times New Roman" w:cs="Times New Roman"/>
          <w:sz w:val="28"/>
          <w:szCs w:val="28"/>
          <w:lang w:eastAsia="ru-RU"/>
        </w:rPr>
        <w:t>о</w:t>
      </w:r>
      <w:proofErr w:type="gramEnd"/>
      <w:r w:rsidRPr="00C25A4B">
        <w:rPr>
          <w:rFonts w:ascii="Times New Roman" w:eastAsia="Times New Roman" w:hAnsi="Times New Roman" w:cs="Times New Roman"/>
          <w:sz w:val="28"/>
          <w:szCs w:val="28"/>
          <w:lang w:eastAsia="ru-RU"/>
        </w:rPr>
        <w:t xml:space="preserve"> </w:t>
      </w:r>
      <w:r w:rsidR="003F7823" w:rsidRPr="00C25A4B">
        <w:rPr>
          <w:rFonts w:ascii="Times New Roman" w:eastAsia="Times New Roman" w:hAnsi="Times New Roman" w:cs="Times New Roman"/>
          <w:sz w:val="28"/>
          <w:szCs w:val="28"/>
          <w:lang w:eastAsia="ru-RU"/>
        </w:rPr>
        <w:t>исполнении муниципальной функции</w:t>
      </w:r>
      <w:r w:rsidRPr="00C25A4B">
        <w:rPr>
          <w:rFonts w:ascii="Times New Roman" w:eastAsia="Times New Roman" w:hAnsi="Times New Roman" w:cs="Times New Roman"/>
          <w:sz w:val="28"/>
          <w:szCs w:val="28"/>
          <w:lang w:eastAsia="ru-RU"/>
        </w:rPr>
        <w:t>;</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2) нарушение срока </w:t>
      </w:r>
      <w:r w:rsidR="003F7823" w:rsidRPr="00C25A4B">
        <w:rPr>
          <w:rFonts w:ascii="Times New Roman" w:eastAsia="Times New Roman" w:hAnsi="Times New Roman" w:cs="Times New Roman"/>
          <w:sz w:val="28"/>
          <w:szCs w:val="28"/>
          <w:lang w:eastAsia="ru-RU"/>
        </w:rPr>
        <w:t>исполнения муниципальной функции</w:t>
      </w:r>
      <w:r w:rsidRPr="00C25A4B">
        <w:rPr>
          <w:rFonts w:ascii="Times New Roman" w:eastAsia="Times New Roman" w:hAnsi="Times New Roman" w:cs="Times New Roman"/>
          <w:sz w:val="28"/>
          <w:szCs w:val="28"/>
          <w:lang w:eastAsia="ru-RU"/>
        </w:rPr>
        <w:t>;</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sidR="00535613">
        <w:rPr>
          <w:rFonts w:ascii="Times New Roman" w:eastAsia="Times New Roman" w:hAnsi="Times New Roman" w:cs="Times New Roman"/>
          <w:sz w:val="28"/>
          <w:szCs w:val="28"/>
          <w:lang w:eastAsia="ru-RU"/>
        </w:rPr>
        <w:lastRenderedPageBreak/>
        <w:t>Унароковского</w:t>
      </w:r>
      <w:proofErr w:type="spellEnd"/>
      <w:r w:rsidRPr="00C25A4B">
        <w:rPr>
          <w:rFonts w:ascii="Times New Roman" w:eastAsia="Times New Roman" w:hAnsi="Times New Roman" w:cs="Times New Roman"/>
          <w:sz w:val="28"/>
          <w:szCs w:val="28"/>
          <w:lang w:eastAsia="ru-RU"/>
        </w:rPr>
        <w:t xml:space="preserve"> сельского поселения Мостовского района для </w:t>
      </w:r>
      <w:r w:rsidR="003F7823" w:rsidRPr="00C25A4B">
        <w:rPr>
          <w:rFonts w:ascii="Times New Roman" w:eastAsia="Times New Roman" w:hAnsi="Times New Roman" w:cs="Times New Roman"/>
          <w:sz w:val="28"/>
          <w:szCs w:val="28"/>
          <w:lang w:eastAsia="ru-RU"/>
        </w:rPr>
        <w:t>исполнения муниципальной функции</w:t>
      </w:r>
      <w:r w:rsidRPr="00C25A4B">
        <w:rPr>
          <w:rFonts w:ascii="Times New Roman" w:eastAsia="Times New Roman" w:hAnsi="Times New Roman" w:cs="Times New Roman"/>
          <w:sz w:val="28"/>
          <w:szCs w:val="28"/>
          <w:lang w:eastAsia="ru-RU"/>
        </w:rPr>
        <w:t>;</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w:t>
      </w:r>
      <w:r w:rsidR="00535613">
        <w:rPr>
          <w:rFonts w:ascii="Times New Roman" w:eastAsia="Times New Roman" w:hAnsi="Times New Roman" w:cs="Times New Roman"/>
          <w:sz w:val="28"/>
          <w:szCs w:val="28"/>
          <w:lang w:eastAsia="ru-RU"/>
        </w:rPr>
        <w:t xml:space="preserve">ми правовыми актами </w:t>
      </w:r>
      <w:proofErr w:type="spellStart"/>
      <w:r w:rsidR="00535613">
        <w:rPr>
          <w:rFonts w:ascii="Times New Roman" w:eastAsia="Times New Roman" w:hAnsi="Times New Roman" w:cs="Times New Roman"/>
          <w:sz w:val="28"/>
          <w:szCs w:val="28"/>
          <w:lang w:eastAsia="ru-RU"/>
        </w:rPr>
        <w:t>Унароковского</w:t>
      </w:r>
      <w:proofErr w:type="spellEnd"/>
      <w:r w:rsidRPr="00C25A4B">
        <w:rPr>
          <w:rFonts w:ascii="Times New Roman" w:eastAsia="Times New Roman" w:hAnsi="Times New Roman" w:cs="Times New Roman"/>
          <w:sz w:val="28"/>
          <w:szCs w:val="28"/>
          <w:lang w:eastAsia="ru-RU"/>
        </w:rPr>
        <w:t xml:space="preserve"> сельского поселения Мостовского района для </w:t>
      </w:r>
      <w:r w:rsidR="003F7823" w:rsidRPr="00C25A4B">
        <w:rPr>
          <w:rFonts w:ascii="Times New Roman" w:eastAsia="Times New Roman" w:hAnsi="Times New Roman" w:cs="Times New Roman"/>
          <w:sz w:val="28"/>
          <w:szCs w:val="28"/>
          <w:lang w:eastAsia="ru-RU"/>
        </w:rPr>
        <w:t>исполнения муниципальной функции</w:t>
      </w:r>
      <w:r w:rsidRPr="00C25A4B">
        <w:rPr>
          <w:rFonts w:ascii="Times New Roman" w:eastAsia="Times New Roman" w:hAnsi="Times New Roman" w:cs="Times New Roman"/>
          <w:sz w:val="28"/>
          <w:szCs w:val="28"/>
          <w:lang w:eastAsia="ru-RU"/>
        </w:rPr>
        <w:t>, у заявителя;</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 xml:space="preserve">5) отказ в </w:t>
      </w:r>
      <w:r w:rsidR="003F7823" w:rsidRPr="00C25A4B">
        <w:rPr>
          <w:rFonts w:ascii="Times New Roman" w:eastAsia="Times New Roman" w:hAnsi="Times New Roman" w:cs="Times New Roman"/>
          <w:sz w:val="28"/>
          <w:szCs w:val="28"/>
          <w:lang w:eastAsia="ru-RU"/>
        </w:rPr>
        <w:t>исполнении муниципальной функции</w:t>
      </w:r>
      <w:r w:rsidRPr="00C25A4B">
        <w:rPr>
          <w:rFonts w:ascii="Times New Roman" w:eastAsia="Times New Roman" w:hAnsi="Times New Roman" w:cs="Times New Roman"/>
          <w:sz w:val="28"/>
          <w:szCs w:val="28"/>
          <w:lang w:eastAsia="ru-RU"/>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r w:rsidRPr="00C25A4B">
        <w:t xml:space="preserve"> </w:t>
      </w:r>
      <w:r w:rsidR="00535613">
        <w:rPr>
          <w:rFonts w:ascii="Times New Roman" w:eastAsia="Times New Roman" w:hAnsi="Times New Roman" w:cs="Times New Roman"/>
          <w:sz w:val="28"/>
          <w:szCs w:val="28"/>
          <w:lang w:eastAsia="ru-RU"/>
        </w:rPr>
        <w:t xml:space="preserve"> </w:t>
      </w:r>
      <w:proofErr w:type="spellStart"/>
      <w:r w:rsidR="00535613">
        <w:rPr>
          <w:rFonts w:ascii="Times New Roman" w:eastAsia="Times New Roman" w:hAnsi="Times New Roman" w:cs="Times New Roman"/>
          <w:sz w:val="28"/>
          <w:szCs w:val="28"/>
          <w:lang w:eastAsia="ru-RU"/>
        </w:rPr>
        <w:t>Унароковского</w:t>
      </w:r>
      <w:proofErr w:type="spellEnd"/>
      <w:r w:rsidRPr="00C25A4B">
        <w:rPr>
          <w:rFonts w:ascii="Times New Roman" w:eastAsia="Times New Roman" w:hAnsi="Times New Roman" w:cs="Times New Roman"/>
          <w:sz w:val="28"/>
          <w:szCs w:val="28"/>
          <w:lang w:eastAsia="ru-RU"/>
        </w:rPr>
        <w:t xml:space="preserve"> сельского поселения Мостовского района;</w:t>
      </w:r>
      <w:proofErr w:type="gramEnd"/>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6) затребование с заявителя при </w:t>
      </w:r>
      <w:r w:rsidR="003F7823" w:rsidRPr="00C25A4B">
        <w:rPr>
          <w:rFonts w:ascii="Times New Roman" w:eastAsia="Times New Roman" w:hAnsi="Times New Roman" w:cs="Times New Roman"/>
          <w:sz w:val="28"/>
          <w:szCs w:val="28"/>
          <w:lang w:eastAsia="ru-RU"/>
        </w:rPr>
        <w:t xml:space="preserve">исполнении муниципальной функции </w:t>
      </w:r>
      <w:r w:rsidRPr="00C25A4B">
        <w:rPr>
          <w:rFonts w:ascii="Times New Roman" w:eastAsia="Times New Roman" w:hAnsi="Times New Roman" w:cs="Times New Roman"/>
          <w:sz w:val="28"/>
          <w:szCs w:val="28"/>
          <w:lang w:eastAsia="ru-RU"/>
        </w:rPr>
        <w:t>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r w:rsidRPr="00C25A4B">
        <w:t xml:space="preserve"> </w:t>
      </w:r>
      <w:r w:rsidR="00535613">
        <w:rPr>
          <w:rFonts w:ascii="Times New Roman" w:eastAsia="Times New Roman" w:hAnsi="Times New Roman" w:cs="Times New Roman"/>
          <w:sz w:val="28"/>
          <w:szCs w:val="28"/>
          <w:lang w:eastAsia="ru-RU"/>
        </w:rPr>
        <w:t xml:space="preserve"> </w:t>
      </w:r>
      <w:proofErr w:type="spellStart"/>
      <w:r w:rsidR="00535613">
        <w:rPr>
          <w:rFonts w:ascii="Times New Roman" w:eastAsia="Times New Roman" w:hAnsi="Times New Roman" w:cs="Times New Roman"/>
          <w:sz w:val="28"/>
          <w:szCs w:val="28"/>
          <w:lang w:eastAsia="ru-RU"/>
        </w:rPr>
        <w:t>Унароковского</w:t>
      </w:r>
      <w:proofErr w:type="spellEnd"/>
      <w:r w:rsidRPr="00C25A4B">
        <w:rPr>
          <w:rFonts w:ascii="Times New Roman" w:eastAsia="Times New Roman" w:hAnsi="Times New Roman" w:cs="Times New Roman"/>
          <w:sz w:val="28"/>
          <w:szCs w:val="28"/>
          <w:lang w:eastAsia="ru-RU"/>
        </w:rPr>
        <w:t xml:space="preserve"> сельского поселения Мостовского района;</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 xml:space="preserve">7) отказ органа, </w:t>
      </w:r>
      <w:r w:rsidR="003F7823" w:rsidRPr="00C25A4B">
        <w:rPr>
          <w:rFonts w:ascii="Times New Roman" w:eastAsia="Times New Roman" w:hAnsi="Times New Roman" w:cs="Times New Roman"/>
          <w:sz w:val="28"/>
          <w:szCs w:val="28"/>
          <w:lang w:eastAsia="ru-RU"/>
        </w:rPr>
        <w:t>исполняющего муниципальную функцию</w:t>
      </w:r>
      <w:r w:rsidRPr="00C25A4B">
        <w:rPr>
          <w:rFonts w:ascii="Times New Roman" w:eastAsia="Times New Roman" w:hAnsi="Times New Roman" w:cs="Times New Roman"/>
          <w:sz w:val="28"/>
          <w:szCs w:val="28"/>
          <w:lang w:eastAsia="ru-RU"/>
        </w:rPr>
        <w:t xml:space="preserve">, должностного лица органа, </w:t>
      </w:r>
      <w:r w:rsidR="003F7823" w:rsidRPr="00C25A4B">
        <w:rPr>
          <w:rFonts w:ascii="Times New Roman" w:eastAsia="Times New Roman" w:hAnsi="Times New Roman" w:cs="Times New Roman"/>
          <w:sz w:val="28"/>
          <w:szCs w:val="28"/>
          <w:lang w:eastAsia="ru-RU"/>
        </w:rPr>
        <w:t>исполняющего муниципальную функцию</w:t>
      </w:r>
      <w:r w:rsidRPr="00C25A4B">
        <w:rPr>
          <w:rFonts w:ascii="Times New Roman" w:eastAsia="Times New Roman" w:hAnsi="Times New Roman" w:cs="Times New Roman"/>
          <w:sz w:val="28"/>
          <w:szCs w:val="28"/>
          <w:lang w:eastAsia="ru-RU"/>
        </w:rPr>
        <w:t xml:space="preserve">, в исправлении допущенных опечаток и ошибок в выданных в результате </w:t>
      </w:r>
      <w:r w:rsidR="003F7823" w:rsidRPr="00C25A4B">
        <w:rPr>
          <w:rFonts w:ascii="Times New Roman" w:eastAsia="Times New Roman" w:hAnsi="Times New Roman" w:cs="Times New Roman"/>
          <w:sz w:val="28"/>
          <w:szCs w:val="28"/>
          <w:lang w:eastAsia="ru-RU"/>
        </w:rPr>
        <w:t xml:space="preserve">исполнения муниципальной функции </w:t>
      </w:r>
      <w:r w:rsidRPr="00C25A4B">
        <w:rPr>
          <w:rFonts w:ascii="Times New Roman" w:eastAsia="Times New Roman" w:hAnsi="Times New Roman" w:cs="Times New Roman"/>
          <w:sz w:val="28"/>
          <w:szCs w:val="28"/>
          <w:lang w:eastAsia="ru-RU"/>
        </w:rPr>
        <w:t>документах либо нарушение установленного срока таких исправлений.</w:t>
      </w:r>
      <w:proofErr w:type="gramEnd"/>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5.3. Органы местного самоуправления и уполномоченные на рассмотрение жалобы должностные лица, которым может быть направлена жалоба.</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5.3.1. </w:t>
      </w:r>
      <w:proofErr w:type="gramStart"/>
      <w:r w:rsidRPr="00C25A4B">
        <w:rPr>
          <w:rFonts w:ascii="Times New Roman" w:eastAsia="Times New Roman" w:hAnsi="Times New Roman" w:cs="Times New Roman"/>
          <w:sz w:val="28"/>
          <w:szCs w:val="28"/>
          <w:lang w:eastAsia="ru-RU"/>
        </w:rPr>
        <w:t xml:space="preserve">Жалобы на решения, принятые администрацией </w:t>
      </w:r>
      <w:proofErr w:type="spellStart"/>
      <w:r w:rsidR="00535613">
        <w:rPr>
          <w:rFonts w:ascii="Times New Roman" w:eastAsia="Times New Roman" w:hAnsi="Times New Roman" w:cs="Times New Roman"/>
          <w:sz w:val="28"/>
          <w:szCs w:val="28"/>
          <w:lang w:eastAsia="ru-RU"/>
        </w:rPr>
        <w:t>Унароковского</w:t>
      </w:r>
      <w:proofErr w:type="spellEnd"/>
      <w:r w:rsidRPr="00C25A4B">
        <w:rPr>
          <w:rFonts w:ascii="Times New Roman" w:eastAsia="Times New Roman" w:hAnsi="Times New Roman" w:cs="Times New Roman"/>
          <w:sz w:val="28"/>
          <w:szCs w:val="28"/>
          <w:lang w:eastAsia="ru-RU"/>
        </w:rPr>
        <w:t xml:space="preserve"> сельского поселения Мостовского района, на действия (бездействие) должностных лиц, муниципальных слу</w:t>
      </w:r>
      <w:r w:rsidR="00535613">
        <w:rPr>
          <w:rFonts w:ascii="Times New Roman" w:eastAsia="Times New Roman" w:hAnsi="Times New Roman" w:cs="Times New Roman"/>
          <w:sz w:val="28"/>
          <w:szCs w:val="28"/>
          <w:lang w:eastAsia="ru-RU"/>
        </w:rPr>
        <w:t xml:space="preserve">жащих администрации </w:t>
      </w:r>
      <w:proofErr w:type="spellStart"/>
      <w:r w:rsidR="00535613">
        <w:rPr>
          <w:rFonts w:ascii="Times New Roman" w:eastAsia="Times New Roman" w:hAnsi="Times New Roman" w:cs="Times New Roman"/>
          <w:sz w:val="28"/>
          <w:szCs w:val="28"/>
          <w:lang w:eastAsia="ru-RU"/>
        </w:rPr>
        <w:t>Унароковского</w:t>
      </w:r>
      <w:proofErr w:type="spellEnd"/>
      <w:r w:rsidRPr="00C25A4B">
        <w:rPr>
          <w:rFonts w:ascii="Times New Roman" w:eastAsia="Times New Roman" w:hAnsi="Times New Roman" w:cs="Times New Roman"/>
          <w:sz w:val="28"/>
          <w:szCs w:val="28"/>
          <w:lang w:eastAsia="ru-RU"/>
        </w:rPr>
        <w:t xml:space="preserve"> сельского поселения Мостовского района подаются главе муниципального образования</w:t>
      </w:r>
      <w:r w:rsidR="00535613">
        <w:rPr>
          <w:rFonts w:ascii="Times New Roman" w:eastAsia="Times New Roman" w:hAnsi="Times New Roman" w:cs="Times New Roman"/>
          <w:sz w:val="28"/>
          <w:szCs w:val="28"/>
          <w:lang w:eastAsia="ru-RU"/>
        </w:rPr>
        <w:t xml:space="preserve"> </w:t>
      </w:r>
      <w:proofErr w:type="spellStart"/>
      <w:r w:rsidR="00535613">
        <w:rPr>
          <w:rFonts w:ascii="Times New Roman" w:eastAsia="Times New Roman" w:hAnsi="Times New Roman" w:cs="Times New Roman"/>
          <w:sz w:val="28"/>
          <w:szCs w:val="28"/>
          <w:lang w:eastAsia="ru-RU"/>
        </w:rPr>
        <w:t>Унароковское</w:t>
      </w:r>
      <w:proofErr w:type="spellEnd"/>
      <w:r w:rsidRPr="00C25A4B">
        <w:rPr>
          <w:rFonts w:ascii="Times New Roman" w:eastAsia="Times New Roman" w:hAnsi="Times New Roman" w:cs="Times New Roman"/>
          <w:sz w:val="28"/>
          <w:szCs w:val="28"/>
          <w:lang w:eastAsia="ru-RU"/>
        </w:rPr>
        <w:t xml:space="preserve"> сельское поселение Мостовского района.</w:t>
      </w:r>
      <w:proofErr w:type="gramEnd"/>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5.3.2. </w:t>
      </w:r>
      <w:proofErr w:type="gramStart"/>
      <w:r w:rsidRPr="00C25A4B">
        <w:rPr>
          <w:rFonts w:ascii="Times New Roman" w:eastAsia="Times New Roman" w:hAnsi="Times New Roman" w:cs="Times New Roman"/>
          <w:sz w:val="28"/>
          <w:szCs w:val="28"/>
          <w:lang w:eastAsia="ru-RU"/>
        </w:rPr>
        <w:t xml:space="preserve">Жалоба на решения и (или) действия (бездействие) органов, </w:t>
      </w:r>
      <w:r w:rsidR="003F7823" w:rsidRPr="00C25A4B">
        <w:rPr>
          <w:rFonts w:ascii="Times New Roman" w:eastAsia="Times New Roman" w:hAnsi="Times New Roman" w:cs="Times New Roman"/>
          <w:sz w:val="28"/>
          <w:szCs w:val="28"/>
          <w:lang w:eastAsia="ru-RU"/>
        </w:rPr>
        <w:t>исполняющих муниципальную функцию</w:t>
      </w:r>
      <w:r w:rsidRPr="00C25A4B">
        <w:rPr>
          <w:rFonts w:ascii="Times New Roman" w:eastAsia="Times New Roman" w:hAnsi="Times New Roman" w:cs="Times New Roman"/>
          <w:sz w:val="28"/>
          <w:szCs w:val="28"/>
          <w:lang w:eastAsia="ru-RU"/>
        </w:rPr>
        <w:t xml:space="preserve">, должностных лиц органов, </w:t>
      </w:r>
      <w:r w:rsidR="003F7823" w:rsidRPr="00C25A4B">
        <w:rPr>
          <w:rFonts w:ascii="Times New Roman" w:eastAsia="Times New Roman" w:hAnsi="Times New Roman" w:cs="Times New Roman"/>
          <w:sz w:val="28"/>
          <w:szCs w:val="28"/>
          <w:lang w:eastAsia="ru-RU"/>
        </w:rPr>
        <w:t xml:space="preserve">исполняющих муниципальную функцию </w:t>
      </w:r>
      <w:r w:rsidRPr="00C25A4B">
        <w:rPr>
          <w:rFonts w:ascii="Times New Roman" w:eastAsia="Times New Roman" w:hAnsi="Times New Roman" w:cs="Times New Roman"/>
          <w:sz w:val="28"/>
          <w:szCs w:val="28"/>
          <w:lang w:eastAsia="ru-RU"/>
        </w:rPr>
        <w:t>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C25A4B">
        <w:rPr>
          <w:rFonts w:ascii="Times New Roman" w:eastAsia="Times New Roman" w:hAnsi="Times New Roman" w:cs="Times New Roman"/>
          <w:sz w:val="28"/>
          <w:szCs w:val="28"/>
          <w:lang w:eastAsia="ru-RU"/>
        </w:rPr>
        <w:t xml:space="preserve"> такими лицами в порядке, установленном разделом 5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5.4. Порядок подачи и рассмотрения жалобы.</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5.4.1. Основанием для начала процедуры досудебного обжалования является поступление письменного обращения с жалобой на действия </w:t>
      </w:r>
      <w:r w:rsidRPr="00C25A4B">
        <w:rPr>
          <w:rFonts w:ascii="Times New Roman" w:eastAsia="Times New Roman" w:hAnsi="Times New Roman" w:cs="Times New Roman"/>
          <w:sz w:val="28"/>
          <w:szCs w:val="28"/>
          <w:lang w:eastAsia="ru-RU"/>
        </w:rPr>
        <w:lastRenderedPageBreak/>
        <w:t xml:space="preserve">(бездействие) и решения, принятые (осуществляемые) в ходе </w:t>
      </w:r>
      <w:r w:rsidR="003F7823" w:rsidRPr="00C25A4B">
        <w:rPr>
          <w:rFonts w:ascii="Times New Roman" w:eastAsia="Times New Roman" w:hAnsi="Times New Roman" w:cs="Times New Roman"/>
          <w:sz w:val="28"/>
          <w:szCs w:val="28"/>
          <w:lang w:eastAsia="ru-RU"/>
        </w:rPr>
        <w:t>исполнения муниципальной функции</w:t>
      </w:r>
      <w:r w:rsidRPr="00C25A4B">
        <w:rPr>
          <w:rFonts w:ascii="Times New Roman" w:eastAsia="Times New Roman" w:hAnsi="Times New Roman" w:cs="Times New Roman"/>
          <w:sz w:val="28"/>
          <w:szCs w:val="28"/>
          <w:lang w:eastAsia="ru-RU"/>
        </w:rPr>
        <w:t xml:space="preserve"> на основании Регламента.</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Жалоба подается в письменной форме на бумажном носителе, в электронной форме в администрацию</w:t>
      </w:r>
      <w:r w:rsidRPr="00C25A4B">
        <w:t xml:space="preserve"> </w:t>
      </w:r>
      <w:proofErr w:type="spellStart"/>
      <w:r w:rsidR="00535613">
        <w:rPr>
          <w:rFonts w:ascii="Times New Roman" w:eastAsia="Times New Roman" w:hAnsi="Times New Roman" w:cs="Times New Roman"/>
          <w:sz w:val="28"/>
          <w:szCs w:val="28"/>
          <w:lang w:eastAsia="ru-RU"/>
        </w:rPr>
        <w:t>Унароковского</w:t>
      </w:r>
      <w:proofErr w:type="spellEnd"/>
      <w:r w:rsidRPr="00C25A4B">
        <w:rPr>
          <w:rFonts w:ascii="Times New Roman" w:eastAsia="Times New Roman" w:hAnsi="Times New Roman" w:cs="Times New Roman"/>
          <w:sz w:val="28"/>
          <w:szCs w:val="28"/>
          <w:lang w:eastAsia="ru-RU"/>
        </w:rPr>
        <w:t xml:space="preserve"> сельского поселения Мостовского района. </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5.4.2. Жалоба может быть направлена по почте, через МФЦ, с использованием информационно-телекоммуникационной сети Интернет, официального </w:t>
      </w:r>
      <w:proofErr w:type="gramStart"/>
      <w:r w:rsidRPr="00C25A4B">
        <w:rPr>
          <w:rFonts w:ascii="Times New Roman" w:eastAsia="Times New Roman" w:hAnsi="Times New Roman" w:cs="Times New Roman"/>
          <w:sz w:val="28"/>
          <w:szCs w:val="28"/>
          <w:lang w:eastAsia="ru-RU"/>
        </w:rPr>
        <w:t>интернет-по</w:t>
      </w:r>
      <w:r w:rsidR="00535613">
        <w:rPr>
          <w:rFonts w:ascii="Times New Roman" w:eastAsia="Times New Roman" w:hAnsi="Times New Roman" w:cs="Times New Roman"/>
          <w:sz w:val="28"/>
          <w:szCs w:val="28"/>
          <w:lang w:eastAsia="ru-RU"/>
        </w:rPr>
        <w:t>ртала</w:t>
      </w:r>
      <w:proofErr w:type="gramEnd"/>
      <w:r w:rsidR="00535613">
        <w:rPr>
          <w:rFonts w:ascii="Times New Roman" w:eastAsia="Times New Roman" w:hAnsi="Times New Roman" w:cs="Times New Roman"/>
          <w:sz w:val="28"/>
          <w:szCs w:val="28"/>
          <w:lang w:eastAsia="ru-RU"/>
        </w:rPr>
        <w:t xml:space="preserve"> администрации </w:t>
      </w:r>
      <w:proofErr w:type="spellStart"/>
      <w:r w:rsidR="00535613">
        <w:rPr>
          <w:rFonts w:ascii="Times New Roman" w:eastAsia="Times New Roman" w:hAnsi="Times New Roman" w:cs="Times New Roman"/>
          <w:sz w:val="28"/>
          <w:szCs w:val="28"/>
          <w:lang w:eastAsia="ru-RU"/>
        </w:rPr>
        <w:t>Унароковского</w:t>
      </w:r>
      <w:proofErr w:type="spellEnd"/>
      <w:r w:rsidRPr="00C25A4B">
        <w:rPr>
          <w:rFonts w:ascii="Times New Roman" w:eastAsia="Times New Roman" w:hAnsi="Times New Roman" w:cs="Times New Roman"/>
          <w:sz w:val="28"/>
          <w:szCs w:val="28"/>
          <w:lang w:eastAsia="ru-RU"/>
        </w:rPr>
        <w:t xml:space="preserve"> сельского поселения Мостовского района,</w:t>
      </w:r>
      <w:r w:rsidR="00535613">
        <w:rPr>
          <w:rFonts w:ascii="Times New Roman" w:eastAsia="Times New Roman" w:hAnsi="Times New Roman" w:cs="Times New Roman"/>
          <w:sz w:val="28"/>
          <w:szCs w:val="28"/>
          <w:lang w:eastAsia="ru-RU"/>
        </w:rPr>
        <w:t xml:space="preserve"> официального сайта </w:t>
      </w:r>
      <w:proofErr w:type="spellStart"/>
      <w:r w:rsidR="00535613">
        <w:rPr>
          <w:rFonts w:ascii="Times New Roman" w:eastAsia="Times New Roman" w:hAnsi="Times New Roman" w:cs="Times New Roman"/>
          <w:sz w:val="28"/>
          <w:szCs w:val="28"/>
          <w:lang w:eastAsia="ru-RU"/>
        </w:rPr>
        <w:t>Унароковского</w:t>
      </w:r>
      <w:proofErr w:type="spellEnd"/>
      <w:r w:rsidRPr="00C25A4B">
        <w:rPr>
          <w:rFonts w:ascii="Times New Roman" w:eastAsia="Times New Roman" w:hAnsi="Times New Roman" w:cs="Times New Roman"/>
          <w:sz w:val="28"/>
          <w:szCs w:val="28"/>
          <w:lang w:eastAsia="ru-RU"/>
        </w:rPr>
        <w:t xml:space="preserve"> сельского поселения Мостовского района, Портала, а также может быть принята на личном приеме заявителя.</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5.4.3. Жалоба должна содержать:</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1)наименование органа, </w:t>
      </w:r>
      <w:r w:rsidR="003F7823" w:rsidRPr="00C25A4B">
        <w:rPr>
          <w:rFonts w:ascii="Times New Roman" w:eastAsia="Times New Roman" w:hAnsi="Times New Roman" w:cs="Times New Roman"/>
          <w:sz w:val="28"/>
          <w:szCs w:val="28"/>
          <w:lang w:eastAsia="ru-RU"/>
        </w:rPr>
        <w:t>исполняющего муниципальную функцию</w:t>
      </w:r>
      <w:r w:rsidRPr="00C25A4B">
        <w:rPr>
          <w:rFonts w:ascii="Times New Roman" w:eastAsia="Times New Roman" w:hAnsi="Times New Roman" w:cs="Times New Roman"/>
          <w:sz w:val="28"/>
          <w:szCs w:val="28"/>
          <w:lang w:eastAsia="ru-RU"/>
        </w:rPr>
        <w:t xml:space="preserve">, должностного лица органа, </w:t>
      </w:r>
      <w:r w:rsidR="003F7823" w:rsidRPr="00C25A4B">
        <w:rPr>
          <w:rFonts w:ascii="Times New Roman" w:eastAsia="Times New Roman" w:hAnsi="Times New Roman" w:cs="Times New Roman"/>
          <w:sz w:val="28"/>
          <w:szCs w:val="28"/>
          <w:lang w:eastAsia="ru-RU"/>
        </w:rPr>
        <w:t>исполняющего муниципальную функцию</w:t>
      </w:r>
      <w:r w:rsidRPr="00C25A4B">
        <w:rPr>
          <w:rFonts w:ascii="Times New Roman" w:eastAsia="Times New Roman" w:hAnsi="Times New Roman" w:cs="Times New Roman"/>
          <w:sz w:val="28"/>
          <w:szCs w:val="28"/>
          <w:lang w:eastAsia="ru-RU"/>
        </w:rPr>
        <w:t>, либо муниципального служащего, решения и действия (бездействие) которых обжалуются;</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 сведения об обжалуемых решениях и действиях (бездействии) органа, </w:t>
      </w:r>
      <w:r w:rsidR="003F7823" w:rsidRPr="00C25A4B">
        <w:rPr>
          <w:rFonts w:ascii="Times New Roman" w:eastAsia="Times New Roman" w:hAnsi="Times New Roman" w:cs="Times New Roman"/>
          <w:sz w:val="28"/>
          <w:szCs w:val="28"/>
          <w:lang w:eastAsia="ru-RU"/>
        </w:rPr>
        <w:t>исполняющего муниципальную функцию</w:t>
      </w:r>
      <w:r w:rsidRPr="00C25A4B">
        <w:rPr>
          <w:rFonts w:ascii="Times New Roman" w:eastAsia="Times New Roman" w:hAnsi="Times New Roman" w:cs="Times New Roman"/>
          <w:sz w:val="28"/>
          <w:szCs w:val="28"/>
          <w:lang w:eastAsia="ru-RU"/>
        </w:rPr>
        <w:t xml:space="preserve">, должностного лица органа, </w:t>
      </w:r>
      <w:r w:rsidR="003F7823" w:rsidRPr="00C25A4B">
        <w:rPr>
          <w:rFonts w:ascii="Times New Roman" w:eastAsia="Times New Roman" w:hAnsi="Times New Roman" w:cs="Times New Roman"/>
          <w:sz w:val="28"/>
          <w:szCs w:val="28"/>
          <w:lang w:eastAsia="ru-RU"/>
        </w:rPr>
        <w:t>исполняющего муниципальную функцию</w:t>
      </w:r>
      <w:r w:rsidRPr="00C25A4B">
        <w:rPr>
          <w:rFonts w:ascii="Times New Roman" w:eastAsia="Times New Roman" w:hAnsi="Times New Roman" w:cs="Times New Roman"/>
          <w:sz w:val="28"/>
          <w:szCs w:val="28"/>
          <w:lang w:eastAsia="ru-RU"/>
        </w:rPr>
        <w:t>, либо муниципального служащего;</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органа, </w:t>
      </w:r>
      <w:r w:rsidR="003F7823" w:rsidRPr="00C25A4B">
        <w:rPr>
          <w:rFonts w:ascii="Times New Roman" w:eastAsia="Times New Roman" w:hAnsi="Times New Roman" w:cs="Times New Roman"/>
          <w:sz w:val="28"/>
          <w:szCs w:val="28"/>
          <w:lang w:eastAsia="ru-RU"/>
        </w:rPr>
        <w:t>исполняющего муниципальную функцию</w:t>
      </w:r>
      <w:r w:rsidRPr="00C25A4B">
        <w:rPr>
          <w:rFonts w:ascii="Times New Roman" w:eastAsia="Times New Roman" w:hAnsi="Times New Roman" w:cs="Times New Roman"/>
          <w:sz w:val="28"/>
          <w:szCs w:val="28"/>
          <w:lang w:eastAsia="ru-RU"/>
        </w:rPr>
        <w:t xml:space="preserve">, должностного лица органа, </w:t>
      </w:r>
      <w:r w:rsidR="003F7823" w:rsidRPr="00C25A4B">
        <w:rPr>
          <w:rFonts w:ascii="Times New Roman" w:eastAsia="Times New Roman" w:hAnsi="Times New Roman" w:cs="Times New Roman"/>
          <w:sz w:val="28"/>
          <w:szCs w:val="28"/>
          <w:lang w:eastAsia="ru-RU"/>
        </w:rPr>
        <w:t>исполняющего муниципальную функцию</w:t>
      </w:r>
      <w:r w:rsidRPr="00C25A4B">
        <w:rPr>
          <w:rFonts w:ascii="Times New Roman" w:eastAsia="Times New Roman" w:hAnsi="Times New Roman" w:cs="Times New Roman"/>
          <w:sz w:val="28"/>
          <w:szCs w:val="28"/>
          <w:lang w:eastAsia="ru-RU"/>
        </w:rPr>
        <w:t xml:space="preserve">, либо муниципального служащего. </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 (при наличии), подтверждающие доводы заявителя.</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5.5. Сроки рассмотрения жалобы.</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5.5.1. </w:t>
      </w:r>
      <w:proofErr w:type="gramStart"/>
      <w:r w:rsidRPr="00C25A4B">
        <w:rPr>
          <w:rFonts w:ascii="Times New Roman" w:eastAsia="Times New Roman" w:hAnsi="Times New Roman" w:cs="Times New Roman"/>
          <w:sz w:val="28"/>
          <w:szCs w:val="28"/>
          <w:lang w:eastAsia="ru-RU"/>
        </w:rPr>
        <w:t>Жалоба, поступивш</w:t>
      </w:r>
      <w:r w:rsidR="00BB52F4">
        <w:rPr>
          <w:rFonts w:ascii="Times New Roman" w:eastAsia="Times New Roman" w:hAnsi="Times New Roman" w:cs="Times New Roman"/>
          <w:sz w:val="28"/>
          <w:szCs w:val="28"/>
          <w:lang w:eastAsia="ru-RU"/>
        </w:rPr>
        <w:t xml:space="preserve">ая в администрацию </w:t>
      </w:r>
      <w:proofErr w:type="spellStart"/>
      <w:r w:rsidR="00BB52F4">
        <w:rPr>
          <w:rFonts w:ascii="Times New Roman" w:eastAsia="Times New Roman" w:hAnsi="Times New Roman" w:cs="Times New Roman"/>
          <w:sz w:val="28"/>
          <w:szCs w:val="28"/>
          <w:lang w:eastAsia="ru-RU"/>
        </w:rPr>
        <w:t>Унароковского</w:t>
      </w:r>
      <w:proofErr w:type="spellEnd"/>
      <w:r w:rsidRPr="00C25A4B">
        <w:rPr>
          <w:rFonts w:ascii="Times New Roman" w:eastAsia="Times New Roman" w:hAnsi="Times New Roman" w:cs="Times New Roman"/>
          <w:sz w:val="28"/>
          <w:szCs w:val="28"/>
          <w:lang w:eastAsia="ru-RU"/>
        </w:rPr>
        <w:t xml:space="preserve"> сельского поселения Мостовского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w:t>
      </w:r>
      <w:r w:rsidR="00BB52F4">
        <w:rPr>
          <w:rFonts w:ascii="Times New Roman" w:eastAsia="Times New Roman" w:hAnsi="Times New Roman" w:cs="Times New Roman"/>
          <w:sz w:val="28"/>
          <w:szCs w:val="28"/>
          <w:lang w:eastAsia="ru-RU"/>
        </w:rPr>
        <w:t xml:space="preserve">ации  </w:t>
      </w:r>
      <w:proofErr w:type="spellStart"/>
      <w:r w:rsidR="00BB52F4">
        <w:rPr>
          <w:rFonts w:ascii="Times New Roman" w:eastAsia="Times New Roman" w:hAnsi="Times New Roman" w:cs="Times New Roman"/>
          <w:sz w:val="28"/>
          <w:szCs w:val="28"/>
          <w:lang w:eastAsia="ru-RU"/>
        </w:rPr>
        <w:t>Унароковского</w:t>
      </w:r>
      <w:proofErr w:type="spellEnd"/>
      <w:r w:rsidRPr="00C25A4B">
        <w:rPr>
          <w:rFonts w:ascii="Times New Roman" w:eastAsia="Times New Roman" w:hAnsi="Times New Roman" w:cs="Times New Roman"/>
          <w:sz w:val="28"/>
          <w:szCs w:val="28"/>
          <w:lang w:eastAsia="ru-RU"/>
        </w:rPr>
        <w:t xml:space="preserve"> сельского поселения Мостовского района, должностного</w:t>
      </w:r>
      <w:r w:rsidR="00BB52F4">
        <w:rPr>
          <w:rFonts w:ascii="Times New Roman" w:eastAsia="Times New Roman" w:hAnsi="Times New Roman" w:cs="Times New Roman"/>
          <w:sz w:val="28"/>
          <w:szCs w:val="28"/>
          <w:lang w:eastAsia="ru-RU"/>
        </w:rPr>
        <w:t xml:space="preserve"> лица администрации  </w:t>
      </w:r>
      <w:proofErr w:type="spellStart"/>
      <w:r w:rsidR="00BB52F4">
        <w:rPr>
          <w:rFonts w:ascii="Times New Roman" w:eastAsia="Times New Roman" w:hAnsi="Times New Roman" w:cs="Times New Roman"/>
          <w:sz w:val="28"/>
          <w:szCs w:val="28"/>
          <w:lang w:eastAsia="ru-RU"/>
        </w:rPr>
        <w:t>Унароковского</w:t>
      </w:r>
      <w:proofErr w:type="spellEnd"/>
      <w:r w:rsidRPr="00C25A4B">
        <w:rPr>
          <w:rFonts w:ascii="Times New Roman" w:eastAsia="Times New Roman" w:hAnsi="Times New Roman" w:cs="Times New Roman"/>
          <w:sz w:val="28"/>
          <w:szCs w:val="28"/>
          <w:lang w:eastAsia="ru-RU"/>
        </w:rPr>
        <w:t xml:space="preserve"> сельского поселения Мостовского района в приеме документов у заявителя либо в исправлении допущенных опечаток и ошибок или в</w:t>
      </w:r>
      <w:proofErr w:type="gramEnd"/>
      <w:r w:rsidRPr="00C25A4B">
        <w:rPr>
          <w:rFonts w:ascii="Times New Roman" w:eastAsia="Times New Roman" w:hAnsi="Times New Roman" w:cs="Times New Roman"/>
          <w:sz w:val="28"/>
          <w:szCs w:val="28"/>
          <w:lang w:eastAsia="ru-RU"/>
        </w:rPr>
        <w:t xml:space="preserve"> </w:t>
      </w:r>
      <w:proofErr w:type="gramStart"/>
      <w:r w:rsidRPr="00C25A4B">
        <w:rPr>
          <w:rFonts w:ascii="Times New Roman" w:eastAsia="Times New Roman" w:hAnsi="Times New Roman" w:cs="Times New Roman"/>
          <w:sz w:val="28"/>
          <w:szCs w:val="28"/>
          <w:lang w:eastAsia="ru-RU"/>
        </w:rPr>
        <w:t>случае</w:t>
      </w:r>
      <w:proofErr w:type="gramEnd"/>
      <w:r w:rsidRPr="00C25A4B">
        <w:rPr>
          <w:rFonts w:ascii="Times New Roman" w:eastAsia="Times New Roman" w:hAnsi="Times New Roman" w:cs="Times New Roman"/>
          <w:sz w:val="28"/>
          <w:szCs w:val="28"/>
          <w:lang w:eastAsia="ru-RU"/>
        </w:rPr>
        <w:t xml:space="preserve"> обжалования нарушения установленного срока таких исправлений – в течение 5 рабочих дней со дня ее регистрации.</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5.5.2.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w:t>
      </w:r>
      <w:r w:rsidRPr="00C25A4B">
        <w:rPr>
          <w:rFonts w:ascii="Times New Roman" w:eastAsia="Times New Roman" w:hAnsi="Times New Roman" w:cs="Times New Roman"/>
          <w:sz w:val="28"/>
          <w:szCs w:val="28"/>
          <w:lang w:eastAsia="ru-RU"/>
        </w:rPr>
        <w:lastRenderedPageBreak/>
        <w:t>ее рассмотрение должностному лицу и в письменной форме информирует заявителя о перенаправлении жалобы.</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уполномоченным на ее рассмотрение лицом.</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5.6.1. Основания для приостановления рассмотрения жалобы не предусмотрены.</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5.7. Результат рассмотрения жалобы.</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5.7.1. По результатам рассмотрения ж</w:t>
      </w:r>
      <w:r w:rsidR="00BB52F4">
        <w:rPr>
          <w:rFonts w:ascii="Times New Roman" w:eastAsia="Times New Roman" w:hAnsi="Times New Roman" w:cs="Times New Roman"/>
          <w:sz w:val="28"/>
          <w:szCs w:val="28"/>
          <w:lang w:eastAsia="ru-RU"/>
        </w:rPr>
        <w:t xml:space="preserve">алобы администрация </w:t>
      </w:r>
      <w:proofErr w:type="spellStart"/>
      <w:r w:rsidR="00BB52F4">
        <w:rPr>
          <w:rFonts w:ascii="Times New Roman" w:eastAsia="Times New Roman" w:hAnsi="Times New Roman" w:cs="Times New Roman"/>
          <w:sz w:val="28"/>
          <w:szCs w:val="28"/>
          <w:lang w:eastAsia="ru-RU"/>
        </w:rPr>
        <w:t>Унароковского</w:t>
      </w:r>
      <w:proofErr w:type="spellEnd"/>
      <w:r w:rsidRPr="00C25A4B">
        <w:rPr>
          <w:rFonts w:ascii="Times New Roman" w:eastAsia="Times New Roman" w:hAnsi="Times New Roman" w:cs="Times New Roman"/>
          <w:sz w:val="28"/>
          <w:szCs w:val="28"/>
          <w:lang w:eastAsia="ru-RU"/>
        </w:rPr>
        <w:t xml:space="preserve"> сельского поселения Мостовского района принимает одно из следующих решений:</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 xml:space="preserve">1) удовлетворяет жалобу, в том числе в форме отмены принятого решения, исправления допущенных органом, </w:t>
      </w:r>
      <w:r w:rsidR="003F7823" w:rsidRPr="00C25A4B">
        <w:rPr>
          <w:rFonts w:ascii="Times New Roman" w:eastAsia="Times New Roman" w:hAnsi="Times New Roman" w:cs="Times New Roman"/>
          <w:sz w:val="28"/>
          <w:szCs w:val="28"/>
          <w:lang w:eastAsia="ru-RU"/>
        </w:rPr>
        <w:t>исполняющим муниципальную функцию</w:t>
      </w:r>
      <w:r w:rsidRPr="00C25A4B">
        <w:rPr>
          <w:rFonts w:ascii="Times New Roman" w:eastAsia="Times New Roman" w:hAnsi="Times New Roman" w:cs="Times New Roman"/>
          <w:sz w:val="28"/>
          <w:szCs w:val="28"/>
          <w:lang w:eastAsia="ru-RU"/>
        </w:rPr>
        <w:t xml:space="preserve">, опечаток и ошибок в выданных в результате </w:t>
      </w:r>
      <w:r w:rsidR="003F7823" w:rsidRPr="00C25A4B">
        <w:rPr>
          <w:rFonts w:ascii="Times New Roman" w:eastAsia="Times New Roman" w:hAnsi="Times New Roman" w:cs="Times New Roman"/>
          <w:sz w:val="28"/>
          <w:szCs w:val="28"/>
          <w:lang w:eastAsia="ru-RU"/>
        </w:rPr>
        <w:t>исполнения муниципальной функции</w:t>
      </w:r>
      <w:r w:rsidRPr="00C25A4B">
        <w:rPr>
          <w:rFonts w:ascii="Times New Roman" w:eastAsia="Times New Roman" w:hAnsi="Times New Roman" w:cs="Times New Roman"/>
          <w:sz w:val="28"/>
          <w:szCs w:val="28"/>
          <w:lang w:eastAsia="ru-RU"/>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w:t>
      </w:r>
      <w:r w:rsidR="00BB52F4">
        <w:rPr>
          <w:rFonts w:ascii="Times New Roman" w:eastAsia="Times New Roman" w:hAnsi="Times New Roman" w:cs="Times New Roman"/>
          <w:sz w:val="28"/>
          <w:szCs w:val="28"/>
          <w:lang w:eastAsia="ru-RU"/>
        </w:rPr>
        <w:t xml:space="preserve">ми правовыми актами  </w:t>
      </w:r>
      <w:proofErr w:type="spellStart"/>
      <w:r w:rsidR="00BB52F4">
        <w:rPr>
          <w:rFonts w:ascii="Times New Roman" w:eastAsia="Times New Roman" w:hAnsi="Times New Roman" w:cs="Times New Roman"/>
          <w:sz w:val="28"/>
          <w:szCs w:val="28"/>
          <w:lang w:eastAsia="ru-RU"/>
        </w:rPr>
        <w:t>Унароковского</w:t>
      </w:r>
      <w:proofErr w:type="spellEnd"/>
      <w:r w:rsidR="00BB52F4">
        <w:rPr>
          <w:rFonts w:ascii="Times New Roman" w:eastAsia="Times New Roman" w:hAnsi="Times New Roman" w:cs="Times New Roman"/>
          <w:sz w:val="28"/>
          <w:szCs w:val="28"/>
          <w:lang w:eastAsia="ru-RU"/>
        </w:rPr>
        <w:t xml:space="preserve"> </w:t>
      </w:r>
      <w:r w:rsidRPr="00C25A4B">
        <w:rPr>
          <w:rFonts w:ascii="Times New Roman" w:eastAsia="Times New Roman" w:hAnsi="Times New Roman" w:cs="Times New Roman"/>
          <w:sz w:val="28"/>
          <w:szCs w:val="28"/>
          <w:lang w:eastAsia="ru-RU"/>
        </w:rPr>
        <w:t xml:space="preserve"> сельского поселения Мостовского района, а также в иных формах;</w:t>
      </w:r>
      <w:proofErr w:type="gramEnd"/>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2) отказывает в удовлетворении жалобы.</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5.7.2. Не позднее дня, следующего за днем принятия решения, указанного в подпункте 5.7.1 пункта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5.7.3. Основанием для отказа в удовлетворении жалобы являются:</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 Российской Федерации;</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5.7.4. В случае установления в ходе или по результатам </w:t>
      </w:r>
      <w:proofErr w:type="gramStart"/>
      <w:r w:rsidRPr="00C25A4B">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C25A4B">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5.7.5. Исчерпывающий перечень случаев, в которых ответ на жалобу не дается. </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В рассмотрении обращения может быть отказано в случае:</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отсутствия указания фамилии заявителя или почтового адреса, по которому должен быть направлен ответ;</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lastRenderedPageBreak/>
        <w:t>- поступления от заявителя обращения о прекращении рассмотрения ранее направленного обращения;</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В рассмотрении обращения по существу может быть отказано в случае:</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sidRPr="00C25A4B">
        <w:rPr>
          <w:rFonts w:ascii="Times New Roman" w:eastAsia="Times New Roman" w:hAnsi="Times New Roman" w:cs="Times New Roman"/>
          <w:sz w:val="28"/>
          <w:szCs w:val="28"/>
          <w:lang w:eastAsia="ru-RU"/>
        </w:rPr>
        <w:t xml:space="preserve"> данному вопросу);</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орган, </w:t>
      </w:r>
      <w:r w:rsidR="007E6A34" w:rsidRPr="00C25A4B">
        <w:rPr>
          <w:rFonts w:ascii="Times New Roman" w:eastAsia="Times New Roman" w:hAnsi="Times New Roman" w:cs="Times New Roman"/>
          <w:sz w:val="28"/>
          <w:szCs w:val="28"/>
          <w:lang w:eastAsia="ru-RU"/>
        </w:rPr>
        <w:t>исполняющий муниципальную функцию</w:t>
      </w:r>
      <w:r w:rsidRPr="00C25A4B">
        <w:rPr>
          <w:rFonts w:ascii="Times New Roman" w:eastAsia="Times New Roman" w:hAnsi="Times New Roman" w:cs="Times New Roman"/>
          <w:sz w:val="28"/>
          <w:szCs w:val="28"/>
          <w:lang w:eastAsia="ru-RU"/>
        </w:rPr>
        <w:t>.</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5.8. Порядок информирования заявителя о результатах рассмотрения жалобы.</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5.8.1. 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5.9. Порядок обжалования решения по жалобе.</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5.9.1. Заявители вправе обжаловать решения, принятые в ходе </w:t>
      </w:r>
      <w:r w:rsidR="007E6A34" w:rsidRPr="00C25A4B">
        <w:rPr>
          <w:rFonts w:ascii="Times New Roman" w:eastAsia="Times New Roman" w:hAnsi="Times New Roman" w:cs="Times New Roman"/>
          <w:sz w:val="28"/>
          <w:szCs w:val="28"/>
          <w:lang w:eastAsia="ru-RU"/>
        </w:rPr>
        <w:t>исполнения муниципальной функции</w:t>
      </w:r>
      <w:r w:rsidRPr="00C25A4B">
        <w:rPr>
          <w:rFonts w:ascii="Times New Roman" w:eastAsia="Times New Roman" w:hAnsi="Times New Roman" w:cs="Times New Roman"/>
          <w:sz w:val="28"/>
          <w:szCs w:val="28"/>
          <w:lang w:eastAsia="ru-RU"/>
        </w:rPr>
        <w:t>, действия или бездействие должностны</w:t>
      </w:r>
      <w:r w:rsidR="00BB52F4">
        <w:rPr>
          <w:rFonts w:ascii="Times New Roman" w:eastAsia="Times New Roman" w:hAnsi="Times New Roman" w:cs="Times New Roman"/>
          <w:sz w:val="28"/>
          <w:szCs w:val="28"/>
          <w:lang w:eastAsia="ru-RU"/>
        </w:rPr>
        <w:t xml:space="preserve">х лиц администрации </w:t>
      </w:r>
      <w:proofErr w:type="spellStart"/>
      <w:r w:rsidR="00BB52F4">
        <w:rPr>
          <w:rFonts w:ascii="Times New Roman" w:eastAsia="Times New Roman" w:hAnsi="Times New Roman" w:cs="Times New Roman"/>
          <w:sz w:val="28"/>
          <w:szCs w:val="28"/>
          <w:lang w:eastAsia="ru-RU"/>
        </w:rPr>
        <w:t>Унароковского</w:t>
      </w:r>
      <w:proofErr w:type="spellEnd"/>
      <w:r w:rsidR="00BB52F4">
        <w:rPr>
          <w:rFonts w:ascii="Times New Roman" w:eastAsia="Times New Roman" w:hAnsi="Times New Roman" w:cs="Times New Roman"/>
          <w:sz w:val="28"/>
          <w:szCs w:val="28"/>
          <w:lang w:eastAsia="ru-RU"/>
        </w:rPr>
        <w:t xml:space="preserve"> </w:t>
      </w:r>
      <w:r w:rsidRPr="00C25A4B">
        <w:rPr>
          <w:rFonts w:ascii="Times New Roman" w:eastAsia="Times New Roman" w:hAnsi="Times New Roman" w:cs="Times New Roman"/>
          <w:sz w:val="28"/>
          <w:szCs w:val="28"/>
          <w:lang w:eastAsia="ru-RU"/>
        </w:rPr>
        <w:t xml:space="preserve"> сельского поселения Мостовского района в судебном порядке и сроках, установленных законодательством Российской Федерации.</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lastRenderedPageBreak/>
        <w:t>5.10.</w:t>
      </w:r>
      <w:r w:rsidRPr="00C25A4B">
        <w:t xml:space="preserve"> </w:t>
      </w:r>
      <w:r w:rsidRPr="00C25A4B">
        <w:rPr>
          <w:rFonts w:ascii="Times New Roman" w:eastAsia="Times New Roman" w:hAnsi="Times New Roman" w:cs="Times New Roman"/>
          <w:sz w:val="28"/>
          <w:szCs w:val="28"/>
          <w:lang w:eastAsia="ru-RU"/>
        </w:rPr>
        <w:t xml:space="preserve">Права заинтересованных лиц на получение информации и документов, необходимых для обоснования и рассмотрения жалобы. </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Любому обратившемуся лицу должностное лицо отдела</w:t>
      </w:r>
      <w:r w:rsidR="00BB52F4">
        <w:rPr>
          <w:rFonts w:ascii="Times New Roman" w:eastAsia="Times New Roman" w:hAnsi="Times New Roman" w:cs="Times New Roman"/>
          <w:sz w:val="28"/>
          <w:szCs w:val="28"/>
          <w:lang w:eastAsia="ru-RU"/>
        </w:rPr>
        <w:t xml:space="preserve"> по финансам, бюджету и экономике</w:t>
      </w:r>
      <w:r w:rsidRPr="00C25A4B">
        <w:rPr>
          <w:rFonts w:ascii="Times New Roman" w:eastAsia="Times New Roman" w:hAnsi="Times New Roman" w:cs="Times New Roman"/>
          <w:sz w:val="28"/>
          <w:szCs w:val="28"/>
          <w:lang w:eastAsia="ru-RU"/>
        </w:rPr>
        <w:t xml:space="preserve">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w:t>
      </w:r>
      <w:r w:rsidR="007E6A34" w:rsidRPr="00C25A4B">
        <w:rPr>
          <w:rFonts w:ascii="Times New Roman" w:eastAsia="Times New Roman" w:hAnsi="Times New Roman" w:cs="Times New Roman"/>
          <w:sz w:val="28"/>
          <w:szCs w:val="28"/>
          <w:lang w:eastAsia="ru-RU"/>
        </w:rPr>
        <w:t>исполнения муниципальной функции</w:t>
      </w:r>
      <w:r w:rsidRPr="00C25A4B">
        <w:rPr>
          <w:rFonts w:ascii="Times New Roman" w:eastAsia="Times New Roman" w:hAnsi="Times New Roman" w:cs="Times New Roman"/>
          <w:sz w:val="28"/>
          <w:szCs w:val="28"/>
          <w:lang w:eastAsia="ru-RU"/>
        </w:rPr>
        <w:t>:</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о перечне документов необходимых для рассмотрения жалобы;</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 о требованиях к оформлению документов, прилагаемых к жалобе; </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о сроке оказания рассмотрения жалобы;</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о дате, месте и времени рассмотрения жалобы;</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Способами получения сведений по досудебному (внесудебному) обжалованию действий (бездействия) и решений, принятых (осуществляемых) в ходе </w:t>
      </w:r>
      <w:r w:rsidR="007E6A34" w:rsidRPr="00C25A4B">
        <w:rPr>
          <w:rFonts w:ascii="Times New Roman" w:eastAsia="Times New Roman" w:hAnsi="Times New Roman" w:cs="Times New Roman"/>
          <w:sz w:val="28"/>
          <w:szCs w:val="28"/>
          <w:lang w:eastAsia="ru-RU"/>
        </w:rPr>
        <w:t xml:space="preserve">исполнения муниципальной функции </w:t>
      </w:r>
      <w:r w:rsidRPr="00C25A4B">
        <w:rPr>
          <w:rFonts w:ascii="Times New Roman" w:eastAsia="Times New Roman" w:hAnsi="Times New Roman" w:cs="Times New Roman"/>
          <w:sz w:val="28"/>
          <w:szCs w:val="28"/>
          <w:lang w:eastAsia="ru-RU"/>
        </w:rPr>
        <w:t>являются:</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личное обращение;</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письменное обращение;</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обращение по телефону;</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обращение по электронной почте (при ее наличии);</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в электронной форме.</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5.11. Способы информирования заявителей о порядке подачи и рассмотрения жалобы.</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w:t>
      </w:r>
      <w:r w:rsidR="00C25A4B" w:rsidRPr="00C25A4B">
        <w:rPr>
          <w:rFonts w:ascii="Times New Roman" w:eastAsia="Times New Roman" w:hAnsi="Times New Roman" w:cs="Times New Roman"/>
          <w:sz w:val="28"/>
          <w:szCs w:val="28"/>
          <w:lang w:eastAsia="ru-RU"/>
        </w:rPr>
        <w:t>исполнения муниципальной функции</w:t>
      </w:r>
      <w:r w:rsidRPr="00C25A4B">
        <w:rPr>
          <w:rFonts w:ascii="Times New Roman" w:eastAsia="Times New Roman" w:hAnsi="Times New Roman" w:cs="Times New Roman"/>
          <w:sz w:val="28"/>
          <w:szCs w:val="28"/>
          <w:lang w:eastAsia="ru-RU"/>
        </w:rPr>
        <w:t xml:space="preserve">, на официальном </w:t>
      </w:r>
      <w:r w:rsidR="00BB52F4">
        <w:rPr>
          <w:rFonts w:ascii="Times New Roman" w:eastAsia="Times New Roman" w:hAnsi="Times New Roman" w:cs="Times New Roman"/>
          <w:sz w:val="28"/>
          <w:szCs w:val="28"/>
          <w:lang w:eastAsia="ru-RU"/>
        </w:rPr>
        <w:t xml:space="preserve">сайте администрации  </w:t>
      </w:r>
      <w:proofErr w:type="spellStart"/>
      <w:r w:rsidR="00BB52F4">
        <w:rPr>
          <w:rFonts w:ascii="Times New Roman" w:eastAsia="Times New Roman" w:hAnsi="Times New Roman" w:cs="Times New Roman"/>
          <w:sz w:val="28"/>
          <w:szCs w:val="28"/>
          <w:lang w:eastAsia="ru-RU"/>
        </w:rPr>
        <w:t>Унароковского</w:t>
      </w:r>
      <w:proofErr w:type="spellEnd"/>
      <w:r w:rsidRPr="00C25A4B">
        <w:rPr>
          <w:rFonts w:ascii="Times New Roman" w:eastAsia="Times New Roman" w:hAnsi="Times New Roman" w:cs="Times New Roman"/>
          <w:sz w:val="28"/>
          <w:szCs w:val="28"/>
          <w:lang w:eastAsia="ru-RU"/>
        </w:rPr>
        <w:t xml:space="preserve"> сельского поселения Мостовского района (МФЦ), на едином портале государственных и муниципальных услуг.</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1719AE" w:rsidRPr="00C25A4B" w:rsidRDefault="001719AE" w:rsidP="001719AE">
      <w:pPr>
        <w:spacing w:after="0" w:line="240" w:lineRule="auto"/>
        <w:jc w:val="both"/>
        <w:rPr>
          <w:rFonts w:ascii="Times New Roman" w:eastAsia="Times New Roman" w:hAnsi="Times New Roman" w:cs="Times New Roman"/>
          <w:sz w:val="28"/>
          <w:szCs w:val="28"/>
          <w:lang w:bidi="en-US"/>
        </w:rPr>
      </w:pPr>
      <w:r w:rsidRPr="00C25A4B">
        <w:rPr>
          <w:rFonts w:ascii="Times New Roman" w:eastAsia="Times New Roman" w:hAnsi="Times New Roman" w:cs="Times New Roman"/>
          <w:sz w:val="28"/>
          <w:szCs w:val="28"/>
          <w:lang w:bidi="en-US"/>
        </w:rPr>
        <w:t xml:space="preserve">  </w:t>
      </w:r>
    </w:p>
    <w:p w:rsidR="001719AE" w:rsidRDefault="00BB52F4" w:rsidP="001719AE">
      <w:pPr>
        <w:spacing w:after="0" w:line="240" w:lineRule="auto"/>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Заместитель главы администрации</w:t>
      </w:r>
    </w:p>
    <w:p w:rsidR="00BB52F4" w:rsidRPr="00C25A4B" w:rsidRDefault="00BB52F4" w:rsidP="001719AE">
      <w:pPr>
        <w:spacing w:after="0" w:line="240" w:lineRule="auto"/>
        <w:rPr>
          <w:rFonts w:ascii="Times New Roman" w:eastAsia="Times New Roman" w:hAnsi="Times New Roman" w:cs="Times New Roman"/>
          <w:sz w:val="28"/>
          <w:szCs w:val="28"/>
          <w:lang w:bidi="en-US"/>
        </w:rPr>
      </w:pPr>
      <w:proofErr w:type="spellStart"/>
      <w:r>
        <w:rPr>
          <w:rFonts w:ascii="Times New Roman" w:eastAsia="Times New Roman" w:hAnsi="Times New Roman" w:cs="Times New Roman"/>
          <w:sz w:val="28"/>
          <w:szCs w:val="28"/>
          <w:lang w:bidi="en-US"/>
        </w:rPr>
        <w:t>Унароковского</w:t>
      </w:r>
      <w:proofErr w:type="spellEnd"/>
      <w:r>
        <w:rPr>
          <w:rFonts w:ascii="Times New Roman" w:eastAsia="Times New Roman" w:hAnsi="Times New Roman" w:cs="Times New Roman"/>
          <w:sz w:val="28"/>
          <w:szCs w:val="28"/>
          <w:lang w:bidi="en-US"/>
        </w:rPr>
        <w:t xml:space="preserve"> сельского поселения                                                       </w:t>
      </w:r>
      <w:proofErr w:type="spellStart"/>
      <w:r>
        <w:rPr>
          <w:rFonts w:ascii="Times New Roman" w:eastAsia="Times New Roman" w:hAnsi="Times New Roman" w:cs="Times New Roman"/>
          <w:sz w:val="28"/>
          <w:szCs w:val="28"/>
          <w:lang w:bidi="en-US"/>
        </w:rPr>
        <w:t>О.А.Орлова</w:t>
      </w:r>
      <w:proofErr w:type="spellEnd"/>
    </w:p>
    <w:p w:rsidR="001719AE" w:rsidRPr="00C25A4B" w:rsidRDefault="001719AE" w:rsidP="001719AE">
      <w:pPr>
        <w:spacing w:after="0" w:line="240" w:lineRule="auto"/>
        <w:rPr>
          <w:rFonts w:ascii="Times New Roman" w:eastAsia="Times New Roman" w:hAnsi="Times New Roman" w:cs="Times New Roman"/>
          <w:sz w:val="28"/>
          <w:szCs w:val="28"/>
          <w:lang w:bidi="en-US"/>
        </w:rPr>
      </w:pPr>
    </w:p>
    <w:p w:rsidR="00F10C22" w:rsidRPr="00C25A4B" w:rsidRDefault="00F10C22" w:rsidP="007E6A34">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7E6A34" w:rsidRDefault="007E6A34" w:rsidP="007E6A34">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C25A4B" w:rsidRPr="00C25A4B" w:rsidRDefault="00C25A4B" w:rsidP="007E6A34">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7E6A34" w:rsidRPr="00C25A4B" w:rsidRDefault="007E6A34" w:rsidP="007E6A34">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F10C22" w:rsidRPr="00C25A4B" w:rsidRDefault="00F10C22" w:rsidP="00F10C22">
      <w:pPr>
        <w:suppressAutoHyphens/>
        <w:autoSpaceDE w:val="0"/>
        <w:autoSpaceDN w:val="0"/>
        <w:adjustRightInd w:val="0"/>
        <w:spacing w:after="0" w:line="240" w:lineRule="auto"/>
        <w:ind w:left="5103"/>
        <w:jc w:val="center"/>
        <w:outlineLvl w:val="1"/>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Приложение № 1</w:t>
      </w:r>
    </w:p>
    <w:p w:rsidR="00F10C22" w:rsidRPr="00C25A4B" w:rsidRDefault="00F10C22" w:rsidP="00F10C22">
      <w:pPr>
        <w:suppressAutoHyphens/>
        <w:spacing w:after="0" w:line="240" w:lineRule="auto"/>
        <w:ind w:left="5103"/>
        <w:jc w:val="center"/>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к административному регламенту</w:t>
      </w:r>
    </w:p>
    <w:p w:rsidR="00F10C22" w:rsidRPr="00C25A4B" w:rsidRDefault="00F10C22" w:rsidP="00F10C22">
      <w:pPr>
        <w:suppressAutoHyphens/>
        <w:spacing w:after="0" w:line="240" w:lineRule="auto"/>
        <w:ind w:left="5103"/>
        <w:jc w:val="center"/>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по исполнению администрацией</w:t>
      </w:r>
    </w:p>
    <w:p w:rsidR="00F10C22" w:rsidRPr="00C25A4B" w:rsidRDefault="00BB52F4" w:rsidP="00F10C22">
      <w:pPr>
        <w:suppressAutoHyphens/>
        <w:spacing w:after="0" w:line="240" w:lineRule="auto"/>
        <w:ind w:left="5103"/>
        <w:jc w:val="center"/>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Унароковского</w:t>
      </w:r>
      <w:proofErr w:type="spellEnd"/>
      <w:r w:rsidR="00F10C22" w:rsidRPr="00C25A4B">
        <w:rPr>
          <w:rFonts w:ascii="Times New Roman" w:eastAsia="Times New Roman" w:hAnsi="Times New Roman" w:cs="Times New Roman"/>
          <w:sz w:val="28"/>
          <w:szCs w:val="28"/>
          <w:lang w:eastAsia="ar-SA"/>
        </w:rPr>
        <w:t xml:space="preserve"> сельского поселения</w:t>
      </w:r>
    </w:p>
    <w:p w:rsidR="00F10C22" w:rsidRPr="00C25A4B" w:rsidRDefault="00F10C22" w:rsidP="00EA7CBE">
      <w:pPr>
        <w:suppressAutoHyphens/>
        <w:spacing w:after="0" w:line="240" w:lineRule="auto"/>
        <w:ind w:left="5103"/>
        <w:jc w:val="center"/>
        <w:rPr>
          <w:rFonts w:ascii="Times New Roman" w:eastAsia="Times New Roman" w:hAnsi="Times New Roman" w:cs="Times New Roman"/>
          <w:bCs/>
          <w:kern w:val="2"/>
          <w:sz w:val="28"/>
          <w:szCs w:val="28"/>
          <w:lang w:eastAsia="ar-SA"/>
        </w:rPr>
      </w:pPr>
      <w:r w:rsidRPr="00C25A4B">
        <w:rPr>
          <w:rFonts w:ascii="Times New Roman" w:eastAsia="Times New Roman" w:hAnsi="Times New Roman" w:cs="Times New Roman"/>
          <w:sz w:val="28"/>
          <w:szCs w:val="28"/>
          <w:lang w:eastAsia="ar-SA"/>
        </w:rPr>
        <w:t xml:space="preserve">муниципальной функции </w:t>
      </w:r>
      <w:r w:rsidRPr="00C25A4B">
        <w:rPr>
          <w:rFonts w:ascii="Times New Roman" w:eastAsia="Times New Roman" w:hAnsi="Times New Roman" w:cs="Times New Roman"/>
          <w:bCs/>
          <w:kern w:val="2"/>
          <w:sz w:val="28"/>
          <w:szCs w:val="28"/>
          <w:lang w:eastAsia="ar-SA"/>
        </w:rPr>
        <w:t>«</w:t>
      </w:r>
      <w:r w:rsidR="00EA7CBE" w:rsidRPr="00EA7CBE">
        <w:rPr>
          <w:rFonts w:ascii="Times New Roman" w:eastAsia="Times New Roman" w:hAnsi="Times New Roman" w:cs="Times New Roman"/>
          <w:sz w:val="28"/>
          <w:szCs w:val="28"/>
          <w:lang w:eastAsia="ar-SA"/>
        </w:rPr>
        <w:t xml:space="preserve">Осуществление муниципального земельного контроля на территории муниципального образования </w:t>
      </w:r>
      <w:proofErr w:type="spellStart"/>
      <w:r w:rsidR="00BB52F4">
        <w:rPr>
          <w:rFonts w:ascii="Times New Roman" w:eastAsia="Times New Roman" w:hAnsi="Times New Roman" w:cs="Times New Roman"/>
          <w:sz w:val="28"/>
          <w:szCs w:val="28"/>
          <w:lang w:eastAsia="ar-SA"/>
        </w:rPr>
        <w:t>Унароковское</w:t>
      </w:r>
      <w:proofErr w:type="spellEnd"/>
      <w:r w:rsidR="00EA7CBE" w:rsidRPr="00EA7CBE">
        <w:rPr>
          <w:rFonts w:ascii="Times New Roman" w:eastAsia="Times New Roman" w:hAnsi="Times New Roman" w:cs="Times New Roman"/>
          <w:sz w:val="28"/>
          <w:szCs w:val="28"/>
          <w:lang w:eastAsia="ar-SA"/>
        </w:rPr>
        <w:t xml:space="preserve"> сельское поселение Мостовского района</w:t>
      </w:r>
      <w:r w:rsidRPr="00C25A4B">
        <w:rPr>
          <w:rFonts w:ascii="Times New Roman" w:eastAsia="Times New Roman" w:hAnsi="Times New Roman" w:cs="Times New Roman"/>
          <w:bCs/>
          <w:kern w:val="2"/>
          <w:sz w:val="28"/>
          <w:szCs w:val="28"/>
          <w:lang w:eastAsia="ar-SA"/>
        </w:rPr>
        <w:t>»</w:t>
      </w:r>
    </w:p>
    <w:p w:rsidR="00F10C22" w:rsidRPr="00C25A4B" w:rsidRDefault="00F10C22" w:rsidP="00F10C22">
      <w:pPr>
        <w:suppressAutoHyphens/>
        <w:spacing w:after="0" w:line="240" w:lineRule="auto"/>
        <w:ind w:left="5103"/>
        <w:jc w:val="center"/>
        <w:rPr>
          <w:rFonts w:ascii="Times New Roman" w:eastAsia="Times New Roman" w:hAnsi="Times New Roman" w:cs="Times New Roman"/>
          <w:sz w:val="28"/>
          <w:szCs w:val="28"/>
          <w:lang w:eastAsia="ar-SA"/>
        </w:rPr>
      </w:pPr>
    </w:p>
    <w:p w:rsidR="00D02ABD" w:rsidRPr="00C25A4B" w:rsidRDefault="00D02ABD" w:rsidP="00D02ABD">
      <w:pPr>
        <w:suppressAutoHyphens/>
        <w:spacing w:after="0" w:line="240" w:lineRule="auto"/>
        <w:rPr>
          <w:rFonts w:ascii="Times New Roman" w:eastAsia="Times New Roman" w:hAnsi="Times New Roman" w:cs="Times New Roman"/>
          <w:sz w:val="28"/>
          <w:szCs w:val="28"/>
          <w:lang w:eastAsia="ar-SA"/>
        </w:rPr>
      </w:pPr>
    </w:p>
    <w:p w:rsidR="00D02ABD" w:rsidRPr="00C25A4B" w:rsidRDefault="00D02ABD" w:rsidP="00D02ABD">
      <w:pPr>
        <w:suppressAutoHyphens/>
        <w:spacing w:after="0" w:line="240" w:lineRule="auto"/>
        <w:jc w:val="center"/>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Блок - схема</w:t>
      </w:r>
    </w:p>
    <w:p w:rsidR="00D02ABD" w:rsidRPr="00C25A4B" w:rsidRDefault="00D02ABD" w:rsidP="00AF7BF2">
      <w:pPr>
        <w:suppressAutoHyphens/>
        <w:spacing w:after="0" w:line="240" w:lineRule="auto"/>
        <w:jc w:val="center"/>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и</w:t>
      </w:r>
      <w:r w:rsidR="00AF7BF2" w:rsidRPr="00C25A4B">
        <w:rPr>
          <w:rFonts w:ascii="Times New Roman" w:eastAsia="Times New Roman" w:hAnsi="Times New Roman" w:cs="Times New Roman"/>
          <w:sz w:val="28"/>
          <w:szCs w:val="28"/>
          <w:lang w:eastAsia="ar-SA"/>
        </w:rPr>
        <w:t>сполнения муниципальной функции</w:t>
      </w:r>
    </w:p>
    <w:p w:rsidR="00AF7BF2" w:rsidRPr="00C25A4B" w:rsidRDefault="00AF7BF2" w:rsidP="00AF7BF2">
      <w:pPr>
        <w:spacing w:after="0" w:line="240" w:lineRule="auto"/>
        <w:jc w:val="center"/>
        <w:rPr>
          <w:rFonts w:ascii="Times New Roman" w:eastAsia="Times New Roman" w:hAnsi="Times New Roman" w:cs="Times New Roman"/>
          <w:sz w:val="28"/>
          <w:szCs w:val="28"/>
          <w:lang w:eastAsia="ru-RU"/>
        </w:rPr>
      </w:pPr>
    </w:p>
    <w:p w:rsidR="00AF7BF2" w:rsidRPr="00C25A4B" w:rsidRDefault="00AF7BF2" w:rsidP="00AF7BF2">
      <w:pPr>
        <w:autoSpaceDE w:val="0"/>
        <w:autoSpaceDN w:val="0"/>
        <w:adjustRightInd w:val="0"/>
        <w:spacing w:after="0" w:line="240" w:lineRule="auto"/>
        <w:rPr>
          <w:rFonts w:ascii="Times New Roman" w:eastAsia="Times New Roman" w:hAnsi="Times New Roman" w:cs="Times New Roman"/>
          <w:bCs/>
          <w:sz w:val="28"/>
          <w:szCs w:val="28"/>
          <w:lang w:eastAsia="ru-RU"/>
        </w:rPr>
      </w:pPr>
      <w:r w:rsidRPr="00C25A4B">
        <w:rPr>
          <w:rFonts w:ascii="Times New Roman" w:eastAsia="Times New Roman" w:hAnsi="Times New Roman" w:cs="Times New Roman"/>
          <w:bCs/>
          <w:noProof/>
          <w:sz w:val="28"/>
          <w:szCs w:val="28"/>
          <w:lang w:eastAsia="ru-RU"/>
        </w:rPr>
        <mc:AlternateContent>
          <mc:Choice Requires="wps">
            <w:drawing>
              <wp:anchor distT="0" distB="0" distL="114300" distR="114300" simplePos="0" relativeHeight="251659264" behindDoc="0" locked="0" layoutInCell="1" allowOverlap="1" wp14:anchorId="182548A6" wp14:editId="6960B8A2">
                <wp:simplePos x="0" y="0"/>
                <wp:positionH relativeFrom="column">
                  <wp:posOffset>0</wp:posOffset>
                </wp:positionH>
                <wp:positionV relativeFrom="paragraph">
                  <wp:posOffset>132080</wp:posOffset>
                </wp:positionV>
                <wp:extent cx="6172200" cy="685800"/>
                <wp:effectExtent l="9525" t="8255" r="9525" b="10795"/>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685800"/>
                        </a:xfrm>
                        <a:prstGeom prst="rect">
                          <a:avLst/>
                        </a:prstGeom>
                        <a:solidFill>
                          <a:srgbClr val="FFFFFF"/>
                        </a:solidFill>
                        <a:ln w="9525">
                          <a:solidFill>
                            <a:srgbClr val="000000"/>
                          </a:solidFill>
                          <a:miter lim="800000"/>
                          <a:headEnd/>
                          <a:tailEnd/>
                        </a:ln>
                      </wps:spPr>
                      <wps:txbx>
                        <w:txbxContent>
                          <w:p w:rsidR="00F06872" w:rsidRPr="00AF7BF2" w:rsidRDefault="00F06872" w:rsidP="00AF7BF2">
                            <w:pPr>
                              <w:ind w:firstLine="720"/>
                              <w:jc w:val="center"/>
                              <w:rPr>
                                <w:rFonts w:ascii="Times New Roman" w:hAnsi="Times New Roman" w:cs="Times New Roman"/>
                                <w:bCs/>
                                <w:sz w:val="28"/>
                                <w:szCs w:val="28"/>
                              </w:rPr>
                            </w:pPr>
                            <w:r w:rsidRPr="00AF7BF2">
                              <w:rPr>
                                <w:rFonts w:ascii="Times New Roman" w:hAnsi="Times New Roman" w:cs="Times New Roman"/>
                                <w:sz w:val="28"/>
                                <w:szCs w:val="28"/>
                              </w:rPr>
                              <w:t xml:space="preserve">Организация проверки, подготовка </w:t>
                            </w:r>
                            <w:r w:rsidRPr="00AF7BF2">
                              <w:rPr>
                                <w:rFonts w:ascii="Times New Roman" w:hAnsi="Times New Roman" w:cs="Times New Roman"/>
                                <w:bCs/>
                                <w:sz w:val="28"/>
                                <w:szCs w:val="28"/>
                              </w:rPr>
                              <w:t xml:space="preserve">распоряжения администрации </w:t>
                            </w:r>
                            <w:proofErr w:type="spellStart"/>
                            <w:r>
                              <w:rPr>
                                <w:rFonts w:ascii="Times New Roman" w:hAnsi="Times New Roman" w:cs="Times New Roman"/>
                                <w:bCs/>
                                <w:sz w:val="28"/>
                                <w:szCs w:val="28"/>
                              </w:rPr>
                              <w:t>Унароковского</w:t>
                            </w:r>
                            <w:proofErr w:type="spellEnd"/>
                            <w:r w:rsidRPr="00AF7BF2">
                              <w:rPr>
                                <w:rFonts w:ascii="Times New Roman" w:hAnsi="Times New Roman" w:cs="Times New Roman"/>
                                <w:bCs/>
                                <w:sz w:val="28"/>
                                <w:szCs w:val="28"/>
                              </w:rPr>
                              <w:t xml:space="preserve"> сельского поселения Мостовского района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7" o:spid="_x0000_s1026" style="position:absolute;margin-left:0;margin-top:10.4pt;width:48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">
                <v:textbox>
                  <w:txbxContent>
                    <w:p w:rsidR="00DA5017" w:rsidRPr="00AF7BF2" w:rsidRDefault="00DA5017" w:rsidP="00AF7BF2">
                      <w:pPr>
                        <w:ind w:firstLine="720"/>
                        <w:jc w:val="center"/>
                        <w:rPr>
                          <w:rFonts w:ascii="Times New Roman" w:hAnsi="Times New Roman" w:cs="Times New Roman"/>
                          <w:bCs/>
                          <w:sz w:val="28"/>
                          <w:szCs w:val="28"/>
                        </w:rPr>
                      </w:pPr>
                      <w:r w:rsidRPr="00AF7BF2">
                        <w:rPr>
                          <w:rFonts w:ascii="Times New Roman" w:hAnsi="Times New Roman" w:cs="Times New Roman"/>
                          <w:sz w:val="28"/>
                          <w:szCs w:val="28"/>
                        </w:rPr>
                        <w:t xml:space="preserve">Организация проверки, подготовка </w:t>
                      </w:r>
                      <w:r w:rsidRPr="00AF7BF2">
                        <w:rPr>
                          <w:rFonts w:ascii="Times New Roman" w:hAnsi="Times New Roman" w:cs="Times New Roman"/>
                          <w:bCs/>
                          <w:sz w:val="28"/>
                          <w:szCs w:val="28"/>
                        </w:rPr>
                        <w:t xml:space="preserve">распоряжения администрации </w:t>
                      </w:r>
                      <w:proofErr w:type="spellStart"/>
                      <w:r w:rsidR="00BB52F4">
                        <w:rPr>
                          <w:rFonts w:ascii="Times New Roman" w:hAnsi="Times New Roman" w:cs="Times New Roman"/>
                          <w:bCs/>
                          <w:sz w:val="28"/>
                          <w:szCs w:val="28"/>
                        </w:rPr>
                        <w:t>Унароковского</w:t>
                      </w:r>
                      <w:proofErr w:type="spellEnd"/>
                      <w:r w:rsidRPr="00AF7BF2">
                        <w:rPr>
                          <w:rFonts w:ascii="Times New Roman" w:hAnsi="Times New Roman" w:cs="Times New Roman"/>
                          <w:bCs/>
                          <w:sz w:val="28"/>
                          <w:szCs w:val="28"/>
                        </w:rPr>
                        <w:t xml:space="preserve"> сельского поселения Мостовского района  </w:t>
                      </w:r>
                    </w:p>
                  </w:txbxContent>
                </v:textbox>
              </v:rect>
            </w:pict>
          </mc:Fallback>
        </mc:AlternateContent>
      </w:r>
    </w:p>
    <w:p w:rsidR="00AF7BF2" w:rsidRPr="00C25A4B" w:rsidRDefault="00AF7BF2" w:rsidP="00AF7BF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F7BF2" w:rsidRPr="00C25A4B" w:rsidRDefault="00AF7BF2" w:rsidP="00AF7BF2">
      <w:pPr>
        <w:spacing w:after="0" w:line="240" w:lineRule="auto"/>
        <w:rPr>
          <w:rFonts w:ascii="Times New Roman" w:eastAsia="Times New Roman" w:hAnsi="Times New Roman" w:cs="Times New Roman"/>
          <w:sz w:val="28"/>
          <w:szCs w:val="28"/>
          <w:lang w:eastAsia="ru-RU"/>
        </w:rPr>
      </w:pPr>
    </w:p>
    <w:p w:rsidR="00AF7BF2" w:rsidRPr="00C25A4B" w:rsidRDefault="00AF7BF2" w:rsidP="00AF7BF2">
      <w:pPr>
        <w:spacing w:after="0" w:line="240" w:lineRule="auto"/>
        <w:rPr>
          <w:rFonts w:ascii="Times New Roman" w:eastAsia="Times New Roman" w:hAnsi="Times New Roman" w:cs="Times New Roman"/>
          <w:sz w:val="28"/>
          <w:szCs w:val="28"/>
          <w:lang w:eastAsia="ru-RU"/>
        </w:rPr>
      </w:pPr>
    </w:p>
    <w:p w:rsidR="00AF7BF2" w:rsidRPr="00C25A4B" w:rsidRDefault="00AF7BF2" w:rsidP="00AF7BF2">
      <w:pPr>
        <w:spacing w:after="0" w:line="240" w:lineRule="auto"/>
        <w:rPr>
          <w:rFonts w:ascii="Times New Roman" w:eastAsia="Times New Roman" w:hAnsi="Times New Roman" w:cs="Times New Roman"/>
          <w:sz w:val="28"/>
          <w:szCs w:val="28"/>
          <w:lang w:eastAsia="ru-RU"/>
        </w:rPr>
      </w:pPr>
      <w:r w:rsidRPr="00C25A4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3E97FEC3" wp14:editId="6815457F">
                <wp:simplePos x="0" y="0"/>
                <wp:positionH relativeFrom="column">
                  <wp:posOffset>2857500</wp:posOffset>
                </wp:positionH>
                <wp:positionV relativeFrom="paragraph">
                  <wp:posOffset>4445</wp:posOffset>
                </wp:positionV>
                <wp:extent cx="0" cy="215900"/>
                <wp:effectExtent l="76200" t="0" r="57150" b="50800"/>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6" o:spid="_x0000_s1026" type="#_x0000_t32" style="position:absolute;margin-left:225pt;margin-top:.35pt;width:0;height: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">
                <v:stroke endarrow="block"/>
              </v:shape>
            </w:pict>
          </mc:Fallback>
        </mc:AlternateContent>
      </w:r>
    </w:p>
    <w:p w:rsidR="00AF7BF2" w:rsidRPr="00C25A4B" w:rsidRDefault="00AF7BF2" w:rsidP="00AF7BF2">
      <w:pPr>
        <w:spacing w:after="0" w:line="240" w:lineRule="auto"/>
        <w:rPr>
          <w:rFonts w:ascii="Times New Roman" w:eastAsia="Times New Roman" w:hAnsi="Times New Roman" w:cs="Times New Roman"/>
          <w:sz w:val="28"/>
          <w:szCs w:val="28"/>
          <w:lang w:eastAsia="ru-RU"/>
        </w:rPr>
      </w:pPr>
      <w:r w:rsidRPr="00C25A4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1317FDFE" wp14:editId="1A77BF7C">
                <wp:simplePos x="0" y="0"/>
                <wp:positionH relativeFrom="column">
                  <wp:posOffset>-3810</wp:posOffset>
                </wp:positionH>
                <wp:positionV relativeFrom="paragraph">
                  <wp:posOffset>58420</wp:posOffset>
                </wp:positionV>
                <wp:extent cx="6172200" cy="514350"/>
                <wp:effectExtent l="0" t="0" r="19050" b="1905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514350"/>
                        </a:xfrm>
                        <a:prstGeom prst="rect">
                          <a:avLst/>
                        </a:prstGeom>
                        <a:solidFill>
                          <a:srgbClr val="FFFFFF"/>
                        </a:solidFill>
                        <a:ln w="9525">
                          <a:solidFill>
                            <a:srgbClr val="000000"/>
                          </a:solidFill>
                          <a:miter lim="800000"/>
                          <a:headEnd/>
                          <a:tailEnd/>
                        </a:ln>
                      </wps:spPr>
                      <wps:txbx>
                        <w:txbxContent>
                          <w:p w:rsidR="00F06872" w:rsidRPr="00AF7BF2" w:rsidRDefault="00F06872" w:rsidP="00AF7BF2">
                            <w:pPr>
                              <w:ind w:firstLine="720"/>
                              <w:jc w:val="both"/>
                              <w:rPr>
                                <w:rFonts w:ascii="Times New Roman" w:hAnsi="Times New Roman" w:cs="Times New Roman"/>
                                <w:sz w:val="28"/>
                                <w:szCs w:val="28"/>
                              </w:rPr>
                            </w:pPr>
                            <w:r w:rsidRPr="00AF7BF2">
                              <w:rPr>
                                <w:rFonts w:ascii="Times New Roman" w:hAnsi="Times New Roman" w:cs="Times New Roman"/>
                                <w:sz w:val="28"/>
                                <w:szCs w:val="28"/>
                              </w:rPr>
                              <w:t>Направление уведомления о проведении проверки (за исключением граждан)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5" o:spid="_x0000_s1027" style="position:absolute;margin-left:-.3pt;margin-top:4.6pt;width:486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">
                <v:textbox>
                  <w:txbxContent>
                    <w:p w:rsidR="00DA5017" w:rsidRPr="00AF7BF2" w:rsidRDefault="00DA5017" w:rsidP="00AF7BF2">
                      <w:pPr>
                        <w:ind w:firstLine="720"/>
                        <w:jc w:val="both"/>
                        <w:rPr>
                          <w:rFonts w:ascii="Times New Roman" w:hAnsi="Times New Roman" w:cs="Times New Roman"/>
                          <w:sz w:val="28"/>
                          <w:szCs w:val="28"/>
                        </w:rPr>
                      </w:pPr>
                      <w:r w:rsidRPr="00AF7BF2">
                        <w:rPr>
                          <w:rFonts w:ascii="Times New Roman" w:hAnsi="Times New Roman" w:cs="Times New Roman"/>
                          <w:sz w:val="28"/>
                          <w:szCs w:val="28"/>
                        </w:rPr>
                        <w:t>Направление уведомления о проведении проверки (за исключением граждан)</w:t>
                      </w:r>
                    </w:p>
                  </w:txbxContent>
                </v:textbox>
              </v:rect>
            </w:pict>
          </mc:Fallback>
        </mc:AlternateContent>
      </w:r>
    </w:p>
    <w:p w:rsidR="00AF7BF2" w:rsidRPr="00C25A4B" w:rsidRDefault="00AF7BF2" w:rsidP="00AF7BF2">
      <w:pPr>
        <w:spacing w:after="0" w:line="240" w:lineRule="auto"/>
        <w:rPr>
          <w:rFonts w:ascii="Times New Roman" w:eastAsia="Times New Roman" w:hAnsi="Times New Roman" w:cs="Times New Roman"/>
          <w:sz w:val="28"/>
          <w:szCs w:val="28"/>
          <w:lang w:eastAsia="ru-RU"/>
        </w:rPr>
      </w:pPr>
    </w:p>
    <w:p w:rsidR="00AF7BF2" w:rsidRPr="00C25A4B" w:rsidRDefault="003B0961" w:rsidP="00AF7BF2">
      <w:pPr>
        <w:tabs>
          <w:tab w:val="left" w:pos="7820"/>
        </w:tabs>
        <w:spacing w:after="0" w:line="240" w:lineRule="auto"/>
        <w:rPr>
          <w:rFonts w:ascii="Times New Roman" w:eastAsia="Times New Roman" w:hAnsi="Times New Roman" w:cs="Times New Roman"/>
          <w:sz w:val="28"/>
          <w:szCs w:val="28"/>
          <w:lang w:eastAsia="ru-RU"/>
        </w:rPr>
      </w:pPr>
      <w:r w:rsidRPr="00C25A4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7EF9B316" wp14:editId="4C58584A">
                <wp:simplePos x="0" y="0"/>
                <wp:positionH relativeFrom="column">
                  <wp:posOffset>3990975</wp:posOffset>
                </wp:positionH>
                <wp:positionV relativeFrom="paragraph">
                  <wp:posOffset>166370</wp:posOffset>
                </wp:positionV>
                <wp:extent cx="0" cy="241300"/>
                <wp:effectExtent l="76200" t="0" r="57150" b="63500"/>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4" o:spid="_x0000_s1026" type="#_x0000_t32" style="position:absolute;margin-left:314.25pt;margin-top:13.1pt;width:0;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">
                <v:stroke endarrow="block"/>
              </v:shape>
            </w:pict>
          </mc:Fallback>
        </mc:AlternateContent>
      </w:r>
      <w:r w:rsidRPr="00C25A4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743FEE1D" wp14:editId="539EC991">
                <wp:simplePos x="0" y="0"/>
                <wp:positionH relativeFrom="column">
                  <wp:posOffset>1028700</wp:posOffset>
                </wp:positionH>
                <wp:positionV relativeFrom="paragraph">
                  <wp:posOffset>160020</wp:posOffset>
                </wp:positionV>
                <wp:extent cx="0" cy="241300"/>
                <wp:effectExtent l="76200" t="0" r="57150" b="63500"/>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3" o:spid="_x0000_s1026" type="#_x0000_t32" style="position:absolute;margin-left:81pt;margin-top:12.6pt;width:0;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">
                <v:stroke endarrow="block"/>
              </v:shape>
            </w:pict>
          </mc:Fallback>
        </mc:AlternateContent>
      </w:r>
    </w:p>
    <w:p w:rsidR="00AF7BF2" w:rsidRPr="00C25A4B" w:rsidRDefault="00AF7BF2" w:rsidP="00AF7BF2">
      <w:pPr>
        <w:tabs>
          <w:tab w:val="left" w:pos="7820"/>
        </w:tabs>
        <w:spacing w:after="0" w:line="240" w:lineRule="auto"/>
        <w:rPr>
          <w:rFonts w:ascii="Times New Roman" w:eastAsia="Times New Roman" w:hAnsi="Times New Roman" w:cs="Times New Roman"/>
          <w:sz w:val="28"/>
          <w:szCs w:val="28"/>
          <w:lang w:eastAsia="ru-RU"/>
        </w:rPr>
      </w:pPr>
    </w:p>
    <w:p w:rsidR="00AF7BF2" w:rsidRPr="00C25A4B" w:rsidRDefault="003B0961" w:rsidP="00AF7BF2">
      <w:pPr>
        <w:tabs>
          <w:tab w:val="left" w:pos="7820"/>
        </w:tabs>
        <w:spacing w:after="0" w:line="240" w:lineRule="auto"/>
        <w:rPr>
          <w:rFonts w:ascii="Times New Roman" w:eastAsia="Times New Roman" w:hAnsi="Times New Roman" w:cs="Times New Roman"/>
          <w:sz w:val="28"/>
          <w:szCs w:val="28"/>
          <w:lang w:eastAsia="ru-RU"/>
        </w:rPr>
      </w:pPr>
      <w:r w:rsidRPr="00C25A4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0DA7A369" wp14:editId="73349D8D">
                <wp:simplePos x="0" y="0"/>
                <wp:positionH relativeFrom="column">
                  <wp:posOffset>-3810</wp:posOffset>
                </wp:positionH>
                <wp:positionV relativeFrom="paragraph">
                  <wp:posOffset>1905</wp:posOffset>
                </wp:positionV>
                <wp:extent cx="1828800" cy="2676525"/>
                <wp:effectExtent l="0" t="0" r="19050" b="28575"/>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676525"/>
                        </a:xfrm>
                        <a:prstGeom prst="rect">
                          <a:avLst/>
                        </a:prstGeom>
                        <a:solidFill>
                          <a:srgbClr val="FFFFFF"/>
                        </a:solidFill>
                        <a:ln w="9525">
                          <a:solidFill>
                            <a:srgbClr val="000000"/>
                          </a:solidFill>
                          <a:miter lim="800000"/>
                          <a:headEnd/>
                          <a:tailEnd/>
                        </a:ln>
                      </wps:spPr>
                      <wps:txbx>
                        <w:txbxContent>
                          <w:p w:rsidR="00F06872" w:rsidRPr="00AF7BF2" w:rsidRDefault="00F06872" w:rsidP="00AF7BF2">
                            <w:pPr>
                              <w:jc w:val="center"/>
                              <w:rPr>
                                <w:rFonts w:ascii="Times New Roman" w:hAnsi="Times New Roman" w:cs="Times New Roman"/>
                                <w:sz w:val="28"/>
                                <w:szCs w:val="28"/>
                              </w:rPr>
                            </w:pPr>
                            <w:r w:rsidRPr="00AF7BF2">
                              <w:rPr>
                                <w:rFonts w:ascii="Times New Roman" w:hAnsi="Times New Roman" w:cs="Times New Roman"/>
                                <w:sz w:val="28"/>
                                <w:szCs w:val="28"/>
                              </w:rPr>
                              <w:t>О проведении плановой проверки юридическое лицо, индивидуальный предприниматель уведомляется не позднее чем в течение трёх рабочих дней до начала её проведения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2" o:spid="_x0000_s1028" style="position:absolute;margin-left:-.3pt;margin-top:.15pt;width:2in;height:21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">
                <v:textbox>
                  <w:txbxContent>
                    <w:p w:rsidR="00DA5017" w:rsidRPr="00AF7BF2" w:rsidRDefault="00DA5017" w:rsidP="00AF7BF2">
                      <w:pPr>
                        <w:jc w:val="center"/>
                        <w:rPr>
                          <w:rFonts w:ascii="Times New Roman" w:hAnsi="Times New Roman" w:cs="Times New Roman"/>
                          <w:sz w:val="28"/>
                          <w:szCs w:val="28"/>
                        </w:rPr>
                      </w:pPr>
                      <w:r w:rsidRPr="00AF7BF2">
                        <w:rPr>
                          <w:rFonts w:ascii="Times New Roman" w:hAnsi="Times New Roman" w:cs="Times New Roman"/>
                          <w:sz w:val="28"/>
                          <w:szCs w:val="28"/>
                        </w:rPr>
                        <w:t>О проведении плановой проверки юридическое лицо, индивидуальный предприниматель уведомляется не позднее чем в течение трёх рабочих дней до начала её проведения</w:t>
                      </w:r>
                    </w:p>
                  </w:txbxContent>
                </v:textbox>
              </v:rect>
            </w:pict>
          </mc:Fallback>
        </mc:AlternateContent>
      </w:r>
      <w:r w:rsidRPr="00C25A4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448D2315" wp14:editId="7587B604">
                <wp:simplePos x="0" y="0"/>
                <wp:positionH relativeFrom="column">
                  <wp:posOffset>2053590</wp:posOffset>
                </wp:positionH>
                <wp:positionV relativeFrom="paragraph">
                  <wp:posOffset>2540</wp:posOffset>
                </wp:positionV>
                <wp:extent cx="4114800" cy="2676525"/>
                <wp:effectExtent l="0" t="0" r="19050" b="28575"/>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2676525"/>
                        </a:xfrm>
                        <a:prstGeom prst="rect">
                          <a:avLst/>
                        </a:prstGeom>
                        <a:solidFill>
                          <a:srgbClr val="FFFFFF"/>
                        </a:solidFill>
                        <a:ln w="9525">
                          <a:solidFill>
                            <a:srgbClr val="000000"/>
                          </a:solidFill>
                          <a:miter lim="800000"/>
                          <a:headEnd/>
                          <a:tailEnd/>
                        </a:ln>
                      </wps:spPr>
                      <wps:txbx>
                        <w:txbxContent>
                          <w:p w:rsidR="00F06872" w:rsidRPr="003B0961" w:rsidRDefault="00F06872" w:rsidP="00AF7BF2">
                            <w:pPr>
                              <w:jc w:val="center"/>
                              <w:rPr>
                                <w:rFonts w:ascii="Times New Roman" w:hAnsi="Times New Roman" w:cs="Times New Roman"/>
                                <w:sz w:val="28"/>
                                <w:szCs w:val="28"/>
                              </w:rPr>
                            </w:pPr>
                            <w:r w:rsidRPr="00AF7BF2">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w:t>
                            </w:r>
                            <w:proofErr w:type="gramStart"/>
                            <w:r w:rsidRPr="00AF7BF2">
                              <w:rPr>
                                <w:rFonts w:ascii="Times New Roman" w:hAnsi="Times New Roman" w:cs="Times New Roman"/>
                                <w:sz w:val="28"/>
                                <w:szCs w:val="28"/>
                              </w:rPr>
                              <w:t>основания</w:t>
                            </w:r>
                            <w:proofErr w:type="gramEnd"/>
                            <w:r w:rsidRPr="00AF7BF2">
                              <w:rPr>
                                <w:rFonts w:ascii="Times New Roman" w:hAnsi="Times New Roman" w:cs="Times New Roman"/>
                                <w:sz w:val="28"/>
                                <w:szCs w:val="28"/>
                              </w:rPr>
                              <w:t xml:space="preserve"> проведения которой указаны в пункте 2 части 2 статьи 10 Федерального закона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не менее чем за двадцать четыре часа до начала</w:t>
                            </w:r>
                            <w:r w:rsidRPr="00A65769">
                              <w:t xml:space="preserve"> </w:t>
                            </w:r>
                            <w:r w:rsidRPr="003B0961">
                              <w:rPr>
                                <w:rFonts w:ascii="Times New Roman" w:hAnsi="Times New Roman" w:cs="Times New Roman"/>
                                <w:sz w:val="28"/>
                                <w:szCs w:val="28"/>
                              </w:rPr>
                              <w:t>её проведения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 o:spid="_x0000_s1029" style="position:absolute;margin-left:161.7pt;margin-top:.2pt;width:324pt;height:21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">
                <v:textbox>
                  <w:txbxContent>
                    <w:p w:rsidR="00DA5017" w:rsidRPr="003B0961" w:rsidRDefault="00DA5017" w:rsidP="00AF7BF2">
                      <w:pPr>
                        <w:jc w:val="center"/>
                        <w:rPr>
                          <w:rFonts w:ascii="Times New Roman" w:hAnsi="Times New Roman" w:cs="Times New Roman"/>
                          <w:sz w:val="28"/>
                          <w:szCs w:val="28"/>
                        </w:rPr>
                      </w:pPr>
                      <w:r w:rsidRPr="00AF7BF2">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w:t>
                      </w:r>
                      <w:proofErr w:type="gramStart"/>
                      <w:r w:rsidRPr="00AF7BF2">
                        <w:rPr>
                          <w:rFonts w:ascii="Times New Roman" w:hAnsi="Times New Roman" w:cs="Times New Roman"/>
                          <w:sz w:val="28"/>
                          <w:szCs w:val="28"/>
                        </w:rPr>
                        <w:t>основания</w:t>
                      </w:r>
                      <w:proofErr w:type="gramEnd"/>
                      <w:r w:rsidRPr="00AF7BF2">
                        <w:rPr>
                          <w:rFonts w:ascii="Times New Roman" w:hAnsi="Times New Roman" w:cs="Times New Roman"/>
                          <w:sz w:val="28"/>
                          <w:szCs w:val="28"/>
                        </w:rPr>
                        <w:t xml:space="preserve"> проведения которой указаны в пункте 2 части 2 статьи 10 Федерального закона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не менее чем за двадцать четыре часа до начала</w:t>
                      </w:r>
                      <w:r w:rsidRPr="00A65769">
                        <w:t xml:space="preserve"> </w:t>
                      </w:r>
                      <w:r w:rsidRPr="003B0961">
                        <w:rPr>
                          <w:rFonts w:ascii="Times New Roman" w:hAnsi="Times New Roman" w:cs="Times New Roman"/>
                          <w:sz w:val="28"/>
                          <w:szCs w:val="28"/>
                        </w:rPr>
                        <w:t>её проведения</w:t>
                      </w:r>
                    </w:p>
                  </w:txbxContent>
                </v:textbox>
              </v:rect>
            </w:pict>
          </mc:Fallback>
        </mc:AlternateContent>
      </w:r>
    </w:p>
    <w:p w:rsidR="00AF7BF2" w:rsidRPr="00C25A4B" w:rsidRDefault="00AF7BF2" w:rsidP="00AF7BF2">
      <w:pPr>
        <w:tabs>
          <w:tab w:val="left" w:pos="7820"/>
        </w:tabs>
        <w:spacing w:after="0" w:line="240" w:lineRule="auto"/>
        <w:rPr>
          <w:rFonts w:ascii="Times New Roman" w:eastAsia="Times New Roman" w:hAnsi="Times New Roman" w:cs="Times New Roman"/>
          <w:sz w:val="28"/>
          <w:szCs w:val="28"/>
          <w:lang w:eastAsia="ru-RU"/>
        </w:rPr>
      </w:pPr>
    </w:p>
    <w:p w:rsidR="00AF7BF2" w:rsidRPr="00C25A4B" w:rsidRDefault="00AF7BF2" w:rsidP="00AF7BF2">
      <w:pPr>
        <w:tabs>
          <w:tab w:val="left" w:pos="7820"/>
        </w:tabs>
        <w:spacing w:after="0" w:line="240" w:lineRule="auto"/>
        <w:rPr>
          <w:rFonts w:ascii="Times New Roman" w:eastAsia="Times New Roman" w:hAnsi="Times New Roman" w:cs="Times New Roman"/>
          <w:sz w:val="28"/>
          <w:szCs w:val="28"/>
          <w:lang w:eastAsia="ru-RU"/>
        </w:rPr>
      </w:pPr>
    </w:p>
    <w:p w:rsidR="00AF7BF2" w:rsidRPr="00C25A4B" w:rsidRDefault="00AF7BF2" w:rsidP="00AF7BF2">
      <w:pPr>
        <w:tabs>
          <w:tab w:val="left" w:pos="7820"/>
        </w:tabs>
        <w:spacing w:after="0" w:line="240" w:lineRule="auto"/>
        <w:rPr>
          <w:rFonts w:ascii="Times New Roman" w:eastAsia="Times New Roman" w:hAnsi="Times New Roman" w:cs="Times New Roman"/>
          <w:sz w:val="28"/>
          <w:szCs w:val="28"/>
          <w:lang w:eastAsia="ru-RU"/>
        </w:rPr>
      </w:pPr>
    </w:p>
    <w:p w:rsidR="00AF7BF2" w:rsidRPr="00C25A4B" w:rsidRDefault="00AF7BF2" w:rsidP="00AF7BF2">
      <w:pPr>
        <w:tabs>
          <w:tab w:val="left" w:pos="7820"/>
        </w:tabs>
        <w:spacing w:after="0" w:line="240" w:lineRule="auto"/>
        <w:rPr>
          <w:rFonts w:ascii="Times New Roman" w:eastAsia="Times New Roman" w:hAnsi="Times New Roman" w:cs="Times New Roman"/>
          <w:sz w:val="28"/>
          <w:szCs w:val="28"/>
          <w:lang w:eastAsia="ru-RU"/>
        </w:rPr>
      </w:pPr>
    </w:p>
    <w:p w:rsidR="00AF7BF2" w:rsidRPr="00C25A4B" w:rsidRDefault="00AF7BF2" w:rsidP="00AF7BF2">
      <w:pPr>
        <w:tabs>
          <w:tab w:val="left" w:pos="7820"/>
        </w:tabs>
        <w:spacing w:after="0" w:line="240" w:lineRule="auto"/>
        <w:rPr>
          <w:rFonts w:ascii="Times New Roman" w:eastAsia="Times New Roman" w:hAnsi="Times New Roman" w:cs="Times New Roman"/>
          <w:sz w:val="28"/>
          <w:szCs w:val="28"/>
          <w:lang w:eastAsia="ru-RU"/>
        </w:rPr>
      </w:pPr>
    </w:p>
    <w:p w:rsidR="00AF7BF2" w:rsidRPr="00C25A4B" w:rsidRDefault="00AF7BF2" w:rsidP="00AF7BF2">
      <w:pPr>
        <w:tabs>
          <w:tab w:val="left" w:pos="7820"/>
        </w:tabs>
        <w:spacing w:after="0" w:line="240" w:lineRule="auto"/>
        <w:rPr>
          <w:rFonts w:ascii="Times New Roman" w:eastAsia="Times New Roman" w:hAnsi="Times New Roman" w:cs="Times New Roman"/>
          <w:sz w:val="28"/>
          <w:szCs w:val="28"/>
          <w:lang w:eastAsia="ru-RU"/>
        </w:rPr>
      </w:pPr>
    </w:p>
    <w:p w:rsidR="00AF7BF2" w:rsidRPr="00C25A4B" w:rsidRDefault="00AF7BF2" w:rsidP="00AF7BF2">
      <w:pPr>
        <w:tabs>
          <w:tab w:val="left" w:pos="7820"/>
        </w:tabs>
        <w:spacing w:after="0" w:line="240" w:lineRule="auto"/>
        <w:rPr>
          <w:rFonts w:ascii="Times New Roman" w:eastAsia="Times New Roman" w:hAnsi="Times New Roman" w:cs="Times New Roman"/>
          <w:sz w:val="28"/>
          <w:szCs w:val="28"/>
          <w:lang w:eastAsia="ru-RU"/>
        </w:rPr>
      </w:pPr>
    </w:p>
    <w:p w:rsidR="00AF7BF2" w:rsidRPr="00C25A4B" w:rsidRDefault="00AF7BF2" w:rsidP="00AF7BF2">
      <w:pPr>
        <w:tabs>
          <w:tab w:val="left" w:pos="7820"/>
        </w:tabs>
        <w:spacing w:after="0" w:line="240" w:lineRule="auto"/>
        <w:rPr>
          <w:rFonts w:ascii="Times New Roman" w:eastAsia="Times New Roman" w:hAnsi="Times New Roman" w:cs="Times New Roman"/>
          <w:sz w:val="28"/>
          <w:szCs w:val="28"/>
          <w:lang w:eastAsia="ru-RU"/>
        </w:rPr>
      </w:pPr>
    </w:p>
    <w:p w:rsidR="00AF7BF2" w:rsidRPr="00C25A4B" w:rsidRDefault="00AF7BF2" w:rsidP="00AF7BF2">
      <w:pPr>
        <w:tabs>
          <w:tab w:val="left" w:pos="7820"/>
        </w:tabs>
        <w:spacing w:after="0" w:line="240" w:lineRule="auto"/>
        <w:rPr>
          <w:rFonts w:ascii="Times New Roman" w:eastAsia="Times New Roman" w:hAnsi="Times New Roman" w:cs="Times New Roman"/>
          <w:sz w:val="28"/>
          <w:szCs w:val="28"/>
          <w:lang w:eastAsia="ru-RU"/>
        </w:rPr>
      </w:pPr>
    </w:p>
    <w:p w:rsidR="00AF7BF2" w:rsidRPr="00C25A4B" w:rsidRDefault="00AF7BF2" w:rsidP="00AF7BF2">
      <w:pPr>
        <w:tabs>
          <w:tab w:val="left" w:pos="7820"/>
        </w:tabs>
        <w:spacing w:after="0" w:line="240" w:lineRule="auto"/>
        <w:rPr>
          <w:rFonts w:ascii="Times New Roman" w:eastAsia="Times New Roman" w:hAnsi="Times New Roman" w:cs="Times New Roman"/>
          <w:sz w:val="28"/>
          <w:szCs w:val="28"/>
          <w:lang w:eastAsia="ru-RU"/>
        </w:rPr>
      </w:pPr>
    </w:p>
    <w:p w:rsidR="00AF7BF2" w:rsidRPr="00C25A4B" w:rsidRDefault="00AF7BF2" w:rsidP="00AF7BF2">
      <w:pPr>
        <w:tabs>
          <w:tab w:val="left" w:pos="7820"/>
        </w:tabs>
        <w:spacing w:after="0" w:line="240" w:lineRule="auto"/>
        <w:rPr>
          <w:rFonts w:ascii="Times New Roman" w:eastAsia="Times New Roman" w:hAnsi="Times New Roman" w:cs="Times New Roman"/>
          <w:sz w:val="28"/>
          <w:szCs w:val="28"/>
          <w:lang w:eastAsia="ru-RU"/>
        </w:rPr>
      </w:pPr>
    </w:p>
    <w:p w:rsidR="003B0961" w:rsidRPr="00C25A4B" w:rsidRDefault="003B0961" w:rsidP="00AF7BF2">
      <w:pPr>
        <w:tabs>
          <w:tab w:val="left" w:pos="7820"/>
        </w:tabs>
        <w:spacing w:after="0" w:line="240" w:lineRule="auto"/>
        <w:rPr>
          <w:rFonts w:ascii="Times New Roman" w:eastAsia="Times New Roman" w:hAnsi="Times New Roman" w:cs="Times New Roman"/>
          <w:sz w:val="28"/>
          <w:szCs w:val="28"/>
          <w:lang w:eastAsia="ru-RU"/>
        </w:rPr>
      </w:pPr>
    </w:p>
    <w:p w:rsidR="00AF7BF2" w:rsidRPr="00C25A4B" w:rsidRDefault="00AF7BF2" w:rsidP="00AF7BF2">
      <w:pPr>
        <w:tabs>
          <w:tab w:val="left" w:pos="7820"/>
        </w:tabs>
        <w:spacing w:after="0" w:line="240" w:lineRule="auto"/>
        <w:rPr>
          <w:rFonts w:ascii="Times New Roman" w:eastAsia="Times New Roman" w:hAnsi="Times New Roman" w:cs="Times New Roman"/>
          <w:sz w:val="28"/>
          <w:szCs w:val="28"/>
          <w:lang w:eastAsia="ru-RU"/>
        </w:rPr>
      </w:pPr>
      <w:r w:rsidRPr="00C25A4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725EAC0A" wp14:editId="34FAEDC0">
                <wp:simplePos x="0" y="0"/>
                <wp:positionH relativeFrom="column">
                  <wp:posOffset>4800600</wp:posOffset>
                </wp:positionH>
                <wp:positionV relativeFrom="paragraph">
                  <wp:posOffset>13970</wp:posOffset>
                </wp:positionV>
                <wp:extent cx="0" cy="241300"/>
                <wp:effectExtent l="57150" t="13970" r="57150" b="20955"/>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0" o:spid="_x0000_s1026" type="#_x0000_t32" style="position:absolute;margin-left:378pt;margin-top:1.1pt;width:0;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">
                <v:stroke endarrow="block"/>
              </v:shape>
            </w:pict>
          </mc:Fallback>
        </mc:AlternateContent>
      </w:r>
      <w:r w:rsidRPr="00C25A4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197FAACE" wp14:editId="51C86253">
                <wp:simplePos x="0" y="0"/>
                <wp:positionH relativeFrom="column">
                  <wp:posOffset>914400</wp:posOffset>
                </wp:positionH>
                <wp:positionV relativeFrom="paragraph">
                  <wp:posOffset>13970</wp:posOffset>
                </wp:positionV>
                <wp:extent cx="0" cy="241300"/>
                <wp:effectExtent l="57150" t="13970" r="57150" b="20955"/>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9" o:spid="_x0000_s1026" type="#_x0000_t32" style="position:absolute;margin-left:1in;margin-top:1.1pt;width:0;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">
                <v:stroke endarrow="block"/>
              </v:shape>
            </w:pict>
          </mc:Fallback>
        </mc:AlternateContent>
      </w:r>
    </w:p>
    <w:p w:rsidR="00AF7BF2" w:rsidRPr="00C25A4B" w:rsidRDefault="00AF7BF2" w:rsidP="00AF7BF2">
      <w:pPr>
        <w:tabs>
          <w:tab w:val="left" w:pos="7820"/>
        </w:tabs>
        <w:spacing w:after="0" w:line="240" w:lineRule="auto"/>
        <w:rPr>
          <w:rFonts w:ascii="Times New Roman" w:eastAsia="Times New Roman" w:hAnsi="Times New Roman" w:cs="Times New Roman"/>
          <w:sz w:val="28"/>
          <w:szCs w:val="28"/>
          <w:lang w:eastAsia="ru-RU"/>
        </w:rPr>
      </w:pPr>
      <w:r w:rsidRPr="00C25A4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0F70DA8E" wp14:editId="777D293D">
                <wp:simplePos x="0" y="0"/>
                <wp:positionH relativeFrom="column">
                  <wp:posOffset>-3810</wp:posOffset>
                </wp:positionH>
                <wp:positionV relativeFrom="paragraph">
                  <wp:posOffset>64135</wp:posOffset>
                </wp:positionV>
                <wp:extent cx="6172200" cy="428625"/>
                <wp:effectExtent l="0" t="0" r="19050" b="28575"/>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28625"/>
                        </a:xfrm>
                        <a:prstGeom prst="rect">
                          <a:avLst/>
                        </a:prstGeom>
                        <a:solidFill>
                          <a:srgbClr val="FFFFFF"/>
                        </a:solidFill>
                        <a:ln w="9525">
                          <a:solidFill>
                            <a:srgbClr val="000000"/>
                          </a:solidFill>
                          <a:miter lim="800000"/>
                          <a:headEnd/>
                          <a:tailEnd/>
                        </a:ln>
                      </wps:spPr>
                      <wps:txbx>
                        <w:txbxContent>
                          <w:p w:rsidR="00F06872" w:rsidRPr="003B0961" w:rsidRDefault="00F06872" w:rsidP="003B0961">
                            <w:pPr>
                              <w:spacing w:after="0" w:line="240" w:lineRule="auto"/>
                              <w:ind w:firstLine="720"/>
                              <w:jc w:val="center"/>
                              <w:rPr>
                                <w:rFonts w:ascii="Times New Roman" w:hAnsi="Times New Roman" w:cs="Times New Roman"/>
                                <w:sz w:val="28"/>
                                <w:szCs w:val="28"/>
                              </w:rPr>
                            </w:pPr>
                            <w:r w:rsidRPr="003B0961">
                              <w:rPr>
                                <w:rFonts w:ascii="Times New Roman" w:hAnsi="Times New Roman" w:cs="Times New Roman"/>
                                <w:sz w:val="28"/>
                                <w:szCs w:val="28"/>
                              </w:rPr>
                              <w:t xml:space="preserve">Проведение проверки </w:t>
                            </w:r>
                          </w:p>
                          <w:p w:rsidR="00F06872" w:rsidRPr="00072B7D" w:rsidRDefault="00F06872" w:rsidP="00AF7BF2">
                            <w:pPr>
                              <w:jc w:val="both"/>
                            </w:pPr>
                          </w:p>
                          <w:p w:rsidR="00F06872" w:rsidRPr="00072B7D" w:rsidRDefault="00F06872" w:rsidP="00AF7BF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30" style="position:absolute;margin-left:-.3pt;margin-top:5.05pt;width:486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">
                <v:textbox>
                  <w:txbxContent>
                    <w:p w:rsidR="00DA5017" w:rsidRPr="003B0961" w:rsidRDefault="00DA5017" w:rsidP="003B0961">
                      <w:pPr>
                        <w:spacing w:after="0" w:line="240" w:lineRule="auto"/>
                        <w:ind w:firstLine="720"/>
                        <w:jc w:val="center"/>
                        <w:rPr>
                          <w:rFonts w:ascii="Times New Roman" w:hAnsi="Times New Roman" w:cs="Times New Roman"/>
                          <w:sz w:val="28"/>
                          <w:szCs w:val="28"/>
                        </w:rPr>
                      </w:pPr>
                      <w:r w:rsidRPr="003B0961">
                        <w:rPr>
                          <w:rFonts w:ascii="Times New Roman" w:hAnsi="Times New Roman" w:cs="Times New Roman"/>
                          <w:sz w:val="28"/>
                          <w:szCs w:val="28"/>
                        </w:rPr>
                        <w:t xml:space="preserve">Проведение проверки </w:t>
                      </w:r>
                    </w:p>
                    <w:p w:rsidR="00DA5017" w:rsidRPr="00072B7D" w:rsidRDefault="00DA5017" w:rsidP="00AF7BF2">
                      <w:pPr>
                        <w:jc w:val="both"/>
                      </w:pPr>
                    </w:p>
                    <w:p w:rsidR="00DA5017" w:rsidRPr="00072B7D" w:rsidRDefault="00DA5017" w:rsidP="00AF7BF2">
                      <w:pPr>
                        <w:jc w:val="center"/>
                      </w:pPr>
                    </w:p>
                  </w:txbxContent>
                </v:textbox>
              </v:rect>
            </w:pict>
          </mc:Fallback>
        </mc:AlternateContent>
      </w:r>
    </w:p>
    <w:p w:rsidR="00AF7BF2" w:rsidRPr="00C25A4B" w:rsidRDefault="00AF7BF2" w:rsidP="00AF7BF2">
      <w:pPr>
        <w:tabs>
          <w:tab w:val="left" w:pos="7820"/>
        </w:tabs>
        <w:spacing w:after="0" w:line="240" w:lineRule="auto"/>
        <w:rPr>
          <w:rFonts w:ascii="Times New Roman" w:eastAsia="Times New Roman" w:hAnsi="Times New Roman" w:cs="Times New Roman"/>
          <w:sz w:val="28"/>
          <w:szCs w:val="28"/>
          <w:lang w:eastAsia="ru-RU"/>
        </w:rPr>
      </w:pPr>
    </w:p>
    <w:p w:rsidR="00AF7BF2" w:rsidRPr="00C25A4B" w:rsidRDefault="00EA7CBE" w:rsidP="00AF7BF2">
      <w:pPr>
        <w:tabs>
          <w:tab w:val="left" w:pos="7820"/>
        </w:tabs>
        <w:spacing w:after="0" w:line="240" w:lineRule="auto"/>
        <w:rPr>
          <w:rFonts w:ascii="Times New Roman" w:eastAsia="Times New Roman" w:hAnsi="Times New Roman" w:cs="Times New Roman"/>
          <w:sz w:val="28"/>
          <w:szCs w:val="28"/>
          <w:lang w:eastAsia="ru-RU"/>
        </w:rPr>
      </w:pPr>
      <w:r w:rsidRPr="00C25A4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01E6E633" wp14:editId="1219E050">
                <wp:simplePos x="0" y="0"/>
                <wp:positionH relativeFrom="column">
                  <wp:posOffset>914400</wp:posOffset>
                </wp:positionH>
                <wp:positionV relativeFrom="paragraph">
                  <wp:posOffset>95885</wp:posOffset>
                </wp:positionV>
                <wp:extent cx="0" cy="228600"/>
                <wp:effectExtent l="76200" t="0" r="57150" b="5715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6" o:spid="_x0000_s1026" type="#_x0000_t32" style="position:absolute;margin-left:1in;margin-top:7.55pt;width:0;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">
                <v:stroke endarrow="block"/>
              </v:shape>
            </w:pict>
          </mc:Fallback>
        </mc:AlternateContent>
      </w:r>
      <w:r w:rsidRPr="00C25A4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7DACE9C7" wp14:editId="6D917FF6">
                <wp:simplePos x="0" y="0"/>
                <wp:positionH relativeFrom="column">
                  <wp:posOffset>4800600</wp:posOffset>
                </wp:positionH>
                <wp:positionV relativeFrom="paragraph">
                  <wp:posOffset>83185</wp:posOffset>
                </wp:positionV>
                <wp:extent cx="0" cy="241300"/>
                <wp:effectExtent l="76200" t="0" r="57150" b="63500"/>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7" o:spid="_x0000_s1026" type="#_x0000_t32" style="position:absolute;margin-left:378pt;margin-top:6.55pt;width:0;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">
                <v:stroke endarrow="block"/>
              </v:shape>
            </w:pict>
          </mc:Fallback>
        </mc:AlternateContent>
      </w:r>
    </w:p>
    <w:p w:rsidR="00AF7BF2" w:rsidRPr="00C25A4B" w:rsidRDefault="00AF7BF2" w:rsidP="00AF7BF2">
      <w:pPr>
        <w:spacing w:after="0" w:line="240" w:lineRule="auto"/>
        <w:rPr>
          <w:rFonts w:ascii="Times New Roman" w:eastAsia="Times New Roman" w:hAnsi="Times New Roman" w:cs="Times New Roman"/>
          <w:sz w:val="28"/>
          <w:szCs w:val="28"/>
          <w:lang w:eastAsia="ru-RU"/>
        </w:rPr>
      </w:pPr>
    </w:p>
    <w:p w:rsidR="003B0961" w:rsidRPr="00C25A4B" w:rsidRDefault="003B0961" w:rsidP="00AF7BF2">
      <w:pPr>
        <w:spacing w:after="0" w:line="240" w:lineRule="auto"/>
        <w:rPr>
          <w:rFonts w:ascii="Times New Roman" w:eastAsia="Times New Roman" w:hAnsi="Times New Roman" w:cs="Times New Roman"/>
          <w:sz w:val="28"/>
          <w:szCs w:val="28"/>
          <w:lang w:eastAsia="ru-RU"/>
        </w:rPr>
      </w:pPr>
    </w:p>
    <w:p w:rsidR="003B0961" w:rsidRPr="00C25A4B" w:rsidRDefault="003B0961" w:rsidP="00AF7BF2">
      <w:pPr>
        <w:spacing w:after="0" w:line="240" w:lineRule="auto"/>
        <w:rPr>
          <w:rFonts w:ascii="Times New Roman" w:eastAsia="Times New Roman" w:hAnsi="Times New Roman" w:cs="Times New Roman"/>
          <w:sz w:val="28"/>
          <w:szCs w:val="28"/>
          <w:lang w:eastAsia="ru-RU"/>
        </w:rPr>
      </w:pPr>
    </w:p>
    <w:p w:rsidR="00AF7BF2" w:rsidRPr="00C25A4B" w:rsidRDefault="00AF7BF2" w:rsidP="00AF7BF2">
      <w:pPr>
        <w:spacing w:after="0" w:line="240" w:lineRule="auto"/>
        <w:rPr>
          <w:rFonts w:ascii="Times New Roman" w:eastAsia="Times New Roman" w:hAnsi="Times New Roman" w:cs="Times New Roman"/>
          <w:sz w:val="28"/>
          <w:szCs w:val="28"/>
          <w:lang w:eastAsia="ru-RU"/>
        </w:rPr>
      </w:pPr>
    </w:p>
    <w:p w:rsidR="00AF7BF2" w:rsidRPr="00C25A4B" w:rsidRDefault="005714DE" w:rsidP="00AF7BF2">
      <w:pPr>
        <w:spacing w:after="0" w:line="240" w:lineRule="auto"/>
        <w:rPr>
          <w:rFonts w:ascii="Times New Roman" w:eastAsia="Times New Roman" w:hAnsi="Times New Roman" w:cs="Times New Roman"/>
          <w:sz w:val="28"/>
          <w:szCs w:val="28"/>
          <w:lang w:eastAsia="ru-RU"/>
        </w:rPr>
      </w:pPr>
      <w:r w:rsidRPr="00C25A4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312368CB" wp14:editId="3677FE4D">
                <wp:simplePos x="0" y="0"/>
                <wp:positionH relativeFrom="column">
                  <wp:posOffset>2625090</wp:posOffset>
                </wp:positionH>
                <wp:positionV relativeFrom="paragraph">
                  <wp:posOffset>51435</wp:posOffset>
                </wp:positionV>
                <wp:extent cx="3530600" cy="1866900"/>
                <wp:effectExtent l="0" t="0" r="12700" b="19050"/>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0600" cy="1866900"/>
                        </a:xfrm>
                        <a:prstGeom prst="rect">
                          <a:avLst/>
                        </a:prstGeom>
                        <a:solidFill>
                          <a:srgbClr val="FFFFFF"/>
                        </a:solidFill>
                        <a:ln w="9525">
                          <a:solidFill>
                            <a:srgbClr val="000000"/>
                          </a:solidFill>
                          <a:miter lim="800000"/>
                          <a:headEnd/>
                          <a:tailEnd/>
                        </a:ln>
                      </wps:spPr>
                      <wps:txbx>
                        <w:txbxContent>
                          <w:p w:rsidR="00F06872" w:rsidRPr="005714DE" w:rsidRDefault="00F06872" w:rsidP="00AF7BF2">
                            <w:pPr>
                              <w:autoSpaceDE w:val="0"/>
                              <w:autoSpaceDN w:val="0"/>
                              <w:adjustRightInd w:val="0"/>
                              <w:jc w:val="center"/>
                              <w:rPr>
                                <w:rFonts w:ascii="Times New Roman" w:hAnsi="Times New Roman" w:cs="Times New Roman"/>
                                <w:sz w:val="28"/>
                                <w:szCs w:val="28"/>
                              </w:rPr>
                            </w:pPr>
                            <w:r w:rsidRPr="005714DE">
                              <w:rPr>
                                <w:rFonts w:ascii="Times New Roman" w:hAnsi="Times New Roman" w:cs="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31" style="position:absolute;margin-left:206.7pt;margin-top:4.05pt;width:278pt;height:1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">
                <v:textbox>
                  <w:txbxContent>
                    <w:p w:rsidR="00DA5017" w:rsidRPr="005714DE" w:rsidRDefault="00DA5017" w:rsidP="00AF7BF2">
                      <w:pPr>
                        <w:autoSpaceDE w:val="0"/>
                        <w:autoSpaceDN w:val="0"/>
                        <w:adjustRightInd w:val="0"/>
                        <w:jc w:val="center"/>
                        <w:rPr>
                          <w:rFonts w:ascii="Times New Roman" w:hAnsi="Times New Roman" w:cs="Times New Roman"/>
                          <w:sz w:val="28"/>
                          <w:szCs w:val="28"/>
                        </w:rPr>
                      </w:pPr>
                      <w:r w:rsidRPr="005714DE">
                        <w:rPr>
                          <w:rFonts w:ascii="Times New Roman" w:hAnsi="Times New Roman" w:cs="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txbxContent>
                </v:textbox>
              </v:rect>
            </w:pict>
          </mc:Fallback>
        </mc:AlternateContent>
      </w:r>
      <w:r w:rsidR="00AF7BF2" w:rsidRPr="00C25A4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34639F8C" wp14:editId="6CEC93F3">
                <wp:simplePos x="0" y="0"/>
                <wp:positionH relativeFrom="column">
                  <wp:posOffset>-3810</wp:posOffset>
                </wp:positionH>
                <wp:positionV relativeFrom="paragraph">
                  <wp:posOffset>51435</wp:posOffset>
                </wp:positionV>
                <wp:extent cx="2057400" cy="1866900"/>
                <wp:effectExtent l="0" t="0" r="19050" b="19050"/>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866900"/>
                        </a:xfrm>
                        <a:prstGeom prst="rect">
                          <a:avLst/>
                        </a:prstGeom>
                        <a:solidFill>
                          <a:srgbClr val="FFFFFF"/>
                        </a:solidFill>
                        <a:ln w="9525">
                          <a:solidFill>
                            <a:srgbClr val="000000"/>
                          </a:solidFill>
                          <a:miter lim="800000"/>
                          <a:headEnd/>
                          <a:tailEnd/>
                        </a:ln>
                      </wps:spPr>
                      <wps:txbx>
                        <w:txbxContent>
                          <w:p w:rsidR="00F06872" w:rsidRPr="005714DE" w:rsidRDefault="00F06872" w:rsidP="005714DE">
                            <w:pPr>
                              <w:autoSpaceDE w:val="0"/>
                              <w:autoSpaceDN w:val="0"/>
                              <w:adjustRightInd w:val="0"/>
                              <w:spacing w:after="0" w:line="240" w:lineRule="auto"/>
                              <w:jc w:val="center"/>
                              <w:rPr>
                                <w:rFonts w:ascii="Times New Roman" w:hAnsi="Times New Roman" w:cs="Times New Roman"/>
                                <w:sz w:val="28"/>
                                <w:szCs w:val="28"/>
                              </w:rPr>
                            </w:pPr>
                            <w:r w:rsidRPr="005714DE">
                              <w:rPr>
                                <w:rFonts w:ascii="Times New Roman" w:hAnsi="Times New Roman" w:cs="Times New Roman"/>
                                <w:sz w:val="28"/>
                                <w:szCs w:val="28"/>
                              </w:rPr>
                              <w:t>Документарная проверка</w:t>
                            </w:r>
                          </w:p>
                          <w:p w:rsidR="00F06872" w:rsidRPr="005714DE" w:rsidRDefault="00F06872" w:rsidP="005714DE">
                            <w:pPr>
                              <w:autoSpaceDE w:val="0"/>
                              <w:autoSpaceDN w:val="0"/>
                              <w:adjustRightInd w:val="0"/>
                              <w:spacing w:after="0" w:line="240" w:lineRule="auto"/>
                              <w:jc w:val="center"/>
                              <w:rPr>
                                <w:rFonts w:ascii="Times New Roman" w:hAnsi="Times New Roman" w:cs="Times New Roman"/>
                                <w:sz w:val="28"/>
                                <w:szCs w:val="28"/>
                              </w:rPr>
                            </w:pPr>
                            <w:proofErr w:type="gramStart"/>
                            <w:r w:rsidRPr="005714DE">
                              <w:rPr>
                                <w:rFonts w:ascii="Times New Roman" w:hAnsi="Times New Roman" w:cs="Times New Roman"/>
                                <w:sz w:val="28"/>
                                <w:szCs w:val="28"/>
                              </w:rPr>
                              <w:t>(как плановая, так и</w:t>
                            </w:r>
                            <w:proofErr w:type="gramEnd"/>
                          </w:p>
                          <w:p w:rsidR="00F06872" w:rsidRPr="005714DE" w:rsidRDefault="00F06872" w:rsidP="005714DE">
                            <w:pPr>
                              <w:autoSpaceDE w:val="0"/>
                              <w:autoSpaceDN w:val="0"/>
                              <w:adjustRightInd w:val="0"/>
                              <w:spacing w:after="0" w:line="240" w:lineRule="auto"/>
                              <w:jc w:val="center"/>
                              <w:rPr>
                                <w:rFonts w:ascii="Times New Roman" w:hAnsi="Times New Roman" w:cs="Times New Roman"/>
                                <w:sz w:val="28"/>
                                <w:szCs w:val="28"/>
                              </w:rPr>
                            </w:pPr>
                            <w:proofErr w:type="gramStart"/>
                            <w:r w:rsidRPr="005714DE">
                              <w:rPr>
                                <w:rFonts w:ascii="Times New Roman" w:hAnsi="Times New Roman" w:cs="Times New Roman"/>
                                <w:sz w:val="28"/>
                                <w:szCs w:val="28"/>
                              </w:rPr>
                              <w:t>внеплановая</w:t>
                            </w:r>
                            <w:proofErr w:type="gramEnd"/>
                            <w:r w:rsidRPr="005714DE">
                              <w:rPr>
                                <w:rFonts w:ascii="Times New Roman" w:hAnsi="Times New Roman" w:cs="Times New Roman"/>
                                <w:sz w:val="28"/>
                                <w:szCs w:val="28"/>
                              </w:rPr>
                              <w:t>) проводится по месту нахождения</w:t>
                            </w:r>
                          </w:p>
                          <w:p w:rsidR="00F06872" w:rsidRPr="005714DE" w:rsidRDefault="00F06872" w:rsidP="00AF7BF2">
                            <w:pPr>
                              <w:autoSpaceDE w:val="0"/>
                              <w:autoSpaceDN w:val="0"/>
                              <w:adjustRightInd w:val="0"/>
                              <w:jc w:val="center"/>
                              <w:rPr>
                                <w:rFonts w:ascii="Times New Roman" w:hAnsi="Times New Roman" w:cs="Times New Roman"/>
                                <w:sz w:val="28"/>
                                <w:szCs w:val="28"/>
                              </w:rPr>
                            </w:pPr>
                            <w:r w:rsidRPr="005714DE">
                              <w:rPr>
                                <w:rFonts w:ascii="Times New Roman" w:hAnsi="Times New Roman" w:cs="Times New Roman"/>
                                <w:sz w:val="28"/>
                                <w:szCs w:val="28"/>
                              </w:rPr>
                              <w:t>органа муниципального контроля</w:t>
                            </w:r>
                          </w:p>
                          <w:p w:rsidR="00F06872" w:rsidRPr="00DC0F6A" w:rsidRDefault="00F06872" w:rsidP="00AF7B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 o:spid="_x0000_s1032" style="position:absolute;margin-left:-.3pt;margin-top:4.05pt;width:162pt;height:1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">
                <v:textbox>
                  <w:txbxContent>
                    <w:p w:rsidR="00DA5017" w:rsidRPr="005714DE" w:rsidRDefault="00DA5017" w:rsidP="005714DE">
                      <w:pPr>
                        <w:autoSpaceDE w:val="0"/>
                        <w:autoSpaceDN w:val="0"/>
                        <w:adjustRightInd w:val="0"/>
                        <w:spacing w:after="0" w:line="240" w:lineRule="auto"/>
                        <w:jc w:val="center"/>
                        <w:rPr>
                          <w:rFonts w:ascii="Times New Roman" w:hAnsi="Times New Roman" w:cs="Times New Roman"/>
                          <w:sz w:val="28"/>
                          <w:szCs w:val="28"/>
                        </w:rPr>
                      </w:pPr>
                      <w:r w:rsidRPr="005714DE">
                        <w:rPr>
                          <w:rFonts w:ascii="Times New Roman" w:hAnsi="Times New Roman" w:cs="Times New Roman"/>
                          <w:sz w:val="28"/>
                          <w:szCs w:val="28"/>
                        </w:rPr>
                        <w:t>Документарная проверка</w:t>
                      </w:r>
                    </w:p>
                    <w:p w:rsidR="00DA5017" w:rsidRPr="005714DE" w:rsidRDefault="00DA5017" w:rsidP="005714DE">
                      <w:pPr>
                        <w:autoSpaceDE w:val="0"/>
                        <w:autoSpaceDN w:val="0"/>
                        <w:adjustRightInd w:val="0"/>
                        <w:spacing w:after="0" w:line="240" w:lineRule="auto"/>
                        <w:jc w:val="center"/>
                        <w:rPr>
                          <w:rFonts w:ascii="Times New Roman" w:hAnsi="Times New Roman" w:cs="Times New Roman"/>
                          <w:sz w:val="28"/>
                          <w:szCs w:val="28"/>
                        </w:rPr>
                      </w:pPr>
                      <w:proofErr w:type="gramStart"/>
                      <w:r w:rsidRPr="005714DE">
                        <w:rPr>
                          <w:rFonts w:ascii="Times New Roman" w:hAnsi="Times New Roman" w:cs="Times New Roman"/>
                          <w:sz w:val="28"/>
                          <w:szCs w:val="28"/>
                        </w:rPr>
                        <w:t>(как плановая, так и</w:t>
                      </w:r>
                      <w:proofErr w:type="gramEnd"/>
                    </w:p>
                    <w:p w:rsidR="00DA5017" w:rsidRPr="005714DE" w:rsidRDefault="00DA5017" w:rsidP="005714DE">
                      <w:pPr>
                        <w:autoSpaceDE w:val="0"/>
                        <w:autoSpaceDN w:val="0"/>
                        <w:adjustRightInd w:val="0"/>
                        <w:spacing w:after="0" w:line="240" w:lineRule="auto"/>
                        <w:jc w:val="center"/>
                        <w:rPr>
                          <w:rFonts w:ascii="Times New Roman" w:hAnsi="Times New Roman" w:cs="Times New Roman"/>
                          <w:sz w:val="28"/>
                          <w:szCs w:val="28"/>
                        </w:rPr>
                      </w:pPr>
                      <w:proofErr w:type="gramStart"/>
                      <w:r w:rsidRPr="005714DE">
                        <w:rPr>
                          <w:rFonts w:ascii="Times New Roman" w:hAnsi="Times New Roman" w:cs="Times New Roman"/>
                          <w:sz w:val="28"/>
                          <w:szCs w:val="28"/>
                        </w:rPr>
                        <w:t>внеплановая</w:t>
                      </w:r>
                      <w:proofErr w:type="gramEnd"/>
                      <w:r w:rsidRPr="005714DE">
                        <w:rPr>
                          <w:rFonts w:ascii="Times New Roman" w:hAnsi="Times New Roman" w:cs="Times New Roman"/>
                          <w:sz w:val="28"/>
                          <w:szCs w:val="28"/>
                        </w:rPr>
                        <w:t>) проводится по месту нахождения</w:t>
                      </w:r>
                    </w:p>
                    <w:p w:rsidR="00DA5017" w:rsidRPr="005714DE" w:rsidRDefault="00DA5017" w:rsidP="00AF7BF2">
                      <w:pPr>
                        <w:autoSpaceDE w:val="0"/>
                        <w:autoSpaceDN w:val="0"/>
                        <w:adjustRightInd w:val="0"/>
                        <w:jc w:val="center"/>
                        <w:rPr>
                          <w:rFonts w:ascii="Times New Roman" w:hAnsi="Times New Roman" w:cs="Times New Roman"/>
                          <w:sz w:val="28"/>
                          <w:szCs w:val="28"/>
                        </w:rPr>
                      </w:pPr>
                      <w:r w:rsidRPr="005714DE">
                        <w:rPr>
                          <w:rFonts w:ascii="Times New Roman" w:hAnsi="Times New Roman" w:cs="Times New Roman"/>
                          <w:sz w:val="28"/>
                          <w:szCs w:val="28"/>
                        </w:rPr>
                        <w:t>органа муниципального контроля</w:t>
                      </w:r>
                    </w:p>
                    <w:p w:rsidR="00DA5017" w:rsidRPr="00DC0F6A" w:rsidRDefault="00DA5017" w:rsidP="00AF7BF2"/>
                  </w:txbxContent>
                </v:textbox>
              </v:rect>
            </w:pict>
          </mc:Fallback>
        </mc:AlternateContent>
      </w:r>
    </w:p>
    <w:p w:rsidR="00AF7BF2" w:rsidRPr="00C25A4B" w:rsidRDefault="00AF7BF2" w:rsidP="00AF7BF2">
      <w:pPr>
        <w:spacing w:after="0" w:line="240" w:lineRule="auto"/>
        <w:rPr>
          <w:rFonts w:ascii="Times New Roman" w:eastAsia="Times New Roman" w:hAnsi="Times New Roman" w:cs="Times New Roman"/>
          <w:sz w:val="28"/>
          <w:szCs w:val="28"/>
          <w:lang w:eastAsia="ru-RU"/>
        </w:rPr>
      </w:pPr>
    </w:p>
    <w:p w:rsidR="00AF7BF2" w:rsidRPr="00C25A4B" w:rsidRDefault="00AF7BF2" w:rsidP="00AF7BF2">
      <w:pPr>
        <w:spacing w:after="0" w:line="240" w:lineRule="auto"/>
        <w:rPr>
          <w:rFonts w:ascii="Times New Roman" w:eastAsia="Times New Roman" w:hAnsi="Times New Roman" w:cs="Times New Roman"/>
          <w:sz w:val="28"/>
          <w:szCs w:val="28"/>
          <w:lang w:eastAsia="ru-RU"/>
        </w:rPr>
      </w:pPr>
    </w:p>
    <w:p w:rsidR="00AF7BF2" w:rsidRPr="00C25A4B" w:rsidRDefault="00AF7BF2" w:rsidP="00AF7BF2">
      <w:pPr>
        <w:spacing w:after="0" w:line="240" w:lineRule="auto"/>
        <w:rPr>
          <w:rFonts w:ascii="Times New Roman" w:eastAsia="Times New Roman" w:hAnsi="Times New Roman" w:cs="Times New Roman"/>
          <w:sz w:val="28"/>
          <w:szCs w:val="28"/>
          <w:lang w:eastAsia="ru-RU"/>
        </w:rPr>
      </w:pPr>
    </w:p>
    <w:p w:rsidR="003B0961" w:rsidRPr="00C25A4B" w:rsidRDefault="003B0961" w:rsidP="00AF7BF2">
      <w:pPr>
        <w:spacing w:after="0" w:line="240" w:lineRule="auto"/>
        <w:rPr>
          <w:rFonts w:ascii="Times New Roman" w:eastAsia="Times New Roman" w:hAnsi="Times New Roman" w:cs="Times New Roman"/>
          <w:sz w:val="28"/>
          <w:szCs w:val="28"/>
          <w:lang w:eastAsia="ru-RU"/>
        </w:rPr>
      </w:pPr>
    </w:p>
    <w:p w:rsidR="003B0961" w:rsidRPr="00C25A4B" w:rsidRDefault="003B0961" w:rsidP="00AF7BF2">
      <w:pPr>
        <w:spacing w:after="0" w:line="240" w:lineRule="auto"/>
        <w:rPr>
          <w:rFonts w:ascii="Times New Roman" w:eastAsia="Times New Roman" w:hAnsi="Times New Roman" w:cs="Times New Roman"/>
          <w:sz w:val="28"/>
          <w:szCs w:val="28"/>
          <w:lang w:eastAsia="ru-RU"/>
        </w:rPr>
      </w:pPr>
    </w:p>
    <w:p w:rsidR="003B0961" w:rsidRPr="00C25A4B" w:rsidRDefault="003B0961" w:rsidP="00AF7BF2">
      <w:pPr>
        <w:spacing w:after="0" w:line="240" w:lineRule="auto"/>
        <w:rPr>
          <w:rFonts w:ascii="Times New Roman" w:eastAsia="Times New Roman" w:hAnsi="Times New Roman" w:cs="Times New Roman"/>
          <w:sz w:val="28"/>
          <w:szCs w:val="28"/>
          <w:lang w:eastAsia="ru-RU"/>
        </w:rPr>
      </w:pPr>
    </w:p>
    <w:p w:rsidR="003B0961" w:rsidRPr="00C25A4B" w:rsidRDefault="003B0961" w:rsidP="00AF7BF2">
      <w:pPr>
        <w:spacing w:after="0" w:line="240" w:lineRule="auto"/>
        <w:rPr>
          <w:rFonts w:ascii="Times New Roman" w:eastAsia="Times New Roman" w:hAnsi="Times New Roman" w:cs="Times New Roman"/>
          <w:sz w:val="28"/>
          <w:szCs w:val="28"/>
          <w:lang w:eastAsia="ru-RU"/>
        </w:rPr>
      </w:pPr>
    </w:p>
    <w:p w:rsidR="003B0961" w:rsidRPr="00C25A4B" w:rsidRDefault="003B0961" w:rsidP="00AF7BF2">
      <w:pPr>
        <w:spacing w:after="0" w:line="240" w:lineRule="auto"/>
        <w:rPr>
          <w:rFonts w:ascii="Times New Roman" w:eastAsia="Times New Roman" w:hAnsi="Times New Roman" w:cs="Times New Roman"/>
          <w:sz w:val="28"/>
          <w:szCs w:val="28"/>
          <w:lang w:eastAsia="ru-RU"/>
        </w:rPr>
      </w:pPr>
    </w:p>
    <w:p w:rsidR="00AF7BF2" w:rsidRPr="00C25A4B" w:rsidRDefault="00AF7BF2" w:rsidP="00AF7BF2">
      <w:pPr>
        <w:spacing w:after="0" w:line="240" w:lineRule="auto"/>
        <w:rPr>
          <w:rFonts w:ascii="Times New Roman" w:eastAsia="Times New Roman" w:hAnsi="Times New Roman" w:cs="Times New Roman"/>
          <w:sz w:val="28"/>
          <w:szCs w:val="28"/>
          <w:lang w:eastAsia="ru-RU"/>
        </w:rPr>
      </w:pPr>
      <w:r w:rsidRPr="00C25A4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4AF4C62A" wp14:editId="2B6320E3">
                <wp:simplePos x="0" y="0"/>
                <wp:positionH relativeFrom="column">
                  <wp:posOffset>685800</wp:posOffset>
                </wp:positionH>
                <wp:positionV relativeFrom="paragraph">
                  <wp:posOffset>143510</wp:posOffset>
                </wp:positionV>
                <wp:extent cx="685800" cy="228600"/>
                <wp:effectExtent l="9525" t="10160" r="38100" b="56515"/>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3pt" to="108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">
                <v:stroke endarrow="block"/>
              </v:line>
            </w:pict>
          </mc:Fallback>
        </mc:AlternateContent>
      </w:r>
      <w:r w:rsidRPr="00C25A4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14F15FF6" wp14:editId="0AFB1C63">
                <wp:simplePos x="0" y="0"/>
                <wp:positionH relativeFrom="column">
                  <wp:posOffset>4572000</wp:posOffset>
                </wp:positionH>
                <wp:positionV relativeFrom="paragraph">
                  <wp:posOffset>143510</wp:posOffset>
                </wp:positionV>
                <wp:extent cx="571500" cy="228600"/>
                <wp:effectExtent l="38100" t="10160" r="9525" b="56515"/>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2" o:spid="_x0000_s1026" type="#_x0000_t32" style="position:absolute;margin-left:5in;margin-top:11.3pt;width:45pt;height:18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">
                <v:stroke endarrow="block"/>
              </v:shape>
            </w:pict>
          </mc:Fallback>
        </mc:AlternateContent>
      </w:r>
    </w:p>
    <w:p w:rsidR="00AF7BF2" w:rsidRPr="00C25A4B" w:rsidRDefault="00AF7BF2" w:rsidP="00AF7BF2">
      <w:pPr>
        <w:spacing w:after="0" w:line="240" w:lineRule="auto"/>
        <w:rPr>
          <w:rFonts w:ascii="Times New Roman" w:eastAsia="Times New Roman" w:hAnsi="Times New Roman" w:cs="Times New Roman"/>
          <w:sz w:val="28"/>
          <w:szCs w:val="28"/>
          <w:lang w:eastAsia="ru-RU"/>
        </w:rPr>
      </w:pPr>
    </w:p>
    <w:p w:rsidR="00AF7BF2" w:rsidRPr="00C25A4B" w:rsidRDefault="00AF7BF2" w:rsidP="00AF7BF2">
      <w:pPr>
        <w:spacing w:after="0" w:line="240" w:lineRule="auto"/>
        <w:rPr>
          <w:rFonts w:ascii="Times New Roman" w:eastAsia="Times New Roman" w:hAnsi="Times New Roman" w:cs="Times New Roman"/>
          <w:sz w:val="28"/>
          <w:szCs w:val="28"/>
          <w:lang w:eastAsia="ru-RU"/>
        </w:rPr>
      </w:pPr>
      <w:r w:rsidRPr="00C25A4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5E7CC865" wp14:editId="7420C100">
                <wp:simplePos x="0" y="0"/>
                <wp:positionH relativeFrom="column">
                  <wp:posOffset>-3810</wp:posOffset>
                </wp:positionH>
                <wp:positionV relativeFrom="paragraph">
                  <wp:posOffset>21590</wp:posOffset>
                </wp:positionV>
                <wp:extent cx="6172200" cy="114300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143000"/>
                        </a:xfrm>
                        <a:prstGeom prst="rect">
                          <a:avLst/>
                        </a:prstGeom>
                        <a:solidFill>
                          <a:srgbClr val="FFFFFF"/>
                        </a:solidFill>
                        <a:ln w="9525">
                          <a:solidFill>
                            <a:srgbClr val="000000"/>
                          </a:solidFill>
                          <a:miter lim="800000"/>
                          <a:headEnd/>
                          <a:tailEnd/>
                        </a:ln>
                      </wps:spPr>
                      <wps:txbx>
                        <w:txbxContent>
                          <w:p w:rsidR="00F06872" w:rsidRPr="005714DE" w:rsidRDefault="00F06872" w:rsidP="00AF7BF2">
                            <w:pPr>
                              <w:jc w:val="center"/>
                              <w:rPr>
                                <w:rFonts w:ascii="Times New Roman" w:hAnsi="Times New Roman" w:cs="Times New Roman"/>
                                <w:sz w:val="28"/>
                                <w:szCs w:val="28"/>
                              </w:rPr>
                            </w:pPr>
                            <w:r w:rsidRPr="005714DE">
                              <w:rPr>
                                <w:rFonts w:ascii="Times New Roman" w:hAnsi="Times New Roman" w:cs="Times New Roman"/>
                                <w:sz w:val="28"/>
                                <w:szCs w:val="28"/>
                              </w:rPr>
                              <w:t>Оформление результатов проверки 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F06872" w:rsidRPr="00DC0F6A" w:rsidRDefault="00F06872" w:rsidP="00AF7B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3" style="position:absolute;margin-left:-.3pt;margin-top:1.7pt;width:486pt;height:9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">
                <v:textbox>
                  <w:txbxContent>
                    <w:p w:rsidR="00DA5017" w:rsidRPr="005714DE" w:rsidRDefault="00DA5017" w:rsidP="00AF7BF2">
                      <w:pPr>
                        <w:jc w:val="center"/>
                        <w:rPr>
                          <w:rFonts w:ascii="Times New Roman" w:hAnsi="Times New Roman" w:cs="Times New Roman"/>
                          <w:sz w:val="28"/>
                          <w:szCs w:val="28"/>
                        </w:rPr>
                      </w:pPr>
                      <w:r w:rsidRPr="005714DE">
                        <w:rPr>
                          <w:rFonts w:ascii="Times New Roman" w:hAnsi="Times New Roman" w:cs="Times New Roman"/>
                          <w:sz w:val="28"/>
                          <w:szCs w:val="28"/>
                        </w:rPr>
                        <w:t>Оформление результатов проверки 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DA5017" w:rsidRPr="00DC0F6A" w:rsidRDefault="00DA5017" w:rsidP="00AF7BF2"/>
                  </w:txbxContent>
                </v:textbox>
              </v:rect>
            </w:pict>
          </mc:Fallback>
        </mc:AlternateContent>
      </w:r>
    </w:p>
    <w:p w:rsidR="00AF7BF2" w:rsidRPr="00C25A4B" w:rsidRDefault="00AF7BF2" w:rsidP="00AF7BF2">
      <w:pPr>
        <w:tabs>
          <w:tab w:val="left" w:pos="5103"/>
        </w:tabs>
        <w:spacing w:after="0" w:line="240" w:lineRule="auto"/>
        <w:rPr>
          <w:rFonts w:ascii="Times New Roman" w:eastAsia="Times New Roman" w:hAnsi="Times New Roman" w:cs="Times New Roman"/>
          <w:sz w:val="28"/>
          <w:szCs w:val="28"/>
          <w:lang w:eastAsia="ru-RU"/>
        </w:rPr>
      </w:pPr>
    </w:p>
    <w:p w:rsidR="00AF7BF2" w:rsidRPr="00C25A4B" w:rsidRDefault="00AF7BF2" w:rsidP="00AF7BF2">
      <w:pPr>
        <w:tabs>
          <w:tab w:val="left" w:pos="5103"/>
        </w:tabs>
        <w:autoSpaceDE w:val="0"/>
        <w:autoSpaceDN w:val="0"/>
        <w:adjustRightInd w:val="0"/>
        <w:spacing w:after="0" w:line="240" w:lineRule="auto"/>
        <w:rPr>
          <w:rFonts w:ascii="Times New Roman" w:eastAsia="Times New Roman" w:hAnsi="Times New Roman" w:cs="Times New Roman"/>
          <w:sz w:val="28"/>
          <w:szCs w:val="28"/>
          <w:lang w:eastAsia="ru-RU"/>
        </w:rPr>
      </w:pPr>
    </w:p>
    <w:p w:rsidR="00AF7BF2" w:rsidRPr="00C25A4B" w:rsidRDefault="00AF7BF2" w:rsidP="00AF7BF2">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AF7BF2" w:rsidRPr="00C25A4B" w:rsidRDefault="00AF7BF2" w:rsidP="00AF7BF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AF7BF2" w:rsidRPr="00C25A4B" w:rsidRDefault="00AF7BF2" w:rsidP="00AF7BF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AF7BF2" w:rsidRPr="00C25A4B" w:rsidRDefault="00AF7BF2" w:rsidP="00AF7BF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D02ABD" w:rsidRPr="00C25A4B" w:rsidRDefault="00D02ABD" w:rsidP="00D02ABD">
      <w:pPr>
        <w:suppressAutoHyphens/>
        <w:spacing w:after="0" w:line="240" w:lineRule="auto"/>
        <w:jc w:val="both"/>
        <w:rPr>
          <w:rFonts w:ascii="Times New Roman" w:eastAsia="Arial" w:hAnsi="Times New Roman" w:cs="Times New Roman"/>
          <w:sz w:val="28"/>
          <w:szCs w:val="28"/>
          <w:lang w:eastAsia="ar-SA"/>
        </w:rPr>
      </w:pPr>
    </w:p>
    <w:p w:rsidR="00D02ABD" w:rsidRPr="00C25A4B" w:rsidRDefault="00D02ABD" w:rsidP="00D02ABD">
      <w:pPr>
        <w:suppressAutoHyphens/>
        <w:spacing w:after="0" w:line="240" w:lineRule="auto"/>
        <w:ind w:firstLine="567"/>
        <w:jc w:val="both"/>
        <w:rPr>
          <w:rFonts w:ascii="Times New Roman" w:eastAsia="Arial" w:hAnsi="Times New Roman" w:cs="Times New Roman"/>
          <w:sz w:val="28"/>
          <w:szCs w:val="28"/>
          <w:lang w:eastAsia="ar-SA"/>
        </w:rPr>
      </w:pPr>
    </w:p>
    <w:p w:rsidR="00D02ABD" w:rsidRDefault="00BB52F4" w:rsidP="005714DE">
      <w:pPr>
        <w:suppressAutoHyphens/>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Заместитель главы администрации</w:t>
      </w:r>
    </w:p>
    <w:p w:rsidR="00BB52F4" w:rsidRPr="00C25A4B" w:rsidRDefault="00BB52F4" w:rsidP="005714DE">
      <w:pPr>
        <w:suppressAutoHyphens/>
        <w:spacing w:after="0" w:line="240" w:lineRule="auto"/>
        <w:jc w:val="both"/>
        <w:rPr>
          <w:rFonts w:ascii="Times New Roman" w:eastAsia="Arial" w:hAnsi="Times New Roman" w:cs="Times New Roman"/>
          <w:sz w:val="28"/>
          <w:szCs w:val="28"/>
          <w:lang w:eastAsia="ar-SA"/>
        </w:rPr>
      </w:pPr>
      <w:proofErr w:type="spellStart"/>
      <w:r>
        <w:rPr>
          <w:rFonts w:ascii="Times New Roman" w:eastAsia="Arial" w:hAnsi="Times New Roman" w:cs="Times New Roman"/>
          <w:sz w:val="28"/>
          <w:szCs w:val="28"/>
          <w:lang w:eastAsia="ar-SA"/>
        </w:rPr>
        <w:t>Унароковского</w:t>
      </w:r>
      <w:proofErr w:type="spellEnd"/>
      <w:r>
        <w:rPr>
          <w:rFonts w:ascii="Times New Roman" w:eastAsia="Arial" w:hAnsi="Times New Roman" w:cs="Times New Roman"/>
          <w:sz w:val="28"/>
          <w:szCs w:val="28"/>
          <w:lang w:eastAsia="ar-SA"/>
        </w:rPr>
        <w:t xml:space="preserve"> сельского поселения                                           </w:t>
      </w:r>
      <w:proofErr w:type="spellStart"/>
      <w:r>
        <w:rPr>
          <w:rFonts w:ascii="Times New Roman" w:eastAsia="Arial" w:hAnsi="Times New Roman" w:cs="Times New Roman"/>
          <w:sz w:val="28"/>
          <w:szCs w:val="28"/>
          <w:lang w:eastAsia="ar-SA"/>
        </w:rPr>
        <w:t>О.А.Орлова</w:t>
      </w:r>
      <w:proofErr w:type="spellEnd"/>
    </w:p>
    <w:p w:rsidR="00D02ABD" w:rsidRPr="00C25A4B" w:rsidRDefault="00D02ABD" w:rsidP="00D02ABD">
      <w:pPr>
        <w:suppressAutoHyphens/>
        <w:spacing w:after="0" w:line="240" w:lineRule="auto"/>
        <w:ind w:firstLine="567"/>
        <w:jc w:val="both"/>
        <w:rPr>
          <w:rFonts w:ascii="Times New Roman" w:eastAsia="Arial" w:hAnsi="Times New Roman" w:cs="Times New Roman"/>
          <w:sz w:val="28"/>
          <w:szCs w:val="28"/>
          <w:lang w:eastAsia="ar-SA"/>
        </w:rPr>
      </w:pPr>
    </w:p>
    <w:p w:rsidR="00D02ABD" w:rsidRPr="00C25A4B" w:rsidRDefault="00D02ABD" w:rsidP="00D02ABD">
      <w:pPr>
        <w:suppressAutoHyphens/>
        <w:spacing w:after="0" w:line="240" w:lineRule="auto"/>
        <w:rPr>
          <w:rFonts w:ascii="Times New Roman" w:eastAsia="Times New Roman" w:hAnsi="Times New Roman" w:cs="Times New Roman"/>
          <w:sz w:val="28"/>
          <w:szCs w:val="28"/>
          <w:lang w:eastAsia="ar-SA"/>
        </w:rPr>
      </w:pPr>
    </w:p>
    <w:p w:rsidR="005714DE" w:rsidRPr="00C25A4B"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Pr="00C25A4B"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Pr="00C25A4B"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Pr="00C25A4B"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Pr="00C25A4B"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Pr="00C25A4B"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Pr="00C25A4B"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Pr="00C25A4B"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Pr="00C25A4B"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Pr="00C25A4B"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Pr="00C25A4B"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Pr="00C25A4B"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Pr="00C25A4B"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Pr="00C25A4B"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Pr="00C25A4B"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Pr="00C25A4B"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Pr="00C25A4B"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Default="005714DE" w:rsidP="00BB52F4">
      <w:pPr>
        <w:suppressAutoHyphens/>
        <w:autoSpaceDE w:val="0"/>
        <w:autoSpaceDN w:val="0"/>
        <w:adjustRightInd w:val="0"/>
        <w:spacing w:after="0" w:line="240" w:lineRule="auto"/>
        <w:outlineLvl w:val="1"/>
        <w:rPr>
          <w:rFonts w:ascii="Times New Roman" w:eastAsia="Times New Roman" w:hAnsi="Times New Roman" w:cs="Times New Roman"/>
          <w:sz w:val="28"/>
          <w:szCs w:val="28"/>
          <w:lang w:eastAsia="ar-SA"/>
        </w:rPr>
      </w:pPr>
    </w:p>
    <w:p w:rsidR="00BB52F4" w:rsidRPr="00C25A4B" w:rsidRDefault="00BB52F4" w:rsidP="00BB52F4">
      <w:pPr>
        <w:suppressAutoHyphens/>
        <w:autoSpaceDE w:val="0"/>
        <w:autoSpaceDN w:val="0"/>
        <w:adjustRightInd w:val="0"/>
        <w:spacing w:after="0" w:line="240" w:lineRule="auto"/>
        <w:outlineLvl w:val="1"/>
        <w:rPr>
          <w:rFonts w:ascii="Times New Roman" w:eastAsia="Times New Roman" w:hAnsi="Times New Roman" w:cs="Times New Roman"/>
          <w:sz w:val="28"/>
          <w:szCs w:val="28"/>
          <w:lang w:eastAsia="ar-SA"/>
        </w:rPr>
      </w:pPr>
    </w:p>
    <w:p w:rsidR="005714DE" w:rsidRPr="00C25A4B" w:rsidRDefault="005714DE" w:rsidP="00BB52F4">
      <w:pPr>
        <w:suppressAutoHyphens/>
        <w:autoSpaceDE w:val="0"/>
        <w:autoSpaceDN w:val="0"/>
        <w:adjustRightInd w:val="0"/>
        <w:spacing w:after="0" w:line="240" w:lineRule="auto"/>
        <w:outlineLvl w:val="1"/>
        <w:rPr>
          <w:rFonts w:ascii="Times New Roman" w:eastAsia="Times New Roman" w:hAnsi="Times New Roman" w:cs="Times New Roman"/>
          <w:sz w:val="28"/>
          <w:szCs w:val="28"/>
          <w:lang w:eastAsia="ar-SA"/>
        </w:rPr>
      </w:pPr>
    </w:p>
    <w:p w:rsidR="00CC3A04" w:rsidRPr="00C25A4B" w:rsidRDefault="00CC3A04" w:rsidP="00CC3A04">
      <w:pPr>
        <w:suppressAutoHyphens/>
        <w:autoSpaceDE w:val="0"/>
        <w:autoSpaceDN w:val="0"/>
        <w:adjustRightInd w:val="0"/>
        <w:spacing w:after="0" w:line="240" w:lineRule="auto"/>
        <w:ind w:left="5103"/>
        <w:jc w:val="center"/>
        <w:outlineLvl w:val="1"/>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lastRenderedPageBreak/>
        <w:t xml:space="preserve">Приложение № </w:t>
      </w:r>
      <w:r w:rsidR="00631781" w:rsidRPr="00C25A4B">
        <w:rPr>
          <w:rFonts w:ascii="Times New Roman" w:eastAsia="Times New Roman" w:hAnsi="Times New Roman" w:cs="Times New Roman"/>
          <w:sz w:val="28"/>
          <w:szCs w:val="28"/>
          <w:lang w:eastAsia="ar-SA"/>
        </w:rPr>
        <w:t>2</w:t>
      </w:r>
    </w:p>
    <w:p w:rsidR="00CC3A04" w:rsidRPr="00C25A4B" w:rsidRDefault="00CC3A04" w:rsidP="00CC3A04">
      <w:pPr>
        <w:suppressAutoHyphens/>
        <w:spacing w:after="0" w:line="240" w:lineRule="auto"/>
        <w:ind w:left="5103"/>
        <w:jc w:val="center"/>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к административному регламенту</w:t>
      </w:r>
    </w:p>
    <w:p w:rsidR="00CC3A04" w:rsidRPr="00C25A4B" w:rsidRDefault="00CC3A04" w:rsidP="00CC3A04">
      <w:pPr>
        <w:suppressAutoHyphens/>
        <w:spacing w:after="0" w:line="240" w:lineRule="auto"/>
        <w:ind w:left="5103"/>
        <w:jc w:val="center"/>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по исполнению администрацией</w:t>
      </w:r>
    </w:p>
    <w:p w:rsidR="00CC3A04" w:rsidRPr="00C25A4B" w:rsidRDefault="00BB52F4" w:rsidP="00CC3A04">
      <w:pPr>
        <w:suppressAutoHyphens/>
        <w:spacing w:after="0" w:line="240" w:lineRule="auto"/>
        <w:ind w:left="5103"/>
        <w:jc w:val="center"/>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Унароковского</w:t>
      </w:r>
      <w:proofErr w:type="spellEnd"/>
      <w:r w:rsidR="00CC3A04" w:rsidRPr="00C25A4B">
        <w:rPr>
          <w:rFonts w:ascii="Times New Roman" w:eastAsia="Times New Roman" w:hAnsi="Times New Roman" w:cs="Times New Roman"/>
          <w:sz w:val="28"/>
          <w:szCs w:val="28"/>
          <w:lang w:eastAsia="ar-SA"/>
        </w:rPr>
        <w:t xml:space="preserve"> сельского поселения</w:t>
      </w:r>
    </w:p>
    <w:p w:rsidR="00CC3A04" w:rsidRPr="00C25A4B" w:rsidRDefault="00CC3A04" w:rsidP="00EA7CBE">
      <w:pPr>
        <w:suppressAutoHyphens/>
        <w:spacing w:after="0" w:line="240" w:lineRule="auto"/>
        <w:ind w:left="5103"/>
        <w:jc w:val="center"/>
        <w:rPr>
          <w:rFonts w:ascii="Times New Roman" w:eastAsia="Times New Roman" w:hAnsi="Times New Roman" w:cs="Times New Roman"/>
          <w:bCs/>
          <w:kern w:val="2"/>
          <w:sz w:val="28"/>
          <w:szCs w:val="28"/>
          <w:lang w:eastAsia="ar-SA"/>
        </w:rPr>
      </w:pPr>
      <w:r w:rsidRPr="00C25A4B">
        <w:rPr>
          <w:rFonts w:ascii="Times New Roman" w:eastAsia="Times New Roman" w:hAnsi="Times New Roman" w:cs="Times New Roman"/>
          <w:sz w:val="28"/>
          <w:szCs w:val="28"/>
          <w:lang w:eastAsia="ar-SA"/>
        </w:rPr>
        <w:t xml:space="preserve">муниципальной функции </w:t>
      </w:r>
      <w:r w:rsidRPr="00C25A4B">
        <w:rPr>
          <w:rFonts w:ascii="Times New Roman" w:eastAsia="Times New Roman" w:hAnsi="Times New Roman" w:cs="Times New Roman"/>
          <w:bCs/>
          <w:kern w:val="2"/>
          <w:sz w:val="28"/>
          <w:szCs w:val="28"/>
          <w:lang w:eastAsia="ar-SA"/>
        </w:rPr>
        <w:t>«</w:t>
      </w:r>
      <w:r w:rsidR="00EA7CBE" w:rsidRPr="00EA7CBE">
        <w:rPr>
          <w:rFonts w:ascii="Times New Roman" w:eastAsia="Times New Roman" w:hAnsi="Times New Roman" w:cs="Times New Roman"/>
          <w:sz w:val="28"/>
          <w:szCs w:val="28"/>
          <w:lang w:eastAsia="ar-SA"/>
        </w:rPr>
        <w:t xml:space="preserve">Осуществление муниципального земельного контроля на территории муниципального образования </w:t>
      </w:r>
      <w:proofErr w:type="spellStart"/>
      <w:r w:rsidR="00BB52F4">
        <w:rPr>
          <w:rFonts w:ascii="Times New Roman" w:eastAsia="Times New Roman" w:hAnsi="Times New Roman" w:cs="Times New Roman"/>
          <w:sz w:val="28"/>
          <w:szCs w:val="28"/>
          <w:lang w:eastAsia="ar-SA"/>
        </w:rPr>
        <w:t>Унароковское</w:t>
      </w:r>
      <w:proofErr w:type="spellEnd"/>
      <w:r w:rsidR="00EA7CBE" w:rsidRPr="00EA7CBE">
        <w:rPr>
          <w:rFonts w:ascii="Times New Roman" w:eastAsia="Times New Roman" w:hAnsi="Times New Roman" w:cs="Times New Roman"/>
          <w:sz w:val="28"/>
          <w:szCs w:val="28"/>
          <w:lang w:eastAsia="ar-SA"/>
        </w:rPr>
        <w:t xml:space="preserve"> сельское поселение Мостовского района</w:t>
      </w:r>
      <w:r w:rsidRPr="00C25A4B">
        <w:rPr>
          <w:rFonts w:ascii="Times New Roman" w:eastAsia="Times New Roman" w:hAnsi="Times New Roman" w:cs="Times New Roman"/>
          <w:bCs/>
          <w:kern w:val="2"/>
          <w:sz w:val="28"/>
          <w:szCs w:val="28"/>
          <w:lang w:eastAsia="ar-SA"/>
        </w:rPr>
        <w:t>»</w:t>
      </w:r>
    </w:p>
    <w:p w:rsidR="00CC3A04" w:rsidRPr="00C25A4B" w:rsidRDefault="00CC3A04" w:rsidP="00D02ABD">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CC3A04" w:rsidRPr="00C25A4B" w:rsidRDefault="00CC3A04" w:rsidP="00D02ABD">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CC3A04" w:rsidRPr="00C25A4B" w:rsidRDefault="00CC3A04" w:rsidP="00CC3A04">
      <w:pPr>
        <w:spacing w:after="0" w:line="240" w:lineRule="auto"/>
        <w:jc w:val="center"/>
        <w:rPr>
          <w:rFonts w:ascii="Times New Roman" w:eastAsia="Times New Roman" w:hAnsi="Times New Roman" w:cs="Times New Roman"/>
          <w:b/>
          <w:sz w:val="28"/>
          <w:szCs w:val="28"/>
          <w:lang w:eastAsia="ru-RU"/>
        </w:rPr>
      </w:pPr>
      <w:r w:rsidRPr="00C25A4B">
        <w:rPr>
          <w:rFonts w:ascii="Times New Roman" w:eastAsia="Times New Roman" w:hAnsi="Times New Roman" w:cs="Times New Roman"/>
          <w:b/>
          <w:sz w:val="28"/>
          <w:szCs w:val="28"/>
          <w:lang w:eastAsia="ru-RU"/>
        </w:rPr>
        <w:t>ПРЕДПИСАНИЕ № ___</w:t>
      </w:r>
    </w:p>
    <w:p w:rsidR="00CC3A04" w:rsidRPr="00C25A4B" w:rsidRDefault="00CC3A04" w:rsidP="00CC3A04">
      <w:pPr>
        <w:spacing w:after="0" w:line="240" w:lineRule="auto"/>
        <w:jc w:val="center"/>
        <w:rPr>
          <w:rFonts w:ascii="Times New Roman" w:eastAsia="Times New Roman" w:hAnsi="Times New Roman" w:cs="Times New Roman"/>
          <w:b/>
          <w:sz w:val="28"/>
          <w:szCs w:val="28"/>
          <w:lang w:eastAsia="ru-RU"/>
        </w:rPr>
      </w:pPr>
      <w:r w:rsidRPr="00C25A4B">
        <w:rPr>
          <w:rFonts w:ascii="Times New Roman" w:eastAsia="Times New Roman" w:hAnsi="Times New Roman" w:cs="Times New Roman"/>
          <w:b/>
          <w:sz w:val="28"/>
          <w:szCs w:val="28"/>
          <w:lang w:eastAsia="ru-RU"/>
        </w:rPr>
        <w:t>об устранении нарушений законодательства</w:t>
      </w:r>
    </w:p>
    <w:p w:rsidR="00CC3A04" w:rsidRPr="00C25A4B" w:rsidRDefault="00CC3A04" w:rsidP="00CC3A04">
      <w:pPr>
        <w:spacing w:after="0" w:line="240" w:lineRule="auto"/>
        <w:jc w:val="center"/>
        <w:rPr>
          <w:rFonts w:ascii="Times New Roman" w:eastAsia="Times New Roman" w:hAnsi="Times New Roman" w:cs="Times New Roman"/>
          <w:sz w:val="28"/>
          <w:szCs w:val="28"/>
          <w:lang w:eastAsia="ru-RU"/>
        </w:rPr>
      </w:pPr>
    </w:p>
    <w:p w:rsidR="00CC3A04" w:rsidRPr="00C25A4B" w:rsidRDefault="00CC3A04" w:rsidP="00CC3A04">
      <w:pPr>
        <w:spacing w:after="0" w:line="240" w:lineRule="auto"/>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«__»_____________20__г.</w:t>
      </w:r>
      <w:r w:rsidRPr="00C25A4B">
        <w:rPr>
          <w:rFonts w:ascii="Times New Roman" w:eastAsia="Times New Roman" w:hAnsi="Times New Roman" w:cs="Times New Roman"/>
          <w:sz w:val="28"/>
          <w:szCs w:val="28"/>
          <w:lang w:eastAsia="ru-RU"/>
        </w:rPr>
        <w:tab/>
      </w:r>
      <w:r w:rsidRPr="00C25A4B">
        <w:rPr>
          <w:rFonts w:ascii="Times New Roman" w:eastAsia="Times New Roman" w:hAnsi="Times New Roman" w:cs="Times New Roman"/>
          <w:sz w:val="28"/>
          <w:szCs w:val="28"/>
          <w:lang w:eastAsia="ru-RU"/>
        </w:rPr>
        <w:tab/>
      </w:r>
      <w:r w:rsidRPr="00C25A4B">
        <w:rPr>
          <w:rFonts w:ascii="Times New Roman" w:eastAsia="Times New Roman" w:hAnsi="Times New Roman" w:cs="Times New Roman"/>
          <w:sz w:val="28"/>
          <w:szCs w:val="28"/>
          <w:lang w:eastAsia="ru-RU"/>
        </w:rPr>
        <w:tab/>
      </w:r>
      <w:r w:rsidRPr="00C25A4B">
        <w:rPr>
          <w:rFonts w:ascii="Times New Roman" w:eastAsia="Times New Roman" w:hAnsi="Times New Roman" w:cs="Times New Roman"/>
          <w:sz w:val="28"/>
          <w:szCs w:val="28"/>
          <w:lang w:eastAsia="ru-RU"/>
        </w:rPr>
        <w:tab/>
      </w:r>
      <w:r w:rsidRPr="00C25A4B">
        <w:rPr>
          <w:rFonts w:ascii="Times New Roman" w:eastAsia="Times New Roman" w:hAnsi="Times New Roman" w:cs="Times New Roman"/>
          <w:sz w:val="28"/>
          <w:szCs w:val="28"/>
          <w:lang w:eastAsia="ru-RU"/>
        </w:rPr>
        <w:tab/>
        <w:t>_______________________</w:t>
      </w:r>
    </w:p>
    <w:p w:rsidR="00CC3A04" w:rsidRPr="00C25A4B" w:rsidRDefault="00CC3A04" w:rsidP="00CC3A04">
      <w:pPr>
        <w:spacing w:after="0" w:line="240" w:lineRule="auto"/>
        <w:rPr>
          <w:rFonts w:ascii="Times New Roman" w:eastAsia="Times New Roman" w:hAnsi="Times New Roman" w:cs="Times New Roman"/>
          <w:sz w:val="20"/>
          <w:szCs w:val="20"/>
          <w:lang w:eastAsia="ru-RU"/>
        </w:rPr>
      </w:pPr>
      <w:r w:rsidRPr="00C25A4B">
        <w:rPr>
          <w:rFonts w:ascii="Times New Roman" w:eastAsia="Times New Roman" w:hAnsi="Times New Roman" w:cs="Times New Roman"/>
          <w:sz w:val="20"/>
          <w:szCs w:val="20"/>
          <w:lang w:eastAsia="ru-RU"/>
        </w:rPr>
        <w:tab/>
      </w:r>
      <w:r w:rsidRPr="00C25A4B">
        <w:rPr>
          <w:rFonts w:ascii="Times New Roman" w:eastAsia="Times New Roman" w:hAnsi="Times New Roman" w:cs="Times New Roman"/>
          <w:sz w:val="20"/>
          <w:szCs w:val="20"/>
          <w:lang w:eastAsia="ru-RU"/>
        </w:rPr>
        <w:tab/>
      </w:r>
      <w:r w:rsidRPr="00C25A4B">
        <w:rPr>
          <w:rFonts w:ascii="Times New Roman" w:eastAsia="Times New Roman" w:hAnsi="Times New Roman" w:cs="Times New Roman"/>
          <w:sz w:val="20"/>
          <w:szCs w:val="20"/>
          <w:lang w:eastAsia="ru-RU"/>
        </w:rPr>
        <w:tab/>
      </w:r>
      <w:r w:rsidRPr="00C25A4B">
        <w:rPr>
          <w:rFonts w:ascii="Times New Roman" w:eastAsia="Times New Roman" w:hAnsi="Times New Roman" w:cs="Times New Roman"/>
          <w:sz w:val="20"/>
          <w:szCs w:val="20"/>
          <w:lang w:eastAsia="ru-RU"/>
        </w:rPr>
        <w:tab/>
      </w:r>
      <w:r w:rsidRPr="00C25A4B">
        <w:rPr>
          <w:rFonts w:ascii="Times New Roman" w:eastAsia="Times New Roman" w:hAnsi="Times New Roman" w:cs="Times New Roman"/>
          <w:sz w:val="20"/>
          <w:szCs w:val="20"/>
          <w:lang w:eastAsia="ru-RU"/>
        </w:rPr>
        <w:tab/>
      </w:r>
      <w:r w:rsidRPr="00C25A4B">
        <w:rPr>
          <w:rFonts w:ascii="Times New Roman" w:eastAsia="Times New Roman" w:hAnsi="Times New Roman" w:cs="Times New Roman"/>
          <w:sz w:val="20"/>
          <w:szCs w:val="20"/>
          <w:lang w:eastAsia="ru-RU"/>
        </w:rPr>
        <w:tab/>
      </w:r>
      <w:r w:rsidRPr="00C25A4B">
        <w:rPr>
          <w:rFonts w:ascii="Times New Roman" w:eastAsia="Times New Roman" w:hAnsi="Times New Roman" w:cs="Times New Roman"/>
          <w:sz w:val="20"/>
          <w:szCs w:val="20"/>
          <w:lang w:eastAsia="ru-RU"/>
        </w:rPr>
        <w:tab/>
      </w:r>
      <w:r w:rsidRPr="00C25A4B">
        <w:rPr>
          <w:rFonts w:ascii="Times New Roman" w:eastAsia="Times New Roman" w:hAnsi="Times New Roman" w:cs="Times New Roman"/>
          <w:sz w:val="20"/>
          <w:szCs w:val="20"/>
          <w:lang w:eastAsia="ru-RU"/>
        </w:rPr>
        <w:tab/>
      </w:r>
      <w:r w:rsidRPr="00C25A4B">
        <w:rPr>
          <w:rFonts w:ascii="Times New Roman" w:eastAsia="Times New Roman" w:hAnsi="Times New Roman" w:cs="Times New Roman"/>
          <w:sz w:val="20"/>
          <w:szCs w:val="20"/>
          <w:lang w:eastAsia="ru-RU"/>
        </w:rPr>
        <w:tab/>
        <w:t xml:space="preserve">          (место составления)</w:t>
      </w:r>
    </w:p>
    <w:p w:rsidR="00CC3A04" w:rsidRPr="00C25A4B" w:rsidRDefault="00CC3A04" w:rsidP="00CC3A04">
      <w:pPr>
        <w:autoSpaceDE w:val="0"/>
        <w:spacing w:after="0" w:line="240" w:lineRule="auto"/>
        <w:ind w:firstLine="540"/>
        <w:jc w:val="right"/>
        <w:rPr>
          <w:rFonts w:ascii="Times New Roman" w:eastAsia="Times New Roman" w:hAnsi="Times New Roman" w:cs="Times New Roman"/>
          <w:sz w:val="28"/>
          <w:szCs w:val="28"/>
          <w:lang w:eastAsia="ru-RU"/>
        </w:rPr>
      </w:pPr>
    </w:p>
    <w:p w:rsidR="00CC3A04" w:rsidRPr="00C25A4B" w:rsidRDefault="00CC3A04" w:rsidP="00CC3A04">
      <w:pPr>
        <w:autoSpaceDE w:val="0"/>
        <w:spacing w:after="0" w:line="240" w:lineRule="auto"/>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ab/>
        <w:t xml:space="preserve">На основании материала проведенной проверки </w:t>
      </w:r>
      <w:proofErr w:type="gramStart"/>
      <w:r w:rsidRPr="00C25A4B">
        <w:rPr>
          <w:rFonts w:ascii="Times New Roman" w:eastAsia="Times New Roman" w:hAnsi="Times New Roman" w:cs="Times New Roman"/>
          <w:sz w:val="28"/>
          <w:szCs w:val="28"/>
          <w:lang w:eastAsia="ru-RU"/>
        </w:rPr>
        <w:t>от</w:t>
      </w:r>
      <w:proofErr w:type="gramEnd"/>
      <w:r w:rsidRPr="00C25A4B">
        <w:rPr>
          <w:rFonts w:ascii="Times New Roman" w:eastAsia="Times New Roman" w:hAnsi="Times New Roman" w:cs="Times New Roman"/>
          <w:sz w:val="28"/>
          <w:szCs w:val="28"/>
          <w:lang w:eastAsia="ru-RU"/>
        </w:rPr>
        <w:t xml:space="preserve"> _______ № _________</w:t>
      </w:r>
    </w:p>
    <w:p w:rsidR="00CC3A04" w:rsidRPr="00C25A4B" w:rsidRDefault="00CC3A04" w:rsidP="00CC3A04">
      <w:pPr>
        <w:autoSpaceDE w:val="0"/>
        <w:spacing w:after="0" w:line="240" w:lineRule="auto"/>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ab/>
        <w:t>ПРЕДПИСЫВАЮ:</w:t>
      </w:r>
    </w:p>
    <w:p w:rsidR="00CC3A04" w:rsidRPr="00C25A4B" w:rsidRDefault="00CC3A04" w:rsidP="00CC3A04">
      <w:pPr>
        <w:autoSpaceDE w:val="0"/>
        <w:spacing w:after="0" w:line="240" w:lineRule="auto"/>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____________________________________________________________________</w:t>
      </w:r>
    </w:p>
    <w:p w:rsidR="00CC3A04" w:rsidRPr="00C25A4B" w:rsidRDefault="00CC3A04" w:rsidP="00CC3A04">
      <w:pPr>
        <w:autoSpaceDE w:val="0"/>
        <w:spacing w:after="0" w:line="240" w:lineRule="auto"/>
        <w:jc w:val="both"/>
        <w:rPr>
          <w:rFonts w:ascii="Times New Roman" w:eastAsia="Times New Roman" w:hAnsi="Times New Roman" w:cs="Times New Roman"/>
          <w:sz w:val="20"/>
          <w:szCs w:val="20"/>
          <w:lang w:eastAsia="ru-RU"/>
        </w:rPr>
      </w:pPr>
      <w:r w:rsidRPr="00C25A4B">
        <w:rPr>
          <w:rFonts w:ascii="Times New Roman" w:eastAsia="Times New Roman" w:hAnsi="Times New Roman" w:cs="Times New Roman"/>
          <w:sz w:val="20"/>
          <w:szCs w:val="20"/>
          <w:lang w:eastAsia="ru-RU"/>
        </w:rPr>
        <w:t>(полное и сокращенное наименование проверяемого юридического лица, его местонахождение, ИНН, ОГРН, Ф.И.О гражданина, его место жительства (регистрации), индивидуального предпринимателя, его место регистрации, ИНН, которым выдается предписание)</w:t>
      </w:r>
    </w:p>
    <w:p w:rsidR="00CC3A04" w:rsidRPr="00C25A4B" w:rsidRDefault="00CC3A04" w:rsidP="00CC3A04">
      <w:pPr>
        <w:autoSpaceDE w:val="0"/>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4218"/>
        <w:gridCol w:w="2464"/>
        <w:gridCol w:w="2464"/>
      </w:tblGrid>
      <w:tr w:rsidR="00CC3A04" w:rsidRPr="00C25A4B" w:rsidTr="00893F63">
        <w:tc>
          <w:tcPr>
            <w:tcW w:w="708" w:type="dxa"/>
            <w:shd w:val="clear" w:color="auto" w:fill="auto"/>
          </w:tcPr>
          <w:p w:rsidR="00CC3A04" w:rsidRPr="00C25A4B"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r w:rsidRPr="00C25A4B">
              <w:rPr>
                <w:rFonts w:ascii="Times New Roman" w:eastAsia="Times New Roman" w:hAnsi="Times New Roman" w:cs="Times New Roman"/>
                <w:sz w:val="20"/>
                <w:szCs w:val="20"/>
                <w:lang w:eastAsia="ru-RU"/>
              </w:rPr>
              <w:t>№</w:t>
            </w:r>
          </w:p>
          <w:p w:rsidR="00CC3A04" w:rsidRPr="00C25A4B"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proofErr w:type="gramStart"/>
            <w:r w:rsidRPr="00C25A4B">
              <w:rPr>
                <w:rFonts w:ascii="Times New Roman" w:eastAsia="Times New Roman" w:hAnsi="Times New Roman" w:cs="Times New Roman"/>
                <w:sz w:val="20"/>
                <w:szCs w:val="20"/>
                <w:lang w:eastAsia="ru-RU"/>
              </w:rPr>
              <w:t>п</w:t>
            </w:r>
            <w:proofErr w:type="gramEnd"/>
            <w:r w:rsidRPr="00C25A4B">
              <w:rPr>
                <w:rFonts w:ascii="Times New Roman" w:eastAsia="Times New Roman" w:hAnsi="Times New Roman" w:cs="Times New Roman"/>
                <w:sz w:val="20"/>
                <w:szCs w:val="20"/>
                <w:lang w:eastAsia="ru-RU"/>
              </w:rPr>
              <w:t>/п</w:t>
            </w:r>
          </w:p>
        </w:tc>
        <w:tc>
          <w:tcPr>
            <w:tcW w:w="4218" w:type="dxa"/>
            <w:shd w:val="clear" w:color="auto" w:fill="auto"/>
          </w:tcPr>
          <w:p w:rsidR="00CC3A04" w:rsidRPr="00C25A4B"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r w:rsidRPr="00C25A4B">
              <w:rPr>
                <w:rFonts w:ascii="Times New Roman" w:eastAsia="Times New Roman" w:hAnsi="Times New Roman" w:cs="Times New Roman"/>
                <w:sz w:val="20"/>
                <w:szCs w:val="20"/>
                <w:lang w:eastAsia="ru-RU"/>
              </w:rPr>
              <w:t>Содержание предписания</w:t>
            </w:r>
          </w:p>
        </w:tc>
        <w:tc>
          <w:tcPr>
            <w:tcW w:w="2464" w:type="dxa"/>
            <w:shd w:val="clear" w:color="auto" w:fill="auto"/>
          </w:tcPr>
          <w:p w:rsidR="00CC3A04" w:rsidRPr="00C25A4B"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r w:rsidRPr="00C25A4B">
              <w:rPr>
                <w:rFonts w:ascii="Times New Roman" w:eastAsia="Times New Roman" w:hAnsi="Times New Roman" w:cs="Times New Roman"/>
                <w:sz w:val="20"/>
                <w:szCs w:val="20"/>
                <w:lang w:eastAsia="ru-RU"/>
              </w:rPr>
              <w:t>Срок исполнения</w:t>
            </w:r>
          </w:p>
        </w:tc>
        <w:tc>
          <w:tcPr>
            <w:tcW w:w="2464" w:type="dxa"/>
            <w:shd w:val="clear" w:color="auto" w:fill="auto"/>
          </w:tcPr>
          <w:p w:rsidR="00CC3A04" w:rsidRPr="00C25A4B"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r w:rsidRPr="00C25A4B">
              <w:rPr>
                <w:rFonts w:ascii="Times New Roman" w:eastAsia="Times New Roman" w:hAnsi="Times New Roman" w:cs="Times New Roman"/>
                <w:sz w:val="20"/>
                <w:szCs w:val="20"/>
                <w:lang w:eastAsia="ru-RU"/>
              </w:rPr>
              <w:t>Основание (ссылка на нормативный правовой акт)</w:t>
            </w:r>
          </w:p>
        </w:tc>
      </w:tr>
      <w:tr w:rsidR="00CC3A04" w:rsidRPr="00C25A4B" w:rsidTr="00893F63">
        <w:tc>
          <w:tcPr>
            <w:tcW w:w="708" w:type="dxa"/>
            <w:shd w:val="clear" w:color="auto" w:fill="auto"/>
          </w:tcPr>
          <w:p w:rsidR="00CC3A04" w:rsidRPr="00C25A4B"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p>
        </w:tc>
        <w:tc>
          <w:tcPr>
            <w:tcW w:w="4218" w:type="dxa"/>
            <w:shd w:val="clear" w:color="auto" w:fill="auto"/>
          </w:tcPr>
          <w:p w:rsidR="00CC3A04" w:rsidRPr="00C25A4B"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r w:rsidRPr="00C25A4B">
              <w:rPr>
                <w:rFonts w:ascii="Times New Roman" w:eastAsia="Times New Roman" w:hAnsi="Times New Roman" w:cs="Times New Roman"/>
                <w:sz w:val="20"/>
                <w:szCs w:val="20"/>
                <w:lang w:eastAsia="ru-RU"/>
              </w:rPr>
              <w:t>2</w:t>
            </w:r>
          </w:p>
        </w:tc>
        <w:tc>
          <w:tcPr>
            <w:tcW w:w="2464" w:type="dxa"/>
            <w:shd w:val="clear" w:color="auto" w:fill="auto"/>
          </w:tcPr>
          <w:p w:rsidR="00CC3A04" w:rsidRPr="00C25A4B"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r w:rsidRPr="00C25A4B">
              <w:rPr>
                <w:rFonts w:ascii="Times New Roman" w:eastAsia="Times New Roman" w:hAnsi="Times New Roman" w:cs="Times New Roman"/>
                <w:sz w:val="20"/>
                <w:szCs w:val="20"/>
                <w:lang w:eastAsia="ru-RU"/>
              </w:rPr>
              <w:t>3</w:t>
            </w:r>
          </w:p>
        </w:tc>
        <w:tc>
          <w:tcPr>
            <w:tcW w:w="2464" w:type="dxa"/>
            <w:shd w:val="clear" w:color="auto" w:fill="auto"/>
          </w:tcPr>
          <w:p w:rsidR="00CC3A04" w:rsidRPr="00C25A4B"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r w:rsidRPr="00C25A4B">
              <w:rPr>
                <w:rFonts w:ascii="Times New Roman" w:eastAsia="Times New Roman" w:hAnsi="Times New Roman" w:cs="Times New Roman"/>
                <w:sz w:val="20"/>
                <w:szCs w:val="20"/>
                <w:lang w:eastAsia="ru-RU"/>
              </w:rPr>
              <w:t>4</w:t>
            </w:r>
          </w:p>
        </w:tc>
      </w:tr>
      <w:tr w:rsidR="00CC3A04" w:rsidRPr="00C25A4B" w:rsidTr="00893F63">
        <w:tc>
          <w:tcPr>
            <w:tcW w:w="708" w:type="dxa"/>
            <w:shd w:val="clear" w:color="auto" w:fill="auto"/>
          </w:tcPr>
          <w:p w:rsidR="00CC3A04" w:rsidRPr="00C25A4B"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r w:rsidRPr="00C25A4B">
              <w:rPr>
                <w:rFonts w:ascii="Times New Roman" w:eastAsia="Times New Roman" w:hAnsi="Times New Roman" w:cs="Times New Roman"/>
                <w:sz w:val="20"/>
                <w:szCs w:val="20"/>
                <w:lang w:eastAsia="ru-RU"/>
              </w:rPr>
              <w:t>1</w:t>
            </w:r>
          </w:p>
        </w:tc>
        <w:tc>
          <w:tcPr>
            <w:tcW w:w="4218" w:type="dxa"/>
            <w:shd w:val="clear" w:color="auto" w:fill="auto"/>
          </w:tcPr>
          <w:p w:rsidR="00CC3A04" w:rsidRPr="00C25A4B"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p>
        </w:tc>
        <w:tc>
          <w:tcPr>
            <w:tcW w:w="2464" w:type="dxa"/>
            <w:shd w:val="clear" w:color="auto" w:fill="auto"/>
          </w:tcPr>
          <w:p w:rsidR="00CC3A04" w:rsidRPr="00C25A4B"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p>
        </w:tc>
        <w:tc>
          <w:tcPr>
            <w:tcW w:w="2464" w:type="dxa"/>
            <w:shd w:val="clear" w:color="auto" w:fill="auto"/>
          </w:tcPr>
          <w:p w:rsidR="00CC3A04" w:rsidRPr="00C25A4B"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p>
        </w:tc>
      </w:tr>
      <w:tr w:rsidR="00CC3A04" w:rsidRPr="00C25A4B" w:rsidTr="00893F63">
        <w:tc>
          <w:tcPr>
            <w:tcW w:w="708" w:type="dxa"/>
            <w:shd w:val="clear" w:color="auto" w:fill="auto"/>
          </w:tcPr>
          <w:p w:rsidR="00CC3A04" w:rsidRPr="00C25A4B"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r w:rsidRPr="00C25A4B">
              <w:rPr>
                <w:rFonts w:ascii="Times New Roman" w:eastAsia="Times New Roman" w:hAnsi="Times New Roman" w:cs="Times New Roman"/>
                <w:sz w:val="20"/>
                <w:szCs w:val="20"/>
                <w:lang w:eastAsia="ru-RU"/>
              </w:rPr>
              <w:t>2</w:t>
            </w:r>
          </w:p>
        </w:tc>
        <w:tc>
          <w:tcPr>
            <w:tcW w:w="4218" w:type="dxa"/>
            <w:shd w:val="clear" w:color="auto" w:fill="auto"/>
          </w:tcPr>
          <w:p w:rsidR="00CC3A04" w:rsidRPr="00C25A4B"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p>
        </w:tc>
        <w:tc>
          <w:tcPr>
            <w:tcW w:w="2464" w:type="dxa"/>
            <w:shd w:val="clear" w:color="auto" w:fill="auto"/>
          </w:tcPr>
          <w:p w:rsidR="00CC3A04" w:rsidRPr="00C25A4B"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p>
        </w:tc>
        <w:tc>
          <w:tcPr>
            <w:tcW w:w="2464" w:type="dxa"/>
            <w:shd w:val="clear" w:color="auto" w:fill="auto"/>
          </w:tcPr>
          <w:p w:rsidR="00CC3A04" w:rsidRPr="00C25A4B"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p>
        </w:tc>
      </w:tr>
    </w:tbl>
    <w:p w:rsidR="00CC3A04" w:rsidRPr="00C25A4B" w:rsidRDefault="00CC3A04" w:rsidP="00CC3A04">
      <w:pPr>
        <w:autoSpaceDE w:val="0"/>
        <w:spacing w:after="0" w:line="240" w:lineRule="auto"/>
        <w:rPr>
          <w:rFonts w:ascii="Times New Roman" w:eastAsia="Times New Roman" w:hAnsi="Times New Roman" w:cs="Times New Roman"/>
          <w:sz w:val="28"/>
          <w:szCs w:val="28"/>
          <w:lang w:eastAsia="ru-RU"/>
        </w:rPr>
      </w:pPr>
    </w:p>
    <w:p w:rsidR="00CC3A04" w:rsidRPr="00C25A4B" w:rsidRDefault="00CC3A04" w:rsidP="00CC3A04">
      <w:pPr>
        <w:autoSpaceDE w:val="0"/>
        <w:spacing w:after="0" w:line="240" w:lineRule="auto"/>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ab/>
        <w:t>Лицо, которому выдано предписание, обязано отправить информацию о выполнении пунктов настоящего предписания в адрес органа муниципального земельного контроля _____________________ не позднее через 7 дней по истечении срока выполнения соответствующих пунктов предписания.</w:t>
      </w:r>
    </w:p>
    <w:p w:rsidR="00CC3A04" w:rsidRPr="00C25A4B" w:rsidRDefault="00CC3A04" w:rsidP="00CC3A04">
      <w:pPr>
        <w:autoSpaceDE w:val="0"/>
        <w:spacing w:after="0" w:line="240" w:lineRule="auto"/>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________________________________  _____________ ______________________</w:t>
      </w:r>
    </w:p>
    <w:p w:rsidR="00CC3A04" w:rsidRPr="00C25A4B" w:rsidRDefault="00CC3A04" w:rsidP="00CC3A04">
      <w:pPr>
        <w:autoSpaceDE w:val="0"/>
        <w:spacing w:after="0" w:line="240" w:lineRule="auto"/>
        <w:jc w:val="center"/>
        <w:rPr>
          <w:rFonts w:ascii="Times New Roman" w:eastAsia="Times New Roman" w:hAnsi="Times New Roman" w:cs="Times New Roman"/>
          <w:sz w:val="20"/>
          <w:szCs w:val="20"/>
          <w:lang w:eastAsia="ru-RU"/>
        </w:rPr>
      </w:pPr>
      <w:r w:rsidRPr="00C25A4B">
        <w:rPr>
          <w:rFonts w:ascii="Times New Roman" w:eastAsia="Times New Roman" w:hAnsi="Times New Roman" w:cs="Times New Roman"/>
          <w:sz w:val="20"/>
          <w:szCs w:val="20"/>
          <w:lang w:eastAsia="ru-RU"/>
        </w:rPr>
        <w:t>(наименование должностного лица)</w:t>
      </w:r>
      <w:r w:rsidRPr="00C25A4B">
        <w:rPr>
          <w:rFonts w:ascii="Times New Roman" w:eastAsia="Times New Roman" w:hAnsi="Times New Roman" w:cs="Times New Roman"/>
          <w:sz w:val="20"/>
          <w:szCs w:val="20"/>
          <w:lang w:eastAsia="ru-RU"/>
        </w:rPr>
        <w:tab/>
        <w:t xml:space="preserve">                 (подпись)</w:t>
      </w:r>
      <w:r w:rsidRPr="00C25A4B">
        <w:rPr>
          <w:rFonts w:ascii="Times New Roman" w:eastAsia="Times New Roman" w:hAnsi="Times New Roman" w:cs="Times New Roman"/>
          <w:sz w:val="20"/>
          <w:szCs w:val="20"/>
          <w:lang w:eastAsia="ru-RU"/>
        </w:rPr>
        <w:tab/>
        <w:t xml:space="preserve">            (фамилия, имя, отчество)</w:t>
      </w:r>
    </w:p>
    <w:p w:rsidR="00CC3A04" w:rsidRPr="00C25A4B" w:rsidRDefault="00CC3A04" w:rsidP="00CC3A04">
      <w:pPr>
        <w:autoSpaceDE w:val="0"/>
        <w:spacing w:after="0" w:line="240" w:lineRule="auto"/>
        <w:rPr>
          <w:rFonts w:ascii="Times New Roman" w:eastAsia="Times New Roman" w:hAnsi="Times New Roman" w:cs="Times New Roman"/>
          <w:sz w:val="28"/>
          <w:szCs w:val="28"/>
          <w:lang w:eastAsia="ru-RU"/>
        </w:rPr>
      </w:pPr>
    </w:p>
    <w:p w:rsidR="00CC3A04" w:rsidRPr="00C25A4B" w:rsidRDefault="00CC3A04" w:rsidP="00CC3A04">
      <w:pPr>
        <w:autoSpaceDE w:val="0"/>
        <w:spacing w:after="0" w:line="240" w:lineRule="auto"/>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М.П.</w:t>
      </w:r>
    </w:p>
    <w:p w:rsidR="00CC3A04" w:rsidRPr="00C25A4B" w:rsidRDefault="00CC3A04" w:rsidP="00CC3A04">
      <w:pPr>
        <w:autoSpaceDE w:val="0"/>
        <w:spacing w:after="0" w:line="240" w:lineRule="auto"/>
        <w:rPr>
          <w:rFonts w:ascii="Times New Roman" w:eastAsia="Times New Roman" w:hAnsi="Times New Roman" w:cs="Times New Roman"/>
          <w:sz w:val="28"/>
          <w:szCs w:val="28"/>
          <w:lang w:eastAsia="ru-RU"/>
        </w:rPr>
      </w:pPr>
    </w:p>
    <w:p w:rsidR="00CC3A04" w:rsidRPr="00C25A4B" w:rsidRDefault="00CC3A04" w:rsidP="00CC3A04">
      <w:pPr>
        <w:autoSpaceDE w:val="0"/>
        <w:spacing w:after="0" w:line="240" w:lineRule="auto"/>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Предписание получено:</w:t>
      </w:r>
    </w:p>
    <w:p w:rsidR="00CC3A04" w:rsidRPr="00C25A4B" w:rsidRDefault="00CC3A04" w:rsidP="00CC3A04">
      <w:pPr>
        <w:autoSpaceDE w:val="0"/>
        <w:spacing w:after="0" w:line="240" w:lineRule="auto"/>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__________________________________ </w:t>
      </w:r>
      <w:r w:rsidRPr="00C25A4B">
        <w:rPr>
          <w:rFonts w:ascii="Times New Roman" w:eastAsia="Times New Roman" w:hAnsi="Times New Roman" w:cs="Times New Roman"/>
          <w:sz w:val="28"/>
          <w:szCs w:val="28"/>
          <w:lang w:eastAsia="ru-RU"/>
        </w:rPr>
        <w:tab/>
      </w:r>
      <w:r w:rsidRPr="00C25A4B">
        <w:rPr>
          <w:rFonts w:ascii="Times New Roman" w:eastAsia="Times New Roman" w:hAnsi="Times New Roman" w:cs="Times New Roman"/>
          <w:sz w:val="28"/>
          <w:szCs w:val="28"/>
          <w:lang w:eastAsia="ru-RU"/>
        </w:rPr>
        <w:tab/>
      </w:r>
      <w:r w:rsidRPr="00C25A4B">
        <w:rPr>
          <w:rFonts w:ascii="Times New Roman" w:eastAsia="Times New Roman" w:hAnsi="Times New Roman" w:cs="Times New Roman"/>
          <w:sz w:val="28"/>
          <w:szCs w:val="28"/>
          <w:lang w:eastAsia="ru-RU"/>
        </w:rPr>
        <w:tab/>
      </w:r>
      <w:r w:rsidRPr="00C25A4B">
        <w:rPr>
          <w:rFonts w:ascii="Times New Roman" w:eastAsia="Times New Roman" w:hAnsi="Times New Roman" w:cs="Times New Roman"/>
          <w:sz w:val="28"/>
          <w:szCs w:val="28"/>
          <w:lang w:eastAsia="ru-RU"/>
        </w:rPr>
        <w:tab/>
      </w:r>
      <w:r w:rsidRPr="00C25A4B">
        <w:rPr>
          <w:rFonts w:ascii="Times New Roman" w:eastAsia="Times New Roman" w:hAnsi="Times New Roman" w:cs="Times New Roman"/>
          <w:sz w:val="28"/>
          <w:szCs w:val="28"/>
          <w:lang w:eastAsia="ru-RU"/>
        </w:rPr>
        <w:tab/>
        <w:t>_______________</w:t>
      </w:r>
    </w:p>
    <w:p w:rsidR="00CC3A04" w:rsidRPr="00C25A4B" w:rsidRDefault="00CC3A04" w:rsidP="00CC3A04">
      <w:pPr>
        <w:autoSpaceDE w:val="0"/>
        <w:spacing w:after="0" w:line="240" w:lineRule="auto"/>
        <w:rPr>
          <w:rFonts w:ascii="Times New Roman" w:eastAsia="Times New Roman" w:hAnsi="Times New Roman" w:cs="Times New Roman"/>
          <w:sz w:val="20"/>
          <w:szCs w:val="20"/>
          <w:lang w:eastAsia="ru-RU"/>
        </w:rPr>
      </w:pPr>
      <w:r w:rsidRPr="00C25A4B">
        <w:rPr>
          <w:rFonts w:ascii="Times New Roman" w:eastAsia="Times New Roman" w:hAnsi="Times New Roman" w:cs="Times New Roman"/>
          <w:sz w:val="20"/>
          <w:szCs w:val="20"/>
          <w:lang w:eastAsia="ru-RU"/>
        </w:rPr>
        <w:t xml:space="preserve">                  (Должность, фамилия, имя, отчество)</w:t>
      </w:r>
      <w:r w:rsidRPr="00C25A4B">
        <w:rPr>
          <w:rFonts w:ascii="Times New Roman" w:eastAsia="Times New Roman" w:hAnsi="Times New Roman" w:cs="Times New Roman"/>
          <w:sz w:val="20"/>
          <w:szCs w:val="20"/>
          <w:lang w:eastAsia="ru-RU"/>
        </w:rPr>
        <w:tab/>
      </w:r>
      <w:r w:rsidRPr="00C25A4B">
        <w:rPr>
          <w:rFonts w:ascii="Times New Roman" w:eastAsia="Times New Roman" w:hAnsi="Times New Roman" w:cs="Times New Roman"/>
          <w:sz w:val="20"/>
          <w:szCs w:val="20"/>
          <w:lang w:eastAsia="ru-RU"/>
        </w:rPr>
        <w:tab/>
      </w:r>
      <w:r w:rsidRPr="00C25A4B">
        <w:rPr>
          <w:rFonts w:ascii="Times New Roman" w:eastAsia="Times New Roman" w:hAnsi="Times New Roman" w:cs="Times New Roman"/>
          <w:sz w:val="20"/>
          <w:szCs w:val="20"/>
          <w:lang w:eastAsia="ru-RU"/>
        </w:rPr>
        <w:tab/>
      </w:r>
      <w:r w:rsidRPr="00C25A4B">
        <w:rPr>
          <w:rFonts w:ascii="Times New Roman" w:eastAsia="Times New Roman" w:hAnsi="Times New Roman" w:cs="Times New Roman"/>
          <w:sz w:val="20"/>
          <w:szCs w:val="20"/>
          <w:lang w:eastAsia="ru-RU"/>
        </w:rPr>
        <w:tab/>
      </w:r>
      <w:r w:rsidRPr="00C25A4B">
        <w:rPr>
          <w:rFonts w:ascii="Times New Roman" w:eastAsia="Times New Roman" w:hAnsi="Times New Roman" w:cs="Times New Roman"/>
          <w:sz w:val="20"/>
          <w:szCs w:val="20"/>
          <w:lang w:eastAsia="ru-RU"/>
        </w:rPr>
        <w:tab/>
        <w:t xml:space="preserve">                         (подпись)</w:t>
      </w:r>
    </w:p>
    <w:p w:rsidR="00CC3A04" w:rsidRPr="00C25A4B" w:rsidRDefault="00CC3A04" w:rsidP="00CC3A04">
      <w:pPr>
        <w:autoSpaceDE w:val="0"/>
        <w:spacing w:after="0" w:line="240" w:lineRule="auto"/>
        <w:jc w:val="right"/>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Дата </w:t>
      </w:r>
    </w:p>
    <w:p w:rsidR="00CC3A04" w:rsidRDefault="00BB52F4" w:rsidP="00CC3A04">
      <w:pPr>
        <w:tabs>
          <w:tab w:val="left" w:pos="6945"/>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Заместитель главы администрации</w:t>
      </w:r>
    </w:p>
    <w:p w:rsidR="00BB52F4" w:rsidRDefault="00BB52F4" w:rsidP="00CC3A04">
      <w:pPr>
        <w:tabs>
          <w:tab w:val="left" w:pos="6945"/>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Унароковского</w:t>
      </w:r>
      <w:proofErr w:type="spellEnd"/>
      <w:r>
        <w:rPr>
          <w:rFonts w:ascii="Times New Roman" w:eastAsia="Times New Roman" w:hAnsi="Times New Roman" w:cs="Times New Roman"/>
          <w:sz w:val="28"/>
          <w:szCs w:val="28"/>
          <w:lang w:eastAsia="ar-SA"/>
        </w:rPr>
        <w:t xml:space="preserve"> сельского поселения                                            </w:t>
      </w:r>
      <w:proofErr w:type="spellStart"/>
      <w:r>
        <w:rPr>
          <w:rFonts w:ascii="Times New Roman" w:eastAsia="Times New Roman" w:hAnsi="Times New Roman" w:cs="Times New Roman"/>
          <w:sz w:val="28"/>
          <w:szCs w:val="28"/>
          <w:lang w:eastAsia="ar-SA"/>
        </w:rPr>
        <w:t>О.А.Орлова</w:t>
      </w:r>
      <w:proofErr w:type="spellEnd"/>
    </w:p>
    <w:sectPr w:rsidR="00BB52F4" w:rsidSect="00F10C2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00"/>
    <w:family w:val="auto"/>
    <w:pitch w:val="variable"/>
    <w:sig w:usb0="800000AF" w:usb1="1001ECEA" w:usb2="00000000" w:usb3="00000000" w:csb0="00000001"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4"/>
      <w:numFmt w:val="bullet"/>
      <w:lvlText w:val="-"/>
      <w:lvlJc w:val="left"/>
      <w:pPr>
        <w:tabs>
          <w:tab w:val="num" w:pos="900"/>
        </w:tabs>
        <w:ind w:left="900" w:hanging="360"/>
      </w:pPr>
      <w:rPr>
        <w:rFonts w:ascii="Times New Roman" w:hAnsi="Times New Roman"/>
        <w:color w:val="000000"/>
      </w:rPr>
    </w:lvl>
  </w:abstractNum>
  <w:abstractNum w:abstractNumId="4">
    <w:nsid w:val="00000005"/>
    <w:multiLevelType w:val="singleLevel"/>
    <w:tmpl w:val="00000005"/>
    <w:name w:val="WW8Num5"/>
    <w:lvl w:ilvl="0">
      <w:start w:val="1"/>
      <w:numFmt w:val="bullet"/>
      <w:lvlText w:val=""/>
      <w:lvlJc w:val="left"/>
      <w:pPr>
        <w:tabs>
          <w:tab w:val="num" w:pos="1854"/>
        </w:tabs>
        <w:ind w:left="1854" w:hanging="360"/>
      </w:pPr>
      <w:rPr>
        <w:rFonts w:ascii="Symbol" w:hAnsi="Symbol"/>
      </w:rPr>
    </w:lvl>
  </w:abstractNum>
  <w:abstractNum w:abstractNumId="5">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2"/>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4"/>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5040BEA"/>
    <w:multiLevelType w:val="hybridMultilevel"/>
    <w:tmpl w:val="70C6FDCC"/>
    <w:lvl w:ilvl="0" w:tplc="00000004">
      <w:start w:val="14"/>
      <w:numFmt w:val="bullet"/>
      <w:lvlText w:val="-"/>
      <w:lvlJc w:val="left"/>
      <w:pPr>
        <w:ind w:left="720" w:hanging="360"/>
      </w:pPr>
      <w:rPr>
        <w:rFonts w:ascii="Times New Roman" w:hAnsi="Times New Roman"/>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226779"/>
    <w:multiLevelType w:val="singleLevel"/>
    <w:tmpl w:val="CD2CC1E0"/>
    <w:lvl w:ilvl="0">
      <w:start w:val="1"/>
      <w:numFmt w:val="decimal"/>
      <w:lvlText w:val="%1."/>
      <w:lvlJc w:val="center"/>
      <w:pPr>
        <w:tabs>
          <w:tab w:val="num" w:pos="648"/>
        </w:tabs>
        <w:ind w:left="113" w:firstLine="175"/>
      </w:pPr>
    </w:lvl>
  </w:abstractNum>
  <w:abstractNum w:abstractNumId="10">
    <w:nsid w:val="091D544B"/>
    <w:multiLevelType w:val="hybridMultilevel"/>
    <w:tmpl w:val="A598552E"/>
    <w:lvl w:ilvl="0" w:tplc="00000004">
      <w:start w:val="14"/>
      <w:numFmt w:val="bullet"/>
      <w:lvlText w:val="-"/>
      <w:lvlJc w:val="left"/>
      <w:pPr>
        <w:ind w:left="720" w:hanging="360"/>
      </w:pPr>
      <w:rPr>
        <w:rFonts w:ascii="Times New Roman" w:hAnsi="Times New Roman"/>
        <w:color w:val="000000"/>
      </w:rPr>
    </w:lvl>
    <w:lvl w:ilvl="1" w:tplc="00000004">
      <w:start w:val="14"/>
      <w:numFmt w:val="bullet"/>
      <w:lvlText w:val="-"/>
      <w:lvlJc w:val="left"/>
      <w:pPr>
        <w:ind w:left="1440" w:hanging="360"/>
      </w:pPr>
      <w:rPr>
        <w:rFonts w:ascii="Times New Roman" w:hAnsi="Times New Roman" w:hint="default"/>
        <w:color w:val="000000"/>
      </w:rPr>
    </w:lvl>
    <w:lvl w:ilvl="2" w:tplc="00000004">
      <w:start w:val="14"/>
      <w:numFmt w:val="bullet"/>
      <w:lvlText w:val="-"/>
      <w:lvlJc w:val="left"/>
      <w:pPr>
        <w:ind w:left="2160" w:hanging="360"/>
      </w:pPr>
      <w:rPr>
        <w:rFonts w:ascii="Times New Roman" w:hAnsi="Times New Roman" w:hint="default"/>
        <w:color w:val="000000"/>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824690"/>
    <w:multiLevelType w:val="hybridMultilevel"/>
    <w:tmpl w:val="EE68C872"/>
    <w:lvl w:ilvl="0" w:tplc="28361CD2">
      <w:start w:val="7"/>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1441250D"/>
    <w:multiLevelType w:val="hybridMultilevel"/>
    <w:tmpl w:val="0750F518"/>
    <w:lvl w:ilvl="0" w:tplc="221A89EA">
      <w:numFmt w:val="bullet"/>
      <w:lvlText w:val="-"/>
      <w:lvlJc w:val="left"/>
      <w:pPr>
        <w:tabs>
          <w:tab w:val="num" w:pos="1777"/>
        </w:tabs>
        <w:ind w:left="1777"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172764CC"/>
    <w:multiLevelType w:val="multilevel"/>
    <w:tmpl w:val="E3E2E89C"/>
    <w:lvl w:ilvl="0">
      <w:start w:val="1"/>
      <w:numFmt w:val="decimal"/>
      <w:lvlText w:val="%1."/>
      <w:lvlJc w:val="left"/>
      <w:pPr>
        <w:ind w:left="1095" w:hanging="1095"/>
      </w:pPr>
      <w:rPr>
        <w:rFonts w:hint="default"/>
        <w:color w:val="auto"/>
      </w:rPr>
    </w:lvl>
    <w:lvl w:ilvl="1">
      <w:start w:val="1"/>
      <w:numFmt w:val="decimal"/>
      <w:lvlText w:val="%1.%2."/>
      <w:lvlJc w:val="left"/>
      <w:pPr>
        <w:ind w:left="1662" w:hanging="1095"/>
      </w:pPr>
      <w:rPr>
        <w:rFonts w:hint="default"/>
        <w:color w:val="auto"/>
      </w:rPr>
    </w:lvl>
    <w:lvl w:ilvl="2">
      <w:start w:val="1"/>
      <w:numFmt w:val="decimal"/>
      <w:lvlText w:val="%1.%2.%3."/>
      <w:lvlJc w:val="left"/>
      <w:pPr>
        <w:ind w:left="2229" w:hanging="1095"/>
      </w:pPr>
      <w:rPr>
        <w:rFonts w:hint="default"/>
        <w:color w:val="auto"/>
      </w:rPr>
    </w:lvl>
    <w:lvl w:ilvl="3">
      <w:start w:val="1"/>
      <w:numFmt w:val="decimal"/>
      <w:lvlText w:val="%1.%2.%3.%4."/>
      <w:lvlJc w:val="left"/>
      <w:pPr>
        <w:ind w:left="2796" w:hanging="1095"/>
      </w:pPr>
      <w:rPr>
        <w:rFonts w:hint="default"/>
        <w:color w:val="auto"/>
      </w:rPr>
    </w:lvl>
    <w:lvl w:ilvl="4">
      <w:start w:val="1"/>
      <w:numFmt w:val="decimal"/>
      <w:lvlText w:val="%1.%2.%3.%4.%5."/>
      <w:lvlJc w:val="left"/>
      <w:pPr>
        <w:ind w:left="3363" w:hanging="1095"/>
      </w:pPr>
      <w:rPr>
        <w:rFonts w:hint="default"/>
        <w:color w:val="auto"/>
      </w:rPr>
    </w:lvl>
    <w:lvl w:ilvl="5">
      <w:start w:val="1"/>
      <w:numFmt w:val="decimal"/>
      <w:lvlText w:val="%1.%2.%3.%4.%5.%6."/>
      <w:lvlJc w:val="left"/>
      <w:pPr>
        <w:ind w:left="4275" w:hanging="1440"/>
      </w:pPr>
      <w:rPr>
        <w:rFonts w:hint="default"/>
        <w:color w:val="auto"/>
      </w:rPr>
    </w:lvl>
    <w:lvl w:ilvl="6">
      <w:start w:val="1"/>
      <w:numFmt w:val="decimal"/>
      <w:lvlText w:val="%1.%2.%3.%4.%5.%6.%7."/>
      <w:lvlJc w:val="left"/>
      <w:pPr>
        <w:ind w:left="5202" w:hanging="1800"/>
      </w:pPr>
      <w:rPr>
        <w:rFonts w:hint="default"/>
        <w:color w:val="auto"/>
      </w:rPr>
    </w:lvl>
    <w:lvl w:ilvl="7">
      <w:start w:val="1"/>
      <w:numFmt w:val="decimal"/>
      <w:lvlText w:val="%1.%2.%3.%4.%5.%6.%7.%8."/>
      <w:lvlJc w:val="left"/>
      <w:pPr>
        <w:ind w:left="5769" w:hanging="1800"/>
      </w:pPr>
      <w:rPr>
        <w:rFonts w:hint="default"/>
        <w:color w:val="auto"/>
      </w:rPr>
    </w:lvl>
    <w:lvl w:ilvl="8">
      <w:start w:val="1"/>
      <w:numFmt w:val="decimal"/>
      <w:lvlText w:val="%1.%2.%3.%4.%5.%6.%7.%8.%9."/>
      <w:lvlJc w:val="left"/>
      <w:pPr>
        <w:ind w:left="6696" w:hanging="2160"/>
      </w:pPr>
      <w:rPr>
        <w:rFonts w:hint="default"/>
        <w:color w:val="auto"/>
      </w:rPr>
    </w:lvl>
  </w:abstractNum>
  <w:abstractNum w:abstractNumId="14">
    <w:nsid w:val="18843330"/>
    <w:multiLevelType w:val="hybridMultilevel"/>
    <w:tmpl w:val="61FC5F38"/>
    <w:lvl w:ilvl="0" w:tplc="C59815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22624FF1"/>
    <w:multiLevelType w:val="hybridMultilevel"/>
    <w:tmpl w:val="7AFEECA4"/>
    <w:lvl w:ilvl="0" w:tplc="6D4EC2C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99C7A53"/>
    <w:multiLevelType w:val="hybridMultilevel"/>
    <w:tmpl w:val="8F4268E6"/>
    <w:lvl w:ilvl="0" w:tplc="C67CFD5E">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D664AD3"/>
    <w:multiLevelType w:val="hybridMultilevel"/>
    <w:tmpl w:val="295AC484"/>
    <w:lvl w:ilvl="0" w:tplc="00000004">
      <w:start w:val="14"/>
      <w:numFmt w:val="bullet"/>
      <w:lvlText w:val="-"/>
      <w:lvlJc w:val="left"/>
      <w:pPr>
        <w:ind w:left="720" w:hanging="360"/>
      </w:pPr>
      <w:rPr>
        <w:rFonts w:ascii="Times New Roman" w:hAnsi="Times New Roman"/>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EE4F37"/>
    <w:multiLevelType w:val="hybridMultilevel"/>
    <w:tmpl w:val="5C66514E"/>
    <w:lvl w:ilvl="0" w:tplc="F62ECE84">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9">
    <w:nsid w:val="350428BA"/>
    <w:multiLevelType w:val="hybridMultilevel"/>
    <w:tmpl w:val="1592D686"/>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69531F2"/>
    <w:multiLevelType w:val="hybridMultilevel"/>
    <w:tmpl w:val="1576CB3E"/>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6FC329F"/>
    <w:multiLevelType w:val="singleLevel"/>
    <w:tmpl w:val="7BD4E2A2"/>
    <w:lvl w:ilvl="0">
      <w:start w:val="1"/>
      <w:numFmt w:val="bullet"/>
      <w:lvlText w:val=""/>
      <w:lvlJc w:val="left"/>
      <w:pPr>
        <w:tabs>
          <w:tab w:val="num" w:pos="1134"/>
        </w:tabs>
        <w:ind w:left="1134" w:hanging="425"/>
      </w:pPr>
      <w:rPr>
        <w:rFonts w:ascii="Symbol" w:hAnsi="Symbol" w:hint="default"/>
      </w:rPr>
    </w:lvl>
  </w:abstractNum>
  <w:abstractNum w:abstractNumId="22">
    <w:nsid w:val="41855907"/>
    <w:multiLevelType w:val="hybridMultilevel"/>
    <w:tmpl w:val="CA30091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77F07D8"/>
    <w:multiLevelType w:val="hybridMultilevel"/>
    <w:tmpl w:val="DD9E7044"/>
    <w:lvl w:ilvl="0" w:tplc="221A89EA">
      <w:numFmt w:val="bullet"/>
      <w:lvlText w:val="-"/>
      <w:lvlJc w:val="left"/>
      <w:pPr>
        <w:tabs>
          <w:tab w:val="num" w:pos="1068"/>
        </w:tabs>
        <w:ind w:left="1068" w:hanging="360"/>
      </w:pPr>
      <w:rPr>
        <w:rFonts w:hint="default"/>
      </w:rPr>
    </w:lvl>
    <w:lvl w:ilvl="1" w:tplc="16041BA6">
      <w:start w:val="11"/>
      <w:numFmt w:val="decimal"/>
      <w:lvlText w:val="%2."/>
      <w:lvlJc w:val="left"/>
      <w:pPr>
        <w:tabs>
          <w:tab w:val="num" w:pos="360"/>
        </w:tabs>
        <w:ind w:left="36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D7D718E"/>
    <w:multiLevelType w:val="hybridMultilevel"/>
    <w:tmpl w:val="36441B58"/>
    <w:lvl w:ilvl="0" w:tplc="2D380F8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5">
    <w:nsid w:val="79155F0A"/>
    <w:multiLevelType w:val="hybridMultilevel"/>
    <w:tmpl w:val="FFA03944"/>
    <w:lvl w:ilvl="0" w:tplc="73EEF6AA">
      <w:start w:val="1"/>
      <w:numFmt w:val="decimal"/>
      <w:lvlText w:val="%1."/>
      <w:lvlJc w:val="left"/>
      <w:pPr>
        <w:tabs>
          <w:tab w:val="num" w:pos="720"/>
        </w:tabs>
        <w:ind w:left="720" w:hanging="360"/>
      </w:pPr>
      <w:rPr>
        <w:color w:val="auto"/>
      </w:rPr>
    </w:lvl>
    <w:lvl w:ilvl="1" w:tplc="04190011">
      <w:start w:val="1"/>
      <w:numFmt w:val="decimal"/>
      <w:lvlText w:val="%2)"/>
      <w:lvlJc w:val="left"/>
      <w:pPr>
        <w:tabs>
          <w:tab w:val="num" w:pos="1440"/>
        </w:tabs>
        <w:ind w:left="1440" w:hanging="360"/>
      </w:pPr>
    </w:lvl>
    <w:lvl w:ilvl="2" w:tplc="6114D09E">
      <w:start w:val="4"/>
      <w:numFmt w:val="decimal"/>
      <w:lvlText w:val="%3."/>
      <w:lvlJc w:val="left"/>
      <w:pPr>
        <w:tabs>
          <w:tab w:val="num" w:pos="2340"/>
        </w:tabs>
        <w:ind w:left="2340" w:hanging="360"/>
      </w:pPr>
      <w:rPr>
        <w:rFonts w:hint="default"/>
        <w:sz w:val="28"/>
        <w:szCs w:val="28"/>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1"/>
  </w:num>
  <w:num w:numId="10">
    <w:abstractNumId w:val="15"/>
  </w:num>
  <w:num w:numId="11">
    <w:abstractNumId w:val="11"/>
  </w:num>
  <w:num w:numId="12">
    <w:abstractNumId w:val="20"/>
  </w:num>
  <w:num w:numId="13">
    <w:abstractNumId w:val="22"/>
  </w:num>
  <w:num w:numId="14">
    <w:abstractNumId w:val="19"/>
  </w:num>
  <w:num w:numId="15">
    <w:abstractNumId w:val="16"/>
  </w:num>
  <w:num w:numId="16">
    <w:abstractNumId w:val="9"/>
  </w:num>
  <w:num w:numId="17">
    <w:abstractNumId w:val="18"/>
  </w:num>
  <w:num w:numId="18">
    <w:abstractNumId w:val="23"/>
  </w:num>
  <w:num w:numId="19">
    <w:abstractNumId w:val="12"/>
  </w:num>
  <w:num w:numId="20">
    <w:abstractNumId w:val="25"/>
  </w:num>
  <w:num w:numId="21">
    <w:abstractNumId w:val="14"/>
  </w:num>
  <w:num w:numId="22">
    <w:abstractNumId w:val="24"/>
  </w:num>
  <w:num w:numId="23">
    <w:abstractNumId w:val="8"/>
  </w:num>
  <w:num w:numId="24">
    <w:abstractNumId w:val="10"/>
  </w:num>
  <w:num w:numId="25">
    <w:abstractNumId w:val="17"/>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ABD"/>
    <w:rsid w:val="00004000"/>
    <w:rsid w:val="000152E4"/>
    <w:rsid w:val="00036B1E"/>
    <w:rsid w:val="00055A69"/>
    <w:rsid w:val="00070836"/>
    <w:rsid w:val="000B404E"/>
    <w:rsid w:val="000C485D"/>
    <w:rsid w:val="000D4CFE"/>
    <w:rsid w:val="001678D4"/>
    <w:rsid w:val="001719AE"/>
    <w:rsid w:val="00180833"/>
    <w:rsid w:val="001A4DED"/>
    <w:rsid w:val="001A6D98"/>
    <w:rsid w:val="001B6CBB"/>
    <w:rsid w:val="001C71D0"/>
    <w:rsid w:val="00221F59"/>
    <w:rsid w:val="00287087"/>
    <w:rsid w:val="002F3F28"/>
    <w:rsid w:val="003001BF"/>
    <w:rsid w:val="00325CEF"/>
    <w:rsid w:val="0033262B"/>
    <w:rsid w:val="00351777"/>
    <w:rsid w:val="00363056"/>
    <w:rsid w:val="003679F0"/>
    <w:rsid w:val="003763C7"/>
    <w:rsid w:val="003B0961"/>
    <w:rsid w:val="003B27C9"/>
    <w:rsid w:val="003D5EDC"/>
    <w:rsid w:val="003F7823"/>
    <w:rsid w:val="004231D8"/>
    <w:rsid w:val="004441B2"/>
    <w:rsid w:val="00463364"/>
    <w:rsid w:val="00466BA1"/>
    <w:rsid w:val="0047289E"/>
    <w:rsid w:val="004D1307"/>
    <w:rsid w:val="004D4E7E"/>
    <w:rsid w:val="004D6C6D"/>
    <w:rsid w:val="005234C3"/>
    <w:rsid w:val="00535613"/>
    <w:rsid w:val="00544360"/>
    <w:rsid w:val="00547337"/>
    <w:rsid w:val="005714DE"/>
    <w:rsid w:val="0058736C"/>
    <w:rsid w:val="006142BC"/>
    <w:rsid w:val="006219F6"/>
    <w:rsid w:val="00631781"/>
    <w:rsid w:val="0064589A"/>
    <w:rsid w:val="00645F44"/>
    <w:rsid w:val="0066691A"/>
    <w:rsid w:val="006938D4"/>
    <w:rsid w:val="00694022"/>
    <w:rsid w:val="00694602"/>
    <w:rsid w:val="006B7D10"/>
    <w:rsid w:val="00726876"/>
    <w:rsid w:val="00735C25"/>
    <w:rsid w:val="00780AB8"/>
    <w:rsid w:val="007A384E"/>
    <w:rsid w:val="007E6A34"/>
    <w:rsid w:val="00800B5A"/>
    <w:rsid w:val="0080788C"/>
    <w:rsid w:val="00821A3E"/>
    <w:rsid w:val="00825E60"/>
    <w:rsid w:val="00865367"/>
    <w:rsid w:val="00885287"/>
    <w:rsid w:val="00893F63"/>
    <w:rsid w:val="008A3EB3"/>
    <w:rsid w:val="008B650F"/>
    <w:rsid w:val="008F67F1"/>
    <w:rsid w:val="00907C0C"/>
    <w:rsid w:val="00916C7C"/>
    <w:rsid w:val="00917297"/>
    <w:rsid w:val="00965D8A"/>
    <w:rsid w:val="00971FB5"/>
    <w:rsid w:val="00975744"/>
    <w:rsid w:val="00984E06"/>
    <w:rsid w:val="009979A8"/>
    <w:rsid w:val="009A10C5"/>
    <w:rsid w:val="009B2AAD"/>
    <w:rsid w:val="009F3A59"/>
    <w:rsid w:val="00A24F67"/>
    <w:rsid w:val="00A4507E"/>
    <w:rsid w:val="00A70985"/>
    <w:rsid w:val="00AA103A"/>
    <w:rsid w:val="00AE58A6"/>
    <w:rsid w:val="00AF7BF2"/>
    <w:rsid w:val="00B0170A"/>
    <w:rsid w:val="00B03B3E"/>
    <w:rsid w:val="00B154D3"/>
    <w:rsid w:val="00B5149E"/>
    <w:rsid w:val="00B5708E"/>
    <w:rsid w:val="00B722A1"/>
    <w:rsid w:val="00BB52F4"/>
    <w:rsid w:val="00BC28E2"/>
    <w:rsid w:val="00BE4C69"/>
    <w:rsid w:val="00C0638C"/>
    <w:rsid w:val="00C24A5F"/>
    <w:rsid w:val="00C25436"/>
    <w:rsid w:val="00C25A4B"/>
    <w:rsid w:val="00C435A2"/>
    <w:rsid w:val="00C56B08"/>
    <w:rsid w:val="00C7330E"/>
    <w:rsid w:val="00CB562D"/>
    <w:rsid w:val="00CB7608"/>
    <w:rsid w:val="00CC3A04"/>
    <w:rsid w:val="00CE4EC8"/>
    <w:rsid w:val="00D016ED"/>
    <w:rsid w:val="00D02ABD"/>
    <w:rsid w:val="00D06970"/>
    <w:rsid w:val="00D1384A"/>
    <w:rsid w:val="00D44C08"/>
    <w:rsid w:val="00D50859"/>
    <w:rsid w:val="00D51E76"/>
    <w:rsid w:val="00D60505"/>
    <w:rsid w:val="00D735E9"/>
    <w:rsid w:val="00DA0D71"/>
    <w:rsid w:val="00DA5017"/>
    <w:rsid w:val="00DB1D76"/>
    <w:rsid w:val="00DB3F0A"/>
    <w:rsid w:val="00DC6548"/>
    <w:rsid w:val="00DE1AF7"/>
    <w:rsid w:val="00E11264"/>
    <w:rsid w:val="00E130CA"/>
    <w:rsid w:val="00E25335"/>
    <w:rsid w:val="00E34163"/>
    <w:rsid w:val="00E45988"/>
    <w:rsid w:val="00E80698"/>
    <w:rsid w:val="00E936C9"/>
    <w:rsid w:val="00EA7CBE"/>
    <w:rsid w:val="00EC0804"/>
    <w:rsid w:val="00ED393B"/>
    <w:rsid w:val="00EE5310"/>
    <w:rsid w:val="00F06872"/>
    <w:rsid w:val="00F10C22"/>
    <w:rsid w:val="00F63A38"/>
    <w:rsid w:val="00F65733"/>
    <w:rsid w:val="00F812E5"/>
    <w:rsid w:val="00F9355D"/>
    <w:rsid w:val="00FC129A"/>
    <w:rsid w:val="00FE6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A04"/>
  </w:style>
  <w:style w:type="paragraph" w:styleId="1">
    <w:name w:val="heading 1"/>
    <w:basedOn w:val="a"/>
    <w:next w:val="a"/>
    <w:link w:val="10"/>
    <w:qFormat/>
    <w:rsid w:val="00D02ABD"/>
    <w:pPr>
      <w:widowControl w:val="0"/>
      <w:tabs>
        <w:tab w:val="left" w:pos="0"/>
        <w:tab w:val="num" w:pos="432"/>
      </w:tabs>
      <w:suppressAutoHyphens/>
      <w:autoSpaceDE w:val="0"/>
      <w:spacing w:before="108" w:after="108" w:line="240" w:lineRule="auto"/>
      <w:ind w:left="432" w:hanging="432"/>
      <w:jc w:val="center"/>
      <w:outlineLvl w:val="0"/>
    </w:pPr>
    <w:rPr>
      <w:rFonts w:ascii="Arial" w:eastAsia="Times New Roman" w:hAnsi="Arial" w:cs="Arial"/>
      <w:b/>
      <w:bCs/>
      <w:color w:val="000080"/>
      <w:sz w:val="20"/>
      <w:szCs w:val="20"/>
      <w:lang w:eastAsia="ar-SA"/>
    </w:rPr>
  </w:style>
  <w:style w:type="paragraph" w:styleId="2">
    <w:name w:val="heading 2"/>
    <w:basedOn w:val="a"/>
    <w:next w:val="a"/>
    <w:link w:val="20"/>
    <w:qFormat/>
    <w:rsid w:val="00D02ABD"/>
    <w:pPr>
      <w:keepNext/>
      <w:tabs>
        <w:tab w:val="left" w:pos="0"/>
        <w:tab w:val="num" w:pos="576"/>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D02ABD"/>
    <w:pPr>
      <w:keepNext/>
      <w:tabs>
        <w:tab w:val="left" w:pos="0"/>
        <w:tab w:val="num" w:pos="720"/>
      </w:tabs>
      <w:suppressAutoHyphens/>
      <w:spacing w:before="240" w:after="60" w:line="240" w:lineRule="auto"/>
      <w:ind w:left="720" w:hanging="720"/>
      <w:outlineLvl w:val="2"/>
    </w:pPr>
    <w:rPr>
      <w:rFonts w:ascii="Arial" w:eastAsia="Times New Roman" w:hAnsi="Arial" w:cs="Arial"/>
      <w:b/>
      <w:bCs/>
      <w:sz w:val="26"/>
      <w:szCs w:val="26"/>
      <w:lang w:eastAsia="ar-SA"/>
    </w:rPr>
  </w:style>
  <w:style w:type="paragraph" w:styleId="4">
    <w:name w:val="heading 4"/>
    <w:basedOn w:val="a"/>
    <w:next w:val="a"/>
    <w:link w:val="40"/>
    <w:qFormat/>
    <w:rsid w:val="00D02ABD"/>
    <w:pPr>
      <w:keepNext/>
      <w:widowControl w:val="0"/>
      <w:tabs>
        <w:tab w:val="num" w:pos="1134"/>
      </w:tabs>
      <w:spacing w:before="120" w:after="0" w:line="240" w:lineRule="auto"/>
      <w:ind w:left="1134" w:hanging="1134"/>
      <w:outlineLvl w:val="3"/>
    </w:pPr>
    <w:rPr>
      <w:rFonts w:ascii="Arial Narrow" w:eastAsia="Times New Roman" w:hAnsi="Arial Narrow" w:cs="Times New Roman"/>
      <w:bCs/>
      <w:color w:val="000080"/>
      <w:sz w:val="24"/>
      <w:szCs w:val="20"/>
      <w:lang w:eastAsia="ru-RU"/>
    </w:rPr>
  </w:style>
  <w:style w:type="paragraph" w:styleId="6">
    <w:name w:val="heading 6"/>
    <w:basedOn w:val="a"/>
    <w:next w:val="a"/>
    <w:link w:val="60"/>
    <w:qFormat/>
    <w:rsid w:val="00D02ABD"/>
    <w:pPr>
      <w:keepNext/>
      <w:widowControl w:val="0"/>
      <w:tabs>
        <w:tab w:val="num" w:pos="1800"/>
      </w:tabs>
      <w:spacing w:after="0" w:line="240" w:lineRule="auto"/>
      <w:ind w:left="1418" w:hanging="1418"/>
      <w:jc w:val="center"/>
      <w:outlineLvl w:val="5"/>
    </w:pPr>
    <w:rPr>
      <w:rFonts w:ascii="Arial Narrow" w:eastAsia="Times New Roman" w:hAnsi="Arial Narrow" w:cs="Times New Roman"/>
      <w:b/>
      <w:sz w:val="28"/>
      <w:szCs w:val="20"/>
      <w:lang w:eastAsia="ru-RU"/>
    </w:rPr>
  </w:style>
  <w:style w:type="paragraph" w:styleId="7">
    <w:name w:val="heading 7"/>
    <w:basedOn w:val="a0"/>
    <w:next w:val="a1"/>
    <w:link w:val="70"/>
    <w:qFormat/>
    <w:rsid w:val="00D02ABD"/>
    <w:pPr>
      <w:tabs>
        <w:tab w:val="left" w:pos="0"/>
        <w:tab w:val="num" w:pos="1296"/>
      </w:tabs>
      <w:ind w:left="1296" w:hanging="1296"/>
      <w:outlineLvl w:val="6"/>
    </w:pPr>
    <w:rPr>
      <w:b/>
      <w:bCs/>
      <w:sz w:val="21"/>
      <w:szCs w:val="21"/>
    </w:rPr>
  </w:style>
  <w:style w:type="paragraph" w:styleId="8">
    <w:name w:val="heading 8"/>
    <w:basedOn w:val="a"/>
    <w:next w:val="a"/>
    <w:link w:val="80"/>
    <w:qFormat/>
    <w:rsid w:val="00D02ABD"/>
    <w:pPr>
      <w:keepNext/>
      <w:widowControl w:val="0"/>
      <w:tabs>
        <w:tab w:val="num" w:pos="2160"/>
      </w:tabs>
      <w:spacing w:after="0" w:line="360" w:lineRule="auto"/>
      <w:ind w:left="1701" w:hanging="1701"/>
      <w:jc w:val="both"/>
      <w:outlineLvl w:val="7"/>
    </w:pPr>
    <w:rPr>
      <w:rFonts w:ascii="Times New Roman" w:eastAsia="Times New Roman" w:hAnsi="Times New Roman" w:cs="Times New Roman"/>
      <w:b/>
      <w:bCs/>
      <w:sz w:val="24"/>
      <w:szCs w:val="24"/>
    </w:rPr>
  </w:style>
  <w:style w:type="paragraph" w:styleId="9">
    <w:name w:val="heading 9"/>
    <w:basedOn w:val="a"/>
    <w:next w:val="a"/>
    <w:link w:val="90"/>
    <w:qFormat/>
    <w:rsid w:val="00D02ABD"/>
    <w:pPr>
      <w:widowControl w:val="0"/>
      <w:tabs>
        <w:tab w:val="num" w:pos="2520"/>
      </w:tabs>
      <w:spacing w:before="240" w:after="60" w:line="240" w:lineRule="auto"/>
      <w:ind w:left="1843" w:hanging="1843"/>
      <w:outlineLvl w:val="8"/>
    </w:pPr>
    <w:rPr>
      <w:rFonts w:ascii="Arial" w:eastAsia="Times New Roman" w:hAnsi="Arial" w:cs="Arial"/>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D02ABD"/>
    <w:rPr>
      <w:rFonts w:ascii="Arial" w:eastAsia="Times New Roman" w:hAnsi="Arial" w:cs="Arial"/>
      <w:b/>
      <w:bCs/>
      <w:color w:val="000080"/>
      <w:sz w:val="20"/>
      <w:szCs w:val="20"/>
      <w:lang w:eastAsia="ar-SA"/>
    </w:rPr>
  </w:style>
  <w:style w:type="character" w:customStyle="1" w:styleId="20">
    <w:name w:val="Заголовок 2 Знак"/>
    <w:basedOn w:val="a2"/>
    <w:link w:val="2"/>
    <w:rsid w:val="00D02ABD"/>
    <w:rPr>
      <w:rFonts w:ascii="Arial" w:eastAsia="Times New Roman" w:hAnsi="Arial" w:cs="Arial"/>
      <w:b/>
      <w:bCs/>
      <w:i/>
      <w:iCs/>
      <w:sz w:val="28"/>
      <w:szCs w:val="28"/>
      <w:lang w:eastAsia="ar-SA"/>
    </w:rPr>
  </w:style>
  <w:style w:type="character" w:customStyle="1" w:styleId="30">
    <w:name w:val="Заголовок 3 Знак"/>
    <w:basedOn w:val="a2"/>
    <w:link w:val="3"/>
    <w:rsid w:val="00D02ABD"/>
    <w:rPr>
      <w:rFonts w:ascii="Arial" w:eastAsia="Times New Roman" w:hAnsi="Arial" w:cs="Arial"/>
      <w:b/>
      <w:bCs/>
      <w:sz w:val="26"/>
      <w:szCs w:val="26"/>
      <w:lang w:eastAsia="ar-SA"/>
    </w:rPr>
  </w:style>
  <w:style w:type="character" w:customStyle="1" w:styleId="40">
    <w:name w:val="Заголовок 4 Знак"/>
    <w:basedOn w:val="a2"/>
    <w:link w:val="4"/>
    <w:rsid w:val="00D02ABD"/>
    <w:rPr>
      <w:rFonts w:ascii="Arial Narrow" w:eastAsia="Times New Roman" w:hAnsi="Arial Narrow" w:cs="Times New Roman"/>
      <w:bCs/>
      <w:color w:val="000080"/>
      <w:sz w:val="24"/>
      <w:szCs w:val="20"/>
      <w:lang w:eastAsia="ru-RU"/>
    </w:rPr>
  </w:style>
  <w:style w:type="character" w:customStyle="1" w:styleId="60">
    <w:name w:val="Заголовок 6 Знак"/>
    <w:basedOn w:val="a2"/>
    <w:link w:val="6"/>
    <w:rsid w:val="00D02ABD"/>
    <w:rPr>
      <w:rFonts w:ascii="Arial Narrow" w:eastAsia="Times New Roman" w:hAnsi="Arial Narrow" w:cs="Times New Roman"/>
      <w:b/>
      <w:sz w:val="28"/>
      <w:szCs w:val="20"/>
      <w:lang w:eastAsia="ru-RU"/>
    </w:rPr>
  </w:style>
  <w:style w:type="character" w:customStyle="1" w:styleId="70">
    <w:name w:val="Заголовок 7 Знак"/>
    <w:basedOn w:val="a2"/>
    <w:link w:val="7"/>
    <w:rsid w:val="00D02ABD"/>
    <w:rPr>
      <w:rFonts w:ascii="Arial" w:eastAsia="Arial Unicode MS" w:hAnsi="Arial" w:cs="Tahoma"/>
      <w:b/>
      <w:bCs/>
      <w:sz w:val="21"/>
      <w:szCs w:val="21"/>
      <w:lang w:eastAsia="ar-SA"/>
    </w:rPr>
  </w:style>
  <w:style w:type="character" w:customStyle="1" w:styleId="80">
    <w:name w:val="Заголовок 8 Знак"/>
    <w:basedOn w:val="a2"/>
    <w:link w:val="8"/>
    <w:rsid w:val="00D02ABD"/>
    <w:rPr>
      <w:rFonts w:ascii="Times New Roman" w:eastAsia="Times New Roman" w:hAnsi="Times New Roman" w:cs="Times New Roman"/>
      <w:b/>
      <w:bCs/>
      <w:sz w:val="24"/>
      <w:szCs w:val="24"/>
    </w:rPr>
  </w:style>
  <w:style w:type="character" w:customStyle="1" w:styleId="90">
    <w:name w:val="Заголовок 9 Знак"/>
    <w:basedOn w:val="a2"/>
    <w:link w:val="9"/>
    <w:rsid w:val="00D02ABD"/>
    <w:rPr>
      <w:rFonts w:ascii="Arial" w:eastAsia="Times New Roman" w:hAnsi="Arial" w:cs="Arial"/>
      <w:lang w:eastAsia="ru-RU"/>
    </w:rPr>
  </w:style>
  <w:style w:type="paragraph" w:customStyle="1" w:styleId="ConsPlusNormal">
    <w:name w:val="ConsPlusNormal"/>
    <w:rsid w:val="00D02ABD"/>
    <w:pPr>
      <w:suppressAutoHyphens/>
      <w:spacing w:after="0" w:line="240" w:lineRule="auto"/>
      <w:ind w:firstLine="720"/>
    </w:pPr>
    <w:rPr>
      <w:rFonts w:ascii="Arial" w:eastAsia="Arial" w:hAnsi="Arial" w:cs="Times New Roman"/>
      <w:sz w:val="20"/>
      <w:szCs w:val="20"/>
      <w:lang w:eastAsia="ar-SA"/>
    </w:rPr>
  </w:style>
  <w:style w:type="numbering" w:customStyle="1" w:styleId="11">
    <w:name w:val="Нет списка1"/>
    <w:next w:val="a4"/>
    <w:semiHidden/>
    <w:rsid w:val="00D02ABD"/>
  </w:style>
  <w:style w:type="character" w:customStyle="1" w:styleId="WW8Num3z0">
    <w:name w:val="WW8Num3z0"/>
    <w:rsid w:val="00D02ABD"/>
    <w:rPr>
      <w:rFonts w:ascii="Symbol" w:hAnsi="Symbol"/>
    </w:rPr>
  </w:style>
  <w:style w:type="character" w:customStyle="1" w:styleId="WW8Num4z0">
    <w:name w:val="WW8Num4z0"/>
    <w:rsid w:val="00D02ABD"/>
    <w:rPr>
      <w:rFonts w:ascii="Symbol" w:hAnsi="Symbol"/>
      <w:color w:val="000000"/>
    </w:rPr>
  </w:style>
  <w:style w:type="character" w:customStyle="1" w:styleId="WW8Num5z0">
    <w:name w:val="WW8Num5z0"/>
    <w:rsid w:val="00D02ABD"/>
    <w:rPr>
      <w:rFonts w:ascii="Symbol" w:hAnsi="Symbol"/>
    </w:rPr>
  </w:style>
  <w:style w:type="character" w:customStyle="1" w:styleId="Absatz-Standardschriftart">
    <w:name w:val="Absatz-Standardschriftart"/>
    <w:rsid w:val="00D02ABD"/>
  </w:style>
  <w:style w:type="character" w:customStyle="1" w:styleId="WW-Absatz-Standardschriftart">
    <w:name w:val="WW-Absatz-Standardschriftart"/>
    <w:rsid w:val="00D02ABD"/>
  </w:style>
  <w:style w:type="character" w:customStyle="1" w:styleId="WW-Absatz-Standardschriftart1">
    <w:name w:val="WW-Absatz-Standardschriftart1"/>
    <w:rsid w:val="00D02ABD"/>
  </w:style>
  <w:style w:type="character" w:customStyle="1" w:styleId="WW-Absatz-Standardschriftart11">
    <w:name w:val="WW-Absatz-Standardschriftart11"/>
    <w:rsid w:val="00D02ABD"/>
  </w:style>
  <w:style w:type="character" w:customStyle="1" w:styleId="WW-Absatz-Standardschriftart111">
    <w:name w:val="WW-Absatz-Standardschriftart111"/>
    <w:rsid w:val="00D02ABD"/>
  </w:style>
  <w:style w:type="character" w:customStyle="1" w:styleId="WW-Absatz-Standardschriftart1111">
    <w:name w:val="WW-Absatz-Standardschriftart1111"/>
    <w:rsid w:val="00D02ABD"/>
  </w:style>
  <w:style w:type="character" w:customStyle="1" w:styleId="WW-Absatz-Standardschriftart11111">
    <w:name w:val="WW-Absatz-Standardschriftart11111"/>
    <w:rsid w:val="00D02ABD"/>
  </w:style>
  <w:style w:type="character" w:customStyle="1" w:styleId="WW8Num6z0">
    <w:name w:val="WW8Num6z0"/>
    <w:rsid w:val="00D02ABD"/>
    <w:rPr>
      <w:rFonts w:ascii="Symbol" w:hAnsi="Symbol"/>
      <w:b/>
    </w:rPr>
  </w:style>
  <w:style w:type="character" w:customStyle="1" w:styleId="WW8Num7z0">
    <w:name w:val="WW8Num7z0"/>
    <w:rsid w:val="00D02ABD"/>
    <w:rPr>
      <w:rFonts w:ascii="Times New Roman" w:eastAsia="Times New Roman" w:hAnsi="Times New Roman" w:cs="Times New Roman"/>
    </w:rPr>
  </w:style>
  <w:style w:type="character" w:customStyle="1" w:styleId="WW8Num7z1">
    <w:name w:val="WW8Num7z1"/>
    <w:rsid w:val="00D02ABD"/>
    <w:rPr>
      <w:rFonts w:ascii="Courier New" w:hAnsi="Courier New"/>
    </w:rPr>
  </w:style>
  <w:style w:type="character" w:customStyle="1" w:styleId="WW8Num7z2">
    <w:name w:val="WW8Num7z2"/>
    <w:rsid w:val="00D02ABD"/>
    <w:rPr>
      <w:rFonts w:ascii="Wingdings" w:hAnsi="Wingdings"/>
    </w:rPr>
  </w:style>
  <w:style w:type="character" w:customStyle="1" w:styleId="WW8Num7z3">
    <w:name w:val="WW8Num7z3"/>
    <w:rsid w:val="00D02ABD"/>
    <w:rPr>
      <w:rFonts w:ascii="Symbol" w:hAnsi="Symbol"/>
    </w:rPr>
  </w:style>
  <w:style w:type="character" w:customStyle="1" w:styleId="WW8Num8z0">
    <w:name w:val="WW8Num8z0"/>
    <w:rsid w:val="00D02ABD"/>
    <w:rPr>
      <w:rFonts w:ascii="Symbol" w:hAnsi="Symbol"/>
    </w:rPr>
  </w:style>
  <w:style w:type="character" w:customStyle="1" w:styleId="WW8Num8z1">
    <w:name w:val="WW8Num8z1"/>
    <w:rsid w:val="00D02ABD"/>
    <w:rPr>
      <w:rFonts w:ascii="Courier New" w:hAnsi="Courier New" w:cs="Courier New"/>
    </w:rPr>
  </w:style>
  <w:style w:type="character" w:customStyle="1" w:styleId="WW8Num8z2">
    <w:name w:val="WW8Num8z2"/>
    <w:rsid w:val="00D02ABD"/>
    <w:rPr>
      <w:rFonts w:ascii="Wingdings" w:hAnsi="Wingdings"/>
    </w:rPr>
  </w:style>
  <w:style w:type="character" w:customStyle="1" w:styleId="12">
    <w:name w:val="Основной шрифт абзаца1"/>
    <w:rsid w:val="00D02ABD"/>
  </w:style>
  <w:style w:type="character" w:customStyle="1" w:styleId="a5">
    <w:name w:val="Символ нумерации"/>
    <w:rsid w:val="00D02ABD"/>
  </w:style>
  <w:style w:type="character" w:customStyle="1" w:styleId="a6">
    <w:name w:val="Маркеры списка"/>
    <w:rsid w:val="00D02ABD"/>
    <w:rPr>
      <w:rFonts w:ascii="OpenSymbol" w:eastAsia="OpenSymbol" w:hAnsi="OpenSymbol" w:cs="OpenSymbol"/>
    </w:rPr>
  </w:style>
  <w:style w:type="paragraph" w:customStyle="1" w:styleId="a0">
    <w:name w:val="Заголовок"/>
    <w:basedOn w:val="a"/>
    <w:next w:val="a1"/>
    <w:rsid w:val="00D02ABD"/>
    <w:pPr>
      <w:keepNext/>
      <w:suppressAutoHyphens/>
      <w:spacing w:before="240" w:after="120" w:line="240" w:lineRule="auto"/>
    </w:pPr>
    <w:rPr>
      <w:rFonts w:ascii="Arial" w:eastAsia="Arial Unicode MS" w:hAnsi="Arial" w:cs="Tahoma"/>
      <w:sz w:val="28"/>
      <w:szCs w:val="28"/>
      <w:lang w:eastAsia="ar-SA"/>
    </w:rPr>
  </w:style>
  <w:style w:type="paragraph" w:styleId="a1">
    <w:name w:val="Body Text"/>
    <w:basedOn w:val="a"/>
    <w:link w:val="a7"/>
    <w:rsid w:val="00D02ABD"/>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2"/>
    <w:link w:val="a1"/>
    <w:rsid w:val="00D02ABD"/>
    <w:rPr>
      <w:rFonts w:ascii="Times New Roman" w:eastAsia="Times New Roman" w:hAnsi="Times New Roman" w:cs="Times New Roman"/>
      <w:sz w:val="24"/>
      <w:szCs w:val="24"/>
      <w:lang w:eastAsia="ar-SA"/>
    </w:rPr>
  </w:style>
  <w:style w:type="paragraph" w:styleId="a8">
    <w:name w:val="List"/>
    <w:basedOn w:val="a1"/>
    <w:rsid w:val="00D02ABD"/>
  </w:style>
  <w:style w:type="paragraph" w:customStyle="1" w:styleId="13">
    <w:name w:val="Название1"/>
    <w:basedOn w:val="a"/>
    <w:rsid w:val="00D02ABD"/>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D02AB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D02ABD"/>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styleId="a9">
    <w:name w:val="Body Text Indent"/>
    <w:basedOn w:val="a"/>
    <w:link w:val="aa"/>
    <w:rsid w:val="00D02ABD"/>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a">
    <w:name w:val="Основной текст с отступом Знак"/>
    <w:basedOn w:val="a2"/>
    <w:link w:val="a9"/>
    <w:rsid w:val="00D02ABD"/>
    <w:rPr>
      <w:rFonts w:ascii="Times New Roman" w:eastAsia="Times New Roman" w:hAnsi="Times New Roman" w:cs="Times New Roman"/>
      <w:sz w:val="24"/>
      <w:szCs w:val="24"/>
      <w:lang w:eastAsia="ar-SA"/>
    </w:rPr>
  </w:style>
  <w:style w:type="paragraph" w:customStyle="1" w:styleId="ab">
    <w:name w:val="Содержимое таблицы"/>
    <w:basedOn w:val="a"/>
    <w:rsid w:val="00D02ABD"/>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c">
    <w:name w:val="Normal (Web)"/>
    <w:basedOn w:val="a"/>
    <w:uiPriority w:val="99"/>
    <w:rsid w:val="00D02ABD"/>
    <w:pPr>
      <w:suppressAutoHyphens/>
      <w:spacing w:before="280" w:after="280" w:line="240" w:lineRule="auto"/>
    </w:pPr>
    <w:rPr>
      <w:rFonts w:ascii="Arial CYR" w:eastAsia="Times New Roman" w:hAnsi="Arial CYR" w:cs="Arial CYR"/>
      <w:sz w:val="20"/>
      <w:szCs w:val="20"/>
      <w:lang w:eastAsia="ar-SA"/>
    </w:rPr>
  </w:style>
  <w:style w:type="paragraph" w:styleId="ad">
    <w:name w:val="Subtitle"/>
    <w:basedOn w:val="a"/>
    <w:next w:val="a1"/>
    <w:link w:val="ae"/>
    <w:qFormat/>
    <w:rsid w:val="00D02ABD"/>
    <w:pPr>
      <w:suppressAutoHyphens/>
      <w:spacing w:after="0" w:line="360" w:lineRule="auto"/>
      <w:ind w:left="-567"/>
      <w:jc w:val="center"/>
    </w:pPr>
    <w:rPr>
      <w:rFonts w:ascii="Times New Roman" w:eastAsia="Times New Roman" w:hAnsi="Times New Roman" w:cs="Times New Roman"/>
      <w:sz w:val="32"/>
      <w:szCs w:val="24"/>
      <w:lang w:eastAsia="ar-SA"/>
    </w:rPr>
  </w:style>
  <w:style w:type="character" w:customStyle="1" w:styleId="ae">
    <w:name w:val="Подзаголовок Знак"/>
    <w:basedOn w:val="a2"/>
    <w:link w:val="ad"/>
    <w:rsid w:val="00D02ABD"/>
    <w:rPr>
      <w:rFonts w:ascii="Times New Roman" w:eastAsia="Times New Roman" w:hAnsi="Times New Roman" w:cs="Times New Roman"/>
      <w:sz w:val="32"/>
      <w:szCs w:val="24"/>
      <w:lang w:eastAsia="ar-SA"/>
    </w:rPr>
  </w:style>
  <w:style w:type="paragraph" w:customStyle="1" w:styleId="23">
    <w:name w:val="Основной текст 23"/>
    <w:basedOn w:val="a"/>
    <w:rsid w:val="00D02ABD"/>
    <w:pPr>
      <w:suppressAutoHyphens/>
      <w:spacing w:after="120" w:line="480" w:lineRule="auto"/>
    </w:pPr>
    <w:rPr>
      <w:rFonts w:ascii="Times New Roman" w:eastAsia="Times New Roman" w:hAnsi="Times New Roman" w:cs="Times New Roman"/>
      <w:sz w:val="24"/>
      <w:szCs w:val="24"/>
      <w:lang w:eastAsia="ar-SA"/>
    </w:rPr>
  </w:style>
  <w:style w:type="paragraph" w:customStyle="1" w:styleId="32">
    <w:name w:val="Основной текст с отступом 32"/>
    <w:basedOn w:val="a"/>
    <w:rsid w:val="00D02AB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5">
    <w:name w:val="марк список 1"/>
    <w:basedOn w:val="a"/>
    <w:rsid w:val="00D02ABD"/>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6">
    <w:name w:val="нум список 1"/>
    <w:basedOn w:val="15"/>
    <w:rsid w:val="00D02ABD"/>
  </w:style>
  <w:style w:type="paragraph" w:customStyle="1" w:styleId="af">
    <w:name w:val="основной текст документа"/>
    <w:basedOn w:val="a"/>
    <w:link w:val="af0"/>
    <w:rsid w:val="00D02ABD"/>
    <w:pPr>
      <w:spacing w:before="120" w:after="120" w:line="240" w:lineRule="auto"/>
      <w:jc w:val="both"/>
    </w:pPr>
    <w:rPr>
      <w:rFonts w:ascii="Times New Roman" w:eastAsia="Times New Roman" w:hAnsi="Times New Roman" w:cs="Times New Roman"/>
      <w:sz w:val="24"/>
      <w:szCs w:val="20"/>
      <w:lang w:eastAsia="ar-SA"/>
    </w:rPr>
  </w:style>
  <w:style w:type="paragraph" w:customStyle="1" w:styleId="af1">
    <w:name w:val="Заголовок таблицы"/>
    <w:basedOn w:val="ab"/>
    <w:rsid w:val="00D02ABD"/>
    <w:pPr>
      <w:jc w:val="center"/>
    </w:pPr>
    <w:rPr>
      <w:b/>
      <w:bCs/>
    </w:rPr>
  </w:style>
  <w:style w:type="paragraph" w:styleId="af2">
    <w:name w:val="header"/>
    <w:basedOn w:val="a"/>
    <w:link w:val="af3"/>
    <w:rsid w:val="00D02ABD"/>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3">
    <w:name w:val="Верхний колонтитул Знак"/>
    <w:basedOn w:val="a2"/>
    <w:link w:val="af2"/>
    <w:rsid w:val="00D02ABD"/>
    <w:rPr>
      <w:rFonts w:ascii="Times New Roman" w:eastAsia="Times New Roman" w:hAnsi="Times New Roman" w:cs="Times New Roman"/>
      <w:sz w:val="24"/>
      <w:szCs w:val="24"/>
      <w:lang w:eastAsia="ar-SA"/>
    </w:rPr>
  </w:style>
  <w:style w:type="character" w:styleId="af4">
    <w:name w:val="page number"/>
    <w:basedOn w:val="a2"/>
    <w:rsid w:val="00D02ABD"/>
  </w:style>
  <w:style w:type="paragraph" w:customStyle="1" w:styleId="af5">
    <w:name w:val="Знак Знак Знак Знак Знак Знак Знак"/>
    <w:basedOn w:val="a"/>
    <w:rsid w:val="00D02AB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0">
    <w:name w:val="основной текст документа Знак"/>
    <w:link w:val="af"/>
    <w:rsid w:val="00D02ABD"/>
    <w:rPr>
      <w:rFonts w:ascii="Times New Roman" w:eastAsia="Times New Roman" w:hAnsi="Times New Roman" w:cs="Times New Roman"/>
      <w:sz w:val="24"/>
      <w:szCs w:val="20"/>
      <w:lang w:eastAsia="ar-SA"/>
    </w:rPr>
  </w:style>
  <w:style w:type="character" w:styleId="af6">
    <w:name w:val="Hyperlink"/>
    <w:rsid w:val="00D02ABD"/>
    <w:rPr>
      <w:color w:val="0000FF"/>
      <w:u w:val="single"/>
    </w:rPr>
  </w:style>
  <w:style w:type="character" w:customStyle="1" w:styleId="af7">
    <w:name w:val="Цветовое выделение"/>
    <w:rsid w:val="00D02ABD"/>
    <w:rPr>
      <w:b/>
      <w:bCs/>
      <w:color w:val="000080"/>
      <w:sz w:val="20"/>
      <w:szCs w:val="20"/>
    </w:rPr>
  </w:style>
  <w:style w:type="paragraph" w:styleId="af8">
    <w:name w:val="footer"/>
    <w:basedOn w:val="a"/>
    <w:link w:val="af9"/>
    <w:rsid w:val="00D02ABD"/>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9">
    <w:name w:val="Нижний колонтитул Знак"/>
    <w:basedOn w:val="a2"/>
    <w:link w:val="af8"/>
    <w:rsid w:val="00D02ABD"/>
    <w:rPr>
      <w:rFonts w:ascii="Times New Roman" w:eastAsia="Times New Roman" w:hAnsi="Times New Roman" w:cs="Times New Roman"/>
      <w:sz w:val="24"/>
      <w:szCs w:val="24"/>
      <w:lang w:eastAsia="ar-SA"/>
    </w:rPr>
  </w:style>
  <w:style w:type="paragraph" w:customStyle="1" w:styleId="afa">
    <w:name w:val="Таблицы (моноширинный)"/>
    <w:basedOn w:val="a"/>
    <w:next w:val="a"/>
    <w:rsid w:val="00D02ABD"/>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210">
    <w:name w:val="Основной текст 21"/>
    <w:basedOn w:val="a"/>
    <w:rsid w:val="00D02ABD"/>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22">
    <w:name w:val="Основной текст 22"/>
    <w:basedOn w:val="a"/>
    <w:rsid w:val="00D02ABD"/>
    <w:pPr>
      <w:suppressAutoHyphens/>
      <w:spacing w:after="0" w:line="240" w:lineRule="auto"/>
      <w:jc w:val="both"/>
    </w:pPr>
    <w:rPr>
      <w:rFonts w:ascii="Times New Roman" w:eastAsia="Times New Roman" w:hAnsi="Times New Roman" w:cs="Times New Roman"/>
      <w:sz w:val="24"/>
      <w:szCs w:val="24"/>
      <w:lang w:eastAsia="ar-SA"/>
    </w:rPr>
  </w:style>
  <w:style w:type="paragraph" w:styleId="afb">
    <w:name w:val="Title"/>
    <w:basedOn w:val="a"/>
    <w:link w:val="afc"/>
    <w:qFormat/>
    <w:rsid w:val="00D02ABD"/>
    <w:pPr>
      <w:spacing w:after="0" w:line="240" w:lineRule="auto"/>
      <w:jc w:val="center"/>
    </w:pPr>
    <w:rPr>
      <w:rFonts w:ascii="Times New Roman" w:eastAsia="Times New Roman" w:hAnsi="Times New Roman" w:cs="Times New Roman"/>
      <w:b/>
      <w:sz w:val="28"/>
      <w:szCs w:val="24"/>
      <w:lang w:eastAsia="ru-RU"/>
    </w:rPr>
  </w:style>
  <w:style w:type="character" w:customStyle="1" w:styleId="afc">
    <w:name w:val="Название Знак"/>
    <w:basedOn w:val="a2"/>
    <w:link w:val="afb"/>
    <w:rsid w:val="00D02ABD"/>
    <w:rPr>
      <w:rFonts w:ascii="Times New Roman" w:eastAsia="Times New Roman" w:hAnsi="Times New Roman" w:cs="Times New Roman"/>
      <w:b/>
      <w:sz w:val="28"/>
      <w:szCs w:val="24"/>
      <w:lang w:eastAsia="ru-RU"/>
    </w:rPr>
  </w:style>
  <w:style w:type="paragraph" w:customStyle="1" w:styleId="ConsNormal">
    <w:name w:val="ConsNormal"/>
    <w:rsid w:val="00D02A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d">
    <w:name w:val="Гипертекстовая ссылка"/>
    <w:rsid w:val="00D02ABD"/>
    <w:rPr>
      <w:b/>
      <w:bCs/>
      <w:color w:val="008000"/>
      <w:sz w:val="20"/>
      <w:szCs w:val="20"/>
      <w:u w:val="single"/>
    </w:rPr>
  </w:style>
  <w:style w:type="paragraph" w:customStyle="1" w:styleId="afe">
    <w:name w:val="Основное меню"/>
    <w:basedOn w:val="a"/>
    <w:next w:val="a"/>
    <w:rsid w:val="00D02ABD"/>
    <w:pPr>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ff">
    <w:name w:val="Заголовок статьи"/>
    <w:basedOn w:val="a"/>
    <w:next w:val="a"/>
    <w:rsid w:val="00D02ABD"/>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f0">
    <w:name w:val="Интерактивный заголовок"/>
    <w:basedOn w:val="a0"/>
    <w:next w:val="a"/>
    <w:rsid w:val="00D02ABD"/>
    <w:pPr>
      <w:keepNext w:val="0"/>
      <w:suppressAutoHyphens w:val="0"/>
      <w:autoSpaceDE w:val="0"/>
      <w:autoSpaceDN w:val="0"/>
      <w:adjustRightInd w:val="0"/>
      <w:spacing w:before="0" w:after="0"/>
      <w:ind w:firstLine="720"/>
      <w:jc w:val="both"/>
    </w:pPr>
    <w:rPr>
      <w:rFonts w:ascii="Verdana" w:eastAsia="Times New Roman" w:hAnsi="Verdana" w:cs="Verdana"/>
      <w:b/>
      <w:bCs/>
      <w:color w:val="C0C0C0"/>
      <w:sz w:val="22"/>
      <w:szCs w:val="22"/>
      <w:u w:val="single"/>
      <w:lang w:eastAsia="ru-RU"/>
    </w:rPr>
  </w:style>
  <w:style w:type="paragraph" w:customStyle="1" w:styleId="aff1">
    <w:name w:val="Интерфейс"/>
    <w:basedOn w:val="a"/>
    <w:next w:val="a"/>
    <w:rsid w:val="00D02ABD"/>
    <w:pPr>
      <w:autoSpaceDE w:val="0"/>
      <w:autoSpaceDN w:val="0"/>
      <w:adjustRightInd w:val="0"/>
      <w:spacing w:after="0" w:line="240" w:lineRule="auto"/>
      <w:ind w:firstLine="720"/>
      <w:jc w:val="both"/>
    </w:pPr>
    <w:rPr>
      <w:rFonts w:ascii="Arial" w:eastAsia="Times New Roman" w:hAnsi="Arial" w:cs="Arial"/>
      <w:color w:val="E0DFE3"/>
      <w:sz w:val="20"/>
      <w:szCs w:val="20"/>
      <w:lang w:eastAsia="ru-RU"/>
    </w:rPr>
  </w:style>
  <w:style w:type="paragraph" w:customStyle="1" w:styleId="aff2">
    <w:name w:val="Комментарий"/>
    <w:basedOn w:val="a"/>
    <w:next w:val="a"/>
    <w:rsid w:val="00D02ABD"/>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aff3">
    <w:name w:val="Информация о версии"/>
    <w:basedOn w:val="aff2"/>
    <w:next w:val="a"/>
    <w:rsid w:val="00D02ABD"/>
    <w:rPr>
      <w:color w:val="000080"/>
    </w:rPr>
  </w:style>
  <w:style w:type="paragraph" w:customStyle="1" w:styleId="aff4">
    <w:name w:val="Текст (лев. подпись)"/>
    <w:basedOn w:val="a"/>
    <w:next w:val="a"/>
    <w:rsid w:val="00D02ABD"/>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aff5">
    <w:name w:val="Колонтитул (левый)"/>
    <w:basedOn w:val="aff4"/>
    <w:next w:val="a"/>
    <w:rsid w:val="00D02ABD"/>
    <w:rPr>
      <w:sz w:val="14"/>
      <w:szCs w:val="14"/>
    </w:rPr>
  </w:style>
  <w:style w:type="paragraph" w:customStyle="1" w:styleId="aff6">
    <w:name w:val="Текст (прав. подпись)"/>
    <w:basedOn w:val="a"/>
    <w:next w:val="a"/>
    <w:rsid w:val="00D02ABD"/>
    <w:pPr>
      <w:autoSpaceDE w:val="0"/>
      <w:autoSpaceDN w:val="0"/>
      <w:adjustRightInd w:val="0"/>
      <w:spacing w:after="0" w:line="240" w:lineRule="auto"/>
      <w:jc w:val="right"/>
    </w:pPr>
    <w:rPr>
      <w:rFonts w:ascii="Arial" w:eastAsia="Times New Roman" w:hAnsi="Arial" w:cs="Times New Roman"/>
      <w:sz w:val="20"/>
      <w:szCs w:val="20"/>
      <w:lang w:eastAsia="ru-RU"/>
    </w:rPr>
  </w:style>
  <w:style w:type="paragraph" w:customStyle="1" w:styleId="aff7">
    <w:name w:val="Колонтитул (правый)"/>
    <w:basedOn w:val="aff6"/>
    <w:next w:val="a"/>
    <w:rsid w:val="00D02ABD"/>
    <w:rPr>
      <w:sz w:val="14"/>
      <w:szCs w:val="14"/>
    </w:rPr>
  </w:style>
  <w:style w:type="paragraph" w:customStyle="1" w:styleId="aff8">
    <w:name w:val="Комментарий пользователя"/>
    <w:basedOn w:val="aff2"/>
    <w:next w:val="a"/>
    <w:rsid w:val="00D02ABD"/>
    <w:pPr>
      <w:jc w:val="left"/>
    </w:pPr>
    <w:rPr>
      <w:color w:val="000080"/>
    </w:rPr>
  </w:style>
  <w:style w:type="paragraph" w:customStyle="1" w:styleId="aff9">
    <w:name w:val="Моноширинный"/>
    <w:basedOn w:val="a"/>
    <w:next w:val="a"/>
    <w:rsid w:val="00D02AB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a">
    <w:name w:val="Найденные слова"/>
    <w:rsid w:val="00D02ABD"/>
    <w:rPr>
      <w:b w:val="0"/>
      <w:bCs w:val="0"/>
      <w:color w:val="000080"/>
      <w:sz w:val="20"/>
      <w:szCs w:val="20"/>
    </w:rPr>
  </w:style>
  <w:style w:type="character" w:customStyle="1" w:styleId="affb">
    <w:name w:val="Не вступил в силу"/>
    <w:rsid w:val="00D02ABD"/>
    <w:rPr>
      <w:b/>
      <w:bCs/>
      <w:color w:val="008080"/>
      <w:sz w:val="20"/>
      <w:szCs w:val="20"/>
    </w:rPr>
  </w:style>
  <w:style w:type="paragraph" w:customStyle="1" w:styleId="affc">
    <w:name w:val="Нормальный (таблица)"/>
    <w:basedOn w:val="a"/>
    <w:next w:val="a"/>
    <w:rsid w:val="00D02ABD"/>
    <w:pPr>
      <w:autoSpaceDE w:val="0"/>
      <w:autoSpaceDN w:val="0"/>
      <w:adjustRightInd w:val="0"/>
      <w:spacing w:after="0" w:line="240" w:lineRule="auto"/>
      <w:jc w:val="both"/>
    </w:pPr>
    <w:rPr>
      <w:rFonts w:ascii="Arial" w:eastAsia="Times New Roman" w:hAnsi="Arial" w:cs="Times New Roman"/>
      <w:sz w:val="20"/>
      <w:szCs w:val="20"/>
      <w:lang w:eastAsia="ru-RU"/>
    </w:rPr>
  </w:style>
  <w:style w:type="paragraph" w:customStyle="1" w:styleId="affd">
    <w:name w:val="Объект"/>
    <w:basedOn w:val="a"/>
    <w:next w:val="a"/>
    <w:rsid w:val="00D02ABD"/>
    <w:pPr>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style>
  <w:style w:type="paragraph" w:customStyle="1" w:styleId="affe">
    <w:name w:val="Оглавление"/>
    <w:basedOn w:val="afa"/>
    <w:next w:val="a"/>
    <w:rsid w:val="00D02ABD"/>
    <w:pPr>
      <w:widowControl/>
      <w:suppressAutoHyphens w:val="0"/>
      <w:autoSpaceDN w:val="0"/>
      <w:adjustRightInd w:val="0"/>
      <w:ind w:left="140"/>
    </w:pPr>
    <w:rPr>
      <w:lang w:eastAsia="ru-RU"/>
    </w:rPr>
  </w:style>
  <w:style w:type="character" w:customStyle="1" w:styleId="afff">
    <w:name w:val="Опечатки"/>
    <w:rsid w:val="00D02ABD"/>
    <w:rPr>
      <w:color w:val="FF0000"/>
      <w:sz w:val="20"/>
      <w:szCs w:val="20"/>
    </w:rPr>
  </w:style>
  <w:style w:type="paragraph" w:customStyle="1" w:styleId="afff0">
    <w:name w:val="Переменная часть"/>
    <w:basedOn w:val="afe"/>
    <w:next w:val="a"/>
    <w:rsid w:val="00D02ABD"/>
    <w:rPr>
      <w:sz w:val="18"/>
      <w:szCs w:val="18"/>
    </w:rPr>
  </w:style>
  <w:style w:type="paragraph" w:customStyle="1" w:styleId="afff1">
    <w:name w:val="Постоянная часть"/>
    <w:basedOn w:val="afe"/>
    <w:next w:val="a"/>
    <w:rsid w:val="00D02ABD"/>
    <w:rPr>
      <w:sz w:val="20"/>
      <w:szCs w:val="20"/>
    </w:rPr>
  </w:style>
  <w:style w:type="paragraph" w:customStyle="1" w:styleId="afff2">
    <w:name w:val="Прижатый влево"/>
    <w:basedOn w:val="a"/>
    <w:next w:val="a"/>
    <w:rsid w:val="00D02ABD"/>
    <w:pPr>
      <w:autoSpaceDE w:val="0"/>
      <w:autoSpaceDN w:val="0"/>
      <w:adjustRightInd w:val="0"/>
      <w:spacing w:after="0" w:line="240" w:lineRule="auto"/>
    </w:pPr>
    <w:rPr>
      <w:rFonts w:ascii="Arial" w:eastAsia="Times New Roman" w:hAnsi="Arial" w:cs="Times New Roman"/>
      <w:sz w:val="20"/>
      <w:szCs w:val="20"/>
      <w:lang w:eastAsia="ru-RU"/>
    </w:rPr>
  </w:style>
  <w:style w:type="character" w:customStyle="1" w:styleId="afff3">
    <w:name w:val="Продолжение ссылки"/>
    <w:basedOn w:val="afd"/>
    <w:rsid w:val="00D02ABD"/>
    <w:rPr>
      <w:b/>
      <w:bCs/>
      <w:color w:val="008000"/>
      <w:sz w:val="20"/>
      <w:szCs w:val="20"/>
      <w:u w:val="single"/>
    </w:rPr>
  </w:style>
  <w:style w:type="paragraph" w:customStyle="1" w:styleId="afff4">
    <w:name w:val="Словарная статья"/>
    <w:basedOn w:val="a"/>
    <w:next w:val="a"/>
    <w:rsid w:val="00D02ABD"/>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afff5">
    <w:name w:val="Текст (справка)"/>
    <w:basedOn w:val="a"/>
    <w:next w:val="a"/>
    <w:rsid w:val="00D02ABD"/>
    <w:pPr>
      <w:autoSpaceDE w:val="0"/>
      <w:autoSpaceDN w:val="0"/>
      <w:adjustRightInd w:val="0"/>
      <w:spacing w:after="0" w:line="240" w:lineRule="auto"/>
      <w:ind w:left="170" w:right="170"/>
    </w:pPr>
    <w:rPr>
      <w:rFonts w:ascii="Arial" w:eastAsia="Times New Roman" w:hAnsi="Arial" w:cs="Times New Roman"/>
      <w:sz w:val="20"/>
      <w:szCs w:val="20"/>
      <w:lang w:eastAsia="ru-RU"/>
    </w:rPr>
  </w:style>
  <w:style w:type="paragraph" w:customStyle="1" w:styleId="afff6">
    <w:name w:val="Текст в таблице"/>
    <w:basedOn w:val="affc"/>
    <w:next w:val="a"/>
    <w:rsid w:val="00D02ABD"/>
    <w:pPr>
      <w:ind w:firstLine="500"/>
    </w:pPr>
  </w:style>
  <w:style w:type="paragraph" w:customStyle="1" w:styleId="afff7">
    <w:name w:val="Технический комментарий"/>
    <w:basedOn w:val="a"/>
    <w:next w:val="a"/>
    <w:rsid w:val="00D02ABD"/>
    <w:pPr>
      <w:autoSpaceDE w:val="0"/>
      <w:autoSpaceDN w:val="0"/>
      <w:adjustRightInd w:val="0"/>
      <w:spacing w:after="0" w:line="240" w:lineRule="auto"/>
    </w:pPr>
    <w:rPr>
      <w:rFonts w:ascii="Arial" w:eastAsia="Times New Roman" w:hAnsi="Arial" w:cs="Times New Roman"/>
      <w:sz w:val="20"/>
      <w:szCs w:val="20"/>
      <w:lang w:eastAsia="ru-RU"/>
    </w:rPr>
  </w:style>
  <w:style w:type="character" w:customStyle="1" w:styleId="afff8">
    <w:name w:val="Утратил силу"/>
    <w:rsid w:val="00D02ABD"/>
    <w:rPr>
      <w:b/>
      <w:bCs/>
      <w:strike/>
      <w:color w:val="808000"/>
      <w:sz w:val="20"/>
      <w:szCs w:val="20"/>
    </w:rPr>
  </w:style>
  <w:style w:type="table" w:styleId="afff9">
    <w:name w:val="Table Grid"/>
    <w:basedOn w:val="a3"/>
    <w:rsid w:val="00D02A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link w:val="25"/>
    <w:rsid w:val="00D02ABD"/>
    <w:pPr>
      <w:suppressAutoHyphens/>
      <w:spacing w:after="120" w:line="480" w:lineRule="auto"/>
    </w:pPr>
    <w:rPr>
      <w:rFonts w:ascii="Times New Roman" w:eastAsia="Times New Roman" w:hAnsi="Times New Roman" w:cs="Times New Roman"/>
      <w:sz w:val="24"/>
      <w:szCs w:val="24"/>
      <w:lang w:eastAsia="ar-SA"/>
    </w:rPr>
  </w:style>
  <w:style w:type="character" w:customStyle="1" w:styleId="25">
    <w:name w:val="Основной текст 2 Знак"/>
    <w:basedOn w:val="a2"/>
    <w:link w:val="24"/>
    <w:rsid w:val="00D02ABD"/>
    <w:rPr>
      <w:rFonts w:ascii="Times New Roman" w:eastAsia="Times New Roman" w:hAnsi="Times New Roman" w:cs="Times New Roman"/>
      <w:sz w:val="24"/>
      <w:szCs w:val="24"/>
      <w:lang w:eastAsia="ar-SA"/>
    </w:rPr>
  </w:style>
  <w:style w:type="paragraph" w:customStyle="1" w:styleId="ConsPlusNonformat">
    <w:name w:val="ConsPlusNonformat"/>
    <w:rsid w:val="00D02ABD"/>
    <w:pPr>
      <w:suppressAutoHyphens/>
      <w:spacing w:after="0" w:line="240" w:lineRule="auto"/>
    </w:pPr>
    <w:rPr>
      <w:rFonts w:ascii="Courier New" w:eastAsia="Times New Roman" w:hAnsi="Courier New" w:cs="Courier New"/>
      <w:kern w:val="1"/>
      <w:sz w:val="20"/>
      <w:szCs w:val="20"/>
      <w:lang w:eastAsia="ar-SA"/>
    </w:rPr>
  </w:style>
  <w:style w:type="paragraph" w:customStyle="1" w:styleId="ConsPlusTitle">
    <w:name w:val="ConsPlusTitle"/>
    <w:rsid w:val="00D02ABD"/>
    <w:pPr>
      <w:suppressAutoHyphens/>
      <w:spacing w:after="0" w:line="240" w:lineRule="auto"/>
    </w:pPr>
    <w:rPr>
      <w:rFonts w:ascii="Arial" w:eastAsia="Times New Roman" w:hAnsi="Arial" w:cs="Arial"/>
      <w:b/>
      <w:bCs/>
      <w:kern w:val="1"/>
      <w:sz w:val="20"/>
      <w:szCs w:val="20"/>
      <w:lang w:eastAsia="ar-SA"/>
    </w:rPr>
  </w:style>
  <w:style w:type="paragraph" w:styleId="afffa">
    <w:name w:val="No Spacing"/>
    <w:link w:val="afffb"/>
    <w:uiPriority w:val="1"/>
    <w:qFormat/>
    <w:rsid w:val="00D02ABD"/>
    <w:pPr>
      <w:suppressAutoHyphens/>
      <w:spacing w:after="0" w:line="240" w:lineRule="auto"/>
    </w:pPr>
    <w:rPr>
      <w:rFonts w:ascii="Times New Roman" w:eastAsia="Times New Roman" w:hAnsi="Times New Roman" w:cs="Times New Roman"/>
      <w:sz w:val="24"/>
      <w:szCs w:val="24"/>
      <w:lang w:eastAsia="ar-SA"/>
    </w:rPr>
  </w:style>
  <w:style w:type="character" w:customStyle="1" w:styleId="b-serp-urlitem">
    <w:name w:val="b-serp-url__item"/>
    <w:basedOn w:val="a2"/>
    <w:rsid w:val="00D02ABD"/>
  </w:style>
  <w:style w:type="paragraph" w:styleId="afffc">
    <w:name w:val="List Paragraph"/>
    <w:basedOn w:val="a"/>
    <w:uiPriority w:val="34"/>
    <w:qFormat/>
    <w:rsid w:val="00D02ABD"/>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row">
    <w:name w:val="row"/>
    <w:basedOn w:val="a2"/>
    <w:rsid w:val="00D02ABD"/>
  </w:style>
  <w:style w:type="character" w:styleId="afffd">
    <w:name w:val="Strong"/>
    <w:qFormat/>
    <w:rsid w:val="00D02ABD"/>
    <w:rPr>
      <w:b/>
      <w:bCs/>
    </w:rPr>
  </w:style>
  <w:style w:type="paragraph" w:customStyle="1" w:styleId="msonormalcxspmiddle">
    <w:name w:val="msonormalcxspmiddle"/>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0">
    <w:name w:val="af6"/>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cxsplast">
    <w:name w:val="af6cxsplast"/>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0">
    <w:name w:val="af5"/>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cxspmiddle">
    <w:name w:val="af5cxspmiddle"/>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cxsplast">
    <w:name w:val="af5cxsplast"/>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b">
    <w:name w:val="Без интервала Знак"/>
    <w:link w:val="afffa"/>
    <w:uiPriority w:val="1"/>
    <w:rsid w:val="00D02ABD"/>
    <w:rPr>
      <w:rFonts w:ascii="Times New Roman" w:eastAsia="Times New Roman" w:hAnsi="Times New Roman" w:cs="Times New Roman"/>
      <w:sz w:val="24"/>
      <w:szCs w:val="24"/>
      <w:lang w:eastAsia="ar-SA"/>
    </w:rPr>
  </w:style>
  <w:style w:type="paragraph" w:customStyle="1" w:styleId="ConsPlusCell">
    <w:name w:val="ConsPlusCell"/>
    <w:rsid w:val="00D02A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e">
    <w:name w:val="Balloon Text"/>
    <w:basedOn w:val="a"/>
    <w:link w:val="affff"/>
    <w:uiPriority w:val="99"/>
    <w:semiHidden/>
    <w:unhideWhenUsed/>
    <w:rsid w:val="00D02ABD"/>
    <w:pPr>
      <w:spacing w:after="0" w:line="240" w:lineRule="auto"/>
    </w:pPr>
    <w:rPr>
      <w:rFonts w:ascii="Tahoma" w:hAnsi="Tahoma" w:cs="Tahoma"/>
      <w:sz w:val="16"/>
      <w:szCs w:val="16"/>
    </w:rPr>
  </w:style>
  <w:style w:type="character" w:customStyle="1" w:styleId="affff">
    <w:name w:val="Текст выноски Знак"/>
    <w:basedOn w:val="a2"/>
    <w:link w:val="afffe"/>
    <w:uiPriority w:val="99"/>
    <w:semiHidden/>
    <w:rsid w:val="00D02ABD"/>
    <w:rPr>
      <w:rFonts w:ascii="Tahoma" w:hAnsi="Tahoma" w:cs="Tahoma"/>
      <w:sz w:val="16"/>
      <w:szCs w:val="16"/>
    </w:rPr>
  </w:style>
  <w:style w:type="paragraph" w:customStyle="1" w:styleId="Standard">
    <w:name w:val="Standard"/>
    <w:rsid w:val="00DA5017"/>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A04"/>
  </w:style>
  <w:style w:type="paragraph" w:styleId="1">
    <w:name w:val="heading 1"/>
    <w:basedOn w:val="a"/>
    <w:next w:val="a"/>
    <w:link w:val="10"/>
    <w:qFormat/>
    <w:rsid w:val="00D02ABD"/>
    <w:pPr>
      <w:widowControl w:val="0"/>
      <w:tabs>
        <w:tab w:val="left" w:pos="0"/>
        <w:tab w:val="num" w:pos="432"/>
      </w:tabs>
      <w:suppressAutoHyphens/>
      <w:autoSpaceDE w:val="0"/>
      <w:spacing w:before="108" w:after="108" w:line="240" w:lineRule="auto"/>
      <w:ind w:left="432" w:hanging="432"/>
      <w:jc w:val="center"/>
      <w:outlineLvl w:val="0"/>
    </w:pPr>
    <w:rPr>
      <w:rFonts w:ascii="Arial" w:eastAsia="Times New Roman" w:hAnsi="Arial" w:cs="Arial"/>
      <w:b/>
      <w:bCs/>
      <w:color w:val="000080"/>
      <w:sz w:val="20"/>
      <w:szCs w:val="20"/>
      <w:lang w:eastAsia="ar-SA"/>
    </w:rPr>
  </w:style>
  <w:style w:type="paragraph" w:styleId="2">
    <w:name w:val="heading 2"/>
    <w:basedOn w:val="a"/>
    <w:next w:val="a"/>
    <w:link w:val="20"/>
    <w:qFormat/>
    <w:rsid w:val="00D02ABD"/>
    <w:pPr>
      <w:keepNext/>
      <w:tabs>
        <w:tab w:val="left" w:pos="0"/>
        <w:tab w:val="num" w:pos="576"/>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D02ABD"/>
    <w:pPr>
      <w:keepNext/>
      <w:tabs>
        <w:tab w:val="left" w:pos="0"/>
        <w:tab w:val="num" w:pos="720"/>
      </w:tabs>
      <w:suppressAutoHyphens/>
      <w:spacing w:before="240" w:after="60" w:line="240" w:lineRule="auto"/>
      <w:ind w:left="720" w:hanging="720"/>
      <w:outlineLvl w:val="2"/>
    </w:pPr>
    <w:rPr>
      <w:rFonts w:ascii="Arial" w:eastAsia="Times New Roman" w:hAnsi="Arial" w:cs="Arial"/>
      <w:b/>
      <w:bCs/>
      <w:sz w:val="26"/>
      <w:szCs w:val="26"/>
      <w:lang w:eastAsia="ar-SA"/>
    </w:rPr>
  </w:style>
  <w:style w:type="paragraph" w:styleId="4">
    <w:name w:val="heading 4"/>
    <w:basedOn w:val="a"/>
    <w:next w:val="a"/>
    <w:link w:val="40"/>
    <w:qFormat/>
    <w:rsid w:val="00D02ABD"/>
    <w:pPr>
      <w:keepNext/>
      <w:widowControl w:val="0"/>
      <w:tabs>
        <w:tab w:val="num" w:pos="1134"/>
      </w:tabs>
      <w:spacing w:before="120" w:after="0" w:line="240" w:lineRule="auto"/>
      <w:ind w:left="1134" w:hanging="1134"/>
      <w:outlineLvl w:val="3"/>
    </w:pPr>
    <w:rPr>
      <w:rFonts w:ascii="Arial Narrow" w:eastAsia="Times New Roman" w:hAnsi="Arial Narrow" w:cs="Times New Roman"/>
      <w:bCs/>
      <w:color w:val="000080"/>
      <w:sz w:val="24"/>
      <w:szCs w:val="20"/>
      <w:lang w:eastAsia="ru-RU"/>
    </w:rPr>
  </w:style>
  <w:style w:type="paragraph" w:styleId="6">
    <w:name w:val="heading 6"/>
    <w:basedOn w:val="a"/>
    <w:next w:val="a"/>
    <w:link w:val="60"/>
    <w:qFormat/>
    <w:rsid w:val="00D02ABD"/>
    <w:pPr>
      <w:keepNext/>
      <w:widowControl w:val="0"/>
      <w:tabs>
        <w:tab w:val="num" w:pos="1800"/>
      </w:tabs>
      <w:spacing w:after="0" w:line="240" w:lineRule="auto"/>
      <w:ind w:left="1418" w:hanging="1418"/>
      <w:jc w:val="center"/>
      <w:outlineLvl w:val="5"/>
    </w:pPr>
    <w:rPr>
      <w:rFonts w:ascii="Arial Narrow" w:eastAsia="Times New Roman" w:hAnsi="Arial Narrow" w:cs="Times New Roman"/>
      <w:b/>
      <w:sz w:val="28"/>
      <w:szCs w:val="20"/>
      <w:lang w:eastAsia="ru-RU"/>
    </w:rPr>
  </w:style>
  <w:style w:type="paragraph" w:styleId="7">
    <w:name w:val="heading 7"/>
    <w:basedOn w:val="a0"/>
    <w:next w:val="a1"/>
    <w:link w:val="70"/>
    <w:qFormat/>
    <w:rsid w:val="00D02ABD"/>
    <w:pPr>
      <w:tabs>
        <w:tab w:val="left" w:pos="0"/>
        <w:tab w:val="num" w:pos="1296"/>
      </w:tabs>
      <w:ind w:left="1296" w:hanging="1296"/>
      <w:outlineLvl w:val="6"/>
    </w:pPr>
    <w:rPr>
      <w:b/>
      <w:bCs/>
      <w:sz w:val="21"/>
      <w:szCs w:val="21"/>
    </w:rPr>
  </w:style>
  <w:style w:type="paragraph" w:styleId="8">
    <w:name w:val="heading 8"/>
    <w:basedOn w:val="a"/>
    <w:next w:val="a"/>
    <w:link w:val="80"/>
    <w:qFormat/>
    <w:rsid w:val="00D02ABD"/>
    <w:pPr>
      <w:keepNext/>
      <w:widowControl w:val="0"/>
      <w:tabs>
        <w:tab w:val="num" w:pos="2160"/>
      </w:tabs>
      <w:spacing w:after="0" w:line="360" w:lineRule="auto"/>
      <w:ind w:left="1701" w:hanging="1701"/>
      <w:jc w:val="both"/>
      <w:outlineLvl w:val="7"/>
    </w:pPr>
    <w:rPr>
      <w:rFonts w:ascii="Times New Roman" w:eastAsia="Times New Roman" w:hAnsi="Times New Roman" w:cs="Times New Roman"/>
      <w:b/>
      <w:bCs/>
      <w:sz w:val="24"/>
      <w:szCs w:val="24"/>
    </w:rPr>
  </w:style>
  <w:style w:type="paragraph" w:styleId="9">
    <w:name w:val="heading 9"/>
    <w:basedOn w:val="a"/>
    <w:next w:val="a"/>
    <w:link w:val="90"/>
    <w:qFormat/>
    <w:rsid w:val="00D02ABD"/>
    <w:pPr>
      <w:widowControl w:val="0"/>
      <w:tabs>
        <w:tab w:val="num" w:pos="2520"/>
      </w:tabs>
      <w:spacing w:before="240" w:after="60" w:line="240" w:lineRule="auto"/>
      <w:ind w:left="1843" w:hanging="1843"/>
      <w:outlineLvl w:val="8"/>
    </w:pPr>
    <w:rPr>
      <w:rFonts w:ascii="Arial" w:eastAsia="Times New Roman" w:hAnsi="Arial" w:cs="Arial"/>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D02ABD"/>
    <w:rPr>
      <w:rFonts w:ascii="Arial" w:eastAsia="Times New Roman" w:hAnsi="Arial" w:cs="Arial"/>
      <w:b/>
      <w:bCs/>
      <w:color w:val="000080"/>
      <w:sz w:val="20"/>
      <w:szCs w:val="20"/>
      <w:lang w:eastAsia="ar-SA"/>
    </w:rPr>
  </w:style>
  <w:style w:type="character" w:customStyle="1" w:styleId="20">
    <w:name w:val="Заголовок 2 Знак"/>
    <w:basedOn w:val="a2"/>
    <w:link w:val="2"/>
    <w:rsid w:val="00D02ABD"/>
    <w:rPr>
      <w:rFonts w:ascii="Arial" w:eastAsia="Times New Roman" w:hAnsi="Arial" w:cs="Arial"/>
      <w:b/>
      <w:bCs/>
      <w:i/>
      <w:iCs/>
      <w:sz w:val="28"/>
      <w:szCs w:val="28"/>
      <w:lang w:eastAsia="ar-SA"/>
    </w:rPr>
  </w:style>
  <w:style w:type="character" w:customStyle="1" w:styleId="30">
    <w:name w:val="Заголовок 3 Знак"/>
    <w:basedOn w:val="a2"/>
    <w:link w:val="3"/>
    <w:rsid w:val="00D02ABD"/>
    <w:rPr>
      <w:rFonts w:ascii="Arial" w:eastAsia="Times New Roman" w:hAnsi="Arial" w:cs="Arial"/>
      <w:b/>
      <w:bCs/>
      <w:sz w:val="26"/>
      <w:szCs w:val="26"/>
      <w:lang w:eastAsia="ar-SA"/>
    </w:rPr>
  </w:style>
  <w:style w:type="character" w:customStyle="1" w:styleId="40">
    <w:name w:val="Заголовок 4 Знак"/>
    <w:basedOn w:val="a2"/>
    <w:link w:val="4"/>
    <w:rsid w:val="00D02ABD"/>
    <w:rPr>
      <w:rFonts w:ascii="Arial Narrow" w:eastAsia="Times New Roman" w:hAnsi="Arial Narrow" w:cs="Times New Roman"/>
      <w:bCs/>
      <w:color w:val="000080"/>
      <w:sz w:val="24"/>
      <w:szCs w:val="20"/>
      <w:lang w:eastAsia="ru-RU"/>
    </w:rPr>
  </w:style>
  <w:style w:type="character" w:customStyle="1" w:styleId="60">
    <w:name w:val="Заголовок 6 Знак"/>
    <w:basedOn w:val="a2"/>
    <w:link w:val="6"/>
    <w:rsid w:val="00D02ABD"/>
    <w:rPr>
      <w:rFonts w:ascii="Arial Narrow" w:eastAsia="Times New Roman" w:hAnsi="Arial Narrow" w:cs="Times New Roman"/>
      <w:b/>
      <w:sz w:val="28"/>
      <w:szCs w:val="20"/>
      <w:lang w:eastAsia="ru-RU"/>
    </w:rPr>
  </w:style>
  <w:style w:type="character" w:customStyle="1" w:styleId="70">
    <w:name w:val="Заголовок 7 Знак"/>
    <w:basedOn w:val="a2"/>
    <w:link w:val="7"/>
    <w:rsid w:val="00D02ABD"/>
    <w:rPr>
      <w:rFonts w:ascii="Arial" w:eastAsia="Arial Unicode MS" w:hAnsi="Arial" w:cs="Tahoma"/>
      <w:b/>
      <w:bCs/>
      <w:sz w:val="21"/>
      <w:szCs w:val="21"/>
      <w:lang w:eastAsia="ar-SA"/>
    </w:rPr>
  </w:style>
  <w:style w:type="character" w:customStyle="1" w:styleId="80">
    <w:name w:val="Заголовок 8 Знак"/>
    <w:basedOn w:val="a2"/>
    <w:link w:val="8"/>
    <w:rsid w:val="00D02ABD"/>
    <w:rPr>
      <w:rFonts w:ascii="Times New Roman" w:eastAsia="Times New Roman" w:hAnsi="Times New Roman" w:cs="Times New Roman"/>
      <w:b/>
      <w:bCs/>
      <w:sz w:val="24"/>
      <w:szCs w:val="24"/>
    </w:rPr>
  </w:style>
  <w:style w:type="character" w:customStyle="1" w:styleId="90">
    <w:name w:val="Заголовок 9 Знак"/>
    <w:basedOn w:val="a2"/>
    <w:link w:val="9"/>
    <w:rsid w:val="00D02ABD"/>
    <w:rPr>
      <w:rFonts w:ascii="Arial" w:eastAsia="Times New Roman" w:hAnsi="Arial" w:cs="Arial"/>
      <w:lang w:eastAsia="ru-RU"/>
    </w:rPr>
  </w:style>
  <w:style w:type="paragraph" w:customStyle="1" w:styleId="ConsPlusNormal">
    <w:name w:val="ConsPlusNormal"/>
    <w:rsid w:val="00D02ABD"/>
    <w:pPr>
      <w:suppressAutoHyphens/>
      <w:spacing w:after="0" w:line="240" w:lineRule="auto"/>
      <w:ind w:firstLine="720"/>
    </w:pPr>
    <w:rPr>
      <w:rFonts w:ascii="Arial" w:eastAsia="Arial" w:hAnsi="Arial" w:cs="Times New Roman"/>
      <w:sz w:val="20"/>
      <w:szCs w:val="20"/>
      <w:lang w:eastAsia="ar-SA"/>
    </w:rPr>
  </w:style>
  <w:style w:type="numbering" w:customStyle="1" w:styleId="11">
    <w:name w:val="Нет списка1"/>
    <w:next w:val="a4"/>
    <w:semiHidden/>
    <w:rsid w:val="00D02ABD"/>
  </w:style>
  <w:style w:type="character" w:customStyle="1" w:styleId="WW8Num3z0">
    <w:name w:val="WW8Num3z0"/>
    <w:rsid w:val="00D02ABD"/>
    <w:rPr>
      <w:rFonts w:ascii="Symbol" w:hAnsi="Symbol"/>
    </w:rPr>
  </w:style>
  <w:style w:type="character" w:customStyle="1" w:styleId="WW8Num4z0">
    <w:name w:val="WW8Num4z0"/>
    <w:rsid w:val="00D02ABD"/>
    <w:rPr>
      <w:rFonts w:ascii="Symbol" w:hAnsi="Symbol"/>
      <w:color w:val="000000"/>
    </w:rPr>
  </w:style>
  <w:style w:type="character" w:customStyle="1" w:styleId="WW8Num5z0">
    <w:name w:val="WW8Num5z0"/>
    <w:rsid w:val="00D02ABD"/>
    <w:rPr>
      <w:rFonts w:ascii="Symbol" w:hAnsi="Symbol"/>
    </w:rPr>
  </w:style>
  <w:style w:type="character" w:customStyle="1" w:styleId="Absatz-Standardschriftart">
    <w:name w:val="Absatz-Standardschriftart"/>
    <w:rsid w:val="00D02ABD"/>
  </w:style>
  <w:style w:type="character" w:customStyle="1" w:styleId="WW-Absatz-Standardschriftart">
    <w:name w:val="WW-Absatz-Standardschriftart"/>
    <w:rsid w:val="00D02ABD"/>
  </w:style>
  <w:style w:type="character" w:customStyle="1" w:styleId="WW-Absatz-Standardschriftart1">
    <w:name w:val="WW-Absatz-Standardschriftart1"/>
    <w:rsid w:val="00D02ABD"/>
  </w:style>
  <w:style w:type="character" w:customStyle="1" w:styleId="WW-Absatz-Standardschriftart11">
    <w:name w:val="WW-Absatz-Standardschriftart11"/>
    <w:rsid w:val="00D02ABD"/>
  </w:style>
  <w:style w:type="character" w:customStyle="1" w:styleId="WW-Absatz-Standardschriftart111">
    <w:name w:val="WW-Absatz-Standardschriftart111"/>
    <w:rsid w:val="00D02ABD"/>
  </w:style>
  <w:style w:type="character" w:customStyle="1" w:styleId="WW-Absatz-Standardschriftart1111">
    <w:name w:val="WW-Absatz-Standardschriftart1111"/>
    <w:rsid w:val="00D02ABD"/>
  </w:style>
  <w:style w:type="character" w:customStyle="1" w:styleId="WW-Absatz-Standardschriftart11111">
    <w:name w:val="WW-Absatz-Standardschriftart11111"/>
    <w:rsid w:val="00D02ABD"/>
  </w:style>
  <w:style w:type="character" w:customStyle="1" w:styleId="WW8Num6z0">
    <w:name w:val="WW8Num6z0"/>
    <w:rsid w:val="00D02ABD"/>
    <w:rPr>
      <w:rFonts w:ascii="Symbol" w:hAnsi="Symbol"/>
      <w:b/>
    </w:rPr>
  </w:style>
  <w:style w:type="character" w:customStyle="1" w:styleId="WW8Num7z0">
    <w:name w:val="WW8Num7z0"/>
    <w:rsid w:val="00D02ABD"/>
    <w:rPr>
      <w:rFonts w:ascii="Times New Roman" w:eastAsia="Times New Roman" w:hAnsi="Times New Roman" w:cs="Times New Roman"/>
    </w:rPr>
  </w:style>
  <w:style w:type="character" w:customStyle="1" w:styleId="WW8Num7z1">
    <w:name w:val="WW8Num7z1"/>
    <w:rsid w:val="00D02ABD"/>
    <w:rPr>
      <w:rFonts w:ascii="Courier New" w:hAnsi="Courier New"/>
    </w:rPr>
  </w:style>
  <w:style w:type="character" w:customStyle="1" w:styleId="WW8Num7z2">
    <w:name w:val="WW8Num7z2"/>
    <w:rsid w:val="00D02ABD"/>
    <w:rPr>
      <w:rFonts w:ascii="Wingdings" w:hAnsi="Wingdings"/>
    </w:rPr>
  </w:style>
  <w:style w:type="character" w:customStyle="1" w:styleId="WW8Num7z3">
    <w:name w:val="WW8Num7z3"/>
    <w:rsid w:val="00D02ABD"/>
    <w:rPr>
      <w:rFonts w:ascii="Symbol" w:hAnsi="Symbol"/>
    </w:rPr>
  </w:style>
  <w:style w:type="character" w:customStyle="1" w:styleId="WW8Num8z0">
    <w:name w:val="WW8Num8z0"/>
    <w:rsid w:val="00D02ABD"/>
    <w:rPr>
      <w:rFonts w:ascii="Symbol" w:hAnsi="Symbol"/>
    </w:rPr>
  </w:style>
  <w:style w:type="character" w:customStyle="1" w:styleId="WW8Num8z1">
    <w:name w:val="WW8Num8z1"/>
    <w:rsid w:val="00D02ABD"/>
    <w:rPr>
      <w:rFonts w:ascii="Courier New" w:hAnsi="Courier New" w:cs="Courier New"/>
    </w:rPr>
  </w:style>
  <w:style w:type="character" w:customStyle="1" w:styleId="WW8Num8z2">
    <w:name w:val="WW8Num8z2"/>
    <w:rsid w:val="00D02ABD"/>
    <w:rPr>
      <w:rFonts w:ascii="Wingdings" w:hAnsi="Wingdings"/>
    </w:rPr>
  </w:style>
  <w:style w:type="character" w:customStyle="1" w:styleId="12">
    <w:name w:val="Основной шрифт абзаца1"/>
    <w:rsid w:val="00D02ABD"/>
  </w:style>
  <w:style w:type="character" w:customStyle="1" w:styleId="a5">
    <w:name w:val="Символ нумерации"/>
    <w:rsid w:val="00D02ABD"/>
  </w:style>
  <w:style w:type="character" w:customStyle="1" w:styleId="a6">
    <w:name w:val="Маркеры списка"/>
    <w:rsid w:val="00D02ABD"/>
    <w:rPr>
      <w:rFonts w:ascii="OpenSymbol" w:eastAsia="OpenSymbol" w:hAnsi="OpenSymbol" w:cs="OpenSymbol"/>
    </w:rPr>
  </w:style>
  <w:style w:type="paragraph" w:customStyle="1" w:styleId="a0">
    <w:name w:val="Заголовок"/>
    <w:basedOn w:val="a"/>
    <w:next w:val="a1"/>
    <w:rsid w:val="00D02ABD"/>
    <w:pPr>
      <w:keepNext/>
      <w:suppressAutoHyphens/>
      <w:spacing w:before="240" w:after="120" w:line="240" w:lineRule="auto"/>
    </w:pPr>
    <w:rPr>
      <w:rFonts w:ascii="Arial" w:eastAsia="Arial Unicode MS" w:hAnsi="Arial" w:cs="Tahoma"/>
      <w:sz w:val="28"/>
      <w:szCs w:val="28"/>
      <w:lang w:eastAsia="ar-SA"/>
    </w:rPr>
  </w:style>
  <w:style w:type="paragraph" w:styleId="a1">
    <w:name w:val="Body Text"/>
    <w:basedOn w:val="a"/>
    <w:link w:val="a7"/>
    <w:rsid w:val="00D02ABD"/>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2"/>
    <w:link w:val="a1"/>
    <w:rsid w:val="00D02ABD"/>
    <w:rPr>
      <w:rFonts w:ascii="Times New Roman" w:eastAsia="Times New Roman" w:hAnsi="Times New Roman" w:cs="Times New Roman"/>
      <w:sz w:val="24"/>
      <w:szCs w:val="24"/>
      <w:lang w:eastAsia="ar-SA"/>
    </w:rPr>
  </w:style>
  <w:style w:type="paragraph" w:styleId="a8">
    <w:name w:val="List"/>
    <w:basedOn w:val="a1"/>
    <w:rsid w:val="00D02ABD"/>
  </w:style>
  <w:style w:type="paragraph" w:customStyle="1" w:styleId="13">
    <w:name w:val="Название1"/>
    <w:basedOn w:val="a"/>
    <w:rsid w:val="00D02ABD"/>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D02AB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D02ABD"/>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styleId="a9">
    <w:name w:val="Body Text Indent"/>
    <w:basedOn w:val="a"/>
    <w:link w:val="aa"/>
    <w:rsid w:val="00D02ABD"/>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a">
    <w:name w:val="Основной текст с отступом Знак"/>
    <w:basedOn w:val="a2"/>
    <w:link w:val="a9"/>
    <w:rsid w:val="00D02ABD"/>
    <w:rPr>
      <w:rFonts w:ascii="Times New Roman" w:eastAsia="Times New Roman" w:hAnsi="Times New Roman" w:cs="Times New Roman"/>
      <w:sz w:val="24"/>
      <w:szCs w:val="24"/>
      <w:lang w:eastAsia="ar-SA"/>
    </w:rPr>
  </w:style>
  <w:style w:type="paragraph" w:customStyle="1" w:styleId="ab">
    <w:name w:val="Содержимое таблицы"/>
    <w:basedOn w:val="a"/>
    <w:rsid w:val="00D02ABD"/>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c">
    <w:name w:val="Normal (Web)"/>
    <w:basedOn w:val="a"/>
    <w:uiPriority w:val="99"/>
    <w:rsid w:val="00D02ABD"/>
    <w:pPr>
      <w:suppressAutoHyphens/>
      <w:spacing w:before="280" w:after="280" w:line="240" w:lineRule="auto"/>
    </w:pPr>
    <w:rPr>
      <w:rFonts w:ascii="Arial CYR" w:eastAsia="Times New Roman" w:hAnsi="Arial CYR" w:cs="Arial CYR"/>
      <w:sz w:val="20"/>
      <w:szCs w:val="20"/>
      <w:lang w:eastAsia="ar-SA"/>
    </w:rPr>
  </w:style>
  <w:style w:type="paragraph" w:styleId="ad">
    <w:name w:val="Subtitle"/>
    <w:basedOn w:val="a"/>
    <w:next w:val="a1"/>
    <w:link w:val="ae"/>
    <w:qFormat/>
    <w:rsid w:val="00D02ABD"/>
    <w:pPr>
      <w:suppressAutoHyphens/>
      <w:spacing w:after="0" w:line="360" w:lineRule="auto"/>
      <w:ind w:left="-567"/>
      <w:jc w:val="center"/>
    </w:pPr>
    <w:rPr>
      <w:rFonts w:ascii="Times New Roman" w:eastAsia="Times New Roman" w:hAnsi="Times New Roman" w:cs="Times New Roman"/>
      <w:sz w:val="32"/>
      <w:szCs w:val="24"/>
      <w:lang w:eastAsia="ar-SA"/>
    </w:rPr>
  </w:style>
  <w:style w:type="character" w:customStyle="1" w:styleId="ae">
    <w:name w:val="Подзаголовок Знак"/>
    <w:basedOn w:val="a2"/>
    <w:link w:val="ad"/>
    <w:rsid w:val="00D02ABD"/>
    <w:rPr>
      <w:rFonts w:ascii="Times New Roman" w:eastAsia="Times New Roman" w:hAnsi="Times New Roman" w:cs="Times New Roman"/>
      <w:sz w:val="32"/>
      <w:szCs w:val="24"/>
      <w:lang w:eastAsia="ar-SA"/>
    </w:rPr>
  </w:style>
  <w:style w:type="paragraph" w:customStyle="1" w:styleId="23">
    <w:name w:val="Основной текст 23"/>
    <w:basedOn w:val="a"/>
    <w:rsid w:val="00D02ABD"/>
    <w:pPr>
      <w:suppressAutoHyphens/>
      <w:spacing w:after="120" w:line="480" w:lineRule="auto"/>
    </w:pPr>
    <w:rPr>
      <w:rFonts w:ascii="Times New Roman" w:eastAsia="Times New Roman" w:hAnsi="Times New Roman" w:cs="Times New Roman"/>
      <w:sz w:val="24"/>
      <w:szCs w:val="24"/>
      <w:lang w:eastAsia="ar-SA"/>
    </w:rPr>
  </w:style>
  <w:style w:type="paragraph" w:customStyle="1" w:styleId="32">
    <w:name w:val="Основной текст с отступом 32"/>
    <w:basedOn w:val="a"/>
    <w:rsid w:val="00D02AB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5">
    <w:name w:val="марк список 1"/>
    <w:basedOn w:val="a"/>
    <w:rsid w:val="00D02ABD"/>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6">
    <w:name w:val="нум список 1"/>
    <w:basedOn w:val="15"/>
    <w:rsid w:val="00D02ABD"/>
  </w:style>
  <w:style w:type="paragraph" w:customStyle="1" w:styleId="af">
    <w:name w:val="основной текст документа"/>
    <w:basedOn w:val="a"/>
    <w:link w:val="af0"/>
    <w:rsid w:val="00D02ABD"/>
    <w:pPr>
      <w:spacing w:before="120" w:after="120" w:line="240" w:lineRule="auto"/>
      <w:jc w:val="both"/>
    </w:pPr>
    <w:rPr>
      <w:rFonts w:ascii="Times New Roman" w:eastAsia="Times New Roman" w:hAnsi="Times New Roman" w:cs="Times New Roman"/>
      <w:sz w:val="24"/>
      <w:szCs w:val="20"/>
      <w:lang w:eastAsia="ar-SA"/>
    </w:rPr>
  </w:style>
  <w:style w:type="paragraph" w:customStyle="1" w:styleId="af1">
    <w:name w:val="Заголовок таблицы"/>
    <w:basedOn w:val="ab"/>
    <w:rsid w:val="00D02ABD"/>
    <w:pPr>
      <w:jc w:val="center"/>
    </w:pPr>
    <w:rPr>
      <w:b/>
      <w:bCs/>
    </w:rPr>
  </w:style>
  <w:style w:type="paragraph" w:styleId="af2">
    <w:name w:val="header"/>
    <w:basedOn w:val="a"/>
    <w:link w:val="af3"/>
    <w:rsid w:val="00D02ABD"/>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3">
    <w:name w:val="Верхний колонтитул Знак"/>
    <w:basedOn w:val="a2"/>
    <w:link w:val="af2"/>
    <w:rsid w:val="00D02ABD"/>
    <w:rPr>
      <w:rFonts w:ascii="Times New Roman" w:eastAsia="Times New Roman" w:hAnsi="Times New Roman" w:cs="Times New Roman"/>
      <w:sz w:val="24"/>
      <w:szCs w:val="24"/>
      <w:lang w:eastAsia="ar-SA"/>
    </w:rPr>
  </w:style>
  <w:style w:type="character" w:styleId="af4">
    <w:name w:val="page number"/>
    <w:basedOn w:val="a2"/>
    <w:rsid w:val="00D02ABD"/>
  </w:style>
  <w:style w:type="paragraph" w:customStyle="1" w:styleId="af5">
    <w:name w:val="Знак Знак Знак Знак Знак Знак Знак"/>
    <w:basedOn w:val="a"/>
    <w:rsid w:val="00D02AB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0">
    <w:name w:val="основной текст документа Знак"/>
    <w:link w:val="af"/>
    <w:rsid w:val="00D02ABD"/>
    <w:rPr>
      <w:rFonts w:ascii="Times New Roman" w:eastAsia="Times New Roman" w:hAnsi="Times New Roman" w:cs="Times New Roman"/>
      <w:sz w:val="24"/>
      <w:szCs w:val="20"/>
      <w:lang w:eastAsia="ar-SA"/>
    </w:rPr>
  </w:style>
  <w:style w:type="character" w:styleId="af6">
    <w:name w:val="Hyperlink"/>
    <w:rsid w:val="00D02ABD"/>
    <w:rPr>
      <w:color w:val="0000FF"/>
      <w:u w:val="single"/>
    </w:rPr>
  </w:style>
  <w:style w:type="character" w:customStyle="1" w:styleId="af7">
    <w:name w:val="Цветовое выделение"/>
    <w:rsid w:val="00D02ABD"/>
    <w:rPr>
      <w:b/>
      <w:bCs/>
      <w:color w:val="000080"/>
      <w:sz w:val="20"/>
      <w:szCs w:val="20"/>
    </w:rPr>
  </w:style>
  <w:style w:type="paragraph" w:styleId="af8">
    <w:name w:val="footer"/>
    <w:basedOn w:val="a"/>
    <w:link w:val="af9"/>
    <w:rsid w:val="00D02ABD"/>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9">
    <w:name w:val="Нижний колонтитул Знак"/>
    <w:basedOn w:val="a2"/>
    <w:link w:val="af8"/>
    <w:rsid w:val="00D02ABD"/>
    <w:rPr>
      <w:rFonts w:ascii="Times New Roman" w:eastAsia="Times New Roman" w:hAnsi="Times New Roman" w:cs="Times New Roman"/>
      <w:sz w:val="24"/>
      <w:szCs w:val="24"/>
      <w:lang w:eastAsia="ar-SA"/>
    </w:rPr>
  </w:style>
  <w:style w:type="paragraph" w:customStyle="1" w:styleId="afa">
    <w:name w:val="Таблицы (моноширинный)"/>
    <w:basedOn w:val="a"/>
    <w:next w:val="a"/>
    <w:rsid w:val="00D02ABD"/>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210">
    <w:name w:val="Основной текст 21"/>
    <w:basedOn w:val="a"/>
    <w:rsid w:val="00D02ABD"/>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22">
    <w:name w:val="Основной текст 22"/>
    <w:basedOn w:val="a"/>
    <w:rsid w:val="00D02ABD"/>
    <w:pPr>
      <w:suppressAutoHyphens/>
      <w:spacing w:after="0" w:line="240" w:lineRule="auto"/>
      <w:jc w:val="both"/>
    </w:pPr>
    <w:rPr>
      <w:rFonts w:ascii="Times New Roman" w:eastAsia="Times New Roman" w:hAnsi="Times New Roman" w:cs="Times New Roman"/>
      <w:sz w:val="24"/>
      <w:szCs w:val="24"/>
      <w:lang w:eastAsia="ar-SA"/>
    </w:rPr>
  </w:style>
  <w:style w:type="paragraph" w:styleId="afb">
    <w:name w:val="Title"/>
    <w:basedOn w:val="a"/>
    <w:link w:val="afc"/>
    <w:qFormat/>
    <w:rsid w:val="00D02ABD"/>
    <w:pPr>
      <w:spacing w:after="0" w:line="240" w:lineRule="auto"/>
      <w:jc w:val="center"/>
    </w:pPr>
    <w:rPr>
      <w:rFonts w:ascii="Times New Roman" w:eastAsia="Times New Roman" w:hAnsi="Times New Roman" w:cs="Times New Roman"/>
      <w:b/>
      <w:sz w:val="28"/>
      <w:szCs w:val="24"/>
      <w:lang w:eastAsia="ru-RU"/>
    </w:rPr>
  </w:style>
  <w:style w:type="character" w:customStyle="1" w:styleId="afc">
    <w:name w:val="Название Знак"/>
    <w:basedOn w:val="a2"/>
    <w:link w:val="afb"/>
    <w:rsid w:val="00D02ABD"/>
    <w:rPr>
      <w:rFonts w:ascii="Times New Roman" w:eastAsia="Times New Roman" w:hAnsi="Times New Roman" w:cs="Times New Roman"/>
      <w:b/>
      <w:sz w:val="28"/>
      <w:szCs w:val="24"/>
      <w:lang w:eastAsia="ru-RU"/>
    </w:rPr>
  </w:style>
  <w:style w:type="paragraph" w:customStyle="1" w:styleId="ConsNormal">
    <w:name w:val="ConsNormal"/>
    <w:rsid w:val="00D02A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d">
    <w:name w:val="Гипертекстовая ссылка"/>
    <w:rsid w:val="00D02ABD"/>
    <w:rPr>
      <w:b/>
      <w:bCs/>
      <w:color w:val="008000"/>
      <w:sz w:val="20"/>
      <w:szCs w:val="20"/>
      <w:u w:val="single"/>
    </w:rPr>
  </w:style>
  <w:style w:type="paragraph" w:customStyle="1" w:styleId="afe">
    <w:name w:val="Основное меню"/>
    <w:basedOn w:val="a"/>
    <w:next w:val="a"/>
    <w:rsid w:val="00D02ABD"/>
    <w:pPr>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ff">
    <w:name w:val="Заголовок статьи"/>
    <w:basedOn w:val="a"/>
    <w:next w:val="a"/>
    <w:rsid w:val="00D02ABD"/>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f0">
    <w:name w:val="Интерактивный заголовок"/>
    <w:basedOn w:val="a0"/>
    <w:next w:val="a"/>
    <w:rsid w:val="00D02ABD"/>
    <w:pPr>
      <w:keepNext w:val="0"/>
      <w:suppressAutoHyphens w:val="0"/>
      <w:autoSpaceDE w:val="0"/>
      <w:autoSpaceDN w:val="0"/>
      <w:adjustRightInd w:val="0"/>
      <w:spacing w:before="0" w:after="0"/>
      <w:ind w:firstLine="720"/>
      <w:jc w:val="both"/>
    </w:pPr>
    <w:rPr>
      <w:rFonts w:ascii="Verdana" w:eastAsia="Times New Roman" w:hAnsi="Verdana" w:cs="Verdana"/>
      <w:b/>
      <w:bCs/>
      <w:color w:val="C0C0C0"/>
      <w:sz w:val="22"/>
      <w:szCs w:val="22"/>
      <w:u w:val="single"/>
      <w:lang w:eastAsia="ru-RU"/>
    </w:rPr>
  </w:style>
  <w:style w:type="paragraph" w:customStyle="1" w:styleId="aff1">
    <w:name w:val="Интерфейс"/>
    <w:basedOn w:val="a"/>
    <w:next w:val="a"/>
    <w:rsid w:val="00D02ABD"/>
    <w:pPr>
      <w:autoSpaceDE w:val="0"/>
      <w:autoSpaceDN w:val="0"/>
      <w:adjustRightInd w:val="0"/>
      <w:spacing w:after="0" w:line="240" w:lineRule="auto"/>
      <w:ind w:firstLine="720"/>
      <w:jc w:val="both"/>
    </w:pPr>
    <w:rPr>
      <w:rFonts w:ascii="Arial" w:eastAsia="Times New Roman" w:hAnsi="Arial" w:cs="Arial"/>
      <w:color w:val="E0DFE3"/>
      <w:sz w:val="20"/>
      <w:szCs w:val="20"/>
      <w:lang w:eastAsia="ru-RU"/>
    </w:rPr>
  </w:style>
  <w:style w:type="paragraph" w:customStyle="1" w:styleId="aff2">
    <w:name w:val="Комментарий"/>
    <w:basedOn w:val="a"/>
    <w:next w:val="a"/>
    <w:rsid w:val="00D02ABD"/>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aff3">
    <w:name w:val="Информация о версии"/>
    <w:basedOn w:val="aff2"/>
    <w:next w:val="a"/>
    <w:rsid w:val="00D02ABD"/>
    <w:rPr>
      <w:color w:val="000080"/>
    </w:rPr>
  </w:style>
  <w:style w:type="paragraph" w:customStyle="1" w:styleId="aff4">
    <w:name w:val="Текст (лев. подпись)"/>
    <w:basedOn w:val="a"/>
    <w:next w:val="a"/>
    <w:rsid w:val="00D02ABD"/>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aff5">
    <w:name w:val="Колонтитул (левый)"/>
    <w:basedOn w:val="aff4"/>
    <w:next w:val="a"/>
    <w:rsid w:val="00D02ABD"/>
    <w:rPr>
      <w:sz w:val="14"/>
      <w:szCs w:val="14"/>
    </w:rPr>
  </w:style>
  <w:style w:type="paragraph" w:customStyle="1" w:styleId="aff6">
    <w:name w:val="Текст (прав. подпись)"/>
    <w:basedOn w:val="a"/>
    <w:next w:val="a"/>
    <w:rsid w:val="00D02ABD"/>
    <w:pPr>
      <w:autoSpaceDE w:val="0"/>
      <w:autoSpaceDN w:val="0"/>
      <w:adjustRightInd w:val="0"/>
      <w:spacing w:after="0" w:line="240" w:lineRule="auto"/>
      <w:jc w:val="right"/>
    </w:pPr>
    <w:rPr>
      <w:rFonts w:ascii="Arial" w:eastAsia="Times New Roman" w:hAnsi="Arial" w:cs="Times New Roman"/>
      <w:sz w:val="20"/>
      <w:szCs w:val="20"/>
      <w:lang w:eastAsia="ru-RU"/>
    </w:rPr>
  </w:style>
  <w:style w:type="paragraph" w:customStyle="1" w:styleId="aff7">
    <w:name w:val="Колонтитул (правый)"/>
    <w:basedOn w:val="aff6"/>
    <w:next w:val="a"/>
    <w:rsid w:val="00D02ABD"/>
    <w:rPr>
      <w:sz w:val="14"/>
      <w:szCs w:val="14"/>
    </w:rPr>
  </w:style>
  <w:style w:type="paragraph" w:customStyle="1" w:styleId="aff8">
    <w:name w:val="Комментарий пользователя"/>
    <w:basedOn w:val="aff2"/>
    <w:next w:val="a"/>
    <w:rsid w:val="00D02ABD"/>
    <w:pPr>
      <w:jc w:val="left"/>
    </w:pPr>
    <w:rPr>
      <w:color w:val="000080"/>
    </w:rPr>
  </w:style>
  <w:style w:type="paragraph" w:customStyle="1" w:styleId="aff9">
    <w:name w:val="Моноширинный"/>
    <w:basedOn w:val="a"/>
    <w:next w:val="a"/>
    <w:rsid w:val="00D02AB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a">
    <w:name w:val="Найденные слова"/>
    <w:rsid w:val="00D02ABD"/>
    <w:rPr>
      <w:b w:val="0"/>
      <w:bCs w:val="0"/>
      <w:color w:val="000080"/>
      <w:sz w:val="20"/>
      <w:szCs w:val="20"/>
    </w:rPr>
  </w:style>
  <w:style w:type="character" w:customStyle="1" w:styleId="affb">
    <w:name w:val="Не вступил в силу"/>
    <w:rsid w:val="00D02ABD"/>
    <w:rPr>
      <w:b/>
      <w:bCs/>
      <w:color w:val="008080"/>
      <w:sz w:val="20"/>
      <w:szCs w:val="20"/>
    </w:rPr>
  </w:style>
  <w:style w:type="paragraph" w:customStyle="1" w:styleId="affc">
    <w:name w:val="Нормальный (таблица)"/>
    <w:basedOn w:val="a"/>
    <w:next w:val="a"/>
    <w:rsid w:val="00D02ABD"/>
    <w:pPr>
      <w:autoSpaceDE w:val="0"/>
      <w:autoSpaceDN w:val="0"/>
      <w:adjustRightInd w:val="0"/>
      <w:spacing w:after="0" w:line="240" w:lineRule="auto"/>
      <w:jc w:val="both"/>
    </w:pPr>
    <w:rPr>
      <w:rFonts w:ascii="Arial" w:eastAsia="Times New Roman" w:hAnsi="Arial" w:cs="Times New Roman"/>
      <w:sz w:val="20"/>
      <w:szCs w:val="20"/>
      <w:lang w:eastAsia="ru-RU"/>
    </w:rPr>
  </w:style>
  <w:style w:type="paragraph" w:customStyle="1" w:styleId="affd">
    <w:name w:val="Объект"/>
    <w:basedOn w:val="a"/>
    <w:next w:val="a"/>
    <w:rsid w:val="00D02ABD"/>
    <w:pPr>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style>
  <w:style w:type="paragraph" w:customStyle="1" w:styleId="affe">
    <w:name w:val="Оглавление"/>
    <w:basedOn w:val="afa"/>
    <w:next w:val="a"/>
    <w:rsid w:val="00D02ABD"/>
    <w:pPr>
      <w:widowControl/>
      <w:suppressAutoHyphens w:val="0"/>
      <w:autoSpaceDN w:val="0"/>
      <w:adjustRightInd w:val="0"/>
      <w:ind w:left="140"/>
    </w:pPr>
    <w:rPr>
      <w:lang w:eastAsia="ru-RU"/>
    </w:rPr>
  </w:style>
  <w:style w:type="character" w:customStyle="1" w:styleId="afff">
    <w:name w:val="Опечатки"/>
    <w:rsid w:val="00D02ABD"/>
    <w:rPr>
      <w:color w:val="FF0000"/>
      <w:sz w:val="20"/>
      <w:szCs w:val="20"/>
    </w:rPr>
  </w:style>
  <w:style w:type="paragraph" w:customStyle="1" w:styleId="afff0">
    <w:name w:val="Переменная часть"/>
    <w:basedOn w:val="afe"/>
    <w:next w:val="a"/>
    <w:rsid w:val="00D02ABD"/>
    <w:rPr>
      <w:sz w:val="18"/>
      <w:szCs w:val="18"/>
    </w:rPr>
  </w:style>
  <w:style w:type="paragraph" w:customStyle="1" w:styleId="afff1">
    <w:name w:val="Постоянная часть"/>
    <w:basedOn w:val="afe"/>
    <w:next w:val="a"/>
    <w:rsid w:val="00D02ABD"/>
    <w:rPr>
      <w:sz w:val="20"/>
      <w:szCs w:val="20"/>
    </w:rPr>
  </w:style>
  <w:style w:type="paragraph" w:customStyle="1" w:styleId="afff2">
    <w:name w:val="Прижатый влево"/>
    <w:basedOn w:val="a"/>
    <w:next w:val="a"/>
    <w:rsid w:val="00D02ABD"/>
    <w:pPr>
      <w:autoSpaceDE w:val="0"/>
      <w:autoSpaceDN w:val="0"/>
      <w:adjustRightInd w:val="0"/>
      <w:spacing w:after="0" w:line="240" w:lineRule="auto"/>
    </w:pPr>
    <w:rPr>
      <w:rFonts w:ascii="Arial" w:eastAsia="Times New Roman" w:hAnsi="Arial" w:cs="Times New Roman"/>
      <w:sz w:val="20"/>
      <w:szCs w:val="20"/>
      <w:lang w:eastAsia="ru-RU"/>
    </w:rPr>
  </w:style>
  <w:style w:type="character" w:customStyle="1" w:styleId="afff3">
    <w:name w:val="Продолжение ссылки"/>
    <w:basedOn w:val="afd"/>
    <w:rsid w:val="00D02ABD"/>
    <w:rPr>
      <w:b/>
      <w:bCs/>
      <w:color w:val="008000"/>
      <w:sz w:val="20"/>
      <w:szCs w:val="20"/>
      <w:u w:val="single"/>
    </w:rPr>
  </w:style>
  <w:style w:type="paragraph" w:customStyle="1" w:styleId="afff4">
    <w:name w:val="Словарная статья"/>
    <w:basedOn w:val="a"/>
    <w:next w:val="a"/>
    <w:rsid w:val="00D02ABD"/>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afff5">
    <w:name w:val="Текст (справка)"/>
    <w:basedOn w:val="a"/>
    <w:next w:val="a"/>
    <w:rsid w:val="00D02ABD"/>
    <w:pPr>
      <w:autoSpaceDE w:val="0"/>
      <w:autoSpaceDN w:val="0"/>
      <w:adjustRightInd w:val="0"/>
      <w:spacing w:after="0" w:line="240" w:lineRule="auto"/>
      <w:ind w:left="170" w:right="170"/>
    </w:pPr>
    <w:rPr>
      <w:rFonts w:ascii="Arial" w:eastAsia="Times New Roman" w:hAnsi="Arial" w:cs="Times New Roman"/>
      <w:sz w:val="20"/>
      <w:szCs w:val="20"/>
      <w:lang w:eastAsia="ru-RU"/>
    </w:rPr>
  </w:style>
  <w:style w:type="paragraph" w:customStyle="1" w:styleId="afff6">
    <w:name w:val="Текст в таблице"/>
    <w:basedOn w:val="affc"/>
    <w:next w:val="a"/>
    <w:rsid w:val="00D02ABD"/>
    <w:pPr>
      <w:ind w:firstLine="500"/>
    </w:pPr>
  </w:style>
  <w:style w:type="paragraph" w:customStyle="1" w:styleId="afff7">
    <w:name w:val="Технический комментарий"/>
    <w:basedOn w:val="a"/>
    <w:next w:val="a"/>
    <w:rsid w:val="00D02ABD"/>
    <w:pPr>
      <w:autoSpaceDE w:val="0"/>
      <w:autoSpaceDN w:val="0"/>
      <w:adjustRightInd w:val="0"/>
      <w:spacing w:after="0" w:line="240" w:lineRule="auto"/>
    </w:pPr>
    <w:rPr>
      <w:rFonts w:ascii="Arial" w:eastAsia="Times New Roman" w:hAnsi="Arial" w:cs="Times New Roman"/>
      <w:sz w:val="20"/>
      <w:szCs w:val="20"/>
      <w:lang w:eastAsia="ru-RU"/>
    </w:rPr>
  </w:style>
  <w:style w:type="character" w:customStyle="1" w:styleId="afff8">
    <w:name w:val="Утратил силу"/>
    <w:rsid w:val="00D02ABD"/>
    <w:rPr>
      <w:b/>
      <w:bCs/>
      <w:strike/>
      <w:color w:val="808000"/>
      <w:sz w:val="20"/>
      <w:szCs w:val="20"/>
    </w:rPr>
  </w:style>
  <w:style w:type="table" w:styleId="afff9">
    <w:name w:val="Table Grid"/>
    <w:basedOn w:val="a3"/>
    <w:rsid w:val="00D02A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link w:val="25"/>
    <w:rsid w:val="00D02ABD"/>
    <w:pPr>
      <w:suppressAutoHyphens/>
      <w:spacing w:after="120" w:line="480" w:lineRule="auto"/>
    </w:pPr>
    <w:rPr>
      <w:rFonts w:ascii="Times New Roman" w:eastAsia="Times New Roman" w:hAnsi="Times New Roman" w:cs="Times New Roman"/>
      <w:sz w:val="24"/>
      <w:szCs w:val="24"/>
      <w:lang w:eastAsia="ar-SA"/>
    </w:rPr>
  </w:style>
  <w:style w:type="character" w:customStyle="1" w:styleId="25">
    <w:name w:val="Основной текст 2 Знак"/>
    <w:basedOn w:val="a2"/>
    <w:link w:val="24"/>
    <w:rsid w:val="00D02ABD"/>
    <w:rPr>
      <w:rFonts w:ascii="Times New Roman" w:eastAsia="Times New Roman" w:hAnsi="Times New Roman" w:cs="Times New Roman"/>
      <w:sz w:val="24"/>
      <w:szCs w:val="24"/>
      <w:lang w:eastAsia="ar-SA"/>
    </w:rPr>
  </w:style>
  <w:style w:type="paragraph" w:customStyle="1" w:styleId="ConsPlusNonformat">
    <w:name w:val="ConsPlusNonformat"/>
    <w:rsid w:val="00D02ABD"/>
    <w:pPr>
      <w:suppressAutoHyphens/>
      <w:spacing w:after="0" w:line="240" w:lineRule="auto"/>
    </w:pPr>
    <w:rPr>
      <w:rFonts w:ascii="Courier New" w:eastAsia="Times New Roman" w:hAnsi="Courier New" w:cs="Courier New"/>
      <w:kern w:val="1"/>
      <w:sz w:val="20"/>
      <w:szCs w:val="20"/>
      <w:lang w:eastAsia="ar-SA"/>
    </w:rPr>
  </w:style>
  <w:style w:type="paragraph" w:customStyle="1" w:styleId="ConsPlusTitle">
    <w:name w:val="ConsPlusTitle"/>
    <w:rsid w:val="00D02ABD"/>
    <w:pPr>
      <w:suppressAutoHyphens/>
      <w:spacing w:after="0" w:line="240" w:lineRule="auto"/>
    </w:pPr>
    <w:rPr>
      <w:rFonts w:ascii="Arial" w:eastAsia="Times New Roman" w:hAnsi="Arial" w:cs="Arial"/>
      <w:b/>
      <w:bCs/>
      <w:kern w:val="1"/>
      <w:sz w:val="20"/>
      <w:szCs w:val="20"/>
      <w:lang w:eastAsia="ar-SA"/>
    </w:rPr>
  </w:style>
  <w:style w:type="paragraph" w:styleId="afffa">
    <w:name w:val="No Spacing"/>
    <w:link w:val="afffb"/>
    <w:uiPriority w:val="1"/>
    <w:qFormat/>
    <w:rsid w:val="00D02ABD"/>
    <w:pPr>
      <w:suppressAutoHyphens/>
      <w:spacing w:after="0" w:line="240" w:lineRule="auto"/>
    </w:pPr>
    <w:rPr>
      <w:rFonts w:ascii="Times New Roman" w:eastAsia="Times New Roman" w:hAnsi="Times New Roman" w:cs="Times New Roman"/>
      <w:sz w:val="24"/>
      <w:szCs w:val="24"/>
      <w:lang w:eastAsia="ar-SA"/>
    </w:rPr>
  </w:style>
  <w:style w:type="character" w:customStyle="1" w:styleId="b-serp-urlitem">
    <w:name w:val="b-serp-url__item"/>
    <w:basedOn w:val="a2"/>
    <w:rsid w:val="00D02ABD"/>
  </w:style>
  <w:style w:type="paragraph" w:styleId="afffc">
    <w:name w:val="List Paragraph"/>
    <w:basedOn w:val="a"/>
    <w:uiPriority w:val="34"/>
    <w:qFormat/>
    <w:rsid w:val="00D02ABD"/>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row">
    <w:name w:val="row"/>
    <w:basedOn w:val="a2"/>
    <w:rsid w:val="00D02ABD"/>
  </w:style>
  <w:style w:type="character" w:styleId="afffd">
    <w:name w:val="Strong"/>
    <w:qFormat/>
    <w:rsid w:val="00D02ABD"/>
    <w:rPr>
      <w:b/>
      <w:bCs/>
    </w:rPr>
  </w:style>
  <w:style w:type="paragraph" w:customStyle="1" w:styleId="msonormalcxspmiddle">
    <w:name w:val="msonormalcxspmiddle"/>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0">
    <w:name w:val="af6"/>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cxsplast">
    <w:name w:val="af6cxsplast"/>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0">
    <w:name w:val="af5"/>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cxspmiddle">
    <w:name w:val="af5cxspmiddle"/>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cxsplast">
    <w:name w:val="af5cxsplast"/>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b">
    <w:name w:val="Без интервала Знак"/>
    <w:link w:val="afffa"/>
    <w:uiPriority w:val="1"/>
    <w:rsid w:val="00D02ABD"/>
    <w:rPr>
      <w:rFonts w:ascii="Times New Roman" w:eastAsia="Times New Roman" w:hAnsi="Times New Roman" w:cs="Times New Roman"/>
      <w:sz w:val="24"/>
      <w:szCs w:val="24"/>
      <w:lang w:eastAsia="ar-SA"/>
    </w:rPr>
  </w:style>
  <w:style w:type="paragraph" w:customStyle="1" w:styleId="ConsPlusCell">
    <w:name w:val="ConsPlusCell"/>
    <w:rsid w:val="00D02A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e">
    <w:name w:val="Balloon Text"/>
    <w:basedOn w:val="a"/>
    <w:link w:val="affff"/>
    <w:uiPriority w:val="99"/>
    <w:semiHidden/>
    <w:unhideWhenUsed/>
    <w:rsid w:val="00D02ABD"/>
    <w:pPr>
      <w:spacing w:after="0" w:line="240" w:lineRule="auto"/>
    </w:pPr>
    <w:rPr>
      <w:rFonts w:ascii="Tahoma" w:hAnsi="Tahoma" w:cs="Tahoma"/>
      <w:sz w:val="16"/>
      <w:szCs w:val="16"/>
    </w:rPr>
  </w:style>
  <w:style w:type="character" w:customStyle="1" w:styleId="affff">
    <w:name w:val="Текст выноски Знак"/>
    <w:basedOn w:val="a2"/>
    <w:link w:val="afffe"/>
    <w:uiPriority w:val="99"/>
    <w:semiHidden/>
    <w:rsid w:val="00D02ABD"/>
    <w:rPr>
      <w:rFonts w:ascii="Tahoma" w:hAnsi="Tahoma" w:cs="Tahoma"/>
      <w:sz w:val="16"/>
      <w:szCs w:val="16"/>
    </w:rPr>
  </w:style>
  <w:style w:type="paragraph" w:customStyle="1" w:styleId="Standard">
    <w:name w:val="Standard"/>
    <w:rsid w:val="00DA5017"/>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krasnodar.r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CDB3E-3A73-4B8F-AFDC-91115987A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1</Pages>
  <Words>15503</Words>
  <Characters>88369</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40</cp:revision>
  <cp:lastPrinted>2016-09-16T05:57:00Z</cp:lastPrinted>
  <dcterms:created xsi:type="dcterms:W3CDTF">2015-04-16T12:31:00Z</dcterms:created>
  <dcterms:modified xsi:type="dcterms:W3CDTF">2016-09-16T06:08:00Z</dcterms:modified>
</cp:coreProperties>
</file>