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82" w:rsidRPr="00E85882" w:rsidRDefault="00E85882" w:rsidP="00E85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7334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5882" w:rsidRPr="00E85882" w:rsidRDefault="00E85882" w:rsidP="00E85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МАХОШЕВСКОГО СЕЛЬСКОГО ПОСЕЛЕНИЯ</w:t>
      </w:r>
    </w:p>
    <w:p w:rsidR="00E85882" w:rsidRPr="00E85882" w:rsidRDefault="00E85882" w:rsidP="00E85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МОСТОВСКИЙ РАЙОН </w:t>
      </w:r>
    </w:p>
    <w:p w:rsidR="00E85882" w:rsidRPr="00E85882" w:rsidRDefault="00E85882" w:rsidP="00E858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85882" w:rsidRPr="00E85882" w:rsidRDefault="00E85882" w:rsidP="00E858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proofErr w:type="gramStart"/>
      <w:r w:rsidRPr="00E85882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>Р</w:t>
      </w:r>
      <w:proofErr w:type="gramEnd"/>
      <w:r w:rsidRPr="00E85882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Е Ш Е Н И Е</w:t>
      </w:r>
    </w:p>
    <w:p w:rsidR="00E85882" w:rsidRPr="00E85882" w:rsidRDefault="00E85882" w:rsidP="00E858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27.11.2017                                                                                    № 157</w:t>
      </w:r>
    </w:p>
    <w:p w:rsidR="00E85882" w:rsidRPr="00E85882" w:rsidRDefault="00E85882" w:rsidP="00E85882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Arial Unicode MS" w:hAnsi="Times New Roman" w:cs="Times New Roman"/>
          <w:sz w:val="28"/>
          <w:szCs w:val="28"/>
          <w:lang w:eastAsia="ar-SA"/>
        </w:rPr>
        <w:t>станица Махошевская</w:t>
      </w:r>
    </w:p>
    <w:p w:rsidR="00E85882" w:rsidRPr="00E85882" w:rsidRDefault="00E85882" w:rsidP="00E85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882" w:rsidRPr="00E85882" w:rsidRDefault="00E85882" w:rsidP="00E85882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Совета Махошевского сельского поселения Мостовского района от 23 декабря 2016 года №121 «О бюджете Махошевского сельского поселения Мостовского района на 2017 год»</w:t>
      </w:r>
    </w:p>
    <w:p w:rsidR="00E85882" w:rsidRPr="00E85882" w:rsidRDefault="00E85882" w:rsidP="00E85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184.1 Бюджетного кодекса Российской Федерации и в связи с уточнением расходов, Совет Махошевского сельского поселения Мостовского района </w:t>
      </w:r>
      <w:proofErr w:type="gramStart"/>
      <w:r w:rsidRPr="00E858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8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 </w:t>
      </w:r>
    </w:p>
    <w:p w:rsidR="00E85882" w:rsidRPr="00E85882" w:rsidRDefault="00E85882" w:rsidP="00E85882">
      <w:pPr>
        <w:numPr>
          <w:ilvl w:val="0"/>
          <w:numId w:val="5"/>
        </w:numPr>
        <w:suppressAutoHyphens/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решение Совета Махошевского сельского поселения Мостовского района от 23 декабря 2016 года №121 «О бюджете Махошевского сельского поселения Мостовского района на 2017 год» следующие изменения:</w:t>
      </w:r>
    </w:p>
    <w:p w:rsidR="00E85882" w:rsidRPr="00E85882" w:rsidRDefault="00E85882" w:rsidP="00E8588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1)статью 1 изложить в следующей редакции:</w:t>
      </w:r>
    </w:p>
    <w:p w:rsidR="00E85882" w:rsidRPr="00E85882" w:rsidRDefault="00E85882" w:rsidP="00E8588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«Статья 1</w:t>
      </w:r>
    </w:p>
    <w:p w:rsidR="00E85882" w:rsidRPr="00E85882" w:rsidRDefault="00E85882" w:rsidP="00E8588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на 2017 год:</w:t>
      </w:r>
    </w:p>
    <w:p w:rsidR="00E85882" w:rsidRPr="00E85882" w:rsidRDefault="00E85882" w:rsidP="00E8588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1)общий объем доходов  в  сумме 27756,9 тыс. рублей;</w:t>
      </w:r>
    </w:p>
    <w:p w:rsidR="00E85882" w:rsidRPr="00E85882" w:rsidRDefault="00E85882" w:rsidP="00E8588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2)общий объем расходов в сумме 29846,4 тыс. рублей;</w:t>
      </w:r>
    </w:p>
    <w:p w:rsidR="00E85882" w:rsidRPr="00E85882" w:rsidRDefault="00E85882" w:rsidP="00E8588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3)верхний предел муниципального долга Махошевского сельского поселения Мостовского района на 1 января 2018 года в сумме 0,0 тыс. рублей, в том числе верхний предел долга по муниципальным гарантиям поселения в сумме 0,0 тыс. рублей;</w:t>
      </w:r>
    </w:p>
    <w:p w:rsidR="00E85882" w:rsidRPr="00E85882" w:rsidRDefault="00E85882" w:rsidP="00E8588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4)дефицит бюджета поселения в сумме 2 089,5 тыс. рублей</w:t>
      </w:r>
      <w:proofErr w:type="gramStart"/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.»;</w:t>
      </w:r>
      <w:proofErr w:type="gramEnd"/>
    </w:p>
    <w:p w:rsidR="00E85882" w:rsidRPr="00E85882" w:rsidRDefault="00E85882" w:rsidP="00E8588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Arial" w:hAnsi="Times New Roman" w:cs="Times New Roman"/>
          <w:sz w:val="28"/>
          <w:szCs w:val="28"/>
          <w:lang w:eastAsia="ar-SA"/>
        </w:rPr>
        <w:t>2)изложить приложение №3 в новой редакции согласно приложению №1 к настоящему решению;</w:t>
      </w:r>
    </w:p>
    <w:p w:rsidR="00E85882" w:rsidRPr="00E85882" w:rsidRDefault="00E85882" w:rsidP="00E8588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ru-RU"/>
        </w:rPr>
        <w:t>3)изложить приложение №4 в новой редакции согласно приложению №2 к настоящему решению;</w:t>
      </w:r>
    </w:p>
    <w:p w:rsidR="00E85882" w:rsidRPr="00E85882" w:rsidRDefault="00E85882" w:rsidP="00E85882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ru-RU"/>
        </w:rPr>
        <w:t>4)изложить приложение №5 в новой редакции согласно приложению №3 к настоящему решению;</w:t>
      </w:r>
    </w:p>
    <w:p w:rsidR="00E85882" w:rsidRPr="00E85882" w:rsidRDefault="00E85882" w:rsidP="00E8588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ru-RU"/>
        </w:rPr>
        <w:t>5)изложить приложение №6 в новой редакции согласно приложению №4 к настоящему решению;</w:t>
      </w:r>
    </w:p>
    <w:p w:rsidR="00E85882" w:rsidRPr="00E85882" w:rsidRDefault="00E85882" w:rsidP="00E8588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ru-RU"/>
        </w:rPr>
        <w:t>6)изложить приложение №7 в новой редакции согласно приложению №5 к настоящему решению.</w:t>
      </w:r>
    </w:p>
    <w:p w:rsidR="00E85882" w:rsidRPr="00E85882" w:rsidRDefault="00E85882" w:rsidP="00E858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85882" w:rsidRPr="00E85882" w:rsidSect="00C1558C">
          <w:pgSz w:w="11906" w:h="16838"/>
          <w:pgMar w:top="567" w:right="567" w:bottom="1134" w:left="1701" w:header="720" w:footer="720" w:gutter="0"/>
          <w:cols w:space="720"/>
          <w:docGrid w:linePitch="360"/>
        </w:sectPr>
      </w:pPr>
      <w:r w:rsidRPr="00E8588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 </w:t>
      </w:r>
      <w:proofErr w:type="gramStart"/>
      <w:r w:rsidRPr="00E8588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E858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решения возложить на комиссию по бюджету, финансам, налогам, экономике и муниципальному имуществу </w:t>
      </w:r>
    </w:p>
    <w:p w:rsidR="00E85882" w:rsidRPr="00E85882" w:rsidRDefault="00E85882" w:rsidP="00E858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588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(Коновалова).</w:t>
      </w:r>
    </w:p>
    <w:p w:rsidR="00E85882" w:rsidRPr="00E85882" w:rsidRDefault="00E85882" w:rsidP="00E858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5882">
        <w:rPr>
          <w:rFonts w:ascii="Times New Roman" w:eastAsia="Times New Roman" w:hAnsi="Times New Roman" w:cs="Times New Roman"/>
          <w:sz w:val="28"/>
          <w:szCs w:val="20"/>
          <w:lang w:eastAsia="ru-RU"/>
        </w:rPr>
        <w:t>3. Решение вступает в силу со дня его официального опубликования в районной газете «Предгорье».</w:t>
      </w:r>
    </w:p>
    <w:p w:rsidR="00E85882" w:rsidRPr="00E85882" w:rsidRDefault="00E85882" w:rsidP="00E858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882" w:rsidRPr="00E85882" w:rsidRDefault="00E85882" w:rsidP="00E858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882" w:rsidRPr="00E85882" w:rsidRDefault="00E85882" w:rsidP="00E858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58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Махошевского </w:t>
      </w:r>
    </w:p>
    <w:p w:rsidR="00E85882" w:rsidRPr="00E85882" w:rsidRDefault="00E85882" w:rsidP="00E8588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5882" w:rsidRPr="00E85882" w:rsidSect="00C1558C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E85882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                                                                             С.Н.Стацунов</w:t>
      </w:r>
    </w:p>
    <w:p w:rsidR="00E85882" w:rsidRPr="00E85882" w:rsidRDefault="00E85882" w:rsidP="00E858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ПРИЛОЖЕНИЕ № 1</w:t>
      </w: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к решению Совета Махошевского</w:t>
      </w: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сельского поселения Мостовского района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962" w:right="-1"/>
        <w:jc w:val="center"/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от ____________  № ______</w:t>
      </w: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№ 3</w:t>
      </w: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УТВЕРЖДЕНО</w:t>
      </w: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решением Совета Махошевского</w:t>
      </w: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сельского поселения Мостовского района</w:t>
      </w: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от 23.12.2016 № 121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5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Объем поступлений доходов в бюджет Махошевского </w:t>
      </w:r>
      <w:proofErr w:type="gramStart"/>
      <w:r w:rsidRPr="00E85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Pr="00E85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85882" w:rsidRPr="00E85882" w:rsidRDefault="00E85882" w:rsidP="00E85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5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 Мостовского района на 2017 год</w:t>
      </w:r>
    </w:p>
    <w:p w:rsidR="00E85882" w:rsidRPr="00E85882" w:rsidRDefault="00E85882" w:rsidP="00E858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5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835"/>
        <w:gridCol w:w="1666"/>
      </w:tblGrid>
      <w:tr w:rsidR="00E85882" w:rsidRPr="00E85882" w:rsidTr="003E1F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налога, сбора, обязательного платежа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назначение  на 2017 год   </w:t>
            </w:r>
          </w:p>
        </w:tc>
      </w:tr>
      <w:tr w:rsidR="00E85882" w:rsidRPr="00E85882" w:rsidTr="003E1F50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2299,6</w:t>
            </w:r>
          </w:p>
        </w:tc>
      </w:tr>
      <w:tr w:rsidR="00E85882" w:rsidRPr="00E85882" w:rsidTr="003E1F50">
        <w:trPr>
          <w:trHeight w:val="286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E85882" w:rsidRPr="00E85882" w:rsidTr="003E1F50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1 03 02240 01 0000 110</w:t>
            </w: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1 03 02250 01 0000 110</w:t>
            </w: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1 03 02260 01 0000 110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1 228,5</w:t>
            </w:r>
          </w:p>
        </w:tc>
      </w:tr>
      <w:tr w:rsidR="00E85882" w:rsidRPr="00E85882" w:rsidTr="003E1F50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85882" w:rsidRPr="00E85882" w:rsidTr="003E1F50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E85882" w:rsidRPr="00E85882" w:rsidTr="003E1F50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E85882" w:rsidRPr="00E85882" w:rsidTr="003E1F50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E85882" w:rsidRPr="00E85882" w:rsidTr="003E1F50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E85882" w:rsidRPr="00E85882" w:rsidTr="003E1F50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25457,3</w:t>
            </w:r>
          </w:p>
        </w:tc>
      </w:tr>
      <w:tr w:rsidR="00E85882" w:rsidRPr="00E85882" w:rsidTr="003E1F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4071,1</w:t>
            </w:r>
          </w:p>
        </w:tc>
      </w:tr>
      <w:tr w:rsidR="00E85882" w:rsidRPr="00E85882" w:rsidTr="003E1F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</w:t>
            </w: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объекты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2 02 20077 10 0000 151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12940,7</w:t>
            </w:r>
          </w:p>
        </w:tc>
      </w:tr>
      <w:tr w:rsidR="00E85882" w:rsidRPr="00E85882" w:rsidTr="003E1F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Прочие субсидии бюджетам </w:t>
            </w: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991,6</w:t>
            </w:r>
          </w:p>
        </w:tc>
      </w:tr>
      <w:tr w:rsidR="00E85882" w:rsidRPr="00E85882" w:rsidTr="003E1F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E85882" w:rsidRPr="00E85882" w:rsidTr="003E1F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E85882" w:rsidRPr="00E85882" w:rsidTr="003E1F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882" w:rsidRPr="00E85882" w:rsidRDefault="00E85882" w:rsidP="00E858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Межбюджетные трансферты, передаваемые бюджета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2 02 40014 10 0000 151</w:t>
            </w:r>
          </w:p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</w:t>
            </w:r>
          </w:p>
        </w:tc>
      </w:tr>
      <w:tr w:rsidR="00E85882" w:rsidRPr="00E85882" w:rsidTr="003E1F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882" w:rsidRPr="00E85882" w:rsidRDefault="00E85882" w:rsidP="00E858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bookmarkStart w:id="0" w:name="OLE_LINK2"/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E85882" w:rsidRPr="00E85882" w:rsidTr="003E1F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882" w:rsidRPr="00E85882" w:rsidRDefault="00E85882" w:rsidP="00E858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5111,5</w:t>
            </w:r>
          </w:p>
        </w:tc>
      </w:tr>
      <w:tr w:rsidR="00E85882" w:rsidRPr="00E85882" w:rsidTr="003E1F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882" w:rsidRPr="00E85882" w:rsidRDefault="00E85882" w:rsidP="00E858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-3,8</w:t>
            </w:r>
          </w:p>
        </w:tc>
      </w:tr>
      <w:tr w:rsidR="00E85882" w:rsidRPr="00E85882" w:rsidTr="003E1F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82" w:rsidRPr="00E85882" w:rsidRDefault="00E85882" w:rsidP="00E858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27756,9</w:t>
            </w:r>
          </w:p>
        </w:tc>
      </w:tr>
    </w:tbl>
    <w:p w:rsidR="00E85882" w:rsidRPr="00E85882" w:rsidRDefault="00E85882" w:rsidP="00E85882">
      <w:pPr>
        <w:tabs>
          <w:tab w:val="left" w:pos="8670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E85882" w:rsidRPr="00E85882" w:rsidRDefault="00E85882" w:rsidP="00E85882">
      <w:pPr>
        <w:tabs>
          <w:tab w:val="lef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E8588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* 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</w:t>
      </w:r>
      <w:r w:rsidRPr="00E8588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ab/>
      </w:r>
    </w:p>
    <w:p w:rsidR="00E85882" w:rsidRPr="00E85882" w:rsidRDefault="00E85882" w:rsidP="00E8588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по формированию бюджета                                         </w:t>
      </w:r>
      <w:proofErr w:type="spellStart"/>
      <w:r w:rsidRPr="00E8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Н.С.Грюкова</w:t>
      </w:r>
      <w:proofErr w:type="spellEnd"/>
      <w:r w:rsidRPr="00E8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85882" w:rsidRPr="00E85882" w:rsidRDefault="00E85882" w:rsidP="00E8588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right="128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right="128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ПРИЛОЖЕНИЕ № 2</w:t>
      </w:r>
    </w:p>
    <w:p w:rsidR="00E85882" w:rsidRPr="00E85882" w:rsidRDefault="00E85882" w:rsidP="00E85882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к решению Совета Махошевского</w:t>
      </w:r>
    </w:p>
    <w:p w:rsidR="00E85882" w:rsidRPr="00E85882" w:rsidRDefault="00E85882" w:rsidP="00E85882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сельского поселения Мостовского района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962" w:right="-1"/>
        <w:jc w:val="center"/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от ____________  № ______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№ 4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Махошевского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Мостовского района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23.12.2016 № 121</w:t>
      </w:r>
    </w:p>
    <w:p w:rsidR="00E85882" w:rsidRPr="00E85882" w:rsidRDefault="00E85882" w:rsidP="00E8588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5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Безвозмездные поступления из районного, краевого и федерального бюджетов на осуществление полномочий органов местного</w:t>
      </w:r>
    </w:p>
    <w:p w:rsidR="00E85882" w:rsidRPr="00E85882" w:rsidRDefault="00E85882" w:rsidP="00E85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5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самоуправления Махошевского сельского  поселения Мостовского района на 2017 год</w:t>
      </w:r>
    </w:p>
    <w:p w:rsidR="00E85882" w:rsidRPr="00E85882" w:rsidRDefault="00E85882" w:rsidP="00E858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(тыс. рублей)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3195"/>
        <w:gridCol w:w="1890"/>
      </w:tblGrid>
      <w:tr w:rsidR="00E85882" w:rsidRPr="00E85882" w:rsidTr="003E1F5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25" w:type="dxa"/>
            <w:vAlign w:val="center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95" w:type="dxa"/>
            <w:vAlign w:val="center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90" w:type="dxa"/>
            <w:vAlign w:val="center"/>
          </w:tcPr>
          <w:p w:rsidR="00E85882" w:rsidRPr="00E85882" w:rsidRDefault="00E85882" w:rsidP="00E8588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85882" w:rsidRPr="00E85882" w:rsidTr="003E1F5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25" w:type="dxa"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95" w:type="dxa"/>
          </w:tcPr>
          <w:p w:rsidR="00E85882" w:rsidRPr="00E85882" w:rsidRDefault="00E85882" w:rsidP="00E858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890" w:type="dxa"/>
          </w:tcPr>
          <w:p w:rsidR="00E85882" w:rsidRPr="00E85882" w:rsidRDefault="00E85882" w:rsidP="00E85882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25457,3</w:t>
            </w:r>
          </w:p>
        </w:tc>
      </w:tr>
      <w:tr w:rsidR="00E85882" w:rsidRPr="00E85882" w:rsidTr="003E1F5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25" w:type="dxa"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3195" w:type="dxa"/>
          </w:tcPr>
          <w:p w:rsidR="00E85882" w:rsidRPr="00E85882" w:rsidRDefault="00E85882" w:rsidP="00E858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1890" w:type="dxa"/>
          </w:tcPr>
          <w:p w:rsidR="00E85882" w:rsidRPr="00E85882" w:rsidRDefault="00E85882" w:rsidP="00E85882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2363,8</w:t>
            </w:r>
          </w:p>
        </w:tc>
      </w:tr>
      <w:tr w:rsidR="00E85882" w:rsidRPr="00E85882" w:rsidTr="003E1F5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25" w:type="dxa"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3195" w:type="dxa"/>
          </w:tcPr>
          <w:p w:rsidR="00E85882" w:rsidRPr="00E85882" w:rsidRDefault="00E85882" w:rsidP="00E858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1890" w:type="dxa"/>
          </w:tcPr>
          <w:p w:rsidR="00E85882" w:rsidRPr="00E85882" w:rsidRDefault="00E85882" w:rsidP="00E85882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1707,3</w:t>
            </w:r>
          </w:p>
        </w:tc>
      </w:tr>
      <w:tr w:rsidR="00E85882" w:rsidRPr="00E85882" w:rsidTr="003E1F5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25" w:type="dxa"/>
          </w:tcPr>
          <w:p w:rsidR="00E85882" w:rsidRPr="00E85882" w:rsidRDefault="00E85882" w:rsidP="00E8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95" w:type="dxa"/>
          </w:tcPr>
          <w:p w:rsidR="00E85882" w:rsidRPr="00E85882" w:rsidRDefault="00E85882" w:rsidP="00E858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2 02 20077 10 0000 151</w:t>
            </w:r>
          </w:p>
        </w:tc>
        <w:tc>
          <w:tcPr>
            <w:tcW w:w="1890" w:type="dxa"/>
          </w:tcPr>
          <w:p w:rsidR="00E85882" w:rsidRPr="00E85882" w:rsidRDefault="00E85882" w:rsidP="00E85882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12940,7</w:t>
            </w:r>
          </w:p>
        </w:tc>
      </w:tr>
      <w:tr w:rsidR="00E85882" w:rsidRPr="00E85882" w:rsidTr="003E1F5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25" w:type="dxa"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субсидии бюджетам </w:t>
            </w: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поселений</w:t>
            </w:r>
          </w:p>
        </w:tc>
        <w:tc>
          <w:tcPr>
            <w:tcW w:w="3195" w:type="dxa"/>
          </w:tcPr>
          <w:p w:rsidR="00E85882" w:rsidRPr="00E85882" w:rsidRDefault="00E85882" w:rsidP="00E858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1890" w:type="dxa"/>
          </w:tcPr>
          <w:p w:rsidR="00E85882" w:rsidRPr="00E85882" w:rsidRDefault="00E85882" w:rsidP="00E85882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991,6</w:t>
            </w:r>
          </w:p>
        </w:tc>
      </w:tr>
      <w:tr w:rsidR="00E85882" w:rsidRPr="00E85882" w:rsidTr="003E1F5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25" w:type="dxa"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5" w:type="dxa"/>
          </w:tcPr>
          <w:p w:rsidR="00E85882" w:rsidRPr="00E85882" w:rsidRDefault="00E85882" w:rsidP="00E858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1890" w:type="dxa"/>
          </w:tcPr>
          <w:p w:rsidR="00E85882" w:rsidRPr="00E85882" w:rsidRDefault="00E85882" w:rsidP="00E85882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E85882" w:rsidRPr="00E85882" w:rsidTr="003E1F5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25" w:type="dxa"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95" w:type="dxa"/>
          </w:tcPr>
          <w:p w:rsidR="00E85882" w:rsidRPr="00E85882" w:rsidRDefault="00E85882" w:rsidP="00E858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1890" w:type="dxa"/>
          </w:tcPr>
          <w:p w:rsidR="00E85882" w:rsidRPr="00E85882" w:rsidRDefault="00E85882" w:rsidP="00E85882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E85882" w:rsidRPr="00E85882" w:rsidTr="003E1F5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25" w:type="dxa"/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Межбюджетные трансферты, передаваемые бюджетам сельских </w:t>
            </w: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95" w:type="dxa"/>
          </w:tcPr>
          <w:p w:rsidR="00E85882" w:rsidRPr="00E85882" w:rsidRDefault="00E85882" w:rsidP="00E858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2 02 04014 10 0000 151</w:t>
            </w:r>
          </w:p>
          <w:p w:rsidR="00E85882" w:rsidRPr="00E85882" w:rsidRDefault="00E85882" w:rsidP="00E858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E85882" w:rsidRPr="00E85882" w:rsidRDefault="00E85882" w:rsidP="00E85882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</w:t>
            </w:r>
          </w:p>
        </w:tc>
      </w:tr>
      <w:tr w:rsidR="00E85882" w:rsidRPr="00E85882" w:rsidTr="003E1F5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25" w:type="dxa"/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3195" w:type="dxa"/>
          </w:tcPr>
          <w:p w:rsidR="00E85882" w:rsidRPr="00E85882" w:rsidRDefault="00E85882" w:rsidP="00E858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1890" w:type="dxa"/>
          </w:tcPr>
          <w:p w:rsidR="00E85882" w:rsidRPr="00E85882" w:rsidRDefault="00E85882" w:rsidP="00E85882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E85882" w:rsidRPr="00E85882" w:rsidTr="003E1F5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25" w:type="dxa"/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95" w:type="dxa"/>
          </w:tcPr>
          <w:p w:rsidR="00E85882" w:rsidRPr="00E85882" w:rsidRDefault="00E85882" w:rsidP="00E858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1890" w:type="dxa"/>
          </w:tcPr>
          <w:p w:rsidR="00E85882" w:rsidRPr="00E85882" w:rsidRDefault="00E85882" w:rsidP="00E85882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5111,5</w:t>
            </w:r>
          </w:p>
        </w:tc>
      </w:tr>
      <w:tr w:rsidR="00E85882" w:rsidRPr="00E85882" w:rsidTr="003E1F5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25" w:type="dxa"/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195" w:type="dxa"/>
          </w:tcPr>
          <w:p w:rsidR="00E85882" w:rsidRPr="00E85882" w:rsidRDefault="00E85882" w:rsidP="00E858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1890" w:type="dxa"/>
          </w:tcPr>
          <w:p w:rsidR="00E85882" w:rsidRPr="00E85882" w:rsidRDefault="00E85882" w:rsidP="00E85882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-3,8</w:t>
            </w:r>
          </w:p>
        </w:tc>
      </w:tr>
    </w:tbl>
    <w:p w:rsidR="00E85882" w:rsidRPr="00E85882" w:rsidRDefault="00E85882" w:rsidP="00E858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по формированию бюджета                                         </w:t>
      </w:r>
      <w:proofErr w:type="spellStart"/>
      <w:r w:rsidRPr="00E8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Н.С.Грюкова</w:t>
      </w:r>
      <w:proofErr w:type="spellEnd"/>
      <w:r w:rsidRPr="00E8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85882" w:rsidRPr="00E85882" w:rsidRDefault="00E85882" w:rsidP="00E85882">
      <w:pPr>
        <w:suppressAutoHyphens/>
        <w:spacing w:after="0" w:line="240" w:lineRule="auto"/>
        <w:ind w:left="-142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ПРИЛОЖЕНИЕ № 3</w:t>
      </w:r>
    </w:p>
    <w:p w:rsidR="00E85882" w:rsidRPr="00E85882" w:rsidRDefault="00E85882" w:rsidP="00E85882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к решению Совета Махошевского</w:t>
      </w:r>
    </w:p>
    <w:p w:rsidR="00E85882" w:rsidRPr="00E85882" w:rsidRDefault="00E85882" w:rsidP="00E85882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сельского поселения Мостовского района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962" w:right="-1"/>
        <w:jc w:val="center"/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от _______________  №_____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№ 5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Махошевского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Мостовского района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23.12.2016 № 121</w:t>
      </w:r>
    </w:p>
    <w:p w:rsidR="00E85882" w:rsidRPr="00E85882" w:rsidRDefault="00E85882" w:rsidP="00E85882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Распределение бюджетных ассигнований по разделам и подразделам классификации расходов бюджетов на 2017 год</w:t>
      </w:r>
    </w:p>
    <w:p w:rsidR="00E85882" w:rsidRPr="00E85882" w:rsidRDefault="00E85882" w:rsidP="00E85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88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                                                               </w:t>
      </w:r>
      <w:r w:rsidRPr="00E85882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95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6797"/>
        <w:gridCol w:w="512"/>
        <w:gridCol w:w="574"/>
        <w:gridCol w:w="1080"/>
        <w:gridCol w:w="20"/>
      </w:tblGrid>
      <w:tr w:rsidR="00E85882" w:rsidRPr="00E85882" w:rsidTr="003E1F50">
        <w:trPr>
          <w:trHeight w:val="510"/>
          <w:tblHeader/>
        </w:trPr>
        <w:tc>
          <w:tcPr>
            <w:tcW w:w="607" w:type="dxa"/>
            <w:shd w:val="clear" w:color="auto" w:fill="auto"/>
            <w:vAlign w:val="center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proofErr w:type="gramStart"/>
            <w:r w:rsidRPr="00E8588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</w:t>
            </w:r>
            <w:proofErr w:type="gramEnd"/>
            <w:r w:rsidRPr="00E8588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/п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858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</w:t>
            </w: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год</w:t>
            </w:r>
          </w:p>
        </w:tc>
      </w:tr>
      <w:tr w:rsidR="00E85882" w:rsidRPr="00E85882" w:rsidTr="003E1F50">
        <w:trPr>
          <w:gridAfter w:val="1"/>
          <w:wAfter w:w="20" w:type="dxa"/>
          <w:trHeight w:val="375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29846,4</w:t>
            </w:r>
          </w:p>
        </w:tc>
      </w:tr>
      <w:tr w:rsidR="00E85882" w:rsidRPr="00E85882" w:rsidTr="003E1F50">
        <w:trPr>
          <w:gridAfter w:val="1"/>
          <w:wAfter w:w="20" w:type="dxa"/>
          <w:trHeight w:val="124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ar-SA"/>
              </w:rPr>
            </w:pPr>
          </w:p>
        </w:tc>
      </w:tr>
      <w:tr w:rsidR="00E85882" w:rsidRPr="00E85882" w:rsidTr="003E1F50">
        <w:trPr>
          <w:gridAfter w:val="1"/>
          <w:wAfter w:w="20" w:type="dxa"/>
          <w:trHeight w:val="375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2906,4</w:t>
            </w:r>
          </w:p>
        </w:tc>
      </w:tr>
      <w:tr w:rsidR="00E85882" w:rsidRPr="00E85882" w:rsidTr="003E1F50">
        <w:trPr>
          <w:gridAfter w:val="1"/>
          <w:wAfter w:w="20" w:type="dxa"/>
          <w:trHeight w:val="559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1.1 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РФ и МО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648,8</w:t>
            </w:r>
          </w:p>
        </w:tc>
      </w:tr>
      <w:tr w:rsidR="00E85882" w:rsidRPr="00E85882" w:rsidTr="003E1F50">
        <w:trPr>
          <w:gridAfter w:val="1"/>
          <w:wAfter w:w="20" w:type="dxa"/>
          <w:trHeight w:val="261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 местных администраций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2236,6</w:t>
            </w:r>
          </w:p>
        </w:tc>
      </w:tr>
      <w:tr w:rsidR="00E85882" w:rsidRPr="00E85882" w:rsidTr="003E1F50">
        <w:trPr>
          <w:gridAfter w:val="1"/>
          <w:wAfter w:w="20" w:type="dxa"/>
          <w:trHeight w:val="261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E85882" w:rsidRPr="00E85882" w:rsidTr="003E1F50">
        <w:trPr>
          <w:gridAfter w:val="1"/>
          <w:wAfter w:w="20" w:type="dxa"/>
          <w:trHeight w:val="261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E85882" w:rsidRPr="00E85882" w:rsidTr="003E1F50">
        <w:trPr>
          <w:gridAfter w:val="1"/>
          <w:wAfter w:w="20" w:type="dxa"/>
          <w:trHeight w:val="261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gridAfter w:val="1"/>
          <w:wAfter w:w="20" w:type="dxa"/>
          <w:trHeight w:val="173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85882" w:rsidRPr="00E85882" w:rsidTr="003E1F50">
        <w:trPr>
          <w:gridAfter w:val="1"/>
          <w:wAfter w:w="20" w:type="dxa"/>
          <w:trHeight w:val="220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186,0</w:t>
            </w:r>
          </w:p>
        </w:tc>
      </w:tr>
      <w:tr w:rsidR="00E85882" w:rsidRPr="00E85882" w:rsidTr="003E1F50">
        <w:trPr>
          <w:gridAfter w:val="1"/>
          <w:wAfter w:w="20" w:type="dxa"/>
          <w:trHeight w:val="375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186,0</w:t>
            </w:r>
          </w:p>
        </w:tc>
      </w:tr>
      <w:tr w:rsidR="00E85882" w:rsidRPr="00E85882" w:rsidTr="003E1F50">
        <w:trPr>
          <w:gridAfter w:val="1"/>
          <w:wAfter w:w="20" w:type="dxa"/>
          <w:trHeight w:val="191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9966"/>
                <w:sz w:val="12"/>
                <w:szCs w:val="12"/>
                <w:lang w:eastAsia="ar-SA"/>
              </w:rPr>
            </w:pPr>
          </w:p>
        </w:tc>
      </w:tr>
      <w:tr w:rsidR="00E85882" w:rsidRPr="00E85882" w:rsidTr="003E1F50">
        <w:trPr>
          <w:gridAfter w:val="1"/>
          <w:wAfter w:w="20" w:type="dxa"/>
          <w:trHeight w:val="375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146,0</w:t>
            </w:r>
          </w:p>
        </w:tc>
      </w:tr>
      <w:tr w:rsidR="00E85882" w:rsidRPr="00E85882" w:rsidTr="003E1F50">
        <w:trPr>
          <w:gridAfter w:val="1"/>
          <w:wAfter w:w="20" w:type="dxa"/>
          <w:trHeight w:val="375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Защита населения и территорий от ЧС природного и техногенного характера, ГО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E85882" w:rsidRPr="00E85882" w:rsidTr="003E1F50">
        <w:trPr>
          <w:gridAfter w:val="1"/>
          <w:wAfter w:w="20" w:type="dxa"/>
          <w:trHeight w:val="172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</w:tc>
      </w:tr>
      <w:tr w:rsidR="00E85882" w:rsidRPr="00E85882" w:rsidTr="003E1F50">
        <w:trPr>
          <w:gridAfter w:val="1"/>
          <w:wAfter w:w="20" w:type="dxa"/>
          <w:trHeight w:val="172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E85882" w:rsidRPr="00E85882" w:rsidTr="003E1F50">
        <w:trPr>
          <w:gridAfter w:val="1"/>
          <w:wAfter w:w="20" w:type="dxa"/>
          <w:trHeight w:val="172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5882" w:rsidRPr="00E85882" w:rsidTr="003E1F50">
        <w:trPr>
          <w:gridAfter w:val="1"/>
          <w:wAfter w:w="20" w:type="dxa"/>
          <w:trHeight w:val="172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3045,6</w:t>
            </w:r>
          </w:p>
        </w:tc>
      </w:tr>
      <w:tr w:rsidR="00E85882" w:rsidRPr="00E85882" w:rsidTr="003E1F50">
        <w:trPr>
          <w:gridAfter w:val="1"/>
          <w:wAfter w:w="20" w:type="dxa"/>
          <w:trHeight w:val="172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Водное хозяйство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gridAfter w:val="1"/>
          <w:wAfter w:w="20" w:type="dxa"/>
          <w:trHeight w:val="172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Лесное хозяйство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gridAfter w:val="1"/>
          <w:wAfter w:w="20" w:type="dxa"/>
          <w:trHeight w:val="172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Транспорт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gridAfter w:val="1"/>
          <w:wAfter w:w="20" w:type="dxa"/>
          <w:trHeight w:val="82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2704,2</w:t>
            </w:r>
          </w:p>
        </w:tc>
      </w:tr>
      <w:tr w:rsidR="00E85882" w:rsidRPr="00E85882" w:rsidTr="003E1F50">
        <w:trPr>
          <w:gridAfter w:val="1"/>
          <w:wAfter w:w="20" w:type="dxa"/>
          <w:trHeight w:val="82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338,4</w:t>
            </w:r>
          </w:p>
        </w:tc>
      </w:tr>
      <w:tr w:rsidR="00E85882" w:rsidRPr="00E85882" w:rsidTr="003E1F50">
        <w:trPr>
          <w:gridAfter w:val="1"/>
          <w:wAfter w:w="20" w:type="dxa"/>
          <w:trHeight w:val="234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5882" w:rsidRPr="00E85882" w:rsidTr="003E1F50">
        <w:trPr>
          <w:gridAfter w:val="1"/>
          <w:wAfter w:w="20" w:type="dxa"/>
          <w:trHeight w:val="82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        хозяйство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20531,4</w:t>
            </w:r>
          </w:p>
        </w:tc>
      </w:tr>
      <w:tr w:rsidR="00E85882" w:rsidRPr="00E85882" w:rsidTr="003E1F50">
        <w:trPr>
          <w:gridAfter w:val="1"/>
          <w:wAfter w:w="20" w:type="dxa"/>
          <w:trHeight w:val="82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Жилищное хозяйство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</w:tr>
      <w:tr w:rsidR="00E85882" w:rsidRPr="00E85882" w:rsidTr="003E1F50">
        <w:trPr>
          <w:gridAfter w:val="1"/>
          <w:wAfter w:w="20" w:type="dxa"/>
          <w:trHeight w:val="389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20319,4</w:t>
            </w:r>
          </w:p>
        </w:tc>
      </w:tr>
      <w:tr w:rsidR="00E85882" w:rsidRPr="00E85882" w:rsidTr="003E1F50">
        <w:trPr>
          <w:gridAfter w:val="1"/>
          <w:wAfter w:w="20" w:type="dxa"/>
          <w:trHeight w:val="278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210,0</w:t>
            </w:r>
          </w:p>
        </w:tc>
      </w:tr>
      <w:tr w:rsidR="00E85882" w:rsidRPr="00E85882" w:rsidTr="003E1F50">
        <w:trPr>
          <w:gridAfter w:val="1"/>
          <w:wAfter w:w="20" w:type="dxa"/>
          <w:trHeight w:val="93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882" w:rsidRPr="00E85882" w:rsidTr="003E1F50">
        <w:trPr>
          <w:gridAfter w:val="1"/>
          <w:wAfter w:w="20" w:type="dxa"/>
          <w:trHeight w:val="278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797" w:type="dxa"/>
            <w:shd w:val="clear" w:color="auto" w:fill="auto"/>
            <w:vAlign w:val="bottom"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44,0</w:t>
            </w:r>
          </w:p>
        </w:tc>
      </w:tr>
      <w:tr w:rsidR="00E85882" w:rsidRPr="00E85882" w:rsidTr="003E1F50">
        <w:trPr>
          <w:gridAfter w:val="1"/>
          <w:wAfter w:w="20" w:type="dxa"/>
          <w:trHeight w:val="278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6797" w:type="dxa"/>
            <w:shd w:val="clear" w:color="auto" w:fill="auto"/>
            <w:vAlign w:val="bottom"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44,0</w:t>
            </w:r>
          </w:p>
        </w:tc>
      </w:tr>
      <w:tr w:rsidR="00E85882" w:rsidRPr="00E85882" w:rsidTr="003E1F50">
        <w:trPr>
          <w:gridAfter w:val="1"/>
          <w:wAfter w:w="20" w:type="dxa"/>
          <w:trHeight w:val="235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882" w:rsidRPr="00E85882" w:rsidTr="003E1F50">
        <w:trPr>
          <w:gridAfter w:val="1"/>
          <w:wAfter w:w="20" w:type="dxa"/>
          <w:trHeight w:val="164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Культура, кинематография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2986,0</w:t>
            </w:r>
          </w:p>
        </w:tc>
      </w:tr>
      <w:tr w:rsidR="00E85882" w:rsidRPr="00E85882" w:rsidTr="003E1F50">
        <w:trPr>
          <w:gridAfter w:val="1"/>
          <w:wAfter w:w="20" w:type="dxa"/>
          <w:trHeight w:val="164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2986,0</w:t>
            </w:r>
          </w:p>
        </w:tc>
      </w:tr>
      <w:tr w:rsidR="00E85882" w:rsidRPr="00E85882" w:rsidTr="003E1F50">
        <w:trPr>
          <w:gridAfter w:val="1"/>
          <w:wAfter w:w="20" w:type="dxa"/>
          <w:trHeight w:val="164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9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5882" w:rsidRPr="00E85882" w:rsidTr="003E1F50">
        <w:trPr>
          <w:gridAfter w:val="1"/>
          <w:wAfter w:w="20" w:type="dxa"/>
          <w:trHeight w:val="200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7</w:t>
            </w:r>
          </w:p>
        </w:tc>
        <w:tc>
          <w:tcPr>
            <w:tcW w:w="6797" w:type="dxa"/>
            <w:shd w:val="clear" w:color="auto" w:fill="auto"/>
            <w:vAlign w:val="bottom"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gridAfter w:val="1"/>
          <w:wAfter w:w="20" w:type="dxa"/>
          <w:trHeight w:val="200"/>
        </w:trPr>
        <w:tc>
          <w:tcPr>
            <w:tcW w:w="607" w:type="dxa"/>
            <w:shd w:val="clear" w:color="auto" w:fill="auto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6797" w:type="dxa"/>
            <w:shd w:val="clear" w:color="auto" w:fill="auto"/>
            <w:vAlign w:val="bottom"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85882" w:rsidRPr="00E85882" w:rsidRDefault="00E85882" w:rsidP="00E8588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</w:tbl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по формированию бюджета                                         </w:t>
      </w:r>
      <w:proofErr w:type="spellStart"/>
      <w:r w:rsidRPr="00E8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Н.С.Грюкова</w:t>
      </w:r>
      <w:proofErr w:type="spellEnd"/>
      <w:r w:rsidRPr="00E8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ПРИЛОЖЕНИЕ № 4</w:t>
      </w:r>
    </w:p>
    <w:p w:rsidR="00E85882" w:rsidRPr="00E85882" w:rsidRDefault="00E85882" w:rsidP="00E85882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к решению Совета Махошевского</w:t>
      </w:r>
    </w:p>
    <w:p w:rsidR="00E85882" w:rsidRPr="00E85882" w:rsidRDefault="00E85882" w:rsidP="00E85882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сельского поселения Мостовского района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962" w:right="-1"/>
        <w:jc w:val="center"/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от _______________  №_____</w:t>
      </w:r>
    </w:p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№ 6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Махошевского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Мостовского района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23.12.2016 № 121</w:t>
      </w:r>
    </w:p>
    <w:p w:rsidR="00E85882" w:rsidRPr="00E85882" w:rsidRDefault="00E85882" w:rsidP="00E85882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8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Распределение</w:t>
      </w:r>
      <w:r w:rsidRPr="00E85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бюджетных ассигнований по целевым статьям (муниципальным программам и непрограммным направлениям деятельности),</w:t>
      </w:r>
      <w:r w:rsidRPr="00E858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группам </w:t>
      </w:r>
      <w:proofErr w:type="gramStart"/>
      <w:r w:rsidRPr="00E858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видов расходов классификации расходов бюджетов</w:t>
      </w:r>
      <w:proofErr w:type="gramEnd"/>
      <w:r w:rsidRPr="00E858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5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на 2017 год</w:t>
      </w:r>
    </w:p>
    <w:p w:rsidR="00E85882" w:rsidRPr="00E85882" w:rsidRDefault="00E85882" w:rsidP="00E858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544"/>
        <w:gridCol w:w="1795"/>
        <w:gridCol w:w="880"/>
        <w:gridCol w:w="1181"/>
      </w:tblGrid>
      <w:tr w:rsidR="00E85882" w:rsidRPr="00E85882" w:rsidTr="003E1F50">
        <w:trPr>
          <w:trHeight w:val="45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OLE_LINK1"/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85882" w:rsidRPr="00E85882" w:rsidTr="003E1F50">
        <w:trPr>
          <w:trHeight w:val="2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29846,4</w:t>
            </w:r>
          </w:p>
        </w:tc>
      </w:tr>
      <w:tr w:rsidR="00E85882" w:rsidRPr="00E85882" w:rsidTr="003E1F50">
        <w:trPr>
          <w:trHeight w:val="2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Махошевского сельского поселения Мостовского района "Комплексное и устойчивое развитие в сфере строительства и архитектуры"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337,4</w:t>
            </w:r>
          </w:p>
        </w:tc>
      </w:tr>
      <w:tr w:rsidR="00E85882" w:rsidRPr="00E85882" w:rsidTr="003E1F50">
        <w:trPr>
          <w:trHeight w:val="76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"Комплексное и устойчивое развитие в сфере строительства и архитектуры"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337,4</w:t>
            </w:r>
          </w:p>
        </w:tc>
      </w:tr>
      <w:tr w:rsidR="00E85882" w:rsidRPr="00E85882" w:rsidTr="003E1F50">
        <w:trPr>
          <w:trHeight w:val="2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06 8 00 00000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337,4</w:t>
            </w:r>
          </w:p>
        </w:tc>
      </w:tr>
      <w:tr w:rsidR="00E85882" w:rsidRPr="00E85882" w:rsidTr="003E1F50">
        <w:trPr>
          <w:trHeight w:val="2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</w:t>
            </w:r>
            <w:proofErr w:type="gramEnd"/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06 8 00 28000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337,4</w:t>
            </w:r>
          </w:p>
        </w:tc>
      </w:tr>
      <w:tr w:rsidR="00E85882" w:rsidRPr="00E85882" w:rsidTr="003E1F50">
        <w:trPr>
          <w:trHeight w:val="2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06 8 00 28000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337,4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«Обеспечение безопасности населения»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246,5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осуществление мероприятий по гражданской обороне, защите населения и территории Махошевского сельского поселения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09 1 01 10100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5882" w:rsidRPr="00E85882" w:rsidTr="003E1F50">
        <w:trPr>
          <w:trHeight w:val="5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09 1 01 10100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5882" w:rsidRPr="00E85882" w:rsidTr="003E1F50">
        <w:trPr>
          <w:trHeight w:val="5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Пожарная безопасность на территории Махошевского сельского поселения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E85882" w:rsidRPr="00E85882" w:rsidTr="003E1F50">
        <w:trPr>
          <w:trHeight w:val="27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E85882" w:rsidRPr="00E85882" w:rsidTr="003E1F50">
        <w:trPr>
          <w:trHeight w:val="42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обеспечению пожарной безопасности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09 2 02 00140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E85882" w:rsidRPr="00E85882" w:rsidTr="003E1F50">
        <w:trPr>
          <w:trHeight w:val="5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09 2 02 00140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E85882" w:rsidRPr="00E85882" w:rsidTr="003E1F50">
        <w:trPr>
          <w:trHeight w:val="26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Профилактика терроризма и экстремизма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E85882" w:rsidRPr="00E85882" w:rsidTr="003E1F50">
        <w:trPr>
          <w:trHeight w:val="5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Повышение инженерно-технической защищенности социально 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значимых объектов, а также информационно-пропагандистское сопровождение 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антитеррористической 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E85882" w:rsidRPr="00E85882" w:rsidTr="003E1F50">
        <w:trPr>
          <w:trHeight w:val="5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Осуществление отдельных полномочий муниципального района по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09 5 01 29000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E85882" w:rsidRPr="00E85882" w:rsidTr="003E1F50">
        <w:trPr>
          <w:trHeight w:val="5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09 5 01 29000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E85882" w:rsidRPr="00E85882" w:rsidTr="003E1F50">
        <w:trPr>
          <w:trHeight w:val="5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Противодействие коррупции в Махошевского сельском поселении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09 7 00 00000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tabs>
                <w:tab w:val="center" w:pos="4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0,5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09 7 01 00000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85882" w:rsidRPr="00E85882" w:rsidTr="003E1F50">
        <w:trPr>
          <w:trHeight w:val="5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противодействию коррупции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09 7 01 10210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85882" w:rsidRPr="00E85882" w:rsidTr="003E1F50">
        <w:trPr>
          <w:trHeight w:val="53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09 7 01 10210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85882" w:rsidRPr="00E85882" w:rsidTr="003E1F50">
        <w:trPr>
          <w:trHeight w:val="54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«Повышение безопасности дорожного движения»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09 8 00 00000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5882" w:rsidRPr="00E85882" w:rsidTr="003E1F50">
        <w:trPr>
          <w:trHeight w:val="54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09 8 01 00000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5882" w:rsidRPr="00E85882" w:rsidTr="003E1F50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обеспечению безопасности населения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09 8 01 10240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5882" w:rsidRPr="00E85882" w:rsidTr="003E1F50">
        <w:trPr>
          <w:trHeight w:val="54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09 8 01 10240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«Развитие культуры»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10 0 00 00000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2921,0</w:t>
            </w:r>
          </w:p>
        </w:tc>
      </w:tr>
      <w:tr w:rsidR="00E85882" w:rsidRPr="00E85882" w:rsidTr="003E1F50">
        <w:trPr>
          <w:trHeight w:val="5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2921,0</w:t>
            </w:r>
          </w:p>
        </w:tc>
      </w:tr>
      <w:tr w:rsidR="00E85882" w:rsidRPr="00E85882" w:rsidTr="003E1F50">
        <w:trPr>
          <w:trHeight w:val="5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10 1 04 00000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2921,0</w:t>
            </w:r>
          </w:p>
        </w:tc>
      </w:tr>
      <w:tr w:rsidR="00E85882" w:rsidRPr="00E85882" w:rsidTr="003E1F50">
        <w:trPr>
          <w:trHeight w:val="5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10 1 04 60120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1086,0</w:t>
            </w:r>
          </w:p>
        </w:tc>
      </w:tr>
      <w:tr w:rsidR="00E85882" w:rsidRPr="00E85882" w:rsidTr="003E1F50">
        <w:trPr>
          <w:trHeight w:val="2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10 1 04 60120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991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E85882" w:rsidRPr="00E85882" w:rsidTr="003E1F50">
        <w:trPr>
          <w:trHeight w:val="5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(местный бюджет)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10 1 04 </w:t>
            </w: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S</w:t>
            </w: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E85882" w:rsidRPr="00E85882" w:rsidTr="003E1F50">
        <w:trPr>
          <w:trHeight w:val="31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10 1 04 </w:t>
            </w: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S</w:t>
            </w: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10 1 05 00000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1835,0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поселения по созданию условий для организации досуга и обеспечения услугами организаций культуры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10 1 05 21000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1835,0</w:t>
            </w:r>
          </w:p>
        </w:tc>
      </w:tr>
      <w:tr w:rsidR="00E85882" w:rsidRPr="00E85882" w:rsidTr="003E1F50">
        <w:trPr>
          <w:trHeight w:val="31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10 1 05 21000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1314,6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поселения по организации библиотечного обслуживания населения, комплектованию и обеспечению сохранности библиотечных фондов библиотек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10 1 05 22000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520,4</w:t>
            </w:r>
          </w:p>
        </w:tc>
      </w:tr>
      <w:tr w:rsidR="00E85882" w:rsidRPr="00E85882" w:rsidTr="003E1F50">
        <w:trPr>
          <w:trHeight w:val="29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10 1 05 22000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520,4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«</w:t>
            </w: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Развитие физической культуры и спорта</w:t>
            </w: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Отдельные мероприятия муниципальной программы Махошевского сельского поселения Мостовского района «Развитие физической культуры и спорта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85882" w:rsidRPr="00E85882" w:rsidTr="003E1F50">
        <w:trPr>
          <w:trHeight w:val="60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85882" w:rsidRPr="00E85882" w:rsidTr="003E1F50">
        <w:trPr>
          <w:trHeight w:val="54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«Развитие жилищно-коммунального хозяйства»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521,6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водопроводно-канализационного комплекса населенных пунктов Махошевском сельского поселения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E85882" w:rsidRPr="00E85882" w:rsidTr="003E1F50">
        <w:trPr>
          <w:trHeight w:val="5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мероприятий </w:t>
            </w:r>
            <w:proofErr w:type="gramStart"/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водопроводно-канализационного комплекса населенных пунктов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13 1 01 10220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E85882" w:rsidRPr="00E85882" w:rsidTr="003E1F50">
        <w:trPr>
          <w:trHeight w:val="41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13 1 01 10220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E85882" w:rsidRPr="00E85882" w:rsidTr="003E1F50">
        <w:trPr>
          <w:trHeight w:val="41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благоустройства населенных пунктов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AF1DD"/>
                <w:lang w:eastAsia="ar-SA"/>
              </w:rPr>
              <w:t>Махошевского сельского поселения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E85882" w:rsidRPr="00E85882" w:rsidTr="003E1F50">
        <w:trPr>
          <w:trHeight w:val="56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организации уличного освещения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13 3 01 00070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85882" w:rsidRPr="00E85882" w:rsidTr="003E1F50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13 3 01 00070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организации озеленения на территории Махошевского сельского поселения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13 3 01 00080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85882" w:rsidRPr="00E85882" w:rsidTr="003E1F50">
        <w:trPr>
          <w:trHeight w:val="57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13 3 01 00080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85882" w:rsidRPr="00E85882" w:rsidTr="003E1F50">
        <w:trPr>
          <w:trHeight w:val="5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13 3 01 00090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E85882" w:rsidRPr="00E85882" w:rsidTr="003E1F50">
        <w:trPr>
          <w:trHeight w:val="54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13 3 01 00090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E85882" w:rsidRPr="00E85882" w:rsidTr="003E1F50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по благоустройству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13 3 01 00100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E85882" w:rsidRPr="00E85882" w:rsidTr="003E1F50">
        <w:trPr>
          <w:trHeight w:val="54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13 3 01 00100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«</w:t>
            </w: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Экономическое развитие и инновационная экономика»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поддержка малого и среднего предпринимательства и стимулирование инновационной деятельности в Махошевском сельском поселении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85882" w:rsidRPr="00E85882" w:rsidTr="003E1F50">
        <w:trPr>
          <w:trHeight w:val="60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85882" w:rsidRPr="00E85882" w:rsidTr="003E1F50">
        <w:trPr>
          <w:trHeight w:val="55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85882" w:rsidRPr="00E85882" w:rsidTr="003E1F50">
        <w:trPr>
          <w:trHeight w:val="56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85882" w:rsidRPr="00E85882" w:rsidTr="003E1F50">
        <w:trPr>
          <w:trHeight w:val="27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«</w:t>
            </w: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Молодежь Кубани»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44,0</w:t>
            </w:r>
          </w:p>
        </w:tc>
      </w:tr>
      <w:tr w:rsidR="00E85882" w:rsidRPr="00E85882" w:rsidTr="003E1F50">
        <w:trPr>
          <w:trHeight w:val="56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Отдельные мероприятия муниципальной программы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 государственной молодежной политики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E85882" w:rsidRPr="00E85882" w:rsidTr="003E1F50">
        <w:trPr>
          <w:trHeight w:val="5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Организационной обеспечение реализации государственной молодежной политики. Реализация мероприятий в области молодежной политики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15 1 04 00130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E85882" w:rsidRPr="00E85882" w:rsidTr="003E1F50">
        <w:trPr>
          <w:trHeight w:val="53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15 1 04 00130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E85882" w:rsidRPr="00E85882" w:rsidTr="003E1F50">
        <w:trPr>
          <w:trHeight w:val="53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20007,8</w:t>
            </w:r>
          </w:p>
        </w:tc>
      </w:tr>
      <w:tr w:rsidR="00E85882" w:rsidRPr="00E85882" w:rsidTr="003E1F50">
        <w:trPr>
          <w:trHeight w:val="28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сельских территорий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24 4 00 00000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20007,8</w:t>
            </w:r>
          </w:p>
        </w:tc>
      </w:tr>
      <w:tr w:rsidR="00E85882" w:rsidRPr="00E85882" w:rsidTr="003E1F50">
        <w:trPr>
          <w:trHeight w:val="53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 инженерной инфраструктуры в сельской местности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24 4 02 00000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20007,8</w:t>
            </w:r>
          </w:p>
        </w:tc>
      </w:tr>
      <w:tr w:rsidR="00E85882" w:rsidRPr="00E85882" w:rsidTr="003E1F50">
        <w:trPr>
          <w:trHeight w:val="53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газификации в рамках подпрограммы "Устойчивое развитие сельских территорий на 2014 - 2017 годы и на период до 2020 года" (местный бюджет)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24 4 02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L0182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65,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882" w:rsidRPr="00E85882" w:rsidTr="003E1F50">
        <w:trPr>
          <w:trHeight w:val="53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4 02 L0182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E85882" w:rsidRPr="00E85882" w:rsidTr="003E1F50">
        <w:trPr>
          <w:trHeight w:val="53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tabs>
                <w:tab w:val="left" w:pos="21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газификации в рамках подпрограммы "Устойчивое развитие сельских территорий на 2014 - 2017 годы и на период до 2020 года" (местный бюджет)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24 4 02 10230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7002,0</w:t>
            </w:r>
          </w:p>
        </w:tc>
      </w:tr>
      <w:tr w:rsidR="00E85882" w:rsidRPr="00E85882" w:rsidTr="003E1F50">
        <w:trPr>
          <w:trHeight w:val="53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24 4 02 10230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7002,0</w:t>
            </w:r>
          </w:p>
        </w:tc>
      </w:tr>
      <w:tr w:rsidR="00E85882" w:rsidRPr="00E85882" w:rsidTr="003E1F50">
        <w:trPr>
          <w:trHeight w:val="53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 (федеральный и краевой бюджеты)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R0182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E85882" w:rsidRPr="00E85882" w:rsidTr="003E1F50">
        <w:trPr>
          <w:trHeight w:val="53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R0182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E85882" w:rsidRPr="00E85882" w:rsidTr="003E1F50">
        <w:trPr>
          <w:trHeight w:val="53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 (федеральный и краевой бюджеты)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R0182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12871,4</w:t>
            </w:r>
          </w:p>
        </w:tc>
      </w:tr>
      <w:tr w:rsidR="00E85882" w:rsidRPr="00E85882" w:rsidTr="003E1F50">
        <w:trPr>
          <w:trHeight w:val="53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tabs>
                <w:tab w:val="left" w:pos="1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R0182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12871,4</w:t>
            </w:r>
          </w:p>
        </w:tc>
      </w:tr>
      <w:tr w:rsidR="00E85882" w:rsidRPr="00E85882" w:rsidTr="003E1F50">
        <w:trPr>
          <w:trHeight w:val="53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«Использование и охрана земель муниципального образования»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0,5</w:t>
            </w:r>
          </w:p>
        </w:tc>
      </w:tr>
      <w:tr w:rsidR="00E85882" w:rsidRPr="00E85882" w:rsidTr="003E1F50">
        <w:trPr>
          <w:trHeight w:val="53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26 1 00 00000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E85882" w:rsidRPr="00E85882" w:rsidTr="003E1F50">
        <w:trPr>
          <w:trHeight w:val="27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26 1 00 10270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E85882" w:rsidRPr="00E85882" w:rsidTr="003E1F50">
        <w:trPr>
          <w:trHeight w:val="53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26 1 00 10270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«</w:t>
            </w: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Развитие сети автомобильных дорог Махошевского сельского поселения</w:t>
            </w: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2604,2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Строительство, реконструкция, капитальный ремонт и ремонт автомобильных дорог местного значения на территории Махошевского сельского поселения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2604,2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мероприятий по увеличению протяженности автомобильных дорог местного значения на территории Махошевского сельского поселения, соответствующих нормативным требованиям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2604,2</w:t>
            </w:r>
          </w:p>
        </w:tc>
      </w:tr>
      <w:tr w:rsidR="00E85882" w:rsidRPr="00E85882" w:rsidTr="003E1F50">
        <w:trPr>
          <w:trHeight w:val="8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tabs>
                <w:tab w:val="left" w:pos="4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30 2 01 00060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2604,2</w:t>
            </w:r>
          </w:p>
        </w:tc>
      </w:tr>
      <w:tr w:rsidR="00E85882" w:rsidRPr="00E85882" w:rsidTr="003E1F50">
        <w:trPr>
          <w:trHeight w:val="56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30 2 01 00060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2604,2</w:t>
            </w:r>
          </w:p>
        </w:tc>
      </w:tr>
      <w:tr w:rsidR="00E85882" w:rsidRPr="00E85882" w:rsidTr="003E1F50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3021,4</w:t>
            </w:r>
          </w:p>
        </w:tc>
      </w:tr>
      <w:tr w:rsidR="00E85882" w:rsidRPr="00E85882" w:rsidTr="003E1F50">
        <w:trPr>
          <w:trHeight w:val="28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648,8</w:t>
            </w:r>
          </w:p>
        </w:tc>
      </w:tr>
      <w:tr w:rsidR="00E85882" w:rsidRPr="00E85882" w:rsidTr="003E1F50">
        <w:trPr>
          <w:trHeight w:val="44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648,8</w:t>
            </w:r>
          </w:p>
        </w:tc>
      </w:tr>
      <w:tr w:rsidR="00E85882" w:rsidRPr="00E85882" w:rsidTr="003E1F50">
        <w:trPr>
          <w:trHeight w:val="56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648,8</w:t>
            </w:r>
          </w:p>
        </w:tc>
      </w:tr>
      <w:tr w:rsidR="00E85882" w:rsidRPr="00E85882" w:rsidTr="003E1F50">
        <w:trPr>
          <w:trHeight w:val="56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189,8</w:t>
            </w:r>
          </w:p>
        </w:tc>
      </w:tr>
      <w:tr w:rsidR="00E85882" w:rsidRPr="00E85882" w:rsidTr="003E1F50">
        <w:trPr>
          <w:trHeight w:val="56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70 7 00 51180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186,0</w:t>
            </w:r>
          </w:p>
        </w:tc>
      </w:tr>
      <w:tr w:rsidR="00E85882" w:rsidRPr="00E85882" w:rsidTr="003E1F50">
        <w:trPr>
          <w:trHeight w:val="56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70 7 00 51180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137,0</w:t>
            </w:r>
          </w:p>
        </w:tc>
      </w:tr>
      <w:tr w:rsidR="00E85882" w:rsidRPr="00E85882" w:rsidTr="003E1F50">
        <w:trPr>
          <w:trHeight w:val="56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70 7 00 51180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E85882" w:rsidRPr="00E85882" w:rsidTr="003E1F50">
        <w:trPr>
          <w:trHeight w:val="56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70 7 00 60190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E85882" w:rsidRPr="00E85882" w:rsidTr="003E1F50">
        <w:trPr>
          <w:trHeight w:val="56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70 7 00 60190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E85882" w:rsidRPr="00E85882" w:rsidTr="003E1F50">
        <w:trPr>
          <w:trHeight w:val="28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функционирования администрации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2172,8</w:t>
            </w:r>
          </w:p>
        </w:tc>
      </w:tr>
      <w:tr w:rsidR="00E85882" w:rsidRPr="00E85882" w:rsidTr="003E1F50">
        <w:trPr>
          <w:trHeight w:val="28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70 9 00 00190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2172,8</w:t>
            </w:r>
          </w:p>
        </w:tc>
      </w:tr>
      <w:tr w:rsidR="00E85882" w:rsidRPr="00E85882" w:rsidTr="003E1F50">
        <w:trPr>
          <w:trHeight w:val="28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70 9 00 00190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1556,9</w:t>
            </w:r>
          </w:p>
        </w:tc>
      </w:tr>
      <w:tr w:rsidR="00E85882" w:rsidRPr="00E85882" w:rsidTr="003E1F50">
        <w:trPr>
          <w:trHeight w:val="28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70 9 00 00190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607,3</w:t>
            </w:r>
          </w:p>
        </w:tc>
      </w:tr>
      <w:tr w:rsidR="00E85882" w:rsidRPr="00E85882" w:rsidTr="003E1F50">
        <w:trPr>
          <w:trHeight w:val="28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70 9 00 00190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E85882" w:rsidRPr="00E85882" w:rsidTr="003E1F50">
        <w:trPr>
          <w:trHeight w:val="40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администрации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5882" w:rsidRPr="00E85882" w:rsidTr="003E1F50">
        <w:trPr>
          <w:trHeight w:val="42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администрации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70 6 00 10490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5882" w:rsidRPr="00E85882" w:rsidTr="003E1F50">
        <w:trPr>
          <w:trHeight w:val="42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70 6 00 10490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5882" w:rsidRPr="00E85882" w:rsidTr="003E1F50">
        <w:trPr>
          <w:trHeight w:val="42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E85882" w:rsidRPr="00E85882" w:rsidTr="003E1F50">
        <w:trPr>
          <w:trHeight w:val="2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Контрольно-счетная палата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5882" w:rsidRPr="00E85882" w:rsidTr="003E1F50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79 9 00 23000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5882" w:rsidRPr="00E85882" w:rsidTr="003E1F50">
        <w:trPr>
          <w:trHeight w:val="30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79 9 00 23000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5882" w:rsidRPr="00E85882" w:rsidTr="003E1F50">
        <w:trPr>
          <w:trHeight w:val="54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5,0</w:t>
            </w:r>
          </w:p>
        </w:tc>
      </w:tr>
      <w:tr w:rsidR="00E85882" w:rsidRPr="00E85882" w:rsidTr="003E1F50">
        <w:trPr>
          <w:trHeight w:val="30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99 9 00 00000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E85882" w:rsidRPr="00E85882" w:rsidTr="003E1F50">
        <w:trPr>
          <w:trHeight w:val="30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99 9 00 00230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</w:tr>
      <w:tr w:rsidR="00E85882" w:rsidRPr="00E85882" w:rsidTr="003E1F50">
        <w:trPr>
          <w:trHeight w:val="30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99 9 00 00230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</w:tr>
      <w:tr w:rsidR="00E85882" w:rsidRPr="00E85882" w:rsidTr="003E1F50">
        <w:trPr>
          <w:trHeight w:val="54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муниципальному лесному контролю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99 9 00 10080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54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99 9 00 10080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54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99 9 00 25000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54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99 9 00 25000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54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в пределах, установленных водным </w:t>
            </w:r>
            <w:hyperlink r:id="rId7" w:history="1">
              <w:r w:rsidRPr="00E858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законодательством</w:t>
              </w:r>
            </w:hyperlink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99 9 00 25100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54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99 9 00 25100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375"/>
        </w:trPr>
        <w:tc>
          <w:tcPr>
            <w:tcW w:w="9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формированию бюджета                                     </w:t>
            </w:r>
            <w:proofErr w:type="spellStart"/>
            <w:r w:rsidRPr="00E85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Н.С.Грюкова</w:t>
            </w:r>
            <w:proofErr w:type="spellEnd"/>
            <w:r w:rsidRPr="00E85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bookmarkEnd w:id="1"/>
    </w:tbl>
    <w:p w:rsidR="00E85882" w:rsidRPr="00E85882" w:rsidRDefault="00E85882" w:rsidP="00E85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left="4820" w:right="12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ПРИЛОЖЕНИЕ № 5</w:t>
      </w:r>
    </w:p>
    <w:p w:rsidR="00E85882" w:rsidRPr="00E85882" w:rsidRDefault="00E85882" w:rsidP="00E85882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к решению Совета Махошевского</w:t>
      </w:r>
    </w:p>
    <w:p w:rsidR="00E85882" w:rsidRPr="00E85882" w:rsidRDefault="00E85882" w:rsidP="00E85882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сельского поселения Мостовского района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962" w:right="-1"/>
        <w:jc w:val="center"/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</w:pPr>
      <w:r w:rsidRPr="00E85882">
        <w:rPr>
          <w:rFonts w:ascii="Times New Roman" w:eastAsia="Times New Roman" w:hAnsi="Times New Roman" w:cs="Times New Roman"/>
          <w:sz w:val="24"/>
          <w:szCs w:val="28"/>
          <w:lang w:eastAsia="ar-SA"/>
        </w:rPr>
        <w:t>от _______________  №_____</w:t>
      </w: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№ 7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УТВЕРЖДЕНА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Махошевского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Мостовского района</w:t>
      </w:r>
    </w:p>
    <w:p w:rsidR="00E85882" w:rsidRPr="00E85882" w:rsidRDefault="00E85882" w:rsidP="00E85882">
      <w:pPr>
        <w:widowControl w:val="0"/>
        <w:suppressAutoHyphens/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23.12.2016 № 121</w:t>
      </w:r>
    </w:p>
    <w:p w:rsidR="00E85882" w:rsidRPr="00E85882" w:rsidRDefault="00E85882" w:rsidP="00E85882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858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Ведомственная структура расходов</w:t>
      </w:r>
      <w:r w:rsidRPr="00E85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бюджета Махошевского сельского поселения Мостовского района  на 2017 год</w:t>
      </w:r>
    </w:p>
    <w:p w:rsidR="00E85882" w:rsidRPr="00E85882" w:rsidRDefault="00E85882" w:rsidP="00E85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spellStart"/>
      <w:r w:rsidRPr="00E85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тыс</w:t>
      </w:r>
      <w:proofErr w:type="gramStart"/>
      <w:r w:rsidRPr="00E85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.р</w:t>
      </w:r>
      <w:proofErr w:type="gramEnd"/>
      <w:r w:rsidRPr="00E858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ублей</w:t>
      </w:r>
      <w:proofErr w:type="spellEnd"/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547"/>
        <w:gridCol w:w="565"/>
        <w:gridCol w:w="567"/>
        <w:gridCol w:w="1846"/>
        <w:gridCol w:w="425"/>
        <w:gridCol w:w="1277"/>
      </w:tblGrid>
      <w:tr w:rsidR="00E85882" w:rsidRPr="00E85882" w:rsidTr="003E1F50">
        <w:trPr>
          <w:trHeight w:val="4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Вед.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Сумма </w:t>
            </w:r>
          </w:p>
        </w:tc>
      </w:tr>
      <w:tr w:rsidR="00E85882" w:rsidRPr="00E85882" w:rsidTr="003E1F50">
        <w:trPr>
          <w:trHeight w:val="3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29846,4</w:t>
            </w:r>
          </w:p>
        </w:tc>
      </w:tr>
      <w:tr w:rsidR="00E85882" w:rsidRPr="00E85882" w:rsidTr="003E1F50">
        <w:trPr>
          <w:trHeight w:val="63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ind w:left="-93" w:right="1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Махошевского сельского поселения Мостовского района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882" w:rsidRPr="00E85882" w:rsidRDefault="00E85882" w:rsidP="00E8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85882" w:rsidRPr="00E85882" w:rsidTr="003E1F50">
        <w:trPr>
          <w:trHeight w:val="1439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left="-93"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85882" w:rsidRPr="00E85882" w:rsidTr="003E1F50">
        <w:trPr>
          <w:trHeight w:val="3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left="-93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E85882" w:rsidRPr="00E85882" w:rsidTr="003E1F50">
        <w:trPr>
          <w:trHeight w:val="29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E85882" w:rsidRPr="00E85882" w:rsidTr="003E1F50">
        <w:trPr>
          <w:trHeight w:val="4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79 9 00  23000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E85882" w:rsidRPr="00E85882" w:rsidTr="003E1F50">
        <w:trPr>
          <w:trHeight w:val="28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79 9 00  23000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E85882" w:rsidRPr="00E85882" w:rsidTr="003E1F50">
        <w:trPr>
          <w:trHeight w:val="252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E85882" w:rsidRPr="00E85882" w:rsidTr="003E1F50">
        <w:trPr>
          <w:trHeight w:val="82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администрация Махошевского сельского поселения                                     Мостовского района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29836,4</w:t>
            </w:r>
          </w:p>
        </w:tc>
      </w:tr>
      <w:tr w:rsidR="00E85882" w:rsidRPr="00E85882" w:rsidTr="003E1F50">
        <w:trPr>
          <w:trHeight w:val="2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2961,4</w:t>
            </w:r>
          </w:p>
        </w:tc>
      </w:tr>
      <w:tr w:rsidR="00E85882" w:rsidRPr="00E85882" w:rsidTr="003E1F50">
        <w:trPr>
          <w:trHeight w:val="96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648,8</w:t>
            </w:r>
          </w:p>
        </w:tc>
      </w:tr>
      <w:tr w:rsidR="00E85882" w:rsidRPr="00E85882" w:rsidTr="003E1F50">
        <w:trPr>
          <w:trHeight w:val="97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648,8</w:t>
            </w:r>
          </w:p>
        </w:tc>
      </w:tr>
      <w:tr w:rsidR="00E85882" w:rsidRPr="00E85882" w:rsidTr="003E1F50">
        <w:trPr>
          <w:trHeight w:val="26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648,8</w:t>
            </w:r>
          </w:p>
        </w:tc>
      </w:tr>
      <w:tr w:rsidR="00E85882" w:rsidRPr="00E85882" w:rsidTr="003E1F50">
        <w:trPr>
          <w:trHeight w:val="54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648,8</w:t>
            </w:r>
          </w:p>
        </w:tc>
      </w:tr>
      <w:tr w:rsidR="00E85882" w:rsidRPr="00E85882" w:rsidTr="003E1F50">
        <w:trPr>
          <w:trHeight w:val="196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648,8</w:t>
            </w:r>
          </w:p>
        </w:tc>
      </w:tr>
      <w:tr w:rsidR="00E85882" w:rsidRPr="00E85882" w:rsidTr="003E1F50">
        <w:trPr>
          <w:trHeight w:val="1729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2301,6</w:t>
            </w:r>
          </w:p>
        </w:tc>
      </w:tr>
      <w:tr w:rsidR="00E85882" w:rsidRPr="00E85882" w:rsidTr="003E1F50">
        <w:trPr>
          <w:trHeight w:val="602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2301,6</w:t>
            </w:r>
          </w:p>
        </w:tc>
      </w:tr>
      <w:tr w:rsidR="00E85882" w:rsidRPr="00E85882" w:rsidTr="003E1F50">
        <w:trPr>
          <w:trHeight w:val="1057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70 7 00 00000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</w:tr>
      <w:tr w:rsidR="00E85882" w:rsidRPr="00E85882" w:rsidTr="003E1F50">
        <w:trPr>
          <w:trHeight w:val="138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70 7 00 60190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70 7 00 60190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</w:tr>
      <w:tr w:rsidR="00E85882" w:rsidRPr="00E85882" w:rsidTr="003E1F50">
        <w:trPr>
          <w:trHeight w:val="572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2297,8</w:t>
            </w:r>
          </w:p>
        </w:tc>
      </w:tr>
      <w:tr w:rsidR="00E85882" w:rsidRPr="00E85882" w:rsidTr="003E1F50">
        <w:trPr>
          <w:trHeight w:val="511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70 9 00 00190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2297,8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70 9 00 00190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1556,9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70 9 00 00190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732,3</w:t>
            </w:r>
          </w:p>
        </w:tc>
      </w:tr>
      <w:tr w:rsidR="00E85882" w:rsidRPr="00E85882" w:rsidTr="003E1F50">
        <w:trPr>
          <w:trHeight w:val="28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70 9 00 00190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8,6</w:t>
            </w:r>
          </w:p>
        </w:tc>
      </w:tr>
      <w:tr w:rsidR="00E85882" w:rsidRPr="00E85882" w:rsidTr="003E1F50">
        <w:trPr>
          <w:trHeight w:val="30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85882" w:rsidRPr="00E85882" w:rsidTr="003E1F50">
        <w:trPr>
          <w:trHeight w:val="30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992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85882" w:rsidRPr="00E85882" w:rsidTr="003E1F50">
        <w:trPr>
          <w:trHeight w:val="329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администрации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70 6 00 00000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E85882" w:rsidRPr="00E85882" w:rsidTr="003E1F50">
        <w:trPr>
          <w:trHeight w:val="27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70 6 00 10490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E85882" w:rsidRPr="00E85882" w:rsidTr="003E1F50">
        <w:trPr>
          <w:trHeight w:val="25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70 6 00 10490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E85882" w:rsidRPr="00E85882" w:rsidTr="003E1F50">
        <w:trPr>
          <w:trHeight w:val="25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25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«Обеспечение безопасности населения»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E85882" w:rsidRPr="00E85882" w:rsidTr="003E1F50">
        <w:trPr>
          <w:trHeight w:val="25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Противодействие коррупции в Махошевского сельском поселении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09 7 00 00000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E85882" w:rsidRPr="00E85882" w:rsidTr="003E1F50">
        <w:trPr>
          <w:trHeight w:val="25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09 7 01 00000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E85882" w:rsidRPr="00E85882" w:rsidTr="003E1F50">
        <w:trPr>
          <w:trHeight w:val="25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противодействию коррупции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09 7 01 10210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E85882" w:rsidRPr="00E85882" w:rsidTr="003E1F50">
        <w:trPr>
          <w:trHeight w:val="25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09 7 01 10210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E85882" w:rsidRPr="00E85882" w:rsidTr="003E1F50">
        <w:trPr>
          <w:trHeight w:val="25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«Использование и охрана земель муниципального образования»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E85882" w:rsidRPr="00E85882" w:rsidTr="003E1F50">
        <w:trPr>
          <w:trHeight w:val="25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E85882" w:rsidRPr="00E85882" w:rsidTr="003E1F50">
        <w:trPr>
          <w:trHeight w:val="25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26 1 00 10270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E85882" w:rsidRPr="00E85882" w:rsidTr="003E1F50">
        <w:trPr>
          <w:trHeight w:val="25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26 1 00 10270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E85882" w:rsidRPr="00E85882" w:rsidTr="003E1F50">
        <w:trPr>
          <w:trHeight w:val="31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E85882" w:rsidRPr="00E85882" w:rsidTr="003E1F50">
        <w:trPr>
          <w:trHeight w:val="549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E85882" w:rsidRPr="00E85882" w:rsidTr="003E1F50">
        <w:trPr>
          <w:trHeight w:val="31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186,0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70 7 00 00000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186,0</w:t>
            </w:r>
          </w:p>
        </w:tc>
      </w:tr>
      <w:tr w:rsidR="00E85882" w:rsidRPr="00E85882" w:rsidTr="003E1F50">
        <w:trPr>
          <w:trHeight w:val="8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70 7 00 51180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186,0</w:t>
            </w:r>
          </w:p>
        </w:tc>
      </w:tr>
      <w:tr w:rsidR="00E85882" w:rsidRPr="00E85882" w:rsidTr="003E1F50">
        <w:trPr>
          <w:trHeight w:val="19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70 7 00 51180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186,0</w:t>
            </w:r>
          </w:p>
        </w:tc>
      </w:tr>
      <w:tr w:rsidR="00E85882" w:rsidRPr="00E85882" w:rsidTr="003E1F50">
        <w:trPr>
          <w:trHeight w:val="58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146,0</w:t>
            </w:r>
          </w:p>
        </w:tc>
      </w:tr>
      <w:tr w:rsidR="00E85882" w:rsidRPr="00E85882" w:rsidTr="003E1F50">
        <w:trPr>
          <w:trHeight w:val="1092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E85882" w:rsidRPr="00E85882" w:rsidTr="003E1F50">
        <w:trPr>
          <w:trHeight w:val="1092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«Обеспечение безопасности населения»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992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E85882" w:rsidRPr="00E85882" w:rsidTr="003E1F50">
        <w:trPr>
          <w:trHeight w:val="83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E85882" w:rsidRPr="00E85882" w:rsidTr="003E1F50">
        <w:trPr>
          <w:trHeight w:val="1051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осуществление мероприятий по гражданской обороне, защите населения и территории Махошевского сельского поселения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09 1 01 00000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E85882" w:rsidRPr="00E85882" w:rsidTr="003E1F50">
        <w:trPr>
          <w:trHeight w:val="109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09 1 01 10100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09 1 01 10100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E85882" w:rsidRPr="00E85882" w:rsidTr="003E1F50">
        <w:trPr>
          <w:trHeight w:val="4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122,0</w:t>
            </w:r>
          </w:p>
        </w:tc>
      </w:tr>
      <w:tr w:rsidR="00E85882" w:rsidRPr="00E85882" w:rsidTr="003E1F50">
        <w:trPr>
          <w:trHeight w:val="4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«Обеспечение безопасности населения»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992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122,0</w:t>
            </w:r>
          </w:p>
        </w:tc>
      </w:tr>
      <w:tr w:rsidR="00E85882" w:rsidRPr="00E85882" w:rsidTr="003E1F50">
        <w:trPr>
          <w:trHeight w:val="811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Пожарная безопасность на территории Махошевского сельского поселения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</w:tc>
      </w:tr>
      <w:tr w:rsidR="00E85882" w:rsidRPr="00E85882" w:rsidTr="003E1F50">
        <w:trPr>
          <w:trHeight w:val="55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09 2 02 00000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</w:tc>
      </w:tr>
      <w:tr w:rsidR="00E85882" w:rsidRPr="00E85882" w:rsidTr="003E1F50">
        <w:trPr>
          <w:trHeight w:val="49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обеспечению пожарной безопасности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09 2 02 00140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09 2 02 00140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«Обеспечение безопасности населения»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E85882" w:rsidRPr="00E85882" w:rsidTr="003E1F50">
        <w:trPr>
          <w:trHeight w:val="591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Профилактика терроризма и экстремизма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Повышение инженерно-технической защищенности социально </w:t>
            </w: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значимых объектов, а также информационно-пропагандистское сопровождение </w:t>
            </w: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антитеррористической деятельности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09 5 01 00000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E85882" w:rsidRPr="00E85882" w:rsidTr="003E1F50">
        <w:trPr>
          <w:trHeight w:val="249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Осуществление отдельных полномочий муниципального района по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09 5 01 29000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E85882" w:rsidRPr="00E85882" w:rsidTr="003E1F50">
        <w:trPr>
          <w:trHeight w:val="28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09 5 01 29000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E85882" w:rsidRPr="00E85882" w:rsidTr="003E1F50">
        <w:trPr>
          <w:trHeight w:val="29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3045,6</w:t>
            </w:r>
          </w:p>
        </w:tc>
      </w:tr>
      <w:tr w:rsidR="00E85882" w:rsidRPr="00E85882" w:rsidTr="003E1F50">
        <w:trPr>
          <w:trHeight w:val="29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Водное хозяйство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29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29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29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в пределах, установленных водным </w:t>
            </w:r>
            <w:hyperlink r:id="rId8" w:history="1">
              <w:r w:rsidRPr="00E8588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законодательством</w:t>
              </w:r>
            </w:hyperlink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99 9 00 25100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29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Закупка товаров, работ и услуг для государственных (муниципальных)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99 9 00 25100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1,0</w:t>
            </w:r>
          </w:p>
        </w:tc>
      </w:tr>
      <w:tr w:rsidR="00E85882" w:rsidRPr="00E85882" w:rsidTr="003E1F50">
        <w:trPr>
          <w:trHeight w:val="29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Лесное хозяйство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29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29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29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муниципальному лесному контролю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99 9 00 10080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29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99 9 00 10080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29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29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29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29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99 9 00 25000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29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99 9 00 25000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54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2704,2</w:t>
            </w:r>
          </w:p>
        </w:tc>
      </w:tr>
      <w:tr w:rsidR="00E85882" w:rsidRPr="00E85882" w:rsidTr="003E1F50">
        <w:trPr>
          <w:trHeight w:val="54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«Обеспечение безопасности населения»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E85882" w:rsidRPr="00E85882" w:rsidTr="003E1F50">
        <w:trPr>
          <w:trHeight w:val="54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безопасности дорожного движения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09 8 00 00000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E85882" w:rsidRPr="00E85882" w:rsidTr="003E1F50">
        <w:trPr>
          <w:trHeight w:val="54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09 8 01 00000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E85882" w:rsidRPr="00E85882" w:rsidTr="003E1F50">
        <w:trPr>
          <w:trHeight w:val="54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обеспечению безопасности населения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09 8 01 10240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E85882" w:rsidRPr="00E85882" w:rsidTr="003E1F50">
        <w:trPr>
          <w:trHeight w:val="54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09 8 01 10240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E85882" w:rsidRPr="00E85882" w:rsidTr="003E1F50">
        <w:trPr>
          <w:trHeight w:val="54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«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сети автомобильных дорог Махошевского сельского поселения</w:t>
            </w: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2604,2</w:t>
            </w:r>
          </w:p>
        </w:tc>
      </w:tr>
      <w:tr w:rsidR="00E85882" w:rsidRPr="00E85882" w:rsidTr="003E1F50">
        <w:trPr>
          <w:trHeight w:val="145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Строительство, реконструкция, капитальный ремонт и ремонт автомобильных дорог местного значения на территории Махошевского сельского поселения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2604,2</w:t>
            </w:r>
          </w:p>
        </w:tc>
      </w:tr>
      <w:tr w:rsidR="00E85882" w:rsidRPr="00E85882" w:rsidTr="003E1F50">
        <w:trPr>
          <w:trHeight w:val="40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Финансовое обеспечение мероприятий по увеличению протяженности автомобильных дорог местного значения на территории Махошевского сельского поселения, соответствующих нормативным требованиям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30 2 01 00000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2604,2</w:t>
            </w:r>
          </w:p>
        </w:tc>
      </w:tr>
      <w:tr w:rsidR="00E85882" w:rsidRPr="00E85882" w:rsidTr="003E1F50">
        <w:trPr>
          <w:trHeight w:val="1127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30 2 01 00060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2604,2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30 2 01 00060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2604,2</w:t>
            </w:r>
          </w:p>
        </w:tc>
      </w:tr>
      <w:tr w:rsidR="00E85882" w:rsidRPr="00E85882" w:rsidTr="003E1F50">
        <w:trPr>
          <w:trHeight w:val="587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Другие вопросы в области национальной экономике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338,4</w:t>
            </w:r>
          </w:p>
        </w:tc>
      </w:tr>
      <w:tr w:rsidR="00E85882" w:rsidRPr="00E85882" w:rsidTr="003E1F50">
        <w:trPr>
          <w:trHeight w:val="391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Махошевского сельского поселения Мостовского района "Комплексное и устойчивое развитие в сфере строительства и архитектуры"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337,4</w:t>
            </w:r>
          </w:p>
        </w:tc>
      </w:tr>
      <w:tr w:rsidR="00E85882" w:rsidRPr="00E85882" w:rsidTr="003E1F50">
        <w:trPr>
          <w:trHeight w:val="587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06 8 00 00000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337,4</w:t>
            </w:r>
          </w:p>
        </w:tc>
      </w:tr>
      <w:tr w:rsidR="00E85882" w:rsidRPr="00E85882" w:rsidTr="003E1F50">
        <w:trPr>
          <w:trHeight w:val="587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</w:t>
            </w:r>
            <w:proofErr w:type="gramEnd"/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06 8 00 28000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337,4</w:t>
            </w:r>
          </w:p>
        </w:tc>
      </w:tr>
      <w:tr w:rsidR="00E85882" w:rsidRPr="00E85882" w:rsidTr="003E1F50">
        <w:trPr>
          <w:trHeight w:val="587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06 8 00 28000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337,4</w:t>
            </w:r>
          </w:p>
        </w:tc>
      </w:tr>
      <w:tr w:rsidR="00E85882" w:rsidRPr="00E85882" w:rsidTr="003E1F50">
        <w:trPr>
          <w:trHeight w:val="587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«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Экономическое развитие и инновационная экономика»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532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поддержка малого и среднего предпринимательства и стимулирование инновационной деятельности в Махошевском сельском поселении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539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14 4 01 00000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839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14 4 01 00040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14 4 01 00040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37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20531,4</w:t>
            </w:r>
          </w:p>
        </w:tc>
      </w:tr>
      <w:tr w:rsidR="00E85882" w:rsidRPr="00E85882" w:rsidTr="003E1F50">
        <w:trPr>
          <w:trHeight w:val="37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2,0</w:t>
            </w:r>
          </w:p>
        </w:tc>
      </w:tr>
      <w:tr w:rsidR="00E85882" w:rsidRPr="00E85882" w:rsidTr="003E1F50">
        <w:trPr>
          <w:trHeight w:val="37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2,0</w:t>
            </w:r>
          </w:p>
        </w:tc>
      </w:tr>
      <w:tr w:rsidR="00E85882" w:rsidRPr="00E85882" w:rsidTr="003E1F50">
        <w:trPr>
          <w:trHeight w:val="37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2,0</w:t>
            </w:r>
          </w:p>
        </w:tc>
      </w:tr>
      <w:tr w:rsidR="00E85882" w:rsidRPr="00E85882" w:rsidTr="003E1F50">
        <w:trPr>
          <w:trHeight w:val="37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99 9 00 00230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2,0</w:t>
            </w:r>
          </w:p>
        </w:tc>
      </w:tr>
      <w:tr w:rsidR="00E85882" w:rsidRPr="00E85882" w:rsidTr="003E1F50">
        <w:trPr>
          <w:trHeight w:val="37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Закупка товаров, работ и услуг для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99 9 00 00230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2,0</w:t>
            </w:r>
          </w:p>
        </w:tc>
      </w:tr>
      <w:tr w:rsidR="00E85882" w:rsidRPr="00E85882" w:rsidTr="003E1F50">
        <w:trPr>
          <w:trHeight w:val="34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Коммунальное хозяйство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20319,4</w:t>
            </w:r>
          </w:p>
        </w:tc>
      </w:tr>
      <w:tr w:rsidR="00E85882" w:rsidRPr="00E85882" w:rsidTr="003E1F50">
        <w:trPr>
          <w:trHeight w:val="34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«Развитие жилищно-коммунального хозяйства»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311,6</w:t>
            </w:r>
          </w:p>
        </w:tc>
      </w:tr>
      <w:tr w:rsidR="00E85882" w:rsidRPr="00E85882" w:rsidTr="003E1F50">
        <w:trPr>
          <w:trHeight w:val="8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водопроводно-канализационного комплекса населенных пунктов Махошевском сельского поселения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311,6</w:t>
            </w:r>
          </w:p>
        </w:tc>
      </w:tr>
      <w:tr w:rsidR="00E85882" w:rsidRPr="00E85882" w:rsidTr="003E1F50">
        <w:trPr>
          <w:trHeight w:val="51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13 1 01 00000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311,6</w:t>
            </w:r>
          </w:p>
        </w:tc>
      </w:tr>
      <w:tr w:rsidR="00E85882" w:rsidRPr="00E85882" w:rsidTr="003E1F50">
        <w:trPr>
          <w:trHeight w:val="249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Реализация мероприятий </w:t>
            </w:r>
            <w:proofErr w:type="gramStart"/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proofErr w:type="gramEnd"/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водопроводно-канализационного комплекса населенных пунктов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13 1 01 10220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311,6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13 1 01 10220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311,6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20007,8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сельских территорий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20007,8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 инженерной инфраструктуры в сельской местности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24 4 02 00000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20007,8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газификации в рамках подпрограммы "Устойчивое развитие сельских территорий на 2014 - 2017 годы и на период до 2020 года" (местный бюджет)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24 4 02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65,0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24 4 02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65,0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24 4 02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002,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24 4 02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0182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69,3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Закупка товаров, работ и услуг для государственных (муниципальных)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24 4 02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0182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69,3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24 4 02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0182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12871,4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24 4 02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12871,4</w:t>
            </w:r>
          </w:p>
        </w:tc>
      </w:tr>
      <w:tr w:rsidR="00E85882" w:rsidRPr="00E85882" w:rsidTr="003E1F50">
        <w:trPr>
          <w:trHeight w:val="282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210,0</w:t>
            </w:r>
          </w:p>
        </w:tc>
      </w:tr>
      <w:tr w:rsidR="00E85882" w:rsidRPr="00E85882" w:rsidTr="003E1F50">
        <w:trPr>
          <w:trHeight w:val="4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«Развитие жилищно-коммунального хозяйства»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210,0</w:t>
            </w:r>
          </w:p>
        </w:tc>
      </w:tr>
      <w:tr w:rsidR="00E85882" w:rsidRPr="00E85882" w:rsidTr="003E1F50">
        <w:trPr>
          <w:trHeight w:val="73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благоустройства населенных пунктов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AF1DD"/>
                <w:lang w:eastAsia="ar-SA"/>
              </w:rPr>
              <w:t>Махошевского сельского поселения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210,0</w:t>
            </w:r>
          </w:p>
        </w:tc>
      </w:tr>
      <w:tr w:rsidR="00E85882" w:rsidRPr="00E85882" w:rsidTr="003E1F50">
        <w:trPr>
          <w:trHeight w:val="542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Повышение уровня благоустройства населенных пунктов в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Махошевском сельском поселении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13 3 01 00000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210,0</w:t>
            </w:r>
          </w:p>
        </w:tc>
      </w:tr>
      <w:tr w:rsidR="00E85882" w:rsidRPr="00E85882" w:rsidTr="003E1F50">
        <w:trPr>
          <w:trHeight w:val="56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организации уличного освещения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13 3 01 00070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13 3 01 00070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839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организации озеленения на территории Махошевского сельского поселения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13 3 01 00080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85,0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13 3 01 00080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13 3 01 00090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79,0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13 3 01 00090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79,0</w:t>
            </w:r>
          </w:p>
        </w:tc>
      </w:tr>
      <w:tr w:rsidR="00E85882" w:rsidRPr="00E85882" w:rsidTr="003E1F50">
        <w:trPr>
          <w:trHeight w:val="56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Отдельные мероприятия по благоустройству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13 3 01 00100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45,0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13 3 01 00100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45,0</w:t>
            </w:r>
          </w:p>
        </w:tc>
      </w:tr>
      <w:tr w:rsidR="00E85882" w:rsidRPr="00E85882" w:rsidTr="003E1F50">
        <w:trPr>
          <w:trHeight w:val="30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44,0</w:t>
            </w:r>
          </w:p>
        </w:tc>
      </w:tr>
      <w:tr w:rsidR="00E85882" w:rsidRPr="00E85882" w:rsidTr="003E1F50">
        <w:trPr>
          <w:trHeight w:val="541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44,0</w:t>
            </w:r>
          </w:p>
        </w:tc>
      </w:tr>
      <w:tr w:rsidR="00E85882" w:rsidRPr="00E85882" w:rsidTr="003E1F50">
        <w:trPr>
          <w:trHeight w:val="541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«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Молодежь 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Кубани»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44,0</w:t>
            </w:r>
          </w:p>
        </w:tc>
      </w:tr>
      <w:tr w:rsidR="00E85882" w:rsidRPr="00E85882" w:rsidTr="003E1F50">
        <w:trPr>
          <w:trHeight w:val="5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Отдельные мероприятия муниципальной программы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44,0</w:t>
            </w:r>
          </w:p>
        </w:tc>
      </w:tr>
      <w:tr w:rsidR="00E85882" w:rsidRPr="00E85882" w:rsidTr="003E1F50">
        <w:trPr>
          <w:trHeight w:val="581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 государственной молодежной политики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15 1 04 00000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44,0</w:t>
            </w:r>
          </w:p>
        </w:tc>
      </w:tr>
      <w:tr w:rsidR="00E85882" w:rsidRPr="00E85882" w:rsidTr="003E1F50">
        <w:trPr>
          <w:trHeight w:val="522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Организационной обеспечение реализации государственной молодежной политики. Реализация мероприятий в области молодежной политики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15 1 04 00130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44,0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15 1 04 00130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44,0</w:t>
            </w:r>
          </w:p>
        </w:tc>
      </w:tr>
      <w:tr w:rsidR="00E85882" w:rsidRPr="00E85882" w:rsidTr="003E1F50">
        <w:trPr>
          <w:trHeight w:val="297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2921,0</w:t>
            </w:r>
          </w:p>
        </w:tc>
      </w:tr>
      <w:tr w:rsidR="00E85882" w:rsidRPr="00E85882" w:rsidTr="003E1F50">
        <w:trPr>
          <w:trHeight w:val="26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2921,0</w:t>
            </w:r>
          </w:p>
        </w:tc>
      </w:tr>
      <w:tr w:rsidR="00E85882" w:rsidRPr="00E85882" w:rsidTr="003E1F50">
        <w:trPr>
          <w:trHeight w:val="26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«Развитие культуры»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2921,0</w:t>
            </w:r>
          </w:p>
        </w:tc>
      </w:tr>
      <w:tr w:rsidR="00E85882" w:rsidRPr="00E85882" w:rsidTr="003E1F50">
        <w:trPr>
          <w:trHeight w:val="26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2921,0</w:t>
            </w:r>
          </w:p>
        </w:tc>
      </w:tr>
      <w:tr w:rsidR="00E85882" w:rsidRPr="00E85882" w:rsidTr="003E1F50">
        <w:trPr>
          <w:trHeight w:val="26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10 1 04 00000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1086,0</w:t>
            </w:r>
          </w:p>
        </w:tc>
      </w:tr>
      <w:tr w:rsidR="00E85882" w:rsidRPr="00E85882" w:rsidTr="003E1F50">
        <w:trPr>
          <w:trHeight w:val="26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10 1 04 60120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991,6</w:t>
            </w:r>
          </w:p>
        </w:tc>
      </w:tr>
      <w:tr w:rsidR="00E85882" w:rsidRPr="00E85882" w:rsidTr="003E1F50">
        <w:trPr>
          <w:trHeight w:val="26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10 1 04 60120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991,6</w:t>
            </w:r>
          </w:p>
        </w:tc>
      </w:tr>
      <w:tr w:rsidR="00E85882" w:rsidRPr="00E85882" w:rsidTr="003E1F50">
        <w:trPr>
          <w:trHeight w:val="26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10 1 04 </w:t>
            </w: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S0</w:t>
            </w: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94,4</w:t>
            </w:r>
          </w:p>
        </w:tc>
      </w:tr>
      <w:tr w:rsidR="00E85882" w:rsidRPr="00E85882" w:rsidTr="003E1F50">
        <w:trPr>
          <w:trHeight w:val="26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10 1 04 </w:t>
            </w: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S0</w:t>
            </w: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94,4</w:t>
            </w:r>
          </w:p>
        </w:tc>
      </w:tr>
      <w:tr w:rsidR="00E85882" w:rsidRPr="00E85882" w:rsidTr="003E1F50">
        <w:trPr>
          <w:trHeight w:val="135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деятельности государственных учреждений отрасли "Культура, искусство и кинематография" по предоставлению муниципальных услуг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10 1 05 00000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1835,0</w:t>
            </w:r>
          </w:p>
        </w:tc>
      </w:tr>
      <w:tr w:rsidR="00E85882" w:rsidRPr="00E85882" w:rsidTr="003E1F50">
        <w:trPr>
          <w:trHeight w:val="1111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полномочий поселения по созданию условий для организации досуга и обеспечения услугами организаций культуры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10 1 05 21000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1314,6</w:t>
            </w:r>
          </w:p>
        </w:tc>
      </w:tr>
      <w:tr w:rsidR="00E85882" w:rsidRPr="00E85882" w:rsidTr="003E1F50">
        <w:trPr>
          <w:trHeight w:val="31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10 1 05 21000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1314,6</w:t>
            </w:r>
          </w:p>
        </w:tc>
      </w:tr>
      <w:tr w:rsidR="00E85882" w:rsidRPr="00E85882" w:rsidTr="003E1F50">
        <w:trPr>
          <w:trHeight w:val="16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поселения по организации библиотечного обслуживания населения, комплектованию и обеспечению сохранности библиотечных фондов библиотек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10 1 05 22000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520,4</w:t>
            </w:r>
          </w:p>
        </w:tc>
      </w:tr>
      <w:tr w:rsidR="00E85882" w:rsidRPr="00E85882" w:rsidTr="003E1F50">
        <w:trPr>
          <w:trHeight w:val="34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10 1 05 22000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520,4</w:t>
            </w:r>
          </w:p>
        </w:tc>
      </w:tr>
      <w:tr w:rsidR="00E85882" w:rsidRPr="00E85882" w:rsidTr="003E1F50">
        <w:trPr>
          <w:trHeight w:val="208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24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24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Муниципальная программа Махошевского сельского поселения Мостовского района «</w:t>
            </w: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физической культуры и спорта</w:t>
            </w: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771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Отдельные мероприятия муниципальной программы Махошевского сельского поселения Мостовского района «Развитие физической культуры и спорта»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53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12 1 02 00000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81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12 1 02 00120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E85882" w:rsidRPr="00E85882" w:rsidTr="003E1F50">
        <w:trPr>
          <w:trHeight w:val="75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5882" w:rsidRPr="00E85882" w:rsidRDefault="00E85882" w:rsidP="00E85882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12 1 02 00120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5882" w:rsidRPr="00E85882" w:rsidRDefault="00E85882" w:rsidP="00E8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8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</w:tbl>
    <w:p w:rsidR="00E85882" w:rsidRPr="00E85882" w:rsidRDefault="00E85882" w:rsidP="00E858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882" w:rsidRPr="00E85882" w:rsidRDefault="00E85882" w:rsidP="00E8588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по формированию бюджета                                         </w:t>
      </w:r>
      <w:proofErr w:type="spellStart"/>
      <w:r w:rsidRPr="00E8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Н.С.Грюкова</w:t>
      </w:r>
      <w:proofErr w:type="spellEnd"/>
      <w:r w:rsidRPr="00E8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882" w:rsidRPr="00E85882" w:rsidRDefault="00E85882" w:rsidP="00E8588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7C5" w:rsidRDefault="00FB57C5">
      <w:bookmarkStart w:id="2" w:name="_GoBack"/>
      <w:bookmarkEnd w:id="2"/>
    </w:p>
    <w:sectPr w:rsidR="00FB57C5" w:rsidSect="00772BCE">
      <w:pgSz w:w="11906" w:h="16838" w:code="9"/>
      <w:pgMar w:top="1134" w:right="567" w:bottom="99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44B63D8D"/>
    <w:multiLevelType w:val="hybridMultilevel"/>
    <w:tmpl w:val="BC581044"/>
    <w:lvl w:ilvl="0" w:tplc="3384E0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A9A"/>
    <w:rsid w:val="00027C2A"/>
    <w:rsid w:val="00061751"/>
    <w:rsid w:val="000D1A9A"/>
    <w:rsid w:val="001B3EDA"/>
    <w:rsid w:val="001C55A8"/>
    <w:rsid w:val="001C5BFC"/>
    <w:rsid w:val="00271F90"/>
    <w:rsid w:val="00340073"/>
    <w:rsid w:val="00494930"/>
    <w:rsid w:val="004A1F5B"/>
    <w:rsid w:val="004A56E2"/>
    <w:rsid w:val="00510950"/>
    <w:rsid w:val="005E0244"/>
    <w:rsid w:val="005F185C"/>
    <w:rsid w:val="00682CD7"/>
    <w:rsid w:val="006E495F"/>
    <w:rsid w:val="006F6883"/>
    <w:rsid w:val="007B0567"/>
    <w:rsid w:val="00925121"/>
    <w:rsid w:val="009D6776"/>
    <w:rsid w:val="009E53A6"/>
    <w:rsid w:val="00A74A7B"/>
    <w:rsid w:val="00BC6490"/>
    <w:rsid w:val="00C70022"/>
    <w:rsid w:val="00CC5F12"/>
    <w:rsid w:val="00DA32FC"/>
    <w:rsid w:val="00E85882"/>
    <w:rsid w:val="00F4562C"/>
    <w:rsid w:val="00FB57C5"/>
    <w:rsid w:val="00FC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67"/>
  </w:style>
  <w:style w:type="paragraph" w:styleId="1">
    <w:name w:val="heading 1"/>
    <w:basedOn w:val="a"/>
    <w:next w:val="a"/>
    <w:link w:val="10"/>
    <w:qFormat/>
    <w:rsid w:val="00E85882"/>
    <w:pPr>
      <w:keepNext/>
      <w:numPr>
        <w:numId w:val="1"/>
      </w:numPr>
      <w:suppressAutoHyphens/>
      <w:spacing w:after="0" w:line="240" w:lineRule="auto"/>
      <w:ind w:left="0"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8588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8588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85882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8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858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85882"/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85882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rsid w:val="00E85882"/>
  </w:style>
  <w:style w:type="character" w:customStyle="1" w:styleId="Absatz-Standardschriftart">
    <w:name w:val="Absatz-Standardschriftart"/>
    <w:rsid w:val="00E85882"/>
  </w:style>
  <w:style w:type="character" w:customStyle="1" w:styleId="21">
    <w:name w:val="Основной шрифт абзаца2"/>
    <w:rsid w:val="00E85882"/>
  </w:style>
  <w:style w:type="character" w:customStyle="1" w:styleId="WW-Absatz-Standardschriftart">
    <w:name w:val="WW-Absatz-Standardschriftart"/>
    <w:rsid w:val="00E85882"/>
  </w:style>
  <w:style w:type="character" w:customStyle="1" w:styleId="12">
    <w:name w:val="Основной шрифт абзаца1"/>
    <w:rsid w:val="00E85882"/>
  </w:style>
  <w:style w:type="character" w:customStyle="1" w:styleId="a3">
    <w:name w:val=" Знак Знак"/>
    <w:rsid w:val="00E85882"/>
    <w:rPr>
      <w:rFonts w:ascii="Courier New" w:hAnsi="Courier New" w:cs="Courier New"/>
      <w:lang w:val="ru-RU" w:eastAsia="ar-SA" w:bidi="ar-SA"/>
    </w:rPr>
  </w:style>
  <w:style w:type="character" w:customStyle="1" w:styleId="a4">
    <w:name w:val="Символ нумерации"/>
    <w:rsid w:val="00E85882"/>
  </w:style>
  <w:style w:type="character" w:styleId="a5">
    <w:name w:val="Hyperlink"/>
    <w:rsid w:val="00E85882"/>
    <w:rPr>
      <w:color w:val="0000FF"/>
      <w:u w:val="single"/>
    </w:rPr>
  </w:style>
  <w:style w:type="paragraph" w:styleId="a6">
    <w:basedOn w:val="a"/>
    <w:next w:val="a7"/>
    <w:rsid w:val="00E85882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E858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E858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"/>
    <w:basedOn w:val="a7"/>
    <w:rsid w:val="00E85882"/>
    <w:rPr>
      <w:rFonts w:cs="Tahoma"/>
    </w:rPr>
  </w:style>
  <w:style w:type="paragraph" w:customStyle="1" w:styleId="22">
    <w:name w:val="Название2"/>
    <w:basedOn w:val="a"/>
    <w:rsid w:val="00E858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E858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E858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858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Title">
    <w:name w:val="ConsTitle"/>
    <w:rsid w:val="00E8588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8588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 Indent"/>
    <w:basedOn w:val="a"/>
    <w:link w:val="ab"/>
    <w:rsid w:val="00E8588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85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E8588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Текст1"/>
    <w:basedOn w:val="a"/>
    <w:rsid w:val="00E8588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E85882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E858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E8588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c">
    <w:name w:val="Title"/>
    <w:basedOn w:val="a"/>
    <w:next w:val="ad"/>
    <w:link w:val="ae"/>
    <w:qFormat/>
    <w:rsid w:val="00E85882"/>
    <w:pPr>
      <w:shd w:val="clear" w:color="auto" w:fill="FFFFFF"/>
      <w:suppressAutoHyphens/>
      <w:spacing w:after="0" w:line="317" w:lineRule="atLeast"/>
      <w:ind w:left="5670" w:right="1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e">
    <w:name w:val="Название Знак"/>
    <w:basedOn w:val="a0"/>
    <w:link w:val="ac"/>
    <w:rsid w:val="00E8588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paragraph" w:styleId="ad">
    <w:name w:val="Subtitle"/>
    <w:basedOn w:val="ac"/>
    <w:next w:val="a7"/>
    <w:link w:val="af"/>
    <w:qFormat/>
    <w:rsid w:val="00E85882"/>
    <w:pPr>
      <w:keepNext/>
      <w:shd w:val="clear" w:color="auto" w:fill="auto"/>
      <w:spacing w:before="240" w:after="120" w:line="240" w:lineRule="auto"/>
      <w:ind w:left="0" w:right="0"/>
    </w:pPr>
    <w:rPr>
      <w:rFonts w:ascii="Arial" w:eastAsia="SimSun" w:hAnsi="Arial" w:cs="Tahoma"/>
      <w:i/>
      <w:iCs/>
      <w:color w:val="auto"/>
      <w:szCs w:val="28"/>
    </w:rPr>
  </w:style>
  <w:style w:type="character" w:customStyle="1" w:styleId="af">
    <w:name w:val="Подзаголовок Знак"/>
    <w:basedOn w:val="a0"/>
    <w:link w:val="ad"/>
    <w:rsid w:val="00E85882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af0">
    <w:name w:val="Balloon Text"/>
    <w:basedOn w:val="a"/>
    <w:link w:val="af1"/>
    <w:rsid w:val="00E8588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E8588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8588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6">
    <w:name w:val=" Знак1 Знак Знак Знак"/>
    <w:basedOn w:val="a"/>
    <w:rsid w:val="00E85882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2">
    <w:name w:val=" Знак Знак Знак Знак Знак Знак Знак Знак Знак Знак"/>
    <w:basedOn w:val="a"/>
    <w:rsid w:val="00E85882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3">
    <w:name w:val="footer"/>
    <w:basedOn w:val="a"/>
    <w:link w:val="af4"/>
    <w:rsid w:val="00E858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E858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basedOn w:val="a"/>
    <w:link w:val="af6"/>
    <w:rsid w:val="00E858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8588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7">
    <w:name w:val="Table Grid"/>
    <w:basedOn w:val="a1"/>
    <w:rsid w:val="00E858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рижатый влево"/>
    <w:basedOn w:val="a"/>
    <w:next w:val="a"/>
    <w:rsid w:val="00E85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9">
    <w:name w:val="header"/>
    <w:basedOn w:val="a"/>
    <w:link w:val="afa"/>
    <w:rsid w:val="00E858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a">
    <w:name w:val="Верхний колонтитул Знак"/>
    <w:basedOn w:val="a0"/>
    <w:link w:val="af9"/>
    <w:rsid w:val="00E8588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b">
    <w:name w:val="No Spacing"/>
    <w:uiPriority w:val="1"/>
    <w:qFormat/>
    <w:rsid w:val="00E85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85882"/>
  </w:style>
  <w:style w:type="character" w:styleId="afc">
    <w:name w:val="FollowedHyperlink"/>
    <w:uiPriority w:val="99"/>
    <w:unhideWhenUsed/>
    <w:rsid w:val="00E85882"/>
    <w:rPr>
      <w:color w:val="800080"/>
      <w:u w:val="single"/>
    </w:rPr>
  </w:style>
  <w:style w:type="paragraph" w:customStyle="1" w:styleId="17">
    <w:name w:val="Знак1 Знак Знак Знак"/>
    <w:basedOn w:val="a"/>
    <w:rsid w:val="00E85882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d">
    <w:name w:val="Знак Знак Знак Знак Знак Знак Знак Знак Знак Знак"/>
    <w:basedOn w:val="a"/>
    <w:rsid w:val="00E85882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character" w:customStyle="1" w:styleId="afe">
    <w:name w:val="Знак Знак"/>
    <w:rsid w:val="00E85882"/>
    <w:rPr>
      <w:rFonts w:ascii="Courier New" w:hAnsi="Courier New" w:cs="Courier New" w:hint="default"/>
      <w:lang w:val="ru-RU" w:eastAsia="ar-SA" w:bidi="ar-SA"/>
    </w:rPr>
  </w:style>
  <w:style w:type="character" w:styleId="aff">
    <w:name w:val="Emphasis"/>
    <w:qFormat/>
    <w:rsid w:val="00E858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860116BDD093620E3C5219370E6B6C614AB9F0C51223878E6337CA7078B99BCB65712D2CDFD01i1I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6860116BDD093620E3C5219370E6B6C614AB9F0C51223878E6337CA7078B99BCB65712D2CDFD01i1I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7096</Words>
  <Characters>40452</Characters>
  <Application>Microsoft Office Word</Application>
  <DocSecurity>0</DocSecurity>
  <Lines>337</Lines>
  <Paragraphs>94</Paragraphs>
  <ScaleCrop>false</ScaleCrop>
  <Company/>
  <LinksUpToDate>false</LinksUpToDate>
  <CharactersWithSpaces>47454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2017-12-27T07:03:00Z</dcterms:created>
  <dcterms:modified xsi:type="dcterms:W3CDTF">2017-12-27T07:03:00Z</dcterms:modified>
</cp:coreProperties>
</file>