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8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10058"/>
      </w:tblGrid>
      <w:tr w:rsidR="00382CBD" w:rsidRPr="006C0C51" w:rsidTr="005A06BA">
        <w:trPr>
          <w:trHeight w:hRule="exact" w:val="1544"/>
        </w:trPr>
        <w:tc>
          <w:tcPr>
            <w:tcW w:w="5000" w:type="pct"/>
            <w:vAlign w:val="bottom"/>
          </w:tcPr>
          <w:p w:rsidR="00382CBD" w:rsidRPr="006C0C51" w:rsidRDefault="00382CBD" w:rsidP="00382CBD">
            <w:pPr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2" name="Рисунок 38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2CBD" w:rsidRPr="006C0C51" w:rsidTr="005A06BA">
        <w:trPr>
          <w:trHeight w:val="1356"/>
        </w:trPr>
        <w:tc>
          <w:tcPr>
            <w:tcW w:w="5000" w:type="pct"/>
          </w:tcPr>
          <w:p w:rsidR="00382CBD" w:rsidRDefault="00382CBD" w:rsidP="00382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2CBD" w:rsidRPr="006C0C51" w:rsidRDefault="00382CBD" w:rsidP="00382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АДМИНИСТРАЦИЯ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ПЕРЕПРАВНЕНСКОГО</w:t>
            </w:r>
            <w:r w:rsidRPr="006C0C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82CBD" w:rsidRPr="006C0C51" w:rsidRDefault="00382CBD" w:rsidP="00382C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МОСТОВСКОГО РАЙОНА </w:t>
            </w:r>
          </w:p>
          <w:p w:rsidR="00382CBD" w:rsidRDefault="00382CBD" w:rsidP="00382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6C0C5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5A06BA" w:rsidRPr="006C0C51" w:rsidRDefault="001B4183" w:rsidP="001B4183">
            <w:pPr>
              <w:tabs>
                <w:tab w:val="center" w:pos="497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</w:t>
            </w:r>
            <w:r w:rsidR="005A06BA"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12.05.2015              </w:t>
            </w:r>
            <w:r w:rsidR="005A06BA"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5A06BA"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5A06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5A06BA"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</w:tr>
    </w:tbl>
    <w:p w:rsidR="005A06BA" w:rsidRPr="006C0C51" w:rsidRDefault="005A06BA" w:rsidP="005A06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6C0C51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-ца Переправная</w:t>
      </w:r>
    </w:p>
    <w:p w:rsidR="005A06BA" w:rsidRDefault="005A06BA" w:rsidP="005A06BA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5A06BA" w:rsidRDefault="005A06BA" w:rsidP="005A06BA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0C51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6C0C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предоставлению администрацией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Переправненского</w:t>
      </w:r>
      <w:r w:rsidRPr="006C0C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муниципальной услуги </w:t>
      </w:r>
      <w:r w:rsidRPr="006C0C51">
        <w:rPr>
          <w:rFonts w:ascii="Times New Roman" w:hAnsi="Times New Roman"/>
          <w:b/>
          <w:sz w:val="28"/>
          <w:szCs w:val="28"/>
          <w:lang w:eastAsia="ru-RU"/>
        </w:rPr>
        <w:t xml:space="preserve">«Признание граждан малоимущими в целях принятия их на учет </w:t>
      </w:r>
    </w:p>
    <w:p w:rsidR="005A06BA" w:rsidRPr="006C0C51" w:rsidRDefault="005A06BA" w:rsidP="005A06BA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 w:rsidRPr="006C0C51">
        <w:rPr>
          <w:rFonts w:ascii="Times New Roman" w:hAnsi="Times New Roman"/>
          <w:b/>
          <w:sz w:val="28"/>
          <w:szCs w:val="28"/>
          <w:lang w:eastAsia="ru-RU"/>
        </w:rPr>
        <w:t>в качестве нуждающихся в жилых помещениях»</w:t>
      </w:r>
    </w:p>
    <w:p w:rsidR="005A06BA" w:rsidRDefault="005A06BA" w:rsidP="00D0583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6BA" w:rsidRDefault="005A06BA" w:rsidP="00D0583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D0583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Во исполнение Федерального закона от 27 июля 2010 года № 210-ФЗ       «Об организации предоставления государственных и муниципальных услуг», закона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 (с изменениями  от 11 февраля 2011 года № 2183-КЗ, от 3 мая 2012 года № 2488-КЗ) п о с т а н о в л я ю:</w:t>
      </w:r>
    </w:p>
    <w:p w:rsidR="00382CBD" w:rsidRPr="006C0C51" w:rsidRDefault="00382CBD" w:rsidP="00D058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1.Утвердить административный регламент по предоставлению 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/>
          <w:bCs/>
          <w:sz w:val="28"/>
          <w:szCs w:val="28"/>
          <w:lang w:eastAsia="ru-RU"/>
        </w:rPr>
        <w:t>Переправненского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муниципальной услуги: </w:t>
      </w:r>
      <w:r w:rsidRPr="006C0C51">
        <w:rPr>
          <w:rFonts w:ascii="Times New Roman" w:hAnsi="Times New Roman"/>
          <w:sz w:val="28"/>
          <w:szCs w:val="28"/>
          <w:lang w:eastAsia="ru-RU"/>
        </w:rPr>
        <w:t>«Признание граждан малоимущими в целях принятия их на учет в качестве нуждающихся в жилых помещениях» согласно приложению.</w:t>
      </w:r>
    </w:p>
    <w:p w:rsidR="00382CBD" w:rsidRPr="006C0C51" w:rsidRDefault="00382CBD" w:rsidP="00D0583C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Переправненского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  <w:lang w:eastAsia="ru-RU"/>
        </w:rPr>
        <w:t>16 августа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2010 года № </w:t>
      </w:r>
      <w:r>
        <w:rPr>
          <w:rFonts w:ascii="Times New Roman" w:hAnsi="Times New Roman"/>
          <w:sz w:val="28"/>
          <w:szCs w:val="28"/>
          <w:lang w:eastAsia="ru-RU"/>
        </w:rPr>
        <w:t xml:space="preserve">80 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</w:t>
      </w:r>
      <w:r w:rsidR="00D0583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 услуг</w:t>
      </w:r>
      <w:r w:rsidR="00D0583C">
        <w:rPr>
          <w:rFonts w:ascii="Times New Roman" w:hAnsi="Times New Roman"/>
          <w:bCs/>
          <w:sz w:val="28"/>
          <w:szCs w:val="28"/>
          <w:lang w:eastAsia="ru-RU"/>
        </w:rPr>
        <w:t xml:space="preserve"> (исполнению функций) в сфере социальной поддержки граждан, нуждающихся в жилых помещениях».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058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2CBD" w:rsidRPr="006C0C51" w:rsidRDefault="00382CBD" w:rsidP="00D0583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6C0C51">
        <w:rPr>
          <w:rFonts w:ascii="Times New Roman" w:hAnsi="Times New Roman"/>
          <w:kern w:val="2"/>
          <w:sz w:val="28"/>
          <w:szCs w:val="28"/>
          <w:lang w:eastAsia="ru-RU"/>
        </w:rPr>
        <w:t xml:space="preserve">Общему отделу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Переправненского</w:t>
      </w:r>
      <w:r w:rsidRPr="006C0C51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Мостовского района (</w:t>
      </w:r>
      <w:r w:rsidR="00D0583C">
        <w:rPr>
          <w:rFonts w:ascii="Times New Roman" w:hAnsi="Times New Roman"/>
          <w:kern w:val="2"/>
          <w:sz w:val="28"/>
          <w:szCs w:val="28"/>
          <w:lang w:eastAsia="ru-RU"/>
        </w:rPr>
        <w:t>Кривомазова</w:t>
      </w:r>
      <w:r w:rsidRPr="006C0C51">
        <w:rPr>
          <w:rFonts w:ascii="Times New Roman" w:hAnsi="Times New Roman"/>
          <w:kern w:val="2"/>
          <w:sz w:val="28"/>
          <w:szCs w:val="28"/>
          <w:lang w:eastAsia="ru-RU"/>
        </w:rPr>
        <w:t>):</w:t>
      </w:r>
    </w:p>
    <w:p w:rsidR="00382CBD" w:rsidRPr="006C0C51" w:rsidRDefault="00382CBD" w:rsidP="00D0583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C0C51">
        <w:rPr>
          <w:rFonts w:ascii="Times New Roman" w:hAnsi="Times New Roman"/>
          <w:kern w:val="2"/>
          <w:sz w:val="28"/>
          <w:szCs w:val="28"/>
          <w:lang w:eastAsia="ru-RU"/>
        </w:rPr>
        <w:t>1) обнародовать настоящее постановление в установленном порядке;</w:t>
      </w:r>
    </w:p>
    <w:p w:rsidR="00382CBD" w:rsidRPr="006C0C51" w:rsidRDefault="00382CBD" w:rsidP="00D0583C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C0C51">
        <w:rPr>
          <w:rFonts w:ascii="Times New Roman" w:hAnsi="Times New Roman"/>
          <w:kern w:val="2"/>
          <w:sz w:val="28"/>
          <w:szCs w:val="28"/>
          <w:lang w:eastAsia="ru-RU"/>
        </w:rPr>
        <w:t xml:space="preserve">2) организовать  размещение настоящего постановления на официальном сайте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Переправненского</w:t>
      </w:r>
      <w:r w:rsidRPr="006C0C51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Мостовского района.</w:t>
      </w:r>
    </w:p>
    <w:p w:rsidR="00382CBD" w:rsidRPr="006C0C51" w:rsidRDefault="00382CBD" w:rsidP="00D058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382CBD" w:rsidRPr="006C0C51" w:rsidRDefault="00382CBD" w:rsidP="00D058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5. Постановление вступает в силу  со дня  его обнародования.</w:t>
      </w:r>
    </w:p>
    <w:p w:rsidR="005A06BA" w:rsidRDefault="005A06BA" w:rsidP="00D058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D058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Переправненского</w:t>
      </w:r>
    </w:p>
    <w:p w:rsidR="00382CBD" w:rsidRDefault="00D0583C" w:rsidP="00D058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382CBD" w:rsidRPr="006C0C51">
        <w:rPr>
          <w:rFonts w:ascii="Times New Roman" w:hAnsi="Times New Roman"/>
          <w:sz w:val="28"/>
          <w:szCs w:val="28"/>
          <w:lang w:eastAsia="ru-RU"/>
        </w:rPr>
        <w:t>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2CBD" w:rsidRPr="006C0C51">
        <w:rPr>
          <w:rFonts w:ascii="Times New Roman" w:hAnsi="Times New Roman"/>
          <w:sz w:val="28"/>
          <w:szCs w:val="28"/>
          <w:lang w:eastAsia="ru-RU"/>
        </w:rPr>
        <w:t xml:space="preserve">поселения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А.Е. Кошмелюк</w:t>
      </w:r>
      <w:r w:rsidR="00382CBD"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382CBD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2CBD" w:rsidRDefault="00382CBD" w:rsidP="00D058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4731" w:rsidRDefault="00124731" w:rsidP="00D058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4731" w:rsidRPr="006C0C51" w:rsidRDefault="00124731" w:rsidP="00D058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</w:t>
      </w:r>
    </w:p>
    <w:p w:rsidR="00382CBD" w:rsidRDefault="00382CBD" w:rsidP="00382C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ПРИЛОЖЕНИЕ </w:t>
      </w:r>
    </w:p>
    <w:p w:rsidR="001B4183" w:rsidRPr="006C0C51" w:rsidRDefault="001B4183" w:rsidP="00382C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УТВЕРЖДЕН</w:t>
      </w:r>
    </w:p>
    <w:p w:rsidR="00382CBD" w:rsidRPr="006C0C51" w:rsidRDefault="00382CBD" w:rsidP="00382CBD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к постановлению администрации</w:t>
      </w:r>
    </w:p>
    <w:p w:rsidR="00D0583C" w:rsidRDefault="00382CBD" w:rsidP="00382CBD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Переправненского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</w:p>
    <w:p w:rsidR="00382CBD" w:rsidRPr="006C0C51" w:rsidRDefault="00D0583C" w:rsidP="00382CBD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382CBD" w:rsidRPr="006C0C5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2CBD" w:rsidRPr="006C0C51">
        <w:rPr>
          <w:rFonts w:ascii="Times New Roman" w:hAnsi="Times New Roman"/>
          <w:sz w:val="28"/>
          <w:szCs w:val="28"/>
          <w:lang w:eastAsia="ru-RU"/>
        </w:rPr>
        <w:t>поселения Мостовского района</w:t>
      </w:r>
    </w:p>
    <w:p w:rsidR="00382CBD" w:rsidRPr="006C0C51" w:rsidRDefault="00382CBD" w:rsidP="00382CBD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1B418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B4183">
        <w:rPr>
          <w:rFonts w:ascii="Times New Roman" w:hAnsi="Times New Roman"/>
          <w:sz w:val="28"/>
          <w:szCs w:val="28"/>
          <w:lang w:eastAsia="ru-RU"/>
        </w:rPr>
        <w:t xml:space="preserve">12.05.2015 г.  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1B4183">
        <w:rPr>
          <w:rFonts w:ascii="Times New Roman" w:hAnsi="Times New Roman"/>
          <w:sz w:val="28"/>
          <w:szCs w:val="28"/>
          <w:lang w:eastAsia="ru-RU"/>
        </w:rPr>
        <w:t>49</w:t>
      </w:r>
    </w:p>
    <w:p w:rsidR="00382CBD" w:rsidRPr="006C0C51" w:rsidRDefault="00382CBD" w:rsidP="00382CBD">
      <w:pPr>
        <w:tabs>
          <w:tab w:val="left" w:pos="4230"/>
        </w:tabs>
        <w:suppressAutoHyphens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382CBD" w:rsidRPr="006C0C51" w:rsidRDefault="00382CBD" w:rsidP="00382CBD">
      <w:pPr>
        <w:tabs>
          <w:tab w:val="left" w:pos="423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382CBD" w:rsidRPr="006C0C51" w:rsidRDefault="00382CBD" w:rsidP="00382C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0C51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D0583C">
        <w:rPr>
          <w:rFonts w:ascii="Times New Roman" w:hAnsi="Times New Roman"/>
          <w:b/>
          <w:sz w:val="28"/>
          <w:szCs w:val="28"/>
          <w:lang w:eastAsia="ru-RU"/>
        </w:rPr>
        <w:t xml:space="preserve">дминистративный </w:t>
      </w:r>
      <w:r w:rsidRPr="006C0C5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583C">
        <w:rPr>
          <w:rFonts w:ascii="Times New Roman" w:hAnsi="Times New Roman"/>
          <w:b/>
          <w:sz w:val="28"/>
          <w:szCs w:val="28"/>
          <w:lang w:eastAsia="ru-RU"/>
        </w:rPr>
        <w:t>регламент</w:t>
      </w:r>
    </w:p>
    <w:p w:rsidR="00382CBD" w:rsidRDefault="00382CBD" w:rsidP="00382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0C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предоставлению администрацией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Переправненского</w:t>
      </w:r>
      <w:r w:rsidRPr="006C0C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муниципальной услуги </w:t>
      </w:r>
      <w:r w:rsidRPr="006C0C51">
        <w:rPr>
          <w:rFonts w:ascii="Times New Roman" w:hAnsi="Times New Roman"/>
          <w:b/>
          <w:sz w:val="28"/>
          <w:szCs w:val="28"/>
          <w:lang w:eastAsia="ru-RU"/>
        </w:rPr>
        <w:t xml:space="preserve">«Признание граждан малоимущими </w:t>
      </w:r>
    </w:p>
    <w:p w:rsidR="00382CBD" w:rsidRDefault="00382CBD" w:rsidP="00382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0C51">
        <w:rPr>
          <w:rFonts w:ascii="Times New Roman" w:hAnsi="Times New Roman"/>
          <w:b/>
          <w:sz w:val="28"/>
          <w:szCs w:val="28"/>
          <w:lang w:eastAsia="ru-RU"/>
        </w:rPr>
        <w:t xml:space="preserve">в целях принятия их на учет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C0C51">
        <w:rPr>
          <w:rFonts w:ascii="Times New Roman" w:hAnsi="Times New Roman"/>
          <w:b/>
          <w:sz w:val="28"/>
          <w:szCs w:val="28"/>
          <w:lang w:eastAsia="ru-RU"/>
        </w:rPr>
        <w:t xml:space="preserve">в качестве нуждающихся </w:t>
      </w:r>
    </w:p>
    <w:p w:rsidR="00382CBD" w:rsidRPr="006C0C51" w:rsidRDefault="00382CBD" w:rsidP="00382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0C51">
        <w:rPr>
          <w:rFonts w:ascii="Times New Roman" w:hAnsi="Times New Roman"/>
          <w:b/>
          <w:sz w:val="28"/>
          <w:szCs w:val="28"/>
          <w:lang w:eastAsia="ru-RU"/>
        </w:rPr>
        <w:t>в жилых помещениях»</w:t>
      </w:r>
    </w:p>
    <w:p w:rsidR="00382CBD" w:rsidRPr="006C0C51" w:rsidRDefault="00382CBD" w:rsidP="00382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2CBD" w:rsidRPr="0094344A" w:rsidRDefault="00382CBD" w:rsidP="00382C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344A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94344A">
        <w:rPr>
          <w:rFonts w:ascii="Times New Roman" w:hAnsi="Times New Roman"/>
          <w:sz w:val="28"/>
          <w:szCs w:val="28"/>
          <w:lang w:eastAsia="ru-RU"/>
        </w:rPr>
        <w:t>. Общие положения</w:t>
      </w:r>
    </w:p>
    <w:p w:rsidR="00382CBD" w:rsidRPr="006C0C51" w:rsidRDefault="00382CBD" w:rsidP="00382C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1.1</w:t>
      </w:r>
      <w:r w:rsidR="0003341C"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Настоящий административный регламент (далее - Регламент) 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6C0C51">
        <w:rPr>
          <w:rFonts w:ascii="Times New Roman" w:hAnsi="Times New Roman"/>
          <w:sz w:val="28"/>
          <w:szCs w:val="28"/>
          <w:lang w:eastAsia="ru-RU"/>
        </w:rPr>
        <w:t>Признание граждан малоимущими в целях принятия их на учет в качестве нуждающихся в жилых помещениях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6C0C5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C0C51">
        <w:rPr>
          <w:rFonts w:ascii="Times New Roman" w:hAnsi="Times New Roman"/>
          <w:sz w:val="28"/>
          <w:szCs w:val="28"/>
          <w:lang w:eastAsia="ru-RU"/>
        </w:rPr>
        <w:t>разработан в целях повышения качества предоставления и доступности муниципальной услуги, создания комфортных условий для ее получения.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382CBD" w:rsidRPr="006C0C51" w:rsidRDefault="00382CBD" w:rsidP="00382CB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1.2</w:t>
      </w:r>
      <w:r w:rsidR="0003341C"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Круг заявителей.</w:t>
      </w:r>
    </w:p>
    <w:p w:rsidR="00382CBD" w:rsidRPr="006C0C51" w:rsidRDefault="00382CBD" w:rsidP="00382CB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Заявителями на предоставление муниципальной услуги являются:</w:t>
      </w:r>
    </w:p>
    <w:p w:rsidR="00382CBD" w:rsidRPr="006C0C51" w:rsidRDefault="00382CBD" w:rsidP="00382CB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физические лица;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>от имени физических лиц заявление на предоставление муниципальной услуги могут подавать, в частности: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>законные представители (родители, усыновители, опекуны) несовершеннолетних в возрасте до 14 лет;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bCs/>
          <w:sz w:val="28"/>
          <w:szCs w:val="28"/>
          <w:lang w:eastAsia="ru-RU"/>
        </w:rPr>
        <w:t>- опекуны недееспособных граждан;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- представители, действующие в силу полномочий, основанных на доверенности. </w:t>
      </w:r>
    </w:p>
    <w:p w:rsidR="00382CBD" w:rsidRPr="006C0C51" w:rsidRDefault="00382CBD" w:rsidP="00382CB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</w:t>
      </w:r>
      <w:r w:rsidR="0003341C"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услуги: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1.3.1</w:t>
      </w:r>
      <w:r w:rsidR="0003341C"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Информация о предоставлении муниципальной услуги доводится до сведения заявителей на личном приеме в общем отделе </w:t>
      </w:r>
      <w:r w:rsidR="00124731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>Переправненского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Мостовского района, по телефонам для справок (консультаций), посредством электронной почты, на Интернет-сайте администрации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>Переправненского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поселения, на Портале государственных и муниципальных услуг (функций) Краснодарского края, а также размещается на информационных стендах в муниципальном бюджетном учреждении «Мостовской многофункциональный центр предоставления государственных и муниципальных услуг» (далее – МБУ «МФЦ»).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2CBD" w:rsidRPr="006C0C51" w:rsidRDefault="00382CBD" w:rsidP="00382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>1.3.1.1</w:t>
      </w:r>
      <w:r w:rsidR="0003341C"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Адрес места нахождения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Переправненского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поселения:</w:t>
      </w:r>
    </w:p>
    <w:p w:rsidR="00382CBD" w:rsidRPr="006C0C51" w:rsidRDefault="00382CBD" w:rsidP="00382CB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35255</w:t>
      </w:r>
      <w:r w:rsidR="00D0583C">
        <w:rPr>
          <w:rFonts w:ascii="Times New Roman" w:hAnsi="Times New Roman"/>
          <w:sz w:val="28"/>
          <w:szCs w:val="28"/>
          <w:lang w:eastAsia="ru-RU"/>
        </w:rPr>
        <w:t>5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Краснодарский край, Мостовский район, станица </w:t>
      </w:r>
      <w:r w:rsidR="00D0583C">
        <w:rPr>
          <w:rFonts w:ascii="Times New Roman" w:hAnsi="Times New Roman"/>
          <w:sz w:val="28"/>
          <w:szCs w:val="28"/>
          <w:lang w:eastAsia="ru-RU"/>
        </w:rPr>
        <w:t>Переправная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D0583C">
        <w:rPr>
          <w:rFonts w:ascii="Times New Roman" w:hAnsi="Times New Roman"/>
          <w:sz w:val="28"/>
          <w:szCs w:val="28"/>
          <w:lang w:eastAsia="ru-RU"/>
        </w:rPr>
        <w:t>Красная</w:t>
      </w:r>
      <w:r w:rsidRPr="006C0C51">
        <w:rPr>
          <w:rFonts w:ascii="Times New Roman" w:hAnsi="Times New Roman"/>
          <w:sz w:val="28"/>
          <w:szCs w:val="28"/>
          <w:lang w:eastAsia="ru-RU"/>
        </w:rPr>
        <w:t>,</w:t>
      </w:r>
      <w:r w:rsidR="00D0583C">
        <w:rPr>
          <w:rFonts w:ascii="Times New Roman" w:hAnsi="Times New Roman"/>
          <w:sz w:val="28"/>
          <w:szCs w:val="28"/>
          <w:lang w:eastAsia="ru-RU"/>
        </w:rPr>
        <w:t>24.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Заявители могут получить информацию по вопросам предоставления муниципальной услуги: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- по телефонам (86192) 6 </w:t>
      </w:r>
      <w:r w:rsidR="00D0583C">
        <w:rPr>
          <w:rFonts w:ascii="Times New Roman" w:hAnsi="Times New Roman"/>
          <w:sz w:val="28"/>
          <w:szCs w:val="28"/>
          <w:lang w:eastAsia="ru-RU"/>
        </w:rPr>
        <w:t>77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83C">
        <w:rPr>
          <w:rFonts w:ascii="Times New Roman" w:hAnsi="Times New Roman"/>
          <w:sz w:val="28"/>
          <w:szCs w:val="28"/>
          <w:lang w:eastAsia="ru-RU"/>
        </w:rPr>
        <w:t>8</w:t>
      </w:r>
      <w:r w:rsidRPr="006C0C51">
        <w:rPr>
          <w:rFonts w:ascii="Times New Roman" w:hAnsi="Times New Roman"/>
          <w:sz w:val="28"/>
          <w:szCs w:val="28"/>
          <w:lang w:eastAsia="ru-RU"/>
        </w:rPr>
        <w:t>0;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на информационных стендах;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при  личном  обращении;</w:t>
      </w:r>
    </w:p>
    <w:p w:rsidR="00D0583C" w:rsidRPr="00C60398" w:rsidRDefault="00382CBD" w:rsidP="00D0583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почты: Email: </w:t>
      </w:r>
      <w:hyperlink r:id="rId8" w:history="1">
        <w:r w:rsidR="00D0583C" w:rsidRPr="00C60398">
          <w:rPr>
            <w:rStyle w:val="ae"/>
            <w:rFonts w:ascii="Times New Roman" w:hAnsi="Times New Roman"/>
            <w:color w:val="000000"/>
            <w:sz w:val="28"/>
            <w:szCs w:val="28"/>
          </w:rPr>
          <w:t>adminpspmail@mail.ru</w:t>
        </w:r>
      </w:hyperlink>
      <w:r w:rsidR="00D0583C" w:rsidRPr="00C60398">
        <w:rPr>
          <w:rFonts w:ascii="Times New Roman" w:hAnsi="Times New Roman"/>
          <w:color w:val="000000"/>
          <w:sz w:val="28"/>
          <w:szCs w:val="28"/>
        </w:rPr>
        <w:t>.</w:t>
      </w:r>
    </w:p>
    <w:p w:rsidR="009374FD" w:rsidRPr="009374FD" w:rsidRDefault="009374FD" w:rsidP="009374FD">
      <w:pPr>
        <w:pStyle w:val="afb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82CBD" w:rsidRPr="009374FD">
        <w:rPr>
          <w:rFonts w:ascii="Times New Roman" w:hAnsi="Times New Roman"/>
          <w:sz w:val="28"/>
          <w:szCs w:val="28"/>
        </w:rPr>
        <w:t>1.3.1.2</w:t>
      </w:r>
      <w:r w:rsidR="0003341C" w:rsidRPr="009374FD">
        <w:rPr>
          <w:rFonts w:ascii="Times New Roman" w:hAnsi="Times New Roman"/>
          <w:sz w:val="28"/>
          <w:szCs w:val="28"/>
        </w:rPr>
        <w:t>.</w:t>
      </w:r>
      <w:r w:rsidR="00382CBD" w:rsidRPr="009374FD">
        <w:rPr>
          <w:rFonts w:ascii="Times New Roman" w:hAnsi="Times New Roman"/>
          <w:sz w:val="28"/>
          <w:szCs w:val="28"/>
        </w:rPr>
        <w:t xml:space="preserve"> График работы администрации Переправненского сельского поселения: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3546"/>
      </w:tblGrid>
      <w:tr w:rsidR="009374FD" w:rsidRPr="009374FD" w:rsidTr="009374FD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D" w:rsidRPr="009374FD" w:rsidRDefault="009374FD" w:rsidP="009374FD">
            <w:pPr>
              <w:pStyle w:val="afb"/>
              <w:rPr>
                <w:rFonts w:ascii="Times New Roman" w:eastAsia="Calibri" w:hAnsi="Times New Roman"/>
                <w:sz w:val="28"/>
                <w:szCs w:val="28"/>
              </w:rPr>
            </w:pPr>
            <w:r w:rsidRPr="009374FD">
              <w:rPr>
                <w:rFonts w:ascii="Times New Roman" w:eastAsia="Calibri" w:hAnsi="Times New Roman"/>
                <w:sz w:val="28"/>
                <w:szCs w:val="28"/>
              </w:rPr>
              <w:t xml:space="preserve">Понедельник    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D" w:rsidRPr="009374FD" w:rsidRDefault="009374FD" w:rsidP="009374FD">
            <w:pPr>
              <w:pStyle w:val="afb"/>
              <w:rPr>
                <w:rFonts w:ascii="Times New Roman" w:eastAsia="Calibri" w:hAnsi="Times New Roman"/>
                <w:sz w:val="28"/>
                <w:szCs w:val="28"/>
              </w:rPr>
            </w:pPr>
            <w:r w:rsidRPr="009374FD">
              <w:rPr>
                <w:rFonts w:ascii="Times New Roman" w:eastAsia="Calibri" w:hAnsi="Times New Roman"/>
                <w:sz w:val="28"/>
                <w:szCs w:val="28"/>
              </w:rPr>
              <w:t>8-0</w:t>
            </w:r>
            <w:r w:rsidRPr="009374F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0</w:t>
            </w:r>
            <w:r w:rsidRPr="009374FD">
              <w:rPr>
                <w:rFonts w:ascii="Times New Roman" w:eastAsia="Calibri" w:hAnsi="Times New Roman"/>
                <w:sz w:val="28"/>
                <w:szCs w:val="28"/>
              </w:rPr>
              <w:t xml:space="preserve"> - 17-</w:t>
            </w:r>
            <w:r w:rsidRPr="009374F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0</w:t>
            </w:r>
            <w:r w:rsidRPr="009374FD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9374FD" w:rsidRPr="009374FD" w:rsidTr="009374FD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D" w:rsidRPr="009374FD" w:rsidRDefault="009374FD" w:rsidP="009374FD">
            <w:pPr>
              <w:pStyle w:val="afb"/>
              <w:rPr>
                <w:rFonts w:ascii="Times New Roman" w:eastAsia="Calibri" w:hAnsi="Times New Roman"/>
                <w:sz w:val="28"/>
                <w:szCs w:val="28"/>
              </w:rPr>
            </w:pPr>
            <w:r w:rsidRPr="009374FD">
              <w:rPr>
                <w:rFonts w:ascii="Times New Roman" w:eastAsia="Calibri" w:hAnsi="Times New Roman"/>
                <w:sz w:val="28"/>
                <w:szCs w:val="28"/>
              </w:rPr>
              <w:t xml:space="preserve">Вторник       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D" w:rsidRPr="009374FD" w:rsidRDefault="009374FD" w:rsidP="009374FD">
            <w:pPr>
              <w:pStyle w:val="afb"/>
              <w:rPr>
                <w:rFonts w:ascii="Times New Roman" w:eastAsia="Calibri" w:hAnsi="Times New Roman"/>
                <w:sz w:val="28"/>
                <w:szCs w:val="28"/>
              </w:rPr>
            </w:pPr>
            <w:r w:rsidRPr="009374FD">
              <w:rPr>
                <w:rFonts w:ascii="Times New Roman" w:eastAsia="Calibri" w:hAnsi="Times New Roman"/>
                <w:sz w:val="28"/>
                <w:szCs w:val="28"/>
              </w:rPr>
              <w:t>8-0</w:t>
            </w:r>
            <w:r w:rsidRPr="009374F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0</w:t>
            </w:r>
            <w:r w:rsidRPr="009374FD">
              <w:rPr>
                <w:rFonts w:ascii="Times New Roman" w:eastAsia="Calibri" w:hAnsi="Times New Roman"/>
                <w:sz w:val="28"/>
                <w:szCs w:val="28"/>
              </w:rPr>
              <w:t xml:space="preserve"> - 17-00</w:t>
            </w:r>
          </w:p>
        </w:tc>
      </w:tr>
      <w:tr w:rsidR="009374FD" w:rsidRPr="009374FD" w:rsidTr="009374FD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D" w:rsidRPr="009374FD" w:rsidRDefault="009374FD" w:rsidP="009374FD">
            <w:pPr>
              <w:pStyle w:val="afb"/>
              <w:rPr>
                <w:rFonts w:ascii="Times New Roman" w:eastAsia="Calibri" w:hAnsi="Times New Roman"/>
                <w:sz w:val="28"/>
                <w:szCs w:val="28"/>
              </w:rPr>
            </w:pPr>
            <w:r w:rsidRPr="009374FD">
              <w:rPr>
                <w:rFonts w:ascii="Times New Roman" w:eastAsia="Calibri" w:hAnsi="Times New Roman"/>
                <w:sz w:val="28"/>
                <w:szCs w:val="28"/>
              </w:rPr>
              <w:t xml:space="preserve">Среда         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D" w:rsidRPr="009374FD" w:rsidRDefault="009374FD" w:rsidP="009374FD">
            <w:pPr>
              <w:pStyle w:val="afb"/>
              <w:rPr>
                <w:rFonts w:ascii="Times New Roman" w:eastAsia="Calibri" w:hAnsi="Times New Roman"/>
                <w:sz w:val="28"/>
                <w:szCs w:val="28"/>
              </w:rPr>
            </w:pPr>
            <w:r w:rsidRPr="009374FD">
              <w:rPr>
                <w:rFonts w:ascii="Times New Roman" w:eastAsia="Calibri" w:hAnsi="Times New Roman"/>
                <w:sz w:val="28"/>
                <w:szCs w:val="28"/>
              </w:rPr>
              <w:t>8-00 - 17-00</w:t>
            </w:r>
          </w:p>
        </w:tc>
      </w:tr>
      <w:tr w:rsidR="009374FD" w:rsidRPr="009374FD" w:rsidTr="009374FD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D" w:rsidRPr="009374FD" w:rsidRDefault="009374FD" w:rsidP="009374FD">
            <w:pPr>
              <w:pStyle w:val="afb"/>
              <w:rPr>
                <w:rFonts w:ascii="Times New Roman" w:eastAsia="Calibri" w:hAnsi="Times New Roman"/>
                <w:sz w:val="28"/>
                <w:szCs w:val="28"/>
              </w:rPr>
            </w:pPr>
            <w:r w:rsidRPr="009374FD">
              <w:rPr>
                <w:rFonts w:ascii="Times New Roman" w:eastAsia="Calibri" w:hAnsi="Times New Roman"/>
                <w:sz w:val="28"/>
                <w:szCs w:val="28"/>
              </w:rPr>
              <w:t xml:space="preserve">Четверг        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D" w:rsidRPr="009374FD" w:rsidRDefault="009374FD" w:rsidP="009374FD">
            <w:pPr>
              <w:pStyle w:val="afb"/>
              <w:rPr>
                <w:rFonts w:ascii="Times New Roman" w:eastAsia="Calibri" w:hAnsi="Times New Roman"/>
                <w:sz w:val="28"/>
                <w:szCs w:val="28"/>
              </w:rPr>
            </w:pPr>
            <w:r w:rsidRPr="009374FD">
              <w:rPr>
                <w:rFonts w:ascii="Times New Roman" w:eastAsia="Calibri" w:hAnsi="Times New Roman"/>
                <w:sz w:val="28"/>
                <w:szCs w:val="28"/>
              </w:rPr>
              <w:t>8-00 - 17-00</w:t>
            </w:r>
          </w:p>
        </w:tc>
      </w:tr>
      <w:tr w:rsidR="009374FD" w:rsidRPr="009374FD" w:rsidTr="009374FD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D" w:rsidRPr="009374FD" w:rsidRDefault="009374FD" w:rsidP="009374FD">
            <w:pPr>
              <w:pStyle w:val="afb"/>
              <w:rPr>
                <w:rFonts w:ascii="Times New Roman" w:eastAsia="Calibri" w:hAnsi="Times New Roman"/>
                <w:sz w:val="28"/>
                <w:szCs w:val="28"/>
              </w:rPr>
            </w:pPr>
            <w:r w:rsidRPr="009374FD">
              <w:rPr>
                <w:rFonts w:ascii="Times New Roman" w:eastAsia="Calibri" w:hAnsi="Times New Roman"/>
                <w:sz w:val="28"/>
                <w:szCs w:val="28"/>
              </w:rPr>
              <w:t xml:space="preserve">Пятница       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D" w:rsidRPr="009374FD" w:rsidRDefault="009374FD" w:rsidP="009374FD">
            <w:pPr>
              <w:pStyle w:val="afb"/>
              <w:rPr>
                <w:rFonts w:ascii="Times New Roman" w:eastAsia="Calibri" w:hAnsi="Times New Roman"/>
                <w:sz w:val="28"/>
                <w:szCs w:val="28"/>
              </w:rPr>
            </w:pPr>
            <w:r w:rsidRPr="009374FD">
              <w:rPr>
                <w:rFonts w:ascii="Times New Roman" w:eastAsia="Calibri" w:hAnsi="Times New Roman"/>
                <w:sz w:val="28"/>
                <w:szCs w:val="28"/>
              </w:rPr>
              <w:t>8-00 - 16-00</w:t>
            </w:r>
          </w:p>
        </w:tc>
      </w:tr>
      <w:tr w:rsidR="009374FD" w:rsidRPr="009374FD" w:rsidTr="009374FD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D" w:rsidRPr="009374FD" w:rsidRDefault="009374FD" w:rsidP="009374FD">
            <w:pPr>
              <w:pStyle w:val="afb"/>
              <w:rPr>
                <w:rFonts w:ascii="Times New Roman" w:eastAsia="Calibri" w:hAnsi="Times New Roman"/>
                <w:sz w:val="28"/>
                <w:szCs w:val="28"/>
              </w:rPr>
            </w:pPr>
            <w:r w:rsidRPr="009374FD">
              <w:rPr>
                <w:rFonts w:ascii="Times New Roman" w:eastAsia="Calibri" w:hAnsi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D" w:rsidRPr="009374FD" w:rsidRDefault="009374FD" w:rsidP="009374FD">
            <w:pPr>
              <w:pStyle w:val="afb"/>
              <w:rPr>
                <w:rFonts w:ascii="Times New Roman" w:eastAsia="Calibri" w:hAnsi="Times New Roman"/>
                <w:sz w:val="28"/>
                <w:szCs w:val="28"/>
              </w:rPr>
            </w:pPr>
            <w:r w:rsidRPr="009374FD">
              <w:rPr>
                <w:rFonts w:ascii="Times New Roman" w:eastAsia="Calibri" w:hAnsi="Times New Roman"/>
                <w:sz w:val="28"/>
                <w:szCs w:val="28"/>
              </w:rPr>
              <w:t>12-00 - 12-5</w:t>
            </w:r>
            <w:r w:rsidRPr="009374F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0</w:t>
            </w:r>
            <w:r w:rsidRPr="009374FD">
              <w:rPr>
                <w:rFonts w:ascii="Times New Roman" w:eastAsia="Calibri" w:hAnsi="Times New Roman"/>
                <w:sz w:val="28"/>
                <w:szCs w:val="28"/>
              </w:rPr>
              <w:t>, в пятницу с 12-00 до 12-30</w:t>
            </w:r>
          </w:p>
        </w:tc>
      </w:tr>
      <w:tr w:rsidR="009374FD" w:rsidRPr="009374FD" w:rsidTr="009374FD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D" w:rsidRPr="009374FD" w:rsidRDefault="009374FD" w:rsidP="009374FD">
            <w:pPr>
              <w:pStyle w:val="afb"/>
              <w:rPr>
                <w:rFonts w:ascii="Times New Roman" w:eastAsia="Calibri" w:hAnsi="Times New Roman"/>
                <w:sz w:val="28"/>
                <w:szCs w:val="28"/>
              </w:rPr>
            </w:pPr>
            <w:r w:rsidRPr="009374FD">
              <w:rPr>
                <w:rFonts w:ascii="Times New Roman" w:eastAsia="Calibri" w:hAnsi="Times New Roman"/>
                <w:sz w:val="28"/>
                <w:szCs w:val="28"/>
              </w:rPr>
              <w:t xml:space="preserve">Суббота  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D" w:rsidRPr="009374FD" w:rsidRDefault="009374FD" w:rsidP="009374FD">
            <w:pPr>
              <w:pStyle w:val="afb"/>
              <w:rPr>
                <w:rFonts w:ascii="Times New Roman" w:eastAsia="Calibri" w:hAnsi="Times New Roman"/>
                <w:sz w:val="28"/>
                <w:szCs w:val="28"/>
              </w:rPr>
            </w:pPr>
            <w:r w:rsidRPr="009374FD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9374FD" w:rsidRPr="009374FD" w:rsidTr="009374FD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D" w:rsidRPr="009374FD" w:rsidRDefault="009374FD" w:rsidP="009374FD">
            <w:pPr>
              <w:pStyle w:val="afb"/>
              <w:rPr>
                <w:rFonts w:ascii="Times New Roman" w:eastAsia="Calibri" w:hAnsi="Times New Roman"/>
                <w:sz w:val="28"/>
                <w:szCs w:val="28"/>
              </w:rPr>
            </w:pPr>
            <w:r w:rsidRPr="009374FD">
              <w:rPr>
                <w:rFonts w:ascii="Times New Roman" w:eastAsia="Calibri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FD" w:rsidRPr="009374FD" w:rsidRDefault="009374FD" w:rsidP="009374FD">
            <w:pPr>
              <w:pStyle w:val="afb"/>
              <w:rPr>
                <w:rFonts w:ascii="Times New Roman" w:eastAsia="Calibri" w:hAnsi="Times New Roman"/>
                <w:sz w:val="28"/>
                <w:szCs w:val="28"/>
              </w:rPr>
            </w:pPr>
            <w:r w:rsidRPr="009374FD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</w:tbl>
    <w:p w:rsidR="00382CBD" w:rsidRPr="006C0C51" w:rsidRDefault="00382CBD" w:rsidP="009374FD">
      <w:pPr>
        <w:ind w:firstLine="708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C0C51">
        <w:rPr>
          <w:rFonts w:ascii="Times New Roman" w:hAnsi="Times New Roman"/>
          <w:bCs/>
          <w:sz w:val="28"/>
          <w:szCs w:val="28"/>
          <w:lang w:eastAsia="ru-RU"/>
        </w:rPr>
        <w:t>1.3.2</w:t>
      </w:r>
      <w:r w:rsidR="0003341C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C0C51">
        <w:rPr>
          <w:rFonts w:ascii="Times New Roman" w:hAnsi="Times New Roman"/>
          <w:sz w:val="28"/>
          <w:szCs w:val="28"/>
          <w:lang w:eastAsia="ru-RU"/>
        </w:rPr>
        <w:t>МБУ «МФЦ» (далее по тексту МФЦ) располагается по адресу: 352570, Краснодарский край, пос. Мостовской, ул. Ленина, 12.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График работы операционного зала МФЦ:</w:t>
      </w:r>
    </w:p>
    <w:p w:rsidR="00382CBD" w:rsidRPr="006C0C51" w:rsidRDefault="00382CBD" w:rsidP="00382CB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tbl>
      <w:tblPr>
        <w:tblpPr w:leftFromText="180" w:rightFromText="180" w:vertAnchor="text" w:tblpX="1384" w:tblpY="1"/>
        <w:tblOverlap w:val="never"/>
        <w:tblW w:w="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189"/>
        <w:gridCol w:w="2830"/>
      </w:tblGrid>
      <w:tr w:rsidR="00382CBD" w:rsidRPr="006C0C51" w:rsidTr="009374FD">
        <w:tc>
          <w:tcPr>
            <w:tcW w:w="2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9374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lang w:eastAsia="ru-RU"/>
              </w:rPr>
            </w:pP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2F7BBC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eastAsia="SimSun"/>
                <w:lang w:eastAsia="ru-RU"/>
              </w:rPr>
            </w:pP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8</w:t>
            </w:r>
            <w:r w:rsidRPr="006C0C51">
              <w:rPr>
                <w:rFonts w:ascii="Times New Roman" w:eastAsia="SimSu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до </w:t>
            </w:r>
            <w:r w:rsidR="002F7BB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18</w:t>
            </w:r>
            <w:r w:rsidRPr="006C0C51">
              <w:rPr>
                <w:rFonts w:ascii="Times New Roman" w:eastAsia="SimSu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</w:p>
        </w:tc>
      </w:tr>
      <w:tr w:rsidR="00382CBD" w:rsidRPr="006C0C51" w:rsidTr="009374FD">
        <w:tc>
          <w:tcPr>
            <w:tcW w:w="2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9374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lang w:eastAsia="ru-RU"/>
              </w:rPr>
            </w:pP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9374FD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eastAsia="SimSun"/>
                <w:lang w:eastAsia="ru-RU"/>
              </w:rPr>
            </w:pP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8</w:t>
            </w:r>
            <w:r w:rsidRPr="006C0C51">
              <w:rPr>
                <w:rFonts w:ascii="Times New Roman" w:eastAsia="SimSu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до 20</w:t>
            </w:r>
            <w:r w:rsidRPr="006C0C51">
              <w:rPr>
                <w:rFonts w:ascii="Times New Roman" w:eastAsia="SimSu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</w:p>
        </w:tc>
      </w:tr>
      <w:tr w:rsidR="00382CBD" w:rsidRPr="006C0C51" w:rsidTr="009374FD">
        <w:tc>
          <w:tcPr>
            <w:tcW w:w="2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9374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lang w:eastAsia="ru-RU"/>
              </w:rPr>
            </w:pP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2F7BBC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eastAsia="SimSun"/>
                <w:lang w:eastAsia="ru-RU"/>
              </w:rPr>
            </w:pP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8</w:t>
            </w:r>
            <w:r w:rsidRPr="006C0C51">
              <w:rPr>
                <w:rFonts w:ascii="Times New Roman" w:eastAsia="SimSu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до </w:t>
            </w:r>
            <w:r w:rsidR="002F7BB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18</w:t>
            </w:r>
            <w:r w:rsidRPr="006C0C51">
              <w:rPr>
                <w:rFonts w:ascii="Times New Roman" w:eastAsia="SimSu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</w:p>
        </w:tc>
      </w:tr>
      <w:tr w:rsidR="00382CBD" w:rsidRPr="006C0C51" w:rsidTr="009374FD">
        <w:tc>
          <w:tcPr>
            <w:tcW w:w="2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9374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lang w:eastAsia="ru-RU"/>
              </w:rPr>
            </w:pP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2F7BBC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eastAsia="SimSun"/>
                <w:lang w:eastAsia="ru-RU"/>
              </w:rPr>
            </w:pP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8</w:t>
            </w:r>
            <w:r w:rsidRPr="006C0C51">
              <w:rPr>
                <w:rFonts w:ascii="Times New Roman" w:eastAsia="SimSu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до </w:t>
            </w:r>
            <w:r w:rsidR="002F7BB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18</w:t>
            </w:r>
            <w:r w:rsidRPr="006C0C51">
              <w:rPr>
                <w:rFonts w:ascii="Times New Roman" w:eastAsia="SimSu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</w:p>
        </w:tc>
      </w:tr>
      <w:tr w:rsidR="00382CBD" w:rsidRPr="006C0C51" w:rsidTr="009374FD">
        <w:tc>
          <w:tcPr>
            <w:tcW w:w="2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9374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lang w:eastAsia="ru-RU"/>
              </w:rPr>
            </w:pP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2F7BBC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eastAsia="SimSun"/>
                <w:lang w:eastAsia="ru-RU"/>
              </w:rPr>
            </w:pP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8</w:t>
            </w:r>
            <w:r w:rsidRPr="006C0C51">
              <w:rPr>
                <w:rFonts w:ascii="Times New Roman" w:eastAsia="SimSu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до </w:t>
            </w:r>
            <w:r w:rsidR="002F7BB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18</w:t>
            </w:r>
            <w:r w:rsidRPr="006C0C51">
              <w:rPr>
                <w:rFonts w:ascii="Times New Roman" w:eastAsia="SimSu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</w:p>
        </w:tc>
      </w:tr>
      <w:tr w:rsidR="00382CBD" w:rsidRPr="006C0C51" w:rsidTr="009374FD">
        <w:tc>
          <w:tcPr>
            <w:tcW w:w="2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9374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lang w:eastAsia="ru-RU"/>
              </w:rPr>
            </w:pP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9374FD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eastAsia="SimSun"/>
                <w:lang w:eastAsia="ru-RU"/>
              </w:rPr>
            </w:pP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8</w:t>
            </w:r>
            <w:r w:rsidRPr="006C0C51">
              <w:rPr>
                <w:rFonts w:ascii="Times New Roman" w:eastAsia="SimSu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до 13</w:t>
            </w:r>
            <w:r w:rsidRPr="006C0C51">
              <w:rPr>
                <w:rFonts w:ascii="Times New Roman" w:eastAsia="SimSu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</w:p>
        </w:tc>
      </w:tr>
      <w:tr w:rsidR="00382CBD" w:rsidRPr="006C0C51" w:rsidTr="009374FD">
        <w:tc>
          <w:tcPr>
            <w:tcW w:w="2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9374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9374FD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  выходной</w:t>
            </w:r>
          </w:p>
        </w:tc>
      </w:tr>
    </w:tbl>
    <w:p w:rsidR="00382CBD" w:rsidRPr="006C0C51" w:rsidRDefault="00382CBD" w:rsidP="00382CB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p w:rsidR="00382CBD" w:rsidRPr="006C0C51" w:rsidRDefault="00382CBD" w:rsidP="00382CB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1.3.3</w:t>
      </w:r>
      <w:r w:rsidR="0003341C"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Адрес официального сайта администрации в сети Интернет, содержащий информацию о предоставлении муниципальной услуги, адрес электронной почты администрации.</w:t>
      </w:r>
    </w:p>
    <w:p w:rsidR="00D0583C" w:rsidRDefault="00382CBD" w:rsidP="00D0583C">
      <w:pPr>
        <w:suppressAutoHyphens/>
        <w:spacing w:after="0" w:line="240" w:lineRule="auto"/>
        <w:ind w:firstLine="709"/>
        <w:jc w:val="both"/>
        <w:rPr>
          <w:rStyle w:val="serp-urlitem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C0C51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/>
          <w:sz w:val="28"/>
          <w:szCs w:val="28"/>
        </w:rPr>
        <w:t>Переправненского</w:t>
      </w:r>
      <w:r w:rsidRPr="006C0C51">
        <w:rPr>
          <w:rFonts w:ascii="Times New Roman" w:hAnsi="Times New Roman"/>
          <w:sz w:val="28"/>
          <w:szCs w:val="28"/>
        </w:rPr>
        <w:t xml:space="preserve"> сельского поселения в сети Интернет: </w:t>
      </w:r>
      <w:r w:rsidR="00D0583C" w:rsidRPr="00061E08">
        <w:rPr>
          <w:sz w:val="28"/>
          <w:szCs w:val="28"/>
        </w:rPr>
        <w:t>http</w:t>
      </w:r>
      <w:r w:rsidR="00D0583C" w:rsidRPr="00C16A38">
        <w:rPr>
          <w:sz w:val="28"/>
          <w:szCs w:val="28"/>
        </w:rPr>
        <w:t xml:space="preserve">:// </w:t>
      </w:r>
      <w:hyperlink r:id="rId9" w:tgtFrame="_blank" w:history="1">
        <w:r w:rsidR="00D0583C" w:rsidRPr="002110DB">
          <w:rPr>
            <w:rStyle w:val="ae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perepravnenskoesp</w:t>
        </w:r>
        <w:r w:rsidR="00D0583C" w:rsidRPr="00C16A38">
          <w:rPr>
            <w:rStyle w:val="ae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.</w:t>
        </w:r>
        <w:r w:rsidR="00D0583C" w:rsidRPr="002110DB">
          <w:rPr>
            <w:rStyle w:val="ae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ru</w:t>
        </w:r>
      </w:hyperlink>
    </w:p>
    <w:p w:rsidR="00382CBD" w:rsidRPr="006C0C51" w:rsidRDefault="00382CBD" w:rsidP="00382C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Адрес Портала государственных и муниципальных услуг (функций) Краснодарского края </w:t>
      </w:r>
      <w:hyperlink r:id="rId10" w:history="1">
        <w:r w:rsidRPr="006C0C51">
          <w:rPr>
            <w:rFonts w:ascii="Times New Roman" w:hAnsi="Times New Roman"/>
            <w:sz w:val="28"/>
            <w:szCs w:val="28"/>
            <w:u w:val="single"/>
            <w:lang w:eastAsia="ru-RU"/>
          </w:rPr>
          <w:t>www.pgu.krasnodar.ru</w:t>
        </w:r>
      </w:hyperlink>
      <w:r w:rsidRPr="006C0C51">
        <w:rPr>
          <w:rFonts w:ascii="Times New Roman" w:hAnsi="Times New Roman"/>
          <w:sz w:val="28"/>
          <w:szCs w:val="28"/>
          <w:lang w:eastAsia="ru-RU"/>
        </w:rPr>
        <w:t xml:space="preserve">.   </w:t>
      </w:r>
    </w:p>
    <w:p w:rsidR="00382CBD" w:rsidRPr="006C0C51" w:rsidRDefault="00382CBD" w:rsidP="00382CBD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>В сети Интернет на официальном сайте муниципального образования Мостовский район (</w:t>
      </w:r>
      <w:hyperlink r:id="rId11" w:history="1">
        <w:r w:rsidRPr="006C0C51">
          <w:rPr>
            <w:rFonts w:ascii="Times New Roman" w:hAnsi="Times New Roman"/>
            <w:sz w:val="28"/>
            <w:szCs w:val="28"/>
            <w:u w:val="single"/>
            <w:lang w:eastAsia="ru-RU"/>
          </w:rPr>
          <w:t>www.mostovskiy.ru</w:t>
        </w:r>
      </w:hyperlink>
      <w:r w:rsidRPr="006C0C51">
        <w:rPr>
          <w:rFonts w:ascii="Times New Roman" w:hAnsi="Times New Roman"/>
          <w:sz w:val="28"/>
          <w:szCs w:val="28"/>
          <w:lang w:eastAsia="ru-RU"/>
        </w:rPr>
        <w:t>) в разделе «Экономика» подраздел «Административная реформа» размещается следующая информация:</w:t>
      </w:r>
    </w:p>
    <w:p w:rsidR="00382CBD" w:rsidRDefault="00382CBD" w:rsidP="00382CBD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а) текст настоящего Регламента с приложениями;</w:t>
      </w:r>
    </w:p>
    <w:p w:rsidR="00382CBD" w:rsidRPr="006C0C51" w:rsidRDefault="00382CBD" w:rsidP="00382CBD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Pr="006C0C51">
        <w:rPr>
          <w:rFonts w:ascii="Times New Roman" w:hAnsi="Times New Roman"/>
          <w:sz w:val="28"/>
          <w:szCs w:val="28"/>
          <w:lang w:eastAsia="ru-RU"/>
        </w:rPr>
        <w:t>блок-схемы последовательности действий при исполнении административных процедур;</w:t>
      </w:r>
    </w:p>
    <w:p w:rsidR="00382CBD" w:rsidRPr="006C0C51" w:rsidRDefault="00382CBD" w:rsidP="00382CBD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Pr="006C0C51">
        <w:rPr>
          <w:rFonts w:ascii="Times New Roman" w:hAnsi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382CBD" w:rsidRPr="006C0C51" w:rsidRDefault="00382CBD" w:rsidP="00382CBD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Pr="006C0C51">
        <w:rPr>
          <w:rFonts w:ascii="Times New Roman" w:hAnsi="Times New Roman"/>
          <w:sz w:val="28"/>
          <w:szCs w:val="28"/>
          <w:lang w:eastAsia="ru-RU"/>
        </w:rPr>
        <w:t>месторасположение, график (режим) работы, номера телефонов, адреса интернет-сайта и электронной почты, по которым заявители могут получить необходимую информацию.</w:t>
      </w:r>
    </w:p>
    <w:p w:rsidR="00382CBD" w:rsidRPr="006C0C51" w:rsidRDefault="00382CBD" w:rsidP="00382CBD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На Портале государственных и муниципальных услуг (функций) Краснодарского края </w:t>
      </w:r>
      <w:hyperlink r:id="rId12" w:history="1">
        <w:r w:rsidRPr="006C0C51">
          <w:rPr>
            <w:rFonts w:ascii="Times New Roman" w:hAnsi="Times New Roman"/>
            <w:sz w:val="28"/>
            <w:szCs w:val="28"/>
            <w:u w:val="single"/>
            <w:lang w:eastAsia="ru-RU"/>
          </w:rPr>
          <w:t>www.pgu.krasnodar.ru</w:t>
        </w:r>
      </w:hyperlink>
      <w:r w:rsidRPr="006C0C51">
        <w:rPr>
          <w:rFonts w:ascii="Times New Roman" w:hAnsi="Times New Roman"/>
          <w:sz w:val="28"/>
          <w:szCs w:val="28"/>
          <w:lang w:eastAsia="ru-RU"/>
        </w:rPr>
        <w:t xml:space="preserve"> представлены:</w:t>
      </w:r>
    </w:p>
    <w:p w:rsidR="00382CBD" w:rsidRPr="006C0C51" w:rsidRDefault="00382CBD" w:rsidP="00382CBD">
      <w:pPr>
        <w:tabs>
          <w:tab w:val="left" w:pos="851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а) основные сведения о порядке предоставления муниципальной услуги: </w:t>
      </w:r>
    </w:p>
    <w:p w:rsidR="00382CBD" w:rsidRPr="006C0C51" w:rsidRDefault="00382CBD" w:rsidP="00382CBD">
      <w:pPr>
        <w:tabs>
          <w:tab w:val="left" w:pos="851"/>
        </w:tabs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общая информация;</w:t>
      </w:r>
    </w:p>
    <w:p w:rsidR="00382CBD" w:rsidRPr="006C0C51" w:rsidRDefault="00382CBD" w:rsidP="00382CBD">
      <w:pPr>
        <w:tabs>
          <w:tab w:val="left" w:pos="851"/>
        </w:tabs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порядок консультирования;</w:t>
      </w:r>
    </w:p>
    <w:p w:rsidR="00382CBD" w:rsidRPr="006C0C51" w:rsidRDefault="00382CBD" w:rsidP="00382CBD">
      <w:pPr>
        <w:tabs>
          <w:tab w:val="left" w:pos="851"/>
        </w:tabs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права заявителя и обязанности органа власти;</w:t>
      </w:r>
    </w:p>
    <w:p w:rsidR="00382CBD" w:rsidRPr="006C0C51" w:rsidRDefault="00382CBD" w:rsidP="00382CBD">
      <w:pPr>
        <w:tabs>
          <w:tab w:val="left" w:pos="851"/>
        </w:tabs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основания для отказа в предоставлении муниципальной услуги;</w:t>
      </w:r>
    </w:p>
    <w:p w:rsidR="00382CBD" w:rsidRPr="006C0C51" w:rsidRDefault="00382CBD" w:rsidP="00382CBD">
      <w:pPr>
        <w:tabs>
          <w:tab w:val="left" w:pos="851"/>
        </w:tabs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контроль за оказанием муниципальной услуги;</w:t>
      </w:r>
    </w:p>
    <w:p w:rsidR="00382CBD" w:rsidRPr="006C0C51" w:rsidRDefault="00382CBD" w:rsidP="00382CBD">
      <w:pPr>
        <w:tabs>
          <w:tab w:val="left" w:pos="851"/>
        </w:tabs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сведения об оплате;</w:t>
      </w:r>
    </w:p>
    <w:p w:rsidR="00382CBD" w:rsidRPr="006C0C51" w:rsidRDefault="00382CBD" w:rsidP="00382CBD">
      <w:pPr>
        <w:tabs>
          <w:tab w:val="left" w:pos="851"/>
        </w:tabs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требования к местам предоставления муниципальной услуги;</w:t>
      </w:r>
    </w:p>
    <w:p w:rsidR="00382CBD" w:rsidRPr="006C0C51" w:rsidRDefault="00382CBD" w:rsidP="00382CBD">
      <w:pPr>
        <w:tabs>
          <w:tab w:val="left" w:pos="851"/>
        </w:tabs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срок предоставления муниципальной услуги и др.</w:t>
      </w:r>
    </w:p>
    <w:p w:rsidR="00382CBD" w:rsidRPr="006C0C51" w:rsidRDefault="00382CBD" w:rsidP="00382CBD">
      <w:pPr>
        <w:tabs>
          <w:tab w:val="left" w:pos="851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б) перечень документов, необходимых для предоставления муниципальной услуги, и требования, предъявляемые к этим документам;</w:t>
      </w:r>
    </w:p>
    <w:p w:rsidR="00382CBD" w:rsidRPr="006C0C51" w:rsidRDefault="00382CBD" w:rsidP="00382CBD">
      <w:pPr>
        <w:tabs>
          <w:tab w:val="left" w:pos="851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в) результаты предоставления муниципальной услуги;</w:t>
      </w:r>
    </w:p>
    <w:p w:rsidR="00382CBD" w:rsidRPr="006C0C51" w:rsidRDefault="00382CBD" w:rsidP="00382CBD">
      <w:pPr>
        <w:tabs>
          <w:tab w:val="left" w:pos="851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г) правовая основа предоставления муниципальной услуги;</w:t>
      </w:r>
    </w:p>
    <w:p w:rsidR="00382CBD" w:rsidRPr="006C0C51" w:rsidRDefault="00382CBD" w:rsidP="00382CBD">
      <w:pPr>
        <w:tabs>
          <w:tab w:val="left" w:pos="851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д) блок-схемы последовательности действий при исполнении административных процедур;</w:t>
      </w:r>
    </w:p>
    <w:p w:rsidR="00382CBD" w:rsidRPr="006C0C51" w:rsidRDefault="00382CBD" w:rsidP="00382CBD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е) другая информация по вопросам предоставления муниципальной          услуги.</w:t>
      </w:r>
    </w:p>
    <w:p w:rsidR="00382CBD" w:rsidRPr="006C0C51" w:rsidRDefault="00382CBD" w:rsidP="00382CB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6C0C51">
        <w:rPr>
          <w:rFonts w:ascii="Times New Roman" w:eastAsia="SimSun" w:hAnsi="Times New Roman"/>
          <w:sz w:val="28"/>
          <w:szCs w:val="28"/>
          <w:lang w:eastAsia="ru-RU"/>
        </w:rPr>
        <w:t>1.3.4</w:t>
      </w:r>
      <w:r w:rsidR="0003341C">
        <w:rPr>
          <w:rFonts w:ascii="Times New Roman" w:eastAsia="SimSun" w:hAnsi="Times New Roman"/>
          <w:sz w:val="28"/>
          <w:szCs w:val="28"/>
          <w:lang w:eastAsia="ru-RU"/>
        </w:rPr>
        <w:t>.</w:t>
      </w:r>
      <w:r w:rsidRPr="006C0C51">
        <w:rPr>
          <w:rFonts w:ascii="Times New Roman" w:eastAsia="SimSun" w:hAnsi="Times New Roman"/>
          <w:sz w:val="28"/>
          <w:szCs w:val="28"/>
          <w:lang w:eastAsia="ru-RU"/>
        </w:rPr>
        <w:t xml:space="preserve"> Официальный сайт МФЦ   </w:t>
      </w:r>
      <w:hyperlink r:id="rId13">
        <w:r w:rsidRPr="006C0C51">
          <w:rPr>
            <w:rFonts w:ascii="Times New Roman" w:eastAsia="SimSun" w:hAnsi="Times New Roman"/>
            <w:sz w:val="28"/>
            <w:szCs w:val="28"/>
            <w:u w:val="single"/>
            <w:lang w:val="en-US" w:eastAsia="ru-RU"/>
          </w:rPr>
          <w:t>www</w:t>
        </w:r>
        <w:r w:rsidRPr="006C0C51">
          <w:rPr>
            <w:rFonts w:ascii="Times New Roman" w:eastAsia="SimSun" w:hAnsi="Times New Roman"/>
            <w:sz w:val="28"/>
            <w:szCs w:val="28"/>
            <w:u w:val="single"/>
            <w:lang w:eastAsia="ru-RU"/>
          </w:rPr>
          <w:t>.</w:t>
        </w:r>
      </w:hyperlink>
      <w:r w:rsidRPr="006C0C51">
        <w:rPr>
          <w:rFonts w:ascii="Times New Roman" w:eastAsia="SimSun" w:hAnsi="Times New Roman"/>
          <w:sz w:val="28"/>
          <w:szCs w:val="28"/>
          <w:u w:val="single"/>
          <w:lang w:eastAsia="ru-RU"/>
        </w:rPr>
        <w:t>mostovskoi.</w:t>
      </w:r>
      <w:r w:rsidRPr="006C0C51">
        <w:rPr>
          <w:rFonts w:ascii="Times New Roman" w:eastAsia="SimSun" w:hAnsi="Times New Roman"/>
          <w:sz w:val="28"/>
          <w:szCs w:val="28"/>
          <w:u w:val="single"/>
          <w:lang w:val="en-US" w:eastAsia="ru-RU"/>
        </w:rPr>
        <w:t>e</w:t>
      </w:r>
      <w:r w:rsidRPr="006C0C51">
        <w:rPr>
          <w:rFonts w:ascii="Times New Roman" w:eastAsia="SimSun" w:hAnsi="Times New Roman"/>
          <w:sz w:val="28"/>
          <w:szCs w:val="28"/>
          <w:u w:val="single"/>
          <w:lang w:eastAsia="ru-RU"/>
        </w:rPr>
        <w:t>-mfc.ru</w:t>
      </w:r>
      <w:r w:rsidRPr="006C0C51">
        <w:rPr>
          <w:rFonts w:ascii="Times New Roman" w:eastAsia="SimSun" w:hAnsi="Times New Roman"/>
          <w:sz w:val="28"/>
          <w:szCs w:val="28"/>
          <w:lang w:eastAsia="ru-RU"/>
        </w:rPr>
        <w:t xml:space="preserve">       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Также указанная информация размещается в помещении МФЦ,                           с использованием информационных стендов, предоставляется сотрудниками МФЦ по электронным каналам связи (телефон, интернет, электронная почта)  и на личном приёме.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1.3.5. Для получения информации о процедуре предоставления муниципальной услуги заинтересованные лица обращаются в МФЦ:</w:t>
      </w:r>
    </w:p>
    <w:p w:rsidR="00382CBD" w:rsidRPr="006C0C51" w:rsidRDefault="00382CBD" w:rsidP="00382CBD">
      <w:pPr>
        <w:tabs>
          <w:tab w:val="left" w:pos="709"/>
          <w:tab w:val="right" w:pos="963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6C0C51">
        <w:rPr>
          <w:rFonts w:ascii="Times New Roman" w:eastAsia="SimSun" w:hAnsi="Times New Roman"/>
          <w:sz w:val="28"/>
          <w:szCs w:val="28"/>
          <w:lang w:eastAsia="ru-RU"/>
        </w:rPr>
        <w:t>В устной форме на личном приёме или по телефону 8(86192) 5-43-84;</w:t>
      </w:r>
      <w:r w:rsidRPr="006C0C51">
        <w:rPr>
          <w:rFonts w:ascii="Times New Roman" w:eastAsia="SimSun" w:hAnsi="Times New Roman"/>
          <w:sz w:val="28"/>
          <w:szCs w:val="28"/>
          <w:lang w:eastAsia="ru-RU"/>
        </w:rPr>
        <w:tab/>
      </w:r>
    </w:p>
    <w:p w:rsidR="00382CBD" w:rsidRPr="000D43A2" w:rsidRDefault="00382CBD" w:rsidP="00382CB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В письменном виде почтой/электронной почтой (</w:t>
      </w:r>
      <w:hyperlink r:id="rId14">
        <w:r w:rsidRPr="000D43A2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most</w:t>
        </w:r>
      </w:hyperlink>
      <w:r w:rsidRPr="000D43A2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0D43A2">
        <w:rPr>
          <w:rFonts w:ascii="Times New Roman" w:hAnsi="Times New Roman"/>
          <w:sz w:val="28"/>
          <w:szCs w:val="28"/>
          <w:u w:val="single"/>
          <w:lang w:val="en-US" w:eastAsia="ru-RU"/>
        </w:rPr>
        <w:t>mfc</w:t>
      </w:r>
      <w:r w:rsidRPr="000D43A2">
        <w:rPr>
          <w:rFonts w:ascii="Times New Roman" w:hAnsi="Times New Roman"/>
          <w:sz w:val="28"/>
          <w:szCs w:val="28"/>
          <w:u w:val="single"/>
          <w:lang w:eastAsia="ru-RU"/>
        </w:rPr>
        <w:t>@</w:t>
      </w:r>
      <w:r w:rsidRPr="000D43A2">
        <w:rPr>
          <w:rFonts w:ascii="Times New Roman" w:hAnsi="Times New Roman"/>
          <w:sz w:val="28"/>
          <w:szCs w:val="28"/>
          <w:u w:val="single"/>
          <w:lang w:val="en-US" w:eastAsia="ru-RU"/>
        </w:rPr>
        <w:t>mail</w:t>
      </w:r>
      <w:r w:rsidRPr="000D43A2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0D43A2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  <w:r w:rsidRPr="000D43A2">
        <w:rPr>
          <w:rFonts w:ascii="Times New Roman" w:hAnsi="Times New Roman"/>
          <w:sz w:val="28"/>
          <w:szCs w:val="28"/>
          <w:u w:val="single"/>
          <w:lang w:eastAsia="ru-RU"/>
        </w:rPr>
        <w:t>)</w:t>
      </w:r>
    </w:p>
    <w:p w:rsidR="00382CBD" w:rsidRPr="006C0C51" w:rsidRDefault="00382CBD" w:rsidP="00382CB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1.3.6</w:t>
      </w:r>
      <w:r w:rsidR="0003341C"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Основанием для консультирования по вопросам предоставления муниципальной услуги является обращение заявителя в администрацию.</w:t>
      </w:r>
    </w:p>
    <w:p w:rsidR="00382CBD" w:rsidRPr="006C0C51" w:rsidRDefault="00382CBD" w:rsidP="00382CB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Информирование проводится специалистами администрации в двух формах: устно (лично или по телефону) и письменно.</w:t>
      </w:r>
    </w:p>
    <w:p w:rsidR="00382CBD" w:rsidRPr="006C0C51" w:rsidRDefault="00382CBD" w:rsidP="00382CB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При ответах на телефонные звонки и обращения заявителей лично в часы </w:t>
      </w:r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>приема сотрудники подробно и в вежливой форме информируют обратившихся по интересующим их вопросам.</w:t>
      </w:r>
    </w:p>
    <w:p w:rsidR="00382CBD" w:rsidRPr="006C0C51" w:rsidRDefault="00382CBD" w:rsidP="00382CB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При невозможности сотрудника самостоятельно ответить на поставленные вопросы в связи с тем, что подготовка ответа требует дополнительного изучения, заявителю предлагается один из трех вариантов действий:</w:t>
      </w:r>
    </w:p>
    <w:p w:rsidR="00382CBD" w:rsidRPr="006C0C51" w:rsidRDefault="00382CBD" w:rsidP="00382CB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-изложить обращение в письменной форме;</w:t>
      </w:r>
    </w:p>
    <w:p w:rsidR="00382CBD" w:rsidRPr="006C0C51" w:rsidRDefault="00382CBD" w:rsidP="00382CB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назначить другое удобное для заявителя время для консультации;</w:t>
      </w:r>
    </w:p>
    <w:p w:rsidR="00382CBD" w:rsidRPr="006C0C51" w:rsidRDefault="00382CBD" w:rsidP="00382CB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дать ответ в течение трех рабочих дней по контактному телефону, указанному заявителем.</w:t>
      </w:r>
    </w:p>
    <w:p w:rsidR="00382CBD" w:rsidRPr="006C0C51" w:rsidRDefault="00382CBD" w:rsidP="00382CB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 Ответ на обращение готовится в течение 30 календарных дней со дня регистрации письменного обращения в администрацию. Сотрудник, ответственный за рассмотрение обращения, обеспечивает объективное, всестороннее и своевременное рассмотрение обращения, готовит ответ в письменной форме по существу поставленных вопросов.</w:t>
      </w:r>
    </w:p>
    <w:p w:rsidR="00382CBD" w:rsidRPr="006C0C51" w:rsidRDefault="00382CBD" w:rsidP="00382CB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Ответ в письменной форме подписывается главой поселения, содержит фамилию и номер телефона исполнителя и направляется по почтовому адресу, указанному в обращении.</w:t>
      </w:r>
    </w:p>
    <w:p w:rsidR="00382CBD" w:rsidRPr="006C0C51" w:rsidRDefault="00382CBD" w:rsidP="00382CB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Результатом является разъяснение заявителю порядка получения муниципальной услуги.</w:t>
      </w:r>
    </w:p>
    <w:p w:rsidR="00382CBD" w:rsidRPr="006C0C51" w:rsidRDefault="00382CBD" w:rsidP="00382CB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Индивидуальное устное консультирование каждого заинтересованного лица специалист</w:t>
      </w:r>
      <w:r w:rsidR="00124731">
        <w:rPr>
          <w:rFonts w:ascii="Times New Roman" w:hAnsi="Times New Roman"/>
          <w:sz w:val="28"/>
          <w:szCs w:val="28"/>
          <w:lang w:eastAsia="ru-RU"/>
        </w:rPr>
        <w:t>ом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администрации не может превышать 15 минут.</w:t>
      </w:r>
    </w:p>
    <w:p w:rsidR="00382CBD" w:rsidRPr="006C0C51" w:rsidRDefault="00382CBD" w:rsidP="00382CB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1.3.7</w:t>
      </w:r>
      <w:r w:rsidR="0003341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Порядок получения информации заявителями по вопросам предоставления услуг, которые являются необходимыми и обязательными для предоставления муниципальной услуги, а также перечень указанных услуг устанавливаются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Переправненского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382CBD" w:rsidRPr="006C0C51" w:rsidRDefault="00382CBD" w:rsidP="00382CB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1.3.8</w:t>
      </w:r>
      <w:r w:rsidR="0003341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В помещениях администрации предусматриваются места для информирования заявителей, получения информации и заполнения документов. Также информацию о муниципальной услуге можно получить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Переправненского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Мостовск</w:t>
      </w:r>
      <w:r w:rsidR="009374FD">
        <w:rPr>
          <w:rFonts w:ascii="Times New Roman" w:hAnsi="Times New Roman"/>
          <w:sz w:val="28"/>
          <w:szCs w:val="28"/>
          <w:lang w:eastAsia="ru-RU"/>
        </w:rPr>
        <w:t>ого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9374FD">
        <w:rPr>
          <w:rFonts w:ascii="Times New Roman" w:hAnsi="Times New Roman"/>
          <w:sz w:val="28"/>
          <w:szCs w:val="28"/>
          <w:lang w:eastAsia="ru-RU"/>
        </w:rPr>
        <w:t>а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в сети Интернет и на Портале государственных и муниципальных услуг Краснодарского края.</w:t>
      </w:r>
    </w:p>
    <w:p w:rsidR="00382CBD" w:rsidRPr="006C0C51" w:rsidRDefault="00382CBD" w:rsidP="00382CB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Места для информирования заявителей, получения информации и заполнения документов оборудуются информационными стендами, стульями и столами для возможности оформления документов. На столах размещаются образцы документов, канцелярские принадлежности.</w:t>
      </w:r>
    </w:p>
    <w:p w:rsidR="00382CBD" w:rsidRPr="006C0C51" w:rsidRDefault="00382CBD" w:rsidP="00382CB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Информационные стенды содержат информацию по вопросам предоставления муниципальной услуги:</w:t>
      </w:r>
    </w:p>
    <w:p w:rsidR="00382CBD" w:rsidRPr="006C0C51" w:rsidRDefault="00382CBD" w:rsidP="00382CB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382CBD" w:rsidRPr="006C0C51" w:rsidRDefault="00382CBD" w:rsidP="00382CB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- образцы заполнения документов, необходимых для получения </w:t>
      </w:r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муниципальной услуги;</w:t>
      </w:r>
    </w:p>
    <w:p w:rsidR="00382CBD" w:rsidRPr="006C0C51" w:rsidRDefault="00382CBD" w:rsidP="00382CB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C0C51">
        <w:rPr>
          <w:rFonts w:ascii="Times New Roman" w:hAnsi="Times New Roman"/>
          <w:sz w:val="28"/>
          <w:szCs w:val="28"/>
          <w:lang w:eastAsia="ru-RU"/>
        </w:rPr>
        <w:t>справочную информацию о специалистах администрации, предоставляющих муниципальную услугу;</w:t>
      </w:r>
    </w:p>
    <w:p w:rsidR="00382CBD" w:rsidRDefault="00382CBD" w:rsidP="00382CB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текст административного регламента с приложениями.</w:t>
      </w:r>
    </w:p>
    <w:p w:rsidR="00382CBD" w:rsidRPr="006C0C51" w:rsidRDefault="00382CBD" w:rsidP="00382CB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82CBD" w:rsidRPr="0094344A" w:rsidRDefault="00382CBD" w:rsidP="00382C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344A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94344A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382CBD" w:rsidRPr="006C0C51" w:rsidRDefault="00382CBD" w:rsidP="00382CBD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03341C"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>Наименование муниципальной услуги: «Признание граждан малоимущими в целях принятия их на учет в качестве нуждающихся в жилых помещениях» (далее по тексту - муниципальная услуга).</w:t>
      </w:r>
    </w:p>
    <w:p w:rsidR="00124731" w:rsidRPr="0080397A" w:rsidRDefault="00124731" w:rsidP="0012473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397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2.2. Наименование органа местного самоуправления, предоставляющего муниципальную услугу. </w:t>
      </w:r>
    </w:p>
    <w:p w:rsidR="00124731" w:rsidRPr="0080397A" w:rsidRDefault="00124731" w:rsidP="0012473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397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Муниципальная услуга «Признание граждан малоимущими в целях принятия их на учет в качестве нуждающихся в жилых помещениях» предоставляется   администрацией Переправненского сельского поселения Мостовского района (далее по тексту – Администрация).</w:t>
      </w:r>
    </w:p>
    <w:p w:rsidR="00124731" w:rsidRPr="0080397A" w:rsidRDefault="00124731" w:rsidP="001247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397A">
        <w:rPr>
          <w:rFonts w:ascii="Times New Roman" w:hAnsi="Times New Roman"/>
          <w:color w:val="000000" w:themeColor="text1"/>
          <w:sz w:val="28"/>
          <w:szCs w:val="28"/>
        </w:rPr>
        <w:t>Исполнитель услуги – общий отдел  администрации Переправненского сельского поселения (далее – Отдел).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В предоставлении Муниципальной услуги также участвует МФЦ.</w:t>
      </w:r>
    </w:p>
    <w:p w:rsidR="002F7BBC" w:rsidRPr="000D43A2" w:rsidRDefault="002F7BBC" w:rsidP="002F7BBC">
      <w:pPr>
        <w:tabs>
          <w:tab w:val="left" w:pos="540"/>
        </w:tabs>
        <w:autoSpaceDE w:val="0"/>
        <w:spacing w:after="0" w:line="100" w:lineRule="atLeast"/>
        <w:ind w:firstLine="709"/>
        <w:jc w:val="both"/>
        <w:rPr>
          <w:rStyle w:val="13"/>
          <w:rFonts w:ascii="Times New Roman" w:hAnsi="Times New Roman"/>
          <w:sz w:val="28"/>
          <w:szCs w:val="28"/>
        </w:rPr>
      </w:pPr>
      <w:r w:rsidRPr="000D43A2">
        <w:rPr>
          <w:rStyle w:val="13"/>
          <w:rFonts w:ascii="Times New Roman" w:hAnsi="Times New Roman"/>
          <w:sz w:val="28"/>
          <w:szCs w:val="28"/>
        </w:rPr>
        <w:t>МБУ «МФЦ» может по запросу заявителя обеспечить выезд работника многофункционального центра к заявителю для приема заявлений и документов, необходимых для предоставления муниципальной услуги,  также доставку результатов предоставления муниципальной услуги, в том числе за плату.</w:t>
      </w:r>
    </w:p>
    <w:p w:rsidR="002F7BBC" w:rsidRPr="000D43A2" w:rsidRDefault="002F7BBC" w:rsidP="002F7BBC">
      <w:pPr>
        <w:tabs>
          <w:tab w:val="left" w:pos="540"/>
        </w:tabs>
        <w:autoSpaceDE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D43A2">
        <w:rPr>
          <w:rStyle w:val="13"/>
          <w:rFonts w:ascii="Times New Roman" w:hAnsi="Times New Roman"/>
          <w:sz w:val="28"/>
          <w:szCs w:val="28"/>
        </w:rP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В процессе предоставления Муниципальной услуги Отделом осуществляется взаимодействие со следующими организациями: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1) филиалом государственного унитарного предприятия Краснодарского края "Крайтехинвентаризация - краевое БТИ" по Мостовскому району;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2) отделом Управления Федеральной миграционной службы по Краснодарскому краю в Мостовском районе;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3) Мостовским отделом управления Федеральной службы государственной регистрации, кадастра и картографии по Краснодарскому краю.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2.3. В соответствии с </w:t>
      </w:r>
      <w:hyperlink r:id="rId15" w:history="1">
        <w:r w:rsidRPr="000D43A2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3 статьи 7</w:t>
        </w:r>
      </w:hyperlink>
      <w:r w:rsidRPr="000D43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615F">
        <w:rPr>
          <w:rFonts w:ascii="Times New Roman" w:hAnsi="Times New Roman"/>
          <w:sz w:val="28"/>
          <w:szCs w:val="28"/>
        </w:rPr>
        <w:t xml:space="preserve">Федерального закона от 27 июля 2010 года N 210-ФЗ "Об организации предоставления государственных и муниципальных услуг",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</w:t>
      </w:r>
      <w:r w:rsidRPr="00C7615F">
        <w:rPr>
          <w:rFonts w:ascii="Times New Roman" w:hAnsi="Times New Roman"/>
          <w:sz w:val="28"/>
          <w:szCs w:val="28"/>
        </w:rPr>
        <w:lastRenderedPageBreak/>
        <w:t>государственные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p w:rsidR="002F7BBC" w:rsidRPr="00C7615F" w:rsidRDefault="002F7BBC" w:rsidP="002F7BBC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2.4.</w:t>
      </w:r>
      <w:r w:rsidRPr="00C7615F">
        <w:rPr>
          <w:rFonts w:ascii="Times New Roman" w:hAnsi="Times New Roman"/>
          <w:bCs/>
          <w:color w:val="26282F"/>
          <w:sz w:val="28"/>
          <w:szCs w:val="28"/>
        </w:rPr>
        <w:t xml:space="preserve"> Результат предоставления Муниципальной услуги</w:t>
      </w:r>
    </w:p>
    <w:p w:rsidR="002F7BBC" w:rsidRPr="00C7615F" w:rsidRDefault="002F7BBC" w:rsidP="002F7BBC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Признание гражданина малоимущим в целях принятия его на учет в качестве нуждающегося в жилом помещении, предоставляемом по договору социального найма, оформляется путем издания постановления администрации </w:t>
      </w:r>
      <w:r w:rsidR="000D43A2">
        <w:rPr>
          <w:rFonts w:ascii="Times New Roman" w:hAnsi="Times New Roman"/>
          <w:sz w:val="28"/>
          <w:szCs w:val="28"/>
        </w:rPr>
        <w:t>Переправненского</w:t>
      </w:r>
      <w:r w:rsidRPr="00C7615F">
        <w:rPr>
          <w:rFonts w:ascii="Times New Roman" w:hAnsi="Times New Roman"/>
          <w:sz w:val="28"/>
          <w:szCs w:val="28"/>
        </w:rPr>
        <w:t xml:space="preserve"> сельского поселения о признании его малоимущим и принятии на учет в качестве нуждающегося в жилом помещении, предоставляемом по договору социального найма (далее - постановление), на основании которого, гражданину выдается уведомление установленной формы о признании его малоимущим и принятии на учет в качестве нуждающегося в жилом помещении (далее - уведомление) (</w:t>
      </w:r>
      <w:hyperlink r:id="rId16" w:anchor="sub_1200" w:history="1">
        <w:r w:rsidRPr="000D43A2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приложение N 2</w:t>
        </w:r>
      </w:hyperlink>
      <w:r w:rsidRPr="000D43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615F">
        <w:rPr>
          <w:rFonts w:ascii="Times New Roman" w:hAnsi="Times New Roman"/>
          <w:sz w:val="28"/>
          <w:szCs w:val="28"/>
        </w:rPr>
        <w:t>к настоящему Административному регламенту) под роспись или направляется заказным письмом с уведомлением.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2.5. Отказ в признании гражданина малоимущим в целях принятия его на учет в качестве нуждающегося в жилом помещении, предоставляемом по договору социального найма, оформляется путем издания постановления администрации </w:t>
      </w:r>
      <w:r w:rsidR="000D43A2">
        <w:rPr>
          <w:rFonts w:ascii="Times New Roman" w:hAnsi="Times New Roman"/>
          <w:sz w:val="28"/>
          <w:szCs w:val="28"/>
        </w:rPr>
        <w:t>Переправненского</w:t>
      </w:r>
      <w:r w:rsidRPr="00C7615F">
        <w:rPr>
          <w:rFonts w:ascii="Times New Roman" w:hAnsi="Times New Roman"/>
          <w:sz w:val="28"/>
          <w:szCs w:val="28"/>
        </w:rPr>
        <w:t xml:space="preserve"> сельского поселения об отказе в признании гражданина малоимущим в целях принятия его на учет в качестве нуждающегося в жилом помещении, предоставляемом по договору социального найма, которое выдается гражданину под роспись или направляется заказным письмом с уведомлением.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2.6. Постановление администрации </w:t>
      </w:r>
      <w:r w:rsidR="000D43A2">
        <w:rPr>
          <w:rFonts w:ascii="Times New Roman" w:hAnsi="Times New Roman"/>
          <w:sz w:val="28"/>
          <w:szCs w:val="28"/>
        </w:rPr>
        <w:t>Переправненского</w:t>
      </w:r>
      <w:r w:rsidRPr="00C7615F">
        <w:rPr>
          <w:rFonts w:ascii="Times New Roman" w:hAnsi="Times New Roman"/>
          <w:sz w:val="28"/>
          <w:szCs w:val="28"/>
        </w:rPr>
        <w:t xml:space="preserve"> сельского поселения об отказе в признании гражданина малоимущим в целях принятия его на учет в качестве нуждающегося в жилом помещении, предоставляемом по договору социального найма должно содержать причины отказа с обязательной ссылкой на нормы, предусмотренные </w:t>
      </w:r>
      <w:hyperlink r:id="rId17" w:history="1">
        <w:r w:rsidRPr="000D43A2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статьёй 15</w:t>
        </w:r>
      </w:hyperlink>
      <w:r w:rsidRPr="000D43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615F">
        <w:rPr>
          <w:rFonts w:ascii="Times New Roman" w:hAnsi="Times New Roman"/>
          <w:sz w:val="28"/>
          <w:szCs w:val="28"/>
        </w:rPr>
        <w:t>Закона Краснодарского края от 29 декабря 2009 года N 1890-КЗ "О порядке признания граждан малоимущими в целях принятия их на учёт в качестве нуждающихся в жилых помещениях" (далее - Закон N 1890-КЗ).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2.7.</w:t>
      </w:r>
      <w:r w:rsidRPr="00C7615F">
        <w:rPr>
          <w:rFonts w:ascii="Times New Roman" w:hAnsi="Times New Roman"/>
          <w:bCs/>
          <w:color w:val="26282F"/>
          <w:sz w:val="28"/>
          <w:szCs w:val="28"/>
        </w:rPr>
        <w:t xml:space="preserve"> Срок предоставления Муниципальной услуги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 Общий срок предоставления Муниципальной услуги не должен превышать 30 рабочих дней со дня подачи заявления о признании гражданина малоимущим в целях принятия его на учет в качестве нуждающегося в жилом помещении, предоставляемом по договору социального найма и учетных документов, с учетом выдачи документов по результатам предоставления муниципальной услуги (</w:t>
      </w:r>
      <w:hyperlink r:id="rId18" w:history="1">
        <w:r w:rsidRPr="000D43A2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пункт 3 статьи 14</w:t>
        </w:r>
      </w:hyperlink>
      <w:r w:rsidRPr="000D43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615F">
        <w:rPr>
          <w:rFonts w:ascii="Times New Roman" w:hAnsi="Times New Roman"/>
          <w:sz w:val="28"/>
          <w:szCs w:val="28"/>
        </w:rPr>
        <w:t>Закона N 1890-КЗ).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2.8</w:t>
      </w:r>
      <w:r w:rsidRPr="00C7615F">
        <w:rPr>
          <w:rFonts w:ascii="Times New Roman" w:hAnsi="Times New Roman"/>
          <w:bCs/>
          <w:color w:val="26282F"/>
          <w:sz w:val="28"/>
          <w:szCs w:val="28"/>
        </w:rPr>
        <w:t xml:space="preserve"> Нормативные правовые акты, регулирующие предоставление Муниципальной услуги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2F7BBC" w:rsidRPr="000D43A2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lastRenderedPageBreak/>
        <w:t xml:space="preserve">1) </w:t>
      </w:r>
      <w:hyperlink r:id="rId19" w:history="1">
        <w:r w:rsidRPr="000D43A2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Конституцией</w:t>
        </w:r>
      </w:hyperlink>
      <w:r w:rsidRPr="000D43A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2F7BBC" w:rsidRPr="000D43A2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A2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hyperlink r:id="rId20" w:history="1">
        <w:r w:rsidRPr="000D43A2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Жилищным кодексом</w:t>
        </w:r>
      </w:hyperlink>
      <w:r w:rsidRPr="000D43A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2F7BBC" w:rsidRPr="000D43A2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A2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hyperlink r:id="rId21" w:history="1">
        <w:r w:rsidRPr="000D43A2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0D43A2">
        <w:rPr>
          <w:rFonts w:ascii="Times New Roman" w:hAnsi="Times New Roman"/>
          <w:color w:val="000000" w:themeColor="text1"/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 (опубликован в "Российской газете", 8 октября 2003 года N 202, "Парламентской газете", 8 октября 2003 года N 186, Собрании законодательства Российской Федерации, 6 октября 2003 года N 40 ст. 3822);</w:t>
      </w:r>
    </w:p>
    <w:p w:rsidR="002F7BBC" w:rsidRPr="000D43A2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A2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hyperlink r:id="rId22" w:history="1">
        <w:r w:rsidRPr="000D43A2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0D43A2">
        <w:rPr>
          <w:rFonts w:ascii="Times New Roman" w:hAnsi="Times New Roman"/>
          <w:color w:val="000000" w:themeColor="text1"/>
          <w:sz w:val="28"/>
          <w:szCs w:val="28"/>
        </w:rPr>
        <w:t xml:space="preserve"> от 29 декабря 2004 года N 189-ФЗ "О введении в действие Жилищного кодекса Российской Федерации";</w:t>
      </w:r>
    </w:p>
    <w:p w:rsidR="002F7BBC" w:rsidRPr="000D43A2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A2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hyperlink r:id="rId23" w:history="1">
        <w:r w:rsidRPr="000D43A2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0D43A2">
        <w:rPr>
          <w:rFonts w:ascii="Times New Roman" w:hAnsi="Times New Roman"/>
          <w:color w:val="000000" w:themeColor="text1"/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услуг";</w:t>
      </w:r>
    </w:p>
    <w:p w:rsidR="002F7BBC" w:rsidRPr="000D43A2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A2">
        <w:rPr>
          <w:rFonts w:ascii="Times New Roman" w:hAnsi="Times New Roman"/>
          <w:color w:val="000000" w:themeColor="text1"/>
          <w:sz w:val="28"/>
          <w:szCs w:val="28"/>
        </w:rPr>
        <w:t xml:space="preserve">6) </w:t>
      </w:r>
      <w:hyperlink r:id="rId24" w:history="1">
        <w:r w:rsidRPr="000D43A2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0D43A2">
        <w:rPr>
          <w:rFonts w:ascii="Times New Roman" w:hAnsi="Times New Roman"/>
          <w:color w:val="000000" w:themeColor="text1"/>
          <w:sz w:val="28"/>
          <w:szCs w:val="28"/>
        </w:rPr>
        <w:t xml:space="preserve"> Краснодарского края от 29 декабря 2008 года N 1655-КЗ "О порядке ведения органами местного самоуправления учета граждан в качестве нуждающихся в жилых помещениях";</w:t>
      </w:r>
    </w:p>
    <w:p w:rsidR="002F7BBC" w:rsidRPr="000D43A2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A2">
        <w:rPr>
          <w:rFonts w:ascii="Times New Roman" w:hAnsi="Times New Roman"/>
          <w:color w:val="000000" w:themeColor="text1"/>
          <w:sz w:val="28"/>
          <w:szCs w:val="28"/>
        </w:rPr>
        <w:t xml:space="preserve">7) </w:t>
      </w:r>
      <w:hyperlink r:id="rId25" w:history="1">
        <w:r w:rsidRPr="000D43A2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0D43A2">
        <w:rPr>
          <w:rFonts w:ascii="Times New Roman" w:hAnsi="Times New Roman"/>
          <w:color w:val="000000" w:themeColor="text1"/>
          <w:sz w:val="28"/>
          <w:szCs w:val="28"/>
        </w:rPr>
        <w:t xml:space="preserve"> Краснодарского края от 29 декабря 2009 года N 1890-КЗ "О порядке признания граждан малоимущими в целях принятия их на учет в качестве нуждающихся в жилых помещениях";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43A2">
        <w:rPr>
          <w:rFonts w:ascii="Times New Roman" w:hAnsi="Times New Roman"/>
          <w:color w:val="000000" w:themeColor="text1"/>
          <w:sz w:val="28"/>
          <w:szCs w:val="28"/>
        </w:rPr>
        <w:t xml:space="preserve">8) </w:t>
      </w:r>
      <w:hyperlink r:id="rId26" w:history="1">
        <w:r w:rsidRPr="000D43A2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0D43A2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Pr="00C7615F">
        <w:rPr>
          <w:rFonts w:ascii="Times New Roman" w:hAnsi="Times New Roman"/>
          <w:sz w:val="28"/>
          <w:szCs w:val="28"/>
        </w:rPr>
        <w:t>лавы администрации Краснодарского края от 17 апреля 2007 года N 335 "Об организации учета в качестве нуждающихся в жилых помещениях малоимущих граждан и граждан отдельных категорий";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9) постановлением Правительства Российской Федерации от 7 мая 2014 года №412 «О внесении изменений в Правила организации деятельности многофункциональных центров предоставления государственных и муниципальных услуг»;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9) </w:t>
      </w:r>
      <w:hyperlink r:id="rId27" w:history="1">
        <w:r w:rsidRPr="000D43A2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C7615F">
        <w:rPr>
          <w:rFonts w:ascii="Times New Roman" w:hAnsi="Times New Roman"/>
          <w:sz w:val="28"/>
          <w:szCs w:val="28"/>
        </w:rPr>
        <w:t xml:space="preserve"> </w:t>
      </w:r>
      <w:r w:rsidR="000D43A2">
        <w:rPr>
          <w:rFonts w:ascii="Times New Roman" w:hAnsi="Times New Roman"/>
          <w:sz w:val="28"/>
          <w:szCs w:val="28"/>
        </w:rPr>
        <w:t>Переправненского</w:t>
      </w:r>
      <w:r w:rsidRPr="00C7615F">
        <w:rPr>
          <w:rFonts w:ascii="Times New Roman" w:hAnsi="Times New Roman"/>
          <w:sz w:val="28"/>
          <w:szCs w:val="28"/>
        </w:rPr>
        <w:t xml:space="preserve"> сельского поселения Мостовского района;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2.9.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1) формализованное заявление (</w:t>
      </w:r>
      <w:hyperlink r:id="rId28" w:anchor="sub_1100" w:history="1">
        <w:r w:rsidRPr="000D43A2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приложение N 1</w:t>
        </w:r>
      </w:hyperlink>
      <w:r w:rsidRPr="00C7615F">
        <w:rPr>
          <w:rFonts w:ascii="Times New Roman" w:hAnsi="Times New Roman"/>
          <w:sz w:val="28"/>
          <w:szCs w:val="28"/>
        </w:rPr>
        <w:t xml:space="preserve"> к Административному регламенту)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2) паспорт или иной документ, удостоверяющий личность заявителя и каждого члена его семьи (оригиналы и копии);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3) документы, подтверждающие состав семьи заявителя (свидетельства о рождении, свидетельство о браке, решение об усыновлении (удочерении), судебные решения и другие) (оригиналы и копии);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4) документы органов по регистрации прав на имущество и органов технической инвентаризации, подтверждающие правовые основания владения заявителем и (или) членами его семьи (одиноко проживающим гражданином) подлежащим налогообложению движимым и недвижимым имуществом на праве собственности (оригиналы и копии);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5) выписка из лицевого счета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 (оригинал);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lastRenderedPageBreak/>
        <w:t>6) уведомление гражданина о наличии (отсутствии) у него предусмотренных законодательством Российской Федерации оснований признания его нуждающимся в жилом помещении, выданное в порядке и по форме, которые установлены органом исполнительной власти Краснодарского края в области жилищно-коммунального хозяйства (оригинал);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7) налоговые декларации с отметкой налогового органа (если декларации представлены в налоговый орган лично), с приложением уведомления (если декларации представлены в налоговый орган почтовым отправлением), с приложением квитанции (если декларации представлены в налоговый орган по телекоммуникационным каналам связи) (оригиналы и копии);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8) 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предпринимателя, использующего систему налогообложения в виде единого налога на вмененный доход для отдельных видов деятельности и (или) применяющего упрощенную систему налогообложения за 12 месяцев.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9) оценка стоимости имущества, находящегося в собственности гражданина и (или) членов его семьи (одиноко проживающего гражданина), подлежащего налогообложению.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2.9.1. В целях признания граждан малоимущими, при расчете размера дохода, приходящегося на гражданина и каждого члена его семьи (одиноко проживающего гражданина), учитываются все виды доходов (подтверждаются документами), за исключением указанных в </w:t>
      </w:r>
      <w:hyperlink r:id="rId29" w:history="1">
        <w:r w:rsidRPr="000D43A2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 6</w:t>
        </w:r>
      </w:hyperlink>
      <w:r w:rsidRPr="00C7615F">
        <w:rPr>
          <w:rFonts w:ascii="Times New Roman" w:hAnsi="Times New Roman"/>
          <w:sz w:val="28"/>
          <w:szCs w:val="28"/>
        </w:rPr>
        <w:t xml:space="preserve"> Закона N 1890-КЗ, полученные гражданином и каждым членом его семьи (одиноко проживающим гражданином) в денежной и натуральной форме, в том числе: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1) все предусмотренные системой оплаты труда выплаты, учитываемые при расчете среднего заработка в соответствии с </w:t>
      </w:r>
      <w:hyperlink r:id="rId30" w:history="1">
        <w:r w:rsidRPr="000D43A2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0D43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615F">
        <w:rPr>
          <w:rFonts w:ascii="Times New Roman" w:hAnsi="Times New Roman"/>
          <w:sz w:val="28"/>
          <w:szCs w:val="28"/>
        </w:rPr>
        <w:t>Правительства Российской Федерации от 24 декабря 2007 года N 922 «Об особенностях порядка исчисления средней заработной платы»;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2) средний заработок, сохраняемый в случаях, предусмотренных </w:t>
      </w:r>
      <w:hyperlink r:id="rId31" w:history="1">
        <w:r w:rsidRPr="000D43A2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трудовым законодательством</w:t>
        </w:r>
      </w:hyperlink>
      <w:r w:rsidRPr="00C7615F">
        <w:rPr>
          <w:rFonts w:ascii="Times New Roman" w:hAnsi="Times New Roman"/>
          <w:sz w:val="28"/>
          <w:szCs w:val="28"/>
        </w:rPr>
        <w:t>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5)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а)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обеспечение пенсионеров;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6) ежемесячное пожизненное содержание судей, вышедших в отставку;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lastRenderedPageBreak/>
        <w:t>в)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г)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д) пособие по временной нетрудоспособности;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е)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ж)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з)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6) иные социальные выплаты, установленные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7) доходы от имущества, принадлежащего на праве собственности гражданину и (или) отдельным членам его семьи (одиноко проживающему гражданину), к которым относятся доходы от сдачи в аренду (наем, поднаем) недвижимого имущества (земельных участков, домов, квартир, дачных (садовых) домиков в дачных кооперативах (садоводческих товариществах) </w:t>
      </w:r>
      <w:r w:rsidRPr="00C7615F">
        <w:rPr>
          <w:rFonts w:ascii="Times New Roman" w:hAnsi="Times New Roman"/>
          <w:sz w:val="28"/>
          <w:szCs w:val="28"/>
        </w:rPr>
        <w:lastRenderedPageBreak/>
        <w:t>гаражей, иных объектов нежилой недвижимости и (или) их частей (долей в праве общей собственности), транспортных и иных механических средств;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8) доходы гражданина и членов его семьи (одиноко проживающего гражданина), в которые включаются: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а) денежное довольствие военнослужащих (за исключением доходов военнослужащих, указанных в </w:t>
      </w:r>
      <w:hyperlink r:id="rId32" w:history="1">
        <w:r w:rsidRPr="000D43A2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1 части 3 статьи 6</w:t>
        </w:r>
      </w:hyperlink>
      <w:r w:rsidRPr="000D43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615F">
        <w:rPr>
          <w:rFonts w:ascii="Times New Roman" w:hAnsi="Times New Roman"/>
          <w:sz w:val="28"/>
          <w:szCs w:val="28"/>
        </w:rPr>
        <w:t>Закона N 1890-КЗ)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б)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в) оплата работ по договорам, заключаемым в соответствии с </w:t>
      </w:r>
      <w:hyperlink r:id="rId33" w:history="1">
        <w:r w:rsidRPr="000D43A2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гражданским законодательством</w:t>
        </w:r>
      </w:hyperlink>
      <w:r w:rsidRPr="00C7615F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г)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д) авторские вознаграждения, получаемые в соответствии с </w:t>
      </w:r>
      <w:hyperlink r:id="rId34" w:history="1">
        <w:r w:rsidRPr="000D43A2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C7615F">
        <w:rPr>
          <w:rFonts w:ascii="Times New Roman" w:hAnsi="Times New Roman"/>
          <w:sz w:val="28"/>
          <w:szCs w:val="28"/>
        </w:rPr>
        <w:t xml:space="preserve"> Российской Федерации об авторском праве и смежных правах, в том числе по авторским договорам наследования;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е) доходы от занятий предпринимательской деятельностью, включая доходы, полученные в результате деятельности крестьянского (фермерского) хозяйства, личного подсобного хозяйства;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ж) доходы по акциям и другие доходы от участия в управлении собственностью организаций;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з) алименты, получаемые гражданином и (или) членами его семьи (одиноко проживающим гражданином);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и) денежные эквиваленты полученных гражданином и (или) членами его семьи (одиноко проживающим гражданином) мер социальной поддержки, установленных в натуральной форме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к) проценты по банковским вкладам;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л) наследуемые и подаренные денежные средства;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м) вознаграждение, причитающееся приемным родителям за оказание услуг по воспитанию приемных детей;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lastRenderedPageBreak/>
        <w:t>н) вознаграждение, причитающееся патронатным воспитателям за оказание услуг по осуществлению патронатного воспитания, социального и постинтернатного патроната;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о) субсидии гражданам, ведущим личное подсобное хозяйство, предоставляемые в соответствии с законодательством Краснодарского края.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2.9.2. Если граждане не имеют возможности подтвердить документально какие-либо виды своих доходов, за исключением доходов от трудовой и индивидуальной предпринимательской деятельности, они обязаны самостоятельно декларировать такие доходы в заявлении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2.10. </w:t>
      </w:r>
      <w:r w:rsidRPr="00C7615F">
        <w:rPr>
          <w:rFonts w:ascii="Times New Roman" w:hAnsi="Times New Roman"/>
          <w:bCs/>
          <w:color w:val="26282F"/>
          <w:sz w:val="28"/>
          <w:szCs w:val="28"/>
        </w:rPr>
        <w:t>Документы необходимые для предоставления муниципальной услуги находящиеся в распоряжении органов государственной власти, органов местного самоуправления и подведомственных учреждениях и организациях, участвующих в предоставлении Муниципальной услуги: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Для получения Муниципальной услуги необходимы следующие документы, находящиеся в распоряжении органов государственной власти, органов местного самоуправления и подведомственных учреждениях и организациях, участвующих в предоставлении Муниципальной услуги: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1) справка органа, осуществляющего государственную регистрацию прав на недвижимое имущество и сделок с ним, о наличии (отсутствии) у гражданина и членов его семьи, указанных в заявлении о принятии на учет (состоящих на учете), а также у граждан, указанных в </w:t>
      </w:r>
      <w:hyperlink r:id="rId35" w:history="1">
        <w:r w:rsidRPr="00C7615F">
          <w:rPr>
            <w:rStyle w:val="ae"/>
            <w:rFonts w:ascii="Times New Roman" w:hAnsi="Times New Roman"/>
            <w:color w:val="106BBE"/>
            <w:sz w:val="28"/>
            <w:szCs w:val="28"/>
          </w:rPr>
          <w:t>абзаце третьем части 2 статьи 6</w:t>
        </w:r>
      </w:hyperlink>
      <w:r w:rsidRPr="00C7615F">
        <w:rPr>
          <w:rFonts w:ascii="Times New Roman" w:hAnsi="Times New Roman"/>
          <w:sz w:val="28"/>
          <w:szCs w:val="28"/>
        </w:rPr>
        <w:t xml:space="preserve"> Закона N 1655-КЗ, на праве собственности или на основании иного подлежащего государственной регистрации права жилого(ых) помещения(ий) и (или) земельного(ых) участка(ов), выделенного(ых) для строительства жилого(ых) дома(ов), составленные не ранее чем за два месяца до даты представления их в Отдел.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2) справки из органа, осуществляющего технический учет жилищного фонда о наличии (отсутствии) у гражданина и членов его семьи, указанных в заявлении о принятии на учет (состоящих на учете), а также у граждан, указанных в </w:t>
      </w:r>
      <w:hyperlink r:id="rId36" w:history="1">
        <w:r w:rsidRPr="000D43A2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абзаце третьем части 2 статьи 6</w:t>
        </w:r>
      </w:hyperlink>
      <w:r w:rsidRPr="00C7615F">
        <w:rPr>
          <w:rFonts w:ascii="Times New Roman" w:hAnsi="Times New Roman"/>
          <w:sz w:val="28"/>
          <w:szCs w:val="28"/>
        </w:rPr>
        <w:t xml:space="preserve"> Закона N 1655-КЗ, на праве собственности или на основании иного подлежащего государственной регистрации права жилого(ых) помещения(ий) и (или) земельного(ых) участка(ов), выделенного(ых) для строительства жилого(ых) дома(ов), составленные не ранее чем за два месяца до даты представления их в Отдел;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3) документы органов по регистрации прав на имущество и органов технической инвентаризации, подтверждающие правовые основания владения заявителем и (или) членами его семьи (одиноко проживающим гражданином) подлежащим налогообложению движимым и недвижимым имуществом на праве собственности (оригиналы и копии);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4) выписка из лицевого счета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 (оригинал).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lastRenderedPageBreak/>
        <w:t xml:space="preserve">2.11. В случае если документы, указанные в </w:t>
      </w:r>
      <w:hyperlink r:id="rId37" w:anchor="sub_254" w:history="1">
        <w:r w:rsidRPr="000D43A2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</w:t>
        </w:r>
      </w:hyperlink>
      <w:r w:rsidRPr="00C7615F">
        <w:rPr>
          <w:rFonts w:ascii="Times New Roman" w:hAnsi="Times New Roman"/>
          <w:sz w:val="28"/>
          <w:szCs w:val="28"/>
        </w:rPr>
        <w:t xml:space="preserve"> 2.10 не были представлены заявителем самостоятельно, то они запрашиваются ответственным специалистом Отдела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2.12. В соответствии с </w:t>
      </w:r>
      <w:hyperlink r:id="rId38" w:history="1">
        <w:r w:rsidRPr="000D43A2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пунктами 1</w:t>
        </w:r>
      </w:hyperlink>
      <w:r w:rsidRPr="000D43A2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39" w:history="1">
        <w:r w:rsidRPr="000D43A2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2 статьи 7</w:t>
        </w:r>
      </w:hyperlink>
      <w:r w:rsidRPr="00C7615F">
        <w:rPr>
          <w:rFonts w:ascii="Times New Roman" w:hAnsi="Times New Roman"/>
          <w:sz w:val="28"/>
          <w:szCs w:val="28"/>
        </w:rPr>
        <w:t xml:space="preserve"> Федерального закона от 27 июля 2010 года N 210-ФЗ «Об организации предоставления государственных и муниципальных услуг» запрещено требовать от заявителя: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1) предоставление документов и информации или осуществления действии, предоставление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 и административным регламентом-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2) предоставление документов и информации, которые находятся в распоряжении органов, предоставляющих муниципальные услуги иных органов местного самоуправления, государственных органов, организаций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 и административным регламентом за исключением документов, указанных в </w:t>
      </w:r>
      <w:hyperlink r:id="rId40" w:anchor="sub_305" w:history="1">
        <w:r w:rsidRPr="000D43A2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2.13</w:t>
        </w:r>
      </w:hyperlink>
      <w:r w:rsidRPr="00C7615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2.13.</w:t>
      </w:r>
      <w:r w:rsidRPr="00C7615F">
        <w:rPr>
          <w:rFonts w:ascii="Times New Roman" w:hAnsi="Times New Roman"/>
          <w:bCs/>
          <w:color w:val="26282F"/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 Основанием для отказа в принятии документов, необходимых для предоставления Муниципальной услуги является, отсутствие у заявителя соответствующих полномочий на получение Муниципальной услуги.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2.14. </w:t>
      </w:r>
      <w:r w:rsidRPr="00C7615F">
        <w:rPr>
          <w:rFonts w:ascii="Times New Roman" w:hAnsi="Times New Roman"/>
          <w:bCs/>
          <w:color w:val="26282F"/>
          <w:sz w:val="28"/>
          <w:szCs w:val="28"/>
        </w:rPr>
        <w:t>Основания для отказа в предоставлении Муниципальной услуги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2.15. Отказ в признании граждан малоимущими в целях принятия на учет в качестве нуждающихся в жилых помещениях, предоставляемых по договорам социального найма, допускается по основаниям, установленным действующим законодательством.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2.16. Основаниями для отказа в предоставлении Муниципальной услуги, в соответствии со </w:t>
      </w:r>
      <w:hyperlink r:id="rId41" w:history="1">
        <w:r w:rsidRPr="000D43A2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статьёй 15</w:t>
        </w:r>
      </w:hyperlink>
      <w:r w:rsidRPr="00C7615F">
        <w:rPr>
          <w:rFonts w:ascii="Times New Roman" w:hAnsi="Times New Roman"/>
          <w:sz w:val="28"/>
          <w:szCs w:val="28"/>
        </w:rPr>
        <w:t xml:space="preserve"> Закона N 1890-КЗ являются: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1) не представлены предусмотренные </w:t>
      </w:r>
      <w:hyperlink r:id="rId42" w:anchor="sub_305" w:history="1">
        <w:r w:rsidRPr="000D43A2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2.13</w:t>
        </w:r>
      </w:hyperlink>
      <w:r w:rsidRPr="00C7615F">
        <w:rPr>
          <w:rFonts w:ascii="Times New Roman" w:hAnsi="Times New Roman"/>
          <w:sz w:val="28"/>
          <w:szCs w:val="28"/>
        </w:rPr>
        <w:t xml:space="preserve"> настоящего регламента документы или содержащиеся в представленных документах сведения являются неполными или недостоверными;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2) заявителем (заявителем и членами его семьи), относящимся к отдельной категории, установленной федеральным законодательством или законами Краснодарского края, получена социальная выплата на приобретение жилого помещения в собственность (строительство индивидуального жилого дома), предоставленная в соответствии с федеральным законодательством или законодательством Краснодарского края в виде мер социальной поддержки;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lastRenderedPageBreak/>
        <w:t>3) суммарный размер общей площади всех пригодных для проживания жилых помещений и (или) их частей (долей в праве общей собственности), в отношении которых заявитель и (или) кто-либо из членов его семьи обладает правом собственности, и общей площади жилых помещений, занимаемых заявителем и (или) членами его семьи по договорам социального найма, больше размера общей площади жилого помещения, рассчитанной для данной семьи с применением учетной нормы площади жилого помещения;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4) имущественная обеспеченность заявителя и членов его семьи, определяемая в порядке, установленном </w:t>
      </w:r>
      <w:hyperlink r:id="rId43" w:history="1">
        <w:r w:rsidRPr="000D43A2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2 статьи 3</w:t>
        </w:r>
      </w:hyperlink>
      <w:r w:rsidRPr="00C7615F">
        <w:rPr>
          <w:rFonts w:ascii="Times New Roman" w:hAnsi="Times New Roman"/>
          <w:sz w:val="28"/>
          <w:szCs w:val="28"/>
        </w:rPr>
        <w:t xml:space="preserve"> Закона N 1890-КЗ, больше стоимости общей площади жилого помещения, которую необходимо приобрести гражданину и членам его семьи (одиноко проживающему гражданину) для обеспечения их жилыми помещениями по норме предоставления, установленной органом местного самоуправления на территории соответствующего муниципального образования.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2.17. Гражданам, которым отказано в признании малоимущими в целях принятия их на учет в качестве нуждающихся в жилых помещениях, предоставляемых по договорам социального найма, полученные от них учетные документы не возвращаются.</w:t>
      </w:r>
    </w:p>
    <w:p w:rsidR="002F7BBC" w:rsidRPr="00C7615F" w:rsidRDefault="002F7BBC" w:rsidP="002F7BBC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2.18. Перечень услуг, необходимых и обязательных для предоставления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2"/>
        <w:gridCol w:w="3413"/>
        <w:gridCol w:w="5403"/>
      </w:tblGrid>
      <w:tr w:rsidR="002F7BBC" w:rsidRPr="00C7615F" w:rsidTr="002F7BB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BC" w:rsidRPr="00C7615F" w:rsidRDefault="002F7BBC" w:rsidP="002F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BC" w:rsidRPr="00C7615F" w:rsidRDefault="002F7BBC" w:rsidP="002F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Орган, оказывающий услугу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BC" w:rsidRPr="00C7615F" w:rsidRDefault="002F7BBC" w:rsidP="002F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Перечень услуг необходимых и обязательных для предоставления муниципальной услуги</w:t>
            </w:r>
          </w:p>
        </w:tc>
      </w:tr>
      <w:tr w:rsidR="002F7BBC" w:rsidRPr="00C7615F" w:rsidTr="002F7BB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BC" w:rsidRPr="00C7615F" w:rsidRDefault="002F7BBC" w:rsidP="002F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BC" w:rsidRPr="00C7615F" w:rsidRDefault="002F7BBC" w:rsidP="002F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0D43A2">
              <w:rPr>
                <w:rFonts w:ascii="Times New Roman" w:hAnsi="Times New Roman"/>
                <w:sz w:val="28"/>
                <w:szCs w:val="28"/>
              </w:rPr>
              <w:t>Переправненского</w:t>
            </w:r>
            <w:r w:rsidRPr="00C7615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Мостовского района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BC" w:rsidRPr="00C7615F" w:rsidRDefault="002F7BBC" w:rsidP="002F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Выдача выписки из лицевого счёта на жилое помещение муниципального или государственного жилищного фонда или выписок из лицевого счёта на жилое помещение частного жилищного фонда</w:t>
            </w:r>
          </w:p>
        </w:tc>
      </w:tr>
      <w:tr w:rsidR="002F7BBC" w:rsidRPr="00C7615F" w:rsidTr="002F7BB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BC" w:rsidRPr="00C7615F" w:rsidRDefault="002F7BBC" w:rsidP="002F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BC" w:rsidRPr="00C7615F" w:rsidRDefault="002F7BBC" w:rsidP="002F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- Мостовской отдел управления Федеральной службы государственной регистрации, кадастра и картографии по Краснодарскому краю</w:t>
            </w:r>
          </w:p>
          <w:p w:rsidR="002F7BBC" w:rsidRPr="00C7615F" w:rsidRDefault="002F7BBC" w:rsidP="002F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- филиал государственного унитарного предприятия Краснодарского края "Крайтехинвентаризация - краевое БТИ" по Мостовскому району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BC" w:rsidRPr="00C7615F" w:rsidRDefault="002F7BBC" w:rsidP="002F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документы по регистрации прав на имущество и органов технической инвентаризации, подтверждающие правовые основания владения заявителем и (или) членами его семьи (одиноко проживающим гражданином) подлежащим налогообложению движимым и недвижимым имуществом на праве собственности (оригиналы и копии);</w:t>
            </w:r>
          </w:p>
        </w:tc>
      </w:tr>
    </w:tbl>
    <w:p w:rsidR="002F7BBC" w:rsidRPr="00C7615F" w:rsidRDefault="002F7BBC" w:rsidP="002F7BBC">
      <w:pPr>
        <w:autoSpaceDE w:val="0"/>
        <w:autoSpaceDN w:val="0"/>
        <w:adjustRightInd w:val="0"/>
        <w:spacing w:before="108" w:after="108" w:line="240" w:lineRule="auto"/>
        <w:ind w:firstLine="709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2.19. </w:t>
      </w:r>
      <w:r w:rsidRPr="00C7615F">
        <w:rPr>
          <w:rFonts w:ascii="Times New Roman" w:hAnsi="Times New Roman"/>
          <w:bCs/>
          <w:color w:val="26282F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lastRenderedPageBreak/>
        <w:t>Муниципальная услуга предоставляется бесплатно.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2.20. За предоставление услуг, необходимых и обязательных для предоставления Муниципальной услуги, оказываемых юридическими лицами, управляющими многоквартирными домами, оплата взимается в соответствии с порядком взимания платы за предоставление услуг, необходимых и обязательных для предоставления Муниципальной услуги.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2.21. За предоставление Муниципальной услуги, оказываемой администрацией </w:t>
      </w:r>
      <w:r w:rsidR="000D43A2">
        <w:rPr>
          <w:rFonts w:ascii="Times New Roman" w:hAnsi="Times New Roman"/>
          <w:sz w:val="28"/>
          <w:szCs w:val="28"/>
        </w:rPr>
        <w:t>Переправненского</w:t>
      </w:r>
      <w:r w:rsidRPr="00C7615F">
        <w:rPr>
          <w:rFonts w:ascii="Times New Roman" w:hAnsi="Times New Roman"/>
          <w:sz w:val="28"/>
          <w:szCs w:val="28"/>
        </w:rPr>
        <w:t xml:space="preserve"> сельского поселения (выдача выписки из лицевого счета на жилое помещение частного жилищного фонда) оплата не взимается.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2.22 </w:t>
      </w:r>
      <w:r w:rsidRPr="00C7615F">
        <w:rPr>
          <w:rFonts w:ascii="Times New Roman" w:hAnsi="Times New Roman"/>
          <w:bCs/>
          <w:color w:val="26282F"/>
          <w:sz w:val="28"/>
          <w:szCs w:val="28"/>
        </w:rPr>
        <w:t>Срок регистрации заявления заявителя о предоставлении Муниципальной услуги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Заявление гражданина о предоставлении Муниципальной услуги регистрируется в день его принятия.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При написании заявления обязательно указываются дата и время подачи заявления ответственному специалисту, ответственному за прием и регистрацию заявлений.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2.23. </w:t>
      </w:r>
      <w:r w:rsidRPr="00C7615F">
        <w:rPr>
          <w:rFonts w:ascii="Times New Roman" w:hAnsi="Times New Roman"/>
          <w:bCs/>
          <w:color w:val="26282F"/>
          <w:sz w:val="28"/>
          <w:szCs w:val="28"/>
        </w:rPr>
        <w:t>Требования к помещениям, в которых предоставляется Муниципальная услуга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Прием граждан для оказания Муниципальной услуги осуществляется согласно графику работы Отдела </w:t>
      </w:r>
      <w:r w:rsidR="000D43A2">
        <w:rPr>
          <w:rFonts w:ascii="Times New Roman" w:hAnsi="Times New Roman"/>
          <w:sz w:val="28"/>
          <w:szCs w:val="28"/>
        </w:rPr>
        <w:t xml:space="preserve"> </w:t>
      </w:r>
      <w:r w:rsidRPr="00C7615F">
        <w:rPr>
          <w:rFonts w:ascii="Times New Roman" w:hAnsi="Times New Roman"/>
          <w:sz w:val="28"/>
          <w:szCs w:val="28"/>
        </w:rPr>
        <w:t xml:space="preserve">  администрации </w:t>
      </w:r>
      <w:r w:rsidR="000D43A2">
        <w:rPr>
          <w:rFonts w:ascii="Times New Roman" w:hAnsi="Times New Roman"/>
          <w:sz w:val="28"/>
          <w:szCs w:val="28"/>
        </w:rPr>
        <w:t>Переправненского</w:t>
      </w:r>
      <w:r w:rsidRPr="00C7615F">
        <w:rPr>
          <w:rFonts w:ascii="Times New Roman" w:hAnsi="Times New Roman"/>
          <w:sz w:val="28"/>
          <w:szCs w:val="28"/>
        </w:rPr>
        <w:t xml:space="preserve"> сельского поселения и МФЦ.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2.24. Места предоставления Муниципальной услуги в МФЦ оборудуются в соответствии со стандартом комфортности МФЦ.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2.25. Помещения, выделенные для предоставления Муниципальной услуги, должны соответствовать санитарно-эпидемиологическим нормам и правилам.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2.26. Рабочие места Ответственных специалистов Отдела, предоставляющих Муниципальную услугу, оборудуются компьютерами и оргтехникой, позволяющими организовать предоставления Муниципальной услуги в полном объеме.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2.27. Места для проведения личного приема граждан оборудуются стульями, столами, обеспечиваются канцелярскими принадлежностями, информационными стендами.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2.28. Для ожидания гражданам отводится специальное место оборудованное стульями.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2.29. В местах предоставления Муниципальной услуги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предусматривается оборудование доступных мест общественного пользования (туалетов).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2.30. В целях обеспечения конфиденциальности сведений о заявителе одним должностным лицом одновременно ведется приём только одного заявителя. Одновременный приём двух и более заявителей не допускается.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2.31. </w:t>
      </w:r>
      <w:r w:rsidRPr="00C7615F">
        <w:rPr>
          <w:rFonts w:ascii="Times New Roman" w:hAnsi="Times New Roman"/>
          <w:bCs/>
          <w:color w:val="26282F"/>
          <w:sz w:val="28"/>
          <w:szCs w:val="28"/>
        </w:rPr>
        <w:t>Показатели доступности Муниципальной услуги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lastRenderedPageBreak/>
        <w:t xml:space="preserve">Сведения о месте нахождения и графике работы начальника Отдела и Ответственных специалистов Отдела, номера телефонов для справок адреса электронной почты размещаются на информационных стендах в средствах массовой информации, на </w:t>
      </w:r>
      <w:hyperlink r:id="rId44" w:history="1">
        <w:r w:rsidRPr="000D43A2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Официальном сайте</w:t>
        </w:r>
      </w:hyperlink>
      <w:r w:rsidRPr="000D43A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2.32. Информация о порядке и ходе предоставления Муниципальной услуги выдается непосредственно в администрации </w:t>
      </w:r>
      <w:r w:rsidR="000D43A2">
        <w:rPr>
          <w:rFonts w:ascii="Times New Roman" w:hAnsi="Times New Roman"/>
          <w:sz w:val="28"/>
          <w:szCs w:val="28"/>
        </w:rPr>
        <w:t>Переправненского</w:t>
      </w:r>
      <w:r w:rsidRPr="00C7615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2.33. Обеспечение транспортной доступности к месту предоставления Муниципальной услуги.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2.34. Обеспечение беспрепятственного доступа лиц с ограниченными возможностями передвижения к помещениям, в которых предоставляется Муниципальная услуга.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2.35. Обеспечение предоставления Муниципальной услуги с использованием возможностей Портала.</w:t>
      </w:r>
    </w:p>
    <w:p w:rsidR="002F7BBC" w:rsidRPr="002F7BBC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2.36. Размещение информации о порядке предоставления Муниципальной услуги на </w:t>
      </w:r>
      <w:hyperlink r:id="rId45" w:history="1">
        <w:r w:rsidRPr="002F7BBC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Официальном сайте</w:t>
        </w:r>
      </w:hyperlink>
      <w:r w:rsidRPr="002F7B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2.37. Размещение информации о порядке предоставления Муниципальной услуги на Портале.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2.38. Информация о сроке завершения оформления документов и возможности их получения заявителю сообщается при подаче документов, а в случае сокращения срока - по указанному в заявлении телефону, электронной почте, письмом.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2.39.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посещения Отдела.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2.40. 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(в процессе выполнения административной процедуры) находится представленный им пакет документов.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2.41 </w:t>
      </w:r>
      <w:r w:rsidRPr="00C7615F">
        <w:rPr>
          <w:rFonts w:ascii="Times New Roman" w:hAnsi="Times New Roman"/>
          <w:bCs/>
          <w:color w:val="26282F"/>
          <w:sz w:val="28"/>
          <w:szCs w:val="28"/>
        </w:rPr>
        <w:t>Показатели качества предоставляемой Муниципальной услуги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Показателями качества предоставляемой Муниципальной услуги являются: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1) соблюдение срока предоставления Муниципальной услуги.</w:t>
      </w:r>
    </w:p>
    <w:p w:rsidR="002F7BBC" w:rsidRPr="00C7615F" w:rsidRDefault="002F7BBC" w:rsidP="002F7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2) отсутствие поданных в установленном порядке обоснованных жалоб на решения и действия (бездействие) должностных лиц Отдела, принятые и осуществлённые в ходе предоставления Муниципальной услуги.</w:t>
      </w:r>
    </w:p>
    <w:p w:rsidR="002F7BBC" w:rsidRPr="00C7615F" w:rsidRDefault="002F7BBC" w:rsidP="002F7B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382CBD" w:rsidRPr="006C0C51" w:rsidRDefault="00382CBD" w:rsidP="00382CB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82CBD" w:rsidRPr="0094344A" w:rsidRDefault="00382CBD" w:rsidP="00382C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344A">
        <w:rPr>
          <w:rFonts w:ascii="Times New Roman" w:hAnsi="Times New Roman"/>
          <w:bCs/>
          <w:sz w:val="28"/>
          <w:szCs w:val="28"/>
          <w:lang w:val="en-US" w:eastAsia="ru-RU"/>
        </w:rPr>
        <w:t>III</w:t>
      </w:r>
      <w:r w:rsidRPr="0094344A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94344A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94344A">
        <w:rPr>
          <w:rFonts w:ascii="Times New Roman" w:hAnsi="Times New Roman"/>
          <w:sz w:val="28"/>
          <w:szCs w:val="28"/>
          <w:lang w:eastAsia="ru-RU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94344A">
        <w:rPr>
          <w:rFonts w:ascii="Times New Roman" w:hAnsi="Times New Roman"/>
          <w:sz w:val="28"/>
          <w:szCs w:val="28"/>
          <w:lang w:eastAsia="ru-RU"/>
        </w:rPr>
        <w:lastRenderedPageBreak/>
        <w:t>особенности выполнения административных процедур в многофункциональных центрах</w:t>
      </w:r>
    </w:p>
    <w:p w:rsidR="00382CBD" w:rsidRPr="006C0C51" w:rsidRDefault="00382CBD" w:rsidP="00382C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3.1. При предоставлении Муниципальной услуги выполняются следующие административные процедуры: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1) прием и регистрация заявления;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2) выдача заявителю расписки в получении документов;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3) передача заявления и прилагаемых к нему документов из МФЦ в Отдел (в случае поступления заявления в МФЦ);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5) рассмотрение документов и принятие решения о признании граждан малоимущими с целях принятия их на учет в качестве нуждающихся в жилых помещениях, предоставляемых по договорам социального найма (либо отказ в признании граждан малоимущими с целях принятия на учет в качестве нуждающихся в жилых помещениях, предоставляемых по договорам социального найма);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6) формирование учетного дела;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7) передача документов, подтверждающих принятие решения из Отдела в МФЦ (в случае поступления заявления в МФЦ);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8) получение заявителем результата Муниципальной услуги;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3.2. Блок-схема предоставления муниципальной услуги приводится в </w:t>
      </w:r>
      <w:hyperlink r:id="rId46" w:anchor="sub_1800" w:history="1">
        <w:r w:rsidRPr="0094344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приложении N 8</w:t>
        </w:r>
      </w:hyperlink>
      <w:r w:rsidRPr="00C7615F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3.3. </w:t>
      </w:r>
      <w:r w:rsidRPr="00C7615F">
        <w:rPr>
          <w:rFonts w:ascii="Times New Roman" w:hAnsi="Times New Roman"/>
          <w:bCs/>
          <w:color w:val="26282F"/>
          <w:sz w:val="28"/>
          <w:szCs w:val="28"/>
        </w:rPr>
        <w:t>Описание административных процедур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Прием и регистрация заявления и прилагаемых к нему документов: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1) обращение заявителя за предоставлением услуги осуществляется в виде письменного заявления согласно </w:t>
      </w:r>
      <w:hyperlink r:id="rId47" w:anchor="sub_1100" w:history="1">
        <w:r w:rsidRPr="0094344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приложению N 1</w:t>
        </w:r>
      </w:hyperlink>
      <w:r w:rsidRPr="00C7615F">
        <w:rPr>
          <w:rFonts w:ascii="Times New Roman" w:hAnsi="Times New Roman"/>
          <w:sz w:val="28"/>
          <w:szCs w:val="28"/>
        </w:rPr>
        <w:t xml:space="preserve"> к Административному регламенту;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2) в электронном виде с использованием системы </w:t>
      </w:r>
      <w:hyperlink r:id="rId48" w:history="1">
        <w:r w:rsidRPr="0094344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Портал</w:t>
        </w:r>
      </w:hyperlink>
      <w:r w:rsidRPr="0094344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3) должностными лицами, ответственными за выполнение Муниципальной услуги, являются ответственные специалисты Отдела и МФЦ, в должностные обязанности которых входит выполнение соответствующих функций (далее - Ответственный специалист).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3.4. При обращении заявителя непосредственно в Отдел или в МФЦ с письменным заявлением: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1) основанием для начала предоставления Муниципальной услуги является личное обращение заявителя (его представителя, доверенного лица) с пакетом документов, указанных в </w:t>
      </w:r>
      <w:hyperlink r:id="rId49" w:anchor="sub_305" w:history="1">
        <w:r w:rsidRPr="0094344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2.13</w:t>
        </w:r>
      </w:hyperlink>
      <w:r w:rsidRPr="00C7615F">
        <w:rPr>
          <w:rFonts w:ascii="Times New Roman" w:hAnsi="Times New Roman"/>
          <w:sz w:val="28"/>
          <w:szCs w:val="28"/>
        </w:rPr>
        <w:t xml:space="preserve"> Административного регламента, необходимых для предоставления услуги;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2) должностное лицо, ответственное за выполнение административного действия - Ответственный специалист, уполномоченный на прием заявлений устанавливает: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- предмет обращения;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- личность заявителя, проверяет документ, удостоверяющий личность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lastRenderedPageBreak/>
        <w:t>- проверяет полномочия заявителя, в том числе полномочия представителя правообладателя действовать от его имени;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- проверяет наличие всех необходимых документов, исходя из соответствующего перечня документов, указанного в </w:t>
      </w:r>
      <w:hyperlink r:id="rId50" w:anchor="sub_305" w:history="1">
        <w:r w:rsidRPr="0094344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2.13</w:t>
        </w:r>
      </w:hyperlink>
      <w:r w:rsidRPr="009434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615F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- проверяет соответствие представленных документов установленным требованиям;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3.5. При отсутствии у заявителя заполненного заявления или неправильном его заполнении Ответственный специалист помогает заявителю заполнить заявление.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3.6. При установлении фактов отсутствия необходимых документов несоответствия представленных документов требованиям, указанным в </w:t>
      </w:r>
      <w:hyperlink r:id="rId51" w:anchor="sub_305" w:history="1">
        <w:r w:rsidRPr="0094344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2.13</w:t>
        </w:r>
      </w:hyperlink>
      <w:r w:rsidRPr="00C7615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Ответственный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 в течение 30 рабочих дней путем выдачи соответствующего уведомления.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3.7. Фиксирует получение документов от заинтересованных лиц путем регистрации в журнале.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3.8. Формирует учетное дело для рассмотрения.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3.9. В случае представления дополнительных документов, они также подлежат включению в учетное дело.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3.10. Выдача заявителю расписки в получении документов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3.10.1. Расписка в получении документов оформляется при отсутствии оснований для отказа в приеме документов, необходимых для предоставления Муниципальной услуги, с указанием их перечня и даты их получения, а также с указанием перечня сведений и документов, которые будут получены по межведомственным запросам.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3.10.2. Расписка в получении документов составляется: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1) в случае поступления заявления в МФЦ -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МФЦ.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2) в случае поступления заявления в Отдел - в двух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3.10.3. Максимальный срок ожидания в очереди при подаче заявления и прилагаемых документов для предоставления Муниципальной услуги составляет 15 минут.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3.10.4. Регистрация заявления о предоставлении Муниципальной услуги осуществляется в день подачи заявления.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3.11. Передача заявления и прилагаемых к нему документов из МФЦ в Отдел (в случае поступления заявления в МФЦ)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lastRenderedPageBreak/>
        <w:t>3.11.1. Передача документов из МФЦ в Отдел осуществляется на основании реестра, который составляется в двух экземплярах и содержит дату и время передачи.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3.11.2. График приема-передачи документов из МФЦ в Отдел осуществляется по согласованию между директором МФЦ и начальником Отдела.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3.11.3. 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 Ответственный специалист расписывается в их получении, проставляет дату и время получения.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3.11.4. Первый экземпляр реестра остается в Отделе, второй - подлежит возврату курьеру МФЦ.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3.11.5. Передача заявления и прилагаемых к нему документов курьером из МФЦ в Отдел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МФЦ в Отдел  осуществляется в первый, следующий за субботой рабочий день.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3.12. </w:t>
      </w:r>
      <w:r w:rsidRPr="00C7615F">
        <w:rPr>
          <w:rFonts w:ascii="Times New Roman" w:hAnsi="Times New Roman"/>
          <w:bCs/>
          <w:color w:val="26282F"/>
          <w:sz w:val="28"/>
          <w:szCs w:val="28"/>
        </w:rPr>
        <w:t>Критерии принятия решения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Обращение за получением Муниципальной услуги соответствующего лица.</w:t>
      </w:r>
    </w:p>
    <w:p w:rsidR="0094344A" w:rsidRPr="0094344A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3.13. Предоставление в полном объеме документов, указанных в </w:t>
      </w:r>
      <w:hyperlink r:id="rId52" w:anchor="sub_305" w:history="1">
        <w:r w:rsidRPr="0094344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2.13</w:t>
        </w:r>
      </w:hyperlink>
      <w:r w:rsidRPr="0094344A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344A">
        <w:rPr>
          <w:rFonts w:ascii="Times New Roman" w:hAnsi="Times New Roman"/>
          <w:color w:val="000000" w:themeColor="text1"/>
          <w:sz w:val="28"/>
          <w:szCs w:val="28"/>
        </w:rPr>
        <w:t xml:space="preserve">3.14. Достоверность поданных документов, указанных в </w:t>
      </w:r>
      <w:hyperlink r:id="rId53" w:anchor="sub_305" w:history="1">
        <w:r w:rsidRPr="0094344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2.13</w:t>
        </w:r>
      </w:hyperlink>
      <w:r w:rsidRPr="00C7615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3.15.</w:t>
      </w:r>
      <w:r w:rsidRPr="00C7615F">
        <w:rPr>
          <w:rFonts w:ascii="Times New Roman" w:hAnsi="Times New Roman"/>
          <w:bCs/>
          <w:color w:val="26282F"/>
          <w:sz w:val="28"/>
          <w:szCs w:val="28"/>
        </w:rPr>
        <w:t xml:space="preserve"> Результат административной процедуры</w:t>
      </w:r>
      <w:r w:rsidRPr="00C7615F">
        <w:rPr>
          <w:rFonts w:ascii="Times New Roman" w:hAnsi="Times New Roman"/>
          <w:sz w:val="28"/>
          <w:szCs w:val="28"/>
        </w:rPr>
        <w:t>. Регистрация заявления в журнале регистрации.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3.16. Отказ в принятии заявления и документов на предоставление Муниципальной услуги.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3.17</w:t>
      </w:r>
      <w:r w:rsidRPr="00C7615F">
        <w:rPr>
          <w:rFonts w:ascii="Times New Roman" w:hAnsi="Times New Roman"/>
          <w:bCs/>
          <w:color w:val="26282F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наличие зарегистрированного заявления гражданина о принятии его на учет в качестве граждан, нуждающихся в жилых помещениях.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3.18. Для получения документов, предусмотренных </w:t>
      </w:r>
      <w:hyperlink r:id="rId54" w:anchor="sub_256" w:history="1">
        <w:r w:rsidRPr="00C7615F">
          <w:rPr>
            <w:rStyle w:val="ae"/>
            <w:rFonts w:ascii="Times New Roman" w:hAnsi="Times New Roman"/>
            <w:color w:val="106BBE"/>
            <w:sz w:val="28"/>
            <w:szCs w:val="28"/>
          </w:rPr>
          <w:t>пунктом 2.14</w:t>
        </w:r>
      </w:hyperlink>
      <w:r w:rsidRPr="00C7615F">
        <w:rPr>
          <w:rFonts w:ascii="Times New Roman" w:hAnsi="Times New Roman"/>
          <w:sz w:val="28"/>
          <w:szCs w:val="28"/>
        </w:rPr>
        <w:t xml:space="preserve"> Административного регламента, в течение 1 рабочего дня со дня поступления заявления для рассмотрения, Ответственный специалист направляет межведомственные запросы в органы (организации), участвующие в предоставлении Муниципальной услуги.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3.19. Направление запросов допускается только с целью предоставления Муниципальной услуги.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 При наличии технической возможности обмен информацией осуществляется по электронным каналам связи с использованием совместимых </w:t>
      </w:r>
      <w:r w:rsidRPr="00C7615F">
        <w:rPr>
          <w:rFonts w:ascii="Times New Roman" w:hAnsi="Times New Roman"/>
          <w:sz w:val="28"/>
          <w:szCs w:val="28"/>
        </w:rPr>
        <w:lastRenderedPageBreak/>
        <w:t>средств криптографической защиты информации и применением электронной подписи сотрудников, в том числе посредством электронных сервисов внесенных в единый реестр системы межведомственного электронного взаимодействия (далее - СМЭВ).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В случае если в течение 5 рабочих дней ответ на запрос, переданный с использованием средств СМЭВ, не поступил в Отдел, направление повторного запроса по каналам СМЭВ не допускается.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3.20. Повторный запрос направляется на бумажном носителе.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 В случае если техническая возможность направления запросов и получения информации с использованием средств СМЭВ отсутствует, запросы направляются в письменной форме и подписываются главой </w:t>
      </w:r>
      <w:r>
        <w:rPr>
          <w:rFonts w:ascii="Times New Roman" w:hAnsi="Times New Roman"/>
          <w:sz w:val="28"/>
          <w:szCs w:val="28"/>
        </w:rPr>
        <w:t>Переправненского</w:t>
      </w:r>
      <w:r w:rsidRPr="00C7615F">
        <w:rPr>
          <w:rFonts w:ascii="Times New Roman" w:hAnsi="Times New Roman"/>
          <w:sz w:val="28"/>
          <w:szCs w:val="28"/>
        </w:rPr>
        <w:t xml:space="preserve"> сельского поселения или заместителем главы </w:t>
      </w:r>
      <w:r>
        <w:rPr>
          <w:rFonts w:ascii="Times New Roman" w:hAnsi="Times New Roman"/>
          <w:sz w:val="28"/>
          <w:szCs w:val="28"/>
        </w:rPr>
        <w:t>Переправненского</w:t>
      </w:r>
      <w:r w:rsidRPr="00C7615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3.21. На запросы, направленные в письменной форме, органы (организации), участвующие в предоставлении Муниципальной услуги и указанные в </w:t>
      </w:r>
      <w:hyperlink r:id="rId55" w:anchor="sub_107" w:history="1">
        <w:r w:rsidRPr="0094344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1.4</w:t>
        </w:r>
      </w:hyperlink>
      <w:r w:rsidRPr="00C7615F">
        <w:rPr>
          <w:rFonts w:ascii="Times New Roman" w:hAnsi="Times New Roman"/>
          <w:sz w:val="28"/>
          <w:szCs w:val="28"/>
        </w:rPr>
        <w:t xml:space="preserve"> Административного регламента, направляют в пределах своей компетенции в администрацию  </w:t>
      </w:r>
      <w:r>
        <w:rPr>
          <w:rFonts w:ascii="Times New Roman" w:hAnsi="Times New Roman"/>
          <w:sz w:val="28"/>
          <w:szCs w:val="28"/>
        </w:rPr>
        <w:t>Переправненского</w:t>
      </w:r>
      <w:r w:rsidRPr="00C7615F">
        <w:rPr>
          <w:rFonts w:ascii="Times New Roman" w:hAnsi="Times New Roman"/>
          <w:sz w:val="28"/>
          <w:szCs w:val="28"/>
        </w:rPr>
        <w:t xml:space="preserve"> сельского поселения информацию.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3.22. Результат административной процедуры: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1) получение Ответственным специалистом информации по запросу;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2) способ фиксации результат административной процедуры - приобщение поступившей информации к пакету документов, представленных заявителем.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3.23. Общий срок исполнения административной процедуры 14 рабочих дней.</w:t>
      </w:r>
    </w:p>
    <w:p w:rsidR="0094344A" w:rsidRPr="00C7615F" w:rsidRDefault="0094344A" w:rsidP="0094344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/>
          <w:bCs/>
          <w:color w:val="26282F"/>
          <w:sz w:val="28"/>
          <w:szCs w:val="28"/>
        </w:rPr>
        <w:t>Рассмотрение документов и признание граждан малоимущими в целях принятия их на учет в качестве нуждающихся в жилых помещениях, предоставляемых по договорам социального найма (либо об отказ в признании малоимущими)</w:t>
      </w:r>
    </w:p>
    <w:p w:rsidR="0094344A" w:rsidRPr="00C7615F" w:rsidRDefault="0094344A" w:rsidP="0094344A">
      <w:pPr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3.24. Юридический факт, являющийся основанием для начала административной процедуры - наличие зарегистрированного в журнале регистрации формализованного заявления.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3.25. Должностное лицо, ответственное за выполнение административной процедуры - Ответственный специалист.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3.26. Содержание каждого административного действия Ответственного специалиста: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1) проводит анализ представленных документов, по результатам которого готовит заключение;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2) в случае принятия положительного решения выполняет подготовку и обеспечивает согласование проекта постановления администрации </w:t>
      </w:r>
      <w:r>
        <w:rPr>
          <w:rFonts w:ascii="Times New Roman" w:hAnsi="Times New Roman"/>
          <w:sz w:val="28"/>
          <w:szCs w:val="28"/>
        </w:rPr>
        <w:t>Переправненского</w:t>
      </w:r>
      <w:r w:rsidRPr="00C7615F">
        <w:rPr>
          <w:rFonts w:ascii="Times New Roman" w:hAnsi="Times New Roman"/>
          <w:sz w:val="28"/>
          <w:szCs w:val="28"/>
        </w:rPr>
        <w:t xml:space="preserve"> сельского поселения о признании граждан малоимущими в целях принятия их на учет в качестве нуждающихся в жилых помещениях, </w:t>
      </w:r>
      <w:r w:rsidRPr="00C7615F">
        <w:rPr>
          <w:rFonts w:ascii="Times New Roman" w:hAnsi="Times New Roman"/>
          <w:sz w:val="28"/>
          <w:szCs w:val="28"/>
        </w:rPr>
        <w:lastRenderedPageBreak/>
        <w:t xml:space="preserve">предоставляемых по договорам социального найма и представляет его на подпись главе </w:t>
      </w:r>
      <w:r>
        <w:rPr>
          <w:rFonts w:ascii="Times New Roman" w:hAnsi="Times New Roman"/>
          <w:sz w:val="28"/>
          <w:szCs w:val="28"/>
        </w:rPr>
        <w:t>Переправненского</w:t>
      </w:r>
      <w:r w:rsidRPr="00C7615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3) в случае принятия отрицательного решения выполняет подготовку и обеспечивает согласование проекта постановления администрации </w:t>
      </w:r>
      <w:r>
        <w:rPr>
          <w:rFonts w:ascii="Times New Roman" w:hAnsi="Times New Roman"/>
          <w:sz w:val="28"/>
          <w:szCs w:val="28"/>
        </w:rPr>
        <w:t>Переправненского</w:t>
      </w:r>
      <w:r w:rsidRPr="00C7615F">
        <w:rPr>
          <w:rFonts w:ascii="Times New Roman" w:hAnsi="Times New Roman"/>
          <w:sz w:val="28"/>
          <w:szCs w:val="28"/>
        </w:rPr>
        <w:t xml:space="preserve"> сельского поселения об отказе в признании граждан малоимущими в целях принятия их на учет в качестве нуждающихся в жилых помещениях, предоставляемых по договорам социального найма, и представляет его на подпись главе </w:t>
      </w:r>
      <w:r>
        <w:rPr>
          <w:rFonts w:ascii="Times New Roman" w:hAnsi="Times New Roman"/>
          <w:sz w:val="28"/>
          <w:szCs w:val="28"/>
        </w:rPr>
        <w:t>Переправненского</w:t>
      </w:r>
      <w:r w:rsidRPr="00C7615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3.27. Критерии принятия решения: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1) соответствие представленных документов установленным требованиям;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2) выявление оснований для отказа в принятии на учет, предусмотренных </w:t>
      </w:r>
      <w:hyperlink r:id="rId56" w:history="1">
        <w:r w:rsidRPr="0094344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статьей 54</w:t>
        </w:r>
      </w:hyperlink>
      <w:r w:rsidRPr="009434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615F">
        <w:rPr>
          <w:rFonts w:ascii="Times New Roman" w:hAnsi="Times New Roman"/>
          <w:sz w:val="28"/>
          <w:szCs w:val="28"/>
        </w:rPr>
        <w:t>Жилищного кодекса Российской Федерации.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3.28. Результат административной процедуры: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1) принятие постановления администрации </w:t>
      </w:r>
      <w:r>
        <w:rPr>
          <w:rFonts w:ascii="Times New Roman" w:hAnsi="Times New Roman"/>
          <w:sz w:val="28"/>
          <w:szCs w:val="28"/>
        </w:rPr>
        <w:t>Переправненского</w:t>
      </w:r>
      <w:r w:rsidRPr="00C7615F">
        <w:rPr>
          <w:rFonts w:ascii="Times New Roman" w:hAnsi="Times New Roman"/>
          <w:sz w:val="28"/>
          <w:szCs w:val="28"/>
        </w:rPr>
        <w:t xml:space="preserve"> сельского поселения о признании граждан малоимущими в целях принятия их на учет в качестве нуждающихся в жилых помещениях, предоставляемых по договорам социального найма;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2) принятие постановления администрации </w:t>
      </w:r>
      <w:r>
        <w:rPr>
          <w:rFonts w:ascii="Times New Roman" w:hAnsi="Times New Roman"/>
          <w:sz w:val="28"/>
          <w:szCs w:val="28"/>
        </w:rPr>
        <w:t>Переправненского</w:t>
      </w:r>
      <w:r w:rsidRPr="00C7615F">
        <w:rPr>
          <w:rFonts w:ascii="Times New Roman" w:hAnsi="Times New Roman"/>
          <w:sz w:val="28"/>
          <w:szCs w:val="28"/>
        </w:rPr>
        <w:t xml:space="preserve"> сельского поселения об отказе в признании граждан малоимущими в целях принятия их на учет в качестве нуждающихся в жилых помещениях, предоставляемых по договорам социального найма.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3.29. Способ фиксации результата выполнения административной процедуры - регистрация постановления в журнале регистрации.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З.30. .Общий срок административной процедуры 10 рабочих дней.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3.31.</w:t>
      </w:r>
      <w:r w:rsidRPr="00C7615F">
        <w:rPr>
          <w:rFonts w:ascii="Times New Roman" w:hAnsi="Times New Roman"/>
          <w:bCs/>
          <w:color w:val="26282F"/>
          <w:sz w:val="28"/>
          <w:szCs w:val="28"/>
        </w:rPr>
        <w:t xml:space="preserve"> Получение заявителем результата Муниципальной услуги: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 Юридическим фактом, служащим основанием для начала административной процедуры, является наличие подписанного и зарегистрированного в установленном порядке постановления администрации </w:t>
      </w:r>
      <w:r>
        <w:rPr>
          <w:rFonts w:ascii="Times New Roman" w:hAnsi="Times New Roman"/>
          <w:sz w:val="28"/>
          <w:szCs w:val="28"/>
        </w:rPr>
        <w:t>Переправненского</w:t>
      </w:r>
      <w:r w:rsidRPr="00C7615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3.32. Должностное лицо, ответственное за выполнение административной процедуры - Ответственный специалист.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3.33.</w:t>
      </w:r>
      <w:r w:rsidRPr="00C7615F">
        <w:rPr>
          <w:rFonts w:ascii="Times New Roman" w:hAnsi="Times New Roman"/>
          <w:bCs/>
          <w:color w:val="26282F"/>
          <w:sz w:val="28"/>
          <w:szCs w:val="28"/>
        </w:rPr>
        <w:t xml:space="preserve"> Содержание каждого административного действия, входящего в состав административной процедуры: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 В случае признания граждан малоимущими в целях принятия их на учет в качестве нуждающихся в жилых помещениях, предоставляемых по договорам социального найма: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1) Ответственный специалист готовит постановление администрации </w:t>
      </w:r>
      <w:r>
        <w:rPr>
          <w:rFonts w:ascii="Times New Roman" w:hAnsi="Times New Roman"/>
          <w:sz w:val="28"/>
          <w:szCs w:val="28"/>
        </w:rPr>
        <w:t>Переправненского</w:t>
      </w:r>
      <w:r w:rsidRPr="00C7615F">
        <w:rPr>
          <w:rFonts w:ascii="Times New Roman" w:hAnsi="Times New Roman"/>
          <w:sz w:val="28"/>
          <w:szCs w:val="28"/>
        </w:rPr>
        <w:t xml:space="preserve"> сельского поселения  о признания граждан малоимущими в целях принятия их на учет в качестве нуждающихся в жилых помещениях, предоставляемых по договорам социального найма и уведомление, которое передает на подпись начальнику отдела </w:t>
      </w:r>
      <w:r w:rsidRPr="0094344A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57" w:anchor="sub_1200" w:history="1">
        <w:r w:rsidRPr="0094344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приложение N 2</w:t>
        </w:r>
      </w:hyperlink>
      <w:r w:rsidRPr="00C7615F">
        <w:rPr>
          <w:rFonts w:ascii="Times New Roman" w:hAnsi="Times New Roman"/>
          <w:sz w:val="28"/>
          <w:szCs w:val="28"/>
        </w:rPr>
        <w:t xml:space="preserve"> к административному регламенту);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lastRenderedPageBreak/>
        <w:t>2) подписанное начальником отдела уведомление регистрируется в журнале регистрации исходящей корреспонденции.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Результат административной процедуры - регистрация уведомления в журнале регистрации исходящей корреспонденции и постановления в журнале регистрации постановлений администрации </w:t>
      </w:r>
      <w:r>
        <w:rPr>
          <w:rFonts w:ascii="Times New Roman" w:hAnsi="Times New Roman"/>
          <w:sz w:val="28"/>
          <w:szCs w:val="28"/>
        </w:rPr>
        <w:t>Переправненского</w:t>
      </w:r>
      <w:r w:rsidRPr="00C7615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3.34. В случае отказа гражданам в признания малоимущими в целях принятия их на учет в качестве нуждающихся в жилых помещениях, предоставляемых по договорам социального найма: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1) Ответственный специалист готовит уведомление (</w:t>
      </w:r>
      <w:hyperlink r:id="rId58" w:anchor="sub_1200" w:history="1">
        <w:r w:rsidRPr="0094344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приложение N 2</w:t>
        </w:r>
      </w:hyperlink>
      <w:r w:rsidRPr="00C7615F">
        <w:rPr>
          <w:rFonts w:ascii="Times New Roman" w:hAnsi="Times New Roman"/>
          <w:sz w:val="28"/>
          <w:szCs w:val="28"/>
        </w:rPr>
        <w:t xml:space="preserve"> к административному регламенту) и постановление администрации </w:t>
      </w:r>
      <w:r>
        <w:rPr>
          <w:rFonts w:ascii="Times New Roman" w:hAnsi="Times New Roman"/>
          <w:sz w:val="28"/>
          <w:szCs w:val="28"/>
        </w:rPr>
        <w:t>Переправненского</w:t>
      </w:r>
      <w:r w:rsidRPr="00C7615F">
        <w:rPr>
          <w:rFonts w:ascii="Times New Roman" w:hAnsi="Times New Roman"/>
          <w:sz w:val="28"/>
          <w:szCs w:val="28"/>
        </w:rPr>
        <w:t xml:space="preserve"> сельского поселения об отказе в признания граждан малоимущими в целях принятия их на учет в качестве нуждающихся в жилых помещениях, предоставляемых по договорам социального найма, которое передает на подпись начальнику Отдела;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2) подписанное начальником Отдела уведомление регистрируется в журнале регистрации исходящей корреспонденции.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Результат административной процедуры - регистрация уведомления в журнале регистрации исходящей корреспонденции и постановления в журнале регистрации городских нормативно-правовых документов.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3.35. Передача документов, подтверждающих принятие решения из Отдела в МФЦ (в случае поступления заявления в МФЦ)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3.35.1. Передача документов из Отдела в МФЦ осуществляется в течение 1 рабочего дня на основании реестра, который составляется в двух экземплярах и содержит дату и время передачи.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3.35.2. График приема-передачи документов из Отдела в МФЦ осуществляется по согласованию между директором МФЦ и начальником Отдела.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3.35.3. Сотрудник МФЦ, принимающий документы, проверяет в присутствии курьера их соответствие данным, указанным в реестре В случае соответствия передаваемых документов данным, указанным в реестре сотрудник МФЦ расписывается в их получении, проставляет дату и время получения.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3.35.4. Первый экземпляр реестра остается в Отделе, второй - подлежит возврату курьеру МФЦ.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5.35.5. Передача документов курьером из Отдела в МФЦ осуществляется в день их регистрации.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3.36. Выдача заявителю документов, подтверждающих принятие решения.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3.36.1. Документы, подтверждающие о признании граждан малоимущими в целях принятия их на учет в качестве нуждающихся в жилых помещениях предоставляемых по договорам социального найма, либо об отказе в признания граждан малоимущими в целях принятия их на учет в качестве нуждающихся в жилых помещениях, предоставляемых по договорам социального найма </w:t>
      </w:r>
      <w:r w:rsidRPr="00C7615F">
        <w:rPr>
          <w:rFonts w:ascii="Times New Roman" w:hAnsi="Times New Roman"/>
          <w:sz w:val="28"/>
          <w:szCs w:val="28"/>
        </w:rPr>
        <w:lastRenderedPageBreak/>
        <w:t>выдаются или направляются заявителю в течение трех рабочих дней со дня принятия решения.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3.36.2. В случае выдачи результата Муниципальной услуги в Отделе, Ответственный специалист Отдела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соответствующем реестре учета выданных документов.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3.36.3. В случае выдачи результата Муниципальной услуги в МФЦ: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1) Ответственный специалист МФЦ устанавливает личность заявителя, проверяет наличие расписки, знакомит с содержанием документов и выдает их;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2)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94344A" w:rsidRPr="00C7615F" w:rsidRDefault="0094344A" w:rsidP="0094344A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3.37.</w:t>
      </w:r>
      <w:r w:rsidRPr="00C7615F">
        <w:rPr>
          <w:rFonts w:ascii="Times New Roman" w:hAnsi="Times New Roman"/>
          <w:bCs/>
          <w:color w:val="26282F"/>
          <w:sz w:val="28"/>
          <w:szCs w:val="28"/>
        </w:rPr>
        <w:t xml:space="preserve"> Особенности осуществления административных процедур в электронной форме</w:t>
      </w:r>
    </w:p>
    <w:p w:rsidR="0094344A" w:rsidRPr="00C7615F" w:rsidRDefault="0094344A" w:rsidP="0094344A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В электронной форме через портал государственных и муниципальных услуг (функций), портал государственных и муниципальных услуг Краснодарского края, при наличии технической возможности могут осуществляться следующие административные процедуры: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 </w:t>
      </w:r>
      <w:hyperlink r:id="rId59" w:history="1">
        <w:r w:rsidRPr="0094344A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http://www.gosuslugi.ru</w:t>
        </w:r>
      </w:hyperlink>
      <w:r w:rsidRPr="0094344A">
        <w:rPr>
          <w:rFonts w:ascii="Times New Roman" w:hAnsi="Times New Roman"/>
          <w:color w:val="000000" w:themeColor="text1"/>
          <w:sz w:val="28"/>
          <w:szCs w:val="28"/>
        </w:rPr>
        <w:t xml:space="preserve">, портал государственных и муниципальных услуг Краснодарского края </w:t>
      </w:r>
      <w:hyperlink r:id="rId60" w:history="1">
        <w:r w:rsidRPr="0094344A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http://www.pgu.krasnodar.ru</w:t>
        </w:r>
      </w:hyperlink>
      <w:r w:rsidRPr="0094344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3.38. Гражданин, достигший 18-летнего возраста, при наличии технической возможности вправе подать заявление в электронной форме с использованием "Портала государственных и муниципальных услуг (функций)" </w:t>
      </w:r>
      <w:hyperlink r:id="rId61" w:history="1">
        <w:r w:rsidRPr="0094344A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http://www.gosuslugi.ru</w:t>
        </w:r>
      </w:hyperlink>
      <w:r w:rsidRPr="0094344A">
        <w:rPr>
          <w:rFonts w:ascii="Times New Roman" w:hAnsi="Times New Roman"/>
          <w:color w:val="000000" w:themeColor="text1"/>
          <w:sz w:val="28"/>
          <w:szCs w:val="28"/>
        </w:rPr>
        <w:t xml:space="preserve"> и "Портала государственных и муниципальных услуг Краснодарского края </w:t>
      </w:r>
      <w:hyperlink r:id="rId62" w:history="1">
        <w:r w:rsidRPr="0094344A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http://www.pgu.krasnodar.ru</w:t>
        </w:r>
      </w:hyperlink>
      <w:r w:rsidRPr="00C7615F">
        <w:rPr>
          <w:rFonts w:ascii="Times New Roman" w:hAnsi="Times New Roman"/>
          <w:sz w:val="28"/>
          <w:szCs w:val="28"/>
        </w:rPr>
        <w:t xml:space="preserve"> (далее - Портал).</w:t>
      </w:r>
    </w:p>
    <w:p w:rsidR="0094344A" w:rsidRPr="0094344A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3.39.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федеральном, региональном </w:t>
      </w:r>
      <w:hyperlink r:id="rId63" w:history="1">
        <w:r w:rsidRPr="0094344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Портале</w:t>
        </w:r>
      </w:hyperlink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lastRenderedPageBreak/>
        <w:t xml:space="preserve">3.40. После подачи гражданином заявления с использованием </w:t>
      </w:r>
      <w:hyperlink r:id="rId64" w:history="1">
        <w:r w:rsidRPr="0094344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Портала</w:t>
        </w:r>
      </w:hyperlink>
      <w:r w:rsidRPr="009434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615F">
        <w:rPr>
          <w:rFonts w:ascii="Times New Roman" w:hAnsi="Times New Roman"/>
          <w:sz w:val="28"/>
          <w:szCs w:val="28"/>
        </w:rPr>
        <w:t>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МФЦ либо в Отдел.</w:t>
      </w:r>
    </w:p>
    <w:p w:rsidR="0094344A" w:rsidRPr="0094344A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3.41.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</w:t>
      </w:r>
      <w:hyperlink r:id="rId65" w:history="1">
        <w:r w:rsidRPr="0094344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Портала</w:t>
        </w:r>
      </w:hyperlink>
      <w:r w:rsidRPr="0094344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3.42.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3.43.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Срок рассмотрения заявления исчисляется со дня регистрации заявления.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3.44.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3.45. Для получения Муниципальной услуги гражданин, подавший заявление в электронной форме, представляет в Отдел надлежащим образом оформленные документы, указанные в </w:t>
      </w:r>
      <w:hyperlink r:id="rId66" w:anchor="sub_305" w:history="1">
        <w:r w:rsidRPr="0094344A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2.13</w:t>
        </w:r>
      </w:hyperlink>
      <w:r w:rsidRPr="00C7615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94344A" w:rsidRPr="00C7615F" w:rsidRDefault="0094344A" w:rsidP="0094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3.46. Исполнение Муниципальной услуги до представления всех необходимых документов не допускается.</w:t>
      </w:r>
    </w:p>
    <w:p w:rsidR="00382CBD" w:rsidRPr="006C0C51" w:rsidRDefault="00382CBD" w:rsidP="00382C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CBD" w:rsidRPr="00C6700B" w:rsidRDefault="00382CBD" w:rsidP="00382C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700B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C6700B">
        <w:rPr>
          <w:rFonts w:ascii="Times New Roman" w:hAnsi="Times New Roman"/>
          <w:sz w:val="28"/>
          <w:szCs w:val="28"/>
          <w:lang w:eastAsia="ru-RU"/>
        </w:rPr>
        <w:t>. Формы контроля за исполнением регламента</w:t>
      </w:r>
    </w:p>
    <w:p w:rsidR="00382CBD" w:rsidRPr="00C6700B" w:rsidRDefault="00382CBD" w:rsidP="00382C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700B" w:rsidRPr="00C7615F" w:rsidRDefault="00C6700B" w:rsidP="00C67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4.1.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</w:t>
      </w:r>
      <w:r w:rsidR="00700937">
        <w:rPr>
          <w:rFonts w:ascii="Times New Roman" w:hAnsi="Times New Roman"/>
          <w:sz w:val="28"/>
          <w:szCs w:val="28"/>
        </w:rPr>
        <w:t>Переправнен</w:t>
      </w:r>
      <w:r w:rsidRPr="00C7615F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C6700B" w:rsidRPr="00C7615F" w:rsidRDefault="00C6700B" w:rsidP="00C67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4.2. Текущий контроль осуществляется начальником отдела и руководителем МФЦ.</w:t>
      </w:r>
    </w:p>
    <w:p w:rsidR="00C6700B" w:rsidRPr="00C7615F" w:rsidRDefault="00C6700B" w:rsidP="00C67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4.3. Текущий контроль осуществляется в течение установленного срока предоставления Муниципальной услуги путем проведения начальником отдела и руководителем МФЦ проверок соблюдения и исполнения Ответственными специалистами положений настоящего Административного регламента, иных правовых актов.</w:t>
      </w:r>
    </w:p>
    <w:p w:rsidR="00C6700B" w:rsidRPr="00C7615F" w:rsidRDefault="00C6700B" w:rsidP="00C67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4.4. Контроль за полнотой и качеством предоставления Муниципальной услуги включает в себя проведение проверок, выявление и устранение нарушении прав заявителей, результатов предоставления Муниципальной услуги, рассмотрение, принятие решений и подготовку ответов на обращения </w:t>
      </w:r>
      <w:r w:rsidRPr="00C7615F">
        <w:rPr>
          <w:rFonts w:ascii="Times New Roman" w:hAnsi="Times New Roman"/>
          <w:sz w:val="28"/>
          <w:szCs w:val="28"/>
        </w:rPr>
        <w:lastRenderedPageBreak/>
        <w:t>заявителей, содержащих жалобы на решения, действия (бездействие) специалистов Отдела и МФЦ.</w:t>
      </w:r>
    </w:p>
    <w:p w:rsidR="00C6700B" w:rsidRPr="00C7615F" w:rsidRDefault="00C6700B" w:rsidP="00C67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4.5.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C6700B" w:rsidRPr="00C7615F" w:rsidRDefault="00C6700B" w:rsidP="00C67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4.6.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C6700B" w:rsidRDefault="00C6700B" w:rsidP="00C67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4.7. 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</w:t>
      </w:r>
    </w:p>
    <w:p w:rsidR="00C6700B" w:rsidRDefault="00C6700B" w:rsidP="00C670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</w:p>
    <w:p w:rsidR="00382CBD" w:rsidRPr="00C6700B" w:rsidRDefault="00382CBD" w:rsidP="00C670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6700B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C6700B">
        <w:rPr>
          <w:rFonts w:ascii="Times New Roman" w:hAnsi="Times New Roman"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2CBD" w:rsidRPr="006C0C51" w:rsidRDefault="00382CBD" w:rsidP="00382CBD">
      <w:pPr>
        <w:tabs>
          <w:tab w:val="left" w:pos="1530"/>
        </w:tabs>
        <w:spacing w:after="0" w:line="240" w:lineRule="auto"/>
        <w:ind w:firstLine="53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6C0C51">
        <w:rPr>
          <w:rFonts w:ascii="Times New Roman" w:hAnsi="Times New Roman"/>
          <w:spacing w:val="4"/>
          <w:sz w:val="28"/>
          <w:szCs w:val="28"/>
          <w:lang w:eastAsia="ru-RU"/>
        </w:rPr>
        <w:tab/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  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5.2. Предмет досудебного (внесудебного) обжалования.  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sub_110101"/>
      <w:r w:rsidRPr="006C0C51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  <w:bookmarkEnd w:id="0"/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10102"/>
      <w:r w:rsidRPr="006C0C51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  <w:bookmarkEnd w:id="1"/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10103"/>
      <w:r w:rsidRPr="006C0C51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End w:id="2"/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10104"/>
      <w:r w:rsidRPr="006C0C51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bookmarkEnd w:id="3"/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10105"/>
      <w:r w:rsidRPr="006C0C51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>нормативными правовыми актами субъектов Российской Федерации, муниципальными правовыми актами;</w:t>
      </w:r>
      <w:bookmarkEnd w:id="4"/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10106"/>
      <w:r w:rsidRPr="006C0C51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6" w:name="sub_110107"/>
      <w:bookmarkEnd w:id="5"/>
      <w:r w:rsidRPr="006C0C51">
        <w:rPr>
          <w:rFonts w:ascii="Times New Roman" w:hAnsi="Times New Roman"/>
          <w:sz w:val="28"/>
          <w:szCs w:val="28"/>
          <w:lang w:eastAsia="ru-RU"/>
        </w:rPr>
        <w:t> </w:t>
      </w:r>
      <w:bookmarkEnd w:id="6"/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5.3. Исчерпывающий перечень оснований для приостановления рассмотрения жалобы и случаев, в которых ответ на жалобу не дается. 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 В рассмотрении обращения может быть отказано в случае: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отсутствия указания фамилии заявителя и почтового адреса, по которому должен быть направлен ответ;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поступления от заявителя обращения о прекращении рассмотрения ранее направленного обращения;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если текст письменного обращения не поддается прочтению, ответ на обращение не дается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В рассмотрении обращения по существу может быть отказано в случае: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- если в обращении содержится вопрос, на который заявителю </w:t>
      </w:r>
      <w:r w:rsidR="009374FD">
        <w:rPr>
          <w:rFonts w:ascii="Times New Roman" w:hAnsi="Times New Roman"/>
          <w:sz w:val="28"/>
          <w:szCs w:val="28"/>
          <w:lang w:eastAsia="ru-RU"/>
        </w:rPr>
        <w:t>неоднократно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  направления очередного обращения и прекращении с ним переписки по данному вопросу);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орган;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5.4. Основания для начала процедуры досудебного (внесудебного) обжалования.   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1025"/>
      <w:r w:rsidRPr="006C0C51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  <w:bookmarkEnd w:id="7"/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  муниципального служащего, решения и действия (бездействие) которых обжалуются;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 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  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5.5. Права заинтересованных лиц на получение информации и документов, необходимых для обоснования и рассмотрения жалобы. 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Любому обратившемуся лицу должностное лицо общего отдела, обязано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>- о перечне документов необходимых для рассмотрения жалобы;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- о требованиях к оформлению документов, прилагаемых к жалобе; 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о сроке оказания рассмотрения жалобы;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о дате, месте и времени рассмотрения жалобы;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</w:t>
      </w:r>
    </w:p>
    <w:p w:rsidR="00382CBD" w:rsidRPr="006C0C51" w:rsidRDefault="00382CBD" w:rsidP="00382C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рассмотрению, истребовании документов), о принятом по жалобе решении, о его исполнении и контроле. 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личное обращение;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письменное обращение;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обращение по телефону;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- обращение по электронной почте (при ее наличии).  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5.6. Органы власти и должностные лица, которым может быть направлена жалоба заявителя в досудебном (внесудебном) порядке.    </w:t>
      </w:r>
    </w:p>
    <w:tbl>
      <w:tblPr>
        <w:tblpPr w:leftFromText="180" w:rightFromText="180" w:vertAnchor="text" w:horzAnchor="margin" w:tblpX="-261" w:tblpY="209"/>
        <w:tblW w:w="10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1559"/>
        <w:gridCol w:w="1559"/>
        <w:gridCol w:w="1676"/>
        <w:gridCol w:w="1843"/>
        <w:gridCol w:w="1417"/>
        <w:gridCol w:w="1600"/>
      </w:tblGrid>
      <w:tr w:rsidR="00382CBD" w:rsidRPr="006C0C51" w:rsidTr="00382CB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382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382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Орган власти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382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Должностное лицо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382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График работы для личного приема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382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График работы для письменного обращения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382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Телефон</w:t>
            </w:r>
          </w:p>
          <w:p w:rsidR="00382CBD" w:rsidRPr="006C0C51" w:rsidRDefault="00382CBD" w:rsidP="00382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382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382CBD" w:rsidRPr="006C0C51" w:rsidTr="00382CB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382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382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382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382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382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382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382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82CBD" w:rsidRPr="006C0C51" w:rsidTr="00382CB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382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382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Переправненского</w:t>
            </w: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382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Переправненского</w:t>
            </w: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сельского поселения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122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по предварительной записи (тел для записи 8(86192)6-</w:t>
            </w:r>
            <w:r w:rsidR="001228C8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228C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382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пн.-чт.8-00 до </w:t>
            </w:r>
          </w:p>
          <w:p w:rsidR="00382CBD" w:rsidRPr="006C0C51" w:rsidRDefault="00382CBD" w:rsidP="00382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17-00</w:t>
            </w:r>
          </w:p>
          <w:p w:rsidR="00382CBD" w:rsidRPr="006C0C51" w:rsidRDefault="00382CBD" w:rsidP="00382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пт.и предпр. дни с 8-00 до 16-00, перерыв:</w:t>
            </w:r>
          </w:p>
          <w:p w:rsidR="00382CBD" w:rsidRPr="006C0C51" w:rsidRDefault="00382CBD" w:rsidP="00382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12-00-12-50, вых. дни: сб., вс.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382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val="en-US" w:eastAsia="ru-RU"/>
              </w:rPr>
              <w:t>8(86192)</w:t>
            </w:r>
          </w:p>
          <w:p w:rsidR="00382CBD" w:rsidRPr="006C0C51" w:rsidRDefault="00382CBD" w:rsidP="00382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val="en-US" w:eastAsia="ru-RU"/>
              </w:rPr>
              <w:t>6-</w:t>
            </w:r>
            <w:r w:rsidR="001228C8" w:rsidRPr="001B4183">
              <w:rPr>
                <w:rFonts w:ascii="Times New Roman" w:hAnsi="Times New Roman"/>
                <w:sz w:val="28"/>
                <w:szCs w:val="28"/>
                <w:lang w:val="en-US" w:eastAsia="ru-RU"/>
              </w:rPr>
              <w:t>77</w:t>
            </w:r>
            <w:r w:rsidRPr="006C0C51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="001228C8" w:rsidRPr="001B4183">
              <w:rPr>
                <w:rFonts w:ascii="Times New Roman" w:hAnsi="Times New Roman"/>
                <w:sz w:val="28"/>
                <w:szCs w:val="28"/>
                <w:lang w:val="en-US" w:eastAsia="ru-RU"/>
              </w:rPr>
              <w:t>8</w:t>
            </w:r>
            <w:r w:rsidRPr="006C0C5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0, </w:t>
            </w:r>
          </w:p>
          <w:p w:rsidR="00382CBD" w:rsidRPr="006C0C51" w:rsidRDefault="00382CBD" w:rsidP="00382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Факс</w:t>
            </w:r>
          </w:p>
          <w:p w:rsidR="00382CBD" w:rsidRPr="006C0C51" w:rsidRDefault="00382CBD" w:rsidP="00382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val="en-US" w:eastAsia="ru-RU"/>
              </w:rPr>
              <w:t>8(86192)</w:t>
            </w:r>
          </w:p>
          <w:p w:rsidR="00382CBD" w:rsidRPr="006C0C51" w:rsidRDefault="00382CBD" w:rsidP="00382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val="en-US" w:eastAsia="ru-RU"/>
              </w:rPr>
              <w:t>6-</w:t>
            </w:r>
            <w:r w:rsidR="001228C8" w:rsidRPr="001B4183">
              <w:rPr>
                <w:rFonts w:ascii="Times New Roman" w:hAnsi="Times New Roman"/>
                <w:sz w:val="28"/>
                <w:szCs w:val="28"/>
                <w:lang w:val="en-US" w:eastAsia="ru-RU"/>
              </w:rPr>
              <w:t>77</w:t>
            </w:r>
            <w:r w:rsidRPr="006C0C51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="001228C8" w:rsidRPr="001B4183">
              <w:rPr>
                <w:rFonts w:ascii="Times New Roman" w:hAnsi="Times New Roman"/>
                <w:sz w:val="28"/>
                <w:szCs w:val="28"/>
                <w:lang w:val="en-US" w:eastAsia="ru-RU"/>
              </w:rPr>
              <w:t>8</w:t>
            </w:r>
            <w:r w:rsidRPr="006C0C51">
              <w:rPr>
                <w:rFonts w:ascii="Times New Roman" w:hAnsi="Times New Roman"/>
                <w:sz w:val="28"/>
                <w:szCs w:val="28"/>
                <w:lang w:val="en-US" w:eastAsia="ru-RU"/>
              </w:rPr>
              <w:t>0,</w:t>
            </w:r>
          </w:p>
          <w:p w:rsidR="00382CBD" w:rsidRPr="00C066D8" w:rsidRDefault="00382CBD" w:rsidP="00382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C0C51"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 xml:space="preserve">e-mail:      </w:t>
            </w:r>
            <w:r w:rsidRPr="006C0C51">
              <w:rPr>
                <w:rFonts w:ascii="Times New Roman" w:eastAsia="SimSun" w:hAnsi="Times New Roman"/>
                <w:sz w:val="28"/>
                <w:szCs w:val="28"/>
                <w:u w:val="single"/>
                <w:lang w:val="en-US" w:eastAsia="ru-RU"/>
              </w:rPr>
              <w:t xml:space="preserve">  </w:t>
            </w:r>
            <w:hyperlink r:id="rId67" w:history="1">
              <w:r w:rsidR="00C066D8" w:rsidRPr="00C066D8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adminpspmail@mail.ru</w:t>
              </w:r>
            </w:hyperlink>
            <w:r w:rsidR="00C066D8" w:rsidRPr="00C066D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BD" w:rsidRPr="006C0C51" w:rsidRDefault="00382CBD" w:rsidP="00382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35255</w:t>
            </w:r>
            <w:r w:rsidR="009374F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374FD">
              <w:rPr>
                <w:rFonts w:ascii="Times New Roman" w:hAnsi="Times New Roman"/>
                <w:sz w:val="28"/>
                <w:szCs w:val="28"/>
                <w:lang w:eastAsia="ru-RU"/>
              </w:rPr>
              <w:t>Переправная,</w:t>
            </w: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ул. </w:t>
            </w:r>
            <w:r w:rsidR="009374FD">
              <w:rPr>
                <w:rFonts w:ascii="Times New Roman" w:hAnsi="Times New Roman"/>
                <w:sz w:val="28"/>
                <w:szCs w:val="28"/>
                <w:lang w:eastAsia="ru-RU"/>
              </w:rPr>
              <w:t>Красная,24</w:t>
            </w:r>
          </w:p>
          <w:p w:rsidR="00382CBD" w:rsidRPr="006C0C51" w:rsidRDefault="00382CBD" w:rsidP="00382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82CBD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F0C">
        <w:rPr>
          <w:rFonts w:ascii="Times New Roman" w:hAnsi="Times New Roman"/>
          <w:sz w:val="28"/>
          <w:szCs w:val="28"/>
          <w:lang w:eastAsia="ar-SA"/>
        </w:rPr>
        <w:t xml:space="preserve">При поступлении жалобы на имя главы поселения она рассматривается коллегиальным органом по досудебному (внесудебному) обжалованию - комиссией по соблюдению требований к служебному поведению муниципальных служащих, работников муниципальных учреждений и </w:t>
      </w:r>
      <w:r w:rsidRPr="00D75F0C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предприятий муниципального образования </w:t>
      </w:r>
      <w:r>
        <w:rPr>
          <w:rFonts w:ascii="Times New Roman" w:hAnsi="Times New Roman"/>
          <w:sz w:val="28"/>
          <w:szCs w:val="28"/>
          <w:lang w:eastAsia="ar-SA"/>
        </w:rPr>
        <w:t>Переправненское</w:t>
      </w:r>
      <w:r w:rsidRPr="00D75F0C">
        <w:rPr>
          <w:rFonts w:ascii="Times New Roman" w:hAnsi="Times New Roman"/>
          <w:sz w:val="28"/>
          <w:szCs w:val="28"/>
          <w:lang w:eastAsia="ar-SA"/>
        </w:rPr>
        <w:t xml:space="preserve"> сельское поселение, и урегулирования конфликта интересов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5.7. Сроки рассмотрения жалобы. 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11027"/>
      <w:r w:rsidRPr="006C0C51"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bookmarkEnd w:id="8"/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11028"/>
      <w:r w:rsidRPr="006C0C51">
        <w:rPr>
          <w:rFonts w:ascii="Times New Roman" w:hAnsi="Times New Roman"/>
          <w:sz w:val="28"/>
          <w:szCs w:val="28"/>
          <w:lang w:eastAsia="ru-RU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9"/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_11029"/>
      <w:r w:rsidRPr="006C0C51">
        <w:rPr>
          <w:rFonts w:ascii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10"/>
    </w:p>
    <w:p w:rsidR="00382CBD" w:rsidRPr="006C0C51" w:rsidRDefault="00382CBD" w:rsidP="00382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382CBD" w:rsidRPr="006C0C51" w:rsidRDefault="00382CBD" w:rsidP="00382CB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</w:p>
    <w:p w:rsidR="00382CBD" w:rsidRDefault="00382CBD" w:rsidP="00382CB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</w:p>
    <w:p w:rsidR="00382CBD" w:rsidRPr="006C0C51" w:rsidRDefault="00382CBD" w:rsidP="00382CB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</w:p>
    <w:p w:rsidR="00382CBD" w:rsidRPr="006C0C51" w:rsidRDefault="00BE0865" w:rsidP="00BE08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</w:t>
      </w:r>
      <w:r w:rsidR="00382CBD" w:rsidRPr="006C0C51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 xml:space="preserve">ы администрации                  </w:t>
      </w:r>
      <w:r w:rsidR="00382CBD"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382CBD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Т.В.Мухина</w:t>
      </w:r>
    </w:p>
    <w:p w:rsidR="00382CBD" w:rsidRDefault="00382CBD" w:rsidP="00382CBD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2CBD" w:rsidRDefault="00382CBD" w:rsidP="00382CBD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 № 1</w:t>
      </w:r>
    </w:p>
    <w:p w:rsidR="00382CBD" w:rsidRPr="006C0C51" w:rsidRDefault="00382CBD" w:rsidP="00382CBD">
      <w:pPr>
        <w:spacing w:after="0"/>
        <w:ind w:left="4248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администрацией </w:t>
      </w:r>
      <w:r>
        <w:rPr>
          <w:rFonts w:ascii="Times New Roman" w:hAnsi="Times New Roman"/>
          <w:bCs/>
          <w:sz w:val="28"/>
          <w:szCs w:val="28"/>
          <w:lang w:eastAsia="ru-RU"/>
        </w:rPr>
        <w:t>Переправненского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муниципальной услуги </w:t>
      </w:r>
      <w:r w:rsidRPr="006C0C51">
        <w:rPr>
          <w:rFonts w:ascii="Times New Roman" w:hAnsi="Times New Roman"/>
          <w:sz w:val="28"/>
          <w:szCs w:val="28"/>
          <w:lang w:eastAsia="ru-RU"/>
        </w:rPr>
        <w:t>«Признание граждан малоимущими в целях принятия их на учет в качестве нуждающихся в жилых помещениях»</w:t>
      </w:r>
      <w:bookmarkStart w:id="11" w:name="pril3"/>
    </w:p>
    <w:p w:rsidR="00382CBD" w:rsidRPr="006C0C51" w:rsidRDefault="00382CBD" w:rsidP="00382CBD">
      <w:pPr>
        <w:spacing w:after="0" w:line="240" w:lineRule="auto"/>
        <w:ind w:firstLine="5940"/>
        <w:rPr>
          <w:rFonts w:ascii="Arial" w:hAnsi="Arial" w:cs="Arial"/>
          <w:sz w:val="24"/>
          <w:szCs w:val="24"/>
          <w:lang w:eastAsia="ru-RU"/>
        </w:rPr>
      </w:pPr>
    </w:p>
    <w:p w:rsidR="00382CBD" w:rsidRPr="006C0C51" w:rsidRDefault="00382CBD" w:rsidP="00382CBD">
      <w:pPr>
        <w:spacing w:after="0" w:line="240" w:lineRule="auto"/>
        <w:ind w:firstLine="5940"/>
        <w:rPr>
          <w:rFonts w:ascii="Arial" w:hAnsi="Arial" w:cs="Arial"/>
          <w:sz w:val="24"/>
          <w:szCs w:val="24"/>
          <w:lang w:eastAsia="ru-RU"/>
        </w:rPr>
      </w:pPr>
    </w:p>
    <w:p w:rsidR="00382CBD" w:rsidRPr="006C0C51" w:rsidRDefault="00382CBD" w:rsidP="00382CBD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/>
          <w:sz w:val="28"/>
          <w:szCs w:val="28"/>
          <w:lang w:eastAsia="ru-RU"/>
        </w:rPr>
        <w:t>Переправненского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</w:t>
      </w:r>
    </w:p>
    <w:p w:rsidR="00382CBD" w:rsidRPr="006C0C51" w:rsidRDefault="00382CBD" w:rsidP="00382CBD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382CBD" w:rsidRPr="006C0C51" w:rsidRDefault="00382CBD" w:rsidP="00382CBD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  <w:t>(ф.и.о.)</w:t>
      </w:r>
    </w:p>
    <w:p w:rsidR="00382CBD" w:rsidRPr="006C0C51" w:rsidRDefault="00382CBD" w:rsidP="00382CBD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382CBD" w:rsidRPr="006C0C51" w:rsidRDefault="00382CBD" w:rsidP="00382CBD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( ф.и.о.)</w:t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</w:p>
    <w:p w:rsidR="00382CBD" w:rsidRPr="006C0C51" w:rsidRDefault="00382CBD" w:rsidP="00382CBD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зарегистрированного (ой) по месту жительства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</w:t>
      </w:r>
    </w:p>
    <w:p w:rsidR="00382CBD" w:rsidRPr="006C0C51" w:rsidRDefault="00382CBD" w:rsidP="00382CBD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(почтовый индекс,</w:t>
      </w:r>
    </w:p>
    <w:p w:rsidR="00382CBD" w:rsidRPr="006C0C51" w:rsidRDefault="00382CBD" w:rsidP="00382CBD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</w:t>
      </w:r>
    </w:p>
    <w:p w:rsidR="00382CBD" w:rsidRPr="006C0C51" w:rsidRDefault="00382CBD" w:rsidP="00382CBD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населенный пункт,</w:t>
      </w:r>
    </w:p>
    <w:p w:rsidR="00382CBD" w:rsidRPr="006C0C51" w:rsidRDefault="00382CBD" w:rsidP="00382CBD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382CBD" w:rsidRPr="006C0C51" w:rsidRDefault="00382CBD" w:rsidP="00382CBD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улица, номер дома, корпуса, квартиры)</w:t>
      </w:r>
    </w:p>
    <w:p w:rsidR="00382CBD" w:rsidRPr="006C0C51" w:rsidRDefault="00382CBD" w:rsidP="00382CBD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работающего(ей) в </w:t>
      </w:r>
      <w:r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382CBD" w:rsidRPr="006C0C51" w:rsidRDefault="00382CBD" w:rsidP="00382CBD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(полное наименование предприятия,</w:t>
      </w:r>
    </w:p>
    <w:p w:rsidR="00382CBD" w:rsidRPr="006C0C51" w:rsidRDefault="00382CBD" w:rsidP="00382CBD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382CBD" w:rsidRPr="006C0C51" w:rsidRDefault="00382CBD" w:rsidP="00382CBD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учреждения, организации)         </w:t>
      </w:r>
    </w:p>
    <w:p w:rsidR="00382CBD" w:rsidRPr="006C0C51" w:rsidRDefault="00382CBD" w:rsidP="00382CBD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в должности______________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382CBD" w:rsidRPr="006C0C51" w:rsidRDefault="00382CBD" w:rsidP="00382CBD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номера телефонов: домашнего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382CBD" w:rsidRPr="006C0C51" w:rsidRDefault="00382CBD" w:rsidP="00382CBD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мобильного _______________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382CBD" w:rsidRPr="006C0C51" w:rsidRDefault="00382CBD" w:rsidP="00382CBD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рабочего__________________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382CBD" w:rsidRPr="006C0C51" w:rsidRDefault="00382CBD" w:rsidP="00382C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700B" w:rsidRPr="006C0C51" w:rsidRDefault="00382CBD" w:rsidP="00C670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1102"/>
        <w:gridCol w:w="140"/>
        <w:gridCol w:w="1993"/>
        <w:gridCol w:w="140"/>
        <w:gridCol w:w="280"/>
        <w:gridCol w:w="24"/>
        <w:gridCol w:w="822"/>
        <w:gridCol w:w="440"/>
        <w:gridCol w:w="420"/>
        <w:gridCol w:w="19"/>
        <w:gridCol w:w="401"/>
        <w:gridCol w:w="1261"/>
        <w:gridCol w:w="607"/>
        <w:gridCol w:w="993"/>
        <w:gridCol w:w="142"/>
        <w:gridCol w:w="426"/>
      </w:tblGrid>
      <w:tr w:rsidR="00C6700B" w:rsidRPr="00C7615F" w:rsidTr="00191755">
        <w:trPr>
          <w:gridAfter w:val="1"/>
          <w:wAfter w:w="426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>Заявление</w:t>
            </w:r>
            <w:r w:rsidRPr="00C7615F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br/>
              <w:t>о признании гражданина малоимущим в целях принятия на учет в качестве нуждающегося в жилом помещении</w:t>
            </w: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565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Прошу признать меня / мою семью из</w:t>
            </w:r>
          </w:p>
        </w:tc>
        <w:tc>
          <w:tcPr>
            <w:tcW w:w="38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проживающих совместно со мной, в том числе:</w:t>
            </w: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N</w:t>
            </w:r>
            <w:r w:rsidRPr="00C7615F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(полностью) заявителя и </w:t>
            </w:r>
            <w:r w:rsidRPr="00C7615F">
              <w:rPr>
                <w:rFonts w:ascii="Times New Roman" w:hAnsi="Times New Roman"/>
                <w:sz w:val="28"/>
                <w:szCs w:val="28"/>
              </w:rPr>
              <w:lastRenderedPageBreak/>
              <w:t>членов его семьи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Дата рождения </w:t>
            </w:r>
            <w:r w:rsidRPr="00C7615F">
              <w:rPr>
                <w:rFonts w:ascii="Times New Roman" w:hAnsi="Times New Roman"/>
                <w:sz w:val="28"/>
                <w:szCs w:val="28"/>
              </w:rPr>
              <w:lastRenderedPageBreak/>
              <w:t>(число, месяц, год)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Родственные отношения </w:t>
            </w:r>
            <w:r w:rsidRPr="00C7615F">
              <w:rPr>
                <w:rFonts w:ascii="Times New Roman" w:hAnsi="Times New Roman"/>
                <w:sz w:val="28"/>
                <w:szCs w:val="28"/>
              </w:rPr>
              <w:lastRenderedPageBreak/>
              <w:t>членов семьи по отношению к заявителю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lastRenderedPageBreak/>
              <w:t>Примечание</w:t>
            </w: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409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/ моего (мою) подопечного(ую)</w:t>
            </w:r>
          </w:p>
        </w:tc>
        <w:tc>
          <w:tcPr>
            <w:tcW w:w="54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949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(фамилия, имя, отчество полностью)</w:t>
            </w: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775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зарегистрированного(ую) по месту жительства по адресу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949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(почтовый индекс, населенный пункт, улица, номер дома, корпуса, квартиры) малоимущим в целях принятия на учет в качестве нуждающего(ей)ся в жилом помещении.</w:t>
            </w: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 xml:space="preserve">Я (мы) предупрежден(ы) о последствиях, предусмотренных </w:t>
            </w:r>
            <w:hyperlink r:id="rId68" w:history="1">
              <w:r w:rsidRPr="00EC7A83">
                <w:rPr>
                  <w:rStyle w:val="ae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частью 1 статьи 56</w:t>
              </w:r>
            </w:hyperlink>
            <w:r w:rsidRPr="00C7615F">
              <w:rPr>
                <w:rFonts w:ascii="Times New Roman" w:hAnsi="Times New Roman"/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69" w:history="1">
              <w:r w:rsidRPr="00EC7A83">
                <w:rPr>
                  <w:rStyle w:val="ae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статьей 327</w:t>
              </w:r>
            </w:hyperlink>
            <w:r w:rsidRPr="00C7615F">
              <w:rPr>
                <w:rFonts w:ascii="Times New Roman" w:hAnsi="Times New Roman"/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документов, необходимых для рассмотрения</w:t>
            </w: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заявления, на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Листах</w:t>
            </w: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Подписи</w:t>
            </w:r>
            <w:r w:rsidRPr="00C7615F">
              <w:rPr>
                <w:rFonts w:ascii="Times New Roman" w:hAnsi="Times New Roman"/>
                <w:sz w:val="28"/>
                <w:szCs w:val="28"/>
              </w:rPr>
              <w:br/>
              <w:t>заявителя и всех дееспособных членов его семьи</w:t>
            </w: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39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Место для оттиска штампа о дате и времени принятия заявления со всеми необходимыми документами</w:t>
            </w:r>
          </w:p>
        </w:tc>
        <w:tc>
          <w:tcPr>
            <w:tcW w:w="55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2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00B" w:rsidRPr="00C7615F" w:rsidRDefault="00C6700B" w:rsidP="00191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2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00B" w:rsidRPr="00C7615F" w:rsidRDefault="00C6700B" w:rsidP="00191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2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00B" w:rsidRPr="00C7615F" w:rsidRDefault="00C6700B" w:rsidP="00191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C6700B" w:rsidRPr="00C7615F" w:rsidTr="00191755">
        <w:trPr>
          <w:gridAfter w:val="1"/>
          <w:wAfter w:w="426" w:type="dxa"/>
        </w:trPr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00B" w:rsidRPr="00C7615F" w:rsidTr="00191755"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700B" w:rsidRPr="00C7615F" w:rsidRDefault="00C6700B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C6700B" w:rsidRPr="00C7615F" w:rsidRDefault="00C6700B" w:rsidP="00C6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00B" w:rsidRPr="00C7615F" w:rsidRDefault="00C6700B" w:rsidP="00C6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CBD" w:rsidRPr="006C0C51" w:rsidRDefault="00382CBD" w:rsidP="00C670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865" w:rsidRPr="006C0C51" w:rsidRDefault="00BE0865" w:rsidP="00BE08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</w:t>
      </w:r>
      <w:r w:rsidRPr="006C0C51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 xml:space="preserve">ы администрации                  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Т.В.Мухина</w:t>
      </w:r>
    </w:p>
    <w:p w:rsidR="00382CBD" w:rsidRPr="006C0C51" w:rsidRDefault="00382CBD" w:rsidP="00382CBD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2CBD" w:rsidRDefault="00382CBD" w:rsidP="00382CBD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382CBD" w:rsidRDefault="00382CBD" w:rsidP="00382CBD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EC7A83" w:rsidRPr="006C0C51" w:rsidRDefault="00EC7A83" w:rsidP="00382CBD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№ 2</w:t>
      </w:r>
    </w:p>
    <w:p w:rsidR="00382CBD" w:rsidRPr="006C0C51" w:rsidRDefault="00382CBD" w:rsidP="00382CBD">
      <w:pPr>
        <w:spacing w:after="0"/>
        <w:ind w:left="4248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администрацией </w:t>
      </w:r>
      <w:r>
        <w:rPr>
          <w:rFonts w:ascii="Times New Roman" w:hAnsi="Times New Roman"/>
          <w:bCs/>
          <w:sz w:val="28"/>
          <w:szCs w:val="28"/>
          <w:lang w:eastAsia="ru-RU"/>
        </w:rPr>
        <w:t>Переправненского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муниципальной услуги </w:t>
      </w:r>
      <w:r w:rsidRPr="006C0C51">
        <w:rPr>
          <w:rFonts w:ascii="Times New Roman" w:hAnsi="Times New Roman"/>
          <w:sz w:val="28"/>
          <w:szCs w:val="28"/>
          <w:lang w:eastAsia="ru-RU"/>
        </w:rPr>
        <w:t>«Признание граждан малоимущими в целях принятия их на учет в качестве нуждающихся в жилых помещениях»</w:t>
      </w:r>
    </w:p>
    <w:p w:rsidR="00382CBD" w:rsidRPr="006C0C51" w:rsidRDefault="00382CBD" w:rsidP="00382CB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82CBD" w:rsidRPr="006C0C51" w:rsidRDefault="00382CBD" w:rsidP="00382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C0C51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</w:t>
      </w: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51"/>
        <w:gridCol w:w="690"/>
        <w:gridCol w:w="560"/>
        <w:gridCol w:w="280"/>
        <w:gridCol w:w="420"/>
        <w:gridCol w:w="1541"/>
        <w:gridCol w:w="140"/>
        <w:gridCol w:w="570"/>
        <w:gridCol w:w="270"/>
        <w:gridCol w:w="560"/>
        <w:gridCol w:w="987"/>
        <w:gridCol w:w="236"/>
        <w:gridCol w:w="44"/>
        <w:gridCol w:w="940"/>
        <w:gridCol w:w="1554"/>
        <w:gridCol w:w="159"/>
        <w:gridCol w:w="582"/>
      </w:tblGrid>
      <w:tr w:rsidR="007D4F04" w:rsidRPr="00C7615F" w:rsidTr="00191755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>Уведомление</w:t>
            </w:r>
            <w:r w:rsidRPr="00C7615F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br/>
              <w:t>о признании (об отказе в признании) гражданина малоимущим в целях принятии его на учет в качестве нуждающегося в жилом помещении</w:t>
            </w:r>
          </w:p>
        </w:tc>
      </w:tr>
      <w:tr w:rsidR="007D4F04" w:rsidRPr="00C7615F" w:rsidTr="00191755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EC7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 xml:space="preserve">Решением администрации </w:t>
            </w:r>
            <w:r w:rsidR="00EC7A83">
              <w:rPr>
                <w:rFonts w:ascii="Times New Roman" w:hAnsi="Times New Roman"/>
                <w:sz w:val="28"/>
                <w:szCs w:val="28"/>
              </w:rPr>
              <w:t>Переправнен</w:t>
            </w:r>
            <w:r w:rsidRPr="00C7615F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7D4F04" w:rsidRPr="00C7615F" w:rsidTr="00191755">
        <w:trPr>
          <w:gridAfter w:val="2"/>
          <w:wAfter w:w="741" w:type="dxa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, на основании Вашего заявления, принятого</w:t>
            </w:r>
          </w:p>
        </w:tc>
      </w:tr>
      <w:tr w:rsidR="007D4F04" w:rsidRPr="00C7615F" w:rsidTr="00191755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 xml:space="preserve">Отделом по финансам, бюджету и экономике  администрации </w:t>
            </w:r>
            <w:r w:rsidR="00EC7A83">
              <w:rPr>
                <w:rFonts w:ascii="Times New Roman" w:hAnsi="Times New Roman"/>
                <w:sz w:val="28"/>
                <w:szCs w:val="28"/>
              </w:rPr>
              <w:t>Переправнен</w:t>
            </w:r>
            <w:r w:rsidR="00EC7A83" w:rsidRPr="00C7615F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 w:rsidRPr="00C7615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7D4F04" w:rsidRPr="00C7615F" w:rsidTr="00191755">
        <w:trPr>
          <w:gridAfter w:val="2"/>
          <w:wAfter w:w="741" w:type="dxa"/>
        </w:trPr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минут, Вы с семьей из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7D4F04" w:rsidRPr="00C7615F" w:rsidTr="00191755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rPr>
          <w:gridAfter w:val="2"/>
          <w:wAfter w:w="74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Порядковый номер в списке малоимущих граждан</w:t>
            </w:r>
          </w:p>
        </w:tc>
      </w:tr>
      <w:tr w:rsidR="007D4F04" w:rsidRPr="00C7615F" w:rsidTr="00191755">
        <w:trPr>
          <w:gridAfter w:val="2"/>
          <w:wAfter w:w="74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rPr>
          <w:gridAfter w:val="2"/>
          <w:wAfter w:w="74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rPr>
          <w:gridAfter w:val="2"/>
          <w:wAfter w:w="74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rPr>
          <w:gridAfter w:val="2"/>
          <w:wAfter w:w="74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rPr>
          <w:gridAfter w:val="2"/>
          <w:wAfter w:w="74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rPr>
          <w:gridAfter w:val="2"/>
          <w:wAfter w:w="74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rPr>
          <w:gridAfter w:val="2"/>
          <w:wAfter w:w="74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rPr>
          <w:gridAfter w:val="2"/>
          <w:wAfter w:w="74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признаны (отказано в признании) малоимущим(ми) в целях принятия на учёт в качестве нуждающихся в жилых помещениях, предоставляемых по договору социального найма.</w:t>
            </w:r>
          </w:p>
        </w:tc>
      </w:tr>
      <w:tr w:rsidR="007D4F04" w:rsidRPr="00C7615F" w:rsidTr="00191755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rPr>
          <w:gridAfter w:val="2"/>
          <w:wAfter w:w="741" w:type="dxa"/>
        </w:trPr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В приемные часы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по адресу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 xml:space="preserve">Вы можете получить бесплатную консультацию по вопросам </w:t>
            </w:r>
            <w:r w:rsidRPr="00C7615F">
              <w:rPr>
                <w:rFonts w:ascii="Times New Roman" w:hAnsi="Times New Roman"/>
                <w:sz w:val="28"/>
                <w:szCs w:val="28"/>
              </w:rPr>
              <w:lastRenderedPageBreak/>
              <w:t>признания граждан малоимущими в целях принятия на учет в качестве нуждающихся в жилых помещениях, предоставляемых по договору социального найма.</w:t>
            </w:r>
          </w:p>
        </w:tc>
      </w:tr>
      <w:tr w:rsidR="007D4F04" w:rsidRPr="00C7615F" w:rsidTr="00191755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rPr>
          <w:gridAfter w:val="1"/>
          <w:wAfter w:w="582" w:type="dxa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47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(Ф. И. 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:rsidR="007D4F04" w:rsidRPr="00C7615F" w:rsidRDefault="007D4F04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2CBD" w:rsidRDefault="00382CBD" w:rsidP="00382CB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E0865" w:rsidRPr="006C0C51" w:rsidRDefault="00BE0865" w:rsidP="00BE08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</w:t>
      </w:r>
      <w:r w:rsidRPr="006C0C51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 xml:space="preserve">ы администрации                  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Т.В.Мухина</w:t>
      </w: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382CBD" w:rsidRDefault="00382CBD" w:rsidP="00382CBD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4F04" w:rsidRDefault="007D4F04" w:rsidP="00382CBD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РИЛОЖЕНИЕ № </w:t>
      </w:r>
      <w:r w:rsidRPr="006C0C51">
        <w:rPr>
          <w:rFonts w:ascii="Times New Roman" w:hAnsi="Times New Roman"/>
          <w:sz w:val="28"/>
          <w:szCs w:val="28"/>
          <w:lang w:eastAsia="ru-RU"/>
        </w:rPr>
        <w:t>3</w:t>
      </w:r>
    </w:p>
    <w:p w:rsidR="00382CBD" w:rsidRPr="006C0C51" w:rsidRDefault="00382CBD" w:rsidP="00382CBD">
      <w:pPr>
        <w:spacing w:after="0"/>
        <w:ind w:left="4248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администрацией </w:t>
      </w:r>
      <w:r>
        <w:rPr>
          <w:rFonts w:ascii="Times New Roman" w:hAnsi="Times New Roman"/>
          <w:bCs/>
          <w:sz w:val="28"/>
          <w:szCs w:val="28"/>
          <w:lang w:eastAsia="ru-RU"/>
        </w:rPr>
        <w:t>Переправненского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муниципальной услуги </w:t>
      </w:r>
      <w:r w:rsidRPr="006C0C51">
        <w:rPr>
          <w:rFonts w:ascii="Times New Roman" w:hAnsi="Times New Roman"/>
          <w:sz w:val="28"/>
          <w:szCs w:val="28"/>
          <w:lang w:eastAsia="ru-RU"/>
        </w:rPr>
        <w:t>«Признание граждан малоимущими в целях принятия их на учет в качестве нуждающихся в жилых помещениях»</w:t>
      </w:r>
    </w:p>
    <w:p w:rsidR="00382CBD" w:rsidRPr="006C0C51" w:rsidRDefault="00382CBD" w:rsidP="00382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"/>
        <w:gridCol w:w="281"/>
        <w:gridCol w:w="419"/>
        <w:gridCol w:w="420"/>
        <w:gridCol w:w="700"/>
        <w:gridCol w:w="700"/>
        <w:gridCol w:w="840"/>
        <w:gridCol w:w="972"/>
        <w:gridCol w:w="8"/>
        <w:gridCol w:w="1110"/>
        <w:gridCol w:w="840"/>
        <w:gridCol w:w="150"/>
        <w:gridCol w:w="954"/>
        <w:gridCol w:w="826"/>
        <w:gridCol w:w="858"/>
      </w:tblGrid>
      <w:tr w:rsidR="007D4F04" w:rsidRPr="00C7615F" w:rsidTr="00191755"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>Расписка</w:t>
            </w:r>
            <w:r w:rsidRPr="00C7615F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br/>
              <w:t xml:space="preserve">в принятии от гражданина всех необходимых учетных документов </w:t>
            </w:r>
          </w:p>
        </w:tc>
      </w:tr>
      <w:tr w:rsidR="007D4F04" w:rsidRPr="00C7615F" w:rsidTr="00191755"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От гражданина</w:t>
            </w:r>
          </w:p>
        </w:tc>
        <w:tc>
          <w:tcPr>
            <w:tcW w:w="72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(фамилия, имя, отчество полностью)</w:t>
            </w:r>
          </w:p>
        </w:tc>
      </w:tr>
      <w:tr w:rsidR="007D4F04" w:rsidRPr="00C7615F" w:rsidTr="00191755">
        <w:tc>
          <w:tcPr>
            <w:tcW w:w="686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зарегистрированного по месту жительства по адресу: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94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г. получены все учетные документы, необходимые</w:t>
            </w:r>
          </w:p>
        </w:tc>
      </w:tr>
      <w:tr w:rsidR="007D4F04" w:rsidRPr="00C7615F" w:rsidTr="00191755"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для рассмотрения его заявления по вопросу в том числе:</w:t>
            </w:r>
          </w:p>
        </w:tc>
      </w:tr>
      <w:tr w:rsidR="007D4F04" w:rsidRPr="00C7615F" w:rsidTr="00191755"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40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Кол-во экз-ров (шт.)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Кол-во листов (шт.)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D4F04" w:rsidRPr="00C7615F" w:rsidTr="00191755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04" w:rsidRPr="00C7615F" w:rsidRDefault="007D4F04" w:rsidP="00191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04" w:rsidRPr="00C7615F" w:rsidRDefault="007D4F04" w:rsidP="00191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Должностное лицо принявшее документы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7D4F04" w:rsidRPr="00C7615F" w:rsidTr="00191755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7D4F04" w:rsidRPr="00C7615F" w:rsidRDefault="007D4F04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4F04" w:rsidRPr="00C7615F" w:rsidRDefault="007D4F04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2CBD" w:rsidRPr="006C0C51" w:rsidRDefault="00382CBD" w:rsidP="00382C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BE0865" w:rsidRPr="006C0C51" w:rsidRDefault="00BE0865" w:rsidP="00BE08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</w:t>
      </w:r>
      <w:r w:rsidRPr="006C0C51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 xml:space="preserve">ы администрации                  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Т.В.Мухина</w:t>
      </w: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2CBD" w:rsidRDefault="00382CBD" w:rsidP="00382CBD">
      <w:pPr>
        <w:autoSpaceDE w:val="0"/>
        <w:spacing w:after="0" w:line="240" w:lineRule="auto"/>
        <w:ind w:left="354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№ 4</w:t>
      </w:r>
    </w:p>
    <w:p w:rsidR="00382CBD" w:rsidRPr="006C0C51" w:rsidRDefault="00382CBD" w:rsidP="00382CBD">
      <w:pPr>
        <w:spacing w:after="0"/>
        <w:ind w:left="4248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администрацией </w:t>
      </w:r>
      <w:r>
        <w:rPr>
          <w:rFonts w:ascii="Times New Roman" w:hAnsi="Times New Roman"/>
          <w:bCs/>
          <w:sz w:val="28"/>
          <w:szCs w:val="28"/>
          <w:lang w:eastAsia="ru-RU"/>
        </w:rPr>
        <w:t>Переправненского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муниципальной услуги </w:t>
      </w:r>
      <w:r w:rsidRPr="006C0C51">
        <w:rPr>
          <w:rFonts w:ascii="Times New Roman" w:hAnsi="Times New Roman"/>
          <w:sz w:val="28"/>
          <w:szCs w:val="28"/>
          <w:lang w:eastAsia="ru-RU"/>
        </w:rPr>
        <w:t>«Признание граждан малоимущими в целях принятия их на учет в качестве нуждающихся в жилых помещениях»</w:t>
      </w:r>
    </w:p>
    <w:p w:rsidR="00382CBD" w:rsidRPr="006C0C51" w:rsidRDefault="00382CBD" w:rsidP="00382C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82CBD" w:rsidRPr="006C0C51" w:rsidRDefault="00382CBD" w:rsidP="00382CBD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6C0C51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1"/>
        <w:gridCol w:w="16"/>
        <w:gridCol w:w="545"/>
        <w:gridCol w:w="280"/>
        <w:gridCol w:w="140"/>
        <w:gridCol w:w="700"/>
        <w:gridCol w:w="420"/>
        <w:gridCol w:w="840"/>
        <w:gridCol w:w="296"/>
        <w:gridCol w:w="1945"/>
        <w:gridCol w:w="144"/>
        <w:gridCol w:w="276"/>
        <w:gridCol w:w="280"/>
        <w:gridCol w:w="1546"/>
        <w:gridCol w:w="663"/>
        <w:gridCol w:w="171"/>
        <w:gridCol w:w="538"/>
        <w:gridCol w:w="236"/>
        <w:gridCol w:w="28"/>
      </w:tblGrid>
      <w:tr w:rsidR="007D4F04" w:rsidRPr="00C7615F" w:rsidTr="00191755">
        <w:trPr>
          <w:gridAfter w:val="2"/>
          <w:wAfter w:w="264" w:type="dxa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>Уведомление</w:t>
            </w:r>
            <w:r w:rsidRPr="00C7615F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br/>
              <w:t>гражданина о наличии (отсутствии) у него предусмотренных законодательством оснований в признании малоимущим в целях принятия на учёт в качестве нуждающегося в жилом помещении</w:t>
            </w:r>
          </w:p>
        </w:tc>
      </w:tr>
      <w:tr w:rsidR="007D4F04" w:rsidRPr="00C7615F" w:rsidTr="00191755">
        <w:trPr>
          <w:gridAfter w:val="2"/>
          <w:wAfter w:w="264" w:type="dxa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rPr>
          <w:gridAfter w:val="2"/>
          <w:wAfter w:w="264" w:type="dxa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По результатам проверки представленных Вами документов (Ваших жилищных условий) установлено, что Вы / Ваша семья из человек, в том числе:</w:t>
            </w:r>
          </w:p>
        </w:tc>
      </w:tr>
      <w:tr w:rsidR="007D4F04" w:rsidRPr="00C7615F" w:rsidTr="00191755">
        <w:trPr>
          <w:gridAfter w:val="2"/>
          <w:wAfter w:w="264" w:type="dxa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rPr>
          <w:gridAfter w:val="2"/>
          <w:wAfter w:w="26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N</w:t>
            </w:r>
            <w:r w:rsidRPr="00C7615F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 заявителя и членов его семьи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D4F04" w:rsidRPr="00C7615F" w:rsidTr="00191755">
        <w:trPr>
          <w:gridAfter w:val="2"/>
          <w:wAfter w:w="26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rPr>
          <w:gridAfter w:val="2"/>
          <w:wAfter w:w="26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rPr>
          <w:gridAfter w:val="2"/>
          <w:wAfter w:w="26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rPr>
          <w:gridAfter w:val="2"/>
          <w:wAfter w:w="26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rPr>
          <w:gridAfter w:val="1"/>
          <w:wAfter w:w="28" w:type="dxa"/>
        </w:trPr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/ Ваш подопечный</w:t>
            </w:r>
          </w:p>
        </w:tc>
        <w:tc>
          <w:tcPr>
            <w:tcW w:w="71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7D4F04" w:rsidRPr="00C7615F" w:rsidTr="00191755">
        <w:trPr>
          <w:gridAfter w:val="2"/>
          <w:wAfter w:w="264" w:type="dxa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(фамилия, имя, отчество)</w:t>
            </w:r>
          </w:p>
        </w:tc>
      </w:tr>
      <w:tr w:rsidR="007D4F04" w:rsidRPr="00C7615F" w:rsidTr="00191755">
        <w:trPr>
          <w:gridAfter w:val="1"/>
          <w:wAfter w:w="28" w:type="dxa"/>
        </w:trPr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проживая по адресу:</w:t>
            </w:r>
          </w:p>
        </w:tc>
        <w:tc>
          <w:tcPr>
            <w:tcW w:w="6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7D4F04" w:rsidRPr="00C7615F" w:rsidTr="00191755">
        <w:trPr>
          <w:gridAfter w:val="2"/>
          <w:wAfter w:w="264" w:type="dxa"/>
        </w:trPr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в соответствии с</w:t>
            </w:r>
          </w:p>
        </w:tc>
        <w:tc>
          <w:tcPr>
            <w:tcW w:w="71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rPr>
          <w:gridAfter w:val="2"/>
          <w:wAfter w:w="264" w:type="dxa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имеете(ет)( л и )/не имеете(ет)(ли) (ненужное вычеркнуть) по состоянию</w:t>
            </w:r>
          </w:p>
        </w:tc>
      </w:tr>
      <w:tr w:rsidR="007D4F04" w:rsidRPr="00C7615F" w:rsidTr="0019175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на 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года/в период с 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D4F04" w:rsidRPr="00C7615F" w:rsidTr="00191755">
        <w:trPr>
          <w:gridAfter w:val="4"/>
          <w:wAfter w:w="973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по 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года основания быть признанным (ой)</w:t>
            </w:r>
          </w:p>
        </w:tc>
      </w:tr>
      <w:tr w:rsidR="007D4F04" w:rsidRPr="00C7615F" w:rsidTr="00191755">
        <w:trPr>
          <w:gridAfter w:val="4"/>
          <w:wAfter w:w="973" w:type="dxa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малоимущим (ми).</w:t>
            </w:r>
          </w:p>
        </w:tc>
      </w:tr>
      <w:tr w:rsidR="007D4F04" w:rsidRPr="00C7615F" w:rsidTr="00191755">
        <w:trPr>
          <w:gridAfter w:val="4"/>
          <w:wAfter w:w="973" w:type="dxa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2CBD" w:rsidRPr="006C0C51" w:rsidRDefault="00382CBD" w:rsidP="00382CB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</w:p>
    <w:p w:rsidR="00382CBD" w:rsidRDefault="00382CBD" w:rsidP="00382CBD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BE0865" w:rsidRPr="006C0C51" w:rsidRDefault="00BE0865" w:rsidP="00BE08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</w:t>
      </w:r>
      <w:r w:rsidRPr="006C0C51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 xml:space="preserve">ы администрации                  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Т.В.Мухина</w:t>
      </w:r>
    </w:p>
    <w:p w:rsidR="00382CBD" w:rsidRPr="006C0C51" w:rsidRDefault="00382CBD" w:rsidP="00382CBD">
      <w:pPr>
        <w:autoSpaceDE w:val="0"/>
        <w:spacing w:after="0" w:line="240" w:lineRule="auto"/>
        <w:ind w:left="354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№ 5</w:t>
      </w:r>
    </w:p>
    <w:p w:rsidR="00382CBD" w:rsidRPr="006C0C51" w:rsidRDefault="00382CBD" w:rsidP="00382CBD">
      <w:pPr>
        <w:spacing w:after="0"/>
        <w:ind w:left="4248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администрацией </w:t>
      </w:r>
      <w:r>
        <w:rPr>
          <w:rFonts w:ascii="Times New Roman" w:hAnsi="Times New Roman"/>
          <w:bCs/>
          <w:sz w:val="28"/>
          <w:szCs w:val="28"/>
          <w:lang w:eastAsia="ru-RU"/>
        </w:rPr>
        <w:t>Переправненского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муниципальной услуги </w:t>
      </w:r>
      <w:r w:rsidRPr="006C0C51">
        <w:rPr>
          <w:rFonts w:ascii="Times New Roman" w:hAnsi="Times New Roman"/>
          <w:sz w:val="28"/>
          <w:szCs w:val="28"/>
          <w:lang w:eastAsia="ru-RU"/>
        </w:rPr>
        <w:t>«Признание граждан малоимущими в целях принятия их на учет в качестве нуждающихся в жилых помещениях»</w:t>
      </w:r>
    </w:p>
    <w:tbl>
      <w:tblPr>
        <w:tblW w:w="106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0"/>
        <w:gridCol w:w="432"/>
        <w:gridCol w:w="144"/>
        <w:gridCol w:w="1008"/>
        <w:gridCol w:w="288"/>
        <w:gridCol w:w="432"/>
        <w:gridCol w:w="288"/>
        <w:gridCol w:w="576"/>
        <w:gridCol w:w="144"/>
        <w:gridCol w:w="576"/>
        <w:gridCol w:w="288"/>
        <w:gridCol w:w="432"/>
        <w:gridCol w:w="288"/>
        <w:gridCol w:w="864"/>
        <w:gridCol w:w="144"/>
        <w:gridCol w:w="864"/>
        <w:gridCol w:w="144"/>
        <w:gridCol w:w="288"/>
        <w:gridCol w:w="144"/>
        <w:gridCol w:w="681"/>
        <w:gridCol w:w="43"/>
        <w:gridCol w:w="1284"/>
        <w:gridCol w:w="42"/>
        <w:gridCol w:w="833"/>
      </w:tblGrid>
      <w:tr w:rsidR="007D4F04" w:rsidRPr="00C7615F" w:rsidTr="009E47E1">
        <w:trPr>
          <w:gridAfter w:val="2"/>
          <w:wAfter w:w="875" w:type="dxa"/>
          <w:trHeight w:val="129"/>
        </w:trPr>
        <w:tc>
          <w:tcPr>
            <w:tcW w:w="9782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>Информация</w:t>
            </w:r>
            <w:r w:rsidRPr="00C7615F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br/>
              <w:t>о наличии в течение последних пяти лет, предшествующих подаче заявления о принятии на учет в качестве нуждающегося в жилом помещении, предоставляемом по договору социального найма, жилого(ых) помещения(ий) и (или) участка(ов), выделенного(ых) для строительства жилого(ых) дома(ов) на праве собственности или на основе иного права, подлежащего государственной регистрации, и о сделках с данным имуществом в течение указанного срока</w:t>
            </w:r>
          </w:p>
        </w:tc>
      </w:tr>
      <w:tr w:rsidR="007D4F04" w:rsidRPr="00C7615F" w:rsidTr="009E47E1">
        <w:trPr>
          <w:gridAfter w:val="2"/>
          <w:wAfter w:w="875" w:type="dxa"/>
          <w:trHeight w:val="129"/>
        </w:trPr>
        <w:tc>
          <w:tcPr>
            <w:tcW w:w="978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9E47E1">
        <w:trPr>
          <w:trHeight w:val="129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59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, дата рождения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9E47E1">
        <w:trPr>
          <w:gridAfter w:val="2"/>
          <w:wAfter w:w="875" w:type="dxa"/>
          <w:trHeight w:val="129"/>
        </w:trPr>
        <w:tc>
          <w:tcPr>
            <w:tcW w:w="6334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(фамилия, имя, отчество - полностью)</w:t>
            </w:r>
          </w:p>
        </w:tc>
        <w:tc>
          <w:tcPr>
            <w:tcW w:w="34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9E47E1">
        <w:trPr>
          <w:gridAfter w:val="2"/>
          <w:wAfter w:w="875" w:type="dxa"/>
          <w:trHeight w:val="129"/>
        </w:trPr>
        <w:tc>
          <w:tcPr>
            <w:tcW w:w="978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9E47E1">
        <w:trPr>
          <w:gridAfter w:val="2"/>
          <w:wAfter w:w="875" w:type="dxa"/>
          <w:trHeight w:val="129"/>
        </w:trPr>
        <w:tc>
          <w:tcPr>
            <w:tcW w:w="230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74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9E47E1">
        <w:trPr>
          <w:gridAfter w:val="2"/>
          <w:wAfter w:w="875" w:type="dxa"/>
          <w:trHeight w:val="129"/>
        </w:trPr>
        <w:tc>
          <w:tcPr>
            <w:tcW w:w="9782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(страна, республика (край, область), город, район, населенный пункт)</w:t>
            </w:r>
          </w:p>
        </w:tc>
      </w:tr>
      <w:tr w:rsidR="007D4F04" w:rsidRPr="00C7615F" w:rsidTr="009E47E1">
        <w:trPr>
          <w:trHeight w:val="129"/>
        </w:trPr>
        <w:tc>
          <w:tcPr>
            <w:tcW w:w="5038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34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ind w:left="-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7D4F04" w:rsidRPr="00C7615F" w:rsidTr="009E47E1">
        <w:trPr>
          <w:gridAfter w:val="1"/>
          <w:wAfter w:w="833" w:type="dxa"/>
          <w:trHeight w:val="129"/>
        </w:trPr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25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2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9E47E1">
        <w:trPr>
          <w:gridAfter w:val="2"/>
          <w:wAfter w:w="875" w:type="dxa"/>
          <w:trHeight w:val="129"/>
        </w:trPr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дата выдачи 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3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  <w:tc>
          <w:tcPr>
            <w:tcW w:w="359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</w:tr>
      <w:tr w:rsidR="007D4F04" w:rsidRPr="00C7615F" w:rsidTr="009E47E1">
        <w:trPr>
          <w:gridAfter w:val="2"/>
          <w:wAfter w:w="875" w:type="dxa"/>
          <w:trHeight w:val="129"/>
        </w:trPr>
        <w:tc>
          <w:tcPr>
            <w:tcW w:w="61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, ИНН</w:t>
            </w:r>
          </w:p>
        </w:tc>
        <w:tc>
          <w:tcPr>
            <w:tcW w:w="25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9E47E1">
        <w:trPr>
          <w:gridAfter w:val="2"/>
          <w:wAfter w:w="875" w:type="dxa"/>
          <w:trHeight w:val="129"/>
        </w:trPr>
        <w:tc>
          <w:tcPr>
            <w:tcW w:w="6334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(наименование органа, выдавшего документ)</w:t>
            </w:r>
          </w:p>
        </w:tc>
        <w:tc>
          <w:tcPr>
            <w:tcW w:w="344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</w:tr>
      <w:tr w:rsidR="007D4F04" w:rsidRPr="00C7615F" w:rsidTr="009E47E1">
        <w:trPr>
          <w:gridAfter w:val="2"/>
          <w:wAfter w:w="875" w:type="dxa"/>
          <w:trHeight w:val="129"/>
        </w:trPr>
        <w:tc>
          <w:tcPr>
            <w:tcW w:w="978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9E47E1">
        <w:trPr>
          <w:gridAfter w:val="2"/>
          <w:wAfter w:w="875" w:type="dxa"/>
          <w:trHeight w:val="129"/>
        </w:trPr>
        <w:tc>
          <w:tcPr>
            <w:tcW w:w="7342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зарегистрированный(ая) по месту жительства по адресу: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9E47E1">
        <w:trPr>
          <w:gridAfter w:val="2"/>
          <w:wAfter w:w="875" w:type="dxa"/>
          <w:trHeight w:val="129"/>
        </w:trPr>
        <w:tc>
          <w:tcPr>
            <w:tcW w:w="97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9E47E1">
        <w:trPr>
          <w:gridAfter w:val="2"/>
          <w:wAfter w:w="875" w:type="dxa"/>
          <w:trHeight w:val="129"/>
        </w:trPr>
        <w:tc>
          <w:tcPr>
            <w:tcW w:w="978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(полный адрес регистрации по месту жительства)</w:t>
            </w:r>
          </w:p>
        </w:tc>
      </w:tr>
      <w:tr w:rsidR="007D4F04" w:rsidRPr="00C7615F" w:rsidTr="009E47E1">
        <w:trPr>
          <w:gridAfter w:val="2"/>
          <w:wAfter w:w="875" w:type="dxa"/>
          <w:trHeight w:val="129"/>
        </w:trPr>
        <w:tc>
          <w:tcPr>
            <w:tcW w:w="9782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сообщаю, что:</w:t>
            </w:r>
          </w:p>
        </w:tc>
      </w:tr>
      <w:tr w:rsidR="007D4F04" w:rsidRPr="00C7615F" w:rsidTr="009E47E1">
        <w:trPr>
          <w:trHeight w:val="129"/>
        </w:trPr>
        <w:tc>
          <w:tcPr>
            <w:tcW w:w="4318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В течение последних пяти лет, с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9E4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20</w:t>
            </w:r>
            <w:r w:rsidR="009E47E1">
              <w:rPr>
                <w:rFonts w:ascii="Times New Roman" w:hAnsi="Times New Roman"/>
                <w:sz w:val="28"/>
                <w:szCs w:val="28"/>
              </w:rPr>
              <w:t>1</w:t>
            </w:r>
            <w:r w:rsidRPr="00C7615F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года по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9E47E1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  года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9E47E1">
            <w:pPr>
              <w:autoSpaceDE w:val="0"/>
              <w:autoSpaceDN w:val="0"/>
              <w:adjustRightInd w:val="0"/>
              <w:spacing w:after="0" w:line="240" w:lineRule="auto"/>
              <w:ind w:hanging="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20</w:t>
            </w:r>
            <w:r w:rsidR="009E4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9E47E1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D4F04" w:rsidRPr="00C7615F" w:rsidTr="009E47E1">
        <w:trPr>
          <w:gridAfter w:val="2"/>
          <w:wAfter w:w="875" w:type="dxa"/>
          <w:trHeight w:val="129"/>
        </w:trPr>
        <w:tc>
          <w:tcPr>
            <w:tcW w:w="9782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предшествующих дате, указанной в заявлении о принятии меня на учет в качестве нуждающегося в жилом помещении, предоставляемом по договору социального найма, я и члены моей семьи имели следующее(ие) жилое(ые) помещение(я) и (или) земельный(ые) участок(и), выделенный(ые) для строительства жилого(ых) дома(ов), на праве собственности или на основе иного права, подлежащего государственной регистрации, и совершали сделки с данным имуществом в течение указанного срока:</w:t>
            </w:r>
          </w:p>
        </w:tc>
      </w:tr>
      <w:tr w:rsidR="007D4F04" w:rsidRPr="00C7615F" w:rsidTr="009E47E1">
        <w:trPr>
          <w:gridAfter w:val="2"/>
          <w:wAfter w:w="875" w:type="dxa"/>
          <w:trHeight w:val="295"/>
        </w:trPr>
        <w:tc>
          <w:tcPr>
            <w:tcW w:w="978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9E47E1">
        <w:trPr>
          <w:gridAfter w:val="2"/>
          <w:wAfter w:w="875" w:type="dxa"/>
          <w:trHeight w:val="281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N п/п</w:t>
            </w:r>
          </w:p>
        </w:tc>
      </w:tr>
      <w:tr w:rsidR="007D4F04" w:rsidRPr="00C7615F" w:rsidTr="009E47E1">
        <w:trPr>
          <w:gridAfter w:val="2"/>
          <w:wAfter w:w="875" w:type="dxa"/>
          <w:trHeight w:val="281"/>
        </w:trPr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9E47E1">
        <w:trPr>
          <w:gridAfter w:val="2"/>
          <w:wAfter w:w="875" w:type="dxa"/>
          <w:trHeight w:val="281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Ф.И.О. правообладателя (гражданина или члена семьи)</w:t>
            </w:r>
          </w:p>
        </w:tc>
      </w:tr>
      <w:tr w:rsidR="007D4F04" w:rsidRPr="00C7615F" w:rsidTr="009E47E1">
        <w:trPr>
          <w:gridAfter w:val="2"/>
          <w:wAfter w:w="875" w:type="dxa"/>
          <w:trHeight w:val="281"/>
        </w:trPr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9E47E1">
        <w:trPr>
          <w:gridAfter w:val="2"/>
          <w:wAfter w:w="875" w:type="dxa"/>
          <w:trHeight w:val="576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Наименование объекта недвижимости (жилой дом, квартира, комната, земельный участок), его площадь</w:t>
            </w:r>
          </w:p>
        </w:tc>
      </w:tr>
      <w:tr w:rsidR="007D4F04" w:rsidRPr="00C7615F" w:rsidTr="009E47E1">
        <w:trPr>
          <w:gridAfter w:val="2"/>
          <w:wAfter w:w="875" w:type="dxa"/>
          <w:trHeight w:val="281"/>
        </w:trPr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9E47E1">
        <w:trPr>
          <w:gridAfter w:val="2"/>
          <w:wAfter w:w="875" w:type="dxa"/>
          <w:trHeight w:val="563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Адрес (местоположение) жилого помещения, кадастровый номер земельного участка</w:t>
            </w:r>
          </w:p>
        </w:tc>
      </w:tr>
      <w:tr w:rsidR="007D4F04" w:rsidRPr="00C7615F" w:rsidTr="009E47E1">
        <w:trPr>
          <w:gridAfter w:val="2"/>
          <w:wAfter w:w="875" w:type="dxa"/>
          <w:trHeight w:val="295"/>
        </w:trPr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9E47E1">
        <w:trPr>
          <w:gridAfter w:val="2"/>
          <w:wAfter w:w="875" w:type="dxa"/>
          <w:trHeight w:val="1139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Наименование (договор, решение суда, акт органа местного самоуправления и т.д.) и реквизиты правоустанавливающих документов (серия, N, дат, кем выдан, дата и N регистрации договора)</w:t>
            </w:r>
          </w:p>
        </w:tc>
      </w:tr>
      <w:tr w:rsidR="007D4F04" w:rsidRPr="00C7615F" w:rsidTr="009E47E1">
        <w:trPr>
          <w:gridAfter w:val="2"/>
          <w:wAfter w:w="875" w:type="dxa"/>
          <w:trHeight w:val="281"/>
        </w:trPr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9E47E1">
        <w:trPr>
          <w:gridAfter w:val="2"/>
          <w:wAfter w:w="875" w:type="dxa"/>
          <w:trHeight w:val="1434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Виды права (общая совместная собственность, общая долевая собственность, право пожизненного наследуемого владения, права постоянного пользования), размер доли в праве, Ф.И.О. других участников общей совместной или долевой собственности</w:t>
            </w:r>
          </w:p>
        </w:tc>
      </w:tr>
      <w:tr w:rsidR="007D4F04" w:rsidRPr="00C7615F" w:rsidTr="009E47E1">
        <w:trPr>
          <w:gridAfter w:val="2"/>
          <w:wAfter w:w="875" w:type="dxa"/>
          <w:trHeight w:val="295"/>
        </w:trPr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9E47E1">
        <w:trPr>
          <w:gridAfter w:val="2"/>
          <w:wAfter w:w="875" w:type="dxa"/>
          <w:trHeight w:val="563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Свидетельство о государственной регистрации права (серия, N, дата выдачи)</w:t>
            </w:r>
          </w:p>
        </w:tc>
      </w:tr>
      <w:tr w:rsidR="007D4F04" w:rsidRPr="00C7615F" w:rsidTr="009E47E1">
        <w:trPr>
          <w:gridAfter w:val="2"/>
          <w:wAfter w:w="875" w:type="dxa"/>
          <w:trHeight w:val="281"/>
        </w:trPr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9E47E1">
        <w:trPr>
          <w:gridAfter w:val="2"/>
          <w:wAfter w:w="875" w:type="dxa"/>
          <w:trHeight w:val="1152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Вид (договор купли-продажи, мены, дарения и т.д.) и реквизиты гражданско-правовой сделки, совершенной с жилым помещением, земельным участком (N и дата, N и дата регистрации сделки)</w:t>
            </w:r>
          </w:p>
        </w:tc>
      </w:tr>
      <w:tr w:rsidR="007D4F04" w:rsidRPr="00C7615F" w:rsidTr="009E47E1">
        <w:trPr>
          <w:gridAfter w:val="2"/>
          <w:wAfter w:w="875" w:type="dxa"/>
          <w:trHeight w:val="281"/>
        </w:trPr>
        <w:tc>
          <w:tcPr>
            <w:tcW w:w="978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9E47E1">
        <w:trPr>
          <w:gridAfter w:val="2"/>
          <w:wAfter w:w="875" w:type="dxa"/>
          <w:trHeight w:val="1434"/>
        </w:trPr>
        <w:tc>
          <w:tcPr>
            <w:tcW w:w="9782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 xml:space="preserve">Я (мы) предупреждены) о последствиях, предусмотренных </w:t>
            </w:r>
            <w:hyperlink r:id="rId70" w:history="1">
              <w:r w:rsidRPr="009E47E1">
                <w:rPr>
                  <w:rStyle w:val="ae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пунктом 6 части 1 статьи 56</w:t>
              </w:r>
            </w:hyperlink>
            <w:r w:rsidRPr="009E47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ЖК РФ, при выявлении указанных мною(нами) сведений не соответствующих действительности, а также об ответственности предусмотренной </w:t>
            </w:r>
            <w:hyperlink r:id="rId71" w:history="1">
              <w:r w:rsidRPr="009E47E1">
                <w:rPr>
                  <w:rStyle w:val="ae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ст. 327</w:t>
              </w:r>
            </w:hyperlink>
            <w:r w:rsidRPr="00C7615F">
              <w:rPr>
                <w:rFonts w:ascii="Times New Roman" w:hAnsi="Times New Roman"/>
                <w:sz w:val="28"/>
                <w:szCs w:val="28"/>
              </w:rPr>
              <w:t xml:space="preserve"> Уголовного кодекса РФ, за подделку официальных документов, приложенных к заявлению.</w:t>
            </w:r>
          </w:p>
        </w:tc>
      </w:tr>
      <w:tr w:rsidR="007D4F04" w:rsidRPr="00C7615F" w:rsidTr="009E47E1">
        <w:trPr>
          <w:gridAfter w:val="2"/>
          <w:wAfter w:w="875" w:type="dxa"/>
          <w:trHeight w:val="295"/>
        </w:trPr>
        <w:tc>
          <w:tcPr>
            <w:tcW w:w="978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9E47E1">
        <w:trPr>
          <w:gridAfter w:val="2"/>
          <w:wAfter w:w="875" w:type="dxa"/>
          <w:trHeight w:val="281"/>
        </w:trPr>
        <w:tc>
          <w:tcPr>
            <w:tcW w:w="9782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Приложение: документов (копий документов), указанных в настоящей</w:t>
            </w:r>
          </w:p>
        </w:tc>
      </w:tr>
      <w:tr w:rsidR="007D4F04" w:rsidRPr="00C7615F" w:rsidTr="009E47E1">
        <w:trPr>
          <w:gridAfter w:val="2"/>
          <w:wAfter w:w="875" w:type="dxa"/>
          <w:trHeight w:val="295"/>
        </w:trPr>
        <w:tc>
          <w:tcPr>
            <w:tcW w:w="230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Информации, на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листах.</w:t>
            </w:r>
          </w:p>
        </w:tc>
      </w:tr>
      <w:tr w:rsidR="007D4F04" w:rsidRPr="00C7615F" w:rsidTr="009E47E1">
        <w:trPr>
          <w:gridAfter w:val="2"/>
          <w:wAfter w:w="875" w:type="dxa"/>
          <w:trHeight w:val="281"/>
        </w:trPr>
        <w:tc>
          <w:tcPr>
            <w:tcW w:w="978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9E47E1">
        <w:trPr>
          <w:gridAfter w:val="2"/>
          <w:wAfter w:w="875" w:type="dxa"/>
          <w:trHeight w:val="857"/>
        </w:trPr>
        <w:tc>
          <w:tcPr>
            <w:tcW w:w="4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Подписи заявителя и всех совершеннолетних членов его семьи</w:t>
            </w:r>
          </w:p>
        </w:tc>
      </w:tr>
      <w:tr w:rsidR="007D4F04" w:rsidRPr="00C7615F" w:rsidTr="009E47E1">
        <w:trPr>
          <w:gridAfter w:val="2"/>
          <w:wAfter w:w="875" w:type="dxa"/>
          <w:trHeight w:val="295"/>
        </w:trPr>
        <w:tc>
          <w:tcPr>
            <w:tcW w:w="4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9E47E1">
        <w:trPr>
          <w:gridAfter w:val="2"/>
          <w:wAfter w:w="875" w:type="dxa"/>
          <w:trHeight w:val="281"/>
        </w:trPr>
        <w:tc>
          <w:tcPr>
            <w:tcW w:w="4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7D4F04" w:rsidRPr="00C7615F" w:rsidTr="009E47E1">
        <w:trPr>
          <w:gridAfter w:val="2"/>
          <w:wAfter w:w="875" w:type="dxa"/>
          <w:trHeight w:val="295"/>
        </w:trPr>
        <w:tc>
          <w:tcPr>
            <w:tcW w:w="4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9E47E1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</w:t>
            </w: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 администрации</w:t>
            </w:r>
          </w:p>
        </w:tc>
        <w:tc>
          <w:tcPr>
            <w:tcW w:w="51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8F611B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="009E47E1">
              <w:rPr>
                <w:rFonts w:ascii="Times New Roman" w:hAnsi="Times New Roman"/>
                <w:sz w:val="28"/>
                <w:szCs w:val="28"/>
                <w:lang w:eastAsia="ru-RU"/>
              </w:rPr>
              <w:t>Т.В.Мухина</w:t>
            </w:r>
          </w:p>
        </w:tc>
      </w:tr>
      <w:tr w:rsidR="007D4F04" w:rsidRPr="00C7615F" w:rsidTr="009E47E1">
        <w:trPr>
          <w:gridAfter w:val="2"/>
          <w:wAfter w:w="875" w:type="dxa"/>
          <w:trHeight w:val="281"/>
        </w:trPr>
        <w:tc>
          <w:tcPr>
            <w:tcW w:w="4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F04" w:rsidRPr="00C7615F" w:rsidRDefault="009E47E1" w:rsidP="008F6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D4F04" w:rsidRPr="00C7615F" w:rsidRDefault="007D4F04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4F04" w:rsidRPr="00C7615F" w:rsidRDefault="008F611B" w:rsidP="008F611B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7D4F04" w:rsidRPr="00C7615F">
        <w:rPr>
          <w:rFonts w:ascii="Times New Roman" w:hAnsi="Times New Roman"/>
          <w:bCs/>
          <w:color w:val="26282F"/>
          <w:sz w:val="28"/>
          <w:szCs w:val="28"/>
        </w:rPr>
        <w:t>ПРИЛОЖЕНИЕ N 6</w:t>
      </w:r>
    </w:p>
    <w:p w:rsidR="007D4F04" w:rsidRPr="007D4F04" w:rsidRDefault="007D4F04" w:rsidP="007D4F0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615F">
        <w:rPr>
          <w:rFonts w:ascii="Times New Roman" w:hAnsi="Times New Roman"/>
          <w:bCs/>
          <w:color w:val="26282F"/>
          <w:sz w:val="28"/>
          <w:szCs w:val="28"/>
        </w:rPr>
        <w:t xml:space="preserve">к </w:t>
      </w:r>
      <w:hyperlink r:id="rId72" w:anchor="sub_1000" w:history="1">
        <w:r w:rsidRPr="007D4F04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административному регламенту</w:t>
        </w:r>
      </w:hyperlink>
    </w:p>
    <w:p w:rsidR="007D4F04" w:rsidRDefault="007D4F04" w:rsidP="007D4F0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/>
          <w:bCs/>
          <w:color w:val="26282F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Переправненского </w:t>
      </w:r>
      <w:r w:rsidRPr="00C7615F">
        <w:rPr>
          <w:rFonts w:ascii="Times New Roman" w:hAnsi="Times New Roman"/>
          <w:bCs/>
          <w:color w:val="26282F"/>
          <w:sz w:val="28"/>
          <w:szCs w:val="28"/>
        </w:rPr>
        <w:t xml:space="preserve">сельского </w:t>
      </w:r>
    </w:p>
    <w:p w:rsidR="007D4F04" w:rsidRPr="00C7615F" w:rsidRDefault="007D4F04" w:rsidP="007D4F0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bCs/>
          <w:color w:val="26282F"/>
          <w:sz w:val="28"/>
          <w:szCs w:val="28"/>
        </w:rPr>
        <w:t>поселения</w:t>
      </w:r>
    </w:p>
    <w:p w:rsidR="007D4F04" w:rsidRPr="00C7615F" w:rsidRDefault="007D4F04" w:rsidP="007D4F0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bCs/>
          <w:color w:val="26282F"/>
          <w:sz w:val="28"/>
          <w:szCs w:val="28"/>
        </w:rPr>
        <w:t>предоставления муниципальной услуги</w:t>
      </w:r>
    </w:p>
    <w:p w:rsidR="007D4F04" w:rsidRPr="00C7615F" w:rsidRDefault="007D4F04" w:rsidP="007D4F0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«</w:t>
      </w:r>
      <w:r w:rsidRPr="00C7615F">
        <w:rPr>
          <w:rFonts w:ascii="Times New Roman" w:hAnsi="Times New Roman"/>
          <w:bCs/>
          <w:color w:val="26282F"/>
          <w:sz w:val="28"/>
          <w:szCs w:val="28"/>
        </w:rPr>
        <w:t>Признание граждан малоимущими</w:t>
      </w:r>
    </w:p>
    <w:p w:rsidR="007D4F04" w:rsidRPr="00C7615F" w:rsidRDefault="007D4F04" w:rsidP="007D4F0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bCs/>
          <w:color w:val="26282F"/>
          <w:sz w:val="28"/>
          <w:szCs w:val="28"/>
        </w:rPr>
        <w:t>в целях принятия их на учет в качестве</w:t>
      </w:r>
    </w:p>
    <w:p w:rsidR="007D4F04" w:rsidRPr="00C7615F" w:rsidRDefault="007D4F04" w:rsidP="007D4F0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bCs/>
          <w:color w:val="26282F"/>
          <w:sz w:val="28"/>
          <w:szCs w:val="28"/>
        </w:rPr>
        <w:t>нуждающихся в жилых помещениях</w:t>
      </w:r>
      <w:r>
        <w:rPr>
          <w:rFonts w:ascii="Times New Roman" w:hAnsi="Times New Roman"/>
          <w:bCs/>
          <w:color w:val="26282F"/>
          <w:sz w:val="28"/>
          <w:szCs w:val="28"/>
        </w:rPr>
        <w:t>»</w:t>
      </w:r>
    </w:p>
    <w:p w:rsidR="007D4F04" w:rsidRPr="00C7615F" w:rsidRDefault="007D4F04" w:rsidP="007D4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22"/>
        <w:gridCol w:w="400"/>
        <w:gridCol w:w="1261"/>
        <w:gridCol w:w="420"/>
        <w:gridCol w:w="1161"/>
        <w:gridCol w:w="379"/>
        <w:gridCol w:w="560"/>
        <w:gridCol w:w="420"/>
        <w:gridCol w:w="65"/>
        <w:gridCol w:w="140"/>
        <w:gridCol w:w="199"/>
        <w:gridCol w:w="221"/>
        <w:gridCol w:w="140"/>
        <w:gridCol w:w="280"/>
        <w:gridCol w:w="140"/>
        <w:gridCol w:w="420"/>
        <w:gridCol w:w="140"/>
        <w:gridCol w:w="140"/>
        <w:gridCol w:w="420"/>
        <w:gridCol w:w="140"/>
        <w:gridCol w:w="239"/>
        <w:gridCol w:w="181"/>
        <w:gridCol w:w="420"/>
        <w:gridCol w:w="891"/>
      </w:tblGrid>
      <w:tr w:rsidR="007D4F04" w:rsidRPr="00C7615F" w:rsidTr="00191755">
        <w:tc>
          <w:tcPr>
            <w:tcW w:w="9356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>Расписка</w:t>
            </w:r>
            <w:r w:rsidRPr="00C7615F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br/>
              <w:t>об отсутствии в течение последних пяти лет, предшествующих подаче заявления о принятии на учет в качестве нуждающихся в жилом помещении, предоставляемом по договору социального найма, жилого(ых) помещения (ий) и (или) земельного(ых) участка(ов), выделенного (ых) для строительства жилого(ых) дома(ов), на праве собственности или на основе иного права, подлежащего государственной регистрации</w:t>
            </w:r>
          </w:p>
        </w:tc>
      </w:tr>
      <w:tr w:rsidR="007D4F04" w:rsidRPr="00C7615F" w:rsidTr="00191755">
        <w:tc>
          <w:tcPr>
            <w:tcW w:w="93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879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9356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(фамилии, имя, отчество)</w:t>
            </w:r>
          </w:p>
        </w:tc>
      </w:tr>
      <w:tr w:rsidR="007D4F04" w:rsidRPr="00C7615F" w:rsidTr="00191755"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года, место рождения</w:t>
            </w:r>
          </w:p>
        </w:tc>
        <w:tc>
          <w:tcPr>
            <w:tcW w:w="24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69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(страна, республика</w:t>
            </w:r>
          </w:p>
        </w:tc>
      </w:tr>
      <w:tr w:rsidR="007D4F04" w:rsidRPr="00C7615F" w:rsidTr="00191755">
        <w:tc>
          <w:tcPr>
            <w:tcW w:w="935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935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(край, область), город, район, населенный пункт)</w:t>
            </w:r>
          </w:p>
        </w:tc>
      </w:tr>
      <w:tr w:rsidR="007D4F04" w:rsidRPr="00C7615F" w:rsidTr="00191755"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20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, серия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, дата выдачи "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D4F04" w:rsidRPr="00C7615F" w:rsidTr="00191755">
        <w:tc>
          <w:tcPr>
            <w:tcW w:w="59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, ИНН</w:t>
            </w:r>
          </w:p>
        </w:tc>
        <w:tc>
          <w:tcPr>
            <w:tcW w:w="24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63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(наименование органа, выдавшего документ)</w:t>
            </w:r>
          </w:p>
        </w:tc>
        <w:tc>
          <w:tcPr>
            <w:tcW w:w="299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</w:tr>
      <w:tr w:rsidR="007D4F04" w:rsidRPr="00C7615F" w:rsidTr="00191755">
        <w:tc>
          <w:tcPr>
            <w:tcW w:w="93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7065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зарегистрированный(ая) по месту жительства по адресу: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935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935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(полный адрес регистрации по месту жительства)</w:t>
            </w:r>
          </w:p>
        </w:tc>
      </w:tr>
      <w:tr w:rsidR="007D4F04" w:rsidRPr="00C7615F" w:rsidTr="00191755">
        <w:tc>
          <w:tcPr>
            <w:tcW w:w="9356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настоящим подтверждаю, что:</w:t>
            </w:r>
          </w:p>
        </w:tc>
      </w:tr>
      <w:tr w:rsidR="007D4F04" w:rsidRPr="00C7615F" w:rsidTr="00191755"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В течение последних пяти лет, с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7D4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15F">
              <w:rPr>
                <w:rFonts w:ascii="Times New Roman" w:hAnsi="Times New Roman"/>
                <w:sz w:val="28"/>
                <w:szCs w:val="28"/>
              </w:rPr>
              <w:t xml:space="preserve"> __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года по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9E4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4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D4F04" w:rsidRPr="00C7615F" w:rsidTr="00191755">
        <w:tc>
          <w:tcPr>
            <w:tcW w:w="9356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предшествующих дате, указанной в заявлении о принятии меня на учет в качестве нуждающегося в жилом помещении, предоставленном по договору социального найма , я и члены моей семьи:</w:t>
            </w:r>
          </w:p>
        </w:tc>
      </w:tr>
      <w:tr w:rsidR="007D4F04" w:rsidRPr="00C7615F" w:rsidTr="00191755">
        <w:tc>
          <w:tcPr>
            <w:tcW w:w="93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 xml:space="preserve">N п/ </w:t>
            </w:r>
            <w:r w:rsidRPr="00C7615F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lastRenderedPageBreak/>
              <w:t>Фамилия, имя, отчество членов семьи заявителя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 xml:space="preserve">Дата рождения </w:t>
            </w:r>
            <w:r w:rsidRPr="00C7615F">
              <w:rPr>
                <w:rFonts w:ascii="Times New Roman" w:hAnsi="Times New Roman"/>
                <w:sz w:val="28"/>
                <w:szCs w:val="28"/>
              </w:rPr>
              <w:lastRenderedPageBreak/>
              <w:t>(число, месяц, год)</w:t>
            </w:r>
          </w:p>
        </w:tc>
        <w:tc>
          <w:tcPr>
            <w:tcW w:w="2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Родственные отношения с </w:t>
            </w:r>
            <w:r w:rsidRPr="00C7615F">
              <w:rPr>
                <w:rFonts w:ascii="Times New Roman" w:hAnsi="Times New Roman"/>
                <w:sz w:val="28"/>
                <w:szCs w:val="28"/>
              </w:rPr>
              <w:lastRenderedPageBreak/>
              <w:t>заявителям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lastRenderedPageBreak/>
              <w:t>Примечание</w:t>
            </w:r>
          </w:p>
        </w:tc>
      </w:tr>
      <w:tr w:rsidR="007D4F04" w:rsidRPr="00C7615F" w:rsidTr="00191755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93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9356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не имели жилого(ых) помещения(ий) и (или) земельного(ых) участка(ов), выделенного(ых) для строительства жилого(ых) дома(ов), на праве собственности или на основе иного права, подлежащего государственной регистрации.</w:t>
            </w:r>
          </w:p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Я(мы) поставлен(ы) в известность, что указанные мною(нами) сведения подлежат проверке, на проведение которой в полном объеме я(мы) даю(ём) согласие.</w:t>
            </w:r>
          </w:p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 xml:space="preserve">Я(мы) предупрежден(ы) о последствиях, предусмотренных </w:t>
            </w:r>
            <w:hyperlink r:id="rId73" w:history="1">
              <w:r w:rsidRPr="00375D77">
                <w:rPr>
                  <w:rStyle w:val="ae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пунктом 6 части 1 статьи 56</w:t>
              </w:r>
            </w:hyperlink>
            <w:r w:rsidRPr="00375D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7615F">
              <w:rPr>
                <w:rFonts w:ascii="Times New Roman" w:hAnsi="Times New Roman"/>
                <w:sz w:val="28"/>
                <w:szCs w:val="28"/>
              </w:rPr>
              <w:t>Жилищного кодекса РФ, при выявлении указанных мною(нами) сведений, не соответствующих действительности</w:t>
            </w:r>
          </w:p>
        </w:tc>
      </w:tr>
      <w:tr w:rsidR="007D4F04" w:rsidRPr="00C7615F" w:rsidTr="0019175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6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7D4F04" w:rsidRPr="00C7615F" w:rsidTr="0019175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6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(Ф.И.О.)"</w:t>
            </w:r>
          </w:p>
        </w:tc>
      </w:tr>
    </w:tbl>
    <w:p w:rsidR="007D4F04" w:rsidRPr="00C7615F" w:rsidRDefault="007D4F04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4F04" w:rsidRPr="00C7615F" w:rsidRDefault="007D4F04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4F04" w:rsidRPr="00C7615F" w:rsidRDefault="007D4F04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4F04" w:rsidRPr="006C0C51" w:rsidRDefault="007D4F04" w:rsidP="007D4F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</w:t>
      </w:r>
      <w:r w:rsidRPr="006C0C51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 xml:space="preserve">ы администрации                  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Т.В.Мухина</w:t>
      </w:r>
    </w:p>
    <w:p w:rsidR="007D4F04" w:rsidRPr="006C0C51" w:rsidRDefault="007D4F04" w:rsidP="007D4F04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7D4F04" w:rsidRPr="00C7615F" w:rsidRDefault="007D4F04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4F04" w:rsidRDefault="007D4F04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11B" w:rsidRDefault="008F611B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11B" w:rsidRDefault="008F611B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11B" w:rsidRDefault="008F611B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11B" w:rsidRDefault="008F611B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11B" w:rsidRDefault="008F611B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11B" w:rsidRDefault="008F611B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11B" w:rsidRDefault="008F611B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11B" w:rsidRDefault="008F611B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11B" w:rsidRDefault="008F611B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11B" w:rsidRDefault="008F611B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11B" w:rsidRDefault="008F611B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11B" w:rsidRDefault="008F611B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11B" w:rsidRDefault="008F611B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11B" w:rsidRDefault="008F611B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4F04" w:rsidRDefault="007D4F04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4F04" w:rsidRDefault="007D4F04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4F04" w:rsidRDefault="007D4F04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4F04" w:rsidRPr="00C7615F" w:rsidRDefault="007D4F04" w:rsidP="007D4F0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bCs/>
          <w:color w:val="26282F"/>
          <w:sz w:val="28"/>
          <w:szCs w:val="28"/>
        </w:rPr>
        <w:lastRenderedPageBreak/>
        <w:t>ПРИЛОЖЕНИЕ N 7</w:t>
      </w:r>
    </w:p>
    <w:p w:rsidR="007D4F04" w:rsidRPr="007D4F04" w:rsidRDefault="007D4F04" w:rsidP="007D4F0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7615F">
        <w:rPr>
          <w:rFonts w:ascii="Times New Roman" w:hAnsi="Times New Roman"/>
          <w:bCs/>
          <w:color w:val="26282F"/>
          <w:sz w:val="28"/>
          <w:szCs w:val="28"/>
        </w:rPr>
        <w:t xml:space="preserve">к </w:t>
      </w:r>
      <w:hyperlink r:id="rId74" w:anchor="sub_1000" w:history="1">
        <w:r w:rsidRPr="007D4F04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административному регламенту</w:t>
        </w:r>
      </w:hyperlink>
    </w:p>
    <w:p w:rsidR="007D4F04" w:rsidRPr="00C7615F" w:rsidRDefault="007D4F04" w:rsidP="007D4F0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bCs/>
          <w:color w:val="26282F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color w:val="26282F"/>
          <w:sz w:val="28"/>
          <w:szCs w:val="28"/>
        </w:rPr>
        <w:t>Переправненского</w:t>
      </w:r>
      <w:r w:rsidRPr="00C7615F">
        <w:rPr>
          <w:rFonts w:ascii="Times New Roman" w:hAnsi="Times New Roman"/>
          <w:bCs/>
          <w:color w:val="26282F"/>
          <w:sz w:val="28"/>
          <w:szCs w:val="28"/>
        </w:rPr>
        <w:t xml:space="preserve"> сельского поселения</w:t>
      </w:r>
    </w:p>
    <w:p w:rsidR="007D4F04" w:rsidRPr="00C7615F" w:rsidRDefault="007D4F04" w:rsidP="007D4F0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bCs/>
          <w:color w:val="26282F"/>
          <w:sz w:val="28"/>
          <w:szCs w:val="28"/>
        </w:rPr>
        <w:t>предоставления муниципальной услуги</w:t>
      </w:r>
    </w:p>
    <w:p w:rsidR="007D4F04" w:rsidRPr="00C7615F" w:rsidRDefault="007D4F04" w:rsidP="007D4F0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«</w:t>
      </w:r>
      <w:r w:rsidRPr="00C7615F">
        <w:rPr>
          <w:rFonts w:ascii="Times New Roman" w:hAnsi="Times New Roman"/>
          <w:bCs/>
          <w:color w:val="26282F"/>
          <w:sz w:val="28"/>
          <w:szCs w:val="28"/>
        </w:rPr>
        <w:t>Признание граждан малоимущими</w:t>
      </w:r>
    </w:p>
    <w:p w:rsidR="007D4F04" w:rsidRPr="00C7615F" w:rsidRDefault="007D4F04" w:rsidP="007D4F0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bCs/>
          <w:color w:val="26282F"/>
          <w:sz w:val="28"/>
          <w:szCs w:val="28"/>
        </w:rPr>
        <w:t>в целях принятия их на учет в качестве</w:t>
      </w:r>
    </w:p>
    <w:p w:rsidR="007D4F04" w:rsidRPr="00C7615F" w:rsidRDefault="007D4F04" w:rsidP="007D4F0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bCs/>
          <w:color w:val="26282F"/>
          <w:sz w:val="28"/>
          <w:szCs w:val="28"/>
        </w:rPr>
        <w:t>нуждающихся в жилых помещениях</w:t>
      </w:r>
      <w:r>
        <w:rPr>
          <w:rFonts w:ascii="Times New Roman" w:hAnsi="Times New Roman"/>
          <w:bCs/>
          <w:color w:val="26282F"/>
          <w:sz w:val="28"/>
          <w:szCs w:val="28"/>
        </w:rPr>
        <w:t>»</w:t>
      </w:r>
    </w:p>
    <w:p w:rsidR="007D4F04" w:rsidRPr="00C7615F" w:rsidRDefault="007D4F04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4F04" w:rsidRPr="00C7615F" w:rsidRDefault="007D4F04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7"/>
        <w:gridCol w:w="1133"/>
        <w:gridCol w:w="3854"/>
        <w:gridCol w:w="486"/>
        <w:gridCol w:w="840"/>
        <w:gridCol w:w="280"/>
        <w:gridCol w:w="732"/>
        <w:gridCol w:w="1228"/>
        <w:gridCol w:w="256"/>
      </w:tblGrid>
      <w:tr w:rsidR="007D4F04" w:rsidRPr="00C7615F" w:rsidTr="00191755"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>Уведомление</w:t>
            </w:r>
            <w:r w:rsidRPr="00C7615F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br/>
              <w:t>гражданина о необходимости предоставления недостающих учётных документов</w:t>
            </w:r>
          </w:p>
        </w:tc>
      </w:tr>
      <w:tr w:rsidR="007D4F04" w:rsidRPr="00C7615F" w:rsidTr="00191755"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Для рассмотрения Вашего заявления от 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7D4F04" w:rsidRPr="00C7615F" w:rsidTr="00191755"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по вопросу</w:t>
            </w:r>
          </w:p>
        </w:tc>
        <w:tc>
          <w:tcPr>
            <w:tcW w:w="76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предлагаю Вам представить следующие недостающие учетные документы, необходимые для принятия решения по Вашему жилищному вопросу:</w:t>
            </w:r>
          </w:p>
        </w:tc>
      </w:tr>
      <w:tr w:rsidR="007D4F04" w:rsidRPr="00C7615F" w:rsidTr="00191755"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N</w:t>
            </w:r>
            <w:r w:rsidRPr="00C7615F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Вид представляемого документа</w:t>
            </w:r>
          </w:p>
        </w:tc>
      </w:tr>
      <w:tr w:rsidR="007D4F04" w:rsidRPr="00C7615F" w:rsidTr="00191755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04" w:rsidRPr="00C7615F" w:rsidRDefault="007D4F04" w:rsidP="00191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04" w:rsidRPr="00C7615F" w:rsidRDefault="007D4F04" w:rsidP="00191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копия вместе с подлинником</w:t>
            </w:r>
          </w:p>
        </w:tc>
      </w:tr>
      <w:tr w:rsidR="007D4F04" w:rsidRPr="00C7615F" w:rsidTr="0019175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F04" w:rsidRPr="00C7615F" w:rsidTr="0019175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04" w:rsidRPr="00C7615F" w:rsidRDefault="007D4F04" w:rsidP="0019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4F04" w:rsidRPr="00C7615F" w:rsidRDefault="007D4F04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4F04" w:rsidRPr="00C7615F" w:rsidRDefault="007D4F04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4F04" w:rsidRPr="00C7615F" w:rsidRDefault="007D4F04" w:rsidP="007D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4F04" w:rsidRDefault="007D4F04" w:rsidP="00B40593">
      <w:pPr>
        <w:spacing w:after="0" w:line="240" w:lineRule="auto"/>
        <w:jc w:val="both"/>
        <w:sectPr w:rsidR="007D4F04" w:rsidSect="001B4183">
          <w:headerReference w:type="even" r:id="rId75"/>
          <w:headerReference w:type="default" r:id="rId76"/>
          <w:footerReference w:type="default" r:id="rId77"/>
          <w:pgSz w:w="11906" w:h="16838"/>
          <w:pgMar w:top="397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Заместитель г</w:t>
      </w:r>
      <w:r w:rsidRPr="006C0C51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 xml:space="preserve">ы администрации                  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Т.В.Мухина</w:t>
      </w:r>
      <w:bookmarkEnd w:id="11"/>
    </w:p>
    <w:p w:rsidR="007D4F04" w:rsidRPr="006C0C51" w:rsidRDefault="007D4F04" w:rsidP="007D4F0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Pr="006C0C51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7D4F04" w:rsidRDefault="007D4F04" w:rsidP="007D4F04">
      <w:pPr>
        <w:spacing w:after="0"/>
        <w:ind w:left="424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>по</w:t>
      </w:r>
    </w:p>
    <w:p w:rsidR="00A74472" w:rsidRDefault="007D4F04" w:rsidP="007D4F04">
      <w:pPr>
        <w:spacing w:after="0"/>
        <w:ind w:left="424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предоставлению администрацией </w:t>
      </w:r>
    </w:p>
    <w:p w:rsidR="00A74472" w:rsidRDefault="007D4F04" w:rsidP="007D4F04">
      <w:pPr>
        <w:spacing w:after="0"/>
        <w:ind w:left="424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Переправненского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A74472" w:rsidRDefault="007D4F04" w:rsidP="007D4F04">
      <w:pPr>
        <w:spacing w:after="0"/>
        <w:ind w:left="424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услуги 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«Признание граждан </w:t>
      </w:r>
    </w:p>
    <w:p w:rsidR="00A74472" w:rsidRDefault="007D4F04" w:rsidP="007D4F04">
      <w:pPr>
        <w:spacing w:after="0"/>
        <w:ind w:left="424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малоимущими в целях принятия их</w:t>
      </w:r>
    </w:p>
    <w:p w:rsidR="00A74472" w:rsidRDefault="007D4F04" w:rsidP="007D4F04">
      <w:pPr>
        <w:spacing w:after="0"/>
        <w:ind w:left="424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на учет в качестве</w:t>
      </w:r>
    </w:p>
    <w:p w:rsidR="007D4F04" w:rsidRPr="006C0C51" w:rsidRDefault="007D4F04" w:rsidP="007D4F04">
      <w:pPr>
        <w:spacing w:after="0"/>
        <w:ind w:left="4248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нуждающихся в жилых помещениях»</w:t>
      </w:r>
    </w:p>
    <w:p w:rsidR="007D4F04" w:rsidRPr="006C0C51" w:rsidRDefault="007D4F04" w:rsidP="007D4F0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D4F04" w:rsidRDefault="007D4F04" w:rsidP="00B40593">
      <w:pPr>
        <w:spacing w:after="0" w:line="240" w:lineRule="auto"/>
        <w:jc w:val="both"/>
      </w:pPr>
    </w:p>
    <w:p w:rsidR="007D4F04" w:rsidRDefault="007D4F04" w:rsidP="00B40593">
      <w:pPr>
        <w:spacing w:after="0" w:line="240" w:lineRule="auto"/>
        <w:jc w:val="both"/>
      </w:pPr>
    </w:p>
    <w:p w:rsidR="00A74472" w:rsidRPr="00C7615F" w:rsidRDefault="00A74472" w:rsidP="00A7447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C7615F">
        <w:rPr>
          <w:rFonts w:ascii="Times New Roman" w:hAnsi="Times New Roman"/>
          <w:b/>
          <w:bCs/>
          <w:color w:val="26282F"/>
          <w:sz w:val="28"/>
          <w:szCs w:val="28"/>
        </w:rPr>
        <w:t>Блок-схема</w:t>
      </w:r>
      <w:r w:rsidRPr="00C7615F">
        <w:rPr>
          <w:rFonts w:ascii="Times New Roman" w:hAnsi="Times New Roman"/>
          <w:b/>
          <w:bCs/>
          <w:color w:val="26282F"/>
          <w:sz w:val="28"/>
          <w:szCs w:val="28"/>
        </w:rPr>
        <w:br/>
        <w:t>последовательности действий по предоставлению муниципальной услуги о признании граждан малоимущими в целях принятия их на учет в качестве нуждающихся в жилых помещениях</w:t>
      </w:r>
    </w:p>
    <w:p w:rsidR="00A74472" w:rsidRPr="00C7615F" w:rsidRDefault="00A74472" w:rsidP="00A7447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W w:w="0" w:type="auto"/>
        <w:tblInd w:w="1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6"/>
      </w:tblGrid>
      <w:tr w:rsidR="00A74472" w:rsidRPr="00C7615F" w:rsidTr="00191755">
        <w:trPr>
          <w:trHeight w:val="225"/>
        </w:trPr>
        <w:tc>
          <w:tcPr>
            <w:tcW w:w="10316" w:type="dxa"/>
          </w:tcPr>
          <w:p w:rsidR="00A74472" w:rsidRPr="00C7615F" w:rsidRDefault="00A74472" w:rsidP="00A74472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615F">
              <w:rPr>
                <w:sz w:val="28"/>
                <w:szCs w:val="28"/>
              </w:rPr>
              <w:t>Прием и первичная проверка заявления и приложенных к нему документов</w:t>
            </w:r>
          </w:p>
          <w:p w:rsidR="00A74472" w:rsidRPr="00C7615F" w:rsidRDefault="00A74472" w:rsidP="00191755">
            <w:pPr>
              <w:pStyle w:val="a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74472" w:rsidRPr="00C7615F" w:rsidRDefault="00A253A6" w:rsidP="00A744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190.5pt;margin-top:0;width:.05pt;height:13.5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6" type="#_x0000_t32" style="position:absolute;margin-left:409.55pt;margin-top:0;width:0;height:17.25pt;z-index:25166336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0"/>
        <w:gridCol w:w="1110"/>
        <w:gridCol w:w="5385"/>
      </w:tblGrid>
      <w:tr w:rsidR="00A74472" w:rsidRPr="00C7615F" w:rsidTr="00191755">
        <w:trPr>
          <w:trHeight w:val="300"/>
        </w:trPr>
        <w:tc>
          <w:tcPr>
            <w:tcW w:w="5310" w:type="dxa"/>
          </w:tcPr>
          <w:p w:rsidR="00A74472" w:rsidRPr="00C7615F" w:rsidRDefault="00A74472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При наличии всех документов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</w:tcPr>
          <w:p w:rsidR="00A74472" w:rsidRPr="00C7615F" w:rsidRDefault="00A74472" w:rsidP="001917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A74472" w:rsidRPr="00C7615F" w:rsidRDefault="00A74472" w:rsidP="00191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При наличии не всех документов</w:t>
            </w:r>
          </w:p>
        </w:tc>
      </w:tr>
    </w:tbl>
    <w:p w:rsidR="00A74472" w:rsidRPr="00C7615F" w:rsidRDefault="00A253A6" w:rsidP="00A744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7" type="#_x0000_t32" style="position:absolute;margin-left:180.8pt;margin-top:1.9pt;width:0;height:25.5pt;z-index:25166438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8" type="#_x0000_t32" style="position:absolute;margin-left:473.3pt;margin-top:1.9pt;width:0;height:20.25pt;z-index:251665408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tblpX="835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5"/>
      </w:tblGrid>
      <w:tr w:rsidR="00A74472" w:rsidRPr="00C7615F" w:rsidTr="00191755">
        <w:trPr>
          <w:trHeight w:val="60"/>
        </w:trPr>
        <w:tc>
          <w:tcPr>
            <w:tcW w:w="5205" w:type="dxa"/>
          </w:tcPr>
          <w:p w:rsidR="00A74472" w:rsidRPr="00C7615F" w:rsidRDefault="00A74472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Информирование заявителя о наличии препятствий для предоставления услуг и мерах по их устранению</w:t>
            </w:r>
          </w:p>
        </w:tc>
      </w:tr>
    </w:tbl>
    <w:p w:rsidR="00A74472" w:rsidRPr="00C7615F" w:rsidRDefault="00A74472" w:rsidP="00A744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0"/>
      </w:tblGrid>
      <w:tr w:rsidR="00A74472" w:rsidRPr="00C7615F" w:rsidTr="00191755">
        <w:trPr>
          <w:trHeight w:val="270"/>
        </w:trPr>
        <w:tc>
          <w:tcPr>
            <w:tcW w:w="6360" w:type="dxa"/>
          </w:tcPr>
          <w:p w:rsidR="00A74472" w:rsidRPr="00C7615F" w:rsidRDefault="00A74472" w:rsidP="0019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 xml:space="preserve"> 2.выдача заявителю расписки в получении документов </w:t>
            </w:r>
          </w:p>
          <w:p w:rsidR="00A74472" w:rsidRPr="00C7615F" w:rsidRDefault="00A253A6" w:rsidP="0019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70" type="#_x0000_t32" style="position:absolute;margin-left:315.2pt;margin-top:2pt;width:117.05pt;height:74.25pt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69" type="#_x0000_t32" style="position:absolute;margin-left:157.4pt;margin-top:14.8pt;width:0;height:18.7pt;z-index:251666432" o:connectortype="straight">
                  <v:stroke endarrow="block"/>
                </v:shape>
              </w:pict>
            </w:r>
          </w:p>
        </w:tc>
      </w:tr>
    </w:tbl>
    <w:p w:rsidR="00A74472" w:rsidRPr="00C7615F" w:rsidRDefault="00A74472" w:rsidP="00A744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"/>
        <w:gridCol w:w="6105"/>
        <w:gridCol w:w="1155"/>
      </w:tblGrid>
      <w:tr w:rsidR="00A74472" w:rsidRPr="00C7615F" w:rsidTr="0091370D">
        <w:trPr>
          <w:gridAfter w:val="1"/>
          <w:wAfter w:w="1155" w:type="dxa"/>
          <w:trHeight w:val="70"/>
        </w:trPr>
        <w:tc>
          <w:tcPr>
            <w:tcW w:w="6195" w:type="dxa"/>
            <w:gridSpan w:val="2"/>
          </w:tcPr>
          <w:p w:rsidR="00A74472" w:rsidRPr="00C7615F" w:rsidRDefault="00A74472" w:rsidP="0019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В случае поступления заявления в МФЦ</w:t>
            </w:r>
          </w:p>
          <w:p w:rsidR="00A74472" w:rsidRPr="00C7615F" w:rsidRDefault="00A74472" w:rsidP="0019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472" w:rsidRPr="00C7615F" w:rsidTr="0091370D">
        <w:trPr>
          <w:gridBefore w:val="1"/>
          <w:wBefore w:w="90" w:type="dxa"/>
          <w:trHeight w:val="495"/>
        </w:trPr>
        <w:tc>
          <w:tcPr>
            <w:tcW w:w="7260" w:type="dxa"/>
            <w:gridSpan w:val="2"/>
          </w:tcPr>
          <w:p w:rsidR="00A74472" w:rsidRPr="00C7615F" w:rsidRDefault="00A74472" w:rsidP="00A74472">
            <w:pPr>
              <w:pStyle w:val="af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15F">
              <w:rPr>
                <w:sz w:val="28"/>
                <w:szCs w:val="28"/>
              </w:rPr>
              <w:lastRenderedPageBreak/>
              <w:t>Передача заявления и прилагаемых к нему  документов из МФЦ в Отдел</w:t>
            </w:r>
          </w:p>
        </w:tc>
      </w:tr>
    </w:tbl>
    <w:tbl>
      <w:tblPr>
        <w:tblpPr w:leftFromText="180" w:rightFromText="180" w:vertAnchor="text" w:horzAnchor="page" w:tblpX="9058" w:tblpY="-6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</w:tblGrid>
      <w:tr w:rsidR="003E33CF" w:rsidRPr="00C7615F" w:rsidTr="003E33CF">
        <w:trPr>
          <w:trHeight w:val="419"/>
        </w:trPr>
        <w:tc>
          <w:tcPr>
            <w:tcW w:w="4962" w:type="dxa"/>
          </w:tcPr>
          <w:p w:rsidR="003E33CF" w:rsidRPr="00C7615F" w:rsidRDefault="003E33CF" w:rsidP="003E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В случае поступления заявления в Отдел</w:t>
            </w:r>
          </w:p>
        </w:tc>
      </w:tr>
    </w:tbl>
    <w:p w:rsidR="00A74472" w:rsidRPr="00C7615F" w:rsidRDefault="00A253A6" w:rsidP="00A744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8" type="#_x0000_t32" style="position:absolute;margin-left:501.25pt;margin-top:.4pt;width:0;height:45.25pt;z-index:25167872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3" type="#_x0000_t32" style="position:absolute;margin-left:175.85pt;margin-top:.4pt;width:.05pt;height:45.25pt;z-index:251670528;mso-position-horizontal-relative:text;mso-position-vertical-relative:text" o:connectortype="straight">
            <v:stroke endarrow="block"/>
          </v:shape>
        </w:pict>
      </w:r>
    </w:p>
    <w:p w:rsidR="00067C1F" w:rsidRDefault="00067C1F" w:rsidP="00A744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113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4F399E" w:rsidRPr="00C7615F" w:rsidTr="004F399E">
        <w:trPr>
          <w:trHeight w:val="420"/>
        </w:trPr>
        <w:tc>
          <w:tcPr>
            <w:tcW w:w="10031" w:type="dxa"/>
          </w:tcPr>
          <w:p w:rsidR="004F399E" w:rsidRPr="00067C1F" w:rsidRDefault="004F399E" w:rsidP="004F399E">
            <w:pPr>
              <w:pStyle w:val="af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C1F">
              <w:rPr>
                <w:sz w:val="28"/>
                <w:szCs w:val="28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</w:tbl>
    <w:p w:rsidR="00067C1F" w:rsidRDefault="00067C1F" w:rsidP="00A744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C1F" w:rsidRDefault="00A253A6" w:rsidP="00A744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7" type="#_x0000_t32" style="position:absolute;margin-left:-59pt;margin-top:10.2pt;width:0;height:11.25pt;z-index:251677696" o:connectortype="straight">
            <v:stroke endarrow="block"/>
          </v:shape>
        </w:pict>
      </w:r>
    </w:p>
    <w:p w:rsidR="00067C1F" w:rsidRDefault="00A253A6" w:rsidP="00A744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7" type="#_x0000_t32" style="position:absolute;margin-left:310.95pt;margin-top:15.6pt;width:0;height:36pt;z-index:251674624" o:connectortype="straight">
            <v:stroke endarrow="block"/>
          </v:shape>
        </w:pict>
      </w:r>
    </w:p>
    <w:p w:rsidR="00067C1F" w:rsidRDefault="00067C1F" w:rsidP="00A744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C1F" w:rsidRDefault="00067C1F" w:rsidP="00A744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74"/>
      </w:tblGrid>
      <w:tr w:rsidR="00067C1F" w:rsidRPr="00C7615F" w:rsidTr="00067C1F">
        <w:trPr>
          <w:trHeight w:val="986"/>
        </w:trPr>
        <w:tc>
          <w:tcPr>
            <w:tcW w:w="14374" w:type="dxa"/>
          </w:tcPr>
          <w:p w:rsidR="00067C1F" w:rsidRPr="0091370D" w:rsidRDefault="00A253A6" w:rsidP="00067C1F">
            <w:pPr>
              <w:pStyle w:val="af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6" type="#_x0000_t32" style="position:absolute;left:0;text-align:left;margin-left:300.15pt;margin-top:49.2pt;width:.05pt;height:24pt;z-index:251673600" o:connectortype="straight">
                  <v:stroke endarrow="block"/>
                </v:shape>
              </w:pict>
            </w:r>
            <w:r w:rsidR="00067C1F" w:rsidRPr="00C7615F">
              <w:rPr>
                <w:sz w:val="28"/>
                <w:szCs w:val="28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</w:tbl>
    <w:p w:rsidR="00067C1F" w:rsidRDefault="00067C1F" w:rsidP="00A744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113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067C1F" w:rsidRPr="00C7615F" w:rsidTr="00191755">
        <w:trPr>
          <w:trHeight w:val="420"/>
        </w:trPr>
        <w:tc>
          <w:tcPr>
            <w:tcW w:w="10031" w:type="dxa"/>
          </w:tcPr>
          <w:p w:rsidR="00067C1F" w:rsidRPr="00067C1F" w:rsidRDefault="00067C1F" w:rsidP="00067C1F">
            <w:pPr>
              <w:pStyle w:val="af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C1F">
              <w:rPr>
                <w:sz w:val="28"/>
                <w:szCs w:val="28"/>
              </w:rPr>
              <w:t>Регистрация заявления, рассмотрение заявления и приложенных к нему документов</w:t>
            </w:r>
          </w:p>
        </w:tc>
      </w:tr>
    </w:tbl>
    <w:p w:rsidR="00067C1F" w:rsidRDefault="00067C1F" w:rsidP="00A744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C1F" w:rsidRDefault="00067C1F" w:rsidP="00A744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472" w:rsidRPr="00C7615F" w:rsidRDefault="00A253A6" w:rsidP="00A744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5" type="#_x0000_t32" style="position:absolute;margin-left:328.8pt;margin-top:5.9pt;width:.05pt;height:29.3pt;z-index:25167257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8" type="#_x0000_t32" style="position:absolute;margin-left:-109.85pt;margin-top:11.2pt;width:.05pt;height:24pt;z-index:251675648" o:connectortype="straight">
            <v:stroke endarrow="block"/>
          </v:shape>
        </w:pict>
      </w:r>
    </w:p>
    <w:p w:rsidR="00A74472" w:rsidRPr="00C7615F" w:rsidRDefault="00A74472" w:rsidP="00A744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15"/>
      </w:tblGrid>
      <w:tr w:rsidR="00A74472" w:rsidRPr="00C7615F" w:rsidTr="004F399E">
        <w:trPr>
          <w:trHeight w:val="475"/>
        </w:trPr>
        <w:tc>
          <w:tcPr>
            <w:tcW w:w="10915" w:type="dxa"/>
          </w:tcPr>
          <w:p w:rsidR="00A74472" w:rsidRPr="00C7615F" w:rsidRDefault="00A74472" w:rsidP="00A74472">
            <w:pPr>
              <w:pStyle w:val="af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615F">
              <w:rPr>
                <w:sz w:val="28"/>
                <w:szCs w:val="28"/>
              </w:rPr>
              <w:t>Передача документов, подтверждающих принятие решения из Отдела в МФЦ</w:t>
            </w:r>
          </w:p>
          <w:p w:rsidR="00A74472" w:rsidRPr="00C7615F" w:rsidRDefault="00A74472" w:rsidP="0019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4472" w:rsidRPr="00C7615F" w:rsidRDefault="00A253A6" w:rsidP="00A744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9" type="#_x0000_t32" style="position:absolute;margin-left:328.7pt;margin-top:-.45pt;width:.1pt;height:31.5pt;flip:x;z-index:251676672;mso-position-horizontal-relative:text;mso-position-vertical-relative:text" o:connectortype="straight">
            <v:stroke endarrow="block"/>
          </v:shape>
        </w:pict>
      </w:r>
    </w:p>
    <w:p w:rsidR="00A74472" w:rsidRPr="00C7615F" w:rsidRDefault="00A74472" w:rsidP="00A744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534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65"/>
      </w:tblGrid>
      <w:tr w:rsidR="00D033D9" w:rsidRPr="00C7615F" w:rsidTr="004F399E">
        <w:trPr>
          <w:trHeight w:val="505"/>
        </w:trPr>
        <w:tc>
          <w:tcPr>
            <w:tcW w:w="11165" w:type="dxa"/>
          </w:tcPr>
          <w:p w:rsidR="00D033D9" w:rsidRPr="00C7615F" w:rsidRDefault="00D033D9" w:rsidP="004F399E">
            <w:pPr>
              <w:pStyle w:val="af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615F">
              <w:rPr>
                <w:sz w:val="28"/>
                <w:szCs w:val="28"/>
              </w:rPr>
              <w:t>Выдача заявителю документов, подтверждающих    принятие решения</w:t>
            </w:r>
          </w:p>
        </w:tc>
      </w:tr>
    </w:tbl>
    <w:p w:rsidR="00A74472" w:rsidRPr="00C7615F" w:rsidRDefault="00A74472" w:rsidP="00A744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4472" w:rsidRPr="00C7615F" w:rsidRDefault="00A74472" w:rsidP="00A744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7C1F" w:rsidRDefault="00067C1F" w:rsidP="00B405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472" w:rsidRDefault="00A74472" w:rsidP="00B4059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Заместитель г</w:t>
      </w:r>
      <w:r w:rsidRPr="006C0C51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 xml:space="preserve">ы администрации                                                                 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4F399E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Т.В.Мухина</w:t>
      </w:r>
    </w:p>
    <w:sectPr w:rsidR="00A74472" w:rsidSect="007D4F04">
      <w:pgSz w:w="16838" w:h="11906" w:orient="landscape"/>
      <w:pgMar w:top="567" w:right="1134" w:bottom="1701" w:left="3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003" w:rsidRDefault="00437003" w:rsidP="00831341">
      <w:pPr>
        <w:spacing w:after="0" w:line="240" w:lineRule="auto"/>
      </w:pPr>
      <w:r>
        <w:separator/>
      </w:r>
    </w:p>
  </w:endnote>
  <w:endnote w:type="continuationSeparator" w:id="1">
    <w:p w:rsidR="00437003" w:rsidRDefault="00437003" w:rsidP="0083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BC" w:rsidRDefault="002F7BBC" w:rsidP="00382CBD">
    <w:pPr>
      <w:pStyle w:val="ab"/>
      <w:tabs>
        <w:tab w:val="clear" w:pos="4677"/>
        <w:tab w:val="clear" w:pos="9355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003" w:rsidRDefault="00437003" w:rsidP="00831341">
      <w:pPr>
        <w:spacing w:after="0" w:line="240" w:lineRule="auto"/>
      </w:pPr>
      <w:r>
        <w:separator/>
      </w:r>
    </w:p>
  </w:footnote>
  <w:footnote w:type="continuationSeparator" w:id="1">
    <w:p w:rsidR="00437003" w:rsidRDefault="00437003" w:rsidP="0083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BC" w:rsidRDefault="00A253A6" w:rsidP="00382C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B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BBC" w:rsidRDefault="002F7B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BC" w:rsidRDefault="002F7BBC">
    <w:pPr>
      <w:pStyle w:val="a3"/>
      <w:jc w:val="center"/>
    </w:pPr>
  </w:p>
  <w:p w:rsidR="002F7BBC" w:rsidRDefault="002F7BBC" w:rsidP="00382CBD">
    <w:pPr>
      <w:pStyle w:val="a3"/>
      <w:tabs>
        <w:tab w:val="clear" w:pos="4677"/>
        <w:tab w:val="clear" w:pos="9355"/>
        <w:tab w:val="left" w:pos="16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71278DB"/>
    <w:multiLevelType w:val="hybridMultilevel"/>
    <w:tmpl w:val="A70C2772"/>
    <w:lvl w:ilvl="0" w:tplc="E8A216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8E03816"/>
    <w:multiLevelType w:val="hybridMultilevel"/>
    <w:tmpl w:val="A2A6655E"/>
    <w:lvl w:ilvl="0" w:tplc="2594E49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0D2F7CF1"/>
    <w:multiLevelType w:val="hybridMultilevel"/>
    <w:tmpl w:val="1BDE900A"/>
    <w:lvl w:ilvl="0" w:tplc="90E8AB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775D59"/>
    <w:multiLevelType w:val="hybridMultilevel"/>
    <w:tmpl w:val="9C3AC5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D3168F"/>
    <w:multiLevelType w:val="multilevel"/>
    <w:tmpl w:val="419EAD1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6AB38DE"/>
    <w:multiLevelType w:val="hybridMultilevel"/>
    <w:tmpl w:val="FF4A65AA"/>
    <w:lvl w:ilvl="0" w:tplc="D05843BC">
      <w:start w:val="1"/>
      <w:numFmt w:val="bullet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6282C"/>
    <w:multiLevelType w:val="hybridMultilevel"/>
    <w:tmpl w:val="45089DB0"/>
    <w:lvl w:ilvl="0" w:tplc="489C0BD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D93690B2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B4231C4"/>
    <w:multiLevelType w:val="hybridMultilevel"/>
    <w:tmpl w:val="6AAEED7A"/>
    <w:lvl w:ilvl="0" w:tplc="489C0BD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E0580E92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489C0BD0">
      <w:start w:val="1"/>
      <w:numFmt w:val="decimal"/>
      <w:lvlText w:val="%3."/>
      <w:lvlJc w:val="left"/>
      <w:pPr>
        <w:tabs>
          <w:tab w:val="num" w:pos="3334"/>
        </w:tabs>
        <w:ind w:left="3334" w:hanging="1005"/>
      </w:pPr>
      <w:rPr>
        <w:rFonts w:cs="Times New Roman" w:hint="default"/>
      </w:rPr>
    </w:lvl>
    <w:lvl w:ilvl="3" w:tplc="B4A80AF8">
      <w:start w:val="1"/>
      <w:numFmt w:val="decimal"/>
      <w:lvlText w:val="%4)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F481C56"/>
    <w:multiLevelType w:val="hybridMultilevel"/>
    <w:tmpl w:val="C49C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33C90"/>
    <w:multiLevelType w:val="hybridMultilevel"/>
    <w:tmpl w:val="64326A4C"/>
    <w:lvl w:ilvl="0" w:tplc="90E8ABC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ED80423"/>
    <w:multiLevelType w:val="hybridMultilevel"/>
    <w:tmpl w:val="26A6026A"/>
    <w:lvl w:ilvl="0" w:tplc="1C82E9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54D4091C"/>
    <w:multiLevelType w:val="hybridMultilevel"/>
    <w:tmpl w:val="34AAE14A"/>
    <w:lvl w:ilvl="0" w:tplc="90E8AB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6B6CEC"/>
    <w:multiLevelType w:val="hybridMultilevel"/>
    <w:tmpl w:val="6C82385C"/>
    <w:lvl w:ilvl="0" w:tplc="AB6A7C0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E0580E92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5CAF6CC3"/>
    <w:multiLevelType w:val="hybridMultilevel"/>
    <w:tmpl w:val="6D4EB5A4"/>
    <w:lvl w:ilvl="0" w:tplc="0419000F">
      <w:start w:val="3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02B3A"/>
    <w:multiLevelType w:val="hybridMultilevel"/>
    <w:tmpl w:val="1B9C7676"/>
    <w:lvl w:ilvl="0" w:tplc="2D380F8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8F3B4F"/>
    <w:multiLevelType w:val="multilevel"/>
    <w:tmpl w:val="1270CF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6AD35F51"/>
    <w:multiLevelType w:val="hybridMultilevel"/>
    <w:tmpl w:val="E73C77CA"/>
    <w:lvl w:ilvl="0" w:tplc="E0580E92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C7C2859"/>
    <w:multiLevelType w:val="hybridMultilevel"/>
    <w:tmpl w:val="81783DD4"/>
    <w:lvl w:ilvl="0" w:tplc="3E1C38F2">
      <w:start w:val="1"/>
      <w:numFmt w:val="decimal"/>
      <w:lvlText w:val="%1)"/>
      <w:lvlJc w:val="left"/>
      <w:pPr>
        <w:ind w:left="7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3">
    <w:nsid w:val="7C2147AE"/>
    <w:multiLevelType w:val="hybridMultilevel"/>
    <w:tmpl w:val="7F741E8C"/>
    <w:lvl w:ilvl="0" w:tplc="2D380F8A">
      <w:start w:val="1"/>
      <w:numFmt w:val="bullet"/>
      <w:lvlText w:val=""/>
      <w:lvlJc w:val="left"/>
      <w:pPr>
        <w:ind w:left="12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0"/>
  </w:num>
  <w:num w:numId="5">
    <w:abstractNumId w:val="6"/>
  </w:num>
  <w:num w:numId="6">
    <w:abstractNumId w:val="11"/>
  </w:num>
  <w:num w:numId="7">
    <w:abstractNumId w:val="17"/>
  </w:num>
  <w:num w:numId="8">
    <w:abstractNumId w:val="22"/>
  </w:num>
  <w:num w:numId="9">
    <w:abstractNumId w:val="21"/>
  </w:num>
  <w:num w:numId="10">
    <w:abstractNumId w:val="16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4"/>
  </w:num>
  <w:num w:numId="22">
    <w:abstractNumId w:val="9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CBD"/>
    <w:rsid w:val="0003341C"/>
    <w:rsid w:val="00067C1F"/>
    <w:rsid w:val="000D43A2"/>
    <w:rsid w:val="000F21A1"/>
    <w:rsid w:val="001228C8"/>
    <w:rsid w:val="00124731"/>
    <w:rsid w:val="001B4183"/>
    <w:rsid w:val="002F7BBC"/>
    <w:rsid w:val="00375D77"/>
    <w:rsid w:val="00382CBD"/>
    <w:rsid w:val="003E33CF"/>
    <w:rsid w:val="00437003"/>
    <w:rsid w:val="0047103E"/>
    <w:rsid w:val="004E5566"/>
    <w:rsid w:val="004F399E"/>
    <w:rsid w:val="00557E34"/>
    <w:rsid w:val="005A06BA"/>
    <w:rsid w:val="005A6CBF"/>
    <w:rsid w:val="005C23B6"/>
    <w:rsid w:val="00636B05"/>
    <w:rsid w:val="00700937"/>
    <w:rsid w:val="007D4F04"/>
    <w:rsid w:val="00831341"/>
    <w:rsid w:val="008C2F59"/>
    <w:rsid w:val="008C5CBF"/>
    <w:rsid w:val="008F611B"/>
    <w:rsid w:val="008F6662"/>
    <w:rsid w:val="0091370D"/>
    <w:rsid w:val="00916FEC"/>
    <w:rsid w:val="00936388"/>
    <w:rsid w:val="009374FD"/>
    <w:rsid w:val="0094344A"/>
    <w:rsid w:val="009C2FCA"/>
    <w:rsid w:val="009E47E1"/>
    <w:rsid w:val="00A253A6"/>
    <w:rsid w:val="00A74472"/>
    <w:rsid w:val="00B40593"/>
    <w:rsid w:val="00BE0865"/>
    <w:rsid w:val="00C066D8"/>
    <w:rsid w:val="00C6700B"/>
    <w:rsid w:val="00D033D9"/>
    <w:rsid w:val="00D0583C"/>
    <w:rsid w:val="00DA3FE9"/>
    <w:rsid w:val="00EC7A83"/>
    <w:rsid w:val="00EE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5" type="connector" idref="#_x0000_s1076"/>
        <o:r id="V:Rule16" type="connector" idref="#_x0000_s1070"/>
        <o:r id="V:Rule17" type="connector" idref="#_x0000_s1069"/>
        <o:r id="V:Rule18" type="connector" idref="#_x0000_s1067"/>
        <o:r id="V:Rule19" type="connector" idref="#_x0000_s1078"/>
        <o:r id="V:Rule20" type="connector" idref="#_x0000_s1079"/>
        <o:r id="V:Rule21" type="connector" idref="#_x0000_s1087"/>
        <o:r id="V:Rule22" type="connector" idref="#_x0000_s1077"/>
        <o:r id="V:Rule23" type="connector" idref="#_x0000_s1066"/>
        <o:r id="V:Rule24" type="connector" idref="#_x0000_s1088"/>
        <o:r id="V:Rule25" type="connector" idref="#_x0000_s1065"/>
        <o:r id="V:Rule26" type="connector" idref="#_x0000_s1068"/>
        <o:r id="V:Rule27" type="connector" idref="#_x0000_s1075"/>
        <o:r id="V:Rule28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B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82CB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82CBD"/>
    <w:pPr>
      <w:keepNext/>
      <w:spacing w:after="0" w:line="312" w:lineRule="auto"/>
      <w:ind w:right="1" w:firstLine="567"/>
      <w:jc w:val="both"/>
      <w:outlineLvl w:val="1"/>
    </w:pPr>
    <w:rPr>
      <w:rFonts w:ascii="Arial" w:eastAsia="Times New Roman" w:hAnsi="Arial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82CB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82C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82CBD"/>
    <w:p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C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82CB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2C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82C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82CBD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382CBD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82C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382C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82C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82CBD"/>
    <w:rPr>
      <w:rFonts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382C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rsid w:val="00382C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382CB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382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таблицы"/>
    <w:basedOn w:val="a"/>
    <w:uiPriority w:val="99"/>
    <w:rsid w:val="00382CBD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382C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82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2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rsid w:val="00382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382CB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82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82CB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82CB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-serp-urlitem">
    <w:name w:val="b-serp-url__item"/>
    <w:basedOn w:val="a0"/>
    <w:uiPriority w:val="99"/>
    <w:rsid w:val="00382CBD"/>
    <w:rPr>
      <w:rFonts w:cs="Times New Roman"/>
    </w:rPr>
  </w:style>
  <w:style w:type="paragraph" w:styleId="af">
    <w:name w:val="List Paragraph"/>
    <w:basedOn w:val="a"/>
    <w:uiPriority w:val="34"/>
    <w:qFormat/>
    <w:rsid w:val="00382C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41"/>
    <w:uiPriority w:val="99"/>
    <w:locked/>
    <w:rsid w:val="00382CBD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0"/>
    <w:uiPriority w:val="99"/>
    <w:rsid w:val="00382CBD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</w:rPr>
  </w:style>
  <w:style w:type="paragraph" w:customStyle="1" w:styleId="u">
    <w:name w:val="u"/>
    <w:basedOn w:val="a"/>
    <w:uiPriority w:val="99"/>
    <w:rsid w:val="00382CBD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марк список 1"/>
    <w:basedOn w:val="a"/>
    <w:uiPriority w:val="99"/>
    <w:rsid w:val="00382CB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1">
    <w:name w:val="Базовый"/>
    <w:uiPriority w:val="99"/>
    <w:rsid w:val="00382CBD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character" w:customStyle="1" w:styleId="-">
    <w:name w:val="Интернет-ссылка"/>
    <w:uiPriority w:val="99"/>
    <w:rsid w:val="00382CBD"/>
    <w:rPr>
      <w:color w:val="000080"/>
      <w:u w:val="single"/>
      <w:lang w:val="ru-RU" w:eastAsia="ru-RU"/>
    </w:rPr>
  </w:style>
  <w:style w:type="paragraph" w:styleId="af2">
    <w:name w:val="Body Text"/>
    <w:basedOn w:val="a"/>
    <w:link w:val="af3"/>
    <w:uiPriority w:val="99"/>
    <w:rsid w:val="00382CB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382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uiPriority w:val="99"/>
    <w:rsid w:val="00382CB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">
    <w:name w:val="WW-Базовый"/>
    <w:uiPriority w:val="99"/>
    <w:rsid w:val="00382CBD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ar-SA"/>
    </w:rPr>
  </w:style>
  <w:style w:type="paragraph" w:styleId="23">
    <w:name w:val="Body Text Indent 2"/>
    <w:basedOn w:val="a"/>
    <w:link w:val="24"/>
    <w:uiPriority w:val="99"/>
    <w:rsid w:val="00382CB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82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8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82C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2CB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0">
    <w:name w:val="consplusnormal"/>
    <w:basedOn w:val="a"/>
    <w:uiPriority w:val="99"/>
    <w:rsid w:val="00382CB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impleelementin">
    <w:name w:val="simpleelementin"/>
    <w:basedOn w:val="a0"/>
    <w:uiPriority w:val="99"/>
    <w:rsid w:val="00382CBD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382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382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Основной шрифт абзаца1"/>
    <w:rsid w:val="00382CBD"/>
  </w:style>
  <w:style w:type="character" w:styleId="af4">
    <w:name w:val="Strong"/>
    <w:basedOn w:val="13"/>
    <w:uiPriority w:val="99"/>
    <w:qFormat/>
    <w:rsid w:val="00382CBD"/>
    <w:rPr>
      <w:rFonts w:cs="Times New Roman"/>
      <w:b/>
      <w:bCs/>
    </w:rPr>
  </w:style>
  <w:style w:type="character" w:customStyle="1" w:styleId="WW-Absatz-Standardschriftart111111111">
    <w:name w:val="WW-Absatz-Standardschriftart111111111"/>
    <w:uiPriority w:val="99"/>
    <w:rsid w:val="00382CBD"/>
  </w:style>
  <w:style w:type="paragraph" w:customStyle="1" w:styleId="af5">
    <w:name w:val="Перечисление"/>
    <w:basedOn w:val="a"/>
    <w:uiPriority w:val="99"/>
    <w:rsid w:val="00382CBD"/>
    <w:pPr>
      <w:widowControl w:val="0"/>
      <w:tabs>
        <w:tab w:val="num" w:pos="360"/>
      </w:tabs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f6">
    <w:name w:val="Пример перечисление"/>
    <w:basedOn w:val="a"/>
    <w:uiPriority w:val="99"/>
    <w:rsid w:val="00382CBD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260"/>
        <w:tab w:val="num" w:pos="21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  <w:lang w:eastAsia="ru-RU"/>
    </w:rPr>
  </w:style>
  <w:style w:type="character" w:customStyle="1" w:styleId="WW--">
    <w:name w:val="WW-Интернет-ссылка"/>
    <w:uiPriority w:val="99"/>
    <w:rsid w:val="00382CBD"/>
    <w:rPr>
      <w:color w:val="000080"/>
      <w:u w:val="single"/>
      <w:lang w:val="ru-RU" w:eastAsia="ru-RU"/>
    </w:rPr>
  </w:style>
  <w:style w:type="paragraph" w:styleId="af7">
    <w:name w:val="Title"/>
    <w:basedOn w:val="a"/>
    <w:next w:val="af8"/>
    <w:link w:val="af9"/>
    <w:uiPriority w:val="99"/>
    <w:qFormat/>
    <w:rsid w:val="00382CB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f8">
    <w:name w:val="Subtitle"/>
    <w:basedOn w:val="a"/>
    <w:next w:val="a"/>
    <w:link w:val="afa"/>
    <w:uiPriority w:val="99"/>
    <w:qFormat/>
    <w:rsid w:val="00382CBD"/>
    <w:pPr>
      <w:numPr>
        <w:ilvl w:val="1"/>
      </w:numPr>
      <w:suppressAutoHyphens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a">
    <w:name w:val="Подзаголовок Знак"/>
    <w:basedOn w:val="a0"/>
    <w:link w:val="af8"/>
    <w:uiPriority w:val="99"/>
    <w:rsid w:val="00382CB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Название Знак"/>
    <w:basedOn w:val="a0"/>
    <w:link w:val="af7"/>
    <w:uiPriority w:val="99"/>
    <w:rsid w:val="00382CB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382CBD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382CBD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382CB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Cell">
    <w:name w:val="ConsPlusCell"/>
    <w:uiPriority w:val="99"/>
    <w:rsid w:val="00382CBD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af60">
    <w:name w:val="af6"/>
    <w:basedOn w:val="a"/>
    <w:uiPriority w:val="99"/>
    <w:rsid w:val="00382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cxsplast">
    <w:name w:val="af6cxsplast"/>
    <w:basedOn w:val="a"/>
    <w:uiPriority w:val="99"/>
    <w:rsid w:val="00382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0">
    <w:name w:val="af5"/>
    <w:basedOn w:val="a"/>
    <w:rsid w:val="00382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cxspmiddle">
    <w:name w:val="af5cxspmiddle"/>
    <w:basedOn w:val="a"/>
    <w:uiPriority w:val="99"/>
    <w:rsid w:val="00382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cxsplast">
    <w:name w:val="af5cxsplast"/>
    <w:basedOn w:val="a"/>
    <w:uiPriority w:val="99"/>
    <w:rsid w:val="00382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No Spacing"/>
    <w:link w:val="afc"/>
    <w:qFormat/>
    <w:rsid w:val="00382C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Основной текст с отступом1"/>
    <w:basedOn w:val="a"/>
    <w:uiPriority w:val="99"/>
    <w:rsid w:val="00382CBD"/>
    <w:pPr>
      <w:suppressAutoHyphens/>
      <w:spacing w:after="120"/>
      <w:ind w:left="283"/>
    </w:pPr>
    <w:rPr>
      <w:rFonts w:cs="Calibri"/>
      <w:lang w:eastAsia="ar-SA"/>
    </w:rPr>
  </w:style>
  <w:style w:type="paragraph" w:customStyle="1" w:styleId="ConsNonformat">
    <w:name w:val="ConsNonformat"/>
    <w:uiPriority w:val="99"/>
    <w:rsid w:val="00382CB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alibri" w:hAnsi="Courier New" w:cs="SimSun"/>
      <w:sz w:val="20"/>
      <w:szCs w:val="20"/>
      <w:lang w:eastAsia="ar-SA"/>
    </w:rPr>
  </w:style>
  <w:style w:type="paragraph" w:customStyle="1" w:styleId="ConsCell">
    <w:name w:val="ConsCell"/>
    <w:uiPriority w:val="99"/>
    <w:rsid w:val="00382CBD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fd">
    <w:name w:val="Выделение жирным"/>
    <w:basedOn w:val="a0"/>
    <w:uiPriority w:val="99"/>
    <w:rsid w:val="00382CBD"/>
    <w:rPr>
      <w:rFonts w:cs="Times New Roman"/>
      <w:b/>
      <w:bCs/>
    </w:rPr>
  </w:style>
  <w:style w:type="paragraph" w:customStyle="1" w:styleId="240">
    <w:name w:val="Основной текст 24"/>
    <w:basedOn w:val="a"/>
    <w:uiPriority w:val="99"/>
    <w:rsid w:val="00382CBD"/>
    <w:pPr>
      <w:tabs>
        <w:tab w:val="left" w:pos="567"/>
        <w:tab w:val="left" w:pos="709"/>
        <w:tab w:val="left" w:pos="14040"/>
      </w:tabs>
      <w:suppressAutoHyphens/>
      <w:autoSpaceDE w:val="0"/>
      <w:spacing w:after="0" w:line="200" w:lineRule="atLeast"/>
      <w:ind w:firstLine="709"/>
      <w:jc w:val="both"/>
    </w:pPr>
    <w:rPr>
      <w:rFonts w:ascii="Times New Roman" w:eastAsia="Times New Roman" w:hAnsi="Times New Roman"/>
      <w:sz w:val="28"/>
      <w:szCs w:val="28"/>
      <w:shd w:val="clear" w:color="auto" w:fill="FFFFFF"/>
      <w:lang w:eastAsia="ar-SA"/>
    </w:rPr>
  </w:style>
  <w:style w:type="paragraph" w:customStyle="1" w:styleId="200">
    <w:name w:val="Обычный (веб)20"/>
    <w:basedOn w:val="a"/>
    <w:uiPriority w:val="99"/>
    <w:rsid w:val="00382CBD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382CB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82C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Знак Знак Знак Знак2 Знак Знак Знак"/>
    <w:basedOn w:val="a"/>
    <w:uiPriority w:val="99"/>
    <w:rsid w:val="00382CB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serp-urlitem">
    <w:name w:val="serp-url__item"/>
    <w:basedOn w:val="a0"/>
    <w:rsid w:val="00D0583C"/>
  </w:style>
  <w:style w:type="character" w:customStyle="1" w:styleId="afc">
    <w:name w:val="Без интервала Знак"/>
    <w:basedOn w:val="a0"/>
    <w:link w:val="afb"/>
    <w:locked/>
    <w:rsid w:val="00C6700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stovskoi.e-mfc.ru/" TargetMode="External"/><Relationship Id="rId18" Type="http://schemas.openxmlformats.org/officeDocument/2006/relationships/hyperlink" Target="garantF1://23841890.143" TargetMode="External"/><Relationship Id="rId26" Type="http://schemas.openxmlformats.org/officeDocument/2006/relationships/hyperlink" Target="garantF1://23840164.0" TargetMode="External"/><Relationship Id="rId39" Type="http://schemas.openxmlformats.org/officeDocument/2006/relationships/hyperlink" Target="garantF1://12077515.72" TargetMode="External"/><Relationship Id="rId21" Type="http://schemas.openxmlformats.org/officeDocument/2006/relationships/hyperlink" Target="garantF1://86367.0" TargetMode="External"/><Relationship Id="rId34" Type="http://schemas.openxmlformats.org/officeDocument/2006/relationships/hyperlink" Target="garantF1://10064072.40070" TargetMode="External"/><Relationship Id="rId42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47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50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55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63" Type="http://schemas.openxmlformats.org/officeDocument/2006/relationships/hyperlink" Target="garantF1://31400130.216" TargetMode="External"/><Relationship Id="rId68" Type="http://schemas.openxmlformats.org/officeDocument/2006/relationships/hyperlink" Target="garantF1://12038291.5601" TargetMode="External"/><Relationship Id="rId76" Type="http://schemas.openxmlformats.org/officeDocument/2006/relationships/header" Target="header2.xml"/><Relationship Id="rId7" Type="http://schemas.openxmlformats.org/officeDocument/2006/relationships/image" Target="media/image1.jpeg"/><Relationship Id="rId71" Type="http://schemas.openxmlformats.org/officeDocument/2006/relationships/hyperlink" Target="garantF1://10008000.327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29" Type="http://schemas.openxmlformats.org/officeDocument/2006/relationships/hyperlink" Target="garantF1://23841890.6" TargetMode="External"/><Relationship Id="rId11" Type="http://schemas.openxmlformats.org/officeDocument/2006/relationships/hyperlink" Target="http://www.mostovskiy.ru/" TargetMode="External"/><Relationship Id="rId24" Type="http://schemas.openxmlformats.org/officeDocument/2006/relationships/hyperlink" Target="garantF1://23841655.0" TargetMode="External"/><Relationship Id="rId32" Type="http://schemas.openxmlformats.org/officeDocument/2006/relationships/hyperlink" Target="garantF1://23841890.631" TargetMode="External"/><Relationship Id="rId37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40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45" Type="http://schemas.openxmlformats.org/officeDocument/2006/relationships/hyperlink" Target="garantF1://31400130.211" TargetMode="External"/><Relationship Id="rId53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58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66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74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garantF1://31400130.215" TargetMode="External"/><Relationship Id="rId10" Type="http://schemas.openxmlformats.org/officeDocument/2006/relationships/hyperlink" Target="http://www.pgu.krasnodar.ru/" TargetMode="External"/><Relationship Id="rId19" Type="http://schemas.openxmlformats.org/officeDocument/2006/relationships/hyperlink" Target="garantF1://10003000.0" TargetMode="External"/><Relationship Id="rId31" Type="http://schemas.openxmlformats.org/officeDocument/2006/relationships/hyperlink" Target="garantF1://12025268.1001" TargetMode="External"/><Relationship Id="rId44" Type="http://schemas.openxmlformats.org/officeDocument/2006/relationships/hyperlink" Target="garantF1://31400130.211" TargetMode="External"/><Relationship Id="rId52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60" Type="http://schemas.openxmlformats.org/officeDocument/2006/relationships/hyperlink" Target="garantF1://31400130.216" TargetMode="External"/><Relationship Id="rId65" Type="http://schemas.openxmlformats.org/officeDocument/2006/relationships/hyperlink" Target="garantF1://31400130.216" TargetMode="External"/><Relationship Id="rId73" Type="http://schemas.openxmlformats.org/officeDocument/2006/relationships/hyperlink" Target="garantF1://12038291.56016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repravnenskoesp.ru/" TargetMode="External"/><Relationship Id="rId14" Type="http://schemas.openxmlformats.org/officeDocument/2006/relationships/hyperlink" Target="mailto:most.mfc@mail.ru" TargetMode="External"/><Relationship Id="rId22" Type="http://schemas.openxmlformats.org/officeDocument/2006/relationships/hyperlink" Target="garantF1://12038290.0" TargetMode="External"/><Relationship Id="rId27" Type="http://schemas.openxmlformats.org/officeDocument/2006/relationships/hyperlink" Target="garantF1://31424600.1000" TargetMode="External"/><Relationship Id="rId30" Type="http://schemas.openxmlformats.org/officeDocument/2006/relationships/hyperlink" Target="garantF1://12058040.0" TargetMode="External"/><Relationship Id="rId35" Type="http://schemas.openxmlformats.org/officeDocument/2006/relationships/hyperlink" Target="garantF1://23841655.60203" TargetMode="External"/><Relationship Id="rId43" Type="http://schemas.openxmlformats.org/officeDocument/2006/relationships/hyperlink" Target="garantF1://23841890.302" TargetMode="External"/><Relationship Id="rId48" Type="http://schemas.openxmlformats.org/officeDocument/2006/relationships/hyperlink" Target="garantF1://31400130.216" TargetMode="External"/><Relationship Id="rId56" Type="http://schemas.openxmlformats.org/officeDocument/2006/relationships/hyperlink" Target="garantF1://12038291.54" TargetMode="External"/><Relationship Id="rId64" Type="http://schemas.openxmlformats.org/officeDocument/2006/relationships/hyperlink" Target="garantF1://31400130.216" TargetMode="External"/><Relationship Id="rId69" Type="http://schemas.openxmlformats.org/officeDocument/2006/relationships/hyperlink" Target="garantF1://10008000.3271" TargetMode="External"/><Relationship Id="rId77" Type="http://schemas.openxmlformats.org/officeDocument/2006/relationships/footer" Target="footer1.xml"/><Relationship Id="rId8" Type="http://schemas.openxmlformats.org/officeDocument/2006/relationships/hyperlink" Target="mailto:adminpspmail@mail.ru" TargetMode="External"/><Relationship Id="rId51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72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gu.krasnodar.ru/" TargetMode="External"/><Relationship Id="rId17" Type="http://schemas.openxmlformats.org/officeDocument/2006/relationships/hyperlink" Target="garantF1://23841890.15" TargetMode="External"/><Relationship Id="rId25" Type="http://schemas.openxmlformats.org/officeDocument/2006/relationships/hyperlink" Target="garantF1://23841890.0" TargetMode="External"/><Relationship Id="rId33" Type="http://schemas.openxmlformats.org/officeDocument/2006/relationships/hyperlink" Target="garantF1://10064072.3" TargetMode="External"/><Relationship Id="rId38" Type="http://schemas.openxmlformats.org/officeDocument/2006/relationships/hyperlink" Target="garantF1://12077515.701" TargetMode="External"/><Relationship Id="rId46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59" Type="http://schemas.openxmlformats.org/officeDocument/2006/relationships/hyperlink" Target="garantF1://31400130.215" TargetMode="External"/><Relationship Id="rId67" Type="http://schemas.openxmlformats.org/officeDocument/2006/relationships/hyperlink" Target="mailto:adminpspmail@mail.ru" TargetMode="External"/><Relationship Id="rId20" Type="http://schemas.openxmlformats.org/officeDocument/2006/relationships/hyperlink" Target="garantF1://12038291.0" TargetMode="External"/><Relationship Id="rId41" Type="http://schemas.openxmlformats.org/officeDocument/2006/relationships/hyperlink" Target="garantF1://23841890.15" TargetMode="External"/><Relationship Id="rId54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62" Type="http://schemas.openxmlformats.org/officeDocument/2006/relationships/hyperlink" Target="garantF1://31400130.216" TargetMode="External"/><Relationship Id="rId70" Type="http://schemas.openxmlformats.org/officeDocument/2006/relationships/hyperlink" Target="garantF1://12038291.56016" TargetMode="Externa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garantF1://12077515.703" TargetMode="External"/><Relationship Id="rId23" Type="http://schemas.openxmlformats.org/officeDocument/2006/relationships/hyperlink" Target="garantF1://12077515.0" TargetMode="External"/><Relationship Id="rId28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36" Type="http://schemas.openxmlformats.org/officeDocument/2006/relationships/hyperlink" Target="garantF1://23841655.60203" TargetMode="External"/><Relationship Id="rId49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57" Type="http://schemas.openxmlformats.org/officeDocument/2006/relationships/hyperlink" Target="file:///C:\Program%20Files\scli\&#1040;&#1088;&#1084;&#1052;&#1091;&#1085;&#1080;&#1094;&#1080;&#1087;&#1072;&#1083;%202.1%20(build%201.1)\WordTmp\17135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43</Pages>
  <Words>13199</Words>
  <Characters>75237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2015-09-03T08:29:00Z</cp:lastPrinted>
  <dcterms:created xsi:type="dcterms:W3CDTF">2015-05-19T08:40:00Z</dcterms:created>
  <dcterms:modified xsi:type="dcterms:W3CDTF">2015-09-03T08:30:00Z</dcterms:modified>
</cp:coreProperties>
</file>