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3B" w:rsidRDefault="0060073B" w:rsidP="0060073B">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r>
        <w:rPr>
          <w:rFonts w:ascii="Times New Roman" w:eastAsia="Andale Sans UI" w:hAnsi="Times New Roman" w:cs="Times New Roman"/>
          <w:noProof/>
          <w:kern w:val="2"/>
          <w:sz w:val="24"/>
          <w:szCs w:val="24"/>
          <w:lang w:eastAsia="ru-RU"/>
        </w:rPr>
        <w:drawing>
          <wp:inline distT="0" distB="0" distL="0" distR="0">
            <wp:extent cx="63817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800100"/>
                    </a:xfrm>
                    <a:prstGeom prst="rect">
                      <a:avLst/>
                    </a:prstGeom>
                    <a:solidFill>
                      <a:srgbClr val="FFFFFF">
                        <a:alpha val="0"/>
                      </a:srgbClr>
                    </a:solidFill>
                    <a:ln>
                      <a:noFill/>
                    </a:ln>
                  </pic:spPr>
                </pic:pic>
              </a:graphicData>
            </a:graphic>
          </wp:inline>
        </w:drawing>
      </w:r>
      <w:r w:rsidR="000C7D26">
        <w:rPr>
          <w:rFonts w:ascii="Times New Roman" w:eastAsia="Andale Sans UI" w:hAnsi="Times New Roman" w:cs="Times New Roman"/>
          <w:b/>
          <w:kern w:val="2"/>
          <w:sz w:val="28"/>
          <w:szCs w:val="28"/>
          <w:lang w:eastAsia="ru-RU"/>
        </w:rPr>
        <w:t xml:space="preserve">                          </w:t>
      </w:r>
    </w:p>
    <w:p w:rsidR="0060073B" w:rsidRDefault="0060073B" w:rsidP="0060073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АДМИНИСТРАЦИЯ </w:t>
      </w:r>
      <w:r w:rsidR="00A9779F">
        <w:rPr>
          <w:rFonts w:ascii="Times New Roman" w:eastAsia="Times New Roman" w:hAnsi="Times New Roman" w:cs="Times New Roman"/>
          <w:b/>
          <w:sz w:val="28"/>
          <w:szCs w:val="28"/>
          <w:lang w:eastAsia="ar-SA"/>
        </w:rPr>
        <w:t xml:space="preserve">ЯРОСЛАВСКОГО </w:t>
      </w:r>
      <w:r>
        <w:rPr>
          <w:rFonts w:ascii="Times New Roman" w:eastAsia="Times New Roman" w:hAnsi="Times New Roman" w:cs="Times New Roman"/>
          <w:b/>
          <w:sz w:val="28"/>
          <w:szCs w:val="28"/>
          <w:lang w:eastAsia="ar-SA"/>
        </w:rPr>
        <w:t>СЕЛЬСКОГО ПОСЕЛЕНИЯ</w:t>
      </w:r>
    </w:p>
    <w:p w:rsidR="0060073B" w:rsidRDefault="0060073B" w:rsidP="0060073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МОСТОВСКОГО РАЙОНА </w:t>
      </w:r>
    </w:p>
    <w:p w:rsidR="0060073B" w:rsidRDefault="0060073B" w:rsidP="0060073B">
      <w:pPr>
        <w:suppressAutoHyphens/>
        <w:spacing w:after="0" w:line="240" w:lineRule="auto"/>
        <w:jc w:val="center"/>
        <w:rPr>
          <w:rFonts w:ascii="Times New Roman" w:eastAsia="Times New Roman" w:hAnsi="Times New Roman" w:cs="Times New Roman"/>
          <w:b/>
          <w:sz w:val="28"/>
          <w:szCs w:val="28"/>
          <w:lang w:eastAsia="ar-SA"/>
        </w:rPr>
      </w:pPr>
    </w:p>
    <w:p w:rsidR="0060073B" w:rsidRDefault="0060073B" w:rsidP="0060073B">
      <w:pPr>
        <w:suppressAutoHyphens/>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ПОСТАНОВЛЕНИЕ</w:t>
      </w:r>
    </w:p>
    <w:p w:rsidR="0060073B" w:rsidRDefault="0060073B" w:rsidP="0060073B">
      <w:pPr>
        <w:suppressAutoHyphens/>
        <w:spacing w:after="0" w:line="240" w:lineRule="auto"/>
        <w:jc w:val="center"/>
        <w:rPr>
          <w:rFonts w:ascii="Times New Roman" w:eastAsia="Times New Roman" w:hAnsi="Times New Roman" w:cs="Times New Roman"/>
          <w:sz w:val="24"/>
          <w:szCs w:val="24"/>
          <w:lang w:eastAsia="ar-SA"/>
        </w:rPr>
      </w:pPr>
    </w:p>
    <w:p w:rsidR="0060073B" w:rsidRDefault="00F93A3F" w:rsidP="0060073B">
      <w:pPr>
        <w:tabs>
          <w:tab w:val="left" w:pos="8010"/>
        </w:tabs>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60073B">
        <w:rPr>
          <w:rFonts w:ascii="Times New Roman" w:eastAsia="Times New Roman" w:hAnsi="Times New Roman" w:cs="Times New Roman"/>
          <w:sz w:val="28"/>
          <w:szCs w:val="28"/>
          <w:lang w:eastAsia="ar-SA"/>
        </w:rPr>
        <w:t>т</w:t>
      </w:r>
      <w:r>
        <w:rPr>
          <w:rFonts w:ascii="Times New Roman" w:eastAsia="Times New Roman" w:hAnsi="Times New Roman" w:cs="Times New Roman"/>
          <w:sz w:val="28"/>
          <w:szCs w:val="28"/>
          <w:lang w:eastAsia="ar-SA"/>
        </w:rPr>
        <w:t xml:space="preserve"> 01.07.2015</w:t>
      </w:r>
      <w:r w:rsidR="0060073B">
        <w:rPr>
          <w:rFonts w:ascii="Times New Roman" w:eastAsia="Times New Roman" w:hAnsi="Times New Roman" w:cs="Times New Roman"/>
          <w:sz w:val="28"/>
          <w:szCs w:val="28"/>
          <w:lang w:eastAsia="ar-SA"/>
        </w:rPr>
        <w:tab/>
        <w:t>№</w:t>
      </w:r>
      <w:r>
        <w:rPr>
          <w:rFonts w:ascii="Times New Roman" w:eastAsia="Times New Roman" w:hAnsi="Times New Roman" w:cs="Times New Roman"/>
          <w:sz w:val="28"/>
          <w:szCs w:val="28"/>
          <w:lang w:eastAsia="ar-SA"/>
        </w:rPr>
        <w:t xml:space="preserve"> 99</w:t>
      </w:r>
    </w:p>
    <w:p w:rsidR="0060073B" w:rsidRDefault="00A9779F" w:rsidP="0060073B">
      <w:pPr>
        <w:suppressAutoHyphens/>
        <w:spacing w:after="0" w:line="240" w:lineRule="auto"/>
        <w:ind w:firstLine="567"/>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ст-ца Ярославская</w:t>
      </w:r>
    </w:p>
    <w:p w:rsidR="0060073B" w:rsidRDefault="0060073B" w:rsidP="0060073B">
      <w:pPr>
        <w:suppressAutoHyphens/>
        <w:spacing w:after="0" w:line="240" w:lineRule="auto"/>
        <w:jc w:val="center"/>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jc w:val="center"/>
        <w:rPr>
          <w:rFonts w:ascii="Times New Roman" w:eastAsia="Times New Roman" w:hAnsi="Times New Roman" w:cs="Times New Roman"/>
          <w:sz w:val="28"/>
          <w:szCs w:val="28"/>
          <w:lang w:eastAsia="ar-SA"/>
        </w:rPr>
      </w:pPr>
    </w:p>
    <w:p w:rsidR="0060073B" w:rsidRDefault="0060073B" w:rsidP="0060073B">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Об утверждении административного регламента по исполнению администрацией </w:t>
      </w:r>
      <w:r w:rsidR="00A9779F">
        <w:rPr>
          <w:rFonts w:ascii="Times New Roman" w:eastAsia="Times New Roman" w:hAnsi="Times New Roman" w:cs="Times New Roman"/>
          <w:b/>
          <w:sz w:val="28"/>
          <w:szCs w:val="28"/>
          <w:lang w:eastAsia="ar-SA"/>
        </w:rPr>
        <w:t xml:space="preserve">Ярославского </w:t>
      </w:r>
      <w:r>
        <w:rPr>
          <w:rFonts w:ascii="Times New Roman" w:eastAsia="Times New Roman" w:hAnsi="Times New Roman" w:cs="Times New Roman"/>
          <w:b/>
          <w:sz w:val="28"/>
          <w:szCs w:val="28"/>
          <w:lang w:eastAsia="ar-SA"/>
        </w:rPr>
        <w:t>сельского поселения Мостовского</w:t>
      </w:r>
      <w:r w:rsidR="00464114">
        <w:rPr>
          <w:rFonts w:ascii="Times New Roman" w:eastAsia="Times New Roman" w:hAnsi="Times New Roman" w:cs="Times New Roman"/>
          <w:b/>
          <w:sz w:val="28"/>
          <w:szCs w:val="28"/>
          <w:lang w:eastAsia="ar-SA"/>
        </w:rPr>
        <w:t xml:space="preserve"> района муниципальной функции  </w:t>
      </w:r>
      <w:r>
        <w:rPr>
          <w:rFonts w:ascii="Times New Roman" w:eastAsia="Times New Roman" w:hAnsi="Times New Roman" w:cs="Times New Roman"/>
          <w:b/>
          <w:sz w:val="28"/>
          <w:szCs w:val="28"/>
          <w:lang w:eastAsia="ar-SA"/>
        </w:rPr>
        <w:t>«Осуществление муниципального земельного контроля на территории</w:t>
      </w:r>
      <w:r w:rsidR="00464114">
        <w:rPr>
          <w:rFonts w:ascii="Times New Roman" w:eastAsia="Times New Roman" w:hAnsi="Times New Roman" w:cs="Times New Roman"/>
          <w:b/>
          <w:sz w:val="28"/>
          <w:szCs w:val="28"/>
          <w:lang w:eastAsia="ar-SA"/>
        </w:rPr>
        <w:t xml:space="preserve"> </w:t>
      </w:r>
      <w:r w:rsidR="00A9779F">
        <w:rPr>
          <w:rFonts w:ascii="Times New Roman" w:eastAsia="Times New Roman" w:hAnsi="Times New Roman" w:cs="Times New Roman"/>
          <w:b/>
          <w:sz w:val="28"/>
          <w:szCs w:val="28"/>
          <w:lang w:eastAsia="ar-SA"/>
        </w:rPr>
        <w:t>Ярославского</w:t>
      </w:r>
      <w:r>
        <w:rPr>
          <w:rFonts w:ascii="Times New Roman" w:eastAsia="Times New Roman" w:hAnsi="Times New Roman" w:cs="Times New Roman"/>
          <w:b/>
          <w:sz w:val="28"/>
          <w:szCs w:val="28"/>
          <w:lang w:eastAsia="ar-SA"/>
        </w:rPr>
        <w:t xml:space="preserve">  сельского поселения Мостовского района»</w:t>
      </w:r>
    </w:p>
    <w:p w:rsidR="0060073B" w:rsidRDefault="0060073B" w:rsidP="0060073B">
      <w:pPr>
        <w:suppressAutoHyphens/>
        <w:spacing w:after="0" w:line="240" w:lineRule="auto"/>
        <w:rPr>
          <w:rFonts w:ascii="Times New Roman" w:eastAsia="Times New Roman" w:hAnsi="Times New Roman" w:cs="Times New Roman"/>
          <w:sz w:val="28"/>
          <w:szCs w:val="28"/>
          <w:lang w:eastAsia="ar-SA"/>
        </w:rPr>
      </w:pPr>
    </w:p>
    <w:p w:rsidR="009A3478" w:rsidRDefault="009A3478" w:rsidP="0060073B">
      <w:pPr>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соответствии со </w:t>
      </w:r>
      <w:r>
        <w:rPr>
          <w:rFonts w:ascii="Times New Roman" w:eastAsia="Times New Roman" w:hAnsi="Times New Roman" w:cs="Times New Roman"/>
          <w:sz w:val="28"/>
          <w:szCs w:val="28"/>
          <w:lang w:eastAsia="ru-RU"/>
        </w:rPr>
        <w:t>статьей 72</w:t>
      </w:r>
      <w:r>
        <w:rPr>
          <w:rFonts w:ascii="Times New Roman" w:eastAsia="Times New Roman" w:hAnsi="Times New Roman" w:cs="Times New Roman"/>
          <w:color w:val="000000"/>
          <w:sz w:val="28"/>
          <w:szCs w:val="28"/>
          <w:lang w:eastAsia="ru-RU"/>
        </w:rPr>
        <w:t xml:space="preserve"> Земельного кодекса Российской Федерации, </w:t>
      </w:r>
      <w:r>
        <w:rPr>
          <w:rFonts w:ascii="Times New Roman" w:eastAsia="Times New Roman" w:hAnsi="Times New Roman" w:cs="Times New Roman"/>
          <w:sz w:val="28"/>
          <w:szCs w:val="28"/>
          <w:lang w:eastAsia="ru-RU"/>
        </w:rPr>
        <w:t>Кодексом</w:t>
      </w:r>
      <w:r>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Pr>
          <w:rFonts w:ascii="Times New Roman" w:eastAsia="Times New Roman" w:hAnsi="Times New Roman" w:cs="Times New Roman"/>
          <w:sz w:val="28"/>
          <w:szCs w:val="28"/>
          <w:lang w:eastAsia="ru-RU"/>
        </w:rPr>
        <w:t xml:space="preserve">законом </w:t>
      </w:r>
      <w:r>
        <w:rPr>
          <w:rFonts w:ascii="Times New Roman" w:eastAsia="Times New Roman" w:hAnsi="Times New Roman" w:cs="Times New Roman"/>
          <w:color w:val="000000"/>
          <w:sz w:val="28"/>
          <w:szCs w:val="28"/>
          <w:lang w:eastAsia="ru-RU"/>
        </w:rPr>
        <w:t xml:space="preserve">от 6 октября 2003 N 131-ФЗ "Обобщих принципах организации местного самоуправления в Российской Федерации", Федеральным </w:t>
      </w:r>
      <w:r>
        <w:rPr>
          <w:rFonts w:ascii="Times New Roman" w:eastAsia="Times New Roman" w:hAnsi="Times New Roman" w:cs="Times New Roman"/>
          <w:sz w:val="28"/>
          <w:szCs w:val="28"/>
          <w:lang w:eastAsia="ru-RU"/>
        </w:rPr>
        <w:t>законом</w:t>
      </w:r>
      <w:r>
        <w:rPr>
          <w:rFonts w:ascii="Times New Roman" w:eastAsia="Times New Roman" w:hAnsi="Times New Roman" w:cs="Times New Roman"/>
          <w:color w:val="000000"/>
          <w:sz w:val="28"/>
          <w:szCs w:val="28"/>
          <w:lang w:eastAsia="ru-RU"/>
        </w:rPr>
        <w:t xml:space="preserve">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eastAsia="Times New Roman" w:hAnsi="Times New Roman" w:cs="Times New Roman"/>
          <w:sz w:val="28"/>
          <w:szCs w:val="28"/>
          <w:lang w:eastAsia="ru-RU"/>
        </w:rPr>
        <w:t xml:space="preserve">Законом </w:t>
      </w:r>
      <w:r>
        <w:rPr>
          <w:rFonts w:ascii="Times New Roman" w:eastAsia="Times New Roman" w:hAnsi="Times New Roman" w:cs="Times New Roman"/>
          <w:color w:val="000000"/>
          <w:sz w:val="28"/>
          <w:szCs w:val="28"/>
          <w:lang w:eastAsia="ru-RU"/>
        </w:rPr>
        <w:t xml:space="preserve">Краснодарского края от 5 ноября 2002 N 532-КЗ "Об основах регулирования земельных отношений в Краснодарском крае", </w:t>
      </w:r>
      <w:r>
        <w:rPr>
          <w:rFonts w:ascii="Times New Roman" w:eastAsia="Times New Roman" w:hAnsi="Times New Roman" w:cs="Times New Roman"/>
          <w:sz w:val="28"/>
          <w:szCs w:val="28"/>
          <w:lang w:eastAsia="ru-RU"/>
        </w:rPr>
        <w:t>Законом</w:t>
      </w:r>
      <w:r>
        <w:rPr>
          <w:rFonts w:ascii="Times New Roman" w:eastAsia="Times New Roman" w:hAnsi="Times New Roman" w:cs="Times New Roman"/>
          <w:color w:val="000000"/>
          <w:sz w:val="28"/>
          <w:szCs w:val="28"/>
          <w:lang w:eastAsia="ru-RU"/>
        </w:rPr>
        <w:t xml:space="preserve"> Краснодарского края от 23 июля 2003 N 608-КЗ "Об административных правонарушениях", Законом 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 </w:t>
      </w:r>
      <w:r>
        <w:rPr>
          <w:rFonts w:ascii="Times New Roman" w:eastAsia="Times New Roman" w:hAnsi="Times New Roman" w:cs="Times New Roman"/>
          <w:sz w:val="28"/>
          <w:szCs w:val="28"/>
          <w:lang w:eastAsia="ru-RU"/>
        </w:rPr>
        <w:t xml:space="preserve">Уставом </w:t>
      </w:r>
      <w:r w:rsidR="00A9779F">
        <w:rPr>
          <w:rFonts w:ascii="Times New Roman" w:eastAsia="Times New Roman" w:hAnsi="Times New Roman" w:cs="Times New Roman"/>
          <w:sz w:val="28"/>
          <w:szCs w:val="28"/>
          <w:lang w:eastAsia="ru-RU"/>
        </w:rPr>
        <w:t xml:space="preserve">Ярославского </w:t>
      </w:r>
      <w:r>
        <w:rPr>
          <w:rFonts w:ascii="Times New Roman" w:eastAsia="Times New Roman" w:hAnsi="Times New Roman" w:cs="Times New Roman"/>
          <w:color w:val="000000"/>
          <w:sz w:val="28"/>
          <w:szCs w:val="28"/>
          <w:lang w:eastAsia="ru-RU"/>
        </w:rPr>
        <w:t>сельского поселения Мостовского района</w:t>
      </w:r>
      <w:r w:rsidR="00A9779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п о с т а н о в л я ю:</w:t>
      </w:r>
    </w:p>
    <w:p w:rsidR="0060073B" w:rsidRDefault="0060073B" w:rsidP="006007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административный регламент по исполнению администрацией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муниципальной функции «Осуществление муниципального земельного контроля на территории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согласно приложению.</w:t>
      </w:r>
    </w:p>
    <w:p w:rsidR="0060073B" w:rsidRDefault="0060073B" w:rsidP="0060073B">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2.Общему отделу администрации </w:t>
      </w:r>
      <w:r w:rsidR="00A9779F">
        <w:rPr>
          <w:rFonts w:ascii="Times New Roman" w:eastAsia="Times New Roman" w:hAnsi="Times New Roman" w:cs="Times New Roman"/>
          <w:spacing w:val="4"/>
          <w:sz w:val="28"/>
          <w:szCs w:val="28"/>
          <w:lang w:eastAsia="ar-SA"/>
        </w:rPr>
        <w:t>Ярославского</w:t>
      </w:r>
      <w:r>
        <w:rPr>
          <w:rFonts w:ascii="Times New Roman" w:eastAsia="Times New Roman" w:hAnsi="Times New Roman" w:cs="Times New Roman"/>
          <w:spacing w:val="4"/>
          <w:sz w:val="28"/>
          <w:szCs w:val="28"/>
          <w:lang w:eastAsia="ar-SA"/>
        </w:rPr>
        <w:t xml:space="preserve"> сельского поселения</w:t>
      </w:r>
      <w:r>
        <w:rPr>
          <w:rFonts w:ascii="Times New Roman" w:eastAsia="Times New Roman" w:hAnsi="Times New Roman" w:cs="Times New Roman"/>
          <w:sz w:val="28"/>
          <w:szCs w:val="28"/>
          <w:lang w:eastAsia="ar-SA"/>
        </w:rPr>
        <w:t xml:space="preserve"> (</w:t>
      </w:r>
      <w:r w:rsidR="00464114">
        <w:rPr>
          <w:rFonts w:ascii="Times New Roman" w:eastAsia="Times New Roman" w:hAnsi="Times New Roman" w:cs="Times New Roman"/>
          <w:sz w:val="28"/>
          <w:szCs w:val="28"/>
          <w:lang w:eastAsia="ar-SA"/>
        </w:rPr>
        <w:t>Максименко</w:t>
      </w:r>
      <w:r>
        <w:rPr>
          <w:rFonts w:ascii="Times New Roman" w:eastAsia="Times New Roman" w:hAnsi="Times New Roman" w:cs="Times New Roman"/>
          <w:sz w:val="28"/>
          <w:szCs w:val="28"/>
          <w:lang w:eastAsia="ar-SA"/>
        </w:rPr>
        <w:t>):</w:t>
      </w:r>
    </w:p>
    <w:p w:rsidR="0060073B" w:rsidRDefault="0060073B" w:rsidP="0060073B">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1)обнародовать настоящее постановление в установленном порядке;</w:t>
      </w:r>
    </w:p>
    <w:p w:rsidR="0060073B" w:rsidRDefault="0060073B" w:rsidP="006007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60073B" w:rsidRDefault="0060073B" w:rsidP="006007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3.Признать утратившими силу</w:t>
      </w:r>
      <w:r w:rsidR="00A9779F">
        <w:rPr>
          <w:rFonts w:ascii="Times New Roman" w:eastAsia="Times New Roman" w:hAnsi="Times New Roman" w:cs="Times New Roman"/>
          <w:sz w:val="28"/>
          <w:szCs w:val="28"/>
          <w:lang w:eastAsia="ru-RU"/>
        </w:rPr>
        <w:t xml:space="preserve">  </w:t>
      </w:r>
      <w:r w:rsidR="009876A8">
        <w:rPr>
          <w:rFonts w:ascii="Times New Roman" w:eastAsia="Times New Roman" w:hAnsi="Times New Roman" w:cs="Times New Roman"/>
          <w:sz w:val="28"/>
          <w:szCs w:val="28"/>
          <w:lang w:eastAsia="ru-RU"/>
        </w:rPr>
        <w:t>постановления</w:t>
      </w:r>
      <w:r w:rsidR="000C7D26">
        <w:rPr>
          <w:rFonts w:ascii="Times New Roman" w:eastAsia="Times New Roman" w:hAnsi="Times New Roman" w:cs="Times New Roman"/>
          <w:sz w:val="28"/>
          <w:szCs w:val="28"/>
          <w:lang w:eastAsia="ru-RU"/>
        </w:rPr>
        <w:t xml:space="preserve"> администрации </w:t>
      </w:r>
      <w:r w:rsidR="00A9779F">
        <w:rPr>
          <w:rFonts w:ascii="Times New Roman" w:eastAsia="Times New Roman" w:hAnsi="Times New Roman" w:cs="Times New Roman"/>
          <w:sz w:val="28"/>
          <w:szCs w:val="28"/>
          <w:lang w:eastAsia="ru-RU"/>
        </w:rPr>
        <w:t>Ярославского</w:t>
      </w:r>
      <w:r w:rsidR="000C7D26">
        <w:rPr>
          <w:rFonts w:ascii="Times New Roman" w:eastAsia="Times New Roman" w:hAnsi="Times New Roman" w:cs="Times New Roman"/>
          <w:sz w:val="28"/>
          <w:szCs w:val="28"/>
          <w:lang w:eastAsia="ru-RU"/>
        </w:rPr>
        <w:t xml:space="preserve"> сельского поселения Мостовского района</w:t>
      </w:r>
      <w:r>
        <w:rPr>
          <w:rFonts w:ascii="Times New Roman" w:eastAsia="Times New Roman" w:hAnsi="Times New Roman" w:cs="Times New Roman"/>
          <w:sz w:val="28"/>
          <w:szCs w:val="28"/>
          <w:lang w:eastAsia="ru-RU"/>
        </w:rPr>
        <w:t>:</w:t>
      </w:r>
    </w:p>
    <w:p w:rsidR="002A5216" w:rsidRDefault="002A5216" w:rsidP="002A521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64114">
        <w:rPr>
          <w:rFonts w:ascii="Times New Roman" w:eastAsia="Times New Roman" w:hAnsi="Times New Roman" w:cs="Times New Roman"/>
          <w:sz w:val="28"/>
          <w:szCs w:val="28"/>
          <w:lang w:eastAsia="ru-RU"/>
        </w:rPr>
        <w:t>) от 04 июля  2012 года № 63</w:t>
      </w:r>
      <w:r>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функции «Осуществление муниципального земельного контроля на территории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w:t>
      </w:r>
    </w:p>
    <w:p w:rsidR="0060073B" w:rsidRDefault="002A5216" w:rsidP="002A52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007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 27</w:t>
      </w:r>
      <w:r w:rsidR="00464114">
        <w:rPr>
          <w:rFonts w:ascii="Times New Roman" w:eastAsia="Times New Roman" w:hAnsi="Times New Roman" w:cs="Times New Roman"/>
          <w:sz w:val="28"/>
          <w:szCs w:val="28"/>
          <w:lang w:eastAsia="ru-RU"/>
        </w:rPr>
        <w:t xml:space="preserve"> декабря 2012 года № 139</w:t>
      </w:r>
      <w:r>
        <w:rPr>
          <w:rFonts w:ascii="Times New Roman" w:eastAsia="Times New Roman" w:hAnsi="Times New Roman" w:cs="Times New Roman"/>
          <w:sz w:val="28"/>
          <w:szCs w:val="28"/>
          <w:lang w:eastAsia="ru-RU"/>
        </w:rPr>
        <w:t xml:space="preserve"> «О внесении изменений в постановление администрации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w:t>
      </w:r>
      <w:r w:rsidR="00464114">
        <w:rPr>
          <w:rFonts w:ascii="Times New Roman" w:eastAsia="Times New Roman" w:hAnsi="Times New Roman" w:cs="Times New Roman"/>
          <w:sz w:val="28"/>
          <w:szCs w:val="28"/>
          <w:lang w:eastAsia="ru-RU"/>
        </w:rPr>
        <w:t>поселения от 04.07.2012 года №63</w:t>
      </w:r>
      <w:r w:rsidR="0060073B">
        <w:rPr>
          <w:rFonts w:ascii="Times New Roman" w:eastAsia="Times New Roman" w:hAnsi="Times New Roman" w:cs="Times New Roman"/>
          <w:sz w:val="28"/>
          <w:szCs w:val="28"/>
          <w:lang w:eastAsia="ru-RU"/>
        </w:rPr>
        <w:t xml:space="preserve"> «Об утверждении административного регламента п</w:t>
      </w:r>
      <w:r>
        <w:rPr>
          <w:rFonts w:ascii="Times New Roman" w:eastAsia="Times New Roman" w:hAnsi="Times New Roman" w:cs="Times New Roman"/>
          <w:sz w:val="28"/>
          <w:szCs w:val="28"/>
          <w:lang w:eastAsia="ru-RU"/>
        </w:rPr>
        <w:t xml:space="preserve">редоставления </w:t>
      </w:r>
      <w:r w:rsidR="0060073B">
        <w:rPr>
          <w:rFonts w:ascii="Times New Roman" w:eastAsia="Times New Roman" w:hAnsi="Times New Roman" w:cs="Times New Roman"/>
          <w:sz w:val="28"/>
          <w:szCs w:val="28"/>
          <w:lang w:eastAsia="ru-RU"/>
        </w:rPr>
        <w:t xml:space="preserve">муниципальной функции «Осуществление муниципального земельного контроля на территории </w:t>
      </w:r>
      <w:r w:rsidR="00A9779F">
        <w:rPr>
          <w:rFonts w:ascii="Times New Roman" w:eastAsia="Times New Roman" w:hAnsi="Times New Roman" w:cs="Times New Roman"/>
          <w:sz w:val="28"/>
          <w:szCs w:val="28"/>
          <w:lang w:eastAsia="ru-RU"/>
        </w:rPr>
        <w:t>Ярославского</w:t>
      </w:r>
      <w:r w:rsidR="00972D41">
        <w:rPr>
          <w:rFonts w:ascii="Times New Roman" w:eastAsia="Times New Roman" w:hAnsi="Times New Roman" w:cs="Times New Roman"/>
          <w:sz w:val="28"/>
          <w:szCs w:val="28"/>
          <w:lang w:eastAsia="ru-RU"/>
        </w:rPr>
        <w:t xml:space="preserve"> сельского поселения»;</w:t>
      </w:r>
    </w:p>
    <w:p w:rsidR="0060073B" w:rsidRDefault="0060073B" w:rsidP="0060073B">
      <w:pPr>
        <w:suppressAutoHyphens/>
        <w:spacing w:after="0" w:line="24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4.Контроль за выполнением настоящего постановления оставляю за собой. </w:t>
      </w:r>
    </w:p>
    <w:p w:rsidR="0060073B" w:rsidRDefault="0060073B" w:rsidP="0060073B">
      <w:pPr>
        <w:tabs>
          <w:tab w:val="left" w:pos="567"/>
          <w:tab w:val="left" w:pos="709"/>
        </w:tabs>
        <w:suppressAutoHyphens/>
        <w:spacing w:after="0" w:line="24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 Постановление вступает в силу со дня его обнародования.</w:t>
      </w:r>
    </w:p>
    <w:p w:rsidR="0060073B" w:rsidRDefault="0060073B" w:rsidP="0060073B">
      <w:pPr>
        <w:suppressAutoHyphens/>
        <w:spacing w:after="0" w:line="240" w:lineRule="auto"/>
        <w:jc w:val="both"/>
        <w:rPr>
          <w:rFonts w:ascii="Times New Roman" w:eastAsia="Arial" w:hAnsi="Times New Roman" w:cs="Times New Roman"/>
          <w:sz w:val="28"/>
          <w:szCs w:val="28"/>
          <w:lang w:eastAsia="ar-SA"/>
        </w:rPr>
      </w:pPr>
    </w:p>
    <w:p w:rsidR="002A5216" w:rsidRDefault="002A5216" w:rsidP="0060073B">
      <w:pPr>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Глава </w:t>
      </w:r>
      <w:r w:rsidR="00A9779F">
        <w:rPr>
          <w:rFonts w:ascii="Times New Roman" w:eastAsia="Times New Roman" w:hAnsi="Times New Roman" w:cs="Times New Roman"/>
          <w:sz w:val="28"/>
          <w:szCs w:val="28"/>
          <w:lang w:eastAsia="ar-SA"/>
        </w:rPr>
        <w:t xml:space="preserve">Ярославского </w:t>
      </w:r>
      <w:r>
        <w:rPr>
          <w:rFonts w:ascii="Times New Roman" w:eastAsia="Times New Roman" w:hAnsi="Times New Roman" w:cs="Times New Roman"/>
          <w:sz w:val="28"/>
          <w:szCs w:val="28"/>
          <w:lang w:eastAsia="ar-SA"/>
        </w:rPr>
        <w:t>сельского</w:t>
      </w:r>
    </w:p>
    <w:p w:rsidR="0060073B" w:rsidRDefault="0060073B" w:rsidP="00A9779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поселения Мостовского района                                          </w:t>
      </w:r>
      <w:r w:rsidR="00A9779F">
        <w:rPr>
          <w:rFonts w:ascii="Times New Roman" w:eastAsia="Times New Roman" w:hAnsi="Times New Roman" w:cs="Times New Roman"/>
          <w:sz w:val="28"/>
          <w:szCs w:val="28"/>
          <w:lang w:eastAsia="ar-SA"/>
        </w:rPr>
        <w:t>А.Ю.Субботин</w:t>
      </w:r>
    </w:p>
    <w:p w:rsidR="0060073B" w:rsidRDefault="0060073B" w:rsidP="0060073B">
      <w:pPr>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A9779F" w:rsidRDefault="00A9779F"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464114" w:rsidRDefault="00464114"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464114" w:rsidRDefault="00464114"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464114" w:rsidRDefault="00464114"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464114" w:rsidRDefault="00464114"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A9779F" w:rsidRPr="00A9779F" w:rsidRDefault="00A9779F" w:rsidP="00A9779F">
      <w:pPr>
        <w:spacing w:after="0"/>
        <w:jc w:val="center"/>
        <w:rPr>
          <w:rFonts w:ascii="Times New Roman" w:hAnsi="Times New Roman" w:cs="Times New Roman"/>
          <w:sz w:val="28"/>
          <w:szCs w:val="28"/>
        </w:rPr>
      </w:pPr>
      <w:bookmarkStart w:id="0" w:name="_GoBack"/>
      <w:bookmarkEnd w:id="0"/>
      <w:r w:rsidRPr="00A9779F">
        <w:rPr>
          <w:rFonts w:ascii="Times New Roman" w:hAnsi="Times New Roman" w:cs="Times New Roman"/>
          <w:sz w:val="28"/>
          <w:szCs w:val="28"/>
        </w:rPr>
        <w:lastRenderedPageBreak/>
        <w:t>ЛИСТ СОГЛАСОВАНИЯ</w:t>
      </w:r>
    </w:p>
    <w:p w:rsidR="00A9779F" w:rsidRPr="00A9779F" w:rsidRDefault="00A9779F" w:rsidP="00A9779F">
      <w:pPr>
        <w:spacing w:after="0"/>
        <w:jc w:val="center"/>
        <w:rPr>
          <w:rFonts w:ascii="Times New Roman" w:hAnsi="Times New Roman" w:cs="Times New Roman"/>
          <w:sz w:val="28"/>
          <w:szCs w:val="28"/>
        </w:rPr>
      </w:pPr>
      <w:r w:rsidRPr="00A9779F">
        <w:rPr>
          <w:rFonts w:ascii="Times New Roman" w:hAnsi="Times New Roman" w:cs="Times New Roman"/>
          <w:sz w:val="28"/>
          <w:szCs w:val="28"/>
        </w:rPr>
        <w:t>проекта постановления администрации Ярославского сельского поселения</w:t>
      </w:r>
    </w:p>
    <w:p w:rsidR="00A9779F" w:rsidRPr="00A9779F" w:rsidRDefault="00A9779F" w:rsidP="00A9779F">
      <w:pPr>
        <w:spacing w:after="0"/>
        <w:jc w:val="center"/>
        <w:rPr>
          <w:rFonts w:ascii="Times New Roman" w:hAnsi="Times New Roman" w:cs="Times New Roman"/>
          <w:sz w:val="28"/>
          <w:szCs w:val="28"/>
        </w:rPr>
      </w:pPr>
      <w:r w:rsidRPr="00A9779F">
        <w:rPr>
          <w:rFonts w:ascii="Times New Roman" w:hAnsi="Times New Roman" w:cs="Times New Roman"/>
          <w:sz w:val="28"/>
          <w:szCs w:val="28"/>
        </w:rPr>
        <w:t xml:space="preserve">Мостовского района от  </w:t>
      </w:r>
      <w:r w:rsidR="00F93A3F">
        <w:rPr>
          <w:rFonts w:ascii="Times New Roman" w:hAnsi="Times New Roman" w:cs="Times New Roman"/>
          <w:sz w:val="28"/>
          <w:szCs w:val="28"/>
        </w:rPr>
        <w:t>01.07.2015г.</w:t>
      </w:r>
      <w:r w:rsidRPr="00A9779F">
        <w:rPr>
          <w:rFonts w:ascii="Times New Roman" w:hAnsi="Times New Roman" w:cs="Times New Roman"/>
          <w:sz w:val="28"/>
          <w:szCs w:val="28"/>
        </w:rPr>
        <w:t xml:space="preserve"> №</w:t>
      </w:r>
      <w:r w:rsidR="00F93A3F">
        <w:rPr>
          <w:rFonts w:ascii="Times New Roman" w:hAnsi="Times New Roman" w:cs="Times New Roman"/>
          <w:sz w:val="28"/>
          <w:szCs w:val="28"/>
        </w:rPr>
        <w:t xml:space="preserve"> 99</w:t>
      </w:r>
    </w:p>
    <w:tbl>
      <w:tblPr>
        <w:tblW w:w="5195" w:type="pct"/>
        <w:tblInd w:w="-180" w:type="dxa"/>
        <w:tblCellMar>
          <w:left w:w="0" w:type="dxa"/>
          <w:right w:w="0" w:type="dxa"/>
        </w:tblCellMar>
        <w:tblLook w:val="01E0"/>
      </w:tblPr>
      <w:tblGrid>
        <w:gridCol w:w="9720"/>
      </w:tblGrid>
      <w:tr w:rsidR="00A9779F" w:rsidRPr="00A9779F" w:rsidTr="007D5DDC">
        <w:tc>
          <w:tcPr>
            <w:tcW w:w="5000" w:type="pct"/>
          </w:tcPr>
          <w:p w:rsidR="00A9779F" w:rsidRPr="00A9779F" w:rsidRDefault="00A9779F" w:rsidP="00A9779F">
            <w:pPr>
              <w:spacing w:after="0"/>
              <w:jc w:val="center"/>
              <w:rPr>
                <w:rFonts w:ascii="Times New Roman" w:hAnsi="Times New Roman" w:cs="Times New Roman"/>
                <w:sz w:val="28"/>
                <w:szCs w:val="28"/>
              </w:rPr>
            </w:pPr>
            <w:r w:rsidRPr="00A9779F">
              <w:rPr>
                <w:rFonts w:ascii="Times New Roman" w:hAnsi="Times New Roman" w:cs="Times New Roman"/>
                <w:sz w:val="28"/>
                <w:szCs w:val="28"/>
              </w:rPr>
              <w:t>«Об утверждении Положения о муниципальном земельном контроле на территории Ярославского сельского поселения Мостовского района»</w:t>
            </w:r>
          </w:p>
        </w:tc>
      </w:tr>
    </w:tbl>
    <w:p w:rsidR="00A9779F" w:rsidRPr="00A9779F" w:rsidRDefault="00A9779F" w:rsidP="00A9779F">
      <w:pPr>
        <w:spacing w:after="0"/>
        <w:jc w:val="center"/>
        <w:rPr>
          <w:rFonts w:ascii="Times New Roman" w:hAnsi="Times New Roman" w:cs="Times New Roman"/>
          <w:sz w:val="28"/>
        </w:rPr>
      </w:pPr>
    </w:p>
    <w:p w:rsidR="00A9779F" w:rsidRPr="00A9779F" w:rsidRDefault="00A9779F" w:rsidP="00A9779F">
      <w:pPr>
        <w:spacing w:after="0"/>
        <w:jc w:val="center"/>
        <w:rPr>
          <w:rFonts w:ascii="Times New Roman" w:hAnsi="Times New Roman" w:cs="Times New Roman"/>
          <w:b/>
          <w:sz w:val="28"/>
          <w:szCs w:val="28"/>
        </w:rPr>
      </w:pPr>
    </w:p>
    <w:p w:rsidR="00A9779F" w:rsidRPr="00A9779F" w:rsidRDefault="00A9779F" w:rsidP="00464114">
      <w:pPr>
        <w:tabs>
          <w:tab w:val="left" w:pos="990"/>
        </w:tabs>
        <w:spacing w:after="0" w:line="240" w:lineRule="auto"/>
        <w:ind w:firstLine="709"/>
        <w:jc w:val="both"/>
        <w:rPr>
          <w:rFonts w:ascii="Times New Roman" w:hAnsi="Times New Roman" w:cs="Times New Roman"/>
          <w:sz w:val="28"/>
          <w:szCs w:val="28"/>
        </w:rPr>
      </w:pPr>
      <w:r w:rsidRPr="00A9779F">
        <w:rPr>
          <w:rFonts w:ascii="Times New Roman" w:hAnsi="Times New Roman" w:cs="Times New Roman"/>
          <w:sz w:val="28"/>
          <w:szCs w:val="28"/>
        </w:rPr>
        <w:t>Проект внесен:</w:t>
      </w:r>
    </w:p>
    <w:p w:rsidR="00A9779F" w:rsidRPr="00A9779F" w:rsidRDefault="00A9779F" w:rsidP="00464114">
      <w:pPr>
        <w:tabs>
          <w:tab w:val="left" w:pos="990"/>
        </w:tabs>
        <w:spacing w:after="0" w:line="240" w:lineRule="auto"/>
        <w:ind w:firstLine="709"/>
        <w:jc w:val="both"/>
        <w:rPr>
          <w:rFonts w:ascii="Times New Roman" w:hAnsi="Times New Roman" w:cs="Times New Roman"/>
          <w:sz w:val="28"/>
          <w:szCs w:val="28"/>
        </w:rPr>
      </w:pPr>
      <w:r w:rsidRPr="00A9779F">
        <w:rPr>
          <w:rFonts w:ascii="Times New Roman" w:hAnsi="Times New Roman" w:cs="Times New Roman"/>
          <w:sz w:val="28"/>
          <w:szCs w:val="28"/>
        </w:rPr>
        <w:t>Глава  Ярославского сельского поселения:                 А.Ю.Субботин</w:t>
      </w:r>
    </w:p>
    <w:p w:rsidR="00A9779F" w:rsidRPr="00A9779F" w:rsidRDefault="00A9779F" w:rsidP="00464114">
      <w:pPr>
        <w:tabs>
          <w:tab w:val="left" w:pos="990"/>
        </w:tabs>
        <w:spacing w:after="0" w:line="240" w:lineRule="auto"/>
        <w:ind w:firstLine="709"/>
        <w:jc w:val="both"/>
        <w:rPr>
          <w:rFonts w:ascii="Times New Roman" w:hAnsi="Times New Roman" w:cs="Times New Roman"/>
          <w:sz w:val="28"/>
          <w:szCs w:val="28"/>
        </w:rPr>
      </w:pPr>
      <w:r w:rsidRPr="00A9779F">
        <w:rPr>
          <w:rFonts w:ascii="Times New Roman" w:hAnsi="Times New Roman" w:cs="Times New Roman"/>
          <w:sz w:val="28"/>
          <w:szCs w:val="28"/>
        </w:rPr>
        <w:t xml:space="preserve">                               </w:t>
      </w:r>
    </w:p>
    <w:p w:rsidR="00A9779F" w:rsidRPr="00A9779F" w:rsidRDefault="00A9779F" w:rsidP="00464114">
      <w:pPr>
        <w:tabs>
          <w:tab w:val="left" w:pos="990"/>
        </w:tabs>
        <w:spacing w:after="0" w:line="240" w:lineRule="auto"/>
        <w:ind w:firstLine="709"/>
        <w:jc w:val="both"/>
        <w:rPr>
          <w:rFonts w:ascii="Times New Roman" w:hAnsi="Times New Roman" w:cs="Times New Roman"/>
          <w:sz w:val="28"/>
          <w:szCs w:val="28"/>
        </w:rPr>
      </w:pPr>
    </w:p>
    <w:p w:rsidR="00A9779F" w:rsidRPr="00A9779F" w:rsidRDefault="00A9779F" w:rsidP="00464114">
      <w:pPr>
        <w:spacing w:after="0" w:line="240" w:lineRule="auto"/>
        <w:ind w:firstLine="709"/>
        <w:jc w:val="both"/>
        <w:rPr>
          <w:rFonts w:ascii="Times New Roman" w:hAnsi="Times New Roman" w:cs="Times New Roman"/>
          <w:sz w:val="28"/>
          <w:szCs w:val="28"/>
        </w:rPr>
      </w:pPr>
      <w:r w:rsidRPr="00A9779F">
        <w:rPr>
          <w:rFonts w:ascii="Times New Roman" w:hAnsi="Times New Roman" w:cs="Times New Roman"/>
          <w:sz w:val="28"/>
          <w:szCs w:val="28"/>
        </w:rPr>
        <w:t xml:space="preserve">Проект подготовлен </w:t>
      </w:r>
    </w:p>
    <w:p w:rsidR="00A9779F" w:rsidRPr="00A9779F" w:rsidRDefault="00A9779F" w:rsidP="00464114">
      <w:pPr>
        <w:spacing w:after="0" w:line="240" w:lineRule="auto"/>
        <w:ind w:firstLine="709"/>
        <w:jc w:val="both"/>
        <w:rPr>
          <w:rFonts w:ascii="Times New Roman" w:hAnsi="Times New Roman" w:cs="Times New Roman"/>
          <w:sz w:val="28"/>
          <w:szCs w:val="28"/>
        </w:rPr>
      </w:pPr>
      <w:r w:rsidRPr="00A9779F">
        <w:rPr>
          <w:rFonts w:ascii="Times New Roman" w:hAnsi="Times New Roman" w:cs="Times New Roman"/>
          <w:sz w:val="28"/>
          <w:szCs w:val="28"/>
        </w:rPr>
        <w:t xml:space="preserve">Заместитель  главы, </w:t>
      </w:r>
    </w:p>
    <w:p w:rsidR="00A9779F" w:rsidRPr="00A9779F" w:rsidRDefault="00A9779F" w:rsidP="00464114">
      <w:pPr>
        <w:spacing w:after="0" w:line="240" w:lineRule="auto"/>
        <w:ind w:firstLine="709"/>
        <w:jc w:val="both"/>
        <w:rPr>
          <w:rFonts w:ascii="Times New Roman" w:hAnsi="Times New Roman" w:cs="Times New Roman"/>
          <w:sz w:val="28"/>
          <w:szCs w:val="28"/>
        </w:rPr>
      </w:pPr>
      <w:r w:rsidRPr="00A9779F">
        <w:rPr>
          <w:rFonts w:ascii="Times New Roman" w:hAnsi="Times New Roman" w:cs="Times New Roman"/>
          <w:sz w:val="28"/>
          <w:szCs w:val="28"/>
        </w:rPr>
        <w:t xml:space="preserve">начальник общего отдела </w:t>
      </w:r>
    </w:p>
    <w:p w:rsidR="00A9779F" w:rsidRPr="00A9779F" w:rsidRDefault="00A9779F" w:rsidP="00464114">
      <w:pPr>
        <w:spacing w:after="0" w:line="240" w:lineRule="auto"/>
        <w:ind w:firstLine="709"/>
        <w:jc w:val="both"/>
        <w:rPr>
          <w:rFonts w:ascii="Times New Roman" w:hAnsi="Times New Roman" w:cs="Times New Roman"/>
          <w:sz w:val="28"/>
          <w:szCs w:val="28"/>
        </w:rPr>
      </w:pPr>
      <w:r w:rsidRPr="00A9779F">
        <w:rPr>
          <w:rFonts w:ascii="Times New Roman" w:hAnsi="Times New Roman" w:cs="Times New Roman"/>
          <w:sz w:val="28"/>
          <w:szCs w:val="28"/>
        </w:rPr>
        <w:t>Ярославского  сельского поселения                                А.В.Максименко</w:t>
      </w:r>
    </w:p>
    <w:p w:rsidR="00A9779F" w:rsidRPr="00A9779F" w:rsidRDefault="00A9779F" w:rsidP="00464114">
      <w:pPr>
        <w:tabs>
          <w:tab w:val="left" w:pos="990"/>
        </w:tabs>
        <w:spacing w:after="0" w:line="240" w:lineRule="auto"/>
        <w:ind w:firstLine="709"/>
        <w:jc w:val="both"/>
        <w:rPr>
          <w:rFonts w:ascii="Times New Roman" w:hAnsi="Times New Roman" w:cs="Times New Roman"/>
          <w:sz w:val="28"/>
          <w:szCs w:val="28"/>
        </w:rPr>
      </w:pPr>
    </w:p>
    <w:p w:rsidR="00A9779F" w:rsidRPr="00A9779F" w:rsidRDefault="00A9779F" w:rsidP="00464114">
      <w:pPr>
        <w:tabs>
          <w:tab w:val="left" w:pos="990"/>
        </w:tabs>
        <w:spacing w:after="0" w:line="240" w:lineRule="auto"/>
        <w:ind w:firstLine="709"/>
        <w:jc w:val="both"/>
        <w:rPr>
          <w:rFonts w:ascii="Times New Roman" w:hAnsi="Times New Roman" w:cs="Times New Roman"/>
          <w:sz w:val="28"/>
          <w:szCs w:val="28"/>
        </w:rPr>
      </w:pPr>
    </w:p>
    <w:p w:rsidR="00A9779F" w:rsidRPr="00A9779F" w:rsidRDefault="00A9779F" w:rsidP="00464114">
      <w:pPr>
        <w:tabs>
          <w:tab w:val="left" w:pos="990"/>
        </w:tabs>
        <w:spacing w:after="0" w:line="240" w:lineRule="auto"/>
        <w:ind w:firstLine="709"/>
        <w:jc w:val="both"/>
        <w:rPr>
          <w:rFonts w:ascii="Times New Roman" w:hAnsi="Times New Roman" w:cs="Times New Roman"/>
          <w:sz w:val="28"/>
          <w:szCs w:val="28"/>
        </w:rPr>
      </w:pPr>
      <w:r w:rsidRPr="00A9779F">
        <w:rPr>
          <w:rFonts w:ascii="Times New Roman" w:hAnsi="Times New Roman" w:cs="Times New Roman"/>
          <w:sz w:val="28"/>
          <w:szCs w:val="28"/>
        </w:rPr>
        <w:t>Проект согласован</w:t>
      </w:r>
    </w:p>
    <w:p w:rsidR="00A9779F" w:rsidRPr="00A9779F" w:rsidRDefault="00A9779F" w:rsidP="00464114">
      <w:pPr>
        <w:tabs>
          <w:tab w:val="left" w:pos="990"/>
        </w:tabs>
        <w:spacing w:after="0" w:line="240" w:lineRule="auto"/>
        <w:ind w:firstLine="709"/>
        <w:jc w:val="both"/>
        <w:rPr>
          <w:rFonts w:ascii="Times New Roman" w:hAnsi="Times New Roman" w:cs="Times New Roman"/>
          <w:sz w:val="28"/>
          <w:szCs w:val="28"/>
        </w:rPr>
      </w:pPr>
    </w:p>
    <w:p w:rsidR="00A9779F" w:rsidRPr="00A9779F" w:rsidRDefault="00A9779F" w:rsidP="00464114">
      <w:pPr>
        <w:tabs>
          <w:tab w:val="left" w:pos="990"/>
        </w:tabs>
        <w:spacing w:after="0" w:line="240" w:lineRule="auto"/>
        <w:ind w:firstLine="709"/>
        <w:jc w:val="both"/>
        <w:rPr>
          <w:rFonts w:ascii="Times New Roman" w:hAnsi="Times New Roman" w:cs="Times New Roman"/>
          <w:sz w:val="28"/>
          <w:szCs w:val="28"/>
        </w:rPr>
      </w:pPr>
    </w:p>
    <w:p w:rsidR="00A9779F" w:rsidRPr="00A9779F" w:rsidRDefault="00E3327E" w:rsidP="00464114">
      <w:pPr>
        <w:tabs>
          <w:tab w:val="left" w:pos="9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Г.П.Филь</w:t>
      </w:r>
    </w:p>
    <w:p w:rsidR="00A9779F" w:rsidRPr="00A9779F" w:rsidRDefault="00A9779F" w:rsidP="00464114">
      <w:pPr>
        <w:tabs>
          <w:tab w:val="left" w:pos="990"/>
        </w:tabs>
        <w:spacing w:after="0" w:line="240" w:lineRule="auto"/>
        <w:ind w:firstLine="709"/>
        <w:jc w:val="both"/>
        <w:rPr>
          <w:rFonts w:ascii="Times New Roman" w:hAnsi="Times New Roman" w:cs="Times New Roman"/>
          <w:sz w:val="28"/>
          <w:szCs w:val="28"/>
        </w:rPr>
      </w:pPr>
    </w:p>
    <w:p w:rsidR="00A9779F" w:rsidRPr="00A9779F" w:rsidRDefault="00A9779F" w:rsidP="00464114">
      <w:pPr>
        <w:tabs>
          <w:tab w:val="left" w:pos="990"/>
        </w:tabs>
        <w:spacing w:after="0" w:line="240" w:lineRule="auto"/>
        <w:ind w:firstLine="709"/>
        <w:jc w:val="both"/>
        <w:rPr>
          <w:rFonts w:ascii="Times New Roman" w:hAnsi="Times New Roman" w:cs="Times New Roman"/>
          <w:sz w:val="28"/>
          <w:szCs w:val="28"/>
        </w:rPr>
      </w:pPr>
      <w:r w:rsidRPr="00A9779F">
        <w:rPr>
          <w:rFonts w:ascii="Times New Roman" w:hAnsi="Times New Roman" w:cs="Times New Roman"/>
          <w:sz w:val="28"/>
          <w:szCs w:val="28"/>
        </w:rPr>
        <w:t>Специалист по земельно-</w:t>
      </w:r>
    </w:p>
    <w:p w:rsidR="00A9779F" w:rsidRPr="00A9779F" w:rsidRDefault="00A9779F" w:rsidP="00464114">
      <w:pPr>
        <w:tabs>
          <w:tab w:val="left" w:pos="990"/>
        </w:tabs>
        <w:spacing w:after="0" w:line="240" w:lineRule="auto"/>
        <w:ind w:firstLine="709"/>
        <w:jc w:val="both"/>
        <w:rPr>
          <w:rFonts w:ascii="Times New Roman" w:hAnsi="Times New Roman" w:cs="Times New Roman"/>
          <w:sz w:val="28"/>
          <w:szCs w:val="28"/>
        </w:rPr>
      </w:pPr>
      <w:r w:rsidRPr="00A9779F">
        <w:rPr>
          <w:rFonts w:ascii="Times New Roman" w:hAnsi="Times New Roman" w:cs="Times New Roman"/>
          <w:sz w:val="28"/>
          <w:szCs w:val="28"/>
        </w:rPr>
        <w:t>имущественным отношениям                                         С.А.Воронина</w:t>
      </w:r>
    </w:p>
    <w:p w:rsidR="00A9779F" w:rsidRDefault="00A9779F" w:rsidP="00464114">
      <w:pPr>
        <w:tabs>
          <w:tab w:val="left" w:pos="990"/>
        </w:tabs>
        <w:spacing w:after="0" w:line="240" w:lineRule="auto"/>
        <w:ind w:firstLine="709"/>
        <w:jc w:val="both"/>
        <w:rPr>
          <w:sz w:val="28"/>
          <w:szCs w:val="28"/>
        </w:rPr>
      </w:pPr>
    </w:p>
    <w:p w:rsidR="00A9779F" w:rsidRDefault="00A9779F" w:rsidP="00A9779F">
      <w:pPr>
        <w:tabs>
          <w:tab w:val="left" w:pos="990"/>
        </w:tabs>
        <w:jc w:val="both"/>
        <w:rPr>
          <w:sz w:val="28"/>
          <w:szCs w:val="28"/>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A9779F" w:rsidRDefault="00A9779F" w:rsidP="0060073B">
      <w:pPr>
        <w:spacing w:after="0" w:line="240" w:lineRule="auto"/>
        <w:ind w:left="5103"/>
        <w:jc w:val="center"/>
        <w:rPr>
          <w:rFonts w:ascii="Times New Roman" w:eastAsia="Times New Roman" w:hAnsi="Times New Roman" w:cs="Times New Roman"/>
          <w:sz w:val="28"/>
          <w:szCs w:val="28"/>
          <w:lang w:eastAsia="ru-RU"/>
        </w:rPr>
      </w:pPr>
    </w:p>
    <w:p w:rsidR="00A9779F" w:rsidRDefault="00A9779F" w:rsidP="0060073B">
      <w:pPr>
        <w:spacing w:after="0" w:line="240" w:lineRule="auto"/>
        <w:ind w:left="5103"/>
        <w:jc w:val="center"/>
        <w:rPr>
          <w:rFonts w:ascii="Times New Roman" w:eastAsia="Times New Roman" w:hAnsi="Times New Roman" w:cs="Times New Roman"/>
          <w:sz w:val="28"/>
          <w:szCs w:val="28"/>
          <w:lang w:eastAsia="ru-RU"/>
        </w:rPr>
      </w:pPr>
    </w:p>
    <w:p w:rsidR="00A9779F" w:rsidRDefault="00A9779F" w:rsidP="0060073B">
      <w:pPr>
        <w:spacing w:after="0" w:line="240" w:lineRule="auto"/>
        <w:ind w:left="5103"/>
        <w:jc w:val="center"/>
        <w:rPr>
          <w:rFonts w:ascii="Times New Roman" w:eastAsia="Times New Roman" w:hAnsi="Times New Roman" w:cs="Times New Roman"/>
          <w:sz w:val="28"/>
          <w:szCs w:val="28"/>
          <w:lang w:eastAsia="ru-RU"/>
        </w:rPr>
      </w:pPr>
    </w:p>
    <w:p w:rsidR="00A9779F" w:rsidRDefault="00A9779F" w:rsidP="0060073B">
      <w:pPr>
        <w:spacing w:after="0" w:line="240" w:lineRule="auto"/>
        <w:ind w:left="5103"/>
        <w:jc w:val="center"/>
        <w:rPr>
          <w:rFonts w:ascii="Times New Roman" w:eastAsia="Times New Roman" w:hAnsi="Times New Roman" w:cs="Times New Roman"/>
          <w:sz w:val="28"/>
          <w:szCs w:val="28"/>
          <w:lang w:eastAsia="ru-RU"/>
        </w:rPr>
      </w:pPr>
    </w:p>
    <w:p w:rsidR="00A9779F" w:rsidRDefault="00A9779F" w:rsidP="0060073B">
      <w:pPr>
        <w:spacing w:after="0" w:line="240" w:lineRule="auto"/>
        <w:ind w:left="5103"/>
        <w:jc w:val="center"/>
        <w:rPr>
          <w:rFonts w:ascii="Times New Roman" w:eastAsia="Times New Roman" w:hAnsi="Times New Roman" w:cs="Times New Roman"/>
          <w:sz w:val="28"/>
          <w:szCs w:val="28"/>
          <w:lang w:eastAsia="ru-RU"/>
        </w:rPr>
      </w:pPr>
    </w:p>
    <w:p w:rsidR="00A9779F" w:rsidRDefault="00A9779F" w:rsidP="0060073B">
      <w:pPr>
        <w:spacing w:after="0" w:line="240" w:lineRule="auto"/>
        <w:ind w:left="5103"/>
        <w:jc w:val="center"/>
        <w:rPr>
          <w:rFonts w:ascii="Times New Roman" w:eastAsia="Times New Roman" w:hAnsi="Times New Roman" w:cs="Times New Roman"/>
          <w:sz w:val="28"/>
          <w:szCs w:val="28"/>
          <w:lang w:eastAsia="ru-RU"/>
        </w:rPr>
      </w:pPr>
    </w:p>
    <w:p w:rsidR="00A9779F" w:rsidRDefault="00A9779F" w:rsidP="0060073B">
      <w:pPr>
        <w:spacing w:after="0" w:line="240" w:lineRule="auto"/>
        <w:ind w:left="5103"/>
        <w:jc w:val="center"/>
        <w:rPr>
          <w:rFonts w:ascii="Times New Roman" w:eastAsia="Times New Roman" w:hAnsi="Times New Roman" w:cs="Times New Roman"/>
          <w:sz w:val="28"/>
          <w:szCs w:val="28"/>
          <w:lang w:eastAsia="ru-RU"/>
        </w:rPr>
      </w:pPr>
    </w:p>
    <w:p w:rsidR="00A9779F" w:rsidRDefault="00A9779F" w:rsidP="0060073B">
      <w:pPr>
        <w:spacing w:after="0" w:line="240" w:lineRule="auto"/>
        <w:ind w:left="5103"/>
        <w:jc w:val="center"/>
        <w:rPr>
          <w:rFonts w:ascii="Times New Roman" w:eastAsia="Times New Roman" w:hAnsi="Times New Roman" w:cs="Times New Roman"/>
          <w:sz w:val="28"/>
          <w:szCs w:val="28"/>
          <w:lang w:eastAsia="ru-RU"/>
        </w:rPr>
      </w:pPr>
    </w:p>
    <w:p w:rsidR="00A9779F" w:rsidRDefault="00A9779F" w:rsidP="0060073B">
      <w:pPr>
        <w:spacing w:after="0" w:line="240" w:lineRule="auto"/>
        <w:ind w:left="5103"/>
        <w:jc w:val="center"/>
        <w:rPr>
          <w:rFonts w:ascii="Times New Roman" w:eastAsia="Times New Roman" w:hAnsi="Times New Roman" w:cs="Times New Roman"/>
          <w:sz w:val="28"/>
          <w:szCs w:val="28"/>
          <w:lang w:eastAsia="ru-RU"/>
        </w:rPr>
      </w:pPr>
    </w:p>
    <w:p w:rsidR="00A9779F" w:rsidRDefault="00A9779F" w:rsidP="0060073B">
      <w:pPr>
        <w:spacing w:after="0" w:line="240" w:lineRule="auto"/>
        <w:ind w:left="5103"/>
        <w:jc w:val="center"/>
        <w:rPr>
          <w:rFonts w:ascii="Times New Roman" w:eastAsia="Times New Roman" w:hAnsi="Times New Roman" w:cs="Times New Roman"/>
          <w:sz w:val="28"/>
          <w:szCs w:val="28"/>
          <w:lang w:eastAsia="ru-RU"/>
        </w:rPr>
      </w:pPr>
    </w:p>
    <w:p w:rsidR="00A9779F" w:rsidRDefault="00A9779F" w:rsidP="0060073B">
      <w:pPr>
        <w:spacing w:after="0" w:line="240" w:lineRule="auto"/>
        <w:ind w:left="5103"/>
        <w:jc w:val="center"/>
        <w:rPr>
          <w:rFonts w:ascii="Times New Roman" w:eastAsia="Times New Roman" w:hAnsi="Times New Roman" w:cs="Times New Roman"/>
          <w:sz w:val="28"/>
          <w:szCs w:val="28"/>
          <w:lang w:eastAsia="ru-RU"/>
        </w:rPr>
      </w:pPr>
    </w:p>
    <w:p w:rsidR="00A9779F" w:rsidRDefault="00A9779F" w:rsidP="0060073B">
      <w:pPr>
        <w:spacing w:after="0" w:line="240" w:lineRule="auto"/>
        <w:ind w:left="5103"/>
        <w:jc w:val="center"/>
        <w:rPr>
          <w:rFonts w:ascii="Times New Roman" w:eastAsia="Times New Roman" w:hAnsi="Times New Roman" w:cs="Times New Roman"/>
          <w:sz w:val="28"/>
          <w:szCs w:val="28"/>
          <w:lang w:eastAsia="ru-RU"/>
        </w:rPr>
      </w:pPr>
    </w:p>
    <w:p w:rsidR="00464114" w:rsidRDefault="00464114" w:rsidP="0060073B">
      <w:pPr>
        <w:spacing w:after="0" w:line="240" w:lineRule="auto"/>
        <w:ind w:left="5103"/>
        <w:jc w:val="center"/>
        <w:rPr>
          <w:rFonts w:ascii="Times New Roman" w:eastAsia="Times New Roman" w:hAnsi="Times New Roman" w:cs="Times New Roman"/>
          <w:sz w:val="28"/>
          <w:szCs w:val="28"/>
          <w:lang w:eastAsia="ru-RU"/>
        </w:rPr>
      </w:pPr>
    </w:p>
    <w:p w:rsidR="00464114" w:rsidRDefault="00464114" w:rsidP="0060073B">
      <w:pPr>
        <w:spacing w:after="0" w:line="240" w:lineRule="auto"/>
        <w:ind w:left="5103"/>
        <w:jc w:val="center"/>
        <w:rPr>
          <w:rFonts w:ascii="Times New Roman" w:eastAsia="Times New Roman" w:hAnsi="Times New Roman" w:cs="Times New Roman"/>
          <w:sz w:val="28"/>
          <w:szCs w:val="28"/>
          <w:lang w:eastAsia="ru-RU"/>
        </w:rPr>
      </w:pPr>
    </w:p>
    <w:p w:rsidR="007F4582" w:rsidRDefault="007F4582" w:rsidP="0060073B">
      <w:pPr>
        <w:spacing w:after="0" w:line="240" w:lineRule="auto"/>
        <w:ind w:left="5103"/>
        <w:jc w:val="center"/>
        <w:rPr>
          <w:rFonts w:ascii="Times New Roman" w:eastAsia="Times New Roman" w:hAnsi="Times New Roman" w:cs="Times New Roman"/>
          <w:sz w:val="28"/>
          <w:szCs w:val="28"/>
          <w:lang w:eastAsia="ru-RU"/>
        </w:rPr>
      </w:pPr>
    </w:p>
    <w:p w:rsidR="0060073B" w:rsidRDefault="0060073B" w:rsidP="0060073B">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60073B" w:rsidRDefault="0060073B" w:rsidP="0060073B">
      <w:pPr>
        <w:spacing w:after="0" w:line="240" w:lineRule="auto"/>
        <w:ind w:left="5103"/>
        <w:jc w:val="center"/>
        <w:rPr>
          <w:rFonts w:ascii="Times New Roman" w:eastAsia="Times New Roman" w:hAnsi="Times New Roman" w:cs="Times New Roman"/>
          <w:sz w:val="28"/>
          <w:szCs w:val="28"/>
          <w:lang w:eastAsia="ru-RU"/>
        </w:rPr>
      </w:pPr>
    </w:p>
    <w:p w:rsidR="0060073B" w:rsidRDefault="0060073B" w:rsidP="0060073B">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60073B" w:rsidRDefault="0060073B" w:rsidP="0060073B">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60073B" w:rsidRDefault="00A9779F" w:rsidP="0060073B">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60073B">
        <w:rPr>
          <w:rFonts w:ascii="Times New Roman" w:eastAsia="Times New Roman" w:hAnsi="Times New Roman" w:cs="Times New Roman"/>
          <w:sz w:val="28"/>
          <w:szCs w:val="28"/>
          <w:lang w:eastAsia="ru-RU"/>
        </w:rPr>
        <w:t xml:space="preserve"> сельского поселения</w:t>
      </w:r>
    </w:p>
    <w:p w:rsidR="0060073B" w:rsidRDefault="0060073B" w:rsidP="0060073B">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 района</w:t>
      </w:r>
    </w:p>
    <w:p w:rsidR="0060073B" w:rsidRDefault="00F93A3F" w:rsidP="0060073B">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0073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01.07.2015г. </w:t>
      </w:r>
      <w:r w:rsidR="006007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99</w:t>
      </w:r>
    </w:p>
    <w:p w:rsidR="0060073B" w:rsidRDefault="0060073B" w:rsidP="0060073B">
      <w:pPr>
        <w:suppressAutoHyphens/>
        <w:spacing w:after="0" w:line="240" w:lineRule="auto"/>
        <w:jc w:val="right"/>
        <w:rPr>
          <w:rFonts w:ascii="Times New Roman" w:eastAsia="Times New Roman" w:hAnsi="Times New Roman" w:cs="Times New Roman"/>
          <w:sz w:val="28"/>
          <w:szCs w:val="28"/>
          <w:lang w:eastAsia="ar-SA"/>
        </w:rPr>
      </w:pPr>
    </w:p>
    <w:p w:rsidR="0060073B" w:rsidRDefault="0060073B" w:rsidP="0060073B">
      <w:pPr>
        <w:keepNext/>
        <w:suppressAutoHyphens/>
        <w:spacing w:after="0" w:line="240" w:lineRule="auto"/>
        <w:rPr>
          <w:rFonts w:ascii="Times New Roman" w:eastAsia="Times New Roman" w:hAnsi="Times New Roman" w:cs="Times New Roman"/>
          <w:b/>
          <w:sz w:val="28"/>
          <w:szCs w:val="28"/>
          <w:lang w:eastAsia="ar-SA"/>
        </w:rPr>
      </w:pPr>
    </w:p>
    <w:p w:rsidR="0060073B" w:rsidRDefault="0060073B" w:rsidP="0060073B">
      <w:pPr>
        <w:keepNext/>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Административный  регламент</w:t>
      </w:r>
    </w:p>
    <w:p w:rsidR="0060073B" w:rsidRDefault="0060073B" w:rsidP="0060073B">
      <w:pPr>
        <w:suppressAutoHyphens/>
        <w:spacing w:after="0" w:line="240" w:lineRule="auto"/>
        <w:jc w:val="center"/>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sz w:val="28"/>
          <w:szCs w:val="28"/>
          <w:lang w:eastAsia="ar-SA"/>
        </w:rPr>
        <w:t xml:space="preserve">по исполнению администрацией </w:t>
      </w:r>
      <w:r w:rsidR="00A9779F">
        <w:rPr>
          <w:rFonts w:ascii="Times New Roman" w:eastAsia="Times New Roman" w:hAnsi="Times New Roman" w:cs="Times New Roman"/>
          <w:b/>
          <w:sz w:val="28"/>
          <w:szCs w:val="28"/>
          <w:lang w:eastAsia="ar-SA"/>
        </w:rPr>
        <w:t>Ярославского</w:t>
      </w:r>
      <w:r>
        <w:rPr>
          <w:rFonts w:ascii="Times New Roman" w:eastAsia="Times New Roman" w:hAnsi="Times New Roman" w:cs="Times New Roman"/>
          <w:b/>
          <w:sz w:val="28"/>
          <w:szCs w:val="28"/>
          <w:lang w:eastAsia="ar-SA"/>
        </w:rPr>
        <w:t xml:space="preserve"> сельского поселения Мостовского района муниципальной функции   </w:t>
      </w:r>
      <w:r>
        <w:rPr>
          <w:rFonts w:ascii="Times New Roman" w:eastAsia="Times New Roman" w:hAnsi="Times New Roman" w:cs="Times New Roman"/>
          <w:b/>
          <w:bCs/>
          <w:kern w:val="2"/>
          <w:sz w:val="28"/>
          <w:szCs w:val="28"/>
          <w:lang w:eastAsia="ar-SA"/>
        </w:rPr>
        <w:t>«</w:t>
      </w:r>
      <w:r>
        <w:rPr>
          <w:rFonts w:ascii="Times New Roman" w:eastAsia="Times New Roman" w:hAnsi="Times New Roman" w:cs="Times New Roman"/>
          <w:b/>
          <w:sz w:val="28"/>
          <w:szCs w:val="28"/>
          <w:lang w:eastAsia="ar-SA"/>
        </w:rPr>
        <w:t>Осуществление муниципального земельного контроля</w:t>
      </w:r>
      <w:r>
        <w:rPr>
          <w:rFonts w:ascii="Times New Roman" w:eastAsia="Times New Roman" w:hAnsi="Times New Roman" w:cs="Times New Roman"/>
          <w:b/>
          <w:bCs/>
          <w:kern w:val="2"/>
          <w:sz w:val="28"/>
          <w:szCs w:val="28"/>
          <w:lang w:eastAsia="ar-SA"/>
        </w:rPr>
        <w:t xml:space="preserve"> на территории </w:t>
      </w:r>
      <w:r w:rsidR="00A9779F">
        <w:rPr>
          <w:rFonts w:ascii="Times New Roman" w:eastAsia="Times New Roman" w:hAnsi="Times New Roman" w:cs="Times New Roman"/>
          <w:b/>
          <w:bCs/>
          <w:kern w:val="2"/>
          <w:sz w:val="28"/>
          <w:szCs w:val="28"/>
          <w:lang w:eastAsia="ar-SA"/>
        </w:rPr>
        <w:t>Ярославского</w:t>
      </w:r>
      <w:r>
        <w:rPr>
          <w:rFonts w:ascii="Times New Roman" w:eastAsia="Times New Roman" w:hAnsi="Times New Roman" w:cs="Times New Roman"/>
          <w:b/>
          <w:bCs/>
          <w:kern w:val="2"/>
          <w:sz w:val="28"/>
          <w:szCs w:val="28"/>
          <w:lang w:eastAsia="ar-SA"/>
        </w:rPr>
        <w:t xml:space="preserve"> сельского поселения Мостовского района»</w:t>
      </w:r>
    </w:p>
    <w:p w:rsidR="0060073B" w:rsidRDefault="0060073B" w:rsidP="0060073B">
      <w:pPr>
        <w:suppressAutoHyphens/>
        <w:spacing w:after="0" w:line="200" w:lineRule="atLeast"/>
        <w:rPr>
          <w:rFonts w:ascii="Times New Roman" w:eastAsia="Times New Roman" w:hAnsi="Times New Roman" w:cs="Times New Roman"/>
          <w:bCs/>
          <w:sz w:val="28"/>
          <w:szCs w:val="28"/>
          <w:lang w:eastAsia="ar-SA"/>
        </w:rPr>
      </w:pPr>
    </w:p>
    <w:p w:rsidR="0060073B" w:rsidRDefault="0060073B" w:rsidP="0060073B">
      <w:pPr>
        <w:suppressAutoHyphens/>
        <w:spacing w:after="0" w:line="20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Раздел </w:t>
      </w:r>
      <w:r>
        <w:rPr>
          <w:rFonts w:ascii="Times New Roman" w:eastAsia="Times New Roman" w:hAnsi="Times New Roman" w:cs="Times New Roman"/>
          <w:bCs/>
          <w:sz w:val="28"/>
          <w:szCs w:val="28"/>
          <w:lang w:val="en-US" w:eastAsia="ar-SA"/>
        </w:rPr>
        <w:t>I</w:t>
      </w:r>
      <w:r>
        <w:rPr>
          <w:rFonts w:ascii="Times New Roman" w:eastAsia="Times New Roman" w:hAnsi="Times New Roman" w:cs="Times New Roman"/>
          <w:bCs/>
          <w:sz w:val="28"/>
          <w:szCs w:val="28"/>
          <w:lang w:eastAsia="ar-SA"/>
        </w:rPr>
        <w:t>. Общие положения</w:t>
      </w:r>
    </w:p>
    <w:p w:rsidR="0060073B" w:rsidRDefault="0060073B" w:rsidP="0060073B">
      <w:pPr>
        <w:suppressAutoHyphens/>
        <w:spacing w:after="0" w:line="200" w:lineRule="atLeast"/>
        <w:ind w:firstLine="851"/>
        <w:jc w:val="both"/>
        <w:rPr>
          <w:rFonts w:ascii="Times New Roman" w:eastAsia="Times New Roman" w:hAnsi="Times New Roman" w:cs="Times New Roman"/>
          <w:sz w:val="28"/>
          <w:szCs w:val="28"/>
          <w:lang w:eastAsia="ar-SA"/>
        </w:rPr>
      </w:pP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1.1.Наименование муниципальной функции – осуществление муниципального земельного контроля на территории</w:t>
      </w:r>
      <w:r w:rsidR="00A9779F">
        <w:rPr>
          <w:rFonts w:ascii="Times New Roman" w:eastAsia="Times New Roman" w:hAnsi="Times New Roman" w:cs="Times New Roman"/>
          <w:sz w:val="28"/>
          <w:szCs w:val="28"/>
          <w:lang w:eastAsia="ru-RU"/>
        </w:rPr>
        <w:t xml:space="preserve"> </w:t>
      </w:r>
      <w:r w:rsidR="00A9779F">
        <w:rPr>
          <w:rFonts w:ascii="Times New Roman" w:eastAsia="Times New Roman" w:hAnsi="Times New Roman" w:cs="Times New Roman"/>
          <w:bCs/>
          <w:sz w:val="28"/>
          <w:szCs w:val="28"/>
          <w:lang w:eastAsia="ru-RU"/>
        </w:rPr>
        <w:t>Ярославского</w:t>
      </w:r>
      <w:r>
        <w:rPr>
          <w:rFonts w:ascii="Times New Roman" w:eastAsia="Times New Roman" w:hAnsi="Times New Roman" w:cs="Times New Roman"/>
          <w:bCs/>
          <w:sz w:val="28"/>
          <w:szCs w:val="28"/>
          <w:lang w:eastAsia="ru-RU"/>
        </w:rPr>
        <w:t xml:space="preserve"> сельского поселения Мостовского района (далее – муниципальная функция)</w:t>
      </w:r>
      <w:r>
        <w:rPr>
          <w:rFonts w:ascii="Times New Roman" w:eastAsia="Times New Roman" w:hAnsi="Times New Roman" w:cs="Times New Roman"/>
          <w:sz w:val="28"/>
          <w:szCs w:val="28"/>
          <w:lang w:eastAsia="ru-RU"/>
        </w:rPr>
        <w:t>.</w:t>
      </w:r>
    </w:p>
    <w:p w:rsidR="0060073B" w:rsidRDefault="0060073B" w:rsidP="0060073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1.2.Муниципальный земельный контроль на территории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осуществляется администрацией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(далее – орган муниципального земельного контроля) в соответствии с законодательством Российской Федерации и в порядке, установленном нормативными правовыми актами Краснодарского края, а также принятыми в соответствии с ними нормативными правовыми актами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с учетом настоящего административного регламента.</w:t>
      </w:r>
    </w:p>
    <w:p w:rsidR="0060073B" w:rsidRDefault="0060073B" w:rsidP="0060073B">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lang w:eastAsia="ru-RU"/>
        </w:rPr>
        <w:t xml:space="preserve">Органом администрации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исполняющим муниципальную функцию, является отдел</w:t>
      </w:r>
      <w:r w:rsidR="002A1FB4">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xml:space="preserve">  администрации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w:t>
      </w:r>
      <w:r w:rsidR="00094B7A">
        <w:rPr>
          <w:rFonts w:ascii="Times New Roman" w:eastAsia="Times New Roman" w:hAnsi="Times New Roman" w:cs="Times New Roman"/>
          <w:sz w:val="28"/>
          <w:szCs w:val="28"/>
          <w:lang w:eastAsia="ru-RU"/>
        </w:rPr>
        <w:t xml:space="preserve">го поселения Мостовского района. </w:t>
      </w:r>
      <w:r>
        <w:rPr>
          <w:rFonts w:ascii="Times New Roman" w:eastAsia="Times New Roman" w:hAnsi="Times New Roman" w:cs="Times New Roman"/>
          <w:color w:val="000000"/>
          <w:sz w:val="28"/>
          <w:szCs w:val="28"/>
          <w:lang w:eastAsia="ar-SA"/>
        </w:rPr>
        <w:t xml:space="preserve">В </w:t>
      </w:r>
      <w:r w:rsidR="002A1FB4">
        <w:rPr>
          <w:rFonts w:ascii="Times New Roman" w:eastAsia="Times New Roman" w:hAnsi="Times New Roman" w:cs="Times New Roman"/>
          <w:color w:val="000000"/>
          <w:sz w:val="28"/>
          <w:szCs w:val="28"/>
          <w:lang w:eastAsia="ar-SA"/>
        </w:rPr>
        <w:t>О</w:t>
      </w:r>
      <w:r>
        <w:rPr>
          <w:rFonts w:ascii="Times New Roman" w:eastAsia="Times New Roman" w:hAnsi="Times New Roman" w:cs="Times New Roman"/>
          <w:color w:val="000000"/>
          <w:sz w:val="28"/>
          <w:szCs w:val="28"/>
          <w:lang w:eastAsia="ar-SA"/>
        </w:rPr>
        <w:t xml:space="preserve">тделе </w:t>
      </w:r>
      <w:r w:rsidR="00094B7A">
        <w:rPr>
          <w:rFonts w:ascii="Times New Roman" w:eastAsia="Times New Roman" w:hAnsi="Times New Roman" w:cs="Times New Roman"/>
          <w:color w:val="000000"/>
          <w:sz w:val="28"/>
          <w:szCs w:val="28"/>
          <w:lang w:eastAsia="ar-SA"/>
        </w:rPr>
        <w:t xml:space="preserve">по финансам, бюджету и экономике </w:t>
      </w:r>
      <w:r>
        <w:rPr>
          <w:rFonts w:ascii="Times New Roman" w:eastAsia="Times New Roman" w:hAnsi="Times New Roman" w:cs="Times New Roman"/>
          <w:color w:val="000000"/>
          <w:sz w:val="28"/>
          <w:szCs w:val="28"/>
          <w:lang w:eastAsia="ar-SA"/>
        </w:rPr>
        <w:t>действия по исполнению муниципальной функции осуществляет:</w:t>
      </w:r>
    </w:p>
    <w:p w:rsidR="0060073B" w:rsidRPr="002A1FB4" w:rsidRDefault="002A1FB4" w:rsidP="002A1FB4">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специалист по имущественным и </w:t>
      </w:r>
      <w:r w:rsidR="0060073B">
        <w:rPr>
          <w:rFonts w:ascii="Times New Roman" w:eastAsia="Times New Roman" w:hAnsi="Times New Roman" w:cs="Times New Roman"/>
          <w:color w:val="000000"/>
          <w:sz w:val="28"/>
          <w:szCs w:val="28"/>
          <w:lang w:eastAsia="ar-SA"/>
        </w:rPr>
        <w:t xml:space="preserve">земельным отношениям администрации  </w:t>
      </w:r>
      <w:r w:rsidR="00A9779F">
        <w:rPr>
          <w:rFonts w:ascii="Times New Roman" w:eastAsia="Times New Roman" w:hAnsi="Times New Roman" w:cs="Times New Roman"/>
          <w:color w:val="000000"/>
          <w:sz w:val="28"/>
          <w:szCs w:val="28"/>
          <w:lang w:eastAsia="ar-SA"/>
        </w:rPr>
        <w:t>Ярославского</w:t>
      </w:r>
      <w:r w:rsidR="0060073B">
        <w:rPr>
          <w:rFonts w:ascii="Times New Roman" w:eastAsia="Times New Roman" w:hAnsi="Times New Roman" w:cs="Times New Roman"/>
          <w:color w:val="000000"/>
          <w:sz w:val="28"/>
          <w:szCs w:val="28"/>
          <w:lang w:eastAsia="ar-SA"/>
        </w:rPr>
        <w:t xml:space="preserve"> сельского поселения (далее -  должностное лицо администрации), назначенный</w:t>
      </w:r>
      <w:r>
        <w:rPr>
          <w:rFonts w:ascii="Times New Roman" w:eastAsia="Times New Roman" w:hAnsi="Times New Roman" w:cs="Times New Roman"/>
          <w:color w:val="000000"/>
          <w:sz w:val="28"/>
          <w:szCs w:val="28"/>
          <w:lang w:eastAsia="ar-SA"/>
        </w:rPr>
        <w:t xml:space="preserve"> распоряжением главы поселения.</w:t>
      </w:r>
    </w:p>
    <w:p w:rsidR="0060073B" w:rsidRDefault="0060073B" w:rsidP="00600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исполнении муниципальной функции общий отдел</w:t>
      </w:r>
      <w:r w:rsidR="00094B7A">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xml:space="preserve"> взаимодействует с:</w:t>
      </w:r>
    </w:p>
    <w:p w:rsidR="0060073B" w:rsidRDefault="0060073B" w:rsidP="00600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федеральными органами исполнительной власти, осуществляющими земельный надзор:Федеральной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w:t>
      </w:r>
    </w:p>
    <w:p w:rsidR="0060073B" w:rsidRDefault="0060073B" w:rsidP="00600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органами исполнительной власти Краснодарского края;</w:t>
      </w:r>
    </w:p>
    <w:p w:rsidR="0060073B" w:rsidRDefault="0060073B" w:rsidP="00600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 органами местного самоуправления и муниципального образования Мостовский  район;</w:t>
      </w:r>
    </w:p>
    <w:p w:rsidR="0060073B" w:rsidRDefault="0060073B" w:rsidP="00600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органами прокуратуры, по вопросам согласования проведения проверок и формирования ежегодного плана проведения проверок;</w:t>
      </w:r>
    </w:p>
    <w:p w:rsidR="0060073B" w:rsidRDefault="0060073B" w:rsidP="00600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органами внутренних дел, для оказания содействия при проведении проверок;</w:t>
      </w:r>
    </w:p>
    <w:p w:rsidR="0060073B" w:rsidRDefault="0060073B" w:rsidP="00600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иными органами в соответствии с федеральным и региональным законодательством;</w:t>
      </w:r>
    </w:p>
    <w:p w:rsidR="0060073B" w:rsidRDefault="0060073B" w:rsidP="00600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0073B" w:rsidRDefault="0060073B" w:rsidP="0060073B">
      <w:pPr>
        <w:tabs>
          <w:tab w:val="left"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1.3.Муниципальный земельный контроль на территории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осуществляется в соответствии с:</w:t>
      </w:r>
    </w:p>
    <w:p w:rsidR="0060073B" w:rsidRDefault="0060073B" w:rsidP="006007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Земельным кодексом Российской Федерации от 25 октября 2001 года №136-ФЗ;</w:t>
      </w:r>
    </w:p>
    <w:p w:rsidR="0060073B" w:rsidRDefault="0060073B" w:rsidP="006007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№190-ФЗ;</w:t>
      </w:r>
    </w:p>
    <w:p w:rsidR="0060073B" w:rsidRDefault="0060073B" w:rsidP="006007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w:t>
      </w:r>
    </w:p>
    <w:p w:rsidR="0060073B" w:rsidRDefault="0060073B" w:rsidP="006007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Законом Краснодарского края от 5 ноября 2002 года №532-КЗ «Об основах регулирования земельных отношений в Краснодарском крае»;</w:t>
      </w:r>
    </w:p>
    <w:p w:rsidR="0060073B" w:rsidRDefault="0060073B" w:rsidP="006007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Законом Краснодарского края от 23 июля 2003 года №608-КЗ «Об административных правонарушениях»;</w:t>
      </w:r>
    </w:p>
    <w:p w:rsidR="0060073B" w:rsidRDefault="0060073B" w:rsidP="006007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Законом Краснодарского края от 4 марта 2015 г. № 3126-КЗ "О порядке осуществления органами местного самоуправления муниципального земельного контроля на территории Краснодарского края";</w:t>
      </w:r>
    </w:p>
    <w:p w:rsidR="0081334C" w:rsidRDefault="0081334C" w:rsidP="006007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w:t>
      </w:r>
      <w:r w:rsidR="006126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осуществляющими муниципальный земельный контроль»;</w:t>
      </w:r>
    </w:p>
    <w:p w:rsidR="0060073B" w:rsidRDefault="0060073B" w:rsidP="006007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Уставом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муниципальными правовыми актами муниципального образования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настоящим административным регламентом.</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ar-SA"/>
        </w:rPr>
        <w:t xml:space="preserve">.Предметом муниципального земельного  контроля на территории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Краснодарского края, за нарушение которых </w:t>
      </w:r>
      <w:r>
        <w:rPr>
          <w:rFonts w:ascii="Times New Roman" w:eastAsia="Times New Roman" w:hAnsi="Times New Roman" w:cs="Times New Roman"/>
          <w:sz w:val="28"/>
          <w:szCs w:val="28"/>
          <w:lang w:eastAsia="ar-SA"/>
        </w:rPr>
        <w:lastRenderedPageBreak/>
        <w:t>законодательством Российской Федерации, законодательством Краснодарского края предусмотрена административная и иная ответственность.</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81"/>
      <w:r>
        <w:rPr>
          <w:rFonts w:ascii="Times New Roman" w:eastAsia="Times New Roman" w:hAnsi="Times New Roman" w:cs="Times New Roman"/>
          <w:sz w:val="28"/>
          <w:szCs w:val="28"/>
          <w:lang w:eastAsia="ru-RU"/>
        </w:rPr>
        <w:t xml:space="preserve">1.5. Права и обязанности должностных лиц, исполняющих муниципальную функцию. </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 При исполнении муниципальной функции должностные лица имеют право:</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82"/>
      <w:bookmarkStart w:id="3" w:name="sub_817"/>
      <w:bookmarkEnd w:id="1"/>
      <w:r>
        <w:rPr>
          <w:rFonts w:ascii="Times New Roman" w:eastAsia="Times New Roman" w:hAnsi="Times New Roman" w:cs="Times New Roman"/>
          <w:sz w:val="28"/>
          <w:szCs w:val="28"/>
          <w:lang w:eastAsia="ru-RU"/>
        </w:rPr>
        <w:t>1) осуществлять плановые и внеплановые проверки соблюдения требований земельного законодательства Российской Федерации;</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0073B" w:rsidRDefault="00C84C7A"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0073B">
        <w:rPr>
          <w:rFonts w:ascii="Times New Roman" w:eastAsia="Times New Roman" w:hAnsi="Times New Roman" w:cs="Times New Roman"/>
          <w:sz w:val="28"/>
          <w:szCs w:val="28"/>
          <w:lang w:eastAsia="ru-RU"/>
        </w:rPr>
        <w:t>)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0073B" w:rsidRDefault="00C84C7A"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073B">
        <w:rPr>
          <w:rFonts w:ascii="Times New Roman" w:eastAsia="Times New Roman" w:hAnsi="Times New Roman" w:cs="Times New Roman"/>
          <w:sz w:val="28"/>
          <w:szCs w:val="28"/>
          <w:lang w:eastAsia="ru-RU"/>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60073B" w:rsidRDefault="00C84C7A"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73B">
        <w:rPr>
          <w:rFonts w:ascii="Times New Roman" w:eastAsia="Times New Roman" w:hAnsi="Times New Roman" w:cs="Times New Roman"/>
          <w:sz w:val="28"/>
          <w:szCs w:val="28"/>
          <w:lang w:eastAsia="ru-RU"/>
        </w:rPr>
        <w:t>)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60073B" w:rsidRDefault="00C84C7A"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0073B">
        <w:rPr>
          <w:rFonts w:ascii="Times New Roman" w:eastAsia="Times New Roman" w:hAnsi="Times New Roman" w:cs="Times New Roman"/>
          <w:sz w:val="28"/>
          <w:szCs w:val="28"/>
          <w:lang w:eastAsia="ru-RU"/>
        </w:rPr>
        <w:t>) возбуждать дела об административных правонарушениях, выявленных при осуществлении муниципального земельного контроля;</w:t>
      </w:r>
    </w:p>
    <w:p w:rsidR="0060073B" w:rsidRDefault="00C84C7A"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0073B">
        <w:rPr>
          <w:rFonts w:ascii="Times New Roman" w:eastAsia="Times New Roman" w:hAnsi="Times New Roman" w:cs="Times New Roman"/>
          <w:sz w:val="28"/>
          <w:szCs w:val="28"/>
          <w:lang w:eastAsia="ru-RU"/>
        </w:rPr>
        <w:t>)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60073B" w:rsidRDefault="00C84C7A"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0073B">
        <w:rPr>
          <w:rFonts w:ascii="Times New Roman" w:eastAsia="Times New Roman" w:hAnsi="Times New Roman" w:cs="Times New Roman"/>
          <w:sz w:val="28"/>
          <w:szCs w:val="28"/>
          <w:lang w:eastAsia="ru-RU"/>
        </w:rPr>
        <w:t>) привлекать экспертов и экспертные организации к проведению проверок соблюдения требований земельного законодательства;</w:t>
      </w:r>
    </w:p>
    <w:p w:rsidR="0060073B" w:rsidRDefault="00C84C7A"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60073B">
        <w:rPr>
          <w:rFonts w:ascii="Times New Roman" w:eastAsia="Times New Roman" w:hAnsi="Times New Roman" w:cs="Times New Roman"/>
          <w:sz w:val="28"/>
          <w:szCs w:val="28"/>
          <w:lang w:eastAsia="ru-RU"/>
        </w:rPr>
        <w:t>)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60073B" w:rsidRDefault="00C84C7A"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0073B">
        <w:rPr>
          <w:rFonts w:ascii="Times New Roman" w:eastAsia="Times New Roman" w:hAnsi="Times New Roman" w:cs="Times New Roman"/>
          <w:sz w:val="28"/>
          <w:szCs w:val="28"/>
          <w:lang w:eastAsia="ru-RU"/>
        </w:rPr>
        <w:t xml:space="preserve">)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w:t>
      </w:r>
      <w:r w:rsidR="00A9779F">
        <w:rPr>
          <w:rFonts w:ascii="Times New Roman" w:eastAsia="Times New Roman" w:hAnsi="Times New Roman" w:cs="Times New Roman"/>
          <w:sz w:val="28"/>
          <w:szCs w:val="28"/>
          <w:lang w:eastAsia="ru-RU"/>
        </w:rPr>
        <w:t>Ярославского</w:t>
      </w:r>
      <w:r w:rsidR="0060073B">
        <w:rPr>
          <w:rFonts w:ascii="Times New Roman" w:eastAsia="Times New Roman" w:hAnsi="Times New Roman" w:cs="Times New Roman"/>
          <w:sz w:val="28"/>
          <w:szCs w:val="28"/>
          <w:lang w:eastAsia="ru-RU"/>
        </w:rPr>
        <w:t xml:space="preserve"> сельского поселения.</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 При исполнении муниципальной функции должностные лица обязаны:</w:t>
      </w:r>
    </w:p>
    <w:bookmarkEnd w:id="2"/>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w:t>
      </w:r>
      <w:r w:rsidR="00094B7A">
        <w:rPr>
          <w:rFonts w:ascii="Times New Roman" w:eastAsia="Times New Roman" w:hAnsi="Times New Roman" w:cs="Times New Roman"/>
          <w:color w:val="000000"/>
          <w:sz w:val="28"/>
          <w:szCs w:val="28"/>
          <w:lang w:eastAsia="ar-SA"/>
        </w:rPr>
        <w:t>, гражданами</w:t>
      </w:r>
      <w:r>
        <w:rPr>
          <w:rFonts w:ascii="Times New Roman" w:eastAsia="Times New Roman" w:hAnsi="Times New Roman" w:cs="Times New Roman"/>
          <w:color w:val="000000"/>
          <w:sz w:val="28"/>
          <w:szCs w:val="28"/>
          <w:lang w:eastAsia="ar-SA"/>
        </w:rPr>
        <w:t xml:space="preserve"> в отношении объектов земельных отношений;</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w:t>
      </w:r>
      <w:r w:rsidR="00094B7A">
        <w:rPr>
          <w:rFonts w:ascii="Times New Roman" w:eastAsia="Times New Roman" w:hAnsi="Times New Roman" w:cs="Times New Roman"/>
          <w:color w:val="000000"/>
          <w:sz w:val="28"/>
          <w:szCs w:val="28"/>
          <w:lang w:eastAsia="ar-SA"/>
        </w:rPr>
        <w:t>, граждан</w:t>
      </w:r>
      <w:r>
        <w:rPr>
          <w:rFonts w:ascii="Times New Roman" w:eastAsia="Times New Roman" w:hAnsi="Times New Roman" w:cs="Times New Roman"/>
          <w:color w:val="000000"/>
          <w:sz w:val="28"/>
          <w:szCs w:val="28"/>
          <w:lang w:eastAsia="ar-SA"/>
        </w:rPr>
        <w:t xml:space="preserve"> при осуществлении государственного контроля (надзора) и муниципального земельного контроля" (далее - Федеральный закон N 294-ФЗ) и настоящим регламентом;</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 направлять в соответствии с Федеральным законом N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6) доказывать обоснованность своих действий при их обжаловании юридическими лицами, индивидуальными предпринимателями, физическими </w:t>
      </w:r>
      <w:r>
        <w:rPr>
          <w:rFonts w:ascii="Times New Roman" w:eastAsia="Times New Roman" w:hAnsi="Times New Roman" w:cs="Times New Roman"/>
          <w:color w:val="000000"/>
          <w:sz w:val="28"/>
          <w:szCs w:val="28"/>
          <w:lang w:eastAsia="ar-SA"/>
        </w:rPr>
        <w:lastRenderedPageBreak/>
        <w:t>лицами в порядке, установленном законодательством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1.5.3. При проведении проверки должностные лица не вправе:</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6) превышать установленные сроки проведения проверки;</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7) осуществлять выдачу юридическим лицам, индивидуальным предпринимателям</w:t>
      </w:r>
      <w:r w:rsidR="00094B7A">
        <w:rPr>
          <w:rFonts w:ascii="Times New Roman" w:eastAsia="Times New Roman" w:hAnsi="Times New Roman" w:cs="Times New Roman"/>
          <w:color w:val="000000"/>
          <w:sz w:val="28"/>
          <w:szCs w:val="28"/>
          <w:lang w:eastAsia="ar-SA"/>
        </w:rPr>
        <w:t xml:space="preserve">, гражданам </w:t>
      </w:r>
      <w:r>
        <w:rPr>
          <w:rFonts w:ascii="Times New Roman" w:eastAsia="Times New Roman" w:hAnsi="Times New Roman" w:cs="Times New Roman"/>
          <w:color w:val="000000"/>
          <w:sz w:val="28"/>
          <w:szCs w:val="28"/>
          <w:lang w:eastAsia="ar-SA"/>
        </w:rPr>
        <w:t xml:space="preserve"> предписаний или предложений о проведении за их счет мероприятий по контролю.</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ar-SA"/>
        </w:rPr>
        <w:t>1.6.</w:t>
      </w:r>
      <w:r>
        <w:rPr>
          <w:rFonts w:ascii="Times New Roman" w:eastAsia="Times New Roman" w:hAnsi="Times New Roman" w:cs="Times New Roman"/>
          <w:sz w:val="28"/>
          <w:szCs w:val="28"/>
          <w:lang w:eastAsia="ru-RU"/>
        </w:rPr>
        <w:t xml:space="preserve"> Права и обязанности лиц, в отношении которых осуществляются мероприятия по контролю.</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sz w:val="28"/>
          <w:szCs w:val="28"/>
          <w:lang w:eastAsia="ru-RU"/>
        </w:rPr>
        <w:t xml:space="preserve">1.6.1. </w:t>
      </w:r>
      <w:r w:rsidR="00612696">
        <w:rPr>
          <w:rFonts w:ascii="Times New Roman" w:eastAsia="Times New Roman" w:hAnsi="Times New Roman" w:cs="Times New Roman"/>
          <w:bCs/>
          <w:sz w:val="28"/>
          <w:szCs w:val="28"/>
          <w:lang w:eastAsia="ru-RU"/>
        </w:rPr>
        <w:t>Граждане, ю</w:t>
      </w:r>
      <w:r>
        <w:rPr>
          <w:rFonts w:ascii="Times New Roman" w:eastAsia="Times New Roman" w:hAnsi="Times New Roman" w:cs="Times New Roman"/>
          <w:bCs/>
          <w:sz w:val="28"/>
          <w:szCs w:val="28"/>
          <w:lang w:eastAsia="ru-RU"/>
        </w:rPr>
        <w:t xml:space="preserve">ридические лица, индивидуальные предприниматели, </w:t>
      </w:r>
      <w:r w:rsidR="00CB68DE">
        <w:rPr>
          <w:rFonts w:ascii="Times New Roman" w:eastAsia="Times New Roman" w:hAnsi="Times New Roman" w:cs="Times New Roman"/>
          <w:bCs/>
          <w:sz w:val="28"/>
          <w:szCs w:val="28"/>
          <w:lang w:eastAsia="ru-RU"/>
        </w:rPr>
        <w:t xml:space="preserve">граждане, </w:t>
      </w:r>
      <w:r>
        <w:rPr>
          <w:rFonts w:ascii="Times New Roman" w:eastAsia="Times New Roman" w:hAnsi="Times New Roman" w:cs="Times New Roman"/>
          <w:bCs/>
          <w:sz w:val="28"/>
          <w:szCs w:val="28"/>
          <w:lang w:eastAsia="ru-RU"/>
        </w:rPr>
        <w:t xml:space="preserve">либо их законные представители при проведении мероприятий по муниципальному земельному контролю на территории </w:t>
      </w:r>
      <w:r w:rsidR="00A9779F">
        <w:rPr>
          <w:rFonts w:ascii="Times New Roman" w:eastAsia="Times New Roman" w:hAnsi="Times New Roman" w:cs="Times New Roman"/>
          <w:color w:val="000000"/>
          <w:sz w:val="28"/>
          <w:szCs w:val="28"/>
          <w:lang w:eastAsia="ar-SA"/>
        </w:rPr>
        <w:t>Ярославского</w:t>
      </w:r>
      <w:r>
        <w:rPr>
          <w:rFonts w:ascii="Times New Roman" w:eastAsia="Times New Roman" w:hAnsi="Times New Roman" w:cs="Times New Roman"/>
          <w:color w:val="000000"/>
          <w:sz w:val="28"/>
          <w:szCs w:val="28"/>
          <w:lang w:eastAsia="ar-SA"/>
        </w:rPr>
        <w:t xml:space="preserve"> сельского поселения имеют право:</w:t>
      </w:r>
    </w:p>
    <w:p w:rsidR="0060073B" w:rsidRDefault="0060073B" w:rsidP="0060073B">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1) непосредственно присутствовать при проведении проверки, давать объяснения по вопросам, относящимся к предмету проверки;</w:t>
      </w:r>
    </w:p>
    <w:p w:rsidR="0060073B" w:rsidRDefault="0060073B" w:rsidP="0060073B">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0073B" w:rsidRDefault="0060073B" w:rsidP="0060073B">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администрации;</w:t>
      </w:r>
    </w:p>
    <w:p w:rsidR="0060073B" w:rsidRDefault="0060073B" w:rsidP="0060073B">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w:t>
      </w:r>
      <w:r w:rsidR="00CB68DE">
        <w:rPr>
          <w:rFonts w:ascii="Times New Roman" w:eastAsia="Times New Roman" w:hAnsi="Times New Roman" w:cs="Times New Roman"/>
          <w:color w:val="000000"/>
          <w:sz w:val="28"/>
          <w:szCs w:val="28"/>
          <w:lang w:eastAsia="ar-SA"/>
        </w:rPr>
        <w:t>, гражданина</w:t>
      </w:r>
      <w:r>
        <w:rPr>
          <w:rFonts w:ascii="Times New Roman" w:eastAsia="Times New Roman" w:hAnsi="Times New Roman" w:cs="Times New Roman"/>
          <w:color w:val="000000"/>
          <w:sz w:val="28"/>
          <w:szCs w:val="28"/>
          <w:lang w:eastAsia="ar-SA"/>
        </w:rPr>
        <w:t xml:space="preserve"> при проведении проверки, в административном и (или) судебном порядке в соответствии с законодательством Российской Федерации;</w:t>
      </w:r>
    </w:p>
    <w:p w:rsidR="0060073B" w:rsidRDefault="0060073B" w:rsidP="0060073B">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0073B" w:rsidRDefault="0060073B" w:rsidP="0060073B">
      <w:pPr>
        <w:tabs>
          <w:tab w:val="left" w:pos="708"/>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ar-SA"/>
        </w:rPr>
        <w:t>1.6.2.</w:t>
      </w:r>
      <w:r w:rsidR="00612696">
        <w:rPr>
          <w:rFonts w:ascii="Times New Roman" w:eastAsia="Times New Roman" w:hAnsi="Times New Roman" w:cs="Times New Roman"/>
          <w:color w:val="000000"/>
          <w:sz w:val="28"/>
          <w:szCs w:val="28"/>
          <w:lang w:eastAsia="ar-SA"/>
        </w:rPr>
        <w:t xml:space="preserve"> Граждане, </w:t>
      </w:r>
      <w:r w:rsidR="00612696">
        <w:rPr>
          <w:rFonts w:ascii="Times New Roman" w:eastAsia="Times New Roman" w:hAnsi="Times New Roman" w:cs="Times New Roman"/>
          <w:bCs/>
          <w:sz w:val="28"/>
          <w:szCs w:val="28"/>
          <w:lang w:eastAsia="ru-RU"/>
        </w:rPr>
        <w:t>ю</w:t>
      </w:r>
      <w:r>
        <w:rPr>
          <w:rFonts w:ascii="Times New Roman" w:eastAsia="Times New Roman" w:hAnsi="Times New Roman" w:cs="Times New Roman"/>
          <w:bCs/>
          <w:sz w:val="28"/>
          <w:szCs w:val="28"/>
          <w:lang w:eastAsia="ru-RU"/>
        </w:rPr>
        <w:t xml:space="preserve">ридические лица, индивидуальные предприниматели по требованию лица, проводящего мероприятия по осуществлению муниципального земельного контроля на территории </w:t>
      </w:r>
      <w:r w:rsidR="00A9779F">
        <w:rPr>
          <w:rFonts w:ascii="Times New Roman" w:eastAsia="Times New Roman" w:hAnsi="Times New Roman" w:cs="Times New Roman"/>
          <w:bCs/>
          <w:sz w:val="28"/>
          <w:szCs w:val="28"/>
          <w:lang w:eastAsia="ru-RU"/>
        </w:rPr>
        <w:t>Ярославского</w:t>
      </w:r>
      <w:r>
        <w:rPr>
          <w:rFonts w:ascii="Times New Roman" w:eastAsia="Times New Roman" w:hAnsi="Times New Roman" w:cs="Times New Roman"/>
          <w:bCs/>
          <w:sz w:val="28"/>
          <w:szCs w:val="28"/>
          <w:lang w:eastAsia="ru-RU"/>
        </w:rPr>
        <w:t xml:space="preserve"> сельского поселения Мостовского района, обязаны:</w:t>
      </w:r>
    </w:p>
    <w:p w:rsidR="0060073B" w:rsidRDefault="0060073B" w:rsidP="0060073B">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r w:rsidR="00CB68DE">
        <w:rPr>
          <w:rFonts w:ascii="Times New Roman" w:eastAsia="Times New Roman" w:hAnsi="Times New Roman" w:cs="Times New Roman"/>
          <w:color w:val="000000"/>
          <w:sz w:val="28"/>
          <w:szCs w:val="28"/>
          <w:lang w:eastAsia="ar-SA"/>
        </w:rPr>
        <w:t>, граждан</w:t>
      </w:r>
      <w:r>
        <w:rPr>
          <w:rFonts w:ascii="Times New Roman" w:eastAsia="Times New Roman" w:hAnsi="Times New Roman" w:cs="Times New Roman"/>
          <w:color w:val="000000"/>
          <w:sz w:val="28"/>
          <w:szCs w:val="28"/>
          <w:lang w:eastAsia="ar-SA"/>
        </w:rPr>
        <w:t>;</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ar-SA"/>
        </w:rPr>
        <w:t xml:space="preserve">2) </w:t>
      </w:r>
      <w:r w:rsidR="0081334C">
        <w:rPr>
          <w:rFonts w:ascii="Times New Roman" w:eastAsia="Times New Roman" w:hAnsi="Times New Roman" w:cs="Times New Roman"/>
          <w:color w:val="000000"/>
          <w:sz w:val="28"/>
          <w:szCs w:val="28"/>
          <w:lang w:eastAsia="ar-SA"/>
        </w:rPr>
        <w:t xml:space="preserve">юридические лица, </w:t>
      </w:r>
      <w:r>
        <w:rPr>
          <w:rFonts w:ascii="Times New Roman" w:eastAsia="Times New Roman" w:hAnsi="Times New Roman" w:cs="Times New Roman"/>
          <w:bCs/>
          <w:sz w:val="28"/>
          <w:szCs w:val="28"/>
          <w:lang w:eastAsia="ru-RU"/>
        </w:rPr>
        <w:t xml:space="preserve">индивидуальные предприниматели </w:t>
      </w:r>
      <w:r w:rsidR="00612696">
        <w:rPr>
          <w:rFonts w:ascii="Times New Roman" w:eastAsia="Times New Roman" w:hAnsi="Times New Roman" w:cs="Times New Roman"/>
          <w:bCs/>
          <w:sz w:val="28"/>
          <w:szCs w:val="28"/>
          <w:lang w:eastAsia="ru-RU"/>
        </w:rPr>
        <w:t xml:space="preserve">и граждане </w:t>
      </w:r>
      <w:r>
        <w:rPr>
          <w:rFonts w:ascii="Times New Roman" w:eastAsia="Times New Roman" w:hAnsi="Times New Roman" w:cs="Times New Roman"/>
          <w:bCs/>
          <w:sz w:val="28"/>
          <w:szCs w:val="28"/>
          <w:lang w:eastAsia="ru-RU"/>
        </w:rPr>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0073B" w:rsidRDefault="0060073B" w:rsidP="0060073B">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 задачами и предметом проверки;</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 юридические лица и индивидуальные предприниматели обязаны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bookmarkEnd w:id="3"/>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sz w:val="28"/>
          <w:szCs w:val="28"/>
          <w:lang w:eastAsia="ru-RU"/>
        </w:rPr>
        <w:t xml:space="preserve">1.7. Результатом осуществления муниципального земельного контроля является акт проверки, который составляется  по типовой форме, </w:t>
      </w:r>
      <w:r>
        <w:rPr>
          <w:rFonts w:ascii="Times New Roman" w:eastAsia="Times New Roman" w:hAnsi="Times New Roman" w:cs="Times New Roman"/>
          <w:spacing w:val="-2"/>
          <w:sz w:val="28"/>
          <w:szCs w:val="28"/>
          <w:lang w:eastAsia="ru-RU"/>
        </w:rPr>
        <w:t xml:space="preserve">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w:t>
      </w:r>
      <w:r>
        <w:rPr>
          <w:rFonts w:ascii="Times New Roman" w:eastAsia="Times New Roman" w:hAnsi="Times New Roman" w:cs="Times New Roman"/>
          <w:spacing w:val="-2"/>
          <w:sz w:val="28"/>
          <w:szCs w:val="28"/>
          <w:lang w:eastAsia="ru-RU"/>
        </w:rPr>
        <w:lastRenderedPageBreak/>
        <w:t>индивидуальных предпринимателей при осуществлении государственного контроля (надзора) и муниципального земельного контроля» (далее – Приказ № 141).</w:t>
      </w:r>
    </w:p>
    <w:p w:rsidR="0060073B" w:rsidRDefault="0060073B" w:rsidP="0060073B">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60073B" w:rsidRDefault="0060073B" w:rsidP="0060073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II </w:t>
      </w:r>
    </w:p>
    <w:p w:rsidR="0060073B" w:rsidRDefault="0060073B" w:rsidP="0060073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Требования к порядку исполнения муниципальной функции </w:t>
      </w:r>
    </w:p>
    <w:p w:rsidR="0060073B" w:rsidRDefault="0060073B" w:rsidP="0060073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 Порядок информирования об осуществлении муниципальной функции.</w:t>
      </w:r>
    </w:p>
    <w:p w:rsidR="0060073B" w:rsidRDefault="0060073B" w:rsidP="0060073B">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Информация об исполнении муниципальной функции доводится до сведения заявителей на личном приеме в администрации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 размещается на информационных стендах в здании администрации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а так же размещается в федеральной государственной информационной системе «Единый портал государственных и муниципальных услуг (функций)».</w:t>
      </w:r>
    </w:p>
    <w:p w:rsidR="0060073B" w:rsidRDefault="0060073B" w:rsidP="0060073B">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60073B" w:rsidRDefault="0060073B" w:rsidP="0060073B">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2.1.1. Почтовый адрес, контактный телефон администрации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Краснодарский край, Мостовский район, </w:t>
      </w:r>
      <w:r w:rsidR="00A9779F">
        <w:rPr>
          <w:rFonts w:ascii="Times New Roman" w:eastAsia="Times New Roman" w:hAnsi="Times New Roman" w:cs="Times New Roman"/>
          <w:sz w:val="28"/>
          <w:szCs w:val="28"/>
          <w:lang w:eastAsia="ar-SA"/>
        </w:rPr>
        <w:t>ст-ца</w:t>
      </w:r>
      <w:r>
        <w:rPr>
          <w:rFonts w:ascii="Times New Roman" w:eastAsia="Times New Roman" w:hAnsi="Times New Roman" w:cs="Times New Roman"/>
          <w:sz w:val="28"/>
          <w:szCs w:val="28"/>
          <w:lang w:eastAsia="ar-SA"/>
        </w:rPr>
        <w:t>, ул.</w:t>
      </w:r>
      <w:r w:rsidR="00A9779F">
        <w:rPr>
          <w:rFonts w:ascii="Times New Roman" w:eastAsia="Times New Roman" w:hAnsi="Times New Roman" w:cs="Times New Roman"/>
          <w:sz w:val="28"/>
          <w:szCs w:val="28"/>
          <w:lang w:eastAsia="ar-SA"/>
        </w:rPr>
        <w:t>Ленина, дом 106</w:t>
      </w:r>
      <w:r>
        <w:rPr>
          <w:rFonts w:ascii="Times New Roman" w:eastAsia="Times New Roman" w:hAnsi="Times New Roman" w:cs="Times New Roman"/>
          <w:sz w:val="28"/>
          <w:szCs w:val="28"/>
          <w:lang w:eastAsia="ar-SA"/>
        </w:rPr>
        <w:t>.</w:t>
      </w:r>
    </w:p>
    <w:p w:rsidR="0060073B" w:rsidRDefault="0060073B" w:rsidP="0060073B">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Справочные телефоны:</w:t>
      </w:r>
    </w:p>
    <w:p w:rsidR="0060073B" w:rsidRDefault="00A9779F" w:rsidP="0060073B">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Общий отдел: 8 (86192) 6-31-41</w:t>
      </w:r>
      <w:r w:rsidR="00453A5B">
        <w:rPr>
          <w:rFonts w:ascii="Times New Roman" w:eastAsia="SimSun" w:hAnsi="Times New Roman" w:cs="Times New Roman"/>
          <w:color w:val="00000A"/>
          <w:sz w:val="28"/>
          <w:szCs w:val="28"/>
          <w:lang w:eastAsia="ru-RU"/>
        </w:rPr>
        <w:t>;</w:t>
      </w:r>
    </w:p>
    <w:p w:rsidR="00453A5B" w:rsidRDefault="00453A5B" w:rsidP="0060073B">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Отдел по финансам,</w:t>
      </w:r>
      <w:r w:rsidR="00A9779F">
        <w:rPr>
          <w:rFonts w:ascii="Times New Roman" w:eastAsia="SimSun" w:hAnsi="Times New Roman" w:cs="Times New Roman"/>
          <w:color w:val="00000A"/>
          <w:sz w:val="28"/>
          <w:szCs w:val="28"/>
          <w:lang w:eastAsia="ru-RU"/>
        </w:rPr>
        <w:t xml:space="preserve"> </w:t>
      </w:r>
      <w:r>
        <w:rPr>
          <w:rFonts w:ascii="Times New Roman" w:eastAsia="SimSun" w:hAnsi="Times New Roman" w:cs="Times New Roman"/>
          <w:color w:val="00000A"/>
          <w:sz w:val="28"/>
          <w:szCs w:val="28"/>
          <w:lang w:eastAsia="ru-RU"/>
        </w:rPr>
        <w:t>бюдже</w:t>
      </w:r>
      <w:r w:rsidR="00A9779F">
        <w:rPr>
          <w:rFonts w:ascii="Times New Roman" w:eastAsia="SimSun" w:hAnsi="Times New Roman" w:cs="Times New Roman"/>
          <w:color w:val="00000A"/>
          <w:sz w:val="28"/>
          <w:szCs w:val="28"/>
          <w:lang w:eastAsia="ru-RU"/>
        </w:rPr>
        <w:t>ту и экономике 8 (86192) 6-31-41</w:t>
      </w:r>
    </w:p>
    <w:p w:rsidR="0060073B" w:rsidRDefault="0060073B" w:rsidP="0060073B">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0"/>
          <w:sz w:val="28"/>
          <w:szCs w:val="28"/>
          <w:lang w:eastAsia="ru-RU"/>
        </w:rPr>
        <w:t xml:space="preserve">Адрес электронной почты: </w:t>
      </w:r>
      <w:r>
        <w:rPr>
          <w:rFonts w:ascii="Times New Roman" w:eastAsia="SimSun" w:hAnsi="Times New Roman" w:cs="Times New Roman"/>
          <w:color w:val="00000A"/>
          <w:sz w:val="28"/>
          <w:szCs w:val="28"/>
          <w:u w:val="single"/>
          <w:lang w:val="en-US" w:eastAsia="ru-RU"/>
        </w:rPr>
        <w:t>Email</w:t>
      </w:r>
      <w:r w:rsidR="00A9779F">
        <w:rPr>
          <w:rFonts w:ascii="Times New Roman" w:eastAsia="SimSun" w:hAnsi="Times New Roman" w:cs="Times New Roman"/>
          <w:color w:val="00000A"/>
          <w:sz w:val="28"/>
          <w:szCs w:val="28"/>
          <w:u w:val="single"/>
          <w:lang w:eastAsia="ru-RU"/>
        </w:rPr>
        <w:t xml:space="preserve">: </w:t>
      </w:r>
      <w:r w:rsidR="00A9779F">
        <w:rPr>
          <w:rFonts w:ascii="Times New Roman" w:eastAsia="SimSun" w:hAnsi="Times New Roman" w:cs="Times New Roman"/>
          <w:color w:val="00000A"/>
          <w:sz w:val="28"/>
          <w:szCs w:val="28"/>
          <w:u w:val="single"/>
          <w:lang w:val="en-US" w:eastAsia="ru-RU"/>
        </w:rPr>
        <w:t>jaroslav</w:t>
      </w:r>
      <w:r>
        <w:rPr>
          <w:rFonts w:ascii="Times New Roman" w:eastAsia="SimSun" w:hAnsi="Times New Roman" w:cs="Times New Roman"/>
          <w:color w:val="00000A"/>
          <w:sz w:val="28"/>
          <w:szCs w:val="28"/>
          <w:u w:val="single"/>
          <w:lang w:eastAsia="ru-RU"/>
        </w:rPr>
        <w:t>@</w:t>
      </w:r>
      <w:r>
        <w:rPr>
          <w:rFonts w:ascii="Times New Roman" w:eastAsia="SimSun" w:hAnsi="Times New Roman" w:cs="Times New Roman"/>
          <w:color w:val="00000A"/>
          <w:sz w:val="28"/>
          <w:szCs w:val="28"/>
          <w:u w:val="single"/>
          <w:lang w:val="en-US" w:eastAsia="ru-RU"/>
        </w:rPr>
        <w:t>mail</w:t>
      </w:r>
      <w:r>
        <w:rPr>
          <w:rFonts w:ascii="Times New Roman" w:eastAsia="SimSun" w:hAnsi="Times New Roman" w:cs="Times New Roman"/>
          <w:color w:val="00000A"/>
          <w:sz w:val="28"/>
          <w:szCs w:val="28"/>
          <w:u w:val="single"/>
          <w:lang w:eastAsia="ru-RU"/>
        </w:rPr>
        <w:t>.</w:t>
      </w:r>
      <w:r>
        <w:rPr>
          <w:rFonts w:ascii="Times New Roman" w:eastAsia="SimSun" w:hAnsi="Times New Roman" w:cs="Times New Roman"/>
          <w:color w:val="00000A"/>
          <w:sz w:val="28"/>
          <w:szCs w:val="28"/>
          <w:u w:val="single"/>
          <w:lang w:val="en-US" w:eastAsia="ru-RU"/>
        </w:rPr>
        <w:t>ru</w:t>
      </w:r>
      <w:r>
        <w:rPr>
          <w:rFonts w:ascii="Times New Roman" w:eastAsia="SimSun" w:hAnsi="Times New Roman" w:cs="Times New Roman"/>
          <w:color w:val="00000A"/>
          <w:sz w:val="28"/>
          <w:szCs w:val="28"/>
          <w:u w:val="single"/>
          <w:lang w:eastAsia="ru-RU"/>
        </w:rPr>
        <w:t>.</w:t>
      </w:r>
    </w:p>
    <w:p w:rsidR="0060073B" w:rsidRPr="00177336" w:rsidRDefault="0060073B" w:rsidP="00177336">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lang w:eastAsia="ru-RU" w:bidi="ru-RU"/>
        </w:rPr>
      </w:pPr>
      <w:r>
        <w:rPr>
          <w:rFonts w:ascii="Times New Roman" w:eastAsia="SimSun" w:hAnsi="Times New Roman" w:cs="Times New Roman"/>
          <w:color w:val="000000"/>
          <w:sz w:val="28"/>
          <w:szCs w:val="28"/>
          <w:lang w:eastAsia="ru-RU" w:bidi="ru-RU"/>
        </w:rPr>
        <w:t xml:space="preserve">Адрес официального сайта </w:t>
      </w:r>
      <w:r w:rsidR="00A9779F">
        <w:rPr>
          <w:rFonts w:ascii="Times New Roman" w:eastAsia="SimSun" w:hAnsi="Times New Roman" w:cs="Times New Roman"/>
          <w:color w:val="000000"/>
          <w:sz w:val="28"/>
          <w:szCs w:val="28"/>
          <w:lang w:eastAsia="ru-RU" w:bidi="ru-RU"/>
        </w:rPr>
        <w:t>Ярославского</w:t>
      </w:r>
      <w:r w:rsidR="00A9779F" w:rsidRPr="00A9779F">
        <w:rPr>
          <w:rFonts w:ascii="Times New Roman" w:eastAsia="SimSun" w:hAnsi="Times New Roman" w:cs="Times New Roman"/>
          <w:color w:val="000000"/>
          <w:sz w:val="28"/>
          <w:szCs w:val="28"/>
          <w:lang w:eastAsia="ru-RU" w:bidi="ru-RU"/>
        </w:rPr>
        <w:t xml:space="preserve"> </w:t>
      </w:r>
      <w:r>
        <w:rPr>
          <w:rFonts w:ascii="Times New Roman" w:eastAsia="SimSun" w:hAnsi="Times New Roman" w:cs="Times New Roman"/>
          <w:color w:val="000000"/>
          <w:sz w:val="28"/>
          <w:szCs w:val="28"/>
          <w:lang w:eastAsia="ru-RU" w:bidi="ru-RU"/>
        </w:rPr>
        <w:t>сельского поселения Мостовского района  в сети Интернет:</w:t>
      </w:r>
      <w:r w:rsidR="00177336" w:rsidRPr="00177336">
        <w:rPr>
          <w:rFonts w:ascii="Times New Roman" w:hAnsi="Times New Roman" w:cs="Times New Roman"/>
          <w:sz w:val="28"/>
          <w:szCs w:val="28"/>
          <w:lang w:val="en-US"/>
        </w:rPr>
        <w:t>http</w:t>
      </w:r>
      <w:r w:rsidR="00177336" w:rsidRPr="00177336">
        <w:rPr>
          <w:rFonts w:ascii="Times New Roman" w:hAnsi="Times New Roman" w:cs="Times New Roman"/>
          <w:sz w:val="28"/>
          <w:szCs w:val="28"/>
        </w:rPr>
        <w:t xml:space="preserve">:// </w:t>
      </w:r>
      <w:r w:rsidR="00A9779F">
        <w:rPr>
          <w:rFonts w:ascii="Times New Roman" w:hAnsi="Times New Roman" w:cs="Times New Roman"/>
          <w:sz w:val="28"/>
          <w:szCs w:val="28"/>
          <w:lang w:val="en-US"/>
        </w:rPr>
        <w:t>yaroslavskoe</w:t>
      </w:r>
      <w:r w:rsidR="00A9779F" w:rsidRPr="00A9779F">
        <w:rPr>
          <w:rFonts w:ascii="Times New Roman" w:hAnsi="Times New Roman" w:cs="Times New Roman"/>
          <w:sz w:val="28"/>
          <w:szCs w:val="28"/>
        </w:rPr>
        <w:t>-</w:t>
      </w:r>
      <w:r w:rsidR="00A9779F">
        <w:rPr>
          <w:rFonts w:ascii="Times New Roman" w:hAnsi="Times New Roman" w:cs="Times New Roman"/>
          <w:sz w:val="28"/>
          <w:szCs w:val="28"/>
          <w:lang w:val="en-US"/>
        </w:rPr>
        <w:t>sp</w:t>
      </w:r>
      <w:r w:rsidR="00177336" w:rsidRPr="00177336">
        <w:rPr>
          <w:rFonts w:ascii="Times New Roman" w:hAnsi="Times New Roman" w:cs="Times New Roman"/>
          <w:sz w:val="28"/>
          <w:szCs w:val="28"/>
        </w:rPr>
        <w:t>.</w:t>
      </w:r>
      <w:r w:rsidR="00177336" w:rsidRPr="00177336">
        <w:rPr>
          <w:rFonts w:ascii="Times New Roman" w:hAnsi="Times New Roman" w:cs="Times New Roman"/>
          <w:sz w:val="28"/>
          <w:szCs w:val="28"/>
          <w:lang w:val="en-US"/>
        </w:rPr>
        <w:t>ru</w:t>
      </w:r>
      <w:r w:rsidR="00177336" w:rsidRPr="00177336">
        <w:rPr>
          <w:rFonts w:ascii="Times New Roman" w:hAnsi="Times New Roman" w:cs="Times New Roman"/>
          <w:sz w:val="28"/>
          <w:szCs w:val="28"/>
          <w:lang w:eastAsia="ar-SA"/>
        </w:rPr>
        <w:t>.</w:t>
      </w:r>
    </w:p>
    <w:p w:rsidR="0060073B" w:rsidRDefault="0060073B" w:rsidP="0060073B">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tblPr>
      <w:tblGrid>
        <w:gridCol w:w="1843"/>
        <w:gridCol w:w="2268"/>
        <w:gridCol w:w="2410"/>
        <w:gridCol w:w="3402"/>
      </w:tblGrid>
      <w:tr w:rsidR="0060073B" w:rsidTr="0060073B">
        <w:trPr>
          <w:cantSplit/>
          <w:trHeight w:val="840"/>
        </w:trPr>
        <w:tc>
          <w:tcPr>
            <w:tcW w:w="1843"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День недели</w:t>
            </w:r>
          </w:p>
        </w:tc>
        <w:tc>
          <w:tcPr>
            <w:tcW w:w="2268"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Время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Время перерыва в </w:t>
            </w:r>
            <w:r>
              <w:rPr>
                <w:rFonts w:ascii="Times New Roman" w:eastAsia="SimSun" w:hAnsi="Times New Roman" w:cs="Times New Roman"/>
                <w:color w:val="000000"/>
                <w:sz w:val="28"/>
                <w:szCs w:val="28"/>
                <w:lang w:eastAsia="hi-IN" w:bidi="hi-IN"/>
              </w:rPr>
              <w:br/>
              <w:t>работе</w:t>
            </w:r>
          </w:p>
        </w:tc>
        <w:tc>
          <w:tcPr>
            <w:tcW w:w="3402"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Время приема граждан по </w:t>
            </w:r>
            <w:r>
              <w:rPr>
                <w:rFonts w:ascii="Times New Roman" w:eastAsia="SimSun" w:hAnsi="Times New Roman" w:cs="Times New Roman"/>
                <w:color w:val="000000"/>
                <w:sz w:val="28"/>
                <w:szCs w:val="28"/>
                <w:lang w:eastAsia="hi-IN" w:bidi="hi-IN"/>
              </w:rPr>
              <w:br/>
              <w:t xml:space="preserve">вопросам предоставления </w:t>
            </w:r>
            <w:r>
              <w:rPr>
                <w:rFonts w:ascii="Times New Roman" w:eastAsia="SimSun" w:hAnsi="Times New Roman" w:cs="Times New Roman"/>
                <w:color w:val="000000"/>
                <w:sz w:val="28"/>
                <w:szCs w:val="28"/>
                <w:lang w:eastAsia="hi-IN" w:bidi="hi-IN"/>
              </w:rPr>
              <w:br/>
              <w:t>муниципальной функции</w:t>
            </w:r>
          </w:p>
        </w:tc>
      </w:tr>
      <w:tr w:rsidR="0060073B" w:rsidTr="0060073B">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Понедельник</w:t>
            </w:r>
          </w:p>
        </w:tc>
        <w:tc>
          <w:tcPr>
            <w:tcW w:w="2268"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ind w:firstLine="851"/>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                 </w:t>
            </w:r>
          </w:p>
        </w:tc>
      </w:tr>
      <w:tr w:rsidR="0060073B" w:rsidTr="0060073B">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Вторник</w:t>
            </w:r>
          </w:p>
        </w:tc>
        <w:tc>
          <w:tcPr>
            <w:tcW w:w="2268"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ind w:firstLine="851"/>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8.00до 12.00</w:t>
            </w:r>
          </w:p>
        </w:tc>
      </w:tr>
      <w:tr w:rsidR="0060073B" w:rsidTr="0060073B">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Среда</w:t>
            </w:r>
          </w:p>
        </w:tc>
        <w:tc>
          <w:tcPr>
            <w:tcW w:w="2268"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ind w:firstLine="851"/>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                 </w:t>
            </w:r>
          </w:p>
        </w:tc>
      </w:tr>
      <w:tr w:rsidR="0060073B" w:rsidTr="0060073B">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Четверг</w:t>
            </w:r>
          </w:p>
        </w:tc>
        <w:tc>
          <w:tcPr>
            <w:tcW w:w="2268"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ind w:firstLine="851"/>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12.00</w:t>
            </w:r>
          </w:p>
        </w:tc>
      </w:tr>
      <w:tr w:rsidR="0060073B" w:rsidTr="0060073B">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Пятница</w:t>
            </w:r>
          </w:p>
        </w:tc>
        <w:tc>
          <w:tcPr>
            <w:tcW w:w="2268"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w:t>
            </w:r>
            <w:r>
              <w:rPr>
                <w:rFonts w:ascii="Times New Roman" w:eastAsia="SimSun" w:hAnsi="Times New Roman" w:cs="Times New Roman"/>
                <w:color w:val="000000"/>
                <w:sz w:val="28"/>
                <w:szCs w:val="28"/>
                <w:lang w:val="en-US" w:eastAsia="hi-IN" w:bidi="hi-IN"/>
              </w:rPr>
              <w:t>6</w:t>
            </w:r>
            <w:r>
              <w:rPr>
                <w:rFonts w:ascii="Times New Roman" w:eastAsia="SimSun" w:hAnsi="Times New Roman" w:cs="Times New Roman"/>
                <w:color w:val="000000"/>
                <w:sz w:val="28"/>
                <w:szCs w:val="28"/>
                <w:lang w:eastAsia="hi-IN" w:bidi="hi-IN"/>
              </w:rPr>
              <w:t>.00</w:t>
            </w:r>
          </w:p>
        </w:tc>
        <w:tc>
          <w:tcPr>
            <w:tcW w:w="2410"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ind w:firstLine="851"/>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                 </w:t>
            </w:r>
          </w:p>
        </w:tc>
      </w:tr>
    </w:tbl>
    <w:p w:rsidR="0060073B" w:rsidRDefault="0060073B" w:rsidP="0060073B">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2.1.2. Адрес Портала государственных и муниципальных услуг (функций) Краснодарского края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pgu</w:t>
        </w:r>
        <w:r>
          <w:rPr>
            <w:rStyle w:val="a3"/>
            <w:rFonts w:ascii="Times New Roman" w:hAnsi="Times New Roman" w:cs="Times New Roman"/>
            <w:sz w:val="28"/>
            <w:szCs w:val="28"/>
          </w:rPr>
          <w:t>.</w:t>
        </w:r>
        <w:r>
          <w:rPr>
            <w:rStyle w:val="a3"/>
            <w:rFonts w:ascii="Times New Roman" w:hAnsi="Times New Roman" w:cs="Times New Roman"/>
            <w:sz w:val="28"/>
            <w:szCs w:val="28"/>
            <w:lang w:val="en-US"/>
          </w:rPr>
          <w:t>krasnodar</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eastAsia="Times New Roman" w:hAnsi="Times New Roman" w:cs="Times New Roman"/>
          <w:sz w:val="28"/>
          <w:szCs w:val="28"/>
          <w:lang w:eastAsia="ar-SA"/>
        </w:rPr>
        <w:t>.</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 Основными требованиями к информированию заявителей являются:</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достоверность предоставляемой информации;</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чёткость в изложении информации;</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полнота информирования;</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наглядность форм предоставляемой информации (при письменном информировании);</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удобство и доступность получения информирования;</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 оперативность предоставления информации.</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 Должностное лицо администрации может давать устное индивидуальное информирование (личное или по телефону).</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 При осуществлении муниципальной функции плата не взимается.</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 Срок проведения проверки</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2.8.1. Срок проведения каждой из проверок (документарная, выездная) не может превышать 20 рабочих дней.</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проводящего выездную плановую проверку, срок проведения выездной плановой проверки может быть продлен главой администрации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0073B" w:rsidRDefault="0060073B" w:rsidP="0060073B">
      <w:pPr>
        <w:spacing w:after="0" w:line="240" w:lineRule="auto"/>
        <w:jc w:val="center"/>
        <w:rPr>
          <w:rFonts w:ascii="Times New Roman" w:eastAsia="Times New Roman" w:hAnsi="Times New Roman" w:cs="Times New Roman"/>
          <w:b/>
          <w:spacing w:val="4"/>
          <w:sz w:val="28"/>
          <w:szCs w:val="28"/>
          <w:lang w:bidi="en-US"/>
        </w:rPr>
      </w:pPr>
    </w:p>
    <w:p w:rsidR="0060073B" w:rsidRDefault="0060073B" w:rsidP="0060073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III</w:t>
      </w:r>
    </w:p>
    <w:p w:rsidR="0060073B" w:rsidRDefault="0060073B" w:rsidP="0060073B">
      <w:pPr>
        <w:suppressAutoHyphens/>
        <w:spacing w:after="0" w:line="240" w:lineRule="auto"/>
        <w:ind w:firstLine="851"/>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073B" w:rsidRDefault="0060073B" w:rsidP="0060073B">
      <w:pPr>
        <w:spacing w:after="0" w:line="240" w:lineRule="auto"/>
        <w:ind w:firstLine="540"/>
        <w:jc w:val="both"/>
        <w:rPr>
          <w:rFonts w:ascii="Times New Roman" w:eastAsia="Times New Roman" w:hAnsi="Times New Roman" w:cs="Times New Roman"/>
          <w:sz w:val="28"/>
          <w:szCs w:val="28"/>
          <w:lang w:eastAsia="ru-RU"/>
        </w:rPr>
      </w:pPr>
    </w:p>
    <w:p w:rsidR="0060073B" w:rsidRDefault="0060073B" w:rsidP="0060073B">
      <w:pPr>
        <w:suppressAutoHyphens/>
        <w:spacing w:after="0" w:line="240" w:lineRule="auto"/>
        <w:ind w:firstLine="851"/>
        <w:jc w:val="center"/>
        <w:rPr>
          <w:rFonts w:ascii="Times New Roman" w:eastAsia="Times New Roman" w:hAnsi="Times New Roman" w:cs="Times New Roman"/>
          <w:bCs/>
          <w:color w:val="000000"/>
          <w:sz w:val="28"/>
          <w:szCs w:val="28"/>
          <w:lang w:eastAsia="ar-SA"/>
        </w:rPr>
      </w:pP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Осуществление муниципального земельного контроля на территории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включает в себя следующие административные процедуры: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1)организация и проведение плановой проверки и внеплановой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2)порядок организации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3)направление уведомления о проведении проверки (за исключением граждан);</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4)проведение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hAnsi="Times New Roman" w:cs="Times New Roman"/>
          <w:sz w:val="28"/>
          <w:szCs w:val="28"/>
        </w:rPr>
        <w:t xml:space="preserve">оформление </w:t>
      </w:r>
      <w:r>
        <w:rPr>
          <w:rFonts w:ascii="Times New Roman" w:eastAsia="Times New Roman" w:hAnsi="Times New Roman" w:cs="Times New Roman"/>
          <w:sz w:val="28"/>
          <w:szCs w:val="28"/>
          <w:lang w:eastAsia="ru-RU"/>
        </w:rPr>
        <w:t>реестра сведений об использовании земельных участков.</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Блок-схема административных процедур (действий) исполнения муниципальной функции «Осуществление муниципального земельного контроля на территории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содержится в приложении 1 к настоящему административному регламенту.</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Организация и проведение плановой проверки и внеплановой проверки.</w:t>
      </w:r>
    </w:p>
    <w:p w:rsidR="0060073B" w:rsidRDefault="0060073B" w:rsidP="0060073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3.2.1. Организация и проведение плановой проверки.</w:t>
      </w:r>
    </w:p>
    <w:p w:rsidR="0060073B" w:rsidRDefault="0060073B" w:rsidP="0060073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073B" w:rsidRDefault="0060073B" w:rsidP="0060073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3.2.1.1. Плановые проверки проводятся не чаще чем один раз в три года,за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60073B" w:rsidRDefault="0060073B" w:rsidP="0060073B">
      <w:pPr>
        <w:spacing w:after="0" w:line="240" w:lineRule="auto"/>
        <w:ind w:firstLine="720"/>
        <w:jc w:val="both"/>
        <w:rPr>
          <w:rFonts w:ascii="Times New Roman" w:eastAsia="Times New Roman" w:hAnsi="Times New Roman" w:cs="Times New Roman"/>
          <w:sz w:val="28"/>
          <w:szCs w:val="28"/>
          <w:lang w:eastAsia="ru-RU"/>
        </w:rPr>
      </w:pPr>
      <w:r w:rsidRPr="000C7D26">
        <w:rPr>
          <w:rFonts w:ascii="Times New Roman" w:eastAsia="Times New Roman" w:hAnsi="Times New Roman" w:cs="Times New Roman"/>
          <w:sz w:val="28"/>
          <w:szCs w:val="28"/>
          <w:lang w:eastAsia="ru-RU"/>
        </w:rPr>
        <w:t xml:space="preserve">В отношении граждан плановые проверки </w:t>
      </w:r>
      <w:r w:rsidR="00094B7A" w:rsidRPr="000C7D26">
        <w:rPr>
          <w:rFonts w:ascii="Times New Roman" w:eastAsia="Times New Roman" w:hAnsi="Times New Roman" w:cs="Times New Roman"/>
          <w:sz w:val="28"/>
          <w:szCs w:val="28"/>
          <w:lang w:eastAsia="ru-RU"/>
        </w:rPr>
        <w:t xml:space="preserve">соблюдения требований земельного законодательства Российской Федерации проводятся на основании плана, утвержденного главой </w:t>
      </w:r>
      <w:r w:rsidR="00A9779F">
        <w:rPr>
          <w:rFonts w:ascii="Times New Roman" w:eastAsia="Times New Roman" w:hAnsi="Times New Roman" w:cs="Times New Roman"/>
          <w:sz w:val="28"/>
          <w:szCs w:val="28"/>
          <w:lang w:eastAsia="ru-RU"/>
        </w:rPr>
        <w:t>Ярославского</w:t>
      </w:r>
      <w:r w:rsidR="00094B7A" w:rsidRPr="000C7D26">
        <w:rPr>
          <w:rFonts w:ascii="Times New Roman" w:eastAsia="Times New Roman" w:hAnsi="Times New Roman" w:cs="Times New Roman"/>
          <w:sz w:val="28"/>
          <w:szCs w:val="28"/>
          <w:lang w:eastAsia="ru-RU"/>
        </w:rPr>
        <w:t xml:space="preserve"> сельского поселения</w:t>
      </w:r>
      <w:r w:rsidRPr="000C7D26">
        <w:rPr>
          <w:rFonts w:ascii="Times New Roman" w:eastAsia="Times New Roman" w:hAnsi="Times New Roman" w:cs="Times New Roman"/>
          <w:sz w:val="28"/>
          <w:szCs w:val="28"/>
          <w:lang w:eastAsia="ru-RU"/>
        </w:rPr>
        <w:t>.</w:t>
      </w:r>
    </w:p>
    <w:p w:rsidR="0060073B" w:rsidRDefault="0060073B" w:rsidP="0060073B">
      <w:pPr>
        <w:spacing w:after="0" w:line="240" w:lineRule="auto"/>
        <w:ind w:firstLine="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3.2.1.2. </w:t>
      </w:r>
      <w:r>
        <w:rPr>
          <w:rFonts w:ascii="Times New Roman" w:eastAsia="Times New Roman" w:hAnsi="Times New Roman" w:cs="Times New Roman"/>
          <w:color w:val="000000" w:themeColor="text1"/>
          <w:sz w:val="28"/>
          <w:szCs w:val="28"/>
          <w:lang w:eastAsia="ru-RU"/>
        </w:rPr>
        <w:t xml:space="preserve">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проверок юридических лиц и индивидуальных предпринимателей (из расчета не менее пяти процентов от количества участников земельных отношений), участки которых расположены в границах </w:t>
      </w:r>
      <w:r w:rsidR="00A9779F">
        <w:rPr>
          <w:rFonts w:ascii="Times New Roman" w:eastAsia="Times New Roman" w:hAnsi="Times New Roman" w:cs="Times New Roman"/>
          <w:color w:val="000000" w:themeColor="text1"/>
          <w:sz w:val="28"/>
          <w:szCs w:val="28"/>
          <w:lang w:eastAsia="ru-RU"/>
        </w:rPr>
        <w:t>Ярославского</w:t>
      </w:r>
      <w:r>
        <w:rPr>
          <w:rFonts w:ascii="Times New Roman" w:eastAsia="Times New Roman" w:hAnsi="Times New Roman" w:cs="Times New Roman"/>
          <w:color w:val="000000" w:themeColor="text1"/>
          <w:sz w:val="28"/>
          <w:szCs w:val="28"/>
          <w:lang w:eastAsia="ru-RU"/>
        </w:rPr>
        <w:t xml:space="preserve"> сельского поселения Мостовского района</w:t>
      </w:r>
      <w:r>
        <w:rPr>
          <w:rFonts w:ascii="Times New Roman" w:eastAsia="Times New Roman" w:hAnsi="Times New Roman" w:cs="Times New Roman"/>
          <w:sz w:val="28"/>
          <w:szCs w:val="28"/>
          <w:lang w:eastAsia="ru-RU"/>
        </w:rPr>
        <w:t xml:space="preserve">. План проведения проверок составляется должностным лицом администрации, согласовывается начальником отдела </w:t>
      </w:r>
      <w:r w:rsidR="00177336">
        <w:rPr>
          <w:rFonts w:ascii="Times New Roman" w:eastAsia="Times New Roman" w:hAnsi="Times New Roman" w:cs="Times New Roman"/>
          <w:sz w:val="28"/>
          <w:szCs w:val="28"/>
          <w:lang w:eastAsia="ru-RU"/>
        </w:rPr>
        <w:t>по финансам, бюджету и экономике и утверждае</w:t>
      </w:r>
      <w:r>
        <w:rPr>
          <w:rFonts w:ascii="Times New Roman" w:eastAsia="Times New Roman" w:hAnsi="Times New Roman" w:cs="Times New Roman"/>
          <w:sz w:val="28"/>
          <w:szCs w:val="28"/>
          <w:lang w:eastAsia="ru-RU"/>
        </w:rPr>
        <w:t xml:space="preserve">тся главой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курирующим деятельность уполномоченного органа. При разработке ежегодного плана проверок отделом</w:t>
      </w:r>
      <w:r w:rsidR="00177336">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xml:space="preserve"> предусматривается: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1)направление органом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60073B" w:rsidRPr="000C7D26" w:rsidRDefault="0060073B" w:rsidP="0060073B">
      <w:pPr>
        <w:spacing w:after="0" w:line="240" w:lineRule="auto"/>
        <w:ind w:firstLine="709"/>
        <w:jc w:val="both"/>
        <w:rPr>
          <w:rFonts w:ascii="Times New Roman" w:eastAsia="Times New Roman" w:hAnsi="Times New Roman" w:cs="Times New Roman"/>
          <w:sz w:val="28"/>
          <w:szCs w:val="28"/>
          <w:lang w:eastAsia="ru-RU"/>
        </w:rPr>
      </w:pPr>
      <w:r w:rsidRPr="000C7D26">
        <w:rPr>
          <w:rFonts w:ascii="Times New Roman" w:eastAsia="Times New Roman" w:hAnsi="Times New Roman" w:cs="Times New Roman"/>
          <w:sz w:val="28"/>
          <w:szCs w:val="28"/>
          <w:lang w:eastAsia="ru-RU"/>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60073B" w:rsidRPr="000C7D26" w:rsidRDefault="0060073B" w:rsidP="0060073B">
      <w:pPr>
        <w:spacing w:after="0" w:line="240" w:lineRule="auto"/>
        <w:ind w:firstLine="709"/>
        <w:jc w:val="both"/>
        <w:rPr>
          <w:rFonts w:ascii="Times New Roman" w:eastAsia="Times New Roman" w:hAnsi="Times New Roman" w:cs="Times New Roman"/>
          <w:sz w:val="28"/>
          <w:szCs w:val="28"/>
          <w:lang w:eastAsia="ru-RU"/>
        </w:rPr>
      </w:pPr>
      <w:r w:rsidRPr="000C7D26">
        <w:rPr>
          <w:rFonts w:ascii="Times New Roman" w:eastAsia="Times New Roman" w:hAnsi="Times New Roman" w:cs="Times New Roman"/>
          <w:sz w:val="28"/>
          <w:szCs w:val="28"/>
          <w:lang w:eastAsia="ru-RU"/>
        </w:rPr>
        <w:t>Основаниями для отказа в  согласовании  проекта  ежегодного плана муниципальных проверок являются:</w:t>
      </w:r>
    </w:p>
    <w:p w:rsidR="0060073B" w:rsidRPr="000C7D26" w:rsidRDefault="0060073B" w:rsidP="0060073B">
      <w:pPr>
        <w:spacing w:after="0" w:line="240" w:lineRule="auto"/>
        <w:ind w:firstLine="709"/>
        <w:jc w:val="both"/>
        <w:rPr>
          <w:rFonts w:ascii="Times New Roman" w:eastAsia="Times New Roman" w:hAnsi="Times New Roman" w:cs="Times New Roman"/>
          <w:sz w:val="28"/>
          <w:szCs w:val="28"/>
          <w:lang w:eastAsia="ru-RU"/>
        </w:rPr>
      </w:pPr>
      <w:r w:rsidRPr="000C7D26">
        <w:rPr>
          <w:rFonts w:ascii="Times New Roman" w:eastAsia="Times New Roman" w:hAnsi="Times New Roman" w:cs="Times New Roman"/>
          <w:sz w:val="28"/>
          <w:szCs w:val="28"/>
          <w:lang w:eastAsia="ru-RU"/>
        </w:rPr>
        <w:t xml:space="preserve">а)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w:t>
      </w:r>
      <w:r w:rsidRPr="000C7D26">
        <w:rPr>
          <w:rFonts w:ascii="Times New Roman" w:eastAsia="Times New Roman" w:hAnsi="Times New Roman" w:cs="Times New Roman"/>
          <w:sz w:val="28"/>
          <w:szCs w:val="28"/>
          <w:lang w:eastAsia="ru-RU"/>
        </w:rPr>
        <w:lastRenderedPageBreak/>
        <w:t>Федерации,  разрабатываемый территориальным органом федерального органа государственного земельного надзора;</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sidRPr="000C7D26">
        <w:rPr>
          <w:rFonts w:ascii="Times New Roman" w:eastAsia="Times New Roman" w:hAnsi="Times New Roman" w:cs="Times New Roman"/>
          <w:sz w:val="28"/>
          <w:szCs w:val="28"/>
          <w:lang w:eastAsia="ru-RU"/>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sidRPr="000C7D26">
        <w:rPr>
          <w:rFonts w:ascii="Times New Roman" w:eastAsia="Times New Roman" w:hAnsi="Times New Roman" w:cs="Times New Roman"/>
          <w:sz w:val="28"/>
          <w:szCs w:val="28"/>
          <w:lang w:eastAsia="ru-RU"/>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2)направление органом муниципального земельного 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Типовая форма ежегодного плана проведения плановых проверок установлена постановлением Правитель</w:t>
      </w:r>
      <w:r w:rsidR="008C6109">
        <w:rPr>
          <w:rFonts w:ascii="Times New Roman" w:eastAsia="Times New Roman" w:hAnsi="Times New Roman" w:cs="Times New Roman"/>
          <w:sz w:val="28"/>
          <w:szCs w:val="28"/>
          <w:lang w:eastAsia="ru-RU"/>
        </w:rPr>
        <w:t xml:space="preserve">ства Российской Федерации от 30 июня </w:t>
      </w:r>
      <w:r>
        <w:rPr>
          <w:rFonts w:ascii="Times New Roman" w:eastAsia="Times New Roman" w:hAnsi="Times New Roman" w:cs="Times New Roman"/>
          <w:sz w:val="28"/>
          <w:szCs w:val="28"/>
          <w:lang w:eastAsia="ru-RU"/>
        </w:rPr>
        <w:t>2010 N 489 "Об утверждении Правил подготовки органами государственного контроля (надзора) и органами муниципального земельного контроля ежегодных планов проведения плановых проверок юридических лиц, индивидуальных предпринимателей".</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3.2.1.3. 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3.2.1.4. Ежегодно до утверждения плана проведения проверок органом муниципального земельного контроля юридических лиц и индивидуальных предпринимателей на следующий календарный год рассматривается ход исполнения плана проведения плановых проверок юридических лиц и индивидуальных предпринимателей в текущем году.</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3.2.1.5. В ежегодных планах проверок указываются следующие сведения: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2)цель и основания проведения каждой плановой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3)дата начала и сроки проведения каждой плановой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4)наименование органа муниципального земельного контроля,осуществляющего конкретную плановую проверку.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всех участвующих в такой проверке органов.</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3.2.1.6. Основанием для включения плановой проверки в ежегодный план проведения плановых проверок является истечение </w:t>
      </w:r>
      <w:r w:rsidRPr="00B041C8">
        <w:rPr>
          <w:rFonts w:ascii="Times New Roman" w:eastAsia="Times New Roman" w:hAnsi="Times New Roman" w:cs="Times New Roman"/>
          <w:sz w:val="28"/>
          <w:szCs w:val="28"/>
          <w:lang w:eastAsia="ru-RU"/>
        </w:rPr>
        <w:t>трех лет со дня: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Pr>
          <w:rFonts w:ascii="Times New Roman" w:eastAsia="Times New Roman" w:hAnsi="Times New Roman" w:cs="Times New Roman"/>
          <w:sz w:val="28"/>
          <w:szCs w:val="28"/>
          <w:lang w:eastAsia="ru-RU"/>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3.2.1.7.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3.2.1.8.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3.2.1.9. Утвержденный главой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в сети "Интернет" либо иным доступным способом.</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3.2.1.10.Плановая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Организация и проведение внеплановой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3.2.2.1.Основанием для проведения внеплановой проверки является: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поступление в отдел</w:t>
      </w:r>
      <w:r w:rsidR="008E65E7">
        <w:rPr>
          <w:rFonts w:ascii="Times New Roman" w:eastAsia="Times New Roman" w:hAnsi="Times New Roman" w:cs="Times New Roman"/>
          <w:sz w:val="28"/>
          <w:szCs w:val="28"/>
          <w:lang w:eastAsia="ru-RU"/>
        </w:rPr>
        <w:t xml:space="preserve"> по финансам, бюджетуи экономике </w:t>
      </w:r>
      <w:r>
        <w:rPr>
          <w:rFonts w:ascii="Times New Roman" w:eastAsia="Times New Roman" w:hAnsi="Times New Roman" w:cs="Times New Roman"/>
          <w:sz w:val="28"/>
          <w:szCs w:val="28"/>
          <w:lang w:eastAsia="ru-RU"/>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Pr>
          <w:rFonts w:ascii="Times New Roman" w:eastAsia="Times New Roman" w:hAnsi="Times New Roman" w:cs="Times New Roman"/>
          <w:sz w:val="28"/>
          <w:szCs w:val="28"/>
          <w:lang w:eastAsia="ru-RU"/>
        </w:rPr>
        <w:lastRenderedPageBreak/>
        <w:t>местного самоуправления, из средств массовой информации о следующих фактах:</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3.2.2.2.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3.2.2.3.Внеплановая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3.2.2.1 настоящего  административного регламента,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3.2.2.4.Типовая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3.2.2.5.Порядок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3.2.2.6. В день подписания распоряжения </w:t>
      </w:r>
      <w:r w:rsidR="008E65E7">
        <w:rPr>
          <w:rFonts w:ascii="Times New Roman" w:eastAsia="Times New Roman" w:hAnsi="Times New Roman" w:cs="Times New Roman"/>
          <w:sz w:val="28"/>
          <w:szCs w:val="28"/>
          <w:lang w:eastAsia="ru-RU"/>
        </w:rPr>
        <w:t xml:space="preserve">администрации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Pr>
          <w:rFonts w:ascii="Times New Roman" w:eastAsia="Times New Roman" w:hAnsi="Times New Roman" w:cs="Times New Roman"/>
          <w:sz w:val="28"/>
          <w:szCs w:val="28"/>
          <w:lang w:eastAsia="ru-RU"/>
        </w:rPr>
        <w:lastRenderedPageBreak/>
        <w:t>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w:t>
      </w:r>
      <w:r w:rsidR="008E65E7">
        <w:rPr>
          <w:rFonts w:ascii="Times New Roman" w:eastAsia="Times New Roman" w:hAnsi="Times New Roman" w:cs="Times New Roman"/>
          <w:sz w:val="28"/>
          <w:szCs w:val="28"/>
          <w:lang w:eastAsia="ru-RU"/>
        </w:rPr>
        <w:t xml:space="preserve">инистрации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3.2.2.4 и 3.2.2.5 настоящего  административного регламента, в органы прокуратуры в течение двадцати четырех часов.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3.3.Порядок организации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Проверка проводится на основании</w:t>
      </w:r>
      <w:r w:rsidR="008E65E7">
        <w:rPr>
          <w:rFonts w:ascii="Times New Roman" w:eastAsia="Times New Roman" w:hAnsi="Times New Roman" w:cs="Times New Roman"/>
          <w:sz w:val="28"/>
          <w:szCs w:val="28"/>
          <w:lang w:eastAsia="ru-RU"/>
        </w:rPr>
        <w:t xml:space="preserve"> распоряжения </w:t>
      </w:r>
      <w:r w:rsidR="009876A8">
        <w:rPr>
          <w:rFonts w:ascii="Times New Roman" w:eastAsia="Times New Roman" w:hAnsi="Times New Roman" w:cs="Times New Roman"/>
          <w:sz w:val="28"/>
          <w:szCs w:val="28"/>
          <w:lang w:eastAsia="ru-RU"/>
        </w:rPr>
        <w:t xml:space="preserve">администрации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w:t>
      </w:r>
      <w:r w:rsidR="008E65E7">
        <w:rPr>
          <w:rFonts w:ascii="Times New Roman" w:eastAsia="Times New Roman" w:hAnsi="Times New Roman" w:cs="Times New Roman"/>
          <w:sz w:val="28"/>
          <w:szCs w:val="28"/>
          <w:lang w:eastAsia="ru-RU"/>
        </w:rPr>
        <w:t xml:space="preserve"> распоряжении </w:t>
      </w:r>
      <w:r w:rsidR="009876A8">
        <w:rPr>
          <w:rFonts w:ascii="Times New Roman" w:eastAsia="Times New Roman" w:hAnsi="Times New Roman" w:cs="Times New Roman"/>
          <w:sz w:val="28"/>
          <w:szCs w:val="28"/>
          <w:lang w:eastAsia="ru-RU"/>
        </w:rPr>
        <w:t xml:space="preserve">администрации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В</w:t>
      </w:r>
      <w:r w:rsidR="008E65E7">
        <w:rPr>
          <w:rFonts w:ascii="Times New Roman" w:eastAsia="Times New Roman" w:hAnsi="Times New Roman" w:cs="Times New Roman"/>
          <w:sz w:val="28"/>
          <w:szCs w:val="28"/>
          <w:lang w:eastAsia="ru-RU"/>
        </w:rPr>
        <w:t xml:space="preserve"> распоряжении</w:t>
      </w:r>
      <w:r w:rsidR="009876A8">
        <w:rPr>
          <w:rFonts w:ascii="Times New Roman" w:eastAsia="Times New Roman" w:hAnsi="Times New Roman" w:cs="Times New Roman"/>
          <w:sz w:val="28"/>
          <w:szCs w:val="28"/>
          <w:lang w:eastAsia="ru-RU"/>
        </w:rPr>
        <w:t xml:space="preserve"> администрации</w:t>
      </w:r>
      <w:r w:rsidR="00A9779F" w:rsidRPr="00A9779F">
        <w:rPr>
          <w:rFonts w:ascii="Times New Roman" w:eastAsia="Times New Roman" w:hAnsi="Times New Roman" w:cs="Times New Roman"/>
          <w:sz w:val="28"/>
          <w:szCs w:val="28"/>
          <w:lang w:eastAsia="ru-RU"/>
        </w:rPr>
        <w:t xml:space="preserve">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указываются: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наименование органа муниципального земельного контроля;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цели, задачи, предмет проверки и срок ее проведения;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земельного контроля;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даты начала и окончания проведения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 Заверенные печатью копии</w:t>
      </w:r>
      <w:r w:rsidR="008E65E7">
        <w:rPr>
          <w:rFonts w:ascii="Times New Roman" w:eastAsia="Times New Roman" w:hAnsi="Times New Roman" w:cs="Times New Roman"/>
          <w:sz w:val="28"/>
          <w:szCs w:val="28"/>
          <w:lang w:eastAsia="ru-RU"/>
        </w:rPr>
        <w:t xml:space="preserve"> распоряжения </w:t>
      </w:r>
      <w:r w:rsidR="009876A8">
        <w:rPr>
          <w:rFonts w:ascii="Times New Roman" w:eastAsia="Times New Roman" w:hAnsi="Times New Roman" w:cs="Times New Roman"/>
          <w:sz w:val="28"/>
          <w:szCs w:val="28"/>
          <w:lang w:eastAsia="ru-RU"/>
        </w:rPr>
        <w:t xml:space="preserve">администрации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вручаются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Направление уведомления о проведении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3.4.1.О проведении плановой проверки юридическое лицо, индивидуальный предприниматель уведомляются органом муниципального </w:t>
      </w:r>
      <w:r>
        <w:rPr>
          <w:rFonts w:ascii="Times New Roman" w:eastAsia="Times New Roman" w:hAnsi="Times New Roman" w:cs="Times New Roman"/>
          <w:sz w:val="28"/>
          <w:szCs w:val="28"/>
          <w:lang w:eastAsia="ru-RU"/>
        </w:rPr>
        <w:lastRenderedPageBreak/>
        <w:t>земельного контроля не позднее трех рабочих дней до начала ее проведения посредством направления копии</w:t>
      </w:r>
      <w:r w:rsidR="00EF5B40">
        <w:rPr>
          <w:rFonts w:ascii="Times New Roman" w:eastAsia="Times New Roman" w:hAnsi="Times New Roman" w:cs="Times New Roman"/>
          <w:sz w:val="28"/>
          <w:szCs w:val="28"/>
          <w:lang w:eastAsia="ru-RU"/>
        </w:rPr>
        <w:t xml:space="preserve"> распоряжения </w:t>
      </w:r>
      <w:r w:rsidR="009876A8">
        <w:rPr>
          <w:rFonts w:ascii="Times New Roman" w:eastAsia="Times New Roman" w:hAnsi="Times New Roman" w:cs="Times New Roman"/>
          <w:sz w:val="28"/>
          <w:szCs w:val="28"/>
          <w:lang w:eastAsia="ru-RU"/>
        </w:rPr>
        <w:t xml:space="preserve">администрации </w:t>
      </w:r>
      <w:r w:rsidR="00EF5B40">
        <w:rPr>
          <w:rFonts w:ascii="Times New Roman" w:eastAsia="Times New Roman" w:hAnsi="Times New Roman" w:cs="Times New Roman"/>
          <w:sz w:val="28"/>
          <w:szCs w:val="28"/>
          <w:lang w:eastAsia="ru-RU"/>
        </w:rPr>
        <w:t>Унарковского</w:t>
      </w:r>
      <w:r>
        <w:rPr>
          <w:rFonts w:ascii="Times New Roman" w:eastAsia="Times New Roman" w:hAnsi="Times New Roman" w:cs="Times New Roman"/>
          <w:sz w:val="28"/>
          <w:szCs w:val="28"/>
          <w:lang w:eastAsia="ru-RU"/>
        </w:rPr>
        <w:t xml:space="preserve"> сельского поселения Мостовского района заказным почтовым отправлением с уведомлением о вручении или иным доступным способом.</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3.4.1.1.В случае проведения плановой проверки членов саморегулируемой организации орган муниципального земельного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3.4.2.О проведении внеплановой выездной проверки, за исключением внеплановой выездной проверки, основания, проведения которой указаны в подпункте 2) подпункта 3.2.2.1 пункта 3.2.2 раздела III настоящего административного регламента, юридическое лицо, индивидуальный предприниматель, гражданин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3.4.2.1.В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проверки не требуется.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3.4.2.2. В случае проведения внеплановой выездной проверки членов саморегулируемой организации орган муниципального земельного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Проведение проверок юридических лиц, индивидуальных предпринимателей</w:t>
      </w:r>
      <w:r w:rsidRPr="0081334C">
        <w:rPr>
          <w:rFonts w:ascii="Times New Roman" w:eastAsia="Times New Roman" w:hAnsi="Times New Roman" w:cs="Times New Roman"/>
          <w:sz w:val="28"/>
          <w:szCs w:val="28"/>
          <w:lang w:eastAsia="ru-RU"/>
        </w:rPr>
        <w:t>.</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Проведение документарной проверки юридических лиц, индивидуальных предпринимателей.</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3.5.1.1.В процессе проведения документарной проверки должностным лицом администрации в первую очередь рассматриваются документы </w:t>
      </w:r>
      <w:r>
        <w:rPr>
          <w:rFonts w:ascii="Times New Roman" w:eastAsia="Times New Roman" w:hAnsi="Times New Roman" w:cs="Times New Roman"/>
          <w:sz w:val="28"/>
          <w:szCs w:val="28"/>
          <w:lang w:eastAsia="ru-RU"/>
        </w:rPr>
        <w:lastRenderedPageBreak/>
        <w:t>юридического лица и индивидуального предпринимателя, имеющиеся в распоряжении отдела</w:t>
      </w:r>
      <w:r w:rsidR="00EF5B40">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земельного контроля.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3.5.1.2.Если достоверность содержащихся в документах сведений,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документы.К запросу прилагается заверенная печатью копия</w:t>
      </w:r>
      <w:r w:rsidR="00EF5B40">
        <w:rPr>
          <w:rFonts w:ascii="Times New Roman" w:eastAsia="Times New Roman" w:hAnsi="Times New Roman" w:cs="Times New Roman"/>
          <w:sz w:val="28"/>
          <w:szCs w:val="28"/>
          <w:lang w:eastAsia="ru-RU"/>
        </w:rPr>
        <w:t xml:space="preserve"> распоряжения </w:t>
      </w:r>
      <w:r w:rsidR="009876A8">
        <w:rPr>
          <w:rFonts w:ascii="Times New Roman" w:eastAsia="Times New Roman" w:hAnsi="Times New Roman" w:cs="Times New Roman"/>
          <w:sz w:val="28"/>
          <w:szCs w:val="28"/>
          <w:lang w:eastAsia="ru-RU"/>
        </w:rPr>
        <w:t xml:space="preserve">администрации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о проведении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3.5.1.3.В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земельного контроля указанные в запросе документы.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3.5.1.4.Указанные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отдел</w:t>
      </w:r>
      <w:r w:rsidR="00EF5B40">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3.5.1.5.В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3.5.1.6.Юридическое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документахлибо относительно несоответствия указанных в подпункте 3.5.1.5 подпункта 3.5.1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3.5.1.7.Должностное лицо администрации, который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правовыми актами, должностное лицо администрации вправе провести выездную проверку.</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3.5.1.8.При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w:t>
      </w:r>
      <w:r w:rsidR="00EF5B40">
        <w:rPr>
          <w:rFonts w:ascii="Times New Roman" w:eastAsia="Times New Roman" w:hAnsi="Times New Roman" w:cs="Times New Roman"/>
          <w:sz w:val="28"/>
          <w:szCs w:val="28"/>
          <w:lang w:eastAsia="ru-RU"/>
        </w:rPr>
        <w:t xml:space="preserve">оторые могут быть получены </w:t>
      </w:r>
      <w:r>
        <w:rPr>
          <w:rFonts w:ascii="Times New Roman" w:eastAsia="Times New Roman" w:hAnsi="Times New Roman" w:cs="Times New Roman"/>
          <w:sz w:val="28"/>
          <w:szCs w:val="28"/>
          <w:lang w:eastAsia="ru-RU"/>
        </w:rPr>
        <w:t xml:space="preserve"> отделом</w:t>
      </w:r>
      <w:r w:rsidR="00EF5B40">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xml:space="preserve"> от иных органов муниципального земельного контроля.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 Проведение выездной проверки юридического лица, индивидуального предпринимателя</w:t>
      </w:r>
      <w:r w:rsidR="0081334C">
        <w:rPr>
          <w:rFonts w:ascii="Times New Roman" w:eastAsia="Times New Roman" w:hAnsi="Times New Roman" w:cs="Times New Roman"/>
          <w:sz w:val="28"/>
          <w:szCs w:val="28"/>
          <w:lang w:eastAsia="ru-RU"/>
        </w:rPr>
        <w:t>.</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3.5.2.1.Выездная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3.5.2.2.Выездная проверка проводится в случае, если при документарной проверке не представляется возможным:</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w:t>
      </w:r>
      <w:r w:rsidR="0081334C">
        <w:rPr>
          <w:rFonts w:ascii="Times New Roman" w:eastAsia="Times New Roman" w:hAnsi="Times New Roman" w:cs="Times New Roman"/>
          <w:sz w:val="28"/>
          <w:szCs w:val="28"/>
          <w:lang w:eastAsia="ru-RU"/>
        </w:rPr>
        <w:t>.</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3.5.2.3.Выездная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9876A8">
        <w:rPr>
          <w:rFonts w:ascii="Times New Roman" w:eastAsia="Times New Roman" w:hAnsi="Times New Roman" w:cs="Times New Roman"/>
          <w:sz w:val="28"/>
          <w:szCs w:val="28"/>
          <w:lang w:eastAsia="ru-RU"/>
        </w:rPr>
        <w:t xml:space="preserve">администрации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3.5.2.4.Юридические лица, индивидуальные предприниматели, граждане, их уполномоченные представители обязаны предоставить должностным лицам администрации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3.5.2.5.По просьбе юридического лица, индивидуального предпринимателя, гражданина, их уполномоченного представителя, должностные лица администрации обязаны ознакомить подлежащих проверке лиц с административным регламентом.</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3.6. </w:t>
      </w:r>
      <w:r>
        <w:rPr>
          <w:rFonts w:ascii="Times New Roman" w:eastAsia="Times New Roman" w:hAnsi="Times New Roman" w:cs="Times New Roman"/>
          <w:sz w:val="28"/>
          <w:szCs w:val="28"/>
          <w:lang w:eastAsia="ru-RU"/>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проверки должностным лицом администрации, проводящими проверку, составляется акт, непосредственно после её завершения, по установленной форме в двух экземплярах,один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w:t>
      </w:r>
      <w:r>
        <w:rPr>
          <w:rFonts w:ascii="Times New Roman" w:eastAsia="Times New Roman" w:hAnsi="Times New Roman" w:cs="Times New Roman"/>
          <w:sz w:val="28"/>
          <w:szCs w:val="28"/>
          <w:lang w:eastAsia="ru-RU"/>
        </w:rPr>
        <w:lastRenderedPageBreak/>
        <w:t>предпринимателю, его уполномоченному представителю под расписку об ознакомлении либо об отказе в ознакомлении с актом проверки.В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3.6.2.Акт проверки составляется должностным лицом или должностными лицами органов, осуществляющих муниципальный земельный контроль. В акте указываются: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дата и номер распоряжения о проведении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дата, время и место составления акта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сведения о наименовании органа муниципального земельного контроля;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фамилии, имена, отчества и должности должностных лиц (должностного лица), проводивших проверку;</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расшифровка подписи должностного лица (должностных лиц), проводившего проверку.</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3.6.3.К акту проверки прилагаются протоколы отбора образцов продукции, проб обследования объектов окружающей среды и объектов </w:t>
      </w:r>
      <w:r>
        <w:rPr>
          <w:rFonts w:ascii="Times New Roman" w:eastAsia="Times New Roman" w:hAnsi="Times New Roman" w:cs="Times New Roman"/>
          <w:sz w:val="28"/>
          <w:szCs w:val="28"/>
          <w:lang w:eastAsia="ru-RU"/>
        </w:rPr>
        <w:lastRenderedPageBreak/>
        <w:t>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в отношении которых проводится проверка, их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органа муниципального земельного контроля.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3.6.8.В журнале проверок должностным лицом администрации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администрации, проводящих проверку, их подписи.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3.6.9.В случае выявления при проведении проверки нарушений земельного законодательства юридическим лицом, индивидуальным предпринимателем,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земельного правонарушения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характера,а также других мероприятий, предусмотренных федеральными законами.Предписание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3.6.10.В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незамедлительно принять меры </w:t>
      </w:r>
      <w:r>
        <w:rPr>
          <w:rFonts w:ascii="Times New Roman" w:eastAsia="Times New Roman" w:hAnsi="Times New Roman" w:cs="Times New Roman"/>
          <w:sz w:val="28"/>
          <w:szCs w:val="28"/>
          <w:lang w:eastAsia="ru-RU"/>
        </w:rPr>
        <w:lastRenderedPageBreak/>
        <w:t>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3.6.11.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3.6.12.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3.6.13.Юридическое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вцелом или его отдельных положений. При этом </w:t>
      </w:r>
      <w:r>
        <w:rPr>
          <w:rFonts w:ascii="Times New Roman" w:eastAsia="Times New Roman" w:hAnsi="Times New Roman" w:cs="Times New Roman"/>
          <w:color w:val="000000"/>
          <w:sz w:val="28"/>
          <w:szCs w:val="28"/>
          <w:lang w:eastAsia="ru-RU"/>
        </w:rPr>
        <w:lastRenderedPageBreak/>
        <w:t>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60073B" w:rsidRDefault="0060073B" w:rsidP="0060073B">
      <w:pPr>
        <w:suppressAutoHyphens/>
        <w:spacing w:after="0" w:line="240" w:lineRule="auto"/>
        <w:ind w:firstLine="851"/>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 Оформление реестра сведений об использовании земельных участков.</w:t>
      </w:r>
    </w:p>
    <w:p w:rsidR="0060073B" w:rsidRDefault="0060073B" w:rsidP="0060073B">
      <w:pPr>
        <w:suppressAutoHyphens/>
        <w:spacing w:after="0" w:line="240" w:lineRule="auto"/>
        <w:ind w:firstLine="851"/>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3.7.1. По результатам проведенных проверок орган муниципального земельного контроля ведет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60073B" w:rsidRDefault="0060073B" w:rsidP="0060073B">
      <w:pPr>
        <w:suppressAutoHyphens/>
        <w:spacing w:after="0" w:line="240" w:lineRule="auto"/>
        <w:ind w:firstLine="851"/>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60073B" w:rsidRDefault="0060073B" w:rsidP="0060073B">
      <w:pPr>
        <w:suppressAutoHyphens/>
        <w:spacing w:after="0" w:line="240" w:lineRule="auto"/>
        <w:ind w:firstLine="851"/>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3.7.3. В случае выявления фактов ненадлежащего использования объектов земельных отношений или неосвоения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60073B" w:rsidRDefault="0060073B" w:rsidP="0060073B">
      <w:pPr>
        <w:suppressAutoHyphens/>
        <w:spacing w:after="0" w:line="240" w:lineRule="auto"/>
        <w:ind w:firstLine="851"/>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3.7.4. Форму отчетности по ведению реестра сведений об использовании объектов земельных отношений утверждает уполномоченный орган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w:t>
      </w:r>
    </w:p>
    <w:p w:rsidR="0060073B" w:rsidRDefault="0060073B" w:rsidP="0060073B">
      <w:pPr>
        <w:spacing w:after="0" w:line="240" w:lineRule="auto"/>
        <w:ind w:firstLine="708"/>
        <w:jc w:val="both"/>
        <w:rPr>
          <w:rFonts w:ascii="Times New Roman" w:eastAsia="Times New Roman" w:hAnsi="Times New Roman" w:cs="Times New Roman"/>
          <w:sz w:val="28"/>
          <w:szCs w:val="28"/>
          <w:lang w:eastAsia="ar-SA"/>
        </w:rPr>
      </w:pPr>
    </w:p>
    <w:p w:rsidR="0060073B" w:rsidRDefault="0060073B" w:rsidP="0060073B">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bookmarkStart w:id="4" w:name="sub_42"/>
      <w:r>
        <w:rPr>
          <w:rFonts w:ascii="Times New Roman" w:eastAsia="Times New Roman" w:hAnsi="Times New Roman" w:cs="Times New Roman"/>
          <w:b/>
          <w:sz w:val="28"/>
          <w:szCs w:val="28"/>
          <w:lang w:eastAsia="ar-SA"/>
        </w:rPr>
        <w:t>Раздел IV</w:t>
      </w:r>
    </w:p>
    <w:p w:rsidR="0060073B" w:rsidRDefault="0060073B" w:rsidP="0060073B">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Порядок и формы контроля за исполнением административного регламента</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4.1. Орган муниципального земельного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 Руководитель органа муниципального земельного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4.3. Текущий контроль за соблюдением и исполнением законодательства и положений административного регламента в ходе </w:t>
      </w:r>
      <w:r>
        <w:rPr>
          <w:rFonts w:ascii="Times New Roman" w:eastAsia="Times New Roman" w:hAnsi="Times New Roman" w:cs="Times New Roman"/>
          <w:sz w:val="28"/>
          <w:szCs w:val="28"/>
          <w:lang w:eastAsia="ar-SA"/>
        </w:rPr>
        <w:lastRenderedPageBreak/>
        <w:t>исполнения муниципальной функции осуществляется постоянно руководителем органа муниципального земельного контроля.</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4.4.1. Контроль за полнотой и качеством исполнения муниципальной функции включает в себя проведение плановых и внеплановых проверок.</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4.4.2. Плановые и внеплановые проверки проводятся руководителем органа муниципального земельного контроля.</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ходе плановых и внеплановых проверок:</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2)проверяется соблюдение сроков и последовательности исполнения административных процедур;</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Персональная ответственность устанавливается должностными инструкциями в соответствии с требованиями законодательства Российской </w:t>
      </w:r>
      <w:r>
        <w:rPr>
          <w:rFonts w:ascii="Times New Roman" w:eastAsia="Times New Roman" w:hAnsi="Times New Roman" w:cs="Times New Roman"/>
          <w:sz w:val="28"/>
          <w:szCs w:val="28"/>
          <w:lang w:eastAsia="ar-SA"/>
        </w:rPr>
        <w:lastRenderedPageBreak/>
        <w:t>Федерации.</w:t>
      </w:r>
    </w:p>
    <w:p w:rsidR="0060073B" w:rsidRDefault="0060073B" w:rsidP="0060073B">
      <w:pPr>
        <w:widowControl w:val="0"/>
        <w:suppressAutoHyphens/>
        <w:autoSpaceDN w:val="0"/>
        <w:spacing w:after="0" w:line="240" w:lineRule="auto"/>
        <w:ind w:firstLine="720"/>
        <w:jc w:val="both"/>
        <w:textAlignment w:val="baseline"/>
        <w:rPr>
          <w:rFonts w:ascii="Times New Roman" w:eastAsia="Lucida Sans Unicode" w:hAnsi="Times New Roman" w:cs="Times New Roman"/>
          <w:color w:val="000000"/>
          <w:kern w:val="3"/>
          <w:sz w:val="28"/>
          <w:szCs w:val="28"/>
          <w:lang w:eastAsia="ru-RU"/>
        </w:rPr>
      </w:pPr>
      <w:r>
        <w:rPr>
          <w:rFonts w:ascii="Times New Roman" w:eastAsia="Times New Roman" w:hAnsi="Times New Roman" w:cs="Times New Roman"/>
          <w:sz w:val="28"/>
          <w:szCs w:val="28"/>
          <w:lang w:eastAsia="ar-SA"/>
        </w:rPr>
        <w:t>4.7. Порядок и формы контроля за исполнением муниципальной функции должны отвечать требованиям непрерывности и действенности (эффективности).</w:t>
      </w:r>
    </w:p>
    <w:bookmarkEnd w:id="4"/>
    <w:p w:rsidR="0060073B" w:rsidRDefault="0060073B" w:rsidP="0060073B">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Раздел V</w:t>
      </w:r>
    </w:p>
    <w:p w:rsidR="0060073B" w:rsidRDefault="0060073B" w:rsidP="0060073B">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Досудебный (внесудебный) порядок обжалования решений и действий (бездействия) органа, а также должностных лиц, ответственных за исполнение муниципальной функции</w:t>
      </w:r>
    </w:p>
    <w:p w:rsidR="0060073B" w:rsidRDefault="0060073B" w:rsidP="0060073B">
      <w:pPr>
        <w:spacing w:after="0" w:line="240" w:lineRule="auto"/>
        <w:jc w:val="center"/>
        <w:rPr>
          <w:rFonts w:ascii="Times New Roman" w:eastAsia="Times New Roman" w:hAnsi="Times New Roman" w:cs="Times New Roman"/>
          <w:sz w:val="28"/>
          <w:szCs w:val="28"/>
          <w:lang w:bidi="en-US"/>
        </w:rPr>
      </w:pP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Предмет досудебного (внесудебного) обжалования.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5" w:name="sub_110101"/>
      <w:r>
        <w:rPr>
          <w:rFonts w:ascii="Times New Roman" w:eastAsia="Times New Roman" w:hAnsi="Times New Roman" w:cs="Times New Roman"/>
          <w:sz w:val="28"/>
          <w:szCs w:val="28"/>
          <w:lang w:eastAsia="ru-RU"/>
        </w:rPr>
        <w:t>1) нарушение срока регистрации запроса заявителя о</w:t>
      </w:r>
      <w:r w:rsidR="00D55C88">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исполнении муниципальной функции;</w:t>
      </w:r>
      <w:bookmarkEnd w:id="5"/>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6" w:name="sub_110102"/>
      <w:r>
        <w:rPr>
          <w:rFonts w:ascii="Times New Roman" w:eastAsia="Times New Roman" w:hAnsi="Times New Roman" w:cs="Times New Roman"/>
          <w:sz w:val="28"/>
          <w:szCs w:val="28"/>
          <w:lang w:eastAsia="ru-RU"/>
        </w:rPr>
        <w:t>2) нарушение срока исполнения муниципальной функции;</w:t>
      </w:r>
      <w:bookmarkEnd w:id="6"/>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7" w:name="sub_110103"/>
      <w:r>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w:t>
      </w:r>
      <w:r w:rsidR="00D55C88">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 для исполнения муниципальной функции;</w:t>
      </w:r>
      <w:bookmarkEnd w:id="7"/>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8" w:name="sub_110104"/>
      <w:r>
        <w:rPr>
          <w:rFonts w:ascii="Times New Roman" w:eastAsia="Times New Roman" w:hAnsi="Times New Roman" w:cs="Times New Roman"/>
          <w:sz w:val="28"/>
          <w:szCs w:val="28"/>
          <w:lang w:eastAsia="ru-RU"/>
        </w:rPr>
        <w:t>4)отказ в приеме документов, исполнение которых предусмотрено нормативными правовыми актами Российской Федерации, нормати</w:t>
      </w:r>
      <w:r w:rsidR="00D55C88">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 для исполнения муниципальной функции, у заявителя;</w:t>
      </w:r>
      <w:bookmarkEnd w:id="8"/>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9" w:name="sub_110105"/>
      <w:r>
        <w:rPr>
          <w:rFonts w:ascii="Times New Roman" w:eastAsia="Times New Roman" w:hAnsi="Times New Roman" w:cs="Times New Roman"/>
          <w:sz w:val="28"/>
          <w:szCs w:val="28"/>
          <w:lang w:eastAsia="ru-RU"/>
        </w:rPr>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D55C88">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w:t>
      </w:r>
      <w:bookmarkEnd w:id="9"/>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10" w:name="sub_110106"/>
      <w:r>
        <w:rPr>
          <w:rFonts w:ascii="Times New Roman" w:eastAsia="Times New Roman" w:hAnsi="Times New Roman" w:cs="Times New Roman"/>
          <w:sz w:val="28"/>
          <w:szCs w:val="28"/>
          <w:lang w:eastAsia="ru-RU"/>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w:t>
      </w:r>
      <w:r w:rsidR="00D55C88">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w:t>
      </w:r>
      <w:bookmarkStart w:id="11" w:name="sub_110107"/>
      <w:bookmarkEnd w:id="10"/>
      <w:r>
        <w:rPr>
          <w:rFonts w:ascii="Times New Roman" w:eastAsia="Times New Roman" w:hAnsi="Times New Roman" w:cs="Times New Roman"/>
          <w:sz w:val="28"/>
          <w:szCs w:val="28"/>
          <w:lang w:eastAsia="ru-RU"/>
        </w:rPr>
        <w:t> </w:t>
      </w:r>
      <w:bookmarkEnd w:id="11"/>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w:t>
      </w:r>
      <w:r>
        <w:rPr>
          <w:rFonts w:ascii="Times New Roman" w:eastAsia="Times New Roman" w:hAnsi="Times New Roman" w:cs="Times New Roman"/>
          <w:sz w:val="28"/>
          <w:szCs w:val="28"/>
          <w:lang w:eastAsia="ru-RU"/>
        </w:rPr>
        <w:lastRenderedPageBreak/>
        <w:t>исполнения муниципальной функции документах либо нарушение установленного срока таких исправлений.</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рассмотрении обращения может быть отказано в случае: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12" w:name="sub_11025"/>
      <w:r>
        <w:rPr>
          <w:rFonts w:ascii="Times New Roman" w:eastAsia="Times New Roman" w:hAnsi="Times New Roman" w:cs="Times New Roman"/>
          <w:sz w:val="28"/>
          <w:szCs w:val="28"/>
          <w:lang w:eastAsia="ru-RU"/>
        </w:rPr>
        <w:lastRenderedPageBreak/>
        <w:t>Жалоба должна содержать:</w:t>
      </w:r>
      <w:bookmarkEnd w:id="12"/>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Любому обратившемуся лицу должностное лицо отдела</w:t>
      </w:r>
      <w:r w:rsidR="006D6A50">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w:t>
      </w:r>
      <w:r>
        <w:rPr>
          <w:rFonts w:ascii="Times New Roman" w:eastAsia="Times New Roman" w:hAnsi="Times New Roman" w:cs="Times New Roman"/>
          <w:sz w:val="28"/>
          <w:szCs w:val="28"/>
          <w:lang w:eastAsia="ru-RU"/>
        </w:rPr>
        <w:lastRenderedPageBreak/>
        <w:t xml:space="preserve">посетителей (предварительная запись по телефону, прием в день обращения, живая очередь и т.п.);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сроке оказания рассмотрения жалобы;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дате, месте и времени рассмотрения жалобы;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личное обращение;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письменное обращение;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обращение по телефону;</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обращение по электронной почте (при ее наличии).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4"/>
        <w:gridCol w:w="1275"/>
        <w:gridCol w:w="1418"/>
        <w:gridCol w:w="1417"/>
        <w:gridCol w:w="1418"/>
        <w:gridCol w:w="1559"/>
        <w:gridCol w:w="1559"/>
      </w:tblGrid>
      <w:tr w:rsidR="0060073B" w:rsidTr="0060073B">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 власти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для личного приема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для письменного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w:t>
            </w:r>
          </w:p>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e-mail</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w:t>
            </w:r>
          </w:p>
        </w:tc>
      </w:tr>
      <w:tr w:rsidR="0060073B" w:rsidTr="0060073B">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60073B" w:rsidTr="0060073B">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rsidP="006D6A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rsidP="006D6A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r w:rsidR="00A9779F">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5DDC"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предварительной зап</w:t>
            </w:r>
            <w:r w:rsidR="00032E62">
              <w:rPr>
                <w:rFonts w:ascii="Times New Roman" w:eastAsia="Times New Roman" w:hAnsi="Times New Roman" w:cs="Times New Roman"/>
                <w:sz w:val="28"/>
                <w:szCs w:val="28"/>
                <w:lang w:eastAsia="ru-RU"/>
              </w:rPr>
              <w:t>иси</w:t>
            </w:r>
            <w:r w:rsidR="00A9779F">
              <w:rPr>
                <w:rFonts w:ascii="Times New Roman" w:eastAsia="Times New Roman" w:hAnsi="Times New Roman" w:cs="Times New Roman"/>
                <w:sz w:val="28"/>
                <w:szCs w:val="28"/>
                <w:lang w:eastAsia="ru-RU"/>
              </w:rPr>
              <w:t xml:space="preserve"> (тел для записи 8(86192)</w:t>
            </w:r>
          </w:p>
          <w:p w:rsidR="0060073B" w:rsidRDefault="00A977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779F">
              <w:rPr>
                <w:rFonts w:ascii="Times New Roman" w:eastAsia="Times New Roman" w:hAnsi="Times New Roman" w:cs="Times New Roman"/>
                <w:sz w:val="28"/>
                <w:szCs w:val="28"/>
                <w:lang w:eastAsia="ru-RU"/>
              </w:rPr>
              <w:t>31-41</w:t>
            </w:r>
            <w:r w:rsidR="0060073B">
              <w:rPr>
                <w:rFonts w:ascii="Times New Roman" w:eastAsia="Times New Roman" w:hAnsi="Times New Roman" w:cs="Times New Roman"/>
                <w:sz w:val="28"/>
                <w:szCs w:val="2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пн.-пятн.8-00 до 16-00</w:t>
            </w:r>
          </w:p>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w:t>
            </w:r>
          </w:p>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12-00-12-50, вых. дни: сб., вс.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 (86192)</w:t>
            </w:r>
          </w:p>
          <w:p w:rsidR="0060073B" w:rsidRDefault="00A9779F">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6-31-41</w:t>
            </w:r>
            <w:r w:rsidR="0060073B">
              <w:rPr>
                <w:rFonts w:ascii="Times New Roman" w:eastAsia="Times New Roman" w:hAnsi="Times New Roman" w:cs="Times New Roman"/>
                <w:sz w:val="28"/>
                <w:szCs w:val="28"/>
                <w:lang w:val="en-US" w:eastAsia="ru-RU"/>
              </w:rPr>
              <w:t xml:space="preserve">, </w:t>
            </w:r>
          </w:p>
          <w:p w:rsidR="0060073B" w:rsidRDefault="0060073B">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Факс</w:t>
            </w:r>
          </w:p>
          <w:p w:rsidR="0060073B" w:rsidRDefault="0060073B">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8(86192)</w:t>
            </w:r>
          </w:p>
          <w:p w:rsidR="0060073B" w:rsidRDefault="00A9779F">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6-31-41</w:t>
            </w:r>
            <w:r w:rsidR="0060073B">
              <w:rPr>
                <w:rFonts w:ascii="Times New Roman" w:eastAsia="Times New Roman" w:hAnsi="Times New Roman" w:cs="Times New Roman"/>
                <w:sz w:val="28"/>
                <w:szCs w:val="28"/>
                <w:lang w:val="en-US" w:eastAsia="ru-RU"/>
              </w:rPr>
              <w:t>,</w:t>
            </w:r>
          </w:p>
          <w:p w:rsidR="0060073B" w:rsidRDefault="0060073B" w:rsidP="00032E62">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r>
              <w:rPr>
                <w:rFonts w:ascii="Times New Roman" w:eastAsia="SimSun" w:hAnsi="Times New Roman" w:cs="Times New Roman"/>
                <w:color w:val="00000A"/>
                <w:sz w:val="28"/>
                <w:szCs w:val="28"/>
                <w:lang w:val="en-US" w:eastAsia="ru-RU"/>
              </w:rPr>
              <w:t>e-mail:</w:t>
            </w:r>
            <w:r w:rsidR="00A9779F">
              <w:rPr>
                <w:rFonts w:ascii="Times New Roman" w:eastAsia="SimSun" w:hAnsi="Times New Roman" w:cs="Times New Roman"/>
                <w:color w:val="00000A"/>
                <w:sz w:val="28"/>
                <w:szCs w:val="28"/>
                <w:lang w:val="en-US" w:eastAsia="ru-RU"/>
              </w:rPr>
              <w:t>jaroslav</w:t>
            </w:r>
            <w:r w:rsidR="00A9779F">
              <w:rPr>
                <w:rFonts w:ascii="Times New Roman" w:eastAsia="SimSun" w:hAnsi="Times New Roman" w:cs="Times New Roman"/>
                <w:color w:val="00000A"/>
                <w:sz w:val="28"/>
                <w:szCs w:val="28"/>
                <w:u w:val="single"/>
                <w:lang w:val="en-US" w:eastAsia="ru-RU"/>
              </w:rPr>
              <w:t xml:space="preserve"> </w:t>
            </w:r>
            <w:r>
              <w:rPr>
                <w:rFonts w:ascii="Times New Roman" w:eastAsia="SimSun" w:hAnsi="Times New Roman" w:cs="Times New Roman"/>
                <w:color w:val="00000A"/>
                <w:sz w:val="28"/>
                <w:szCs w:val="28"/>
                <w:u w:val="single"/>
                <w:lang w:val="en-US" w:eastAsia="ru-RU"/>
              </w:rPr>
              <w:t>@mail. ru</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5DDC" w:rsidRDefault="00A977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3525</w:t>
            </w:r>
            <w:r w:rsidRPr="002479DE">
              <w:rPr>
                <w:rFonts w:ascii="Times New Roman" w:eastAsia="Times New Roman" w:hAnsi="Times New Roman" w:cs="Times New Roman"/>
                <w:sz w:val="28"/>
                <w:szCs w:val="28"/>
                <w:lang w:eastAsia="ru-RU"/>
              </w:rPr>
              <w:t>80</w:t>
            </w:r>
          </w:p>
          <w:p w:rsidR="007D5DDC" w:rsidRDefault="00A977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ст-ца Ярославская</w:t>
            </w:r>
            <w:r w:rsidR="0060073B">
              <w:rPr>
                <w:rFonts w:ascii="Times New Roman" w:eastAsia="Times New Roman" w:hAnsi="Times New Roman" w:cs="Times New Roman"/>
                <w:sz w:val="28"/>
                <w:szCs w:val="28"/>
                <w:lang w:eastAsia="ru-RU"/>
              </w:rPr>
              <w:t xml:space="preserve">,  </w:t>
            </w:r>
          </w:p>
          <w:p w:rsidR="0060073B" w:rsidRPr="00A9779F"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 </w:t>
            </w:r>
            <w:r w:rsidR="00A9779F">
              <w:rPr>
                <w:rFonts w:ascii="Times New Roman" w:eastAsia="Times New Roman" w:hAnsi="Times New Roman" w:cs="Times New Roman"/>
                <w:sz w:val="28"/>
                <w:szCs w:val="28"/>
                <w:lang w:eastAsia="ru-RU"/>
              </w:rPr>
              <w:t>Ленина, д.</w:t>
            </w:r>
            <w:r w:rsidR="00A9779F" w:rsidRPr="00A9779F">
              <w:rPr>
                <w:rFonts w:ascii="Times New Roman" w:eastAsia="Times New Roman" w:hAnsi="Times New Roman" w:cs="Times New Roman"/>
                <w:sz w:val="28"/>
                <w:szCs w:val="28"/>
                <w:lang w:eastAsia="ru-RU"/>
              </w:rPr>
              <w:t>106</w:t>
            </w:r>
          </w:p>
          <w:p w:rsidR="0060073B" w:rsidRDefault="0060073B">
            <w:pPr>
              <w:spacing w:after="0" w:line="240" w:lineRule="auto"/>
              <w:ind w:firstLine="709"/>
              <w:jc w:val="center"/>
              <w:rPr>
                <w:rFonts w:ascii="Times New Roman" w:eastAsia="Times New Roman" w:hAnsi="Times New Roman" w:cs="Times New Roman"/>
                <w:sz w:val="28"/>
                <w:szCs w:val="28"/>
                <w:lang w:eastAsia="ru-RU"/>
              </w:rPr>
            </w:pPr>
          </w:p>
        </w:tc>
      </w:tr>
    </w:tbl>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Сроки рассмотрения жалобы.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w:t>
      </w:r>
      <w:r w:rsidR="00032E62">
        <w:rPr>
          <w:rFonts w:ascii="Times New Roman" w:eastAsia="Times New Roman" w:hAnsi="Times New Roman" w:cs="Times New Roman"/>
          <w:sz w:val="28"/>
          <w:szCs w:val="28"/>
          <w:lang w:eastAsia="ru-RU"/>
        </w:rPr>
        <w:t>ия отказа органа, исполняющего м</w:t>
      </w:r>
      <w:r>
        <w:rPr>
          <w:rFonts w:ascii="Times New Roman" w:eastAsia="Times New Roman" w:hAnsi="Times New Roman" w:cs="Times New Roman"/>
          <w:sz w:val="28"/>
          <w:szCs w:val="28"/>
          <w:lang w:eastAsia="ru-RU"/>
        </w:rPr>
        <w:t>униципальную функцию, должност</w:t>
      </w:r>
      <w:r w:rsidR="00032E62">
        <w:rPr>
          <w:rFonts w:ascii="Times New Roman" w:eastAsia="Times New Roman" w:hAnsi="Times New Roman" w:cs="Times New Roman"/>
          <w:sz w:val="28"/>
          <w:szCs w:val="28"/>
          <w:lang w:eastAsia="ru-RU"/>
        </w:rPr>
        <w:t>ного лица органа, исполняющего м</w:t>
      </w:r>
      <w:r>
        <w:rPr>
          <w:rFonts w:ascii="Times New Roman" w:eastAsia="Times New Roman" w:hAnsi="Times New Roman" w:cs="Times New Roman"/>
          <w:sz w:val="28"/>
          <w:szCs w:val="28"/>
          <w:lang w:eastAsia="ru-RU"/>
        </w:rPr>
        <w:t xml:space="preserve">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5.8. Результат досудебного (внесудебного) обжалования применительно к каждой процедуре либо инстанции обжалования.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13" w:name="sub_11027"/>
      <w:r>
        <w:rPr>
          <w:rFonts w:ascii="Times New Roman" w:eastAsia="Times New Roman" w:hAnsi="Times New Roman" w:cs="Times New Roman"/>
          <w:sz w:val="28"/>
          <w:szCs w:val="28"/>
          <w:lang w:eastAsia="ru-RU"/>
        </w:rPr>
        <w:t>По результатам рассмотрения жалобы орган, исполняющий муниципальную функцию, принимает одно из следующих решений:</w:t>
      </w:r>
      <w:bookmarkEnd w:id="13"/>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032E62">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 а также в иных формах;</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отказывает в удовлетворении жалобы.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14" w:name="sub_11028"/>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4"/>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15" w:name="sub_11029"/>
      <w:r>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5"/>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60073B" w:rsidRDefault="0060073B" w:rsidP="0060073B">
      <w:pPr>
        <w:spacing w:after="0" w:line="240" w:lineRule="auto"/>
        <w:jc w:val="both"/>
        <w:rPr>
          <w:rFonts w:ascii="Times New Roman" w:eastAsia="Times New Roman" w:hAnsi="Times New Roman" w:cs="Times New Roman"/>
          <w:sz w:val="28"/>
          <w:szCs w:val="28"/>
          <w:lang w:bidi="en-US"/>
        </w:rPr>
      </w:pPr>
    </w:p>
    <w:p w:rsidR="0060073B" w:rsidRDefault="0060073B" w:rsidP="0060073B">
      <w:pPr>
        <w:spacing w:after="0" w:line="240" w:lineRule="auto"/>
        <w:jc w:val="both"/>
        <w:rPr>
          <w:rFonts w:ascii="Times New Roman" w:eastAsia="Times New Roman" w:hAnsi="Times New Roman" w:cs="Times New Roman"/>
          <w:sz w:val="28"/>
          <w:szCs w:val="28"/>
          <w:lang w:bidi="en-US"/>
        </w:rPr>
      </w:pPr>
    </w:p>
    <w:p w:rsidR="007D5DDC" w:rsidRDefault="00032E62" w:rsidP="0060073B">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Заместитель главы</w:t>
      </w:r>
      <w:r w:rsidR="007D5DDC">
        <w:rPr>
          <w:rFonts w:ascii="Times New Roman" w:eastAsia="Times New Roman" w:hAnsi="Times New Roman" w:cs="Times New Roman"/>
          <w:sz w:val="28"/>
          <w:szCs w:val="28"/>
          <w:lang w:bidi="en-US"/>
        </w:rPr>
        <w:t xml:space="preserve">, </w:t>
      </w:r>
    </w:p>
    <w:p w:rsidR="0060073B" w:rsidRDefault="007D5DDC" w:rsidP="0060073B">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начальник общего отдела</w:t>
      </w:r>
    </w:p>
    <w:p w:rsidR="00032E62" w:rsidRDefault="00A9779F" w:rsidP="0060073B">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Ярославского</w:t>
      </w:r>
      <w:r w:rsidR="00032E62">
        <w:rPr>
          <w:rFonts w:ascii="Times New Roman" w:eastAsia="Times New Roman" w:hAnsi="Times New Roman" w:cs="Times New Roman"/>
          <w:sz w:val="28"/>
          <w:szCs w:val="28"/>
          <w:lang w:bidi="en-US"/>
        </w:rPr>
        <w:t xml:space="preserve"> сельского поселения                                     </w:t>
      </w:r>
      <w:r w:rsidR="007D5DDC">
        <w:rPr>
          <w:rFonts w:ascii="Times New Roman" w:eastAsia="Times New Roman" w:hAnsi="Times New Roman" w:cs="Times New Roman"/>
          <w:sz w:val="28"/>
          <w:szCs w:val="28"/>
          <w:lang w:bidi="en-US"/>
        </w:rPr>
        <w:t>А.В.Максименко</w:t>
      </w:r>
    </w:p>
    <w:p w:rsidR="007D5DDC" w:rsidRDefault="007D5DDC" w:rsidP="0060073B">
      <w:pPr>
        <w:spacing w:after="0" w:line="240" w:lineRule="auto"/>
        <w:rPr>
          <w:rFonts w:ascii="Times New Roman" w:eastAsia="Times New Roman" w:hAnsi="Times New Roman" w:cs="Times New Roman"/>
          <w:sz w:val="28"/>
          <w:szCs w:val="28"/>
          <w:lang w:bidi="en-US"/>
        </w:rPr>
      </w:pPr>
    </w:p>
    <w:p w:rsidR="007D5DDC" w:rsidRDefault="007D5DDC" w:rsidP="0060073B">
      <w:pPr>
        <w:spacing w:after="0" w:line="240" w:lineRule="auto"/>
        <w:rPr>
          <w:rFonts w:ascii="Times New Roman" w:eastAsia="Times New Roman" w:hAnsi="Times New Roman" w:cs="Times New Roman"/>
          <w:sz w:val="28"/>
          <w:szCs w:val="28"/>
          <w:lang w:bidi="en-US"/>
        </w:rPr>
      </w:pPr>
    </w:p>
    <w:p w:rsidR="007D5DDC" w:rsidRDefault="007D5DDC" w:rsidP="0060073B">
      <w:pPr>
        <w:spacing w:after="0" w:line="240" w:lineRule="auto"/>
        <w:rPr>
          <w:rFonts w:ascii="Times New Roman" w:eastAsia="Times New Roman" w:hAnsi="Times New Roman" w:cs="Times New Roman"/>
          <w:sz w:val="28"/>
          <w:szCs w:val="28"/>
          <w:lang w:bidi="en-US"/>
        </w:rPr>
      </w:pPr>
    </w:p>
    <w:p w:rsidR="007D5DDC" w:rsidRDefault="007D5DDC" w:rsidP="0060073B">
      <w:pPr>
        <w:spacing w:after="0" w:line="240" w:lineRule="auto"/>
        <w:rPr>
          <w:rFonts w:ascii="Times New Roman" w:eastAsia="Times New Roman" w:hAnsi="Times New Roman" w:cs="Times New Roman"/>
          <w:sz w:val="28"/>
          <w:szCs w:val="28"/>
          <w:lang w:bidi="en-US"/>
        </w:rPr>
      </w:pPr>
    </w:p>
    <w:p w:rsidR="007D5DDC" w:rsidRDefault="007D5DDC" w:rsidP="0060073B">
      <w:pPr>
        <w:spacing w:after="0" w:line="240" w:lineRule="auto"/>
        <w:rPr>
          <w:rFonts w:ascii="Times New Roman" w:eastAsia="Times New Roman" w:hAnsi="Times New Roman" w:cs="Times New Roman"/>
          <w:sz w:val="28"/>
          <w:szCs w:val="28"/>
          <w:lang w:bidi="en-US"/>
        </w:rPr>
      </w:pPr>
    </w:p>
    <w:p w:rsidR="007D5DDC" w:rsidRDefault="007D5DDC" w:rsidP="0060073B">
      <w:pPr>
        <w:spacing w:after="0" w:line="240" w:lineRule="auto"/>
        <w:rPr>
          <w:rFonts w:ascii="Times New Roman" w:eastAsia="Times New Roman" w:hAnsi="Times New Roman" w:cs="Times New Roman"/>
          <w:sz w:val="28"/>
          <w:szCs w:val="28"/>
          <w:lang w:bidi="en-US"/>
        </w:rPr>
      </w:pPr>
    </w:p>
    <w:p w:rsidR="007D5DDC" w:rsidRDefault="007D5DDC" w:rsidP="0060073B">
      <w:pPr>
        <w:spacing w:after="0" w:line="240" w:lineRule="auto"/>
        <w:rPr>
          <w:rFonts w:ascii="Times New Roman" w:eastAsia="Times New Roman" w:hAnsi="Times New Roman" w:cs="Times New Roman"/>
          <w:sz w:val="28"/>
          <w:szCs w:val="28"/>
          <w:lang w:bidi="en-US"/>
        </w:rPr>
      </w:pPr>
    </w:p>
    <w:p w:rsidR="007D5DDC" w:rsidRDefault="007D5DDC" w:rsidP="0060073B">
      <w:pPr>
        <w:spacing w:after="0" w:line="240" w:lineRule="auto"/>
        <w:rPr>
          <w:rFonts w:ascii="Times New Roman" w:eastAsia="Times New Roman" w:hAnsi="Times New Roman" w:cs="Times New Roman"/>
          <w:sz w:val="28"/>
          <w:szCs w:val="28"/>
          <w:lang w:bidi="en-US"/>
        </w:rPr>
      </w:pPr>
    </w:p>
    <w:p w:rsidR="007D5DDC" w:rsidRDefault="007D5DDC" w:rsidP="0060073B">
      <w:pPr>
        <w:spacing w:after="0" w:line="240" w:lineRule="auto"/>
        <w:rPr>
          <w:rFonts w:ascii="Times New Roman" w:eastAsia="Times New Roman" w:hAnsi="Times New Roman" w:cs="Times New Roman"/>
          <w:sz w:val="28"/>
          <w:szCs w:val="28"/>
          <w:lang w:bidi="en-US"/>
        </w:rPr>
      </w:pPr>
    </w:p>
    <w:p w:rsidR="007D5DDC" w:rsidRDefault="007D5DDC" w:rsidP="0060073B">
      <w:pPr>
        <w:spacing w:after="0" w:line="240" w:lineRule="auto"/>
        <w:rPr>
          <w:rFonts w:ascii="Times New Roman" w:eastAsia="Times New Roman" w:hAnsi="Times New Roman" w:cs="Times New Roman"/>
          <w:sz w:val="28"/>
          <w:szCs w:val="28"/>
          <w:lang w:bidi="en-US"/>
        </w:rPr>
      </w:pPr>
    </w:p>
    <w:p w:rsidR="0060073B" w:rsidRDefault="0060073B" w:rsidP="0060073B">
      <w:pPr>
        <w:spacing w:after="0" w:line="240" w:lineRule="auto"/>
        <w:rPr>
          <w:rFonts w:ascii="Times New Roman" w:eastAsia="Times New Roman" w:hAnsi="Times New Roman" w:cs="Times New Roman"/>
          <w:sz w:val="28"/>
          <w:szCs w:val="28"/>
          <w:lang w:bidi="en-US"/>
        </w:rPr>
      </w:pPr>
    </w:p>
    <w:p w:rsidR="0060073B" w:rsidRDefault="0060073B" w:rsidP="0060073B">
      <w:pPr>
        <w:suppressAutoHyphens/>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032E62">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 1</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исполнению администрацией</w:t>
      </w:r>
    </w:p>
    <w:p w:rsidR="0060073B" w:rsidRDefault="00A9779F"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Ярославского</w:t>
      </w:r>
      <w:r w:rsidR="0060073B">
        <w:rPr>
          <w:rFonts w:ascii="Times New Roman" w:eastAsia="Times New Roman" w:hAnsi="Times New Roman" w:cs="Times New Roman"/>
          <w:sz w:val="28"/>
          <w:szCs w:val="28"/>
          <w:lang w:eastAsia="ar-SA"/>
        </w:rPr>
        <w:t xml:space="preserve"> сельского поселения</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муниципальной функции </w:t>
      </w:r>
      <w:r>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Осуществление</w:t>
      </w:r>
    </w:p>
    <w:p w:rsidR="0060073B" w:rsidRPr="006E5D15" w:rsidRDefault="0060073B" w:rsidP="006E5D15">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 xml:space="preserve">муниципального земельного контроля на территории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w:t>
      </w:r>
      <w:r w:rsidR="006E5D15">
        <w:rPr>
          <w:rFonts w:ascii="Times New Roman" w:eastAsia="Times New Roman" w:hAnsi="Times New Roman" w:cs="Times New Roman"/>
          <w:bCs/>
          <w:kern w:val="2"/>
          <w:sz w:val="28"/>
          <w:szCs w:val="28"/>
          <w:lang w:eastAsia="ar-SA"/>
        </w:rPr>
        <w:t>»</w:t>
      </w:r>
    </w:p>
    <w:p w:rsidR="0060073B" w:rsidRDefault="0060073B" w:rsidP="0060073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Блок - схема</w:t>
      </w:r>
    </w:p>
    <w:p w:rsidR="0060073B" w:rsidRDefault="0060073B" w:rsidP="006E5D15">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исполнения муниципальной функции</w:t>
      </w:r>
    </w:p>
    <w:p w:rsidR="0060073B" w:rsidRDefault="001A79DB" w:rsidP="0060073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A79DB">
        <w:rPr>
          <w:noProof/>
          <w:lang w:eastAsia="ru-RU"/>
        </w:rPr>
        <w:pict>
          <v:rect id="Прямоугольник 77" o:spid="_x0000_s1026" style="position:absolute;margin-left:0;margin-top:10.4pt;width:486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e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">
            <v:textbox>
              <w:txbxContent>
                <w:p w:rsidR="007D5DDC" w:rsidRDefault="007D5DDC" w:rsidP="0060073B">
                  <w:pPr>
                    <w:ind w:firstLine="720"/>
                    <w:jc w:val="center"/>
                    <w:rPr>
                      <w:rFonts w:ascii="Times New Roman" w:hAnsi="Times New Roman" w:cs="Times New Roman"/>
                      <w:bCs/>
                      <w:sz w:val="28"/>
                      <w:szCs w:val="28"/>
                    </w:rPr>
                  </w:pPr>
                  <w:r>
                    <w:rPr>
                      <w:rFonts w:ascii="Times New Roman" w:hAnsi="Times New Roman" w:cs="Times New Roman"/>
                      <w:sz w:val="28"/>
                      <w:szCs w:val="28"/>
                    </w:rPr>
                    <w:t xml:space="preserve">Организация проверки, подготовка </w:t>
                  </w:r>
                  <w:r>
                    <w:rPr>
                      <w:rFonts w:ascii="Times New Roman" w:hAnsi="Times New Roman" w:cs="Times New Roman"/>
                      <w:bCs/>
                      <w:sz w:val="28"/>
                      <w:szCs w:val="28"/>
                    </w:rPr>
                    <w:t xml:space="preserve">распоряжения администрации Ярославского сельского поселения Мостовского района  </w:t>
                  </w:r>
                </w:p>
              </w:txbxContent>
            </v:textbox>
          </v:rect>
        </w:pict>
      </w:r>
      <w:r w:rsidRPr="001A79DB">
        <w:rPr>
          <w:noProof/>
          <w:lang w:eastAsia="ru-RU"/>
        </w:rPr>
        <w:pict>
          <v:rect id="Прямоугольник 75" o:spid="_x0000_s1027" style="position:absolute;margin-left:-.3pt;margin-top:84.1pt;width:486pt;height: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">
            <v:textbox>
              <w:txbxContent>
                <w:p w:rsidR="007D5DDC" w:rsidRDefault="007D5DDC" w:rsidP="0060073B">
                  <w:pPr>
                    <w:ind w:firstLine="720"/>
                    <w:jc w:val="both"/>
                    <w:rPr>
                      <w:rFonts w:ascii="Times New Roman" w:hAnsi="Times New Roman" w:cs="Times New Roman"/>
                      <w:sz w:val="28"/>
                      <w:szCs w:val="28"/>
                    </w:rPr>
                  </w:pPr>
                  <w:r>
                    <w:rPr>
                      <w:rFonts w:ascii="Times New Roman" w:hAnsi="Times New Roman" w:cs="Times New Roman"/>
                      <w:sz w:val="28"/>
                      <w:szCs w:val="28"/>
                    </w:rPr>
                    <w:t>Направление уведомления о проведении проверки (за исключением граждан)</w:t>
                  </w:r>
                </w:p>
              </w:txbxContent>
            </v:textbox>
          </v:rect>
        </w:pict>
      </w:r>
      <w:r w:rsidRPr="001A79DB">
        <w:rPr>
          <w:noProof/>
          <w:lang w:eastAsia="ru-RU"/>
        </w:rPr>
        <w:pict>
          <v:rect id="Прямоугольник 71" o:spid="_x0000_s1028" style="position:absolute;margin-left:161.7pt;margin-top:142.7pt;width:324pt;height:21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">
            <v:textbox>
              <w:txbxContent>
                <w:p w:rsidR="007D5DDC" w:rsidRDefault="007D5DDC" w:rsidP="0060073B">
                  <w:pPr>
                    <w:jc w:val="center"/>
                    <w:rPr>
                      <w:rFonts w:ascii="Times New Roman" w:hAnsi="Times New Roman" w:cs="Times New Roman"/>
                      <w:sz w:val="28"/>
                      <w:szCs w:val="28"/>
                    </w:rPr>
                  </w:pPr>
                  <w:r>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началаеё проведения</w:t>
                  </w:r>
                </w:p>
              </w:txbxContent>
            </v:textbox>
          </v:rect>
        </w:pict>
      </w:r>
      <w:r w:rsidRPr="001A79DB">
        <w:rPr>
          <w:noProof/>
          <w:lang w:eastAsia="ru-RU"/>
        </w:rPr>
        <w:pict>
          <v:rect id="Прямоугольник 72" o:spid="_x0000_s1029" style="position:absolute;margin-left:-.3pt;margin-top:142.65pt;width:2in;height:21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">
            <v:textbox>
              <w:txbxContent>
                <w:p w:rsidR="007D5DDC" w:rsidRDefault="007D5DDC" w:rsidP="0060073B">
                  <w:pPr>
                    <w:jc w:val="center"/>
                    <w:rPr>
                      <w:rFonts w:ascii="Times New Roman" w:hAnsi="Times New Roman" w:cs="Times New Roman"/>
                      <w:sz w:val="28"/>
                      <w:szCs w:val="28"/>
                    </w:rPr>
                  </w:pPr>
                  <w:r>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w:r>
      <w:r w:rsidRPr="001A79DB">
        <w:rPr>
          <w:noProof/>
          <w:lang w:eastAsia="ru-RU"/>
        </w:rPr>
        <w:pict>
          <v:shapetype id="_x0000_t32" coordsize="21600,21600" o:spt="32" o:oned="t" path="m,l21600,21600e" filled="f">
            <v:path arrowok="t" fillok="f" o:connecttype="none"/>
            <o:lock v:ext="edit" shapetype="t"/>
          </v:shapetype>
          <v:shape id="Прямая со стрелкой 76" o:spid="_x0000_s1042" type="#_x0000_t32" style="position:absolute;margin-left:225pt;margin-top:64.1pt;width:0;height:1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PIYgIAAHcEAAAOAAAAZHJzL2Uyb0RvYy54bWysVEtu2zAQ3RfoHQjuHUmu7dh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">
            <v:stroke endarrow="block"/>
          </v:shape>
        </w:pict>
      </w:r>
      <w:r w:rsidRPr="001A79DB">
        <w:rPr>
          <w:noProof/>
          <w:lang w:eastAsia="ru-RU"/>
        </w:rPr>
        <w:pict>
          <v:shape id="Прямая со стрелкой 73" o:spid="_x0000_s1041" type="#_x0000_t32" style="position:absolute;margin-left:81pt;margin-top:123.6pt;width:0;height:1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Te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cYq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">
            <v:stroke endarrow="block"/>
          </v:shape>
        </w:pict>
      </w:r>
      <w:r w:rsidRPr="001A79DB">
        <w:rPr>
          <w:noProof/>
          <w:lang w:eastAsia="ru-RU"/>
        </w:rPr>
        <w:pict>
          <v:shape id="Прямая со стрелкой 74" o:spid="_x0000_s1040" type="#_x0000_t32" style="position:absolute;margin-left:314.25pt;margin-top:124.1pt;width:0;height: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g0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kGCnSwIz6T+vb9X3/o/+8vkfrj/0DLOu79W3/pf/ef+sf+q8InKFzXWsz&#10;ACjUpfG106W6ai80fWeR0kVN1JyHCq5XLaAmPiJ6EuI3toX8s+6VZuBDbpwObVxWpvGQ0CC0DNNa&#10;7afFlw7RzSGF02GaHMZ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">
            <v:stroke endarrow="block"/>
          </v:shape>
        </w:pict>
      </w:r>
      <w:r w:rsidRPr="001A79DB">
        <w:rPr>
          <w:noProof/>
          <w:lang w:eastAsia="ru-RU"/>
        </w:rPr>
        <w:pict>
          <v:shape id="Прямая со стрелкой 69" o:spid="_x0000_s1039" type="#_x0000_t32" style="position:absolute;margin-left:1in;margin-top:348.35pt;width:0;height:1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xQ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G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">
            <v:stroke endarrow="block"/>
          </v:shape>
        </w:pict>
      </w:r>
      <w:r w:rsidRPr="001A79DB">
        <w:rPr>
          <w:noProof/>
          <w:lang w:eastAsia="ru-RU"/>
        </w:rPr>
        <w:pict>
          <v:shape id="Прямая со стрелкой 70" o:spid="_x0000_s1038" type="#_x0000_t32" style="position:absolute;margin-left:378pt;margin-top:348.35pt;width:0;height:1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X/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">
            <v:stroke endarrow="block"/>
          </v:shape>
        </w:pict>
      </w:r>
      <w:r w:rsidRPr="001A79DB">
        <w:rPr>
          <w:noProof/>
          <w:lang w:eastAsia="ru-RU"/>
        </w:rPr>
        <w:pict>
          <v:rect id="Прямоугольник 4" o:spid="_x0000_s1031" style="position:absolute;margin-left:-.3pt;margin-top:648.2pt;width:486pt;height:9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">
            <v:textbox>
              <w:txbxContent>
                <w:p w:rsidR="007D5DDC" w:rsidRDefault="007D5DDC" w:rsidP="0060073B">
                  <w:pPr>
                    <w:jc w:val="center"/>
                    <w:rPr>
                      <w:rFonts w:ascii="Times New Roman" w:hAnsi="Times New Roman" w:cs="Times New Roman"/>
                      <w:sz w:val="28"/>
                      <w:szCs w:val="28"/>
                    </w:rPr>
                  </w:pPr>
                  <w:r>
                    <w:rPr>
                      <w:rFonts w:ascii="Times New Roman" w:hAnsi="Times New Roman" w:cs="Times New Roman"/>
                      <w:sz w:val="28"/>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7D5DDC" w:rsidRDefault="007D5DDC" w:rsidP="0060073B"/>
              </w:txbxContent>
            </v:textbox>
          </v:rect>
        </w:pict>
      </w:r>
      <w:r w:rsidRPr="001A79DB">
        <w:rPr>
          <w:noProof/>
          <w:lang w:eastAsia="ru-RU"/>
        </w:rPr>
        <w:pict>
          <v:shape id="Прямая со стрелкой 62" o:spid="_x0000_s1037" type="#_x0000_t32" style="position:absolute;margin-left:5in;margin-top:626.3pt;width:45pt;height:18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">
            <v:stroke endarrow="block"/>
          </v:shape>
        </w:pict>
      </w:r>
      <w:r w:rsidRPr="001A79DB">
        <w:rPr>
          <w:noProof/>
          <w:lang w:eastAsia="ru-RU"/>
        </w:rPr>
        <w:pict>
          <v:line id="Прямая соединительная линия 63" o:spid="_x0000_s1036" style="position:absolute;z-index:251675648;visibility:visible" from="54pt,626.3pt" to="108pt,6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">
            <v:stroke endarrow="block"/>
          </v:line>
        </w:pict>
      </w:r>
    </w:p>
    <w:p w:rsidR="0060073B" w:rsidRDefault="0060073B" w:rsidP="0060073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073B" w:rsidRDefault="0060073B" w:rsidP="0060073B">
      <w:pPr>
        <w:spacing w:after="0" w:line="240" w:lineRule="auto"/>
        <w:rPr>
          <w:rFonts w:ascii="Times New Roman" w:eastAsia="Times New Roman" w:hAnsi="Times New Roman" w:cs="Times New Roman"/>
          <w:sz w:val="28"/>
          <w:szCs w:val="28"/>
          <w:lang w:eastAsia="ru-RU"/>
        </w:rPr>
      </w:pPr>
    </w:p>
    <w:p w:rsidR="0060073B" w:rsidRDefault="0060073B" w:rsidP="0060073B">
      <w:pPr>
        <w:spacing w:after="0" w:line="240" w:lineRule="auto"/>
        <w:rPr>
          <w:rFonts w:ascii="Times New Roman" w:eastAsia="Times New Roman" w:hAnsi="Times New Roman" w:cs="Times New Roman"/>
          <w:sz w:val="28"/>
          <w:szCs w:val="28"/>
          <w:lang w:eastAsia="ru-RU"/>
        </w:rPr>
      </w:pPr>
    </w:p>
    <w:p w:rsidR="0060073B" w:rsidRDefault="0060073B" w:rsidP="0060073B">
      <w:pPr>
        <w:spacing w:after="0" w:line="240" w:lineRule="auto"/>
        <w:rPr>
          <w:rFonts w:ascii="Times New Roman" w:eastAsia="Times New Roman" w:hAnsi="Times New Roman" w:cs="Times New Roman"/>
          <w:sz w:val="28"/>
          <w:szCs w:val="28"/>
          <w:lang w:eastAsia="ru-RU"/>
        </w:rPr>
      </w:pPr>
    </w:p>
    <w:p w:rsidR="0060073B" w:rsidRDefault="0060073B" w:rsidP="0060073B">
      <w:pPr>
        <w:spacing w:after="0" w:line="240" w:lineRule="auto"/>
        <w:rPr>
          <w:rFonts w:ascii="Times New Roman" w:eastAsia="Times New Roman" w:hAnsi="Times New Roman" w:cs="Times New Roman"/>
          <w:sz w:val="28"/>
          <w:szCs w:val="28"/>
          <w:lang w:eastAsia="ru-RU"/>
        </w:rPr>
      </w:pPr>
    </w:p>
    <w:p w:rsidR="0060073B" w:rsidRDefault="0060073B" w:rsidP="0060073B">
      <w:pPr>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1A79DB" w:rsidP="0060073B">
      <w:pPr>
        <w:tabs>
          <w:tab w:val="left" w:pos="7820"/>
        </w:tabs>
        <w:spacing w:after="0" w:line="240" w:lineRule="auto"/>
        <w:rPr>
          <w:rFonts w:ascii="Times New Roman" w:eastAsia="Times New Roman" w:hAnsi="Times New Roman" w:cs="Times New Roman"/>
          <w:sz w:val="28"/>
          <w:szCs w:val="28"/>
          <w:lang w:eastAsia="ru-RU"/>
        </w:rPr>
      </w:pPr>
      <w:r w:rsidRPr="001A79DB">
        <w:rPr>
          <w:noProof/>
          <w:lang w:eastAsia="ru-RU"/>
        </w:rPr>
        <w:pict>
          <v:rect id="Прямоугольник 68" o:spid="_x0000_s1030" style="position:absolute;margin-left:-.3pt;margin-top:13.9pt;width:486pt;height:47.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">
            <v:textbox>
              <w:txbxContent>
                <w:p w:rsidR="007D5DDC" w:rsidRDefault="007D5DDC" w:rsidP="0060073B">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Проведение проверки (общий срок не может превышать 20 рабочих дней; срок проведения проверки не может превышать 20 рабочих дней)</w:t>
                  </w:r>
                </w:p>
                <w:p w:rsidR="007D5DDC" w:rsidRDefault="007D5DDC" w:rsidP="0060073B">
                  <w:pPr>
                    <w:jc w:val="both"/>
                  </w:pPr>
                </w:p>
                <w:p w:rsidR="007D5DDC" w:rsidRDefault="007D5DDC" w:rsidP="0060073B">
                  <w:pPr>
                    <w:jc w:val="center"/>
                  </w:pPr>
                </w:p>
              </w:txbxContent>
            </v:textbox>
          </v:rect>
        </w:pict>
      </w: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1A79DB" w:rsidP="0060073B">
      <w:pPr>
        <w:tabs>
          <w:tab w:val="left" w:pos="7820"/>
        </w:tabs>
        <w:spacing w:after="0" w:line="240" w:lineRule="auto"/>
        <w:rPr>
          <w:rFonts w:ascii="Times New Roman" w:eastAsia="Times New Roman" w:hAnsi="Times New Roman" w:cs="Times New Roman"/>
          <w:sz w:val="28"/>
          <w:szCs w:val="28"/>
          <w:lang w:eastAsia="ru-RU"/>
        </w:rPr>
      </w:pPr>
      <w:r w:rsidRPr="001A79DB">
        <w:rPr>
          <w:noProof/>
          <w:lang w:eastAsia="ru-RU"/>
        </w:rPr>
        <w:pict>
          <v:shape id="Прямая со стрелкой 66" o:spid="_x0000_s1034" type="#_x0000_t32" style="position:absolute;margin-left:86.7pt;margin-top:13.05pt;width:0;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Ne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">
            <v:stroke endarrow="block"/>
          </v:shape>
        </w:pict>
      </w:r>
      <w:r w:rsidRPr="001A79DB">
        <w:rPr>
          <w:noProof/>
          <w:lang w:eastAsia="ru-RU"/>
        </w:rPr>
        <w:pict>
          <v:shape id="Прямая со стрелкой 67" o:spid="_x0000_s1035" type="#_x0000_t32" style="position:absolute;margin-left:334.95pt;margin-top:13.05pt;width:0;height: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e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">
            <v:stroke endarrow="block"/>
          </v:shape>
        </w:pict>
      </w:r>
    </w:p>
    <w:p w:rsidR="0060073B" w:rsidRDefault="001A79DB" w:rsidP="0060073B">
      <w:pPr>
        <w:spacing w:after="0" w:line="240" w:lineRule="auto"/>
        <w:rPr>
          <w:rFonts w:ascii="Times New Roman" w:eastAsia="Times New Roman" w:hAnsi="Times New Roman" w:cs="Times New Roman"/>
          <w:sz w:val="28"/>
          <w:szCs w:val="28"/>
          <w:lang w:eastAsia="ru-RU"/>
        </w:rPr>
      </w:pPr>
      <w:r w:rsidRPr="001A79DB">
        <w:rPr>
          <w:noProof/>
          <w:lang w:eastAsia="ru-RU"/>
        </w:rPr>
        <w:pict>
          <v:rect id="Прямоугольник 65" o:spid="_x0000_s1033" style="position:absolute;margin-left:0;margin-top:14.95pt;width:162pt;height:119.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">
            <v:textbox>
              <w:txbxContent>
                <w:p w:rsidR="007D5DDC" w:rsidRPr="007D5DDC" w:rsidRDefault="007D5DDC" w:rsidP="0060073B">
                  <w:pPr>
                    <w:autoSpaceDE w:val="0"/>
                    <w:autoSpaceDN w:val="0"/>
                    <w:adjustRightInd w:val="0"/>
                    <w:spacing w:after="0" w:line="240" w:lineRule="auto"/>
                    <w:jc w:val="center"/>
                    <w:rPr>
                      <w:rFonts w:ascii="Times New Roman" w:hAnsi="Times New Roman" w:cs="Times New Roman"/>
                      <w:sz w:val="28"/>
                      <w:szCs w:val="28"/>
                    </w:rPr>
                  </w:pPr>
                  <w:r w:rsidRPr="007D5DDC">
                    <w:rPr>
                      <w:rFonts w:ascii="Times New Roman" w:hAnsi="Times New Roman" w:cs="Times New Roman"/>
                      <w:sz w:val="28"/>
                      <w:szCs w:val="28"/>
                    </w:rPr>
                    <w:t>Документарная проверка</w:t>
                  </w:r>
                </w:p>
                <w:p w:rsidR="007D5DDC" w:rsidRPr="007D5DDC" w:rsidRDefault="007D5DDC" w:rsidP="0060073B">
                  <w:pPr>
                    <w:autoSpaceDE w:val="0"/>
                    <w:autoSpaceDN w:val="0"/>
                    <w:adjustRightInd w:val="0"/>
                    <w:spacing w:after="0" w:line="240" w:lineRule="auto"/>
                    <w:jc w:val="center"/>
                    <w:rPr>
                      <w:rFonts w:ascii="Times New Roman" w:hAnsi="Times New Roman" w:cs="Times New Roman"/>
                      <w:sz w:val="28"/>
                      <w:szCs w:val="28"/>
                    </w:rPr>
                  </w:pPr>
                  <w:r w:rsidRPr="007D5DDC">
                    <w:rPr>
                      <w:rFonts w:ascii="Times New Roman" w:hAnsi="Times New Roman" w:cs="Times New Roman"/>
                      <w:sz w:val="28"/>
                      <w:szCs w:val="28"/>
                    </w:rPr>
                    <w:t>(как плановая, так и</w:t>
                  </w:r>
                </w:p>
                <w:p w:rsidR="007D5DDC" w:rsidRPr="007D5DDC" w:rsidRDefault="007D5DDC" w:rsidP="0060073B">
                  <w:pPr>
                    <w:autoSpaceDE w:val="0"/>
                    <w:autoSpaceDN w:val="0"/>
                    <w:adjustRightInd w:val="0"/>
                    <w:spacing w:after="0" w:line="240" w:lineRule="auto"/>
                    <w:jc w:val="center"/>
                    <w:rPr>
                      <w:rFonts w:ascii="Times New Roman" w:hAnsi="Times New Roman" w:cs="Times New Roman"/>
                      <w:sz w:val="28"/>
                      <w:szCs w:val="28"/>
                    </w:rPr>
                  </w:pPr>
                  <w:r w:rsidRPr="007D5DDC">
                    <w:rPr>
                      <w:rFonts w:ascii="Times New Roman" w:hAnsi="Times New Roman" w:cs="Times New Roman"/>
                      <w:sz w:val="28"/>
                      <w:szCs w:val="28"/>
                    </w:rPr>
                    <w:t>внеплановая) проводится по месту нахождения</w:t>
                  </w:r>
                </w:p>
                <w:p w:rsidR="007D5DDC" w:rsidRPr="007D5DDC" w:rsidRDefault="007D5DDC" w:rsidP="0060073B">
                  <w:pPr>
                    <w:autoSpaceDE w:val="0"/>
                    <w:autoSpaceDN w:val="0"/>
                    <w:adjustRightInd w:val="0"/>
                    <w:jc w:val="center"/>
                    <w:rPr>
                      <w:rFonts w:ascii="Times New Roman" w:hAnsi="Times New Roman" w:cs="Times New Roman"/>
                      <w:sz w:val="28"/>
                      <w:szCs w:val="28"/>
                    </w:rPr>
                  </w:pPr>
                  <w:r w:rsidRPr="007D5DDC">
                    <w:rPr>
                      <w:rFonts w:ascii="Times New Roman" w:hAnsi="Times New Roman" w:cs="Times New Roman"/>
                      <w:sz w:val="28"/>
                      <w:szCs w:val="28"/>
                    </w:rPr>
                    <w:t>органа муниципальногоконтроля</w:t>
                  </w:r>
                </w:p>
                <w:p w:rsidR="007D5DDC" w:rsidRDefault="007D5DDC" w:rsidP="0060073B"/>
              </w:txbxContent>
            </v:textbox>
          </v:rect>
        </w:pict>
      </w:r>
    </w:p>
    <w:p w:rsidR="0060073B" w:rsidRDefault="001A79DB" w:rsidP="0060073B">
      <w:pPr>
        <w:spacing w:after="0" w:line="240" w:lineRule="auto"/>
        <w:rPr>
          <w:rFonts w:ascii="Times New Roman" w:eastAsia="Times New Roman" w:hAnsi="Times New Roman" w:cs="Times New Roman"/>
          <w:sz w:val="28"/>
          <w:szCs w:val="28"/>
          <w:lang w:eastAsia="ru-RU"/>
        </w:rPr>
      </w:pPr>
      <w:r w:rsidRPr="001A79DB">
        <w:rPr>
          <w:noProof/>
          <w:lang w:eastAsia="ru-RU"/>
        </w:rPr>
        <w:pict>
          <v:rect id="Прямоугольник 64" o:spid="_x0000_s1032" style="position:absolute;margin-left:183.45pt;margin-top:-.15pt;width:287.75pt;height:132.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">
            <v:textbox>
              <w:txbxContent>
                <w:p w:rsidR="007D5DDC" w:rsidRPr="007D5DDC" w:rsidRDefault="007D5DDC" w:rsidP="0060073B">
                  <w:pPr>
                    <w:autoSpaceDE w:val="0"/>
                    <w:autoSpaceDN w:val="0"/>
                    <w:adjustRightInd w:val="0"/>
                    <w:jc w:val="center"/>
                    <w:rPr>
                      <w:rFonts w:ascii="Times New Roman" w:hAnsi="Times New Roman" w:cs="Times New Roman"/>
                      <w:sz w:val="28"/>
                      <w:szCs w:val="28"/>
                    </w:rPr>
                  </w:pPr>
                  <w:r w:rsidRPr="007D5DDC">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ect>
        </w:pict>
      </w:r>
    </w:p>
    <w:p w:rsidR="0060073B" w:rsidRDefault="0060073B" w:rsidP="0060073B">
      <w:pPr>
        <w:spacing w:after="0" w:line="240" w:lineRule="auto"/>
        <w:rPr>
          <w:rFonts w:ascii="Times New Roman" w:eastAsia="Times New Roman" w:hAnsi="Times New Roman" w:cs="Times New Roman"/>
          <w:sz w:val="28"/>
          <w:szCs w:val="28"/>
          <w:lang w:eastAsia="ru-RU"/>
        </w:rPr>
      </w:pPr>
    </w:p>
    <w:p w:rsidR="0060073B" w:rsidRDefault="0060073B" w:rsidP="0060073B">
      <w:pPr>
        <w:spacing w:after="0" w:line="240" w:lineRule="auto"/>
        <w:rPr>
          <w:rFonts w:ascii="Times New Roman" w:eastAsia="Times New Roman" w:hAnsi="Times New Roman" w:cs="Times New Roman"/>
          <w:sz w:val="28"/>
          <w:szCs w:val="28"/>
          <w:lang w:eastAsia="ru-RU"/>
        </w:rPr>
      </w:pPr>
    </w:p>
    <w:p w:rsidR="0060073B" w:rsidRDefault="0060073B" w:rsidP="0060073B">
      <w:pPr>
        <w:spacing w:after="0" w:line="240" w:lineRule="auto"/>
        <w:rPr>
          <w:rFonts w:ascii="Times New Roman" w:eastAsia="Times New Roman" w:hAnsi="Times New Roman" w:cs="Times New Roman"/>
          <w:sz w:val="28"/>
          <w:szCs w:val="28"/>
          <w:lang w:eastAsia="ru-RU"/>
        </w:rPr>
      </w:pPr>
    </w:p>
    <w:p w:rsidR="0060073B" w:rsidRDefault="0060073B" w:rsidP="0060073B">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jc w:val="both"/>
        <w:rPr>
          <w:rFonts w:ascii="Times New Roman" w:eastAsia="Arial" w:hAnsi="Times New Roman" w:cs="Times New Roman"/>
          <w:sz w:val="28"/>
          <w:szCs w:val="28"/>
          <w:lang w:eastAsia="ar-SA"/>
        </w:rPr>
      </w:pPr>
    </w:p>
    <w:p w:rsidR="0060073B" w:rsidRDefault="0060073B" w:rsidP="0060073B">
      <w:pPr>
        <w:suppressAutoHyphens/>
        <w:spacing w:after="0" w:line="240" w:lineRule="auto"/>
        <w:ind w:firstLine="567"/>
        <w:jc w:val="both"/>
        <w:rPr>
          <w:rFonts w:ascii="Times New Roman" w:eastAsia="Arial" w:hAnsi="Times New Roman" w:cs="Times New Roman"/>
          <w:sz w:val="28"/>
          <w:szCs w:val="28"/>
          <w:lang w:eastAsia="ar-SA"/>
        </w:rPr>
      </w:pPr>
    </w:p>
    <w:p w:rsidR="007D5DDC" w:rsidRDefault="007D5DDC" w:rsidP="007D5DDC">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Заместитель главы, </w:t>
      </w:r>
    </w:p>
    <w:p w:rsidR="007D5DDC" w:rsidRDefault="007D5DDC" w:rsidP="007D5DDC">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начальник общего отдела</w:t>
      </w:r>
    </w:p>
    <w:p w:rsidR="007D5DDC" w:rsidRDefault="007D5DDC" w:rsidP="007D5DDC">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Ярославского сельского поселения                                     А.В.Максименко</w:t>
      </w:r>
    </w:p>
    <w:p w:rsidR="007D5DDC" w:rsidRDefault="007D5DDC" w:rsidP="007D5DDC">
      <w:pPr>
        <w:spacing w:after="0" w:line="240" w:lineRule="auto"/>
        <w:rPr>
          <w:rFonts w:ascii="Times New Roman" w:eastAsia="Times New Roman" w:hAnsi="Times New Roman" w:cs="Times New Roman"/>
          <w:sz w:val="28"/>
          <w:szCs w:val="28"/>
          <w:lang w:bidi="en-US"/>
        </w:rPr>
      </w:pPr>
    </w:p>
    <w:p w:rsidR="007D5DDC" w:rsidRDefault="007D5DDC" w:rsidP="007D5DDC">
      <w:pPr>
        <w:spacing w:after="0" w:line="240" w:lineRule="auto"/>
        <w:rPr>
          <w:rFonts w:ascii="Times New Roman" w:eastAsia="Times New Roman" w:hAnsi="Times New Roman" w:cs="Times New Roman"/>
          <w:sz w:val="28"/>
          <w:szCs w:val="28"/>
          <w:lang w:bidi="en-US"/>
        </w:rPr>
      </w:pPr>
    </w:p>
    <w:p w:rsidR="0060073B" w:rsidRDefault="0060073B" w:rsidP="0060073B">
      <w:pPr>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 2</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исполнению администрацией</w:t>
      </w:r>
    </w:p>
    <w:p w:rsidR="0060073B" w:rsidRDefault="00A9779F"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Ярославского</w:t>
      </w:r>
      <w:r w:rsidR="0060073B">
        <w:rPr>
          <w:rFonts w:ascii="Times New Roman" w:eastAsia="Times New Roman" w:hAnsi="Times New Roman" w:cs="Times New Roman"/>
          <w:sz w:val="28"/>
          <w:szCs w:val="28"/>
          <w:lang w:eastAsia="ar-SA"/>
        </w:rPr>
        <w:t xml:space="preserve"> сельского поселения</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муниципальной функции </w:t>
      </w:r>
      <w:r>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Осуществление</w:t>
      </w:r>
    </w:p>
    <w:p w:rsidR="0060073B" w:rsidRDefault="0060073B" w:rsidP="0060073B">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 xml:space="preserve">муниципального земельного контроля на территории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w:t>
      </w:r>
      <w:r>
        <w:rPr>
          <w:rFonts w:ascii="Times New Roman" w:eastAsia="Times New Roman" w:hAnsi="Times New Roman" w:cs="Times New Roman"/>
          <w:bCs/>
          <w:kern w:val="2"/>
          <w:sz w:val="28"/>
          <w:szCs w:val="28"/>
          <w:lang w:eastAsia="ar-SA"/>
        </w:rPr>
        <w:t>»</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6E5D15">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(наименование  муниципального образования)</w:t>
      </w:r>
    </w:p>
    <w:p w:rsidR="0060073B" w:rsidRDefault="0060073B" w:rsidP="0060073B">
      <w:pPr>
        <w:suppressAutoHyphens/>
        <w:spacing w:after="0" w:line="240" w:lineRule="auto"/>
        <w:jc w:val="both"/>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jc w:val="center"/>
        <w:rPr>
          <w:rFonts w:ascii="Times New Roman" w:eastAsia="Times New Roman" w:hAnsi="Times New Roman" w:cs="Times New Roman"/>
          <w:b/>
          <w:kern w:val="2"/>
          <w:sz w:val="28"/>
          <w:szCs w:val="28"/>
          <w:lang w:eastAsia="ar-SA"/>
        </w:rPr>
      </w:pPr>
      <w:r>
        <w:rPr>
          <w:rFonts w:ascii="Times New Roman" w:eastAsia="Times New Roman" w:hAnsi="Times New Roman" w:cs="Times New Roman"/>
          <w:b/>
          <w:kern w:val="2"/>
          <w:sz w:val="28"/>
          <w:szCs w:val="28"/>
          <w:lang w:eastAsia="ar-SA"/>
        </w:rPr>
        <w:t>РАСПОРЯЖЕНИЕ</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Администрации </w:t>
      </w:r>
      <w:r w:rsidR="00A9779F">
        <w:rPr>
          <w:rFonts w:ascii="Times New Roman" w:eastAsia="Times New Roman" w:hAnsi="Times New Roman" w:cs="Times New Roman"/>
          <w:kern w:val="2"/>
          <w:sz w:val="28"/>
          <w:szCs w:val="28"/>
          <w:lang w:eastAsia="ar-SA"/>
        </w:rPr>
        <w:t>Ярославского</w:t>
      </w:r>
      <w:r>
        <w:rPr>
          <w:rFonts w:ascii="Times New Roman" w:eastAsia="Times New Roman" w:hAnsi="Times New Roman" w:cs="Times New Roman"/>
          <w:kern w:val="2"/>
          <w:sz w:val="28"/>
          <w:szCs w:val="28"/>
          <w:lang w:eastAsia="ar-SA"/>
        </w:rPr>
        <w:t xml:space="preserve"> сельского поселения Мостовского района</w:t>
      </w:r>
    </w:p>
    <w:p w:rsidR="006E5D15" w:rsidRDefault="006E5D15" w:rsidP="0060073B">
      <w:pPr>
        <w:suppressAutoHyphens/>
        <w:spacing w:after="0" w:line="240" w:lineRule="auto"/>
        <w:jc w:val="center"/>
        <w:rPr>
          <w:rFonts w:ascii="Times New Roman" w:eastAsia="Times New Roman" w:hAnsi="Times New Roman" w:cs="Times New Roman"/>
          <w:kern w:val="2"/>
          <w:sz w:val="28"/>
          <w:szCs w:val="28"/>
          <w:lang w:eastAsia="ar-SA"/>
        </w:rPr>
      </w:pPr>
    </w:p>
    <w:p w:rsidR="0060073B" w:rsidRDefault="006E5D15"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о проведении_</w:t>
      </w:r>
      <w:r w:rsidR="0060073B">
        <w:rPr>
          <w:rFonts w:ascii="Times New Roman" w:eastAsia="Times New Roman" w:hAnsi="Times New Roman" w:cs="Times New Roman"/>
          <w:kern w:val="2"/>
          <w:sz w:val="28"/>
          <w:szCs w:val="28"/>
          <w:lang w:eastAsia="ar-SA"/>
        </w:rPr>
        <w:t>проверки</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(плановой/внеплановой, документарной/выездной)</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юридического лица, индивидуального предпринимателя</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от "____" _____________ г. N ________</w:t>
      </w:r>
    </w:p>
    <w:p w:rsidR="0060073B" w:rsidRDefault="0060073B" w:rsidP="0060073B">
      <w:pPr>
        <w:suppressAutoHyphens/>
        <w:spacing w:after="0" w:line="240" w:lineRule="auto"/>
        <w:jc w:val="both"/>
        <w:rPr>
          <w:rFonts w:ascii="Times New Roman" w:eastAsia="Times New Roman" w:hAnsi="Times New Roman" w:cs="Times New Roman"/>
          <w:kern w:val="2"/>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1.Провести проверку в отношении__________________________________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 (наименование юридического лица, фамилия, имя, отчество (последнее – при наличии) индивидуального предпринимателя)</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2.Место нахождения:________________________________________________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     (юридического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Назначить лицом(ми), уполномоченным(ми) на проведение проверки: </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(фамилия, имя, отчество (последнее - при наличии), должность должностного лица (должностных лиц), уполномоченного(ых) на проведение</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проверки)</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Привлечь к проведению проверки в качестве  экспертов,  представителей</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экспертных организаций следующих лиц:____________________________ 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(фамилия, имя, отчество (последнее - при наличии), должности</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привлекаемых к проведению проверки экспертов и (или) наименование</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экспертной организации с указанием реквизитов свидетельства об</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аккредитации и наименования органа по аккредитации, выдавшего</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свидетельство об аккредитации)</w:t>
      </w:r>
    </w:p>
    <w:p w:rsidR="0060073B" w:rsidRDefault="006E5D15"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Установить, что: </w:t>
      </w:r>
      <w:r w:rsidR="0060073B">
        <w:rPr>
          <w:rFonts w:ascii="Times New Roman" w:eastAsia="Times New Roman" w:hAnsi="Times New Roman" w:cs="Times New Roman"/>
          <w:sz w:val="28"/>
          <w:szCs w:val="28"/>
          <w:lang w:eastAsia="ar-SA"/>
        </w:rPr>
        <w:t>настоящая проверка проводится с цел</w:t>
      </w:r>
      <w:r>
        <w:rPr>
          <w:rFonts w:ascii="Times New Roman" w:eastAsia="Times New Roman" w:hAnsi="Times New Roman" w:cs="Times New Roman"/>
          <w:sz w:val="28"/>
          <w:szCs w:val="28"/>
          <w:lang w:eastAsia="ar-SA"/>
        </w:rPr>
        <w:t>ью:____________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__________________________________________________________________При установлении целей  проводимой  проверки  указывается  следующая</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информация:</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в случае проведения плановой проверки:</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ссылка  на  утвержденный  ежегодный  план   проведения   плановых проверок;</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в случае проведения внеплановой выездной проверки:</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реквизиты  ранее  выданного  проверяемому  лицу    предписания об</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устранении выявленного нарушения, срок для исполнения которого истек;</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в)  в  случае  проведения  внеплановой  выездной  проверки,  которая подлежит  согласованию  органами  прокуратуры,  но  в   целях   принятия</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неотложных  мер  должна  быть  проведена  незамедлительно  в   связи   с причинением вреда либо нарушением  проверяемых  требований,  если  такое</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причинение вреда либо нарушение требований обнаружено непосредственно  в  момент его совершения:</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задачами настоящей проверки являются:________________________ 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 6. Предметом настоящей проверки является (отметить нужное):</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соблюдение обязательных  требований  или  требований,  установленных муниципальными правовыми актами;</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выполнение предписаний органов муниципального контроля;</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проведение мероприятий:</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предотвращению причинения вреда жизни,  здоровью  граждан,  вреда животным, растениям, окружающей среде;</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предупреждению возникновения чрезвычайных ситуаций  природного  и техногенного характера;</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обеспечению безопасности государства;</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ликвидации последствий причинения такого вреда.</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7.Срок проведения проверки:__________________________________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К проведению проверки приступить</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 "___" ____________ 20__ г.</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Проверку окончить не позднее</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"___" ____________ 20__ г.</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8.Правовые основания проведения проверки: 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(ссылка на положение нормативного правового акта, в соответствии с</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которым осуществляется проверка; ссылка на положения (нормативных)</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правовых актов, устанавливающих требования, которые являются предметом проверки)</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 В процессе  проверки  провести  следующие  мероприятия  по  контролю,</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необходимые для достижения целей и задач проведения проверки: 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10. Перечень административных регламентов по осуществлению      муниципального жилищного контроля (при их наличии):</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 __________________________________________________________________          (с указанием наименований, номеров и дат их принятия)</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11. Перечень  документов,  представление  которых  юридическим   лицом,</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индивидуальным предпринимателем необходимо для достижения целей и  задач проведения проверки:</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___________________________________</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(должность, фамилия, инициалы</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руководителя, заместителя</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руководителя органа  муниципального контроля,</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издавшего</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распоряжение или приказ о проведении</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проверки)</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(подпись, заверенная печатью)</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(фамилия, имя, отчество (последнее - при наличии) и должность</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должностного лица, непосредственно подготовившего проект распоряжения</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(приказа), контактный телефон, электронный адрес (при наличии).</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Заместитель главы, </w:t>
      </w: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начальник общего отдела</w:t>
      </w: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Ярославского сельского поселения                                     А.В.Максименко</w:t>
      </w:r>
    </w:p>
    <w:p w:rsidR="00464114" w:rsidRDefault="00464114" w:rsidP="00464114">
      <w:pPr>
        <w:spacing w:after="0" w:line="240" w:lineRule="auto"/>
        <w:rPr>
          <w:rFonts w:ascii="Times New Roman" w:eastAsia="Times New Roman" w:hAnsi="Times New Roman" w:cs="Times New Roman"/>
          <w:sz w:val="28"/>
          <w:szCs w:val="28"/>
          <w:lang w:bidi="en-US"/>
        </w:rPr>
      </w:pPr>
    </w:p>
    <w:p w:rsidR="00464114" w:rsidRDefault="00464114" w:rsidP="00464114">
      <w:pPr>
        <w:spacing w:after="0" w:line="240" w:lineRule="auto"/>
        <w:rPr>
          <w:rFonts w:ascii="Times New Roman" w:eastAsia="Times New Roman" w:hAnsi="Times New Roman" w:cs="Times New Roman"/>
          <w:sz w:val="28"/>
          <w:szCs w:val="28"/>
          <w:lang w:bidi="en-US"/>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ind w:firstLine="708"/>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464114" w:rsidRDefault="00464114"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464114" w:rsidRDefault="00464114"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 3</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исполнению администрацией</w:t>
      </w:r>
    </w:p>
    <w:p w:rsidR="0060073B" w:rsidRDefault="00A9779F"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Ярославского</w:t>
      </w:r>
      <w:r w:rsidR="0060073B">
        <w:rPr>
          <w:rFonts w:ascii="Times New Roman" w:eastAsia="Times New Roman" w:hAnsi="Times New Roman" w:cs="Times New Roman"/>
          <w:sz w:val="28"/>
          <w:szCs w:val="28"/>
          <w:lang w:eastAsia="ar-SA"/>
        </w:rPr>
        <w:t xml:space="preserve"> сельского поселения</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муниципальной функции «Осуществление</w:t>
      </w:r>
    </w:p>
    <w:p w:rsidR="0060073B" w:rsidRDefault="0060073B" w:rsidP="0060073B">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 xml:space="preserve">муниципального земельного контроля на территории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Корешок к уведомлению N 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Кому: ________________________________________________________________________________________________________</w:t>
      </w:r>
      <w:r w:rsidR="006E5D15">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(Наименование лица)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6E5D15">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 xml:space="preserve">                              (адрес земельного участка)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Дата вызова: "____" ________________ 20__ г.               Время 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час.</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Уведомление получил: ____________________________________________________________________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(Ф.И.О., должность, подпись)</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 ________________ 20__ г.</w:t>
      </w: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УВЕДОМЛЕНИЕ</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от "____" ________________ 20__ г. N</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Кому: ________________________________________________________________________________________________________</w:t>
      </w:r>
      <w:r w:rsidR="006E5D15">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(Ф.И.О. руководителя организации, предприятия, учреждения,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6E5D15">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индивидуального предпринимателя, физического лица)</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в администрацию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 "____" ________________ 20__ г. к _______ часам по адресу: ________________________________________________ для проведения мероприятий по осуществлению государственного земельного контроля.</w:t>
      </w: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акт сверки расчетов по арендной плате за землю, имеющиеся документы на право пользования земельным участком, расположенным по адресу: _____________________________________________________________________________________________________</w:t>
      </w:r>
      <w:r w:rsidR="006E5D15">
        <w:rPr>
          <w:rFonts w:ascii="Times New Roman" w:eastAsia="Times New Roman" w:hAnsi="Times New Roman" w:cs="Times New Roman"/>
          <w:sz w:val="28"/>
          <w:szCs w:val="28"/>
          <w:lang w:eastAsia="ar-SA"/>
        </w:rPr>
        <w:t>_______________________________</w:t>
      </w: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
    <w:p w:rsidR="0060073B" w:rsidRDefault="0060073B" w:rsidP="0060073B">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6E5D15">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(должность, Ф.И.О. инспектора)                   (подпись)</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Заместитель главы, </w:t>
      </w: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начальник общего отдела</w:t>
      </w: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Ярославского сельского поселения                                     А.В.Максименко</w:t>
      </w:r>
    </w:p>
    <w:p w:rsidR="00464114" w:rsidRDefault="00464114" w:rsidP="00464114">
      <w:pPr>
        <w:spacing w:after="0" w:line="240" w:lineRule="auto"/>
        <w:rPr>
          <w:rFonts w:ascii="Times New Roman" w:eastAsia="Times New Roman" w:hAnsi="Times New Roman" w:cs="Times New Roman"/>
          <w:sz w:val="28"/>
          <w:szCs w:val="28"/>
          <w:lang w:bidi="en-US"/>
        </w:rPr>
      </w:pPr>
    </w:p>
    <w:p w:rsidR="00464114" w:rsidRDefault="00464114" w:rsidP="00464114">
      <w:pPr>
        <w:spacing w:after="0" w:line="240" w:lineRule="auto"/>
        <w:rPr>
          <w:rFonts w:ascii="Times New Roman" w:eastAsia="Times New Roman" w:hAnsi="Times New Roman" w:cs="Times New Roman"/>
          <w:sz w:val="28"/>
          <w:szCs w:val="28"/>
          <w:lang w:bidi="en-US"/>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464114" w:rsidRDefault="00464114"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 4</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исполнению администрацией</w:t>
      </w:r>
    </w:p>
    <w:p w:rsidR="0060073B" w:rsidRDefault="00A9779F"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Ярославского</w:t>
      </w:r>
      <w:r w:rsidR="0060073B">
        <w:rPr>
          <w:rFonts w:ascii="Times New Roman" w:eastAsia="Times New Roman" w:hAnsi="Times New Roman" w:cs="Times New Roman"/>
          <w:sz w:val="28"/>
          <w:szCs w:val="28"/>
          <w:lang w:eastAsia="ar-SA"/>
        </w:rPr>
        <w:t xml:space="preserve"> сельского поселения</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муниципальной функции </w:t>
      </w:r>
      <w:r>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Осуществление</w:t>
      </w:r>
    </w:p>
    <w:p w:rsidR="0060073B" w:rsidRDefault="0060073B" w:rsidP="0060073B">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 xml:space="preserve">муниципального земельного контроля на территории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w:t>
      </w:r>
      <w:r>
        <w:rPr>
          <w:rFonts w:ascii="Times New Roman" w:eastAsia="Times New Roman" w:hAnsi="Times New Roman" w:cs="Times New Roman"/>
          <w:bCs/>
          <w:kern w:val="2"/>
          <w:sz w:val="28"/>
          <w:szCs w:val="28"/>
          <w:lang w:eastAsia="ar-SA"/>
        </w:rPr>
        <w:t>»</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             "___" ___________________ 20___ г.</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(место составления акта)                    (дата составления акта)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 xml:space="preserve">                                             (время составления акта)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jc w:val="center"/>
        <w:rPr>
          <w:rFonts w:ascii="Times New Roman" w:eastAsia="Times New Roman" w:hAnsi="Times New Roman" w:cs="Times New Roman"/>
          <w:b/>
          <w:kern w:val="2"/>
          <w:sz w:val="28"/>
          <w:szCs w:val="28"/>
          <w:lang w:eastAsia="ar-SA"/>
        </w:rPr>
      </w:pPr>
      <w:r>
        <w:rPr>
          <w:rFonts w:ascii="Times New Roman" w:eastAsia="Times New Roman" w:hAnsi="Times New Roman" w:cs="Times New Roman"/>
          <w:b/>
          <w:kern w:val="2"/>
          <w:sz w:val="28"/>
          <w:szCs w:val="28"/>
          <w:lang w:eastAsia="ar-SA"/>
        </w:rPr>
        <w:t>АКТ ПРОВЕРКИ</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органом муниципального земельного контроля юридического лица,</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индивидуального предпринимателя N ________</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 _______________ 20 г. по адресу: ___________________________________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(место проведения проверки)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На основании: _____________________________</w:t>
      </w:r>
      <w:r w:rsidR="00394EB4">
        <w:rPr>
          <w:rFonts w:ascii="Times New Roman" w:eastAsia="Times New Roman" w:hAnsi="Times New Roman" w:cs="Times New Roman"/>
          <w:kern w:val="2"/>
          <w:sz w:val="28"/>
          <w:szCs w:val="28"/>
          <w:lang w:eastAsia="ar-SA"/>
        </w:rPr>
        <w:t>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(вид документа с указанием реквизитов (номер, дата), фамилии, имени,</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отчества (в случае, если имеется), должность руководителя, </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органа муниципального земельного контроля, издавшего распоряжение или приказ</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о проведении проверки)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была проведена проверка в отношении: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(полное и (в случае, если имеется) сокращенное наименование,</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в том числе фирменное наименование юридического лица, фамилия,</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имя и (в случае, если имеется) отчество индивидуального предпринимателя)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Продолжительность проверки: _______________</w:t>
      </w:r>
      <w:r w:rsidR="00394EB4">
        <w:rPr>
          <w:rFonts w:ascii="Times New Roman" w:eastAsia="Times New Roman" w:hAnsi="Times New Roman" w:cs="Times New Roman"/>
          <w:kern w:val="2"/>
          <w:sz w:val="28"/>
          <w:szCs w:val="28"/>
          <w:lang w:eastAsia="ar-SA"/>
        </w:rPr>
        <w:t>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Акт составлен: ____________________________</w:t>
      </w:r>
      <w:r w:rsidR="00394EB4">
        <w:rPr>
          <w:rFonts w:ascii="Times New Roman" w:eastAsia="Times New Roman" w:hAnsi="Times New Roman" w:cs="Times New Roman"/>
          <w:kern w:val="2"/>
          <w:sz w:val="28"/>
          <w:szCs w:val="28"/>
          <w:lang w:eastAsia="ar-SA"/>
        </w:rPr>
        <w:t>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(наименование органа муниципального земельного контроля)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С копией распоряжения о проведении проверки ознакомлен:</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(заполняется при проведении выездной проверки) </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(фамилии, имена, отчества (в случае, если имеется), подпись, дата, время)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Дата  и номер решения прокурора (его заместителя) о согласовании проведения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проверки: _________________________________</w:t>
      </w:r>
      <w:r w:rsidR="00394EB4">
        <w:rPr>
          <w:rFonts w:ascii="Times New Roman" w:eastAsia="Times New Roman" w:hAnsi="Times New Roman" w:cs="Times New Roman"/>
          <w:kern w:val="2"/>
          <w:sz w:val="28"/>
          <w:szCs w:val="28"/>
          <w:lang w:eastAsia="ar-SA"/>
        </w:rPr>
        <w:t>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(заполняется в случае проведения внеплановой проверки субъекта малого</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или среднего предпринимательства)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Лицо(а) проводившее(ие) проверку: _________</w:t>
      </w:r>
      <w:r w:rsidR="00394EB4">
        <w:rPr>
          <w:rFonts w:ascii="Times New Roman" w:eastAsia="Times New Roman" w:hAnsi="Times New Roman" w:cs="Times New Roman"/>
          <w:kern w:val="2"/>
          <w:sz w:val="28"/>
          <w:szCs w:val="28"/>
          <w:lang w:eastAsia="ar-SA"/>
        </w:rPr>
        <w:t>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(фамилия, имя, отчество (в случае, если имеется), должность должностного</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лица (должностных лиц), проводившего(их) проверку; в случае привлечения</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к участию к проверке экспертов, экспертных организаций указываются</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lastRenderedPageBreak/>
        <w:t>фамилии, имена, отчества (в случае, если имеются), должности экспертов</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и/или наименование экспертных организаций)</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При проведении проверки присутствовали: </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(фамилия, имя, отчество (в случае, если имеется), должность руководителя,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 ходе проведения проверки:  выявлены нарушения обязательных требований или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требований, установленных муниципальными правовыми актами: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(с указанием характера нарушений; лиц, допустивших нарушения)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выявлены  несоответствия  сведений,  содержащихся  в  уведомлении  о начале</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осуществления   отдельных     видов     предпринимательской   деятельности,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обязательным    требованиям   (с указанием положений (нормативных) правовых</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актов):</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выявлены  факты  невыполнения предписаний органов государственного контроля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(надзора), органов муниципального земельного контроля (с указанием реквизитов выданных</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предписаний):</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w:t>
      </w:r>
      <w:r w:rsidR="00394EB4">
        <w:rPr>
          <w:rFonts w:ascii="Times New Roman" w:eastAsia="Times New Roman" w:hAnsi="Times New Roman" w:cs="Times New Roman"/>
          <w:kern w:val="2"/>
          <w:sz w:val="28"/>
          <w:szCs w:val="28"/>
          <w:lang w:eastAsia="ar-SA"/>
        </w:rPr>
        <w:t>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нарушений не выявлено </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Запись   в   Журнал   учета   проверок   юридического лица, индивидуального</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предпринимателя,   проводимых органами государственного ко</w:t>
      </w:r>
      <w:r w:rsidR="00394EB4">
        <w:rPr>
          <w:rFonts w:ascii="Times New Roman" w:eastAsia="Times New Roman" w:hAnsi="Times New Roman" w:cs="Times New Roman"/>
          <w:kern w:val="2"/>
          <w:sz w:val="28"/>
          <w:szCs w:val="28"/>
          <w:lang w:eastAsia="ar-SA"/>
        </w:rPr>
        <w:t xml:space="preserve">нтроля (надзора), </w:t>
      </w:r>
      <w:r>
        <w:rPr>
          <w:rFonts w:ascii="Times New Roman" w:eastAsia="Times New Roman" w:hAnsi="Times New Roman" w:cs="Times New Roman"/>
          <w:kern w:val="2"/>
          <w:sz w:val="28"/>
          <w:szCs w:val="28"/>
          <w:lang w:eastAsia="ar-SA"/>
        </w:rPr>
        <w:t>органами   муниципального   контроля  внесен</w:t>
      </w:r>
      <w:r w:rsidR="00394EB4">
        <w:rPr>
          <w:rFonts w:ascii="Times New Roman" w:eastAsia="Times New Roman" w:hAnsi="Times New Roman" w:cs="Times New Roman"/>
          <w:kern w:val="2"/>
          <w:sz w:val="28"/>
          <w:szCs w:val="28"/>
          <w:lang w:eastAsia="ar-SA"/>
        </w:rPr>
        <w:t xml:space="preserve">а   (заполняется при проведении </w:t>
      </w:r>
      <w:r>
        <w:rPr>
          <w:rFonts w:ascii="Times New Roman" w:eastAsia="Times New Roman" w:hAnsi="Times New Roman" w:cs="Times New Roman"/>
          <w:kern w:val="2"/>
          <w:sz w:val="28"/>
          <w:szCs w:val="28"/>
          <w:lang w:eastAsia="ar-SA"/>
        </w:rPr>
        <w:t>выездной проверки):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_______________________                           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(подпись проверяющего)                   (подпись уполномоченного представителя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юридического лица, индивидуального предпринимателя,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его уполномоченного представителя)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Журнал учета проверок  юридического  лица, индивидуального предпринимателя, проводимых   органами   государственного  контроля   </w:t>
      </w:r>
      <w:r>
        <w:rPr>
          <w:rFonts w:ascii="Times New Roman" w:eastAsia="Times New Roman" w:hAnsi="Times New Roman" w:cs="Times New Roman"/>
          <w:kern w:val="2"/>
          <w:sz w:val="28"/>
          <w:szCs w:val="28"/>
          <w:lang w:eastAsia="ar-SA"/>
        </w:rPr>
        <w:lastRenderedPageBreak/>
        <w:t>(надзора),    органами муниципального   контроля  отсутствует (заполняется при проведении выездной проверки):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                              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(подпись проверяющего)        (подпись уполномоченного представителя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юридического лица, индивидуального предпринимателя,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его уполномоченного представителя)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Прилагаемые документы: ____________________________________________________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Подписи лиц, проводивших проверку: ________________________________________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С  актом   проверки   ознакомлен(а),   копию   акта   со всеми приложениями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получил(а):        ________________________________________________________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(фамилия, имя, отчество (в случае, если имеется),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должность руководителя, иного должностного лица или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уполномоченного представителя юридического лица,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индивидуального предпринимателя, его</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уполномоченного представителя)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"____" _____________ 20____ г.                   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(подпись)</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Пометка об отказе ознакомления с актом проверки:   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(подпись уполномоченного должностного лица (лиц), проводившего проверку)</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464114" w:rsidRDefault="00464114" w:rsidP="0060073B">
      <w:pPr>
        <w:suppressAutoHyphens/>
        <w:spacing w:after="0" w:line="240" w:lineRule="auto"/>
        <w:rPr>
          <w:rFonts w:ascii="Times New Roman" w:eastAsia="Times New Roman" w:hAnsi="Times New Roman" w:cs="Times New Roman"/>
          <w:kern w:val="2"/>
          <w:sz w:val="28"/>
          <w:szCs w:val="28"/>
          <w:lang w:eastAsia="ar-SA"/>
        </w:rPr>
      </w:pP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Заместитель главы, </w:t>
      </w: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начальник общего отдела</w:t>
      </w: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Ярославского сельского поселения                                     А.В.Максименко</w:t>
      </w:r>
    </w:p>
    <w:p w:rsidR="00464114" w:rsidRDefault="00464114" w:rsidP="00464114">
      <w:pPr>
        <w:spacing w:after="0" w:line="240" w:lineRule="auto"/>
        <w:rPr>
          <w:rFonts w:ascii="Times New Roman" w:eastAsia="Times New Roman" w:hAnsi="Times New Roman" w:cs="Times New Roman"/>
          <w:sz w:val="28"/>
          <w:szCs w:val="28"/>
          <w:lang w:bidi="en-US"/>
        </w:rPr>
      </w:pPr>
    </w:p>
    <w:p w:rsidR="00464114" w:rsidRDefault="00464114" w:rsidP="00464114">
      <w:pPr>
        <w:spacing w:after="0" w:line="240" w:lineRule="auto"/>
        <w:rPr>
          <w:rFonts w:ascii="Times New Roman" w:eastAsia="Times New Roman" w:hAnsi="Times New Roman" w:cs="Times New Roman"/>
          <w:sz w:val="28"/>
          <w:szCs w:val="28"/>
          <w:lang w:bidi="en-US"/>
        </w:rPr>
      </w:pPr>
    </w:p>
    <w:p w:rsidR="0060073B" w:rsidRDefault="0060073B" w:rsidP="0060073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 5</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исполнению администрацией</w:t>
      </w:r>
    </w:p>
    <w:p w:rsidR="0060073B" w:rsidRDefault="00A9779F"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Ярославского</w:t>
      </w:r>
      <w:r w:rsidR="0060073B">
        <w:rPr>
          <w:rFonts w:ascii="Times New Roman" w:eastAsia="Times New Roman" w:hAnsi="Times New Roman" w:cs="Times New Roman"/>
          <w:sz w:val="28"/>
          <w:szCs w:val="28"/>
          <w:lang w:eastAsia="ar-SA"/>
        </w:rPr>
        <w:t xml:space="preserve"> сельского поселения</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муниципальной функции </w:t>
      </w:r>
      <w:r>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Осуществление</w:t>
      </w:r>
    </w:p>
    <w:p w:rsidR="0060073B" w:rsidRDefault="0060073B" w:rsidP="0060073B">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 xml:space="preserve">муниципального земельного контроля на территории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w:t>
      </w:r>
      <w:r>
        <w:rPr>
          <w:rFonts w:ascii="Times New Roman" w:eastAsia="Times New Roman" w:hAnsi="Times New Roman" w:cs="Times New Roman"/>
          <w:bCs/>
          <w:kern w:val="2"/>
          <w:sz w:val="28"/>
          <w:szCs w:val="28"/>
          <w:lang w:eastAsia="ar-SA"/>
        </w:rPr>
        <w:t>»</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Краснодарский край</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Администрация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МУНИЦИПАЛЬНЫЙ ЗЕМЕЛЬНЫЙ КОНТРОЛЬ</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ФОТОТАБЛИЦА</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к акту проверки соблюдения земельного законодательства</w:t>
      </w: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"_____" ______________ 200__ г. N _________</w:t>
      </w: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(Ф.И.О. должностного лица, наименование юридического лица,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Ф.И.О. гражданина)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(адрес земельного участка)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(подпись) (Ф.И.О.)</w:t>
      </w:r>
    </w:p>
    <w:p w:rsidR="0060073B" w:rsidRDefault="0060073B" w:rsidP="0060073B">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Заместитель главы, </w:t>
      </w: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начальник общего отдела</w:t>
      </w: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Ярославского сельского поселения                                     А.В.Максименко</w:t>
      </w:r>
    </w:p>
    <w:p w:rsidR="00464114" w:rsidRDefault="00464114" w:rsidP="00464114">
      <w:pPr>
        <w:spacing w:after="0" w:line="240" w:lineRule="auto"/>
        <w:rPr>
          <w:rFonts w:ascii="Times New Roman" w:eastAsia="Times New Roman" w:hAnsi="Times New Roman" w:cs="Times New Roman"/>
          <w:sz w:val="28"/>
          <w:szCs w:val="28"/>
          <w:lang w:bidi="en-US"/>
        </w:rPr>
      </w:pPr>
    </w:p>
    <w:p w:rsidR="00464114" w:rsidRDefault="00464114" w:rsidP="00464114">
      <w:pPr>
        <w:spacing w:after="0" w:line="240" w:lineRule="auto"/>
        <w:rPr>
          <w:rFonts w:ascii="Times New Roman" w:eastAsia="Times New Roman" w:hAnsi="Times New Roman" w:cs="Times New Roman"/>
          <w:sz w:val="28"/>
          <w:szCs w:val="28"/>
          <w:lang w:bidi="en-US"/>
        </w:rPr>
      </w:pPr>
    </w:p>
    <w:p w:rsidR="0060073B" w:rsidRDefault="0060073B" w:rsidP="0060073B">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 6</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исполнению администрацией</w:t>
      </w:r>
    </w:p>
    <w:p w:rsidR="0060073B" w:rsidRDefault="00A9779F"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Ярославского</w:t>
      </w:r>
      <w:r w:rsidR="0060073B">
        <w:rPr>
          <w:rFonts w:ascii="Times New Roman" w:eastAsia="Times New Roman" w:hAnsi="Times New Roman" w:cs="Times New Roman"/>
          <w:sz w:val="28"/>
          <w:szCs w:val="28"/>
          <w:lang w:eastAsia="ar-SA"/>
        </w:rPr>
        <w:t xml:space="preserve"> сельского поселения</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муниципальной функции </w:t>
      </w:r>
      <w:r>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Осуществление</w:t>
      </w:r>
    </w:p>
    <w:p w:rsidR="0060073B" w:rsidRDefault="0060073B" w:rsidP="0060073B">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lastRenderedPageBreak/>
        <w:t xml:space="preserve">муниципального земельного контроля на территории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w:t>
      </w:r>
      <w:r>
        <w:rPr>
          <w:rFonts w:ascii="Times New Roman" w:eastAsia="Times New Roman" w:hAnsi="Times New Roman" w:cs="Times New Roman"/>
          <w:bCs/>
          <w:kern w:val="2"/>
          <w:sz w:val="28"/>
          <w:szCs w:val="28"/>
          <w:lang w:eastAsia="ar-SA"/>
        </w:rPr>
        <w:t>»</w:t>
      </w:r>
    </w:p>
    <w:p w:rsidR="0060073B" w:rsidRDefault="0060073B" w:rsidP="0060073B">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Краснодарский край</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Администрация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МУНИЦИПАЛЬНЫЙ ЗЕМЕЛЬНЫЙ КОНТРОЛЬ</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ОБМЕР  ПЛОЩАДИ ЗЕМЕЛЬНОГО УЧАСТКА</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b/>
          <w:sz w:val="28"/>
          <w:szCs w:val="28"/>
          <w:lang w:eastAsia="ar-SA"/>
        </w:rPr>
      </w:pP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к акту проверки соблюдения земельного законодательства</w:t>
      </w: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"_____" ______________ 200__ г. N _________</w:t>
      </w: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Обмер земельного участка произвели:                                                                                                                                </w:t>
      </w: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(должность, Ф.И.О. инспектора,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производившего обмер земельного участка)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 присутствии ____________________________________</w:t>
      </w:r>
      <w:r w:rsidR="00394EB4">
        <w:rPr>
          <w:rFonts w:ascii="Times New Roman" w:eastAsia="Times New Roman" w:hAnsi="Times New Roman" w:cs="Times New Roman"/>
          <w:kern w:val="2"/>
          <w:sz w:val="28"/>
          <w:szCs w:val="28"/>
          <w:lang w:eastAsia="ar-SA"/>
        </w:rPr>
        <w:t>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(должность, наименование юридического лица, Ф.И.О. законного</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представителя юридического лица, Ф.И.О. физического лица)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 адресу: ____________________________________</w:t>
      </w:r>
      <w:r w:rsidR="00394EB4">
        <w:rPr>
          <w:rFonts w:ascii="Times New Roman" w:eastAsia="Times New Roman" w:hAnsi="Times New Roman" w:cs="Times New Roman"/>
          <w:kern w:val="2"/>
          <w:sz w:val="28"/>
          <w:szCs w:val="28"/>
          <w:lang w:eastAsia="ar-SA"/>
        </w:rPr>
        <w:t>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(адрес земельного участка)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Согласно обмеру площадь земельного участка составляет 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w:t>
      </w:r>
      <w:r w:rsidR="00394EB4">
        <w:rPr>
          <w:rFonts w:ascii="Times New Roman" w:eastAsia="Times New Roman" w:hAnsi="Times New Roman" w:cs="Times New Roman"/>
          <w:kern w:val="2"/>
          <w:sz w:val="28"/>
          <w:szCs w:val="28"/>
          <w:lang w:eastAsia="ar-SA"/>
        </w:rPr>
        <w:t xml:space="preserve">______________________________) кв. м </w:t>
      </w:r>
      <w:r>
        <w:rPr>
          <w:rFonts w:ascii="Times New Roman" w:eastAsia="Times New Roman" w:hAnsi="Times New Roman" w:cs="Times New Roman"/>
          <w:kern w:val="2"/>
          <w:sz w:val="28"/>
          <w:szCs w:val="28"/>
          <w:lang w:eastAsia="ar-SA"/>
        </w:rPr>
        <w:t>площадь земельного участка прописью)</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Расчет площади _________________________________________________</w:t>
      </w:r>
      <w:r w:rsidR="00394EB4">
        <w:rPr>
          <w:rFonts w:ascii="Times New Roman" w:eastAsia="Times New Roman" w:hAnsi="Times New Roman" w:cs="Times New Roman"/>
          <w:kern w:val="2"/>
          <w:sz w:val="28"/>
          <w:szCs w:val="28"/>
          <w:lang w:eastAsia="ar-SA"/>
        </w:rPr>
        <w:t>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Особые отметки 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________________________________________________________________________________________________________________________________________________________________________________________________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Подписи лиц,</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проводивших обмер ____________________________</w:t>
      </w:r>
      <w:r w:rsidR="00394EB4">
        <w:rPr>
          <w:rFonts w:ascii="Times New Roman" w:eastAsia="Times New Roman" w:hAnsi="Times New Roman" w:cs="Times New Roman"/>
          <w:kern w:val="2"/>
          <w:sz w:val="28"/>
          <w:szCs w:val="28"/>
          <w:lang w:eastAsia="ar-SA"/>
        </w:rPr>
        <w:t>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(подпись) (И.О. Фамилия)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(подпись) (И.О. Фамилия)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Присутствующий _____________________________________________________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(подпись) (И.О. Фамилия)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СХЕМАТИЧЕСКИЙ ЧЕРТЕЖ ЗЕМЕЛЬНОГО УЧАСТКА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(подпись) (Ф.И.О.)</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Заместитель главы, </w:t>
      </w: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начальник общего отдела</w:t>
      </w: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Ярославского сельского поселения                                     А.В.Максименко</w:t>
      </w:r>
    </w:p>
    <w:p w:rsidR="00464114" w:rsidRDefault="00464114" w:rsidP="00464114">
      <w:pPr>
        <w:spacing w:after="0" w:line="240" w:lineRule="auto"/>
        <w:rPr>
          <w:rFonts w:ascii="Times New Roman" w:eastAsia="Times New Roman" w:hAnsi="Times New Roman" w:cs="Times New Roman"/>
          <w:sz w:val="28"/>
          <w:szCs w:val="28"/>
          <w:lang w:bidi="en-US"/>
        </w:rPr>
      </w:pPr>
    </w:p>
    <w:p w:rsidR="00464114" w:rsidRDefault="00464114" w:rsidP="00464114">
      <w:pPr>
        <w:spacing w:after="0" w:line="240" w:lineRule="auto"/>
        <w:rPr>
          <w:rFonts w:ascii="Times New Roman" w:eastAsia="Times New Roman" w:hAnsi="Times New Roman" w:cs="Times New Roman"/>
          <w:sz w:val="28"/>
          <w:szCs w:val="28"/>
          <w:lang w:bidi="en-US"/>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 7</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исполнению администрацией</w:t>
      </w:r>
    </w:p>
    <w:p w:rsidR="0060073B" w:rsidRDefault="00A9779F"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Ярославского</w:t>
      </w:r>
      <w:r w:rsidR="0060073B">
        <w:rPr>
          <w:rFonts w:ascii="Times New Roman" w:eastAsia="Times New Roman" w:hAnsi="Times New Roman" w:cs="Times New Roman"/>
          <w:sz w:val="28"/>
          <w:szCs w:val="28"/>
          <w:lang w:eastAsia="ar-SA"/>
        </w:rPr>
        <w:t xml:space="preserve"> сельского поселения</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муниципальной функции </w:t>
      </w:r>
      <w:r>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Осуществление</w:t>
      </w:r>
    </w:p>
    <w:p w:rsidR="0060073B" w:rsidRDefault="0060073B" w:rsidP="0060073B">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 xml:space="preserve">муниципального земельного контроля на территории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w:t>
      </w:r>
      <w:r>
        <w:rPr>
          <w:rFonts w:ascii="Times New Roman" w:eastAsia="Times New Roman" w:hAnsi="Times New Roman" w:cs="Times New Roman"/>
          <w:bCs/>
          <w:kern w:val="2"/>
          <w:sz w:val="28"/>
          <w:szCs w:val="28"/>
          <w:lang w:eastAsia="ar-SA"/>
        </w:rPr>
        <w:t>»</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ПРЕДПИСАНИЕ № ___</w:t>
      </w:r>
    </w:p>
    <w:p w:rsidR="0060073B" w:rsidRDefault="0060073B" w:rsidP="0060073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устранении нарушений законодательства</w:t>
      </w:r>
    </w:p>
    <w:p w:rsidR="0060073B" w:rsidRDefault="0060073B" w:rsidP="0060073B">
      <w:pPr>
        <w:spacing w:after="0" w:line="240" w:lineRule="auto"/>
        <w:jc w:val="center"/>
        <w:rPr>
          <w:rFonts w:ascii="Times New Roman" w:eastAsia="Times New Roman" w:hAnsi="Times New Roman" w:cs="Times New Roman"/>
          <w:sz w:val="28"/>
          <w:szCs w:val="28"/>
          <w:lang w:eastAsia="ru-RU"/>
        </w:rPr>
      </w:pPr>
    </w:p>
    <w:p w:rsidR="0060073B" w:rsidRDefault="0060073B" w:rsidP="006007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«__»_____________20</w:t>
      </w:r>
      <w:r w:rsidR="00350289">
        <w:rPr>
          <w:rFonts w:ascii="Times New Roman" w:eastAsia="Times New Roman" w:hAnsi="Times New Roman" w:cs="Times New Roman"/>
          <w:sz w:val="28"/>
          <w:szCs w:val="28"/>
          <w:lang w:eastAsia="ru-RU"/>
        </w:rPr>
        <w:t>__г.</w:t>
      </w:r>
      <w:r w:rsidR="00350289">
        <w:rPr>
          <w:rFonts w:ascii="Times New Roman" w:eastAsia="Times New Roman" w:hAnsi="Times New Roman" w:cs="Times New Roman"/>
          <w:sz w:val="28"/>
          <w:szCs w:val="28"/>
          <w:lang w:eastAsia="ru-RU"/>
        </w:rPr>
        <w:tab/>
      </w:r>
      <w:r w:rsidR="00350289">
        <w:rPr>
          <w:rFonts w:ascii="Times New Roman" w:eastAsia="Times New Roman" w:hAnsi="Times New Roman" w:cs="Times New Roman"/>
          <w:sz w:val="28"/>
          <w:szCs w:val="28"/>
          <w:lang w:eastAsia="ru-RU"/>
        </w:rPr>
        <w:tab/>
      </w:r>
      <w:r w:rsidR="00350289">
        <w:rPr>
          <w:rFonts w:ascii="Times New Roman" w:eastAsia="Times New Roman" w:hAnsi="Times New Roman" w:cs="Times New Roman"/>
          <w:sz w:val="28"/>
          <w:szCs w:val="28"/>
          <w:lang w:eastAsia="ru-RU"/>
        </w:rPr>
        <w:tab/>
      </w:r>
      <w:r w:rsidR="00350289">
        <w:rPr>
          <w:rFonts w:ascii="Times New Roman" w:eastAsia="Times New Roman" w:hAnsi="Times New Roman" w:cs="Times New Roman"/>
          <w:sz w:val="28"/>
          <w:szCs w:val="28"/>
          <w:lang w:eastAsia="ru-RU"/>
        </w:rPr>
        <w:tab/>
      </w:r>
      <w:r w:rsidR="00350289">
        <w:rPr>
          <w:rFonts w:ascii="Times New Roman" w:eastAsia="Times New Roman" w:hAnsi="Times New Roman" w:cs="Times New Roman"/>
          <w:sz w:val="28"/>
          <w:szCs w:val="28"/>
          <w:lang w:eastAsia="ru-RU"/>
        </w:rPr>
        <w:tab/>
        <w:t>___________________</w:t>
      </w:r>
    </w:p>
    <w:p w:rsidR="0060073B" w:rsidRDefault="0060073B" w:rsidP="006007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(место составления)</w:t>
      </w:r>
    </w:p>
    <w:p w:rsidR="0060073B" w:rsidRDefault="0060073B" w:rsidP="0060073B">
      <w:pPr>
        <w:autoSpaceDE w:val="0"/>
        <w:spacing w:after="0" w:line="240" w:lineRule="auto"/>
        <w:ind w:firstLine="540"/>
        <w:jc w:val="right"/>
        <w:rPr>
          <w:rFonts w:ascii="Times New Roman" w:eastAsia="Times New Roman" w:hAnsi="Times New Roman" w:cs="Times New Roman"/>
          <w:sz w:val="28"/>
          <w:szCs w:val="28"/>
          <w:lang w:eastAsia="ru-RU"/>
        </w:rPr>
      </w:pP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 основании материала проведенной</w:t>
      </w:r>
      <w:r w:rsidR="00350289">
        <w:rPr>
          <w:rFonts w:ascii="Times New Roman" w:eastAsia="Times New Roman" w:hAnsi="Times New Roman" w:cs="Times New Roman"/>
          <w:sz w:val="28"/>
          <w:szCs w:val="28"/>
          <w:lang w:eastAsia="ru-RU"/>
        </w:rPr>
        <w:t xml:space="preserve"> проверки от _______ № _______</w:t>
      </w: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ПРЕДПИСЫВАЮ:</w:t>
      </w: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w:t>
      </w:r>
      <w:r w:rsidR="00350289">
        <w:rPr>
          <w:rFonts w:ascii="Times New Roman" w:eastAsia="Times New Roman" w:hAnsi="Times New Roman" w:cs="Times New Roman"/>
          <w:sz w:val="28"/>
          <w:szCs w:val="28"/>
          <w:lang w:eastAsia="ru-RU"/>
        </w:rPr>
        <w:t>_______________</w:t>
      </w:r>
    </w:p>
    <w:p w:rsidR="0060073B" w:rsidRDefault="0060073B" w:rsidP="0060073B">
      <w:pPr>
        <w:autoSpaceDE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067"/>
        <w:gridCol w:w="2400"/>
        <w:gridCol w:w="2408"/>
      </w:tblGrid>
      <w:tr w:rsidR="0060073B" w:rsidTr="0060073B">
        <w:tc>
          <w:tcPr>
            <w:tcW w:w="708"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4218"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Основание (ссылка на нормативный правовой акт)</w:t>
            </w:r>
          </w:p>
        </w:tc>
      </w:tr>
      <w:tr w:rsidR="0060073B" w:rsidTr="0060073B">
        <w:tc>
          <w:tcPr>
            <w:tcW w:w="708"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4218"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464"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64"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60073B" w:rsidTr="0060073B">
        <w:tc>
          <w:tcPr>
            <w:tcW w:w="708"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218"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60073B" w:rsidTr="0060073B">
        <w:tc>
          <w:tcPr>
            <w:tcW w:w="708"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218"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60073B" w:rsidTr="0060073B">
        <w:tc>
          <w:tcPr>
            <w:tcW w:w="708"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18"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r>
    </w:tbl>
    <w:p w:rsidR="0060073B" w:rsidRDefault="0060073B" w:rsidP="0060073B">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_____________________ не позднее через 7 дней по истечении срока выполнения соответствующих пунктов предписания.</w:t>
      </w: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  ____</w:t>
      </w:r>
      <w:r w:rsidR="00350289">
        <w:rPr>
          <w:rFonts w:ascii="Times New Roman" w:eastAsia="Times New Roman" w:hAnsi="Times New Roman" w:cs="Times New Roman"/>
          <w:sz w:val="28"/>
          <w:szCs w:val="28"/>
          <w:lang w:eastAsia="ru-RU"/>
        </w:rPr>
        <w:t>_________ ____________________</w:t>
      </w:r>
    </w:p>
    <w:p w:rsidR="0060073B" w:rsidRDefault="0060073B" w:rsidP="0060073B">
      <w:pPr>
        <w:autoSpaceDE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должностного лица)</w:t>
      </w: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t xml:space="preserve">            (фамилия, имя, отчество)</w:t>
      </w: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Предписание получено:</w:t>
      </w: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w:t>
      </w:r>
      <w:r w:rsidR="00350289">
        <w:rPr>
          <w:rFonts w:ascii="Times New Roman" w:eastAsia="Times New Roman" w:hAnsi="Times New Roman" w:cs="Times New Roman"/>
          <w:sz w:val="28"/>
          <w:szCs w:val="28"/>
          <w:lang w:eastAsia="ru-RU"/>
        </w:rPr>
        <w:t xml:space="preserve">___________ </w:t>
      </w:r>
      <w:r w:rsidR="00350289">
        <w:rPr>
          <w:rFonts w:ascii="Times New Roman" w:eastAsia="Times New Roman" w:hAnsi="Times New Roman" w:cs="Times New Roman"/>
          <w:sz w:val="28"/>
          <w:szCs w:val="28"/>
          <w:lang w:eastAsia="ru-RU"/>
        </w:rPr>
        <w:tab/>
      </w:r>
      <w:r w:rsidR="00350289">
        <w:rPr>
          <w:rFonts w:ascii="Times New Roman" w:eastAsia="Times New Roman" w:hAnsi="Times New Roman" w:cs="Times New Roman"/>
          <w:sz w:val="28"/>
          <w:szCs w:val="28"/>
          <w:lang w:eastAsia="ru-RU"/>
        </w:rPr>
        <w:tab/>
        <w:t>___________</w:t>
      </w:r>
    </w:p>
    <w:p w:rsidR="0060073B" w:rsidRPr="00350289" w:rsidRDefault="0060073B" w:rsidP="00350289">
      <w:pPr>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(Должность, фамилия, имя, отчеств</w:t>
      </w:r>
      <w:r w:rsidR="00350289">
        <w:rPr>
          <w:rFonts w:ascii="Times New Roman" w:eastAsia="Times New Roman" w:hAnsi="Times New Roman" w:cs="Times New Roman"/>
          <w:sz w:val="20"/>
          <w:szCs w:val="20"/>
          <w:lang w:eastAsia="ru-RU"/>
        </w:rPr>
        <w:t>о)</w:t>
      </w:r>
      <w:r w:rsidR="00350289">
        <w:rPr>
          <w:rFonts w:ascii="Times New Roman" w:eastAsia="Times New Roman" w:hAnsi="Times New Roman" w:cs="Times New Roman"/>
          <w:sz w:val="20"/>
          <w:szCs w:val="20"/>
          <w:lang w:eastAsia="ru-RU"/>
        </w:rPr>
        <w:tab/>
      </w:r>
      <w:r w:rsidR="00350289">
        <w:rPr>
          <w:rFonts w:ascii="Times New Roman" w:eastAsia="Times New Roman" w:hAnsi="Times New Roman" w:cs="Times New Roman"/>
          <w:sz w:val="20"/>
          <w:szCs w:val="20"/>
          <w:lang w:eastAsia="ru-RU"/>
        </w:rPr>
        <w:tab/>
      </w:r>
      <w:r w:rsidR="00350289">
        <w:rPr>
          <w:rFonts w:ascii="Times New Roman" w:eastAsia="Times New Roman" w:hAnsi="Times New Roman" w:cs="Times New Roman"/>
          <w:sz w:val="20"/>
          <w:szCs w:val="20"/>
          <w:lang w:eastAsia="ru-RU"/>
        </w:rPr>
        <w:tab/>
        <w:t xml:space="preserve">(подпись)  </w:t>
      </w:r>
      <w:r w:rsidR="00350289">
        <w:rPr>
          <w:rFonts w:ascii="Times New Roman" w:eastAsia="Times New Roman" w:hAnsi="Times New Roman" w:cs="Times New Roman"/>
          <w:sz w:val="24"/>
          <w:szCs w:val="24"/>
          <w:lang w:eastAsia="ru-RU"/>
        </w:rPr>
        <w:t>д</w:t>
      </w:r>
      <w:r w:rsidRPr="00350289">
        <w:rPr>
          <w:rFonts w:ascii="Times New Roman" w:eastAsia="Times New Roman" w:hAnsi="Times New Roman" w:cs="Times New Roman"/>
          <w:sz w:val="24"/>
          <w:szCs w:val="24"/>
          <w:lang w:eastAsia="ru-RU"/>
        </w:rPr>
        <w:t xml:space="preserve">ата </w:t>
      </w:r>
    </w:p>
    <w:p w:rsidR="00350289" w:rsidRDefault="00350289" w:rsidP="0060073B">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4114" w:rsidRDefault="00464114" w:rsidP="0060073B">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Заместитель главы, </w:t>
      </w: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начальник общего отдела</w:t>
      </w: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Ярославского сельского поселения                                     А.В.Максименко</w:t>
      </w:r>
    </w:p>
    <w:p w:rsidR="0060073B" w:rsidRDefault="0060073B" w:rsidP="0060073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 8</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исполнению администрацией</w:t>
      </w:r>
    </w:p>
    <w:p w:rsidR="0060073B" w:rsidRDefault="00A9779F"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Ярославского</w:t>
      </w:r>
      <w:r w:rsidR="0060073B">
        <w:rPr>
          <w:rFonts w:ascii="Times New Roman" w:eastAsia="Times New Roman" w:hAnsi="Times New Roman" w:cs="Times New Roman"/>
          <w:sz w:val="28"/>
          <w:szCs w:val="28"/>
          <w:lang w:eastAsia="ar-SA"/>
        </w:rPr>
        <w:t xml:space="preserve"> сельского поселения</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муниципальной функции </w:t>
      </w:r>
      <w:r>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Осуществление</w:t>
      </w:r>
    </w:p>
    <w:p w:rsidR="0060073B" w:rsidRDefault="0060073B" w:rsidP="0060073B">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 xml:space="preserve">муниципального земельного контроля на территории </w:t>
      </w:r>
      <w:r w:rsidR="00A9779F">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w:t>
      </w:r>
      <w:r>
        <w:rPr>
          <w:rFonts w:ascii="Times New Roman" w:eastAsia="Times New Roman" w:hAnsi="Times New Roman" w:cs="Times New Roman"/>
          <w:bCs/>
          <w:kern w:val="2"/>
          <w:sz w:val="28"/>
          <w:szCs w:val="28"/>
          <w:lang w:eastAsia="ar-SA"/>
        </w:rPr>
        <w:t>»</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jc w:val="center"/>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t>КНИГА</w:t>
      </w:r>
    </w:p>
    <w:p w:rsidR="0060073B" w:rsidRDefault="0060073B" w:rsidP="0060073B">
      <w:pPr>
        <w:suppressAutoHyphens/>
        <w:spacing w:after="0" w:line="240" w:lineRule="auto"/>
        <w:jc w:val="center"/>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t>УЧЕТА ПРОВЕРОК ЮРИДИЧЕСКОГО ЛИЦА,</w:t>
      </w:r>
    </w:p>
    <w:p w:rsidR="0060073B" w:rsidRDefault="0060073B" w:rsidP="0060073B">
      <w:pPr>
        <w:suppressAutoHyphens/>
        <w:spacing w:after="0" w:line="240" w:lineRule="auto"/>
        <w:jc w:val="center"/>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t>ИНДИВИДУАЛЬНОГО ПРЕДПРИНИМАТЕЛЯ, ПРОВОДИМЫХ ОРГАНАМИ</w:t>
      </w:r>
    </w:p>
    <w:p w:rsidR="0060073B" w:rsidRDefault="0060073B" w:rsidP="0060073B">
      <w:pPr>
        <w:suppressAutoHyphens/>
        <w:spacing w:after="0" w:line="240" w:lineRule="auto"/>
        <w:jc w:val="center"/>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t>ГОСУДАРСТВЕННОГО КОНТРОЛЯ (НАДЗОРА),</w:t>
      </w:r>
    </w:p>
    <w:p w:rsidR="0060073B" w:rsidRDefault="0060073B" w:rsidP="0060073B">
      <w:pPr>
        <w:suppressAutoHyphens/>
        <w:spacing w:after="0" w:line="240" w:lineRule="auto"/>
        <w:jc w:val="center"/>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t>ОРГАНАМИ МУНИЦИПАЛЬНОГО ЗЕМЕЛЬНОГО КОНТРОЛЯ</w:t>
      </w:r>
    </w:p>
    <w:p w:rsidR="0060073B" w:rsidRDefault="0060073B" w:rsidP="0060073B">
      <w:pPr>
        <w:suppressAutoHyphens/>
        <w:autoSpaceDE w:val="0"/>
        <w:autoSpaceDN w:val="0"/>
        <w:adjustRightInd w:val="0"/>
        <w:spacing w:after="0" w:line="240" w:lineRule="auto"/>
        <w:ind w:left="540"/>
        <w:jc w:val="both"/>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(дата начала ведения журнала)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(полное и (в случае, если имеется) сокращенное наименование,</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в том числе фирменное наименование юридического лица/фамилия, имя,</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отчество (в случае, если имеется) индивидуального предпринимателя)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(адрес (место нахождения) постоянно действующего исполнительного органа</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юридического лица/место жительства (место осуществления деятельности</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(если не совпадает с местом жительства) индивидуального предпринимателя)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Ответственное лицо: ________________________________________________________________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(фамилия, имя, отчество (в случае, если имеется) должность лица (лиц),</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ответственного за ведение журнала учета проверок)</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lastRenderedPageBreak/>
        <w:t>(фамилия, имя, отчество (в случае, если имеется) руководителя</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юридического лица, индивидуального предпринимателя)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Подпись: ______________________________________________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М.П.</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СВЕДЕНИЯ О ПРОВОДИМЫХ ПРОВЕРКАХ</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bl>
      <w:tblPr>
        <w:tblW w:w="0" w:type="auto"/>
        <w:tblInd w:w="70" w:type="dxa"/>
        <w:tblLayout w:type="fixed"/>
        <w:tblCellMar>
          <w:left w:w="70" w:type="dxa"/>
          <w:right w:w="70" w:type="dxa"/>
        </w:tblCellMar>
        <w:tblLook w:val="04A0"/>
      </w:tblPr>
      <w:tblGrid>
        <w:gridCol w:w="540"/>
        <w:gridCol w:w="7425"/>
        <w:gridCol w:w="2025"/>
      </w:tblGrid>
      <w:tr w:rsidR="0060073B" w:rsidTr="0060073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начала и окончания проверки                      </w:t>
            </w:r>
          </w:p>
        </w:tc>
        <w:tc>
          <w:tcPr>
            <w:tcW w:w="2025"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60073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Общее время проведения проверки (для субъектов малого </w:t>
            </w:r>
            <w:r>
              <w:rPr>
                <w:rFonts w:ascii="Times New Roman" w:eastAsia="Times New Roman" w:hAnsi="Times New Roman" w:cs="Times New Roman"/>
                <w:sz w:val="28"/>
                <w:szCs w:val="28"/>
                <w:lang w:eastAsia="ru-RU"/>
              </w:rPr>
              <w:br/>
              <w:t xml:space="preserve">и среднего предпринимательства, в часах)              </w:t>
            </w:r>
          </w:p>
        </w:tc>
        <w:tc>
          <w:tcPr>
            <w:tcW w:w="2025"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60073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органа государственного контроля         </w:t>
            </w:r>
            <w:r>
              <w:rPr>
                <w:rFonts w:ascii="Times New Roman" w:eastAsia="Times New Roman" w:hAnsi="Times New Roman" w:cs="Times New Roman"/>
                <w:sz w:val="28"/>
                <w:szCs w:val="28"/>
                <w:lang w:eastAsia="ru-RU"/>
              </w:rPr>
              <w:br/>
              <w:t>(надзора), наименование органа муниципального земельного контроля</w:t>
            </w:r>
          </w:p>
        </w:tc>
        <w:tc>
          <w:tcPr>
            <w:tcW w:w="2025"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60073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и номер распоряжения или приказа о проведении    </w:t>
            </w:r>
            <w:r>
              <w:rPr>
                <w:rFonts w:ascii="Times New Roman" w:eastAsia="Times New Roman" w:hAnsi="Times New Roman" w:cs="Times New Roman"/>
                <w:sz w:val="28"/>
                <w:szCs w:val="28"/>
                <w:lang w:eastAsia="ru-RU"/>
              </w:rPr>
              <w:br/>
              <w:t xml:space="preserve">проверки                                              </w:t>
            </w:r>
          </w:p>
        </w:tc>
        <w:tc>
          <w:tcPr>
            <w:tcW w:w="2025"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60073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задачи и предмет проверки                       </w:t>
            </w:r>
          </w:p>
        </w:tc>
        <w:tc>
          <w:tcPr>
            <w:tcW w:w="2025"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60073B">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 проверки (плановая или внеплановая): для плановой </w:t>
            </w:r>
            <w:r>
              <w:rPr>
                <w:rFonts w:ascii="Times New Roman" w:eastAsia="Times New Roman" w:hAnsi="Times New Roman" w:cs="Times New Roman"/>
                <w:sz w:val="28"/>
                <w:szCs w:val="28"/>
                <w:lang w:eastAsia="ru-RU"/>
              </w:rPr>
              <w:br/>
              <w:t xml:space="preserve">проверки - ссылка на ежегодный план проведения        </w:t>
            </w:r>
            <w:r>
              <w:rPr>
                <w:rFonts w:ascii="Times New Roman" w:eastAsia="Times New Roman" w:hAnsi="Times New Roman" w:cs="Times New Roman"/>
                <w:sz w:val="28"/>
                <w:szCs w:val="28"/>
                <w:lang w:eastAsia="ru-RU"/>
              </w:rPr>
              <w:br/>
              <w:t xml:space="preserve">проверок;                                             </w:t>
            </w:r>
            <w:r>
              <w:rPr>
                <w:rFonts w:ascii="Times New Roman" w:eastAsia="Times New Roman" w:hAnsi="Times New Roman" w:cs="Times New Roman"/>
                <w:sz w:val="28"/>
                <w:szCs w:val="28"/>
                <w:lang w:eastAsia="ru-RU"/>
              </w:rPr>
              <w:br/>
              <w:t xml:space="preserve">для внеплановой проверки в отношении субъектов малого </w:t>
            </w:r>
            <w:r>
              <w:rPr>
                <w:rFonts w:ascii="Times New Roman" w:eastAsia="Times New Roman" w:hAnsi="Times New Roman" w:cs="Times New Roman"/>
                <w:sz w:val="28"/>
                <w:szCs w:val="28"/>
                <w:lang w:eastAsia="ru-RU"/>
              </w:rPr>
              <w:br/>
              <w:t xml:space="preserve">или среднего предпринимательства - дата и номер       </w:t>
            </w:r>
            <w:r>
              <w:rPr>
                <w:rFonts w:ascii="Times New Roman" w:eastAsia="Times New Roman" w:hAnsi="Times New Roman" w:cs="Times New Roman"/>
                <w:sz w:val="28"/>
                <w:szCs w:val="28"/>
                <w:lang w:eastAsia="ru-RU"/>
              </w:rPr>
              <w:br/>
              <w:t xml:space="preserve">решения прокурора о согласовании проведения проверки  </w:t>
            </w:r>
          </w:p>
        </w:tc>
        <w:tc>
          <w:tcPr>
            <w:tcW w:w="2025"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60073B">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и номер акта, составленного по результатам       </w:t>
            </w:r>
            <w:r>
              <w:rPr>
                <w:rFonts w:ascii="Times New Roman" w:eastAsia="Times New Roman" w:hAnsi="Times New Roman" w:cs="Times New Roman"/>
                <w:sz w:val="28"/>
                <w:szCs w:val="28"/>
                <w:lang w:eastAsia="ru-RU"/>
              </w:rPr>
              <w:br/>
              <w:t>проверки, дата его вручения представителю юридического</w:t>
            </w:r>
            <w:r>
              <w:rPr>
                <w:rFonts w:ascii="Times New Roman" w:eastAsia="Times New Roman" w:hAnsi="Times New Roman" w:cs="Times New Roman"/>
                <w:sz w:val="28"/>
                <w:szCs w:val="28"/>
                <w:lang w:eastAsia="ru-RU"/>
              </w:rPr>
              <w:br/>
              <w:t xml:space="preserve">лица, индивидуальному предпринимателю                 </w:t>
            </w:r>
          </w:p>
        </w:tc>
        <w:tc>
          <w:tcPr>
            <w:tcW w:w="2025"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60073B">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Выявленные нарушения обязательных требований          </w:t>
            </w:r>
            <w:r>
              <w:rPr>
                <w:rFonts w:ascii="Times New Roman" w:eastAsia="Times New Roman" w:hAnsi="Times New Roman" w:cs="Times New Roman"/>
                <w:sz w:val="28"/>
                <w:szCs w:val="28"/>
                <w:lang w:eastAsia="ru-RU"/>
              </w:rPr>
              <w:br/>
              <w:t xml:space="preserve">(указываются содержание выявленного нарушения со      </w:t>
            </w:r>
            <w:r>
              <w:rPr>
                <w:rFonts w:ascii="Times New Roman" w:eastAsia="Times New Roman" w:hAnsi="Times New Roman" w:cs="Times New Roman"/>
                <w:sz w:val="28"/>
                <w:szCs w:val="28"/>
                <w:lang w:eastAsia="ru-RU"/>
              </w:rPr>
              <w:br/>
              <w:t xml:space="preserve">ссылкой на положение нормативного правового акта,     </w:t>
            </w:r>
            <w:r>
              <w:rPr>
                <w:rFonts w:ascii="Times New Roman" w:eastAsia="Times New Roman" w:hAnsi="Times New Roman" w:cs="Times New Roman"/>
                <w:sz w:val="28"/>
                <w:szCs w:val="28"/>
                <w:lang w:eastAsia="ru-RU"/>
              </w:rPr>
              <w:br/>
              <w:t>которым установлено нарушенное требование, допустившее</w:t>
            </w:r>
            <w:r>
              <w:rPr>
                <w:rFonts w:ascii="Times New Roman" w:eastAsia="Times New Roman" w:hAnsi="Times New Roman" w:cs="Times New Roman"/>
                <w:sz w:val="28"/>
                <w:szCs w:val="28"/>
                <w:lang w:eastAsia="ru-RU"/>
              </w:rPr>
              <w:br/>
              <w:t xml:space="preserve">его лицо)                                             </w:t>
            </w:r>
          </w:p>
        </w:tc>
        <w:tc>
          <w:tcPr>
            <w:tcW w:w="2025"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60073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номер и содержание выданного предписания об     </w:t>
            </w:r>
            <w:r>
              <w:rPr>
                <w:rFonts w:ascii="Times New Roman" w:eastAsia="Times New Roman" w:hAnsi="Times New Roman" w:cs="Times New Roman"/>
                <w:sz w:val="28"/>
                <w:szCs w:val="28"/>
                <w:lang w:eastAsia="ru-RU"/>
              </w:rPr>
              <w:br/>
              <w:t xml:space="preserve">устранении выявленных нарушений                       </w:t>
            </w:r>
          </w:p>
        </w:tc>
        <w:tc>
          <w:tcPr>
            <w:tcW w:w="2025"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60073B">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Фамилия, имя, отчество (в случае, если имеется),      </w:t>
            </w:r>
            <w:r>
              <w:rPr>
                <w:rFonts w:ascii="Times New Roman" w:eastAsia="Times New Roman" w:hAnsi="Times New Roman" w:cs="Times New Roman"/>
                <w:sz w:val="28"/>
                <w:szCs w:val="28"/>
                <w:lang w:eastAsia="ru-RU"/>
              </w:rPr>
              <w:br/>
              <w:t xml:space="preserve">должность должностного лица (должностных лиц),        </w:t>
            </w:r>
            <w:r>
              <w:rPr>
                <w:rFonts w:ascii="Times New Roman" w:eastAsia="Times New Roman" w:hAnsi="Times New Roman" w:cs="Times New Roman"/>
                <w:sz w:val="28"/>
                <w:szCs w:val="28"/>
                <w:lang w:eastAsia="ru-RU"/>
              </w:rPr>
              <w:br/>
              <w:t xml:space="preserve">проводящего(их) проверку                              </w:t>
            </w:r>
          </w:p>
        </w:tc>
        <w:tc>
          <w:tcPr>
            <w:tcW w:w="2025"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60073B">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Фамилия, имя, отчество (в случае, если имеется),      </w:t>
            </w:r>
            <w:r>
              <w:rPr>
                <w:rFonts w:ascii="Times New Roman" w:eastAsia="Times New Roman" w:hAnsi="Times New Roman" w:cs="Times New Roman"/>
                <w:sz w:val="28"/>
                <w:szCs w:val="28"/>
                <w:lang w:eastAsia="ru-RU"/>
              </w:rPr>
              <w:br/>
              <w:t xml:space="preserve">должности экспертов, представителей экспертных        </w:t>
            </w:r>
            <w:r>
              <w:rPr>
                <w:rFonts w:ascii="Times New Roman" w:eastAsia="Times New Roman" w:hAnsi="Times New Roman" w:cs="Times New Roman"/>
                <w:sz w:val="28"/>
                <w:szCs w:val="28"/>
                <w:lang w:eastAsia="ru-RU"/>
              </w:rPr>
              <w:br/>
              <w:t xml:space="preserve">организаций, привлеченных к проведению проверки       </w:t>
            </w:r>
          </w:p>
        </w:tc>
        <w:tc>
          <w:tcPr>
            <w:tcW w:w="2025"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60073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должностного лица (лиц), проводившего проверку</w:t>
            </w:r>
          </w:p>
        </w:tc>
        <w:tc>
          <w:tcPr>
            <w:tcW w:w="2025"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50289" w:rsidRDefault="00350289" w:rsidP="0060073B">
      <w:pPr>
        <w:tabs>
          <w:tab w:val="left" w:pos="6525"/>
        </w:tabs>
        <w:suppressAutoHyphens/>
        <w:spacing w:after="0" w:line="240" w:lineRule="auto"/>
        <w:jc w:val="both"/>
        <w:rPr>
          <w:rFonts w:ascii="Times New Roman" w:eastAsia="Arial" w:hAnsi="Times New Roman" w:cs="Times New Roman"/>
          <w:sz w:val="28"/>
          <w:szCs w:val="28"/>
          <w:lang w:eastAsia="ar-SA"/>
        </w:rPr>
      </w:pPr>
    </w:p>
    <w:p w:rsidR="00464114" w:rsidRDefault="00464114" w:rsidP="0060073B">
      <w:pPr>
        <w:tabs>
          <w:tab w:val="left" w:pos="6525"/>
        </w:tabs>
        <w:suppressAutoHyphens/>
        <w:spacing w:after="0" w:line="240" w:lineRule="auto"/>
        <w:jc w:val="both"/>
        <w:rPr>
          <w:rFonts w:ascii="Times New Roman" w:eastAsia="Arial" w:hAnsi="Times New Roman" w:cs="Times New Roman"/>
          <w:sz w:val="28"/>
          <w:szCs w:val="28"/>
          <w:lang w:eastAsia="ar-SA"/>
        </w:rPr>
      </w:pP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Заместитель главы, </w:t>
      </w: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начальник общего отдела</w:t>
      </w:r>
    </w:p>
    <w:p w:rsidR="00464114" w:rsidRDefault="00464114" w:rsidP="00464114">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Ярославского сельского поселения                                     А.В.Максименко</w:t>
      </w:r>
    </w:p>
    <w:sectPr w:rsidR="00464114" w:rsidSect="002479DE">
      <w:headerReference w:type="default" r:id="rId9"/>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AFE" w:rsidRDefault="00CD1AFE" w:rsidP="002479DE">
      <w:pPr>
        <w:spacing w:after="0" w:line="240" w:lineRule="auto"/>
      </w:pPr>
      <w:r>
        <w:separator/>
      </w:r>
    </w:p>
  </w:endnote>
  <w:endnote w:type="continuationSeparator" w:id="1">
    <w:p w:rsidR="00CD1AFE" w:rsidRDefault="00CD1AFE" w:rsidP="00247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AFE" w:rsidRDefault="00CD1AFE" w:rsidP="002479DE">
      <w:pPr>
        <w:spacing w:after="0" w:line="240" w:lineRule="auto"/>
      </w:pPr>
      <w:r>
        <w:separator/>
      </w:r>
    </w:p>
  </w:footnote>
  <w:footnote w:type="continuationSeparator" w:id="1">
    <w:p w:rsidR="00CD1AFE" w:rsidRDefault="00CD1AFE" w:rsidP="00247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6481"/>
      <w:docPartObj>
        <w:docPartGallery w:val="Page Numbers (Top of Page)"/>
        <w:docPartUnique/>
      </w:docPartObj>
    </w:sdtPr>
    <w:sdtContent>
      <w:p w:rsidR="002479DE" w:rsidRDefault="001A79DB">
        <w:pPr>
          <w:pStyle w:val="a6"/>
          <w:jc w:val="center"/>
        </w:pPr>
        <w:fldSimple w:instr=" PAGE   \* MERGEFORMAT ">
          <w:r w:rsidR="004A5EDD">
            <w:rPr>
              <w:noProof/>
            </w:rPr>
            <w:t>53</w:t>
          </w:r>
        </w:fldSimple>
      </w:p>
    </w:sdtContent>
  </w:sdt>
  <w:p w:rsidR="002479DE" w:rsidRDefault="002479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2">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3">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073B"/>
    <w:rsid w:val="000245B4"/>
    <w:rsid w:val="00032E62"/>
    <w:rsid w:val="00082F29"/>
    <w:rsid w:val="00094B7A"/>
    <w:rsid w:val="000C7D26"/>
    <w:rsid w:val="000E55B5"/>
    <w:rsid w:val="00101B34"/>
    <w:rsid w:val="00177336"/>
    <w:rsid w:val="001A79DB"/>
    <w:rsid w:val="002479DE"/>
    <w:rsid w:val="002A1FB4"/>
    <w:rsid w:val="002A5216"/>
    <w:rsid w:val="002D4351"/>
    <w:rsid w:val="00350289"/>
    <w:rsid w:val="00394EB4"/>
    <w:rsid w:val="003C19B9"/>
    <w:rsid w:val="00453A5B"/>
    <w:rsid w:val="00464114"/>
    <w:rsid w:val="004A5EDD"/>
    <w:rsid w:val="005E5A1B"/>
    <w:rsid w:val="0060073B"/>
    <w:rsid w:val="00612696"/>
    <w:rsid w:val="006D6A50"/>
    <w:rsid w:val="006E5D15"/>
    <w:rsid w:val="007266AC"/>
    <w:rsid w:val="007D5DDC"/>
    <w:rsid w:val="007F4582"/>
    <w:rsid w:val="0081334C"/>
    <w:rsid w:val="008C6109"/>
    <w:rsid w:val="008E65E7"/>
    <w:rsid w:val="00972D41"/>
    <w:rsid w:val="009876A8"/>
    <w:rsid w:val="009A3478"/>
    <w:rsid w:val="00A21626"/>
    <w:rsid w:val="00A22297"/>
    <w:rsid w:val="00A9779F"/>
    <w:rsid w:val="00B041C8"/>
    <w:rsid w:val="00C84C7A"/>
    <w:rsid w:val="00C962CC"/>
    <w:rsid w:val="00CB68DE"/>
    <w:rsid w:val="00CD1AFE"/>
    <w:rsid w:val="00D4257F"/>
    <w:rsid w:val="00D55C88"/>
    <w:rsid w:val="00D74E52"/>
    <w:rsid w:val="00DD49D8"/>
    <w:rsid w:val="00E3327E"/>
    <w:rsid w:val="00E52A45"/>
    <w:rsid w:val="00EF5B40"/>
    <w:rsid w:val="00F93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Прямая со стрелкой 73"/>
        <o:r id="V:Rule10" type="connector" idref="#Прямая со стрелкой 62"/>
        <o:r id="V:Rule11" type="connector" idref="#Прямая со стрелкой 66"/>
        <o:r id="V:Rule12" type="connector" idref="#Прямая со стрелкой 67"/>
        <o:r id="V:Rule13" type="connector" idref="#Прямая со стрелкой 70"/>
        <o:r id="V:Rule14" type="connector" idref="#Прямая со стрелкой 74"/>
        <o:r id="V:Rule15" type="connector" idref="#Прямая со стрелкой 76"/>
        <o:r id="V:Rule16" type="connector" idref="#Прямая со стрелкой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3B"/>
  </w:style>
  <w:style w:type="paragraph" w:styleId="1">
    <w:name w:val="heading 1"/>
    <w:basedOn w:val="a"/>
    <w:next w:val="a"/>
    <w:link w:val="10"/>
    <w:qFormat/>
    <w:rsid w:val="0060073B"/>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semiHidden/>
    <w:unhideWhenUsed/>
    <w:qFormat/>
    <w:rsid w:val="0060073B"/>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60073B"/>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60073B"/>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semiHidden/>
    <w:unhideWhenUsed/>
    <w:qFormat/>
    <w:rsid w:val="0060073B"/>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
    <w:next w:val="a"/>
    <w:link w:val="70"/>
    <w:semiHidden/>
    <w:unhideWhenUsed/>
    <w:qFormat/>
    <w:rsid w:val="0060073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60073B"/>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uiPriority w:val="99"/>
    <w:semiHidden/>
    <w:unhideWhenUsed/>
    <w:qFormat/>
    <w:rsid w:val="0060073B"/>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73B"/>
    <w:rPr>
      <w:rFonts w:ascii="Arial" w:eastAsia="Times New Roman" w:hAnsi="Arial" w:cs="Arial"/>
      <w:b/>
      <w:bCs/>
      <w:color w:val="000080"/>
      <w:sz w:val="20"/>
      <w:szCs w:val="20"/>
      <w:lang w:eastAsia="ar-SA"/>
    </w:rPr>
  </w:style>
  <w:style w:type="character" w:customStyle="1" w:styleId="20">
    <w:name w:val="Заголовок 2 Знак"/>
    <w:basedOn w:val="a0"/>
    <w:link w:val="2"/>
    <w:semiHidden/>
    <w:rsid w:val="0060073B"/>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60073B"/>
    <w:rPr>
      <w:rFonts w:ascii="Arial" w:eastAsia="Times New Roman" w:hAnsi="Arial" w:cs="Arial"/>
      <w:b/>
      <w:bCs/>
      <w:sz w:val="26"/>
      <w:szCs w:val="26"/>
      <w:lang w:eastAsia="ar-SA"/>
    </w:rPr>
  </w:style>
  <w:style w:type="character" w:customStyle="1" w:styleId="40">
    <w:name w:val="Заголовок 4 Знак"/>
    <w:basedOn w:val="a0"/>
    <w:link w:val="4"/>
    <w:semiHidden/>
    <w:rsid w:val="0060073B"/>
    <w:rPr>
      <w:rFonts w:ascii="Arial Narrow" w:eastAsia="Times New Roman" w:hAnsi="Arial Narrow" w:cs="Times New Roman"/>
      <w:bCs/>
      <w:color w:val="000080"/>
      <w:sz w:val="24"/>
      <w:szCs w:val="20"/>
      <w:lang w:eastAsia="ru-RU"/>
    </w:rPr>
  </w:style>
  <w:style w:type="character" w:customStyle="1" w:styleId="60">
    <w:name w:val="Заголовок 6 Знак"/>
    <w:basedOn w:val="a0"/>
    <w:link w:val="6"/>
    <w:semiHidden/>
    <w:rsid w:val="0060073B"/>
    <w:rPr>
      <w:rFonts w:ascii="Arial Narrow" w:eastAsia="Times New Roman" w:hAnsi="Arial Narrow" w:cs="Times New Roman"/>
      <w:b/>
      <w:sz w:val="28"/>
      <w:szCs w:val="20"/>
      <w:lang w:eastAsia="ru-RU"/>
    </w:rPr>
  </w:style>
  <w:style w:type="character" w:customStyle="1" w:styleId="70">
    <w:name w:val="Заголовок 7 Знак"/>
    <w:basedOn w:val="a0"/>
    <w:link w:val="7"/>
    <w:semiHidden/>
    <w:rsid w:val="0060073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60073B"/>
    <w:rPr>
      <w:rFonts w:ascii="Times New Roman" w:eastAsia="Times New Roman" w:hAnsi="Times New Roman" w:cs="Times New Roman"/>
      <w:b/>
      <w:bCs/>
      <w:sz w:val="24"/>
      <w:szCs w:val="24"/>
    </w:rPr>
  </w:style>
  <w:style w:type="character" w:customStyle="1" w:styleId="90">
    <w:name w:val="Заголовок 9 Знак"/>
    <w:basedOn w:val="a0"/>
    <w:link w:val="9"/>
    <w:uiPriority w:val="99"/>
    <w:semiHidden/>
    <w:rsid w:val="0060073B"/>
    <w:rPr>
      <w:rFonts w:ascii="Arial" w:eastAsia="Times New Roman" w:hAnsi="Arial" w:cs="Arial"/>
      <w:lang w:eastAsia="ru-RU"/>
    </w:rPr>
  </w:style>
  <w:style w:type="character" w:styleId="a3">
    <w:name w:val="Hyperlink"/>
    <w:semiHidden/>
    <w:unhideWhenUsed/>
    <w:rsid w:val="0060073B"/>
    <w:rPr>
      <w:color w:val="0000FF"/>
      <w:u w:val="single"/>
    </w:rPr>
  </w:style>
  <w:style w:type="paragraph" w:styleId="a4">
    <w:name w:val="Body Text"/>
    <w:basedOn w:val="a"/>
    <w:link w:val="a5"/>
    <w:uiPriority w:val="99"/>
    <w:semiHidden/>
    <w:unhideWhenUsed/>
    <w:rsid w:val="0060073B"/>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semiHidden/>
    <w:rsid w:val="0060073B"/>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60073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uiPriority w:val="99"/>
    <w:rsid w:val="0060073B"/>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9"/>
    <w:uiPriority w:val="99"/>
    <w:semiHidden/>
    <w:rsid w:val="0060073B"/>
    <w:rPr>
      <w:rFonts w:ascii="Times New Roman" w:eastAsia="Times New Roman" w:hAnsi="Times New Roman" w:cs="Times New Roman"/>
      <w:sz w:val="24"/>
      <w:szCs w:val="24"/>
      <w:lang w:eastAsia="ar-SA"/>
    </w:rPr>
  </w:style>
  <w:style w:type="paragraph" w:styleId="a9">
    <w:name w:val="footer"/>
    <w:basedOn w:val="a"/>
    <w:link w:val="a8"/>
    <w:uiPriority w:val="99"/>
    <w:semiHidden/>
    <w:unhideWhenUsed/>
    <w:rsid w:val="0060073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a">
    <w:name w:val="List"/>
    <w:basedOn w:val="a4"/>
    <w:uiPriority w:val="99"/>
    <w:semiHidden/>
    <w:unhideWhenUsed/>
    <w:rsid w:val="0060073B"/>
  </w:style>
  <w:style w:type="paragraph" w:styleId="ab">
    <w:name w:val="Title"/>
    <w:basedOn w:val="a"/>
    <w:link w:val="ac"/>
    <w:uiPriority w:val="99"/>
    <w:qFormat/>
    <w:rsid w:val="0060073B"/>
    <w:pPr>
      <w:spacing w:after="0" w:line="240" w:lineRule="auto"/>
      <w:jc w:val="center"/>
    </w:pPr>
    <w:rPr>
      <w:rFonts w:ascii="Times New Roman" w:eastAsia="Times New Roman" w:hAnsi="Times New Roman" w:cs="Times New Roman"/>
      <w:b/>
      <w:sz w:val="28"/>
      <w:szCs w:val="24"/>
      <w:lang w:eastAsia="ru-RU"/>
    </w:rPr>
  </w:style>
  <w:style w:type="character" w:customStyle="1" w:styleId="ac">
    <w:name w:val="Название Знак"/>
    <w:basedOn w:val="a0"/>
    <w:link w:val="ab"/>
    <w:uiPriority w:val="99"/>
    <w:rsid w:val="0060073B"/>
    <w:rPr>
      <w:rFonts w:ascii="Times New Roman" w:eastAsia="Times New Roman" w:hAnsi="Times New Roman" w:cs="Times New Roman"/>
      <w:b/>
      <w:sz w:val="28"/>
      <w:szCs w:val="24"/>
      <w:lang w:eastAsia="ru-RU"/>
    </w:rPr>
  </w:style>
  <w:style w:type="character" w:customStyle="1" w:styleId="ad">
    <w:name w:val="Основной текст с отступом Знак"/>
    <w:basedOn w:val="a0"/>
    <w:link w:val="ae"/>
    <w:uiPriority w:val="99"/>
    <w:semiHidden/>
    <w:rsid w:val="0060073B"/>
    <w:rPr>
      <w:rFonts w:ascii="Times New Roman" w:eastAsia="Times New Roman" w:hAnsi="Times New Roman" w:cs="Times New Roman"/>
      <w:sz w:val="24"/>
      <w:szCs w:val="24"/>
      <w:lang w:eastAsia="ar-SA"/>
    </w:rPr>
  </w:style>
  <w:style w:type="paragraph" w:styleId="ae">
    <w:name w:val="Body Text Indent"/>
    <w:basedOn w:val="a"/>
    <w:link w:val="ad"/>
    <w:uiPriority w:val="99"/>
    <w:semiHidden/>
    <w:unhideWhenUsed/>
    <w:rsid w:val="0060073B"/>
    <w:pPr>
      <w:suppressAutoHyphens/>
      <w:spacing w:after="120" w:line="240" w:lineRule="auto"/>
      <w:ind w:left="283"/>
    </w:pPr>
    <w:rPr>
      <w:rFonts w:ascii="Times New Roman" w:eastAsia="Times New Roman" w:hAnsi="Times New Roman" w:cs="Times New Roman"/>
      <w:sz w:val="24"/>
      <w:szCs w:val="24"/>
      <w:lang w:eastAsia="ar-SA"/>
    </w:rPr>
  </w:style>
  <w:style w:type="paragraph" w:styleId="af">
    <w:name w:val="Subtitle"/>
    <w:basedOn w:val="a"/>
    <w:next w:val="a4"/>
    <w:link w:val="af0"/>
    <w:uiPriority w:val="99"/>
    <w:qFormat/>
    <w:rsid w:val="0060073B"/>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0">
    <w:name w:val="Подзаголовок Знак"/>
    <w:basedOn w:val="a0"/>
    <w:link w:val="af"/>
    <w:uiPriority w:val="99"/>
    <w:rsid w:val="0060073B"/>
    <w:rPr>
      <w:rFonts w:ascii="Times New Roman" w:eastAsia="Times New Roman" w:hAnsi="Times New Roman" w:cs="Times New Roman"/>
      <w:sz w:val="32"/>
      <w:szCs w:val="24"/>
      <w:lang w:eastAsia="ar-SA"/>
    </w:rPr>
  </w:style>
  <w:style w:type="character" w:customStyle="1" w:styleId="21">
    <w:name w:val="Основной текст 2 Знак"/>
    <w:basedOn w:val="a0"/>
    <w:link w:val="22"/>
    <w:uiPriority w:val="99"/>
    <w:semiHidden/>
    <w:rsid w:val="0060073B"/>
    <w:rPr>
      <w:rFonts w:ascii="Times New Roman" w:eastAsia="Times New Roman" w:hAnsi="Times New Roman" w:cs="Times New Roman"/>
      <w:sz w:val="24"/>
      <w:szCs w:val="24"/>
      <w:lang w:eastAsia="ar-SA"/>
    </w:rPr>
  </w:style>
  <w:style w:type="paragraph" w:styleId="22">
    <w:name w:val="Body Text 2"/>
    <w:basedOn w:val="a"/>
    <w:link w:val="21"/>
    <w:uiPriority w:val="99"/>
    <w:semiHidden/>
    <w:unhideWhenUsed/>
    <w:rsid w:val="0060073B"/>
    <w:pPr>
      <w:suppressAutoHyphens/>
      <w:spacing w:after="120" w:line="480" w:lineRule="auto"/>
    </w:pPr>
    <w:rPr>
      <w:rFonts w:ascii="Times New Roman" w:eastAsia="Times New Roman" w:hAnsi="Times New Roman" w:cs="Times New Roman"/>
      <w:sz w:val="24"/>
      <w:szCs w:val="24"/>
      <w:lang w:eastAsia="ar-SA"/>
    </w:rPr>
  </w:style>
  <w:style w:type="paragraph" w:styleId="af1">
    <w:name w:val="Balloon Text"/>
    <w:basedOn w:val="a"/>
    <w:link w:val="af2"/>
    <w:uiPriority w:val="99"/>
    <w:semiHidden/>
    <w:unhideWhenUsed/>
    <w:rsid w:val="0060073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073B"/>
    <w:rPr>
      <w:rFonts w:ascii="Tahoma" w:hAnsi="Tahoma" w:cs="Tahoma"/>
      <w:sz w:val="16"/>
      <w:szCs w:val="16"/>
    </w:rPr>
  </w:style>
  <w:style w:type="character" w:customStyle="1" w:styleId="af3">
    <w:name w:val="Без интервала Знак"/>
    <w:link w:val="af4"/>
    <w:uiPriority w:val="1"/>
    <w:locked/>
    <w:rsid w:val="0060073B"/>
    <w:rPr>
      <w:rFonts w:ascii="Times New Roman" w:eastAsia="Times New Roman" w:hAnsi="Times New Roman" w:cs="Times New Roman"/>
      <w:sz w:val="24"/>
      <w:szCs w:val="24"/>
      <w:lang w:eastAsia="ar-SA"/>
    </w:rPr>
  </w:style>
  <w:style w:type="paragraph" w:styleId="af4">
    <w:name w:val="No Spacing"/>
    <w:link w:val="af3"/>
    <w:uiPriority w:val="1"/>
    <w:qFormat/>
    <w:rsid w:val="0060073B"/>
    <w:pPr>
      <w:suppressAutoHyphens/>
      <w:spacing w:after="0" w:line="240" w:lineRule="auto"/>
    </w:pPr>
    <w:rPr>
      <w:rFonts w:ascii="Times New Roman" w:eastAsia="Times New Roman" w:hAnsi="Times New Roman" w:cs="Times New Roman"/>
      <w:sz w:val="24"/>
      <w:szCs w:val="24"/>
      <w:lang w:eastAsia="ar-SA"/>
    </w:rPr>
  </w:style>
  <w:style w:type="paragraph" w:styleId="af5">
    <w:name w:val="List Paragraph"/>
    <w:basedOn w:val="a"/>
    <w:uiPriority w:val="34"/>
    <w:qFormat/>
    <w:rsid w:val="006007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60073B"/>
    <w:pPr>
      <w:suppressAutoHyphens/>
      <w:spacing w:after="0" w:line="240" w:lineRule="auto"/>
      <w:ind w:firstLine="720"/>
    </w:pPr>
    <w:rPr>
      <w:rFonts w:ascii="Arial" w:eastAsia="Arial" w:hAnsi="Arial" w:cs="Times New Roman"/>
      <w:sz w:val="20"/>
      <w:szCs w:val="20"/>
      <w:lang w:eastAsia="ar-SA"/>
    </w:rPr>
  </w:style>
  <w:style w:type="paragraph" w:customStyle="1" w:styleId="af6">
    <w:name w:val="Заголовок"/>
    <w:basedOn w:val="a"/>
    <w:next w:val="a4"/>
    <w:uiPriority w:val="99"/>
    <w:rsid w:val="0060073B"/>
    <w:pPr>
      <w:keepNext/>
      <w:suppressAutoHyphens/>
      <w:spacing w:before="240" w:after="120" w:line="240" w:lineRule="auto"/>
    </w:pPr>
    <w:rPr>
      <w:rFonts w:ascii="Arial" w:eastAsia="Arial Unicode MS" w:hAnsi="Arial" w:cs="Tahoma"/>
      <w:sz w:val="28"/>
      <w:szCs w:val="28"/>
      <w:lang w:eastAsia="ar-SA"/>
    </w:rPr>
  </w:style>
  <w:style w:type="paragraph" w:customStyle="1" w:styleId="11">
    <w:name w:val="Название1"/>
    <w:basedOn w:val="a"/>
    <w:uiPriority w:val="99"/>
    <w:rsid w:val="0060073B"/>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2">
    <w:name w:val="Указатель1"/>
    <w:basedOn w:val="a"/>
    <w:uiPriority w:val="99"/>
    <w:rsid w:val="006007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uiPriority w:val="99"/>
    <w:rsid w:val="0060073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f7">
    <w:name w:val="Содержимое таблицы"/>
    <w:basedOn w:val="a"/>
    <w:uiPriority w:val="99"/>
    <w:rsid w:val="006007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3">
    <w:name w:val="Основной текст 23"/>
    <w:basedOn w:val="a"/>
    <w:uiPriority w:val="99"/>
    <w:rsid w:val="0060073B"/>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uiPriority w:val="99"/>
    <w:rsid w:val="0060073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3">
    <w:name w:val="марк список 1"/>
    <w:basedOn w:val="a"/>
    <w:uiPriority w:val="99"/>
    <w:rsid w:val="0060073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4">
    <w:name w:val="нум список 1"/>
    <w:basedOn w:val="13"/>
    <w:uiPriority w:val="99"/>
    <w:rsid w:val="0060073B"/>
  </w:style>
  <w:style w:type="character" w:customStyle="1" w:styleId="af8">
    <w:name w:val="основной текст документа Знак"/>
    <w:link w:val="af9"/>
    <w:locked/>
    <w:rsid w:val="0060073B"/>
    <w:rPr>
      <w:rFonts w:ascii="Times New Roman" w:eastAsia="Times New Roman" w:hAnsi="Times New Roman" w:cs="Times New Roman"/>
      <w:sz w:val="24"/>
      <w:szCs w:val="20"/>
      <w:lang w:eastAsia="ar-SA"/>
    </w:rPr>
  </w:style>
  <w:style w:type="paragraph" w:customStyle="1" w:styleId="af9">
    <w:name w:val="основной текст документа"/>
    <w:basedOn w:val="a"/>
    <w:link w:val="af8"/>
    <w:rsid w:val="0060073B"/>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Заголовок таблицы"/>
    <w:basedOn w:val="af7"/>
    <w:uiPriority w:val="99"/>
    <w:rsid w:val="0060073B"/>
    <w:pPr>
      <w:jc w:val="center"/>
    </w:pPr>
    <w:rPr>
      <w:b/>
      <w:bCs/>
    </w:rPr>
  </w:style>
  <w:style w:type="paragraph" w:customStyle="1" w:styleId="afb">
    <w:name w:val="Знак Знак Знак Знак Знак Знак Знак"/>
    <w:basedOn w:val="a"/>
    <w:uiPriority w:val="99"/>
    <w:rsid w:val="006007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Таблицы (моноширинный)"/>
    <w:basedOn w:val="a"/>
    <w:next w:val="a"/>
    <w:uiPriority w:val="99"/>
    <w:rsid w:val="0060073B"/>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1">
    <w:name w:val="Основной текст 21"/>
    <w:basedOn w:val="a"/>
    <w:uiPriority w:val="99"/>
    <w:rsid w:val="0060073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
    <w:uiPriority w:val="99"/>
    <w:rsid w:val="0060073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nsNormal">
    <w:name w:val="ConsNormal"/>
    <w:uiPriority w:val="99"/>
    <w:rsid w:val="006007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Основное меню"/>
    <w:basedOn w:val="a"/>
    <w:next w:val="a"/>
    <w:uiPriority w:val="99"/>
    <w:rsid w:val="0060073B"/>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e">
    <w:name w:val="Заголовок статьи"/>
    <w:basedOn w:val="a"/>
    <w:next w:val="a"/>
    <w:uiPriority w:val="99"/>
    <w:rsid w:val="0060073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
    <w:name w:val="Интерактивный заголовок"/>
    <w:basedOn w:val="af6"/>
    <w:next w:val="a"/>
    <w:uiPriority w:val="99"/>
    <w:rsid w:val="0060073B"/>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0">
    <w:name w:val="Интерфейс"/>
    <w:basedOn w:val="a"/>
    <w:next w:val="a"/>
    <w:uiPriority w:val="99"/>
    <w:rsid w:val="0060073B"/>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1">
    <w:name w:val="Комментарий"/>
    <w:basedOn w:val="a"/>
    <w:next w:val="a"/>
    <w:uiPriority w:val="99"/>
    <w:rsid w:val="0060073B"/>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2">
    <w:name w:val="Информация о версии"/>
    <w:basedOn w:val="aff1"/>
    <w:next w:val="a"/>
    <w:uiPriority w:val="99"/>
    <w:rsid w:val="0060073B"/>
    <w:rPr>
      <w:color w:val="000080"/>
    </w:rPr>
  </w:style>
  <w:style w:type="paragraph" w:customStyle="1" w:styleId="aff3">
    <w:name w:val="Текст (лев. подпись)"/>
    <w:basedOn w:val="a"/>
    <w:next w:val="a"/>
    <w:uiPriority w:val="99"/>
    <w:rsid w:val="0060073B"/>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4">
    <w:name w:val="Колонтитул (левый)"/>
    <w:basedOn w:val="aff3"/>
    <w:next w:val="a"/>
    <w:uiPriority w:val="99"/>
    <w:rsid w:val="0060073B"/>
    <w:rPr>
      <w:sz w:val="14"/>
      <w:szCs w:val="14"/>
    </w:rPr>
  </w:style>
  <w:style w:type="paragraph" w:customStyle="1" w:styleId="aff5">
    <w:name w:val="Текст (прав. подпись)"/>
    <w:basedOn w:val="a"/>
    <w:next w:val="a"/>
    <w:uiPriority w:val="99"/>
    <w:rsid w:val="0060073B"/>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6">
    <w:name w:val="Колонтитул (правый)"/>
    <w:basedOn w:val="aff5"/>
    <w:next w:val="a"/>
    <w:uiPriority w:val="99"/>
    <w:rsid w:val="0060073B"/>
    <w:rPr>
      <w:sz w:val="14"/>
      <w:szCs w:val="14"/>
    </w:rPr>
  </w:style>
  <w:style w:type="paragraph" w:customStyle="1" w:styleId="aff7">
    <w:name w:val="Комментарий пользователя"/>
    <w:basedOn w:val="aff1"/>
    <w:next w:val="a"/>
    <w:uiPriority w:val="99"/>
    <w:rsid w:val="0060073B"/>
    <w:pPr>
      <w:jc w:val="left"/>
    </w:pPr>
    <w:rPr>
      <w:color w:val="000080"/>
    </w:rPr>
  </w:style>
  <w:style w:type="paragraph" w:customStyle="1" w:styleId="aff8">
    <w:name w:val="Моноширинный"/>
    <w:basedOn w:val="a"/>
    <w:next w:val="a"/>
    <w:uiPriority w:val="99"/>
    <w:rsid w:val="0060073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9">
    <w:name w:val="Нормальный (таблица)"/>
    <w:basedOn w:val="a"/>
    <w:next w:val="a"/>
    <w:uiPriority w:val="99"/>
    <w:rsid w:val="0060073B"/>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a">
    <w:name w:val="Объект"/>
    <w:basedOn w:val="a"/>
    <w:next w:val="a"/>
    <w:uiPriority w:val="99"/>
    <w:rsid w:val="0060073B"/>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b">
    <w:name w:val="Оглавление"/>
    <w:basedOn w:val="afc"/>
    <w:next w:val="a"/>
    <w:uiPriority w:val="99"/>
    <w:rsid w:val="0060073B"/>
    <w:pPr>
      <w:widowControl/>
      <w:suppressAutoHyphens w:val="0"/>
      <w:autoSpaceDN w:val="0"/>
      <w:adjustRightInd w:val="0"/>
      <w:ind w:left="140"/>
    </w:pPr>
    <w:rPr>
      <w:lang w:eastAsia="ru-RU"/>
    </w:rPr>
  </w:style>
  <w:style w:type="paragraph" w:customStyle="1" w:styleId="affc">
    <w:name w:val="Переменная часть"/>
    <w:basedOn w:val="afd"/>
    <w:next w:val="a"/>
    <w:uiPriority w:val="99"/>
    <w:rsid w:val="0060073B"/>
    <w:rPr>
      <w:sz w:val="18"/>
      <w:szCs w:val="18"/>
    </w:rPr>
  </w:style>
  <w:style w:type="paragraph" w:customStyle="1" w:styleId="affd">
    <w:name w:val="Постоянная часть"/>
    <w:basedOn w:val="afd"/>
    <w:next w:val="a"/>
    <w:uiPriority w:val="99"/>
    <w:rsid w:val="0060073B"/>
    <w:rPr>
      <w:sz w:val="20"/>
      <w:szCs w:val="20"/>
    </w:rPr>
  </w:style>
  <w:style w:type="paragraph" w:customStyle="1" w:styleId="affe">
    <w:name w:val="Прижатый влево"/>
    <w:basedOn w:val="a"/>
    <w:next w:val="a"/>
    <w:uiPriority w:val="99"/>
    <w:rsid w:val="0060073B"/>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f">
    <w:name w:val="Словарная статья"/>
    <w:basedOn w:val="a"/>
    <w:next w:val="a"/>
    <w:uiPriority w:val="99"/>
    <w:rsid w:val="0060073B"/>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0">
    <w:name w:val="Текст (справка)"/>
    <w:basedOn w:val="a"/>
    <w:next w:val="a"/>
    <w:uiPriority w:val="99"/>
    <w:rsid w:val="0060073B"/>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1">
    <w:name w:val="Текст в таблице"/>
    <w:basedOn w:val="aff9"/>
    <w:next w:val="a"/>
    <w:uiPriority w:val="99"/>
    <w:rsid w:val="0060073B"/>
    <w:pPr>
      <w:ind w:firstLine="500"/>
    </w:pPr>
  </w:style>
  <w:style w:type="paragraph" w:customStyle="1" w:styleId="afff2">
    <w:name w:val="Технический комментарий"/>
    <w:basedOn w:val="a"/>
    <w:next w:val="a"/>
    <w:uiPriority w:val="99"/>
    <w:rsid w:val="0060073B"/>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Nonformat">
    <w:name w:val="ConsPlusNonformat"/>
    <w:uiPriority w:val="99"/>
    <w:rsid w:val="0060073B"/>
    <w:pPr>
      <w:suppressAutoHyphens/>
      <w:spacing w:after="0" w:line="240" w:lineRule="auto"/>
    </w:pPr>
    <w:rPr>
      <w:rFonts w:ascii="Courier New" w:eastAsia="Times New Roman" w:hAnsi="Courier New" w:cs="Courier New"/>
      <w:kern w:val="2"/>
      <w:sz w:val="20"/>
      <w:szCs w:val="20"/>
      <w:lang w:eastAsia="ar-SA"/>
    </w:rPr>
  </w:style>
  <w:style w:type="paragraph" w:customStyle="1" w:styleId="ConsPlusTitle">
    <w:name w:val="ConsPlusTitle"/>
    <w:uiPriority w:val="99"/>
    <w:rsid w:val="0060073B"/>
    <w:pPr>
      <w:suppressAutoHyphens/>
      <w:spacing w:after="0" w:line="240" w:lineRule="auto"/>
    </w:pPr>
    <w:rPr>
      <w:rFonts w:ascii="Arial" w:eastAsia="Times New Roman" w:hAnsi="Arial" w:cs="Arial"/>
      <w:b/>
      <w:bCs/>
      <w:kern w:val="2"/>
      <w:sz w:val="20"/>
      <w:szCs w:val="20"/>
      <w:lang w:eastAsia="ar-SA"/>
    </w:rPr>
  </w:style>
  <w:style w:type="paragraph" w:customStyle="1" w:styleId="msonormalcxspmiddle">
    <w:name w:val="msonormalcxspmiddle"/>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6007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3z0">
    <w:name w:val="WW8Num3z0"/>
    <w:rsid w:val="0060073B"/>
    <w:rPr>
      <w:rFonts w:ascii="Symbol" w:hAnsi="Symbol" w:hint="default"/>
    </w:rPr>
  </w:style>
  <w:style w:type="character" w:customStyle="1" w:styleId="WW8Num4z0">
    <w:name w:val="WW8Num4z0"/>
    <w:rsid w:val="0060073B"/>
    <w:rPr>
      <w:rFonts w:ascii="Symbol" w:hAnsi="Symbol" w:hint="default"/>
      <w:color w:val="000000"/>
    </w:rPr>
  </w:style>
  <w:style w:type="character" w:customStyle="1" w:styleId="WW8Num5z0">
    <w:name w:val="WW8Num5z0"/>
    <w:rsid w:val="0060073B"/>
    <w:rPr>
      <w:rFonts w:ascii="Symbol" w:hAnsi="Symbol" w:hint="default"/>
    </w:rPr>
  </w:style>
  <w:style w:type="character" w:customStyle="1" w:styleId="Absatz-Standardschriftart">
    <w:name w:val="Absatz-Standardschriftart"/>
    <w:rsid w:val="0060073B"/>
  </w:style>
  <w:style w:type="character" w:customStyle="1" w:styleId="WW-Absatz-Standardschriftart">
    <w:name w:val="WW-Absatz-Standardschriftart"/>
    <w:rsid w:val="0060073B"/>
  </w:style>
  <w:style w:type="character" w:customStyle="1" w:styleId="WW-Absatz-Standardschriftart1">
    <w:name w:val="WW-Absatz-Standardschriftart1"/>
    <w:rsid w:val="0060073B"/>
  </w:style>
  <w:style w:type="character" w:customStyle="1" w:styleId="WW-Absatz-Standardschriftart11">
    <w:name w:val="WW-Absatz-Standardschriftart11"/>
    <w:rsid w:val="0060073B"/>
  </w:style>
  <w:style w:type="character" w:customStyle="1" w:styleId="WW-Absatz-Standardschriftart111">
    <w:name w:val="WW-Absatz-Standardschriftart111"/>
    <w:rsid w:val="0060073B"/>
  </w:style>
  <w:style w:type="character" w:customStyle="1" w:styleId="WW-Absatz-Standardschriftart1111">
    <w:name w:val="WW-Absatz-Standardschriftart1111"/>
    <w:rsid w:val="0060073B"/>
  </w:style>
  <w:style w:type="character" w:customStyle="1" w:styleId="WW-Absatz-Standardschriftart11111">
    <w:name w:val="WW-Absatz-Standardschriftart11111"/>
    <w:rsid w:val="0060073B"/>
  </w:style>
  <w:style w:type="character" w:customStyle="1" w:styleId="WW8Num6z0">
    <w:name w:val="WW8Num6z0"/>
    <w:rsid w:val="0060073B"/>
    <w:rPr>
      <w:rFonts w:ascii="Symbol" w:hAnsi="Symbol" w:hint="default"/>
      <w:b/>
      <w:bCs w:val="0"/>
    </w:rPr>
  </w:style>
  <w:style w:type="character" w:customStyle="1" w:styleId="WW8Num7z0">
    <w:name w:val="WW8Num7z0"/>
    <w:rsid w:val="0060073B"/>
    <w:rPr>
      <w:rFonts w:ascii="Times New Roman" w:eastAsia="Times New Roman" w:hAnsi="Times New Roman" w:cs="Times New Roman" w:hint="default"/>
    </w:rPr>
  </w:style>
  <w:style w:type="character" w:customStyle="1" w:styleId="WW8Num7z1">
    <w:name w:val="WW8Num7z1"/>
    <w:rsid w:val="0060073B"/>
    <w:rPr>
      <w:rFonts w:ascii="Courier New" w:hAnsi="Courier New" w:cs="Courier New" w:hint="default"/>
    </w:rPr>
  </w:style>
  <w:style w:type="character" w:customStyle="1" w:styleId="WW8Num7z2">
    <w:name w:val="WW8Num7z2"/>
    <w:rsid w:val="0060073B"/>
    <w:rPr>
      <w:rFonts w:ascii="Wingdings" w:hAnsi="Wingdings" w:hint="default"/>
    </w:rPr>
  </w:style>
  <w:style w:type="character" w:customStyle="1" w:styleId="WW8Num7z3">
    <w:name w:val="WW8Num7z3"/>
    <w:rsid w:val="0060073B"/>
    <w:rPr>
      <w:rFonts w:ascii="Symbol" w:hAnsi="Symbol" w:hint="default"/>
    </w:rPr>
  </w:style>
  <w:style w:type="character" w:customStyle="1" w:styleId="WW8Num8z0">
    <w:name w:val="WW8Num8z0"/>
    <w:rsid w:val="0060073B"/>
    <w:rPr>
      <w:rFonts w:ascii="Symbol" w:hAnsi="Symbol" w:hint="default"/>
    </w:rPr>
  </w:style>
  <w:style w:type="character" w:customStyle="1" w:styleId="WW8Num8z1">
    <w:name w:val="WW8Num8z1"/>
    <w:rsid w:val="0060073B"/>
    <w:rPr>
      <w:rFonts w:ascii="Courier New" w:hAnsi="Courier New" w:cs="Courier New" w:hint="default"/>
    </w:rPr>
  </w:style>
  <w:style w:type="character" w:customStyle="1" w:styleId="WW8Num8z2">
    <w:name w:val="WW8Num8z2"/>
    <w:rsid w:val="0060073B"/>
    <w:rPr>
      <w:rFonts w:ascii="Wingdings" w:hAnsi="Wingdings" w:hint="default"/>
    </w:rPr>
  </w:style>
  <w:style w:type="character" w:customStyle="1" w:styleId="15">
    <w:name w:val="Основной шрифт абзаца1"/>
    <w:rsid w:val="0060073B"/>
  </w:style>
  <w:style w:type="character" w:customStyle="1" w:styleId="afff3">
    <w:name w:val="Символ нумерации"/>
    <w:rsid w:val="0060073B"/>
  </w:style>
  <w:style w:type="character" w:customStyle="1" w:styleId="afff4">
    <w:name w:val="Маркеры списка"/>
    <w:rsid w:val="0060073B"/>
    <w:rPr>
      <w:rFonts w:ascii="OpenSymbol" w:eastAsia="OpenSymbol" w:hAnsi="OpenSymbol" w:cs="OpenSymbol" w:hint="default"/>
    </w:rPr>
  </w:style>
  <w:style w:type="character" w:customStyle="1" w:styleId="afff5">
    <w:name w:val="Цветовое выделение"/>
    <w:rsid w:val="0060073B"/>
    <w:rPr>
      <w:b/>
      <w:bCs/>
      <w:color w:val="000080"/>
      <w:sz w:val="20"/>
      <w:szCs w:val="20"/>
    </w:rPr>
  </w:style>
  <w:style w:type="character" w:customStyle="1" w:styleId="afff6">
    <w:name w:val="Гипертекстовая ссылка"/>
    <w:rsid w:val="0060073B"/>
    <w:rPr>
      <w:b/>
      <w:bCs/>
      <w:color w:val="008000"/>
      <w:sz w:val="20"/>
      <w:szCs w:val="20"/>
      <w:u w:val="single"/>
    </w:rPr>
  </w:style>
  <w:style w:type="character" w:customStyle="1" w:styleId="afff7">
    <w:name w:val="Найденные слова"/>
    <w:rsid w:val="0060073B"/>
    <w:rPr>
      <w:b w:val="0"/>
      <w:bCs w:val="0"/>
      <w:color w:val="000080"/>
      <w:sz w:val="20"/>
      <w:szCs w:val="20"/>
    </w:rPr>
  </w:style>
  <w:style w:type="character" w:customStyle="1" w:styleId="afff8">
    <w:name w:val="Не вступил в силу"/>
    <w:rsid w:val="0060073B"/>
    <w:rPr>
      <w:b/>
      <w:bCs/>
      <w:color w:val="008080"/>
      <w:sz w:val="20"/>
      <w:szCs w:val="20"/>
    </w:rPr>
  </w:style>
  <w:style w:type="character" w:customStyle="1" w:styleId="afff9">
    <w:name w:val="Опечатки"/>
    <w:rsid w:val="0060073B"/>
    <w:rPr>
      <w:color w:val="FF0000"/>
      <w:sz w:val="20"/>
      <w:szCs w:val="20"/>
    </w:rPr>
  </w:style>
  <w:style w:type="character" w:customStyle="1" w:styleId="afffa">
    <w:name w:val="Продолжение ссылки"/>
    <w:basedOn w:val="afff6"/>
    <w:rsid w:val="0060073B"/>
    <w:rPr>
      <w:b/>
      <w:bCs/>
      <w:color w:val="008000"/>
      <w:sz w:val="20"/>
      <w:szCs w:val="20"/>
      <w:u w:val="single"/>
    </w:rPr>
  </w:style>
  <w:style w:type="character" w:customStyle="1" w:styleId="afffb">
    <w:name w:val="Утратил силу"/>
    <w:rsid w:val="0060073B"/>
    <w:rPr>
      <w:b/>
      <w:bCs/>
      <w:strike/>
      <w:color w:val="808000"/>
      <w:sz w:val="20"/>
      <w:szCs w:val="20"/>
    </w:rPr>
  </w:style>
  <w:style w:type="character" w:customStyle="1" w:styleId="b-serp-urlitem">
    <w:name w:val="b-serp-url__item"/>
    <w:basedOn w:val="a0"/>
    <w:rsid w:val="0060073B"/>
  </w:style>
  <w:style w:type="character" w:customStyle="1" w:styleId="row">
    <w:name w:val="row"/>
    <w:basedOn w:val="a0"/>
    <w:rsid w:val="0060073B"/>
  </w:style>
  <w:style w:type="table" w:styleId="afffc">
    <w:name w:val="Table Grid"/>
    <w:basedOn w:val="a1"/>
    <w:rsid w:val="006007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3B"/>
  </w:style>
  <w:style w:type="paragraph" w:styleId="1">
    <w:name w:val="heading 1"/>
    <w:basedOn w:val="a"/>
    <w:next w:val="a"/>
    <w:link w:val="10"/>
    <w:qFormat/>
    <w:rsid w:val="0060073B"/>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semiHidden/>
    <w:unhideWhenUsed/>
    <w:qFormat/>
    <w:rsid w:val="0060073B"/>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60073B"/>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60073B"/>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semiHidden/>
    <w:unhideWhenUsed/>
    <w:qFormat/>
    <w:rsid w:val="0060073B"/>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
    <w:next w:val="a"/>
    <w:link w:val="70"/>
    <w:semiHidden/>
    <w:unhideWhenUsed/>
    <w:qFormat/>
    <w:rsid w:val="0060073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60073B"/>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uiPriority w:val="99"/>
    <w:semiHidden/>
    <w:unhideWhenUsed/>
    <w:qFormat/>
    <w:rsid w:val="0060073B"/>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73B"/>
    <w:rPr>
      <w:rFonts w:ascii="Arial" w:eastAsia="Times New Roman" w:hAnsi="Arial" w:cs="Arial"/>
      <w:b/>
      <w:bCs/>
      <w:color w:val="000080"/>
      <w:sz w:val="20"/>
      <w:szCs w:val="20"/>
      <w:lang w:eastAsia="ar-SA"/>
    </w:rPr>
  </w:style>
  <w:style w:type="character" w:customStyle="1" w:styleId="20">
    <w:name w:val="Заголовок 2 Знак"/>
    <w:basedOn w:val="a0"/>
    <w:link w:val="2"/>
    <w:semiHidden/>
    <w:rsid w:val="0060073B"/>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60073B"/>
    <w:rPr>
      <w:rFonts w:ascii="Arial" w:eastAsia="Times New Roman" w:hAnsi="Arial" w:cs="Arial"/>
      <w:b/>
      <w:bCs/>
      <w:sz w:val="26"/>
      <w:szCs w:val="26"/>
      <w:lang w:eastAsia="ar-SA"/>
    </w:rPr>
  </w:style>
  <w:style w:type="character" w:customStyle="1" w:styleId="40">
    <w:name w:val="Заголовок 4 Знак"/>
    <w:basedOn w:val="a0"/>
    <w:link w:val="4"/>
    <w:semiHidden/>
    <w:rsid w:val="0060073B"/>
    <w:rPr>
      <w:rFonts w:ascii="Arial Narrow" w:eastAsia="Times New Roman" w:hAnsi="Arial Narrow" w:cs="Times New Roman"/>
      <w:bCs/>
      <w:color w:val="000080"/>
      <w:sz w:val="24"/>
      <w:szCs w:val="20"/>
      <w:lang w:eastAsia="ru-RU"/>
    </w:rPr>
  </w:style>
  <w:style w:type="character" w:customStyle="1" w:styleId="60">
    <w:name w:val="Заголовок 6 Знак"/>
    <w:basedOn w:val="a0"/>
    <w:link w:val="6"/>
    <w:semiHidden/>
    <w:rsid w:val="0060073B"/>
    <w:rPr>
      <w:rFonts w:ascii="Arial Narrow" w:eastAsia="Times New Roman" w:hAnsi="Arial Narrow" w:cs="Times New Roman"/>
      <w:b/>
      <w:sz w:val="28"/>
      <w:szCs w:val="20"/>
      <w:lang w:eastAsia="ru-RU"/>
    </w:rPr>
  </w:style>
  <w:style w:type="character" w:customStyle="1" w:styleId="70">
    <w:name w:val="Заголовок 7 Знак"/>
    <w:basedOn w:val="a0"/>
    <w:link w:val="7"/>
    <w:semiHidden/>
    <w:rsid w:val="0060073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60073B"/>
    <w:rPr>
      <w:rFonts w:ascii="Times New Roman" w:eastAsia="Times New Roman" w:hAnsi="Times New Roman" w:cs="Times New Roman"/>
      <w:b/>
      <w:bCs/>
      <w:sz w:val="24"/>
      <w:szCs w:val="24"/>
    </w:rPr>
  </w:style>
  <w:style w:type="character" w:customStyle="1" w:styleId="90">
    <w:name w:val="Заголовок 9 Знак"/>
    <w:basedOn w:val="a0"/>
    <w:link w:val="9"/>
    <w:uiPriority w:val="99"/>
    <w:semiHidden/>
    <w:rsid w:val="0060073B"/>
    <w:rPr>
      <w:rFonts w:ascii="Arial" w:eastAsia="Times New Roman" w:hAnsi="Arial" w:cs="Arial"/>
      <w:lang w:eastAsia="ru-RU"/>
    </w:rPr>
  </w:style>
  <w:style w:type="character" w:styleId="a3">
    <w:name w:val="Hyperlink"/>
    <w:semiHidden/>
    <w:unhideWhenUsed/>
    <w:rsid w:val="0060073B"/>
    <w:rPr>
      <w:color w:val="0000FF"/>
      <w:u w:val="single"/>
    </w:rPr>
  </w:style>
  <w:style w:type="paragraph" w:styleId="a4">
    <w:name w:val="Body Text"/>
    <w:basedOn w:val="a"/>
    <w:link w:val="a5"/>
    <w:uiPriority w:val="99"/>
    <w:semiHidden/>
    <w:unhideWhenUsed/>
    <w:rsid w:val="0060073B"/>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semiHidden/>
    <w:rsid w:val="0060073B"/>
    <w:rPr>
      <w:rFonts w:ascii="Times New Roman" w:eastAsia="Times New Roman" w:hAnsi="Times New Roman" w:cs="Times New Roman"/>
      <w:sz w:val="24"/>
      <w:szCs w:val="24"/>
      <w:lang w:eastAsia="ar-SA"/>
    </w:rPr>
  </w:style>
  <w:style w:type="paragraph" w:styleId="a6">
    <w:name w:val="header"/>
    <w:basedOn w:val="a"/>
    <w:link w:val="a7"/>
    <w:uiPriority w:val="99"/>
    <w:semiHidden/>
    <w:unhideWhenUsed/>
    <w:rsid w:val="0060073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uiPriority w:val="99"/>
    <w:semiHidden/>
    <w:rsid w:val="0060073B"/>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9"/>
    <w:uiPriority w:val="99"/>
    <w:semiHidden/>
    <w:rsid w:val="0060073B"/>
    <w:rPr>
      <w:rFonts w:ascii="Times New Roman" w:eastAsia="Times New Roman" w:hAnsi="Times New Roman" w:cs="Times New Roman"/>
      <w:sz w:val="24"/>
      <w:szCs w:val="24"/>
      <w:lang w:eastAsia="ar-SA"/>
    </w:rPr>
  </w:style>
  <w:style w:type="paragraph" w:styleId="a9">
    <w:name w:val="footer"/>
    <w:basedOn w:val="a"/>
    <w:link w:val="a8"/>
    <w:uiPriority w:val="99"/>
    <w:semiHidden/>
    <w:unhideWhenUsed/>
    <w:rsid w:val="0060073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a">
    <w:name w:val="List"/>
    <w:basedOn w:val="a4"/>
    <w:uiPriority w:val="99"/>
    <w:semiHidden/>
    <w:unhideWhenUsed/>
    <w:rsid w:val="0060073B"/>
  </w:style>
  <w:style w:type="paragraph" w:styleId="ab">
    <w:name w:val="Title"/>
    <w:basedOn w:val="a"/>
    <w:link w:val="ac"/>
    <w:uiPriority w:val="99"/>
    <w:qFormat/>
    <w:rsid w:val="0060073B"/>
    <w:pPr>
      <w:spacing w:after="0" w:line="240" w:lineRule="auto"/>
      <w:jc w:val="center"/>
    </w:pPr>
    <w:rPr>
      <w:rFonts w:ascii="Times New Roman" w:eastAsia="Times New Roman" w:hAnsi="Times New Roman" w:cs="Times New Roman"/>
      <w:b/>
      <w:sz w:val="28"/>
      <w:szCs w:val="24"/>
      <w:lang w:eastAsia="ru-RU"/>
    </w:rPr>
  </w:style>
  <w:style w:type="character" w:customStyle="1" w:styleId="ac">
    <w:name w:val="Название Знак"/>
    <w:basedOn w:val="a0"/>
    <w:link w:val="ab"/>
    <w:uiPriority w:val="99"/>
    <w:rsid w:val="0060073B"/>
    <w:rPr>
      <w:rFonts w:ascii="Times New Roman" w:eastAsia="Times New Roman" w:hAnsi="Times New Roman" w:cs="Times New Roman"/>
      <w:b/>
      <w:sz w:val="28"/>
      <w:szCs w:val="24"/>
      <w:lang w:eastAsia="ru-RU"/>
    </w:rPr>
  </w:style>
  <w:style w:type="character" w:customStyle="1" w:styleId="ad">
    <w:name w:val="Основной текст с отступом Знак"/>
    <w:basedOn w:val="a0"/>
    <w:link w:val="ae"/>
    <w:uiPriority w:val="99"/>
    <w:semiHidden/>
    <w:rsid w:val="0060073B"/>
    <w:rPr>
      <w:rFonts w:ascii="Times New Roman" w:eastAsia="Times New Roman" w:hAnsi="Times New Roman" w:cs="Times New Roman"/>
      <w:sz w:val="24"/>
      <w:szCs w:val="24"/>
      <w:lang w:eastAsia="ar-SA"/>
    </w:rPr>
  </w:style>
  <w:style w:type="paragraph" w:styleId="ae">
    <w:name w:val="Body Text Indent"/>
    <w:basedOn w:val="a"/>
    <w:link w:val="ad"/>
    <w:uiPriority w:val="99"/>
    <w:semiHidden/>
    <w:unhideWhenUsed/>
    <w:rsid w:val="0060073B"/>
    <w:pPr>
      <w:suppressAutoHyphens/>
      <w:spacing w:after="120" w:line="240" w:lineRule="auto"/>
      <w:ind w:left="283"/>
    </w:pPr>
    <w:rPr>
      <w:rFonts w:ascii="Times New Roman" w:eastAsia="Times New Roman" w:hAnsi="Times New Roman" w:cs="Times New Roman"/>
      <w:sz w:val="24"/>
      <w:szCs w:val="24"/>
      <w:lang w:eastAsia="ar-SA"/>
    </w:rPr>
  </w:style>
  <w:style w:type="paragraph" w:styleId="af">
    <w:name w:val="Subtitle"/>
    <w:basedOn w:val="a"/>
    <w:next w:val="a4"/>
    <w:link w:val="af0"/>
    <w:uiPriority w:val="99"/>
    <w:qFormat/>
    <w:rsid w:val="0060073B"/>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0">
    <w:name w:val="Подзаголовок Знак"/>
    <w:basedOn w:val="a0"/>
    <w:link w:val="af"/>
    <w:uiPriority w:val="99"/>
    <w:rsid w:val="0060073B"/>
    <w:rPr>
      <w:rFonts w:ascii="Times New Roman" w:eastAsia="Times New Roman" w:hAnsi="Times New Roman" w:cs="Times New Roman"/>
      <w:sz w:val="32"/>
      <w:szCs w:val="24"/>
      <w:lang w:eastAsia="ar-SA"/>
    </w:rPr>
  </w:style>
  <w:style w:type="character" w:customStyle="1" w:styleId="21">
    <w:name w:val="Основной текст 2 Знак"/>
    <w:basedOn w:val="a0"/>
    <w:link w:val="22"/>
    <w:uiPriority w:val="99"/>
    <w:semiHidden/>
    <w:rsid w:val="0060073B"/>
    <w:rPr>
      <w:rFonts w:ascii="Times New Roman" w:eastAsia="Times New Roman" w:hAnsi="Times New Roman" w:cs="Times New Roman"/>
      <w:sz w:val="24"/>
      <w:szCs w:val="24"/>
      <w:lang w:eastAsia="ar-SA"/>
    </w:rPr>
  </w:style>
  <w:style w:type="paragraph" w:styleId="22">
    <w:name w:val="Body Text 2"/>
    <w:basedOn w:val="a"/>
    <w:link w:val="21"/>
    <w:uiPriority w:val="99"/>
    <w:semiHidden/>
    <w:unhideWhenUsed/>
    <w:rsid w:val="0060073B"/>
    <w:pPr>
      <w:suppressAutoHyphens/>
      <w:spacing w:after="120" w:line="480" w:lineRule="auto"/>
    </w:pPr>
    <w:rPr>
      <w:rFonts w:ascii="Times New Roman" w:eastAsia="Times New Roman" w:hAnsi="Times New Roman" w:cs="Times New Roman"/>
      <w:sz w:val="24"/>
      <w:szCs w:val="24"/>
      <w:lang w:eastAsia="ar-SA"/>
    </w:rPr>
  </w:style>
  <w:style w:type="paragraph" w:styleId="af1">
    <w:name w:val="Balloon Text"/>
    <w:basedOn w:val="a"/>
    <w:link w:val="af2"/>
    <w:uiPriority w:val="99"/>
    <w:semiHidden/>
    <w:unhideWhenUsed/>
    <w:rsid w:val="0060073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073B"/>
    <w:rPr>
      <w:rFonts w:ascii="Tahoma" w:hAnsi="Tahoma" w:cs="Tahoma"/>
      <w:sz w:val="16"/>
      <w:szCs w:val="16"/>
    </w:rPr>
  </w:style>
  <w:style w:type="character" w:customStyle="1" w:styleId="af3">
    <w:name w:val="Без интервала Знак"/>
    <w:link w:val="af4"/>
    <w:uiPriority w:val="1"/>
    <w:locked/>
    <w:rsid w:val="0060073B"/>
    <w:rPr>
      <w:rFonts w:ascii="Times New Roman" w:eastAsia="Times New Roman" w:hAnsi="Times New Roman" w:cs="Times New Roman"/>
      <w:sz w:val="24"/>
      <w:szCs w:val="24"/>
      <w:lang w:eastAsia="ar-SA"/>
    </w:rPr>
  </w:style>
  <w:style w:type="paragraph" w:styleId="af4">
    <w:name w:val="No Spacing"/>
    <w:link w:val="af3"/>
    <w:uiPriority w:val="1"/>
    <w:qFormat/>
    <w:rsid w:val="0060073B"/>
    <w:pPr>
      <w:suppressAutoHyphens/>
      <w:spacing w:after="0" w:line="240" w:lineRule="auto"/>
    </w:pPr>
    <w:rPr>
      <w:rFonts w:ascii="Times New Roman" w:eastAsia="Times New Roman" w:hAnsi="Times New Roman" w:cs="Times New Roman"/>
      <w:sz w:val="24"/>
      <w:szCs w:val="24"/>
      <w:lang w:eastAsia="ar-SA"/>
    </w:rPr>
  </w:style>
  <w:style w:type="paragraph" w:styleId="af5">
    <w:name w:val="List Paragraph"/>
    <w:basedOn w:val="a"/>
    <w:uiPriority w:val="34"/>
    <w:qFormat/>
    <w:rsid w:val="006007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60073B"/>
    <w:pPr>
      <w:suppressAutoHyphens/>
      <w:spacing w:after="0" w:line="240" w:lineRule="auto"/>
      <w:ind w:firstLine="720"/>
    </w:pPr>
    <w:rPr>
      <w:rFonts w:ascii="Arial" w:eastAsia="Arial" w:hAnsi="Arial" w:cs="Times New Roman"/>
      <w:sz w:val="20"/>
      <w:szCs w:val="20"/>
      <w:lang w:eastAsia="ar-SA"/>
    </w:rPr>
  </w:style>
  <w:style w:type="paragraph" w:customStyle="1" w:styleId="af6">
    <w:name w:val="Заголовок"/>
    <w:basedOn w:val="a"/>
    <w:next w:val="a4"/>
    <w:uiPriority w:val="99"/>
    <w:rsid w:val="0060073B"/>
    <w:pPr>
      <w:keepNext/>
      <w:suppressAutoHyphens/>
      <w:spacing w:before="240" w:after="120" w:line="240" w:lineRule="auto"/>
    </w:pPr>
    <w:rPr>
      <w:rFonts w:ascii="Arial" w:eastAsia="Arial Unicode MS" w:hAnsi="Arial" w:cs="Tahoma"/>
      <w:sz w:val="28"/>
      <w:szCs w:val="28"/>
      <w:lang w:eastAsia="ar-SA"/>
    </w:rPr>
  </w:style>
  <w:style w:type="paragraph" w:customStyle="1" w:styleId="11">
    <w:name w:val="Название1"/>
    <w:basedOn w:val="a"/>
    <w:uiPriority w:val="99"/>
    <w:rsid w:val="0060073B"/>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2">
    <w:name w:val="Указатель1"/>
    <w:basedOn w:val="a"/>
    <w:uiPriority w:val="99"/>
    <w:rsid w:val="006007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uiPriority w:val="99"/>
    <w:rsid w:val="0060073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f7">
    <w:name w:val="Содержимое таблицы"/>
    <w:basedOn w:val="a"/>
    <w:uiPriority w:val="99"/>
    <w:rsid w:val="006007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3">
    <w:name w:val="Основной текст 23"/>
    <w:basedOn w:val="a"/>
    <w:uiPriority w:val="99"/>
    <w:rsid w:val="0060073B"/>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uiPriority w:val="99"/>
    <w:rsid w:val="0060073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3">
    <w:name w:val="марк список 1"/>
    <w:basedOn w:val="a"/>
    <w:uiPriority w:val="99"/>
    <w:rsid w:val="0060073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4">
    <w:name w:val="нум список 1"/>
    <w:basedOn w:val="13"/>
    <w:uiPriority w:val="99"/>
    <w:rsid w:val="0060073B"/>
  </w:style>
  <w:style w:type="character" w:customStyle="1" w:styleId="af8">
    <w:name w:val="основной текст документа Знак"/>
    <w:link w:val="af9"/>
    <w:locked/>
    <w:rsid w:val="0060073B"/>
    <w:rPr>
      <w:rFonts w:ascii="Times New Roman" w:eastAsia="Times New Roman" w:hAnsi="Times New Roman" w:cs="Times New Roman"/>
      <w:sz w:val="24"/>
      <w:szCs w:val="20"/>
      <w:lang w:eastAsia="ar-SA"/>
    </w:rPr>
  </w:style>
  <w:style w:type="paragraph" w:customStyle="1" w:styleId="af9">
    <w:name w:val="основной текст документа"/>
    <w:basedOn w:val="a"/>
    <w:link w:val="af8"/>
    <w:rsid w:val="0060073B"/>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Заголовок таблицы"/>
    <w:basedOn w:val="af7"/>
    <w:uiPriority w:val="99"/>
    <w:rsid w:val="0060073B"/>
    <w:pPr>
      <w:jc w:val="center"/>
    </w:pPr>
    <w:rPr>
      <w:b/>
      <w:bCs/>
    </w:rPr>
  </w:style>
  <w:style w:type="paragraph" w:customStyle="1" w:styleId="afb">
    <w:name w:val="Знак Знак Знак Знак Знак Знак Знак"/>
    <w:basedOn w:val="a"/>
    <w:uiPriority w:val="99"/>
    <w:rsid w:val="006007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Таблицы (моноширинный)"/>
    <w:basedOn w:val="a"/>
    <w:next w:val="a"/>
    <w:uiPriority w:val="99"/>
    <w:rsid w:val="0060073B"/>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1">
    <w:name w:val="Основной текст 21"/>
    <w:basedOn w:val="a"/>
    <w:uiPriority w:val="99"/>
    <w:rsid w:val="0060073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
    <w:uiPriority w:val="99"/>
    <w:rsid w:val="0060073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nsNormal">
    <w:name w:val="ConsNormal"/>
    <w:uiPriority w:val="99"/>
    <w:rsid w:val="006007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Основное меню"/>
    <w:basedOn w:val="a"/>
    <w:next w:val="a"/>
    <w:uiPriority w:val="99"/>
    <w:rsid w:val="0060073B"/>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e">
    <w:name w:val="Заголовок статьи"/>
    <w:basedOn w:val="a"/>
    <w:next w:val="a"/>
    <w:uiPriority w:val="99"/>
    <w:rsid w:val="0060073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
    <w:name w:val="Интерактивный заголовок"/>
    <w:basedOn w:val="af6"/>
    <w:next w:val="a"/>
    <w:uiPriority w:val="99"/>
    <w:rsid w:val="0060073B"/>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0">
    <w:name w:val="Интерфейс"/>
    <w:basedOn w:val="a"/>
    <w:next w:val="a"/>
    <w:uiPriority w:val="99"/>
    <w:rsid w:val="0060073B"/>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1">
    <w:name w:val="Комментарий"/>
    <w:basedOn w:val="a"/>
    <w:next w:val="a"/>
    <w:uiPriority w:val="99"/>
    <w:rsid w:val="0060073B"/>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2">
    <w:name w:val="Информация о версии"/>
    <w:basedOn w:val="aff1"/>
    <w:next w:val="a"/>
    <w:uiPriority w:val="99"/>
    <w:rsid w:val="0060073B"/>
    <w:rPr>
      <w:color w:val="000080"/>
    </w:rPr>
  </w:style>
  <w:style w:type="paragraph" w:customStyle="1" w:styleId="aff3">
    <w:name w:val="Текст (лев. подпись)"/>
    <w:basedOn w:val="a"/>
    <w:next w:val="a"/>
    <w:uiPriority w:val="99"/>
    <w:rsid w:val="0060073B"/>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4">
    <w:name w:val="Колонтитул (левый)"/>
    <w:basedOn w:val="aff3"/>
    <w:next w:val="a"/>
    <w:uiPriority w:val="99"/>
    <w:rsid w:val="0060073B"/>
    <w:rPr>
      <w:sz w:val="14"/>
      <w:szCs w:val="14"/>
    </w:rPr>
  </w:style>
  <w:style w:type="paragraph" w:customStyle="1" w:styleId="aff5">
    <w:name w:val="Текст (прав. подпись)"/>
    <w:basedOn w:val="a"/>
    <w:next w:val="a"/>
    <w:uiPriority w:val="99"/>
    <w:rsid w:val="0060073B"/>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6">
    <w:name w:val="Колонтитул (правый)"/>
    <w:basedOn w:val="aff5"/>
    <w:next w:val="a"/>
    <w:uiPriority w:val="99"/>
    <w:rsid w:val="0060073B"/>
    <w:rPr>
      <w:sz w:val="14"/>
      <w:szCs w:val="14"/>
    </w:rPr>
  </w:style>
  <w:style w:type="paragraph" w:customStyle="1" w:styleId="aff7">
    <w:name w:val="Комментарий пользователя"/>
    <w:basedOn w:val="aff1"/>
    <w:next w:val="a"/>
    <w:uiPriority w:val="99"/>
    <w:rsid w:val="0060073B"/>
    <w:pPr>
      <w:jc w:val="left"/>
    </w:pPr>
    <w:rPr>
      <w:color w:val="000080"/>
    </w:rPr>
  </w:style>
  <w:style w:type="paragraph" w:customStyle="1" w:styleId="aff8">
    <w:name w:val="Моноширинный"/>
    <w:basedOn w:val="a"/>
    <w:next w:val="a"/>
    <w:uiPriority w:val="99"/>
    <w:rsid w:val="0060073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9">
    <w:name w:val="Нормальный (таблица)"/>
    <w:basedOn w:val="a"/>
    <w:next w:val="a"/>
    <w:uiPriority w:val="99"/>
    <w:rsid w:val="0060073B"/>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a">
    <w:name w:val="Объект"/>
    <w:basedOn w:val="a"/>
    <w:next w:val="a"/>
    <w:uiPriority w:val="99"/>
    <w:rsid w:val="0060073B"/>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b">
    <w:name w:val="Оглавление"/>
    <w:basedOn w:val="afc"/>
    <w:next w:val="a"/>
    <w:uiPriority w:val="99"/>
    <w:rsid w:val="0060073B"/>
    <w:pPr>
      <w:widowControl/>
      <w:suppressAutoHyphens w:val="0"/>
      <w:autoSpaceDN w:val="0"/>
      <w:adjustRightInd w:val="0"/>
      <w:ind w:left="140"/>
    </w:pPr>
    <w:rPr>
      <w:lang w:eastAsia="ru-RU"/>
    </w:rPr>
  </w:style>
  <w:style w:type="paragraph" w:customStyle="1" w:styleId="affc">
    <w:name w:val="Переменная часть"/>
    <w:basedOn w:val="afd"/>
    <w:next w:val="a"/>
    <w:uiPriority w:val="99"/>
    <w:rsid w:val="0060073B"/>
    <w:rPr>
      <w:sz w:val="18"/>
      <w:szCs w:val="18"/>
    </w:rPr>
  </w:style>
  <w:style w:type="paragraph" w:customStyle="1" w:styleId="affd">
    <w:name w:val="Постоянная часть"/>
    <w:basedOn w:val="afd"/>
    <w:next w:val="a"/>
    <w:uiPriority w:val="99"/>
    <w:rsid w:val="0060073B"/>
    <w:rPr>
      <w:sz w:val="20"/>
      <w:szCs w:val="20"/>
    </w:rPr>
  </w:style>
  <w:style w:type="paragraph" w:customStyle="1" w:styleId="affe">
    <w:name w:val="Прижатый влево"/>
    <w:basedOn w:val="a"/>
    <w:next w:val="a"/>
    <w:uiPriority w:val="99"/>
    <w:rsid w:val="0060073B"/>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f">
    <w:name w:val="Словарная статья"/>
    <w:basedOn w:val="a"/>
    <w:next w:val="a"/>
    <w:uiPriority w:val="99"/>
    <w:rsid w:val="0060073B"/>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0">
    <w:name w:val="Текст (справка)"/>
    <w:basedOn w:val="a"/>
    <w:next w:val="a"/>
    <w:uiPriority w:val="99"/>
    <w:rsid w:val="0060073B"/>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1">
    <w:name w:val="Текст в таблице"/>
    <w:basedOn w:val="aff9"/>
    <w:next w:val="a"/>
    <w:uiPriority w:val="99"/>
    <w:rsid w:val="0060073B"/>
    <w:pPr>
      <w:ind w:firstLine="500"/>
    </w:pPr>
  </w:style>
  <w:style w:type="paragraph" w:customStyle="1" w:styleId="afff2">
    <w:name w:val="Технический комментарий"/>
    <w:basedOn w:val="a"/>
    <w:next w:val="a"/>
    <w:uiPriority w:val="99"/>
    <w:rsid w:val="0060073B"/>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Nonformat">
    <w:name w:val="ConsPlusNonformat"/>
    <w:uiPriority w:val="99"/>
    <w:rsid w:val="0060073B"/>
    <w:pPr>
      <w:suppressAutoHyphens/>
      <w:spacing w:after="0" w:line="240" w:lineRule="auto"/>
    </w:pPr>
    <w:rPr>
      <w:rFonts w:ascii="Courier New" w:eastAsia="Times New Roman" w:hAnsi="Courier New" w:cs="Courier New"/>
      <w:kern w:val="2"/>
      <w:sz w:val="20"/>
      <w:szCs w:val="20"/>
      <w:lang w:eastAsia="ar-SA"/>
    </w:rPr>
  </w:style>
  <w:style w:type="paragraph" w:customStyle="1" w:styleId="ConsPlusTitle">
    <w:name w:val="ConsPlusTitle"/>
    <w:uiPriority w:val="99"/>
    <w:rsid w:val="0060073B"/>
    <w:pPr>
      <w:suppressAutoHyphens/>
      <w:spacing w:after="0" w:line="240" w:lineRule="auto"/>
    </w:pPr>
    <w:rPr>
      <w:rFonts w:ascii="Arial" w:eastAsia="Times New Roman" w:hAnsi="Arial" w:cs="Arial"/>
      <w:b/>
      <w:bCs/>
      <w:kern w:val="2"/>
      <w:sz w:val="20"/>
      <w:szCs w:val="20"/>
      <w:lang w:eastAsia="ar-SA"/>
    </w:rPr>
  </w:style>
  <w:style w:type="paragraph" w:customStyle="1" w:styleId="msonormalcxspmiddle">
    <w:name w:val="msonormalcxspmiddle"/>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6007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3z0">
    <w:name w:val="WW8Num3z0"/>
    <w:rsid w:val="0060073B"/>
    <w:rPr>
      <w:rFonts w:ascii="Symbol" w:hAnsi="Symbol" w:hint="default"/>
    </w:rPr>
  </w:style>
  <w:style w:type="character" w:customStyle="1" w:styleId="WW8Num4z0">
    <w:name w:val="WW8Num4z0"/>
    <w:rsid w:val="0060073B"/>
    <w:rPr>
      <w:rFonts w:ascii="Symbol" w:hAnsi="Symbol" w:hint="default"/>
      <w:color w:val="000000"/>
    </w:rPr>
  </w:style>
  <w:style w:type="character" w:customStyle="1" w:styleId="WW8Num5z0">
    <w:name w:val="WW8Num5z0"/>
    <w:rsid w:val="0060073B"/>
    <w:rPr>
      <w:rFonts w:ascii="Symbol" w:hAnsi="Symbol" w:hint="default"/>
    </w:rPr>
  </w:style>
  <w:style w:type="character" w:customStyle="1" w:styleId="Absatz-Standardschriftart">
    <w:name w:val="Absatz-Standardschriftart"/>
    <w:rsid w:val="0060073B"/>
  </w:style>
  <w:style w:type="character" w:customStyle="1" w:styleId="WW-Absatz-Standardschriftart">
    <w:name w:val="WW-Absatz-Standardschriftart"/>
    <w:rsid w:val="0060073B"/>
  </w:style>
  <w:style w:type="character" w:customStyle="1" w:styleId="WW-Absatz-Standardschriftart1">
    <w:name w:val="WW-Absatz-Standardschriftart1"/>
    <w:rsid w:val="0060073B"/>
  </w:style>
  <w:style w:type="character" w:customStyle="1" w:styleId="WW-Absatz-Standardschriftart11">
    <w:name w:val="WW-Absatz-Standardschriftart11"/>
    <w:rsid w:val="0060073B"/>
  </w:style>
  <w:style w:type="character" w:customStyle="1" w:styleId="WW-Absatz-Standardschriftart111">
    <w:name w:val="WW-Absatz-Standardschriftart111"/>
    <w:rsid w:val="0060073B"/>
  </w:style>
  <w:style w:type="character" w:customStyle="1" w:styleId="WW-Absatz-Standardschriftart1111">
    <w:name w:val="WW-Absatz-Standardschriftart1111"/>
    <w:rsid w:val="0060073B"/>
  </w:style>
  <w:style w:type="character" w:customStyle="1" w:styleId="WW-Absatz-Standardschriftart11111">
    <w:name w:val="WW-Absatz-Standardschriftart11111"/>
    <w:rsid w:val="0060073B"/>
  </w:style>
  <w:style w:type="character" w:customStyle="1" w:styleId="WW8Num6z0">
    <w:name w:val="WW8Num6z0"/>
    <w:rsid w:val="0060073B"/>
    <w:rPr>
      <w:rFonts w:ascii="Symbol" w:hAnsi="Symbol" w:hint="default"/>
      <w:b/>
      <w:bCs w:val="0"/>
    </w:rPr>
  </w:style>
  <w:style w:type="character" w:customStyle="1" w:styleId="WW8Num7z0">
    <w:name w:val="WW8Num7z0"/>
    <w:rsid w:val="0060073B"/>
    <w:rPr>
      <w:rFonts w:ascii="Times New Roman" w:eastAsia="Times New Roman" w:hAnsi="Times New Roman" w:cs="Times New Roman" w:hint="default"/>
    </w:rPr>
  </w:style>
  <w:style w:type="character" w:customStyle="1" w:styleId="WW8Num7z1">
    <w:name w:val="WW8Num7z1"/>
    <w:rsid w:val="0060073B"/>
    <w:rPr>
      <w:rFonts w:ascii="Courier New" w:hAnsi="Courier New" w:cs="Courier New" w:hint="default"/>
    </w:rPr>
  </w:style>
  <w:style w:type="character" w:customStyle="1" w:styleId="WW8Num7z2">
    <w:name w:val="WW8Num7z2"/>
    <w:rsid w:val="0060073B"/>
    <w:rPr>
      <w:rFonts w:ascii="Wingdings" w:hAnsi="Wingdings" w:hint="default"/>
    </w:rPr>
  </w:style>
  <w:style w:type="character" w:customStyle="1" w:styleId="WW8Num7z3">
    <w:name w:val="WW8Num7z3"/>
    <w:rsid w:val="0060073B"/>
    <w:rPr>
      <w:rFonts w:ascii="Symbol" w:hAnsi="Symbol" w:hint="default"/>
    </w:rPr>
  </w:style>
  <w:style w:type="character" w:customStyle="1" w:styleId="WW8Num8z0">
    <w:name w:val="WW8Num8z0"/>
    <w:rsid w:val="0060073B"/>
    <w:rPr>
      <w:rFonts w:ascii="Symbol" w:hAnsi="Symbol" w:hint="default"/>
    </w:rPr>
  </w:style>
  <w:style w:type="character" w:customStyle="1" w:styleId="WW8Num8z1">
    <w:name w:val="WW8Num8z1"/>
    <w:rsid w:val="0060073B"/>
    <w:rPr>
      <w:rFonts w:ascii="Courier New" w:hAnsi="Courier New" w:cs="Courier New" w:hint="default"/>
    </w:rPr>
  </w:style>
  <w:style w:type="character" w:customStyle="1" w:styleId="WW8Num8z2">
    <w:name w:val="WW8Num8z2"/>
    <w:rsid w:val="0060073B"/>
    <w:rPr>
      <w:rFonts w:ascii="Wingdings" w:hAnsi="Wingdings" w:hint="default"/>
    </w:rPr>
  </w:style>
  <w:style w:type="character" w:customStyle="1" w:styleId="15">
    <w:name w:val="Основной шрифт абзаца1"/>
    <w:rsid w:val="0060073B"/>
  </w:style>
  <w:style w:type="character" w:customStyle="1" w:styleId="afff3">
    <w:name w:val="Символ нумерации"/>
    <w:rsid w:val="0060073B"/>
  </w:style>
  <w:style w:type="character" w:customStyle="1" w:styleId="afff4">
    <w:name w:val="Маркеры списка"/>
    <w:rsid w:val="0060073B"/>
    <w:rPr>
      <w:rFonts w:ascii="OpenSymbol" w:eastAsia="OpenSymbol" w:hAnsi="OpenSymbol" w:cs="OpenSymbol" w:hint="default"/>
    </w:rPr>
  </w:style>
  <w:style w:type="character" w:customStyle="1" w:styleId="afff5">
    <w:name w:val="Цветовое выделение"/>
    <w:rsid w:val="0060073B"/>
    <w:rPr>
      <w:b/>
      <w:bCs/>
      <w:color w:val="000080"/>
      <w:sz w:val="20"/>
      <w:szCs w:val="20"/>
    </w:rPr>
  </w:style>
  <w:style w:type="character" w:customStyle="1" w:styleId="afff6">
    <w:name w:val="Гипертекстовая ссылка"/>
    <w:rsid w:val="0060073B"/>
    <w:rPr>
      <w:b/>
      <w:bCs/>
      <w:color w:val="008000"/>
      <w:sz w:val="20"/>
      <w:szCs w:val="20"/>
      <w:u w:val="single"/>
    </w:rPr>
  </w:style>
  <w:style w:type="character" w:customStyle="1" w:styleId="afff7">
    <w:name w:val="Найденные слова"/>
    <w:rsid w:val="0060073B"/>
    <w:rPr>
      <w:b w:val="0"/>
      <w:bCs w:val="0"/>
      <w:color w:val="000080"/>
      <w:sz w:val="20"/>
      <w:szCs w:val="20"/>
    </w:rPr>
  </w:style>
  <w:style w:type="character" w:customStyle="1" w:styleId="afff8">
    <w:name w:val="Не вступил в силу"/>
    <w:rsid w:val="0060073B"/>
    <w:rPr>
      <w:b/>
      <w:bCs/>
      <w:color w:val="008080"/>
      <w:sz w:val="20"/>
      <w:szCs w:val="20"/>
    </w:rPr>
  </w:style>
  <w:style w:type="character" w:customStyle="1" w:styleId="afff9">
    <w:name w:val="Опечатки"/>
    <w:rsid w:val="0060073B"/>
    <w:rPr>
      <w:color w:val="FF0000"/>
      <w:sz w:val="20"/>
      <w:szCs w:val="20"/>
    </w:rPr>
  </w:style>
  <w:style w:type="character" w:customStyle="1" w:styleId="afffa">
    <w:name w:val="Продолжение ссылки"/>
    <w:basedOn w:val="afff6"/>
    <w:rsid w:val="0060073B"/>
    <w:rPr>
      <w:b/>
      <w:bCs/>
      <w:color w:val="008000"/>
      <w:sz w:val="20"/>
      <w:szCs w:val="20"/>
      <w:u w:val="single"/>
    </w:rPr>
  </w:style>
  <w:style w:type="character" w:customStyle="1" w:styleId="afffb">
    <w:name w:val="Утратил силу"/>
    <w:rsid w:val="0060073B"/>
    <w:rPr>
      <w:b/>
      <w:bCs/>
      <w:strike/>
      <w:color w:val="808000"/>
      <w:sz w:val="20"/>
      <w:szCs w:val="20"/>
    </w:rPr>
  </w:style>
  <w:style w:type="character" w:customStyle="1" w:styleId="b-serp-urlitem">
    <w:name w:val="b-serp-url__item"/>
    <w:basedOn w:val="a0"/>
    <w:rsid w:val="0060073B"/>
  </w:style>
  <w:style w:type="character" w:customStyle="1" w:styleId="row">
    <w:name w:val="row"/>
    <w:basedOn w:val="a0"/>
    <w:rsid w:val="0060073B"/>
  </w:style>
  <w:style w:type="table" w:styleId="afffc">
    <w:name w:val="Table Grid"/>
    <w:basedOn w:val="a1"/>
    <w:rsid w:val="006007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6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53</Pages>
  <Words>16107</Words>
  <Characters>91810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26</cp:revision>
  <cp:lastPrinted>2015-07-02T06:26:00Z</cp:lastPrinted>
  <dcterms:created xsi:type="dcterms:W3CDTF">2015-04-23T11:36:00Z</dcterms:created>
  <dcterms:modified xsi:type="dcterms:W3CDTF">2015-11-12T11:30:00Z</dcterms:modified>
</cp:coreProperties>
</file>