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F196E3" w14:textId="77777777" w:rsidR="003B57B5" w:rsidRPr="00B8041A" w:rsidRDefault="003B57B5" w:rsidP="003B57B5">
      <w:pPr>
        <w:jc w:val="center"/>
        <w:rPr>
          <w:sz w:val="28"/>
          <w:szCs w:val="28"/>
        </w:rPr>
      </w:pPr>
      <w:r w:rsidRPr="00B8041A">
        <w:rPr>
          <w:sz w:val="28"/>
          <w:szCs w:val="28"/>
        </w:rPr>
        <w:t>ИНФОРМАЦИОННОЕ СООБЩЕНИЕ</w:t>
      </w:r>
    </w:p>
    <w:p w14:paraId="40363664" w14:textId="77777777" w:rsidR="003B57B5" w:rsidRPr="00B8041A" w:rsidRDefault="003B57B5" w:rsidP="003B57B5">
      <w:pPr>
        <w:jc w:val="center"/>
        <w:rPr>
          <w:sz w:val="28"/>
          <w:szCs w:val="28"/>
        </w:rPr>
      </w:pPr>
      <w:r w:rsidRPr="00B8041A">
        <w:rPr>
          <w:sz w:val="28"/>
          <w:szCs w:val="28"/>
        </w:rPr>
        <w:t>о проведении аукциона по продаже муниципального имущества</w:t>
      </w:r>
    </w:p>
    <w:p w14:paraId="7AD16F72" w14:textId="77777777" w:rsidR="003B57B5" w:rsidRPr="00B8041A" w:rsidRDefault="003B57B5" w:rsidP="003B57B5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B8041A">
        <w:rPr>
          <w:sz w:val="28"/>
          <w:szCs w:val="28"/>
        </w:rPr>
        <w:t xml:space="preserve"> в электронной форме</w:t>
      </w:r>
    </w:p>
    <w:p w14:paraId="4FAD4F71" w14:textId="77777777" w:rsidR="00D749C3" w:rsidRPr="00B8041A" w:rsidRDefault="00D749C3" w:rsidP="00D749C3">
      <w:pPr>
        <w:rPr>
          <w:b/>
          <w:bCs/>
          <w:sz w:val="28"/>
          <w:szCs w:val="28"/>
          <w:shd w:val="clear" w:color="auto" w:fill="FFFFFF"/>
        </w:rPr>
      </w:pPr>
    </w:p>
    <w:p w14:paraId="46CD7299" w14:textId="6D454596" w:rsidR="00D749C3" w:rsidRPr="00D749C3" w:rsidRDefault="00D749C3" w:rsidP="00A73B96">
      <w:pPr>
        <w:pStyle w:val="Default"/>
        <w:spacing w:line="228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D749C3">
        <w:rPr>
          <w:b/>
          <w:sz w:val="28"/>
          <w:szCs w:val="28"/>
          <w:shd w:val="clear" w:color="auto" w:fill="FFFFFF"/>
        </w:rPr>
        <w:t xml:space="preserve">Организатор торгов: </w:t>
      </w:r>
      <w:r w:rsidRPr="00D749C3">
        <w:rPr>
          <w:bCs/>
          <w:sz w:val="28"/>
          <w:szCs w:val="28"/>
          <w:shd w:val="clear" w:color="auto" w:fill="FFFFFF"/>
        </w:rPr>
        <w:t xml:space="preserve">администрация муниципального образования Мостовский район. </w:t>
      </w:r>
    </w:p>
    <w:p w14:paraId="52B23B89" w14:textId="77777777" w:rsidR="00D749C3" w:rsidRPr="00D749C3" w:rsidRDefault="00D749C3" w:rsidP="00A73B96">
      <w:pPr>
        <w:pStyle w:val="Default"/>
        <w:spacing w:line="228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D749C3">
        <w:rPr>
          <w:b/>
          <w:sz w:val="28"/>
          <w:szCs w:val="28"/>
          <w:shd w:val="clear" w:color="auto" w:fill="FFFFFF"/>
        </w:rPr>
        <w:t>Основание проведения торгов:</w:t>
      </w:r>
    </w:p>
    <w:p w14:paraId="1AA2DC73" w14:textId="223FE843" w:rsidR="00D749C3" w:rsidRPr="00D749C3" w:rsidRDefault="003F6112" w:rsidP="00A73B96">
      <w:pPr>
        <w:pStyle w:val="Default"/>
        <w:spacing w:line="228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Р</w:t>
      </w:r>
      <w:r w:rsidRPr="003F6112">
        <w:rPr>
          <w:bCs/>
          <w:sz w:val="28"/>
          <w:szCs w:val="28"/>
          <w:shd w:val="clear" w:color="auto" w:fill="FFFFFF"/>
        </w:rPr>
        <w:t xml:space="preserve">ешение Совета муниципального образования Мостовский район </w:t>
      </w:r>
      <w:r>
        <w:rPr>
          <w:bCs/>
          <w:sz w:val="28"/>
          <w:szCs w:val="28"/>
          <w:shd w:val="clear" w:color="auto" w:fill="FFFFFF"/>
        </w:rPr>
        <w:t xml:space="preserve">                      </w:t>
      </w:r>
      <w:r w:rsidRPr="003F6112">
        <w:rPr>
          <w:bCs/>
          <w:sz w:val="28"/>
          <w:szCs w:val="28"/>
          <w:shd w:val="clear" w:color="auto" w:fill="FFFFFF"/>
        </w:rPr>
        <w:t>от 15 декабря 2021 г. № 141 «Об утверждении Прогнозного плана (Программы) приватизации</w:t>
      </w:r>
      <w:r>
        <w:rPr>
          <w:bCs/>
          <w:sz w:val="28"/>
          <w:szCs w:val="28"/>
          <w:shd w:val="clear" w:color="auto" w:fill="FFFFFF"/>
        </w:rPr>
        <w:t xml:space="preserve"> об</w:t>
      </w:r>
      <w:r w:rsidRPr="003F6112">
        <w:rPr>
          <w:bCs/>
          <w:sz w:val="28"/>
          <w:szCs w:val="28"/>
          <w:shd w:val="clear" w:color="auto" w:fill="FFFFFF"/>
        </w:rPr>
        <w:t>ъектов муниципальной собственности муниципального образования Мостовский район на 2022 год»</w:t>
      </w:r>
      <w:r>
        <w:rPr>
          <w:bCs/>
          <w:sz w:val="28"/>
          <w:szCs w:val="28"/>
          <w:shd w:val="clear" w:color="auto" w:fill="FFFFFF"/>
        </w:rPr>
        <w:t>, п</w:t>
      </w:r>
      <w:r w:rsidR="00D749C3" w:rsidRPr="00D749C3">
        <w:rPr>
          <w:bCs/>
          <w:sz w:val="28"/>
          <w:szCs w:val="28"/>
          <w:shd w:val="clear" w:color="auto" w:fill="FFFFFF"/>
        </w:rPr>
        <w:t xml:space="preserve">остановление администрации муниципального образования Мостовский </w:t>
      </w:r>
      <w:r w:rsidR="00D749C3" w:rsidRPr="00595356">
        <w:rPr>
          <w:bCs/>
          <w:sz w:val="28"/>
          <w:szCs w:val="28"/>
          <w:shd w:val="clear" w:color="auto" w:fill="FFFFFF"/>
        </w:rPr>
        <w:t>район от 14 ноября 2022 г. № 1455 «О проведении</w:t>
      </w:r>
      <w:r w:rsidR="00D749C3" w:rsidRPr="00D749C3">
        <w:rPr>
          <w:bCs/>
          <w:sz w:val="28"/>
          <w:szCs w:val="28"/>
          <w:shd w:val="clear" w:color="auto" w:fill="FFFFFF"/>
        </w:rPr>
        <w:t xml:space="preserve"> торгов по продаже объектов муниципальной собственности муниципального образования Мостовский район».</w:t>
      </w:r>
    </w:p>
    <w:p w14:paraId="74EFEDE8" w14:textId="77777777" w:rsidR="002604CF" w:rsidRDefault="00D749C3" w:rsidP="00A73B96">
      <w:pPr>
        <w:pStyle w:val="Default"/>
        <w:spacing w:line="228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D749C3">
        <w:rPr>
          <w:b/>
          <w:sz w:val="28"/>
          <w:szCs w:val="28"/>
          <w:shd w:val="clear" w:color="auto" w:fill="FFFFFF"/>
        </w:rPr>
        <w:t>Предмет торгов</w:t>
      </w:r>
      <w:r w:rsidR="002604CF">
        <w:rPr>
          <w:b/>
          <w:sz w:val="28"/>
          <w:szCs w:val="28"/>
          <w:shd w:val="clear" w:color="auto" w:fill="FFFFFF"/>
        </w:rPr>
        <w:t>:</w:t>
      </w:r>
    </w:p>
    <w:p w14:paraId="3386DE16" w14:textId="77777777" w:rsidR="002604CF" w:rsidRPr="002604CF" w:rsidRDefault="002604CF" w:rsidP="00A73B96">
      <w:pPr>
        <w:pStyle w:val="Default"/>
        <w:spacing w:line="228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53E7A">
        <w:rPr>
          <w:sz w:val="28"/>
          <w:szCs w:val="28"/>
          <w:shd w:val="clear" w:color="auto" w:fill="FFFFFF"/>
        </w:rPr>
        <w:t>продаж</w:t>
      </w:r>
      <w:r>
        <w:rPr>
          <w:sz w:val="28"/>
          <w:szCs w:val="28"/>
          <w:shd w:val="clear" w:color="auto" w:fill="FFFFFF"/>
        </w:rPr>
        <w:t>а</w:t>
      </w:r>
      <w:r w:rsidRPr="002604CF">
        <w:rPr>
          <w:sz w:val="28"/>
          <w:szCs w:val="28"/>
          <w:shd w:val="clear" w:color="auto" w:fill="FFFFFF"/>
        </w:rPr>
        <w:t xml:space="preserve"> объектов</w:t>
      </w:r>
      <w:r>
        <w:rPr>
          <w:sz w:val="28"/>
          <w:szCs w:val="28"/>
          <w:shd w:val="clear" w:color="auto" w:fill="FFFFFF"/>
        </w:rPr>
        <w:t xml:space="preserve"> недвижимости, находящихся в </w:t>
      </w:r>
      <w:r w:rsidRPr="002604CF">
        <w:rPr>
          <w:sz w:val="28"/>
          <w:szCs w:val="28"/>
          <w:shd w:val="clear" w:color="auto" w:fill="FFFFFF"/>
        </w:rPr>
        <w:t>муниципальной собственности муниципального образования Мостовский район</w:t>
      </w:r>
      <w:r>
        <w:rPr>
          <w:sz w:val="28"/>
          <w:szCs w:val="28"/>
          <w:shd w:val="clear" w:color="auto" w:fill="FFFFFF"/>
        </w:rPr>
        <w:t>.</w:t>
      </w:r>
    </w:p>
    <w:p w14:paraId="5802AEC2" w14:textId="77777777" w:rsidR="00D749C3" w:rsidRPr="002604CF" w:rsidRDefault="002604CF" w:rsidP="00A73B96">
      <w:pPr>
        <w:pStyle w:val="Default"/>
        <w:spacing w:line="228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2604CF">
        <w:rPr>
          <w:b/>
          <w:sz w:val="28"/>
          <w:szCs w:val="28"/>
          <w:shd w:val="clear" w:color="auto" w:fill="FFFFFF"/>
        </w:rPr>
        <w:t>Наименование имущества и иные позволяющие его индивидуализировать сведения (характеристика имущества)</w:t>
      </w:r>
      <w:r w:rsidR="00D749C3" w:rsidRPr="002604CF">
        <w:rPr>
          <w:b/>
          <w:sz w:val="28"/>
          <w:szCs w:val="28"/>
          <w:shd w:val="clear" w:color="auto" w:fill="FFFFFF"/>
        </w:rPr>
        <w:t>:</w:t>
      </w:r>
    </w:p>
    <w:p w14:paraId="79F72E3A" w14:textId="77777777" w:rsidR="00AB0F43" w:rsidRDefault="00AB0F43" w:rsidP="00A73B96">
      <w:pPr>
        <w:pStyle w:val="Default"/>
        <w:spacing w:line="228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- </w:t>
      </w:r>
      <w:r w:rsidRPr="00AB0F43">
        <w:rPr>
          <w:b/>
          <w:sz w:val="28"/>
          <w:szCs w:val="28"/>
          <w:shd w:val="clear" w:color="auto" w:fill="FFFFFF"/>
        </w:rPr>
        <w:t>лот 1:</w:t>
      </w:r>
      <w:r>
        <w:rPr>
          <w:bCs/>
          <w:sz w:val="28"/>
          <w:szCs w:val="28"/>
          <w:shd w:val="clear" w:color="auto" w:fill="FFFFFF"/>
        </w:rPr>
        <w:t xml:space="preserve"> </w:t>
      </w:r>
    </w:p>
    <w:p w14:paraId="1AB55A8A" w14:textId="77777777" w:rsidR="00AB0F43" w:rsidRPr="00AB0F43" w:rsidRDefault="00AB0F43" w:rsidP="00A73B96">
      <w:pPr>
        <w:pStyle w:val="Default"/>
        <w:spacing w:line="228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AB0F43">
        <w:rPr>
          <w:bCs/>
          <w:sz w:val="28"/>
          <w:szCs w:val="28"/>
          <w:shd w:val="clear" w:color="auto" w:fill="FFFFFF"/>
        </w:rPr>
        <w:t xml:space="preserve">1) нежилое здание (здание главного корпуса), литер Г, этажность - 1, общей площадью 586,4 </w:t>
      </w:r>
      <w:proofErr w:type="spellStart"/>
      <w:proofErr w:type="gramStart"/>
      <w:r w:rsidRPr="00AB0F43">
        <w:rPr>
          <w:bCs/>
          <w:sz w:val="28"/>
          <w:szCs w:val="28"/>
          <w:shd w:val="clear" w:color="auto" w:fill="FFFFFF"/>
        </w:rPr>
        <w:t>кв.м</w:t>
      </w:r>
      <w:proofErr w:type="spellEnd"/>
      <w:proofErr w:type="gramEnd"/>
      <w:r w:rsidRPr="00AB0F43">
        <w:rPr>
          <w:bCs/>
          <w:sz w:val="28"/>
          <w:szCs w:val="28"/>
          <w:shd w:val="clear" w:color="auto" w:fill="FFFFFF"/>
        </w:rPr>
        <w:t xml:space="preserve">, с кадастровым номером 23:20:1101001:2564, местоположение Краснодарский край, Мостовский район, село </w:t>
      </w:r>
      <w:proofErr w:type="spellStart"/>
      <w:r w:rsidRPr="00AB0F43">
        <w:rPr>
          <w:bCs/>
          <w:sz w:val="28"/>
          <w:szCs w:val="28"/>
          <w:shd w:val="clear" w:color="auto" w:fill="FFFFFF"/>
        </w:rPr>
        <w:t>Унароково</w:t>
      </w:r>
      <w:proofErr w:type="spellEnd"/>
      <w:r w:rsidRPr="00AB0F43">
        <w:rPr>
          <w:bCs/>
          <w:sz w:val="28"/>
          <w:szCs w:val="28"/>
          <w:shd w:val="clear" w:color="auto" w:fill="FFFFFF"/>
        </w:rPr>
        <w:t>, улица Советская, 37А;</w:t>
      </w:r>
    </w:p>
    <w:p w14:paraId="3A5F102A" w14:textId="77777777" w:rsidR="00AB0F43" w:rsidRPr="00AB0F43" w:rsidRDefault="00AB0F43" w:rsidP="00A73B96">
      <w:pPr>
        <w:pStyle w:val="Default"/>
        <w:spacing w:line="228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AB0F43">
        <w:rPr>
          <w:bCs/>
          <w:sz w:val="28"/>
          <w:szCs w:val="28"/>
          <w:shd w:val="clear" w:color="auto" w:fill="FFFFFF"/>
        </w:rPr>
        <w:t xml:space="preserve">2) нежилое здание (помещение для лабораторно-практических занятий), литер Г1, этажность - 1, общей площадью 253,1 </w:t>
      </w:r>
      <w:proofErr w:type="spellStart"/>
      <w:proofErr w:type="gramStart"/>
      <w:r w:rsidRPr="00AB0F43">
        <w:rPr>
          <w:bCs/>
          <w:sz w:val="28"/>
          <w:szCs w:val="28"/>
          <w:shd w:val="clear" w:color="auto" w:fill="FFFFFF"/>
        </w:rPr>
        <w:t>кв.м</w:t>
      </w:r>
      <w:proofErr w:type="spellEnd"/>
      <w:proofErr w:type="gramEnd"/>
      <w:r w:rsidRPr="00AB0F43">
        <w:rPr>
          <w:bCs/>
          <w:sz w:val="28"/>
          <w:szCs w:val="28"/>
          <w:shd w:val="clear" w:color="auto" w:fill="FFFFFF"/>
        </w:rPr>
        <w:t xml:space="preserve">, с кадастровым номером 23:20:1101001:2573, местоположение: Краснодарский край, Мостовский район, село </w:t>
      </w:r>
      <w:proofErr w:type="spellStart"/>
      <w:r w:rsidRPr="00AB0F43">
        <w:rPr>
          <w:bCs/>
          <w:sz w:val="28"/>
          <w:szCs w:val="28"/>
          <w:shd w:val="clear" w:color="auto" w:fill="FFFFFF"/>
        </w:rPr>
        <w:t>Унароково</w:t>
      </w:r>
      <w:proofErr w:type="spellEnd"/>
      <w:r w:rsidRPr="00AB0F43">
        <w:rPr>
          <w:bCs/>
          <w:sz w:val="28"/>
          <w:szCs w:val="28"/>
          <w:shd w:val="clear" w:color="auto" w:fill="FFFFFF"/>
        </w:rPr>
        <w:t>, улица Советская, 37А;</w:t>
      </w:r>
    </w:p>
    <w:p w14:paraId="6BFBDF4A" w14:textId="77777777" w:rsidR="00AB0F43" w:rsidRPr="00AB0F43" w:rsidRDefault="00AB0F43" w:rsidP="00A73B96">
      <w:pPr>
        <w:pStyle w:val="Default"/>
        <w:spacing w:line="228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AB0F43">
        <w:rPr>
          <w:bCs/>
          <w:sz w:val="28"/>
          <w:szCs w:val="28"/>
          <w:shd w:val="clear" w:color="auto" w:fill="FFFFFF"/>
        </w:rPr>
        <w:t xml:space="preserve">3) нежилое здание (боксы), литер Г2, этажность - 1, общей площадью             481,4 </w:t>
      </w:r>
      <w:proofErr w:type="spellStart"/>
      <w:proofErr w:type="gramStart"/>
      <w:r w:rsidRPr="00AB0F43">
        <w:rPr>
          <w:bCs/>
          <w:sz w:val="28"/>
          <w:szCs w:val="28"/>
          <w:shd w:val="clear" w:color="auto" w:fill="FFFFFF"/>
        </w:rPr>
        <w:t>кв.м</w:t>
      </w:r>
      <w:proofErr w:type="spellEnd"/>
      <w:proofErr w:type="gramEnd"/>
      <w:r w:rsidRPr="00AB0F43">
        <w:rPr>
          <w:bCs/>
          <w:sz w:val="28"/>
          <w:szCs w:val="28"/>
          <w:shd w:val="clear" w:color="auto" w:fill="FFFFFF"/>
        </w:rPr>
        <w:t xml:space="preserve">, с кадастровым номером 23:20:1101001:3147, местоположение: Краснодарский край, Мостовский район, село </w:t>
      </w:r>
      <w:proofErr w:type="spellStart"/>
      <w:r w:rsidRPr="00AB0F43">
        <w:rPr>
          <w:bCs/>
          <w:sz w:val="28"/>
          <w:szCs w:val="28"/>
          <w:shd w:val="clear" w:color="auto" w:fill="FFFFFF"/>
        </w:rPr>
        <w:t>Унароково</w:t>
      </w:r>
      <w:proofErr w:type="spellEnd"/>
      <w:r w:rsidRPr="00AB0F43">
        <w:rPr>
          <w:bCs/>
          <w:sz w:val="28"/>
          <w:szCs w:val="28"/>
          <w:shd w:val="clear" w:color="auto" w:fill="FFFFFF"/>
        </w:rPr>
        <w:t>,                                        улица Советская, 37А;</w:t>
      </w:r>
    </w:p>
    <w:p w14:paraId="38B21763" w14:textId="77777777" w:rsidR="00AB0F43" w:rsidRPr="00AB0F43" w:rsidRDefault="00AB0F43" w:rsidP="00A73B96">
      <w:pPr>
        <w:pStyle w:val="Default"/>
        <w:spacing w:line="228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AB0F43">
        <w:rPr>
          <w:bCs/>
          <w:sz w:val="28"/>
          <w:szCs w:val="28"/>
          <w:shd w:val="clear" w:color="auto" w:fill="FFFFFF"/>
        </w:rPr>
        <w:t xml:space="preserve">4) нежилое здание (помещение для хранения сельхозтехники), литер Г3, этажность - 1, общей площадью 341,9 </w:t>
      </w:r>
      <w:proofErr w:type="spellStart"/>
      <w:proofErr w:type="gramStart"/>
      <w:r w:rsidRPr="00AB0F43">
        <w:rPr>
          <w:bCs/>
          <w:sz w:val="28"/>
          <w:szCs w:val="28"/>
          <w:shd w:val="clear" w:color="auto" w:fill="FFFFFF"/>
        </w:rPr>
        <w:t>кв.м</w:t>
      </w:r>
      <w:proofErr w:type="spellEnd"/>
      <w:proofErr w:type="gramEnd"/>
      <w:r w:rsidRPr="00AB0F43">
        <w:rPr>
          <w:bCs/>
          <w:sz w:val="28"/>
          <w:szCs w:val="28"/>
          <w:shd w:val="clear" w:color="auto" w:fill="FFFFFF"/>
        </w:rPr>
        <w:t xml:space="preserve">, с кадастровым номером 23:20:1101001:2565, местоположение: Краснодарский край, Мостовский район, село </w:t>
      </w:r>
      <w:proofErr w:type="spellStart"/>
      <w:r w:rsidRPr="00AB0F43">
        <w:rPr>
          <w:bCs/>
          <w:sz w:val="28"/>
          <w:szCs w:val="28"/>
          <w:shd w:val="clear" w:color="auto" w:fill="FFFFFF"/>
        </w:rPr>
        <w:t>Унароково</w:t>
      </w:r>
      <w:proofErr w:type="spellEnd"/>
      <w:r w:rsidRPr="00AB0F43">
        <w:rPr>
          <w:bCs/>
          <w:sz w:val="28"/>
          <w:szCs w:val="28"/>
          <w:shd w:val="clear" w:color="auto" w:fill="FFFFFF"/>
        </w:rPr>
        <w:t>, улица Советская, 37А;</w:t>
      </w:r>
    </w:p>
    <w:p w14:paraId="23381466" w14:textId="77777777" w:rsidR="00AB0F43" w:rsidRDefault="00AB0F43" w:rsidP="00A73B96">
      <w:pPr>
        <w:pStyle w:val="Default"/>
        <w:spacing w:line="228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AB0F43">
        <w:rPr>
          <w:bCs/>
          <w:sz w:val="28"/>
          <w:szCs w:val="28"/>
          <w:shd w:val="clear" w:color="auto" w:fill="FFFFFF"/>
        </w:rPr>
        <w:t xml:space="preserve">5) земельный участок общей площадью 5603 </w:t>
      </w:r>
      <w:proofErr w:type="spellStart"/>
      <w:proofErr w:type="gramStart"/>
      <w:r w:rsidRPr="00AB0F43">
        <w:rPr>
          <w:bCs/>
          <w:sz w:val="28"/>
          <w:szCs w:val="28"/>
          <w:shd w:val="clear" w:color="auto" w:fill="FFFFFF"/>
        </w:rPr>
        <w:t>кв.м</w:t>
      </w:r>
      <w:proofErr w:type="spellEnd"/>
      <w:proofErr w:type="gramEnd"/>
      <w:r w:rsidRPr="00AB0F43">
        <w:rPr>
          <w:bCs/>
          <w:sz w:val="28"/>
          <w:szCs w:val="28"/>
          <w:shd w:val="clear" w:color="auto" w:fill="FFFFFF"/>
        </w:rPr>
        <w:t xml:space="preserve">, с кадастровым номером 23:20:1101001:874, вид разрешенного использования: для размещения объектов образования и науки, категория земель: земли населенных пунктов, местоположение участка: Краснодарский край, Мостовский район,                          село </w:t>
      </w:r>
      <w:proofErr w:type="spellStart"/>
      <w:r w:rsidRPr="00AB0F43">
        <w:rPr>
          <w:bCs/>
          <w:sz w:val="28"/>
          <w:szCs w:val="28"/>
          <w:shd w:val="clear" w:color="auto" w:fill="FFFFFF"/>
        </w:rPr>
        <w:t>Унароково</w:t>
      </w:r>
      <w:proofErr w:type="spellEnd"/>
      <w:r w:rsidRPr="00AB0F43">
        <w:rPr>
          <w:bCs/>
          <w:sz w:val="28"/>
          <w:szCs w:val="28"/>
          <w:shd w:val="clear" w:color="auto" w:fill="FFFFFF"/>
        </w:rPr>
        <w:t>, улица Советская, 37А.</w:t>
      </w:r>
    </w:p>
    <w:p w14:paraId="397341F4" w14:textId="77777777" w:rsidR="0029018E" w:rsidRPr="00AB0F43" w:rsidRDefault="0029018E" w:rsidP="00A73B96">
      <w:pPr>
        <w:pStyle w:val="Default"/>
        <w:spacing w:line="228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Рыночная с</w:t>
      </w:r>
      <w:r w:rsidRPr="0029018E">
        <w:rPr>
          <w:bCs/>
          <w:sz w:val="28"/>
          <w:szCs w:val="28"/>
          <w:shd w:val="clear" w:color="auto" w:fill="FFFFFF"/>
        </w:rPr>
        <w:t>тоимость</w:t>
      </w:r>
      <w:r>
        <w:rPr>
          <w:bCs/>
          <w:sz w:val="28"/>
          <w:szCs w:val="28"/>
          <w:shd w:val="clear" w:color="auto" w:fill="FFFFFF"/>
        </w:rPr>
        <w:t xml:space="preserve"> объектов недвижимости </w:t>
      </w:r>
      <w:r w:rsidRPr="0029018E">
        <w:rPr>
          <w:bCs/>
          <w:sz w:val="28"/>
          <w:szCs w:val="28"/>
          <w:shd w:val="clear" w:color="auto" w:fill="FFFFFF"/>
        </w:rPr>
        <w:t>составляет 7 655 548 (семь миллионов шестьсот пятьдесят пять тысяч пятьсот сорок восемь) рублей</w:t>
      </w:r>
      <w:r>
        <w:rPr>
          <w:bCs/>
          <w:sz w:val="28"/>
          <w:szCs w:val="28"/>
          <w:shd w:val="clear" w:color="auto" w:fill="FFFFFF"/>
        </w:rPr>
        <w:t xml:space="preserve">                     </w:t>
      </w:r>
      <w:r w:rsidRPr="0029018E">
        <w:rPr>
          <w:bCs/>
          <w:sz w:val="28"/>
          <w:szCs w:val="28"/>
          <w:shd w:val="clear" w:color="auto" w:fill="FFFFFF"/>
        </w:rPr>
        <w:t xml:space="preserve"> и является начальной ценой аукциона. Шаг аукциона (величина повышения начальной цены) – 382 777 (триста восемьдесят две тысячи семьсот семьдесят семь) рублей. Задаток на участие в аукционе – 1 531 109 (один миллион пятьсот тридцать одна тысяча сто девять) рублей</w:t>
      </w:r>
      <w:r>
        <w:rPr>
          <w:bCs/>
          <w:sz w:val="28"/>
          <w:szCs w:val="28"/>
          <w:shd w:val="clear" w:color="auto" w:fill="FFFFFF"/>
        </w:rPr>
        <w:t>.</w:t>
      </w:r>
    </w:p>
    <w:p w14:paraId="555B5DE0" w14:textId="77777777" w:rsidR="00D96BAA" w:rsidRDefault="00D96BAA" w:rsidP="00A73B96">
      <w:pPr>
        <w:spacing w:line="228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14:paraId="3BDF80A4" w14:textId="77777777" w:rsidR="00D96BAA" w:rsidRDefault="00D96BAA" w:rsidP="00A73B96">
      <w:pPr>
        <w:spacing w:line="228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14:paraId="15B610A0" w14:textId="2D2D3F3B" w:rsidR="00AB0F43" w:rsidRDefault="00AB0F43" w:rsidP="00A73B96">
      <w:pPr>
        <w:spacing w:line="228" w:lineRule="auto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AB0F43">
        <w:rPr>
          <w:bCs/>
          <w:sz w:val="28"/>
          <w:szCs w:val="28"/>
          <w:shd w:val="clear" w:color="auto" w:fill="FFFFFF"/>
        </w:rPr>
        <w:lastRenderedPageBreak/>
        <w:t xml:space="preserve">- </w:t>
      </w:r>
      <w:r w:rsidRPr="00AB0F43">
        <w:rPr>
          <w:b/>
          <w:bCs/>
          <w:sz w:val="28"/>
          <w:szCs w:val="28"/>
          <w:shd w:val="clear" w:color="auto" w:fill="FFFFFF"/>
        </w:rPr>
        <w:t xml:space="preserve">лот </w:t>
      </w:r>
      <w:r>
        <w:rPr>
          <w:b/>
          <w:bCs/>
          <w:sz w:val="28"/>
          <w:szCs w:val="28"/>
          <w:shd w:val="clear" w:color="auto" w:fill="FFFFFF"/>
        </w:rPr>
        <w:t>2</w:t>
      </w:r>
      <w:r w:rsidRPr="00AB0F43">
        <w:rPr>
          <w:b/>
          <w:bCs/>
          <w:sz w:val="28"/>
          <w:szCs w:val="28"/>
          <w:shd w:val="clear" w:color="auto" w:fill="FFFFFF"/>
        </w:rPr>
        <w:t>: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</w:p>
    <w:p w14:paraId="04A87B95" w14:textId="77777777" w:rsidR="00AB0F43" w:rsidRPr="00AB0F43" w:rsidRDefault="00AB0F43" w:rsidP="00A73B96">
      <w:pPr>
        <w:spacing w:line="228" w:lineRule="auto"/>
        <w:ind w:firstLine="709"/>
        <w:jc w:val="both"/>
        <w:rPr>
          <w:sz w:val="28"/>
          <w:szCs w:val="28"/>
        </w:rPr>
      </w:pPr>
      <w:r w:rsidRPr="00AB0F43">
        <w:rPr>
          <w:sz w:val="28"/>
          <w:szCs w:val="28"/>
        </w:rPr>
        <w:t xml:space="preserve">1) объект незавершенного строительства, литер Г, общей площадью                26,4 </w:t>
      </w:r>
      <w:proofErr w:type="spellStart"/>
      <w:proofErr w:type="gramStart"/>
      <w:r w:rsidRPr="00AB0F43">
        <w:rPr>
          <w:sz w:val="28"/>
          <w:szCs w:val="28"/>
        </w:rPr>
        <w:t>кв.м</w:t>
      </w:r>
      <w:proofErr w:type="spellEnd"/>
      <w:proofErr w:type="gramEnd"/>
      <w:r w:rsidRPr="00AB0F43">
        <w:rPr>
          <w:sz w:val="28"/>
          <w:szCs w:val="28"/>
        </w:rPr>
        <w:t xml:space="preserve">, с кадастровым номером 23:20:1101001:3239, местоположение: Краснодарский край, Мостовский район, село </w:t>
      </w:r>
      <w:proofErr w:type="spellStart"/>
      <w:r w:rsidRPr="00AB0F43">
        <w:rPr>
          <w:sz w:val="28"/>
          <w:szCs w:val="28"/>
        </w:rPr>
        <w:t>Унароково</w:t>
      </w:r>
      <w:proofErr w:type="spellEnd"/>
      <w:r w:rsidRPr="00AB0F43">
        <w:rPr>
          <w:sz w:val="28"/>
          <w:szCs w:val="28"/>
        </w:rPr>
        <w:t>,                                       улица Партизанская, 41;</w:t>
      </w:r>
    </w:p>
    <w:p w14:paraId="4E99B21C" w14:textId="77777777" w:rsidR="00AB0F43" w:rsidRPr="00AB0F43" w:rsidRDefault="00AB0F43" w:rsidP="001C016E">
      <w:pPr>
        <w:suppressAutoHyphens/>
        <w:ind w:firstLine="709"/>
        <w:jc w:val="both"/>
        <w:rPr>
          <w:sz w:val="28"/>
          <w:szCs w:val="28"/>
        </w:rPr>
      </w:pPr>
      <w:r w:rsidRPr="00AB0F43">
        <w:rPr>
          <w:sz w:val="28"/>
          <w:szCs w:val="28"/>
        </w:rPr>
        <w:t xml:space="preserve">2) объект незавершенного строительства, литер Г1, общей площадью                26,4 </w:t>
      </w:r>
      <w:proofErr w:type="spellStart"/>
      <w:proofErr w:type="gramStart"/>
      <w:r w:rsidRPr="00AB0F43">
        <w:rPr>
          <w:sz w:val="28"/>
          <w:szCs w:val="28"/>
        </w:rPr>
        <w:t>кв.м</w:t>
      </w:r>
      <w:proofErr w:type="spellEnd"/>
      <w:proofErr w:type="gramEnd"/>
      <w:r w:rsidRPr="00AB0F43">
        <w:rPr>
          <w:sz w:val="28"/>
          <w:szCs w:val="28"/>
        </w:rPr>
        <w:t xml:space="preserve">, с кадастровым номером 23:20:1101001:3240, местоположение: Краснодарский край, Мостовский район, село </w:t>
      </w:r>
      <w:proofErr w:type="spellStart"/>
      <w:r w:rsidRPr="00AB0F43">
        <w:rPr>
          <w:sz w:val="28"/>
          <w:szCs w:val="28"/>
        </w:rPr>
        <w:t>Унароково</w:t>
      </w:r>
      <w:proofErr w:type="spellEnd"/>
      <w:r w:rsidRPr="00AB0F43">
        <w:rPr>
          <w:sz w:val="28"/>
          <w:szCs w:val="28"/>
        </w:rPr>
        <w:t>,                                      улица Партизанская, 41;</w:t>
      </w:r>
    </w:p>
    <w:p w14:paraId="7952B1BD" w14:textId="77777777" w:rsidR="00AB0F43" w:rsidRDefault="00AB0F43" w:rsidP="001C016E">
      <w:pPr>
        <w:suppressAutoHyphens/>
        <w:ind w:firstLine="709"/>
        <w:jc w:val="both"/>
        <w:rPr>
          <w:sz w:val="28"/>
          <w:szCs w:val="28"/>
        </w:rPr>
      </w:pPr>
      <w:r w:rsidRPr="00AB0F43">
        <w:rPr>
          <w:sz w:val="28"/>
          <w:szCs w:val="28"/>
        </w:rPr>
        <w:t xml:space="preserve">3) земельный участок общей площадью 1465 </w:t>
      </w:r>
      <w:proofErr w:type="spellStart"/>
      <w:proofErr w:type="gramStart"/>
      <w:r w:rsidRPr="00AB0F43">
        <w:rPr>
          <w:sz w:val="28"/>
          <w:szCs w:val="28"/>
        </w:rPr>
        <w:t>кв.м</w:t>
      </w:r>
      <w:proofErr w:type="spellEnd"/>
      <w:proofErr w:type="gramEnd"/>
      <w:r w:rsidRPr="00AB0F43">
        <w:rPr>
          <w:sz w:val="28"/>
          <w:szCs w:val="28"/>
        </w:rPr>
        <w:t xml:space="preserve">, с кадастровым номером 23:20:1101001:873, вид разрешенного использования: для размещения объектов образования и науки, категория земель: земли населенных пунктов, местоположение:  Краснодарский край, Мостовский район, село </w:t>
      </w:r>
      <w:proofErr w:type="spellStart"/>
      <w:r w:rsidRPr="00AB0F43">
        <w:rPr>
          <w:sz w:val="28"/>
          <w:szCs w:val="28"/>
        </w:rPr>
        <w:t>Унароково</w:t>
      </w:r>
      <w:proofErr w:type="spellEnd"/>
      <w:r w:rsidRPr="00AB0F43">
        <w:rPr>
          <w:sz w:val="28"/>
          <w:szCs w:val="28"/>
        </w:rPr>
        <w:t>, улица Партизанская, 41</w:t>
      </w:r>
      <w:r w:rsidR="0029018E">
        <w:rPr>
          <w:sz w:val="28"/>
          <w:szCs w:val="28"/>
        </w:rPr>
        <w:t>.</w:t>
      </w:r>
    </w:p>
    <w:p w14:paraId="74798A21" w14:textId="77777777" w:rsidR="0029018E" w:rsidRDefault="0029018E" w:rsidP="001C016E">
      <w:pPr>
        <w:suppressAutoHyphens/>
        <w:ind w:firstLine="709"/>
        <w:jc w:val="both"/>
        <w:rPr>
          <w:sz w:val="28"/>
          <w:szCs w:val="28"/>
        </w:rPr>
      </w:pPr>
      <w:r w:rsidRPr="0029018E">
        <w:rPr>
          <w:bCs/>
          <w:sz w:val="28"/>
          <w:szCs w:val="28"/>
        </w:rPr>
        <w:t>Рыночная стоимость объектов недвижимости составляет 147 108 (сто сорок семь тысяч сто восемь) рублей</w:t>
      </w:r>
      <w:r>
        <w:rPr>
          <w:bCs/>
          <w:sz w:val="28"/>
          <w:szCs w:val="28"/>
        </w:rPr>
        <w:t xml:space="preserve"> </w:t>
      </w:r>
      <w:r w:rsidRPr="0029018E">
        <w:rPr>
          <w:bCs/>
          <w:sz w:val="28"/>
          <w:szCs w:val="28"/>
        </w:rPr>
        <w:t xml:space="preserve">и является начальной ценой аукциона. Шаг аукциона (величина повышения начальной цены) – 7 355 (семь тысяч триста пятьдесят пять) рублей. Задаток на участие в аукционе – </w:t>
      </w:r>
      <w:r>
        <w:rPr>
          <w:bCs/>
          <w:sz w:val="28"/>
          <w:szCs w:val="28"/>
        </w:rPr>
        <w:t xml:space="preserve">                                     </w:t>
      </w:r>
      <w:r w:rsidRPr="0029018E">
        <w:rPr>
          <w:bCs/>
          <w:sz w:val="28"/>
          <w:szCs w:val="28"/>
        </w:rPr>
        <w:t>29 421 (двадцать девять тысяч четыреста двадцать один) рубль;</w:t>
      </w:r>
    </w:p>
    <w:p w14:paraId="75B51889" w14:textId="77777777" w:rsidR="00AB0F43" w:rsidRPr="00AB0F43" w:rsidRDefault="00AB0F43" w:rsidP="001C016E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AB0F43">
        <w:rPr>
          <w:bCs/>
          <w:sz w:val="28"/>
          <w:szCs w:val="28"/>
        </w:rPr>
        <w:t xml:space="preserve">- </w:t>
      </w:r>
      <w:r w:rsidRPr="00AB0F43">
        <w:rPr>
          <w:b/>
          <w:bCs/>
          <w:sz w:val="28"/>
          <w:szCs w:val="28"/>
        </w:rPr>
        <w:t xml:space="preserve">лот </w:t>
      </w:r>
      <w:r>
        <w:rPr>
          <w:b/>
          <w:bCs/>
          <w:sz w:val="28"/>
          <w:szCs w:val="28"/>
        </w:rPr>
        <w:t>3</w:t>
      </w:r>
      <w:r w:rsidRPr="00AB0F43">
        <w:rPr>
          <w:b/>
          <w:bCs/>
          <w:sz w:val="28"/>
          <w:szCs w:val="28"/>
        </w:rPr>
        <w:t xml:space="preserve">: </w:t>
      </w:r>
    </w:p>
    <w:p w14:paraId="3F7B260C" w14:textId="77777777" w:rsidR="00AB0F43" w:rsidRPr="00AB0F43" w:rsidRDefault="00AB0F43" w:rsidP="001C016E">
      <w:pPr>
        <w:suppressAutoHyphens/>
        <w:ind w:firstLine="709"/>
        <w:jc w:val="both"/>
        <w:rPr>
          <w:sz w:val="28"/>
          <w:szCs w:val="28"/>
        </w:rPr>
      </w:pPr>
      <w:r w:rsidRPr="00AB0F43">
        <w:rPr>
          <w:sz w:val="28"/>
          <w:szCs w:val="28"/>
        </w:rPr>
        <w:t xml:space="preserve">1) нежилое здание (здание больницы), этажность - 1, общей площадью 208,8 </w:t>
      </w:r>
      <w:proofErr w:type="spellStart"/>
      <w:proofErr w:type="gramStart"/>
      <w:r w:rsidRPr="00AB0F43">
        <w:rPr>
          <w:sz w:val="28"/>
          <w:szCs w:val="28"/>
        </w:rPr>
        <w:t>кв.м</w:t>
      </w:r>
      <w:proofErr w:type="spellEnd"/>
      <w:proofErr w:type="gramEnd"/>
      <w:r w:rsidRPr="00AB0F43">
        <w:rPr>
          <w:sz w:val="28"/>
          <w:szCs w:val="28"/>
        </w:rPr>
        <w:t>, с кадастровым номером 23:20:0801001:1674, местоположение: Краснодарский край, Мостовский район, станица Костромская,                              улица Больничная, 3;</w:t>
      </w:r>
    </w:p>
    <w:p w14:paraId="726F71F3" w14:textId="77777777" w:rsidR="00AB0F43" w:rsidRPr="00AB0F43" w:rsidRDefault="00AB0F43" w:rsidP="001C016E">
      <w:pPr>
        <w:suppressAutoHyphens/>
        <w:ind w:firstLine="709"/>
        <w:jc w:val="both"/>
        <w:rPr>
          <w:sz w:val="28"/>
          <w:szCs w:val="28"/>
        </w:rPr>
      </w:pPr>
      <w:r w:rsidRPr="00AB0F43">
        <w:rPr>
          <w:sz w:val="28"/>
          <w:szCs w:val="28"/>
        </w:rPr>
        <w:t xml:space="preserve">2) нежилое здание (здание вспомогательное), этажность - 1, общей площадью 75,9 </w:t>
      </w:r>
      <w:proofErr w:type="spellStart"/>
      <w:proofErr w:type="gramStart"/>
      <w:r w:rsidRPr="00AB0F43">
        <w:rPr>
          <w:sz w:val="28"/>
          <w:szCs w:val="28"/>
        </w:rPr>
        <w:t>кв.м</w:t>
      </w:r>
      <w:proofErr w:type="spellEnd"/>
      <w:proofErr w:type="gramEnd"/>
      <w:r w:rsidRPr="00AB0F43">
        <w:rPr>
          <w:sz w:val="28"/>
          <w:szCs w:val="28"/>
        </w:rPr>
        <w:t>, с кадастровым номером 23:20:0801001:1673, местоположение: Краснодарский край, Мостовский район, станица Костромская, улица Больничная, 3;</w:t>
      </w:r>
    </w:p>
    <w:p w14:paraId="38735E14" w14:textId="77777777" w:rsidR="00AB0F43" w:rsidRDefault="00AB0F43" w:rsidP="001C016E">
      <w:pPr>
        <w:suppressAutoHyphens/>
        <w:ind w:firstLine="709"/>
        <w:jc w:val="both"/>
        <w:rPr>
          <w:sz w:val="28"/>
          <w:szCs w:val="28"/>
        </w:rPr>
      </w:pPr>
      <w:r w:rsidRPr="00AB0F43">
        <w:rPr>
          <w:sz w:val="28"/>
          <w:szCs w:val="28"/>
        </w:rPr>
        <w:t xml:space="preserve">3) земельный участок общей площадью 1679 </w:t>
      </w:r>
      <w:proofErr w:type="spellStart"/>
      <w:proofErr w:type="gramStart"/>
      <w:r w:rsidRPr="00AB0F43">
        <w:rPr>
          <w:sz w:val="28"/>
          <w:szCs w:val="28"/>
        </w:rPr>
        <w:t>кв.м</w:t>
      </w:r>
      <w:proofErr w:type="spellEnd"/>
      <w:proofErr w:type="gramEnd"/>
      <w:r w:rsidRPr="00AB0F43">
        <w:rPr>
          <w:sz w:val="28"/>
          <w:szCs w:val="28"/>
        </w:rPr>
        <w:t>, с кадастровым номером 23:20:0801001:101, вид разрешенного использования: больница, категория земель: земли населенных пунктов, местоположение участка: Краснодарский край, Мостовский район, станица Костромская,                               улица Больничная, 3.</w:t>
      </w:r>
    </w:p>
    <w:p w14:paraId="3CED0733" w14:textId="77777777" w:rsidR="0029018E" w:rsidRPr="00AB0F43" w:rsidRDefault="0029018E" w:rsidP="001C016E">
      <w:pPr>
        <w:suppressAutoHyphens/>
        <w:ind w:firstLine="709"/>
        <w:jc w:val="both"/>
        <w:rPr>
          <w:sz w:val="28"/>
          <w:szCs w:val="28"/>
        </w:rPr>
      </w:pPr>
      <w:r w:rsidRPr="0029018E">
        <w:rPr>
          <w:bCs/>
          <w:sz w:val="28"/>
          <w:szCs w:val="28"/>
        </w:rPr>
        <w:t xml:space="preserve">Рыночная стоимость объектов недвижимости составляет </w:t>
      </w:r>
      <w:r w:rsidR="00453E7A" w:rsidRPr="00453E7A">
        <w:rPr>
          <w:bCs/>
          <w:sz w:val="28"/>
          <w:szCs w:val="28"/>
        </w:rPr>
        <w:t>1 214 537 (один миллион двести четырнадцать тысяч пятьсот тридцать семь) рублей</w:t>
      </w:r>
      <w:r w:rsidRPr="0029018E">
        <w:rPr>
          <w:bCs/>
          <w:sz w:val="28"/>
          <w:szCs w:val="28"/>
        </w:rPr>
        <w:t xml:space="preserve">                      и является начальной ценой аукциона. Шаг аукциона (величина повышения начальной цены) – </w:t>
      </w:r>
      <w:r w:rsidR="00453E7A" w:rsidRPr="00453E7A">
        <w:rPr>
          <w:bCs/>
          <w:sz w:val="28"/>
          <w:szCs w:val="28"/>
        </w:rPr>
        <w:t>60 726 (шестьдесят тысяч семьсот двадцать шесть) рублей</w:t>
      </w:r>
      <w:r w:rsidRPr="0029018E">
        <w:rPr>
          <w:bCs/>
          <w:sz w:val="28"/>
          <w:szCs w:val="28"/>
        </w:rPr>
        <w:t xml:space="preserve">. Задаток на участие в аукционе – </w:t>
      </w:r>
      <w:r w:rsidR="00453E7A" w:rsidRPr="00453E7A">
        <w:rPr>
          <w:bCs/>
          <w:sz w:val="28"/>
          <w:szCs w:val="28"/>
        </w:rPr>
        <w:t>242 907 (двести сорок две тысячи девятьсот семь) рублей</w:t>
      </w:r>
      <w:r w:rsidRPr="0029018E">
        <w:rPr>
          <w:bCs/>
          <w:sz w:val="28"/>
          <w:szCs w:val="28"/>
        </w:rPr>
        <w:t>.</w:t>
      </w:r>
    </w:p>
    <w:p w14:paraId="6C39F283" w14:textId="77777777" w:rsidR="00AB0F43" w:rsidRDefault="00453E7A" w:rsidP="001C016E">
      <w:pPr>
        <w:suppressAutoHyphens/>
        <w:ind w:firstLine="709"/>
        <w:jc w:val="both"/>
        <w:rPr>
          <w:bCs/>
          <w:sz w:val="28"/>
          <w:szCs w:val="28"/>
        </w:rPr>
      </w:pPr>
      <w:r w:rsidRPr="00453E7A">
        <w:rPr>
          <w:b/>
          <w:sz w:val="28"/>
          <w:szCs w:val="28"/>
        </w:rPr>
        <w:t>Существующие ограничения (обременения)</w:t>
      </w:r>
      <w:r>
        <w:rPr>
          <w:b/>
          <w:sz w:val="28"/>
          <w:szCs w:val="28"/>
        </w:rPr>
        <w:t>:</w:t>
      </w:r>
      <w:r w:rsidR="006840FF">
        <w:rPr>
          <w:b/>
          <w:sz w:val="28"/>
          <w:szCs w:val="28"/>
        </w:rPr>
        <w:t xml:space="preserve"> </w:t>
      </w:r>
      <w:r w:rsidR="006840FF" w:rsidRPr="006840FF">
        <w:rPr>
          <w:bCs/>
          <w:sz w:val="28"/>
          <w:szCs w:val="28"/>
        </w:rPr>
        <w:t>не установлены.</w:t>
      </w:r>
    </w:p>
    <w:p w14:paraId="06197445" w14:textId="77777777" w:rsidR="00023941" w:rsidRDefault="00023941" w:rsidP="001C016E">
      <w:pPr>
        <w:suppressAutoHyphens/>
        <w:ind w:firstLine="709"/>
        <w:jc w:val="both"/>
        <w:rPr>
          <w:b/>
          <w:sz w:val="28"/>
          <w:szCs w:val="28"/>
        </w:rPr>
      </w:pPr>
      <w:r w:rsidRPr="00023941">
        <w:rPr>
          <w:b/>
          <w:bCs/>
          <w:sz w:val="28"/>
          <w:szCs w:val="28"/>
        </w:rPr>
        <w:t>Обязательное условие приватизации имущества</w:t>
      </w:r>
      <w:r w:rsidRPr="00023941">
        <w:rPr>
          <w:bCs/>
          <w:sz w:val="28"/>
          <w:szCs w:val="28"/>
        </w:rPr>
        <w:t>: не установлено</w:t>
      </w:r>
      <w:r>
        <w:rPr>
          <w:bCs/>
          <w:sz w:val="28"/>
          <w:szCs w:val="28"/>
        </w:rPr>
        <w:t>.</w:t>
      </w:r>
    </w:p>
    <w:p w14:paraId="3EFA97C8" w14:textId="77777777" w:rsidR="00A649D1" w:rsidRPr="00A131A0" w:rsidRDefault="00FA23DC" w:rsidP="001C016E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A131A0">
        <w:rPr>
          <w:b/>
          <w:bCs/>
          <w:sz w:val="28"/>
          <w:szCs w:val="28"/>
        </w:rPr>
        <w:t>Информация о предыдущих торгах по продаже имущества:</w:t>
      </w:r>
      <w:r w:rsidR="00A73B96" w:rsidRPr="00A131A0">
        <w:rPr>
          <w:b/>
          <w:bCs/>
          <w:sz w:val="28"/>
          <w:szCs w:val="28"/>
        </w:rPr>
        <w:t xml:space="preserve"> </w:t>
      </w:r>
      <w:r w:rsidR="001E63B1" w:rsidRPr="00A131A0">
        <w:rPr>
          <w:b/>
          <w:bCs/>
          <w:sz w:val="28"/>
          <w:szCs w:val="28"/>
        </w:rPr>
        <w:t xml:space="preserve"> </w:t>
      </w:r>
    </w:p>
    <w:p w14:paraId="253A93FB" w14:textId="19032262" w:rsidR="00A649D1" w:rsidRPr="00A649D1" w:rsidRDefault="00A649D1" w:rsidP="00A649D1">
      <w:pPr>
        <w:suppressAutoHyphens/>
        <w:ind w:firstLine="709"/>
        <w:jc w:val="both"/>
        <w:rPr>
          <w:sz w:val="28"/>
          <w:szCs w:val="28"/>
        </w:rPr>
      </w:pPr>
      <w:r w:rsidRPr="00A649D1">
        <w:rPr>
          <w:sz w:val="28"/>
          <w:szCs w:val="28"/>
        </w:rPr>
        <w:t>Аукцион, открытый по составу участников и форме подачи предложений о цене</w:t>
      </w:r>
      <w:r w:rsidR="00A131A0" w:rsidRPr="00A131A0">
        <w:rPr>
          <w:sz w:val="28"/>
          <w:szCs w:val="28"/>
        </w:rPr>
        <w:t>,</w:t>
      </w:r>
      <w:r w:rsidRPr="00A649D1">
        <w:rPr>
          <w:sz w:val="28"/>
          <w:szCs w:val="28"/>
        </w:rPr>
        <w:t xml:space="preserve"> </w:t>
      </w:r>
      <w:r w:rsidR="00A131A0" w:rsidRPr="00A131A0">
        <w:rPr>
          <w:bCs/>
          <w:sz w:val="28"/>
          <w:szCs w:val="28"/>
        </w:rPr>
        <w:t>по продаже объектов муниципальной собственности муниципального образования Мостовский район</w:t>
      </w:r>
      <w:r w:rsidR="00A131A0" w:rsidRPr="00A131A0">
        <w:rPr>
          <w:sz w:val="28"/>
          <w:szCs w:val="28"/>
        </w:rPr>
        <w:t xml:space="preserve"> </w:t>
      </w:r>
      <w:r w:rsidRPr="00A649D1">
        <w:rPr>
          <w:sz w:val="28"/>
          <w:szCs w:val="28"/>
        </w:rPr>
        <w:t>в отношении лот</w:t>
      </w:r>
      <w:r w:rsidR="00A131A0" w:rsidRPr="00A131A0">
        <w:rPr>
          <w:sz w:val="28"/>
          <w:szCs w:val="28"/>
        </w:rPr>
        <w:t>ов</w:t>
      </w:r>
      <w:r w:rsidRPr="00A649D1">
        <w:rPr>
          <w:sz w:val="28"/>
          <w:szCs w:val="28"/>
        </w:rPr>
        <w:t xml:space="preserve"> №</w:t>
      </w:r>
      <w:r w:rsidR="00A131A0" w:rsidRPr="00A131A0">
        <w:rPr>
          <w:sz w:val="28"/>
          <w:szCs w:val="28"/>
        </w:rPr>
        <w:t xml:space="preserve"> </w:t>
      </w:r>
      <w:r w:rsidRPr="00A649D1">
        <w:rPr>
          <w:sz w:val="28"/>
          <w:szCs w:val="28"/>
        </w:rPr>
        <w:t>1</w:t>
      </w:r>
      <w:r w:rsidR="00A131A0" w:rsidRPr="00A131A0">
        <w:rPr>
          <w:sz w:val="28"/>
          <w:szCs w:val="28"/>
        </w:rPr>
        <w:t>, 2, 3</w:t>
      </w:r>
      <w:r w:rsidRPr="00A649D1">
        <w:rPr>
          <w:sz w:val="28"/>
          <w:szCs w:val="28"/>
        </w:rPr>
        <w:t xml:space="preserve"> был признан несостоявшимся в связи с отсутствием поступивших заявок (информация о проведении аукциона была опубликована  на официальном сайте в сети </w:t>
      </w:r>
      <w:r w:rsidRPr="00A649D1">
        <w:rPr>
          <w:sz w:val="28"/>
          <w:szCs w:val="28"/>
        </w:rPr>
        <w:lastRenderedPageBreak/>
        <w:t>Интернет для размещения информации о проведении торгов (</w:t>
      </w:r>
      <w:hyperlink r:id="rId8" w:history="1">
        <w:r w:rsidRPr="00A649D1">
          <w:rPr>
            <w:rStyle w:val="a6"/>
            <w:sz w:val="28"/>
            <w:szCs w:val="28"/>
            <w:lang w:val="en-US"/>
          </w:rPr>
          <w:t>www</w:t>
        </w:r>
        <w:r w:rsidRPr="00A649D1">
          <w:rPr>
            <w:rStyle w:val="a6"/>
            <w:sz w:val="28"/>
            <w:szCs w:val="28"/>
          </w:rPr>
          <w:t>.</w:t>
        </w:r>
        <w:proofErr w:type="spellStart"/>
        <w:r w:rsidRPr="00A649D1">
          <w:rPr>
            <w:rStyle w:val="a6"/>
            <w:sz w:val="28"/>
            <w:szCs w:val="28"/>
            <w:lang w:val="en-US"/>
          </w:rPr>
          <w:t>torgi</w:t>
        </w:r>
        <w:proofErr w:type="spellEnd"/>
        <w:r w:rsidRPr="00A649D1">
          <w:rPr>
            <w:rStyle w:val="a6"/>
            <w:sz w:val="28"/>
            <w:szCs w:val="28"/>
          </w:rPr>
          <w:t>.</w:t>
        </w:r>
        <w:r w:rsidRPr="00A649D1">
          <w:rPr>
            <w:rStyle w:val="a6"/>
            <w:sz w:val="28"/>
            <w:szCs w:val="28"/>
            <w:lang w:val="en-US"/>
          </w:rPr>
          <w:t>gov</w:t>
        </w:r>
        <w:r w:rsidRPr="00A649D1">
          <w:rPr>
            <w:rStyle w:val="a6"/>
            <w:sz w:val="28"/>
            <w:szCs w:val="28"/>
          </w:rPr>
          <w:t>.</w:t>
        </w:r>
        <w:proofErr w:type="spellStart"/>
        <w:r w:rsidRPr="00A649D1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A649D1">
        <w:rPr>
          <w:sz w:val="28"/>
          <w:szCs w:val="28"/>
        </w:rPr>
        <w:t xml:space="preserve">) </w:t>
      </w:r>
      <w:r w:rsidR="00A131A0">
        <w:rPr>
          <w:sz w:val="28"/>
          <w:szCs w:val="28"/>
        </w:rPr>
        <w:t>18</w:t>
      </w:r>
      <w:r w:rsidRPr="00A649D1">
        <w:rPr>
          <w:sz w:val="28"/>
          <w:szCs w:val="28"/>
        </w:rPr>
        <w:t xml:space="preserve"> ноября 20</w:t>
      </w:r>
      <w:r w:rsidR="00A131A0">
        <w:rPr>
          <w:sz w:val="28"/>
          <w:szCs w:val="28"/>
        </w:rPr>
        <w:t>22</w:t>
      </w:r>
      <w:r w:rsidRPr="00A649D1">
        <w:rPr>
          <w:sz w:val="28"/>
          <w:szCs w:val="28"/>
        </w:rPr>
        <w:t xml:space="preserve"> года, извещение </w:t>
      </w:r>
      <w:r w:rsidR="00A131A0" w:rsidRPr="00A131A0">
        <w:rPr>
          <w:sz w:val="28"/>
          <w:szCs w:val="28"/>
        </w:rPr>
        <w:t>№  22000133980000000005</w:t>
      </w:r>
      <w:r w:rsidRPr="00A649D1">
        <w:rPr>
          <w:sz w:val="28"/>
          <w:szCs w:val="28"/>
        </w:rPr>
        <w:t>).</w:t>
      </w:r>
    </w:p>
    <w:p w14:paraId="08E098CA" w14:textId="5638FA74" w:rsidR="00453E7A" w:rsidRPr="00453E7A" w:rsidRDefault="00A649D1" w:rsidP="00A131A0">
      <w:pPr>
        <w:suppressAutoHyphens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A649D1">
        <w:rPr>
          <w:sz w:val="28"/>
          <w:szCs w:val="28"/>
        </w:rPr>
        <w:t xml:space="preserve"> </w:t>
      </w:r>
      <w:r w:rsidR="00453E7A" w:rsidRPr="00453E7A">
        <w:rPr>
          <w:b/>
          <w:bCs/>
          <w:sz w:val="28"/>
          <w:szCs w:val="28"/>
          <w:shd w:val="clear" w:color="auto" w:fill="FFFFFF"/>
        </w:rPr>
        <w:t>Форма торгов:</w:t>
      </w:r>
    </w:p>
    <w:p w14:paraId="2B5242D8" w14:textId="77777777" w:rsidR="00453E7A" w:rsidRDefault="00453E7A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53E7A">
        <w:rPr>
          <w:bCs/>
          <w:sz w:val="28"/>
          <w:szCs w:val="28"/>
          <w:shd w:val="clear" w:color="auto" w:fill="FFFFFF"/>
        </w:rPr>
        <w:t>Торги являются открытыми по составу участников, и форме подачи предложений о цене</w:t>
      </w:r>
      <w:r w:rsidR="00F5224B">
        <w:rPr>
          <w:bCs/>
          <w:sz w:val="28"/>
          <w:szCs w:val="28"/>
          <w:shd w:val="clear" w:color="auto" w:fill="FFFFFF"/>
        </w:rPr>
        <w:t>,</w:t>
      </w:r>
      <w:r w:rsidRPr="00453E7A">
        <w:rPr>
          <w:bCs/>
          <w:sz w:val="28"/>
          <w:szCs w:val="28"/>
          <w:shd w:val="clear" w:color="auto" w:fill="FFFFFF"/>
        </w:rPr>
        <w:t xml:space="preserve"> </w:t>
      </w:r>
      <w:bookmarkStart w:id="0" w:name="_Hlk122612861"/>
      <w:r w:rsidRPr="00453E7A">
        <w:rPr>
          <w:bCs/>
          <w:sz w:val="28"/>
          <w:szCs w:val="28"/>
          <w:shd w:val="clear" w:color="auto" w:fill="FFFFFF"/>
        </w:rPr>
        <w:t>по продаже</w:t>
      </w:r>
      <w:r>
        <w:rPr>
          <w:bCs/>
          <w:sz w:val="28"/>
          <w:szCs w:val="28"/>
          <w:shd w:val="clear" w:color="auto" w:fill="FFFFFF"/>
        </w:rPr>
        <w:t xml:space="preserve"> объектов </w:t>
      </w:r>
      <w:r w:rsidR="00F5224B" w:rsidRPr="00F5224B">
        <w:rPr>
          <w:bCs/>
          <w:sz w:val="28"/>
          <w:szCs w:val="28"/>
          <w:shd w:val="clear" w:color="auto" w:fill="FFFFFF"/>
        </w:rPr>
        <w:t>муниципальной собственности муниципального образования Мостовский район</w:t>
      </w:r>
      <w:bookmarkEnd w:id="0"/>
      <w:r w:rsidRPr="00453E7A">
        <w:rPr>
          <w:bCs/>
          <w:sz w:val="28"/>
          <w:szCs w:val="28"/>
          <w:shd w:val="clear" w:color="auto" w:fill="FFFFFF"/>
        </w:rPr>
        <w:t>.</w:t>
      </w:r>
    </w:p>
    <w:p w14:paraId="0DDB1A8F" w14:textId="77777777" w:rsidR="00453E7A" w:rsidRPr="00453E7A" w:rsidRDefault="00453E7A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53E7A">
        <w:rPr>
          <w:b/>
          <w:bCs/>
          <w:sz w:val="28"/>
          <w:szCs w:val="28"/>
          <w:shd w:val="clear" w:color="auto" w:fill="FFFFFF"/>
        </w:rPr>
        <w:t>Порядок, место, способ и дат</w:t>
      </w:r>
      <w:r w:rsidR="006840FF">
        <w:rPr>
          <w:b/>
          <w:bCs/>
          <w:sz w:val="28"/>
          <w:szCs w:val="28"/>
          <w:shd w:val="clear" w:color="auto" w:fill="FFFFFF"/>
        </w:rPr>
        <w:t>ы этапов</w:t>
      </w:r>
      <w:r w:rsidRPr="00453E7A">
        <w:rPr>
          <w:b/>
          <w:bCs/>
          <w:sz w:val="28"/>
          <w:szCs w:val="28"/>
          <w:shd w:val="clear" w:color="auto" w:fill="FFFFFF"/>
        </w:rPr>
        <w:t xml:space="preserve"> проведения торгов</w:t>
      </w:r>
      <w:r w:rsidRPr="00453E7A">
        <w:rPr>
          <w:bCs/>
          <w:sz w:val="28"/>
          <w:szCs w:val="28"/>
          <w:shd w:val="clear" w:color="auto" w:fill="FFFFFF"/>
        </w:rPr>
        <w:t xml:space="preserve"> </w:t>
      </w:r>
      <w:r w:rsidRPr="00453E7A">
        <w:rPr>
          <w:b/>
          <w:bCs/>
          <w:sz w:val="28"/>
          <w:szCs w:val="28"/>
          <w:shd w:val="clear" w:color="auto" w:fill="FFFFFF"/>
        </w:rPr>
        <w:t>-</w:t>
      </w:r>
      <w:r w:rsidRPr="00453E7A">
        <w:rPr>
          <w:bCs/>
          <w:sz w:val="28"/>
          <w:szCs w:val="28"/>
          <w:shd w:val="clear" w:color="auto" w:fill="FFFFFF"/>
        </w:rPr>
        <w:t xml:space="preserve"> аукцион в электронной форме.</w:t>
      </w:r>
    </w:p>
    <w:p w14:paraId="29969B5E" w14:textId="77777777" w:rsidR="00453E7A" w:rsidRPr="00453E7A" w:rsidRDefault="00453E7A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53E7A">
        <w:rPr>
          <w:bCs/>
          <w:sz w:val="28"/>
          <w:szCs w:val="28"/>
          <w:shd w:val="clear" w:color="auto" w:fill="FFFFFF"/>
        </w:rPr>
        <w:t xml:space="preserve">Аукцион в электронной форме будет проводиться на электронной площадке ООО «РТС-тендер», владеющего сайтом </w:t>
      </w:r>
      <w:hyperlink r:id="rId9" w:history="1">
        <w:r w:rsidRPr="00453E7A">
          <w:rPr>
            <w:rStyle w:val="a6"/>
            <w:bCs/>
            <w:sz w:val="28"/>
            <w:szCs w:val="28"/>
            <w:shd w:val="clear" w:color="auto" w:fill="FFFFFF"/>
          </w:rPr>
          <w:t>https://www.rts-tender.ru</w:t>
        </w:r>
      </w:hyperlink>
      <w:r w:rsidRPr="00453E7A">
        <w:rPr>
          <w:bCs/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 w14:paraId="11D34090" w14:textId="7673B31B" w:rsidR="00453E7A" w:rsidRPr="004B05FE" w:rsidRDefault="00453E7A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B05FE">
        <w:rPr>
          <w:bCs/>
          <w:sz w:val="28"/>
          <w:szCs w:val="28"/>
          <w:shd w:val="clear" w:color="auto" w:fill="FFFFFF"/>
        </w:rPr>
        <w:t xml:space="preserve">Дата начала приема заявок на участие в электронном аукционе – </w:t>
      </w:r>
      <w:r w:rsidR="004B05FE" w:rsidRPr="004B05FE">
        <w:rPr>
          <w:bCs/>
          <w:sz w:val="28"/>
          <w:szCs w:val="28"/>
          <w:shd w:val="clear" w:color="auto" w:fill="FFFFFF"/>
        </w:rPr>
        <w:t xml:space="preserve">                      </w:t>
      </w:r>
      <w:r w:rsidR="005566B0">
        <w:rPr>
          <w:bCs/>
          <w:sz w:val="28"/>
          <w:szCs w:val="28"/>
          <w:shd w:val="clear" w:color="auto" w:fill="FFFFFF"/>
        </w:rPr>
        <w:t>2</w:t>
      </w:r>
      <w:r w:rsidR="00951ECF">
        <w:rPr>
          <w:bCs/>
          <w:sz w:val="28"/>
          <w:szCs w:val="28"/>
          <w:shd w:val="clear" w:color="auto" w:fill="FFFFFF"/>
        </w:rPr>
        <w:t>7</w:t>
      </w:r>
      <w:r w:rsidR="005566B0">
        <w:rPr>
          <w:bCs/>
          <w:sz w:val="28"/>
          <w:szCs w:val="28"/>
          <w:shd w:val="clear" w:color="auto" w:fill="FFFFFF"/>
        </w:rPr>
        <w:t xml:space="preserve"> декабря </w:t>
      </w:r>
      <w:r w:rsidRPr="004B05FE">
        <w:rPr>
          <w:bCs/>
          <w:sz w:val="28"/>
          <w:szCs w:val="28"/>
          <w:shd w:val="clear" w:color="auto" w:fill="FFFFFF"/>
        </w:rPr>
        <w:t>2022 года в 1</w:t>
      </w:r>
      <w:r w:rsidR="005566B0">
        <w:rPr>
          <w:bCs/>
          <w:sz w:val="28"/>
          <w:szCs w:val="28"/>
          <w:shd w:val="clear" w:color="auto" w:fill="FFFFFF"/>
        </w:rPr>
        <w:t>5</w:t>
      </w:r>
      <w:r w:rsidRPr="004B05FE">
        <w:rPr>
          <w:bCs/>
          <w:sz w:val="28"/>
          <w:szCs w:val="28"/>
          <w:shd w:val="clear" w:color="auto" w:fill="FFFFFF"/>
        </w:rPr>
        <w:t>:00 часов по МСК времени.</w:t>
      </w:r>
    </w:p>
    <w:p w14:paraId="70609EDD" w14:textId="18521828" w:rsidR="00453E7A" w:rsidRPr="004B05FE" w:rsidRDefault="00453E7A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B05FE">
        <w:rPr>
          <w:bCs/>
          <w:sz w:val="28"/>
          <w:szCs w:val="28"/>
          <w:shd w:val="clear" w:color="auto" w:fill="FFFFFF"/>
        </w:rPr>
        <w:t xml:space="preserve">Дата окончания приема заявок на участие в электронном аукционе -                     </w:t>
      </w:r>
      <w:bookmarkStart w:id="1" w:name="_Hlk122600151"/>
      <w:bookmarkStart w:id="2" w:name="_Hlk122944451"/>
      <w:r w:rsidR="00951ECF">
        <w:rPr>
          <w:bCs/>
          <w:sz w:val="28"/>
          <w:szCs w:val="28"/>
          <w:shd w:val="clear" w:color="auto" w:fill="FFFFFF"/>
        </w:rPr>
        <w:t>23</w:t>
      </w:r>
      <w:r w:rsidR="005566B0">
        <w:rPr>
          <w:bCs/>
          <w:sz w:val="28"/>
          <w:szCs w:val="28"/>
          <w:shd w:val="clear" w:color="auto" w:fill="FFFFFF"/>
        </w:rPr>
        <w:t xml:space="preserve"> января 2023</w:t>
      </w:r>
      <w:r w:rsidRPr="004B05FE">
        <w:rPr>
          <w:bCs/>
          <w:sz w:val="28"/>
          <w:szCs w:val="28"/>
          <w:shd w:val="clear" w:color="auto" w:fill="FFFFFF"/>
        </w:rPr>
        <w:t xml:space="preserve"> года</w:t>
      </w:r>
      <w:bookmarkEnd w:id="2"/>
      <w:r w:rsidRPr="004B05FE">
        <w:rPr>
          <w:bCs/>
          <w:sz w:val="28"/>
          <w:szCs w:val="28"/>
          <w:shd w:val="clear" w:color="auto" w:fill="FFFFFF"/>
        </w:rPr>
        <w:t xml:space="preserve"> в 1</w:t>
      </w:r>
      <w:r w:rsidR="005566B0">
        <w:rPr>
          <w:bCs/>
          <w:sz w:val="28"/>
          <w:szCs w:val="28"/>
          <w:shd w:val="clear" w:color="auto" w:fill="FFFFFF"/>
        </w:rPr>
        <w:t>5</w:t>
      </w:r>
      <w:r w:rsidRPr="004B05FE">
        <w:rPr>
          <w:bCs/>
          <w:sz w:val="28"/>
          <w:szCs w:val="28"/>
          <w:shd w:val="clear" w:color="auto" w:fill="FFFFFF"/>
        </w:rPr>
        <w:t>:00 часов</w:t>
      </w:r>
      <w:bookmarkEnd w:id="1"/>
      <w:r w:rsidRPr="004B05FE">
        <w:rPr>
          <w:bCs/>
          <w:sz w:val="28"/>
          <w:szCs w:val="28"/>
          <w:shd w:val="clear" w:color="auto" w:fill="FFFFFF"/>
        </w:rPr>
        <w:t xml:space="preserve"> по МСК времени.</w:t>
      </w:r>
      <w:r w:rsidRPr="004B05FE">
        <w:rPr>
          <w:bCs/>
          <w:sz w:val="28"/>
          <w:szCs w:val="28"/>
          <w:shd w:val="clear" w:color="auto" w:fill="FFFFFF"/>
        </w:rPr>
        <w:tab/>
      </w:r>
    </w:p>
    <w:p w14:paraId="45BB7A39" w14:textId="52682C4C" w:rsidR="00453E7A" w:rsidRPr="004B05FE" w:rsidRDefault="00453E7A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B05FE">
        <w:rPr>
          <w:bCs/>
          <w:sz w:val="28"/>
          <w:szCs w:val="28"/>
          <w:shd w:val="clear" w:color="auto" w:fill="FFFFFF"/>
        </w:rPr>
        <w:t xml:space="preserve">Дата определения участников торгов – </w:t>
      </w:r>
      <w:r w:rsidR="00A30EF9">
        <w:rPr>
          <w:bCs/>
          <w:sz w:val="28"/>
          <w:szCs w:val="28"/>
          <w:shd w:val="clear" w:color="auto" w:fill="FFFFFF"/>
        </w:rPr>
        <w:t>2</w:t>
      </w:r>
      <w:r w:rsidR="00951ECF">
        <w:rPr>
          <w:bCs/>
          <w:sz w:val="28"/>
          <w:szCs w:val="28"/>
          <w:shd w:val="clear" w:color="auto" w:fill="FFFFFF"/>
        </w:rPr>
        <w:t>5</w:t>
      </w:r>
      <w:r w:rsidR="00A30EF9">
        <w:rPr>
          <w:bCs/>
          <w:sz w:val="28"/>
          <w:szCs w:val="28"/>
          <w:shd w:val="clear" w:color="auto" w:fill="FFFFFF"/>
        </w:rPr>
        <w:t xml:space="preserve"> января 2023 </w:t>
      </w:r>
      <w:r w:rsidRPr="004B05FE">
        <w:rPr>
          <w:bCs/>
          <w:sz w:val="28"/>
          <w:szCs w:val="28"/>
          <w:shd w:val="clear" w:color="auto" w:fill="FFFFFF"/>
        </w:rPr>
        <w:t>года в 14:00 часов по МСК времени.</w:t>
      </w:r>
    </w:p>
    <w:p w14:paraId="444CB2F3" w14:textId="7B830AFB" w:rsidR="00453E7A" w:rsidRPr="004B05FE" w:rsidRDefault="00453E7A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B05FE">
        <w:rPr>
          <w:bCs/>
          <w:sz w:val="28"/>
          <w:szCs w:val="28"/>
          <w:shd w:val="clear" w:color="auto" w:fill="FFFFFF"/>
        </w:rPr>
        <w:t xml:space="preserve">Дата и время проведения торгов – </w:t>
      </w:r>
      <w:bookmarkStart w:id="3" w:name="_Hlk113006870"/>
      <w:r w:rsidR="00A30EF9">
        <w:rPr>
          <w:bCs/>
          <w:sz w:val="28"/>
          <w:szCs w:val="28"/>
          <w:shd w:val="clear" w:color="auto" w:fill="FFFFFF"/>
        </w:rPr>
        <w:t>2</w:t>
      </w:r>
      <w:r w:rsidR="00951ECF">
        <w:rPr>
          <w:bCs/>
          <w:sz w:val="28"/>
          <w:szCs w:val="28"/>
          <w:shd w:val="clear" w:color="auto" w:fill="FFFFFF"/>
        </w:rPr>
        <w:t>7</w:t>
      </w:r>
      <w:r w:rsidR="00A30EF9">
        <w:rPr>
          <w:bCs/>
          <w:sz w:val="28"/>
          <w:szCs w:val="28"/>
          <w:shd w:val="clear" w:color="auto" w:fill="FFFFFF"/>
        </w:rPr>
        <w:t xml:space="preserve"> января 2023</w:t>
      </w:r>
      <w:r w:rsidRPr="004B05FE">
        <w:rPr>
          <w:bCs/>
          <w:sz w:val="28"/>
          <w:szCs w:val="28"/>
          <w:shd w:val="clear" w:color="auto" w:fill="FFFFFF"/>
        </w:rPr>
        <w:t xml:space="preserve"> года</w:t>
      </w:r>
      <w:bookmarkEnd w:id="3"/>
      <w:r w:rsidRPr="004B05FE">
        <w:rPr>
          <w:bCs/>
          <w:sz w:val="28"/>
          <w:szCs w:val="28"/>
          <w:shd w:val="clear" w:color="auto" w:fill="FFFFFF"/>
        </w:rPr>
        <w:t xml:space="preserve"> с 10:00 часов по МСК времени.</w:t>
      </w:r>
    </w:p>
    <w:p w14:paraId="4D79F0BD" w14:textId="2E849114" w:rsidR="00453E7A" w:rsidRPr="004B05FE" w:rsidRDefault="00453E7A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B05FE">
        <w:rPr>
          <w:bCs/>
          <w:sz w:val="28"/>
          <w:szCs w:val="28"/>
          <w:shd w:val="clear" w:color="auto" w:fill="FFFFFF"/>
        </w:rPr>
        <w:t xml:space="preserve">Дата подведения итогов торгов – </w:t>
      </w:r>
      <w:r w:rsidR="00A30EF9">
        <w:rPr>
          <w:bCs/>
          <w:sz w:val="28"/>
          <w:szCs w:val="28"/>
          <w:shd w:val="clear" w:color="auto" w:fill="FFFFFF"/>
        </w:rPr>
        <w:t>2</w:t>
      </w:r>
      <w:r w:rsidR="00951ECF">
        <w:rPr>
          <w:bCs/>
          <w:sz w:val="28"/>
          <w:szCs w:val="28"/>
          <w:shd w:val="clear" w:color="auto" w:fill="FFFFFF"/>
        </w:rPr>
        <w:t>7</w:t>
      </w:r>
      <w:r w:rsidR="00A30EF9">
        <w:rPr>
          <w:bCs/>
          <w:sz w:val="28"/>
          <w:szCs w:val="28"/>
          <w:shd w:val="clear" w:color="auto" w:fill="FFFFFF"/>
        </w:rPr>
        <w:t xml:space="preserve"> января 2023 </w:t>
      </w:r>
      <w:r w:rsidRPr="004B05FE">
        <w:rPr>
          <w:bCs/>
          <w:sz w:val="28"/>
          <w:szCs w:val="28"/>
          <w:shd w:val="clear" w:color="auto" w:fill="FFFFFF"/>
        </w:rPr>
        <w:t>года.</w:t>
      </w:r>
    </w:p>
    <w:p w14:paraId="5A15620B" w14:textId="77777777" w:rsidR="00453E7A" w:rsidRPr="004B05FE" w:rsidRDefault="00453E7A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B05FE">
        <w:rPr>
          <w:bCs/>
          <w:sz w:val="28"/>
          <w:szCs w:val="28"/>
          <w:shd w:val="clear" w:color="auto" w:fill="FFFFFF"/>
        </w:rPr>
        <w:t>Подписание протокола об итогах торгов осуществляется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015F229B" w14:textId="77777777" w:rsidR="00453E7A" w:rsidRPr="00453E7A" w:rsidRDefault="00453E7A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B05FE">
        <w:rPr>
          <w:bCs/>
          <w:sz w:val="28"/>
          <w:szCs w:val="28"/>
          <w:shd w:val="clear" w:color="auto" w:fill="FFFFFF"/>
        </w:rPr>
        <w:t>Организатором аукциона может быть принято решение об отказе в проведения открытого аукциона в любое время, но не позднее, чем</w:t>
      </w:r>
      <w:r w:rsidRPr="00453E7A">
        <w:rPr>
          <w:bCs/>
          <w:sz w:val="28"/>
          <w:szCs w:val="28"/>
          <w:shd w:val="clear" w:color="auto" w:fill="FFFFFF"/>
        </w:rPr>
        <w:t xml:space="preserve"> за три дня до наступления даты его проведения, о чем он извещает участников аукциона не позднее, чем за два дня со дня принятия данного решения.</w:t>
      </w:r>
    </w:p>
    <w:p w14:paraId="39BF4949" w14:textId="77777777" w:rsidR="00FA23DC" w:rsidRPr="00FA23DC" w:rsidRDefault="00FA23DC" w:rsidP="001C016E">
      <w:pPr>
        <w:pStyle w:val="Default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FA23DC">
        <w:rPr>
          <w:b/>
          <w:bCs/>
          <w:sz w:val="28"/>
          <w:szCs w:val="28"/>
          <w:shd w:val="clear" w:color="auto" w:fill="FFFFFF"/>
        </w:rPr>
        <w:t>Порядок регистрации на Электронной площадке:</w:t>
      </w:r>
    </w:p>
    <w:p w14:paraId="7A6B391A" w14:textId="77777777" w:rsidR="00FA23DC" w:rsidRPr="00FA23DC" w:rsidRDefault="00FA23DC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FA23DC">
        <w:rPr>
          <w:bCs/>
          <w:sz w:val="28"/>
          <w:szCs w:val="28"/>
          <w:shd w:val="clear" w:color="auto" w:fill="FFFFFF"/>
        </w:rPr>
        <w:t>Для обеспечения доступа к участию в аукционе физическим и юридическим лицам, желающим</w:t>
      </w:r>
      <w:r w:rsidR="00B87E5C">
        <w:rPr>
          <w:bCs/>
          <w:sz w:val="28"/>
          <w:szCs w:val="28"/>
          <w:shd w:val="clear" w:color="auto" w:fill="FFFFFF"/>
        </w:rPr>
        <w:t xml:space="preserve"> </w:t>
      </w:r>
      <w:r w:rsidRPr="00FA23DC">
        <w:rPr>
          <w:bCs/>
          <w:sz w:val="28"/>
          <w:szCs w:val="28"/>
          <w:shd w:val="clear" w:color="auto" w:fill="FFFFFF"/>
        </w:rPr>
        <w:t xml:space="preserve">приобрести </w:t>
      </w:r>
      <w:r w:rsidR="00B87E5C">
        <w:rPr>
          <w:bCs/>
          <w:sz w:val="28"/>
          <w:szCs w:val="28"/>
          <w:shd w:val="clear" w:color="auto" w:fill="FFFFFF"/>
        </w:rPr>
        <w:t>м</w:t>
      </w:r>
      <w:r w:rsidR="00B87E5C" w:rsidRPr="00B87E5C">
        <w:rPr>
          <w:bCs/>
          <w:sz w:val="28"/>
          <w:szCs w:val="28"/>
          <w:shd w:val="clear" w:color="auto" w:fill="FFFFFF"/>
        </w:rPr>
        <w:t xml:space="preserve">униципальное </w:t>
      </w:r>
      <w:proofErr w:type="gramStart"/>
      <w:r w:rsidR="00B87E5C" w:rsidRPr="00B87E5C">
        <w:rPr>
          <w:bCs/>
          <w:sz w:val="28"/>
          <w:szCs w:val="28"/>
          <w:shd w:val="clear" w:color="auto" w:fill="FFFFFF"/>
        </w:rPr>
        <w:t>имущество  (</w:t>
      </w:r>
      <w:proofErr w:type="gramEnd"/>
      <w:r w:rsidR="00B87E5C" w:rsidRPr="00B87E5C">
        <w:rPr>
          <w:bCs/>
          <w:sz w:val="28"/>
          <w:szCs w:val="28"/>
          <w:shd w:val="clear" w:color="auto" w:fill="FFFFFF"/>
        </w:rPr>
        <w:t>далее – претендентам)</w:t>
      </w:r>
      <w:r w:rsidRPr="00FA23DC">
        <w:rPr>
          <w:bCs/>
          <w:sz w:val="28"/>
          <w:szCs w:val="28"/>
          <w:shd w:val="clear" w:color="auto" w:fill="FFFFFF"/>
        </w:rPr>
        <w:t>, необходимо пройти процедуру регистрации на электронной площадке.</w:t>
      </w:r>
    </w:p>
    <w:p w14:paraId="7E7A9FF7" w14:textId="77777777" w:rsidR="00FA23DC" w:rsidRPr="00FA23DC" w:rsidRDefault="00FA23DC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FA23DC">
        <w:rPr>
          <w:bCs/>
          <w:sz w:val="28"/>
          <w:szCs w:val="28"/>
          <w:shd w:val="clear" w:color="auto" w:fill="FFFFFF"/>
        </w:rPr>
        <w:t xml:space="preserve">Претенденты должны зарегистрироваться в торговой секции «Торги по приватизации, аренде и продаже имущества» торговой площадки «РТС-тендер» </w:t>
      </w:r>
      <w:hyperlink r:id="rId10" w:history="1">
        <w:r w:rsidRPr="00FA23DC">
          <w:rPr>
            <w:rStyle w:val="a6"/>
            <w:bCs/>
            <w:sz w:val="28"/>
            <w:szCs w:val="28"/>
            <w:shd w:val="clear" w:color="auto" w:fill="FFFFFF"/>
          </w:rPr>
          <w:t>https://www.rts-tender.ru</w:t>
        </w:r>
      </w:hyperlink>
      <w:r w:rsidRPr="00FA23DC">
        <w:rPr>
          <w:bCs/>
          <w:sz w:val="28"/>
          <w:szCs w:val="28"/>
          <w:shd w:val="clear" w:color="auto" w:fill="FFFFFF"/>
        </w:rPr>
        <w:t>.</w:t>
      </w:r>
    </w:p>
    <w:p w14:paraId="4157BAF2" w14:textId="77777777" w:rsidR="00FA23DC" w:rsidRPr="00FA23DC" w:rsidRDefault="00FA23DC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FA23DC">
        <w:rPr>
          <w:bCs/>
          <w:sz w:val="28"/>
          <w:szCs w:val="28"/>
          <w:shd w:val="clear" w:color="auto" w:fill="FFFFFF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14:paraId="5DABA543" w14:textId="77777777" w:rsidR="00FA23DC" w:rsidRPr="00FA23DC" w:rsidRDefault="00FA23DC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FA23DC">
        <w:rPr>
          <w:bCs/>
          <w:sz w:val="28"/>
          <w:szCs w:val="28"/>
          <w:shd w:val="clear" w:color="auto" w:fill="FFFFFF"/>
        </w:rPr>
        <w:t>Регистрация претендентов на электронной площадке осуществляется в соответствии с регламентами электронной площадки: https://www.rts-tender.ru/Portals/0/Files/library/docs/Reglament_RTS-tender_i_torgi_03102019.pdf Инструкция для регистрации:</w:t>
      </w:r>
    </w:p>
    <w:p w14:paraId="1CEFE2E5" w14:textId="77777777" w:rsidR="00FA23DC" w:rsidRPr="00FA23DC" w:rsidRDefault="00FA23DC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FA23DC">
        <w:rPr>
          <w:bCs/>
          <w:sz w:val="28"/>
          <w:szCs w:val="28"/>
          <w:u w:val="single"/>
          <w:shd w:val="clear" w:color="auto" w:fill="FFFFFF"/>
        </w:rPr>
        <w:t>http://help.rts-tender.ru/manual/list?id=240&amp;format=pdf</w:t>
      </w:r>
    </w:p>
    <w:p w14:paraId="39E01FB8" w14:textId="77777777" w:rsidR="00567D8D" w:rsidRPr="00567D8D" w:rsidRDefault="00567D8D" w:rsidP="001C016E">
      <w:pPr>
        <w:pStyle w:val="Default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567D8D">
        <w:rPr>
          <w:b/>
          <w:bCs/>
          <w:sz w:val="28"/>
          <w:szCs w:val="28"/>
          <w:shd w:val="clear" w:color="auto" w:fill="FFFFFF"/>
        </w:rPr>
        <w:t>Требования, предъявляемые к претендентам:</w:t>
      </w:r>
    </w:p>
    <w:p w14:paraId="662D95FB" w14:textId="77777777" w:rsidR="00567D8D" w:rsidRPr="00567D8D" w:rsidRDefault="00567D8D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67D8D">
        <w:rPr>
          <w:bCs/>
          <w:sz w:val="28"/>
          <w:szCs w:val="28"/>
          <w:shd w:val="clear" w:color="auto" w:fill="FFFFFF"/>
        </w:rPr>
        <w:t xml:space="preserve">К участию в аукционе допускаются претенденты, признанные продавцом в соответствии с действующим законодательством РФ участниками, своевременно подавшие заявку на участие в аукционе, представившие надлежащим образом оформленные документы в соответствии с </w:t>
      </w:r>
      <w:r w:rsidRPr="00567D8D">
        <w:rPr>
          <w:bCs/>
          <w:sz w:val="28"/>
          <w:szCs w:val="28"/>
          <w:shd w:val="clear" w:color="auto" w:fill="FFFFFF"/>
        </w:rPr>
        <w:lastRenderedPageBreak/>
        <w:t>информационным сообщением и обеспечившие в установленный законом срок перечисление задатка.</w:t>
      </w:r>
    </w:p>
    <w:p w14:paraId="7DDFAA9A" w14:textId="77777777" w:rsidR="00567D8D" w:rsidRDefault="00567D8D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67D8D">
        <w:rPr>
          <w:bCs/>
          <w:sz w:val="28"/>
          <w:szCs w:val="28"/>
          <w:shd w:val="clear" w:color="auto" w:fill="FFFFFF"/>
        </w:rPr>
        <w:t>Один заявитель вправе подать только одну заявку на участие в аукционе по одному лоту.</w:t>
      </w:r>
    </w:p>
    <w:p w14:paraId="08A0CFC8" w14:textId="4AF9BBD8" w:rsidR="00B87E5C" w:rsidRPr="00B87E5C" w:rsidRDefault="00B87E5C" w:rsidP="001C016E">
      <w:pPr>
        <w:pStyle w:val="Default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B87E5C">
        <w:rPr>
          <w:b/>
          <w:bCs/>
          <w:sz w:val="28"/>
          <w:szCs w:val="28"/>
          <w:shd w:val="clear" w:color="auto" w:fill="FFFFFF"/>
        </w:rPr>
        <w:t>Ограничение участия отдельных категорий участников:</w:t>
      </w:r>
    </w:p>
    <w:p w14:paraId="1C4FEC9F" w14:textId="77777777" w:rsidR="00B87E5C" w:rsidRPr="00B87E5C" w:rsidRDefault="00B87E5C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87E5C">
        <w:rPr>
          <w:bCs/>
          <w:sz w:val="28"/>
          <w:szCs w:val="28"/>
          <w:shd w:val="clear" w:color="auto" w:fill="FFFFFF"/>
        </w:rPr>
        <w:t>Покупателями государственного и муниципального имущества могут быть любые физические и юридические лица, своевременно подавшие заявку на участие в аукционе и предоставившие все необходимые документы, а также перечислившие задаток в установленный Организатором торгов срок, за исключением: государственных и муниципальных унитарных предприятий;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178-ФЗ;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14:paraId="413555BF" w14:textId="77777777" w:rsidR="00567D8D" w:rsidRPr="00567D8D" w:rsidRDefault="00567D8D" w:rsidP="001C016E">
      <w:pPr>
        <w:pStyle w:val="Default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567D8D">
        <w:rPr>
          <w:b/>
          <w:bCs/>
          <w:sz w:val="28"/>
          <w:szCs w:val="28"/>
          <w:shd w:val="clear" w:color="auto" w:fill="FFFFFF"/>
        </w:rPr>
        <w:t>Перечень документов, предоставляемых претендентом в составе заявки:</w:t>
      </w:r>
    </w:p>
    <w:p w14:paraId="36274CE4" w14:textId="77777777" w:rsidR="00567D8D" w:rsidRPr="00567D8D" w:rsidRDefault="00567D8D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67D8D">
        <w:rPr>
          <w:bCs/>
          <w:sz w:val="28"/>
          <w:szCs w:val="28"/>
          <w:shd w:val="clear" w:color="auto" w:fill="FFFFFF"/>
        </w:rPr>
        <w:t xml:space="preserve">физические лица и индивидуальные предприниматели: </w:t>
      </w:r>
    </w:p>
    <w:p w14:paraId="1CBD8BC4" w14:textId="77777777" w:rsidR="00567D8D" w:rsidRPr="00567D8D" w:rsidRDefault="00567D8D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67D8D">
        <w:rPr>
          <w:bCs/>
          <w:sz w:val="28"/>
          <w:szCs w:val="28"/>
          <w:shd w:val="clear" w:color="auto" w:fill="FFFFFF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всех страниц паспорта представителя претендента, а также доверенность.</w:t>
      </w:r>
    </w:p>
    <w:p w14:paraId="2EA795E0" w14:textId="77777777" w:rsidR="00567D8D" w:rsidRPr="00567D8D" w:rsidRDefault="00567D8D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67D8D">
        <w:rPr>
          <w:bCs/>
          <w:sz w:val="28"/>
          <w:szCs w:val="28"/>
          <w:shd w:val="clear" w:color="auto" w:fill="FFFFFF"/>
        </w:rPr>
        <w:t xml:space="preserve">юридические лица: </w:t>
      </w:r>
    </w:p>
    <w:p w14:paraId="6E2D8AA3" w14:textId="77777777" w:rsidR="00567D8D" w:rsidRPr="00567D8D" w:rsidRDefault="00567D8D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67D8D">
        <w:rPr>
          <w:bCs/>
          <w:sz w:val="28"/>
          <w:szCs w:val="28"/>
          <w:shd w:val="clear" w:color="auto" w:fill="FFFFFF"/>
        </w:rPr>
        <w:t xml:space="preserve">- копии учредительных документов; </w:t>
      </w:r>
    </w:p>
    <w:p w14:paraId="642C8E5E" w14:textId="77777777" w:rsidR="00567D8D" w:rsidRPr="00567D8D" w:rsidRDefault="00567D8D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67D8D">
        <w:rPr>
          <w:bCs/>
          <w:sz w:val="28"/>
          <w:szCs w:val="28"/>
          <w:shd w:val="clear" w:color="auto" w:fill="FFFFFF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1C5E8F6E" w14:textId="77777777" w:rsidR="00567D8D" w:rsidRPr="00567D8D" w:rsidRDefault="00567D8D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67D8D">
        <w:rPr>
          <w:bCs/>
          <w:sz w:val="28"/>
          <w:szCs w:val="28"/>
          <w:shd w:val="clear" w:color="auto" w:fill="FFFFFF"/>
        </w:rPr>
        <w:t xml:space="preserve">- 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14:paraId="72B13C49" w14:textId="77777777" w:rsidR="00567D8D" w:rsidRPr="00567D8D" w:rsidRDefault="00567D8D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67D8D">
        <w:rPr>
          <w:bCs/>
          <w:sz w:val="28"/>
          <w:szCs w:val="28"/>
          <w:shd w:val="clear" w:color="auto" w:fill="FFFFFF"/>
        </w:rPr>
        <w:t>- в случае,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14:paraId="1462A7BF" w14:textId="77777777" w:rsidR="00567D8D" w:rsidRPr="00567D8D" w:rsidRDefault="00567D8D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67D8D">
        <w:rPr>
          <w:bCs/>
          <w:sz w:val="28"/>
          <w:szCs w:val="28"/>
          <w:shd w:val="clear" w:color="auto" w:fill="FFFFFF"/>
        </w:rPr>
        <w:lastRenderedPageBreak/>
        <w:t xml:space="preserve">Подача заявки осуществляется только посредством интерфейса электронной площадки </w:t>
      </w:r>
      <w:hyperlink r:id="rId11" w:history="1">
        <w:r w:rsidRPr="00567D8D">
          <w:rPr>
            <w:rStyle w:val="a6"/>
            <w:bCs/>
            <w:sz w:val="28"/>
            <w:szCs w:val="28"/>
            <w:shd w:val="clear" w:color="auto" w:fill="FFFFFF"/>
          </w:rPr>
          <w:t>https://www.rts-tender.ru</w:t>
        </w:r>
      </w:hyperlink>
      <w:r w:rsidRPr="00567D8D">
        <w:rPr>
          <w:bCs/>
          <w:sz w:val="28"/>
          <w:szCs w:val="28"/>
          <w:shd w:val="clear" w:color="auto" w:fill="FFFFFF"/>
        </w:rPr>
        <w:t xml:space="preserve"> (торговая секция «Торги по приватизации, аренде и продаже имущества») из личного кабинета претендента.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</w:t>
      </w:r>
    </w:p>
    <w:p w14:paraId="27C9FB2B" w14:textId="77777777" w:rsidR="00023941" w:rsidRPr="00023941" w:rsidRDefault="00023941" w:rsidP="001C016E">
      <w:pPr>
        <w:pStyle w:val="Default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023941">
        <w:rPr>
          <w:b/>
          <w:bCs/>
          <w:sz w:val="28"/>
          <w:szCs w:val="28"/>
          <w:shd w:val="clear" w:color="auto" w:fill="FFFFFF"/>
        </w:rPr>
        <w:t>Требования к оформлению представляемых участниками документов:</w:t>
      </w:r>
    </w:p>
    <w:p w14:paraId="0AB55D9E" w14:textId="77777777" w:rsidR="00023941" w:rsidRPr="00023941" w:rsidRDefault="00023941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023941">
        <w:rPr>
          <w:bCs/>
          <w:sz w:val="28"/>
          <w:szCs w:val="28"/>
          <w:shd w:val="clear" w:color="auto" w:fill="FFFFFF"/>
        </w:rPr>
        <w:t>Документооборот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14:paraId="6AD52454" w14:textId="77777777" w:rsidR="003B57B5" w:rsidRPr="00B8041A" w:rsidRDefault="003B57B5" w:rsidP="001C016E">
      <w:pPr>
        <w:shd w:val="clear" w:color="auto" w:fill="FFFFFF"/>
        <w:tabs>
          <w:tab w:val="left" w:pos="851"/>
        </w:tabs>
        <w:ind w:firstLine="709"/>
        <w:jc w:val="both"/>
        <w:rPr>
          <w:b/>
          <w:sz w:val="28"/>
          <w:szCs w:val="28"/>
          <w:shd w:val="clear" w:color="auto" w:fill="FFFFFF"/>
        </w:rPr>
      </w:pPr>
      <w:r w:rsidRPr="00B8041A">
        <w:rPr>
          <w:b/>
          <w:sz w:val="28"/>
          <w:szCs w:val="28"/>
          <w:shd w:val="clear" w:color="auto" w:fill="FFFFFF"/>
        </w:rPr>
        <w:t xml:space="preserve">Срок и порядок внесения и возврата задатка, реквизиты счета, назначение платежа: </w:t>
      </w:r>
    </w:p>
    <w:p w14:paraId="0DDF919F" w14:textId="5820BE7F" w:rsidR="003B57B5" w:rsidRPr="004B05FE" w:rsidRDefault="003B57B5" w:rsidP="001C016E">
      <w:pPr>
        <w:ind w:firstLine="709"/>
        <w:jc w:val="both"/>
        <w:rPr>
          <w:sz w:val="28"/>
          <w:szCs w:val="28"/>
          <w:shd w:val="clear" w:color="auto" w:fill="FFFFFF"/>
        </w:rPr>
      </w:pPr>
      <w:r w:rsidRPr="00B8041A">
        <w:rPr>
          <w:sz w:val="28"/>
          <w:szCs w:val="28"/>
          <w:shd w:val="clear" w:color="auto" w:fill="FFFFFF"/>
        </w:rPr>
        <w:t>Задаток должен</w:t>
      </w:r>
      <w:r w:rsidR="004C139B">
        <w:rPr>
          <w:sz w:val="28"/>
          <w:szCs w:val="28"/>
          <w:shd w:val="clear" w:color="auto" w:fill="FFFFFF"/>
        </w:rPr>
        <w:t xml:space="preserve"> быть </w:t>
      </w:r>
      <w:r w:rsidRPr="00B8041A">
        <w:rPr>
          <w:sz w:val="28"/>
          <w:szCs w:val="28"/>
          <w:shd w:val="clear" w:color="auto" w:fill="FFFFFF"/>
        </w:rPr>
        <w:t xml:space="preserve">перечислен для </w:t>
      </w:r>
      <w:r w:rsidRPr="004B05FE">
        <w:rPr>
          <w:sz w:val="28"/>
          <w:szCs w:val="28"/>
          <w:shd w:val="clear" w:color="auto" w:fill="FFFFFF"/>
        </w:rPr>
        <w:t xml:space="preserve">участия в аукционе не позднее </w:t>
      </w:r>
      <w:r w:rsidR="004B05FE">
        <w:rPr>
          <w:sz w:val="28"/>
          <w:szCs w:val="28"/>
          <w:shd w:val="clear" w:color="auto" w:fill="FFFFFF"/>
        </w:rPr>
        <w:t>1</w:t>
      </w:r>
      <w:r w:rsidR="00A30EF9">
        <w:rPr>
          <w:sz w:val="28"/>
          <w:szCs w:val="28"/>
          <w:shd w:val="clear" w:color="auto" w:fill="FFFFFF"/>
        </w:rPr>
        <w:t>5</w:t>
      </w:r>
      <w:r w:rsidRPr="004B05FE">
        <w:rPr>
          <w:sz w:val="28"/>
          <w:szCs w:val="28"/>
          <w:shd w:val="clear" w:color="auto" w:fill="FFFFFF"/>
        </w:rPr>
        <w:t xml:space="preserve">:00 </w:t>
      </w:r>
      <w:r w:rsidRPr="004B05FE">
        <w:rPr>
          <w:sz w:val="28"/>
          <w:szCs w:val="28"/>
        </w:rPr>
        <w:t>по МСК времени</w:t>
      </w:r>
      <w:r w:rsidRPr="004B05FE">
        <w:rPr>
          <w:sz w:val="28"/>
          <w:szCs w:val="28"/>
          <w:shd w:val="clear" w:color="auto" w:fill="FFFFFF"/>
        </w:rPr>
        <w:t xml:space="preserve"> </w:t>
      </w:r>
      <w:r w:rsidR="00951ECF" w:rsidRPr="00951ECF">
        <w:rPr>
          <w:bCs/>
          <w:sz w:val="28"/>
          <w:szCs w:val="28"/>
          <w:shd w:val="clear" w:color="auto" w:fill="FFFFFF"/>
        </w:rPr>
        <w:t>23 января 2023 года</w:t>
      </w:r>
      <w:bookmarkStart w:id="4" w:name="_GoBack"/>
      <w:bookmarkEnd w:id="4"/>
      <w:r w:rsidR="00A30EF9">
        <w:rPr>
          <w:bCs/>
          <w:sz w:val="28"/>
          <w:szCs w:val="28"/>
          <w:shd w:val="clear" w:color="auto" w:fill="FFFFFF"/>
        </w:rPr>
        <w:t>.</w:t>
      </w:r>
    </w:p>
    <w:p w14:paraId="54E231D7" w14:textId="77777777" w:rsidR="003B57B5" w:rsidRPr="00B8041A" w:rsidRDefault="003B57B5" w:rsidP="001C016E">
      <w:pPr>
        <w:ind w:firstLine="709"/>
        <w:jc w:val="both"/>
        <w:rPr>
          <w:sz w:val="28"/>
          <w:szCs w:val="28"/>
          <w:shd w:val="clear" w:color="auto" w:fill="FFFFFF"/>
        </w:rPr>
      </w:pPr>
      <w:r w:rsidRPr="004B05FE">
        <w:rPr>
          <w:sz w:val="28"/>
          <w:szCs w:val="28"/>
          <w:shd w:val="clear" w:color="auto" w:fill="FFFFFF"/>
        </w:rPr>
        <w:t>Извещение является публичной офертой для заключения договора о задатке в соответствии со статьей 437 Гражданского кодекса Российской Федерации. Подача претендентом заявки и перечисление</w:t>
      </w:r>
      <w:r w:rsidRPr="00B8041A">
        <w:rPr>
          <w:sz w:val="28"/>
          <w:szCs w:val="28"/>
          <w:shd w:val="clear" w:color="auto" w:fill="FFFFFF"/>
        </w:rPr>
        <w:t xml:space="preserve"> задатка на счет являются акцептом такой оферты, и договор о задатке считается заключенным в установленном порядке. </w:t>
      </w:r>
    </w:p>
    <w:p w14:paraId="049EDDF9" w14:textId="77777777" w:rsidR="003B57B5" w:rsidRPr="00B8041A" w:rsidRDefault="003B57B5" w:rsidP="001C016E">
      <w:pPr>
        <w:ind w:firstLine="709"/>
        <w:jc w:val="both"/>
        <w:rPr>
          <w:sz w:val="28"/>
          <w:szCs w:val="28"/>
          <w:lang w:eastAsia="ru-RU"/>
        </w:rPr>
      </w:pPr>
      <w:r w:rsidRPr="00B8041A">
        <w:rPr>
          <w:sz w:val="28"/>
          <w:szCs w:val="28"/>
          <w:shd w:val="clear" w:color="auto" w:fill="FFFFFF"/>
        </w:rPr>
        <w:t>П</w:t>
      </w:r>
      <w:r w:rsidRPr="00B8041A">
        <w:rPr>
          <w:sz w:val="28"/>
          <w:szCs w:val="28"/>
          <w:lang w:eastAsia="ru-RU"/>
        </w:rPr>
        <w:t xml:space="preserve">еречисление задатка для участия в аукционе и возврат задатка осуществляются в соответствии с регламентом электронной площадки </w:t>
      </w:r>
      <w:hyperlink r:id="rId12" w:history="1">
        <w:r w:rsidR="001F7106" w:rsidRPr="00B8041A">
          <w:rPr>
            <w:rStyle w:val="a6"/>
            <w:color w:val="auto"/>
            <w:sz w:val="28"/>
            <w:szCs w:val="28"/>
            <w:lang w:eastAsia="ru-RU"/>
          </w:rPr>
          <w:t>https://www.rts-tender.ru</w:t>
        </w:r>
      </w:hyperlink>
      <w:r w:rsidR="001F7106" w:rsidRPr="00B8041A">
        <w:rPr>
          <w:sz w:val="28"/>
          <w:szCs w:val="28"/>
        </w:rPr>
        <w:t>.</w:t>
      </w:r>
      <w:r w:rsidRPr="00B8041A">
        <w:rPr>
          <w:sz w:val="28"/>
          <w:szCs w:val="28"/>
          <w:lang w:eastAsia="ru-RU"/>
        </w:rPr>
        <w:t xml:space="preserve"> </w:t>
      </w:r>
    </w:p>
    <w:p w14:paraId="5DB65D44" w14:textId="77777777" w:rsidR="003B57B5" w:rsidRPr="00B8041A" w:rsidRDefault="003B57B5" w:rsidP="001C016E">
      <w:pPr>
        <w:ind w:firstLine="709"/>
        <w:jc w:val="both"/>
        <w:rPr>
          <w:sz w:val="28"/>
          <w:szCs w:val="28"/>
          <w:lang w:eastAsia="ru-RU"/>
        </w:rPr>
      </w:pPr>
      <w:r w:rsidRPr="00B8041A">
        <w:rPr>
          <w:sz w:val="28"/>
          <w:szCs w:val="28"/>
          <w:lang w:eastAsia="ru-RU"/>
        </w:rPr>
        <w:t xml:space="preserve">Задаток перечисляется оператору электронной площадки на счет, указанный в электронной ссылке </w:t>
      </w:r>
      <w:r w:rsidR="001F7106" w:rsidRPr="00B8041A">
        <w:rPr>
          <w:sz w:val="28"/>
          <w:szCs w:val="28"/>
        </w:rPr>
        <w:t>https://www.rts-tender.ru/details/platform-property-sales-details</w:t>
      </w:r>
      <w:r w:rsidRPr="00B8041A">
        <w:rPr>
          <w:sz w:val="28"/>
          <w:szCs w:val="28"/>
          <w:lang w:eastAsia="ru-RU"/>
        </w:rPr>
        <w:t>.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p w14:paraId="3824E24E" w14:textId="77777777" w:rsidR="001F7106" w:rsidRPr="00B8041A" w:rsidRDefault="001F7106" w:rsidP="001C016E">
      <w:pPr>
        <w:spacing w:after="375"/>
        <w:ind w:firstLine="709"/>
        <w:jc w:val="both"/>
        <w:rPr>
          <w:sz w:val="28"/>
          <w:szCs w:val="28"/>
          <w:lang w:eastAsia="ru-RU"/>
        </w:rPr>
      </w:pPr>
      <w:r w:rsidRPr="00B8041A">
        <w:rPr>
          <w:sz w:val="28"/>
          <w:szCs w:val="28"/>
          <w:lang w:eastAsia="ru-RU"/>
        </w:rPr>
        <w:t>Реквизиты для перечисления денежных средств за участие в электронных процедурах по имущественным торгам на электронной площадке РТС-тендер:</w:t>
      </w:r>
    </w:p>
    <w:tbl>
      <w:tblPr>
        <w:tblW w:w="0" w:type="auto"/>
        <w:tblCellSpacing w:w="15" w:type="dxa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6574"/>
      </w:tblGrid>
      <w:tr w:rsidR="0078746B" w:rsidRPr="00B8041A" w14:paraId="1D74AD6A" w14:textId="77777777" w:rsidTr="00D650CA">
        <w:trPr>
          <w:trHeight w:val="298"/>
          <w:tblCellSpacing w:w="15" w:type="dxa"/>
        </w:trPr>
        <w:tc>
          <w:tcPr>
            <w:tcW w:w="3074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7A0A93B0" w14:textId="77777777" w:rsidR="0078746B" w:rsidRPr="00B8041A" w:rsidRDefault="0078746B">
            <w:pPr>
              <w:rPr>
                <w:sz w:val="28"/>
                <w:szCs w:val="28"/>
              </w:rPr>
            </w:pPr>
            <w:bookmarkStart w:id="5" w:name="_Hlk119398951"/>
            <w:r w:rsidRPr="00B8041A">
              <w:rPr>
                <w:rStyle w:val="rts-text"/>
                <w:sz w:val="28"/>
                <w:szCs w:val="28"/>
                <w:bdr w:val="none" w:sz="0" w:space="0" w:color="auto" w:frame="1"/>
              </w:rPr>
              <w:lastRenderedPageBreak/>
              <w:t>Получатель</w:t>
            </w:r>
          </w:p>
        </w:tc>
        <w:tc>
          <w:tcPr>
            <w:tcW w:w="6529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02D0C07A" w14:textId="77777777" w:rsidR="0078746B" w:rsidRPr="00B8041A" w:rsidRDefault="0078746B" w:rsidP="00D650CA">
            <w:pPr>
              <w:ind w:left="-483"/>
              <w:rPr>
                <w:sz w:val="28"/>
                <w:szCs w:val="28"/>
              </w:rPr>
            </w:pPr>
            <w:r w:rsidRPr="00B8041A">
              <w:rPr>
                <w:rStyle w:val="rts-text"/>
                <w:sz w:val="28"/>
                <w:szCs w:val="28"/>
                <w:bdr w:val="none" w:sz="0" w:space="0" w:color="auto" w:frame="1"/>
              </w:rPr>
              <w:t>ООО «РТС-тендер»</w:t>
            </w:r>
          </w:p>
        </w:tc>
      </w:tr>
      <w:tr w:rsidR="0078746B" w:rsidRPr="00B8041A" w14:paraId="7F8697F2" w14:textId="77777777" w:rsidTr="00D650CA">
        <w:trPr>
          <w:trHeight w:val="600"/>
          <w:tblCellSpacing w:w="15" w:type="dxa"/>
        </w:trPr>
        <w:tc>
          <w:tcPr>
            <w:tcW w:w="3074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202D6B9E" w14:textId="77777777" w:rsidR="0078746B" w:rsidRPr="00B8041A" w:rsidRDefault="0078746B">
            <w:pPr>
              <w:rPr>
                <w:sz w:val="28"/>
                <w:szCs w:val="28"/>
              </w:rPr>
            </w:pPr>
            <w:r w:rsidRPr="00B8041A">
              <w:rPr>
                <w:rStyle w:val="rts-text"/>
                <w:sz w:val="28"/>
                <w:szCs w:val="28"/>
                <w:bdr w:val="none" w:sz="0" w:space="0" w:color="auto" w:frame="1"/>
              </w:rPr>
              <w:t>Наименование банка</w:t>
            </w:r>
          </w:p>
        </w:tc>
        <w:tc>
          <w:tcPr>
            <w:tcW w:w="6529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0986480C" w14:textId="77777777" w:rsidR="0078746B" w:rsidRPr="00B8041A" w:rsidRDefault="0078746B" w:rsidP="00D650CA">
            <w:pPr>
              <w:ind w:left="-483"/>
              <w:rPr>
                <w:sz w:val="28"/>
                <w:szCs w:val="28"/>
              </w:rPr>
            </w:pPr>
            <w:r w:rsidRPr="00B8041A">
              <w:rPr>
                <w:rStyle w:val="rts-text"/>
                <w:sz w:val="28"/>
                <w:szCs w:val="28"/>
                <w:bdr w:val="none" w:sz="0" w:space="0" w:color="auto" w:frame="1"/>
              </w:rPr>
              <w:t>Филиал «Корпоративный» ПАО «</w:t>
            </w:r>
            <w:proofErr w:type="spellStart"/>
            <w:r w:rsidRPr="00B8041A">
              <w:rPr>
                <w:rStyle w:val="rts-text"/>
                <w:sz w:val="28"/>
                <w:szCs w:val="28"/>
                <w:bdr w:val="none" w:sz="0" w:space="0" w:color="auto" w:frame="1"/>
              </w:rPr>
              <w:t>Совкомбанк</w:t>
            </w:r>
            <w:proofErr w:type="spellEnd"/>
            <w:r w:rsidRPr="00B8041A">
              <w:rPr>
                <w:rStyle w:val="rts-text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78746B" w:rsidRPr="00B8041A" w14:paraId="29230789" w14:textId="77777777" w:rsidTr="00D650CA">
        <w:trPr>
          <w:trHeight w:val="300"/>
          <w:tblCellSpacing w:w="15" w:type="dxa"/>
        </w:trPr>
        <w:tc>
          <w:tcPr>
            <w:tcW w:w="3074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698029D4" w14:textId="77777777" w:rsidR="0078746B" w:rsidRPr="00B8041A" w:rsidRDefault="0078746B">
            <w:pPr>
              <w:rPr>
                <w:sz w:val="28"/>
                <w:szCs w:val="28"/>
              </w:rPr>
            </w:pPr>
            <w:r w:rsidRPr="00B8041A">
              <w:rPr>
                <w:rStyle w:val="rts-text"/>
                <w:sz w:val="28"/>
                <w:szCs w:val="28"/>
                <w:bdr w:val="none" w:sz="0" w:space="0" w:color="auto" w:frame="1"/>
              </w:rPr>
              <w:t>Расчетный счёт</w:t>
            </w:r>
          </w:p>
        </w:tc>
        <w:tc>
          <w:tcPr>
            <w:tcW w:w="6529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74D1A139" w14:textId="77777777" w:rsidR="0078746B" w:rsidRPr="00B8041A" w:rsidRDefault="0078746B" w:rsidP="00D650CA">
            <w:pPr>
              <w:ind w:left="-483"/>
              <w:rPr>
                <w:sz w:val="28"/>
                <w:szCs w:val="28"/>
              </w:rPr>
            </w:pPr>
            <w:r w:rsidRPr="00B8041A">
              <w:rPr>
                <w:rStyle w:val="rts-text"/>
                <w:sz w:val="28"/>
                <w:szCs w:val="28"/>
                <w:bdr w:val="none" w:sz="0" w:space="0" w:color="auto" w:frame="1"/>
              </w:rPr>
              <w:t>40702810512030016362</w:t>
            </w:r>
          </w:p>
        </w:tc>
      </w:tr>
      <w:tr w:rsidR="0078746B" w:rsidRPr="00B8041A" w14:paraId="3F24ADEB" w14:textId="77777777" w:rsidTr="00D650CA">
        <w:trPr>
          <w:trHeight w:val="349"/>
          <w:tblCellSpacing w:w="15" w:type="dxa"/>
        </w:trPr>
        <w:tc>
          <w:tcPr>
            <w:tcW w:w="3074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3FE4E81D" w14:textId="77777777" w:rsidR="0078746B" w:rsidRPr="00B8041A" w:rsidRDefault="0078746B">
            <w:pPr>
              <w:rPr>
                <w:sz w:val="28"/>
                <w:szCs w:val="28"/>
              </w:rPr>
            </w:pPr>
            <w:r w:rsidRPr="00B8041A">
              <w:rPr>
                <w:rStyle w:val="rts-text"/>
                <w:sz w:val="28"/>
                <w:szCs w:val="28"/>
                <w:bdr w:val="none" w:sz="0" w:space="0" w:color="auto" w:frame="1"/>
              </w:rPr>
              <w:t>Корр. счёт</w:t>
            </w:r>
          </w:p>
        </w:tc>
        <w:tc>
          <w:tcPr>
            <w:tcW w:w="6529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4BA9761A" w14:textId="77777777" w:rsidR="0078746B" w:rsidRPr="00B8041A" w:rsidRDefault="0078746B" w:rsidP="00D650CA">
            <w:pPr>
              <w:ind w:left="-483"/>
              <w:rPr>
                <w:sz w:val="28"/>
                <w:szCs w:val="28"/>
              </w:rPr>
            </w:pPr>
            <w:r w:rsidRPr="00B8041A">
              <w:rPr>
                <w:rStyle w:val="rts-text"/>
                <w:sz w:val="28"/>
                <w:szCs w:val="28"/>
                <w:bdr w:val="none" w:sz="0" w:space="0" w:color="auto" w:frame="1"/>
              </w:rPr>
              <w:t>30101810445250000360</w:t>
            </w:r>
          </w:p>
        </w:tc>
      </w:tr>
      <w:tr w:rsidR="0078746B" w:rsidRPr="00B8041A" w14:paraId="181DE31E" w14:textId="77777777" w:rsidTr="00D650CA">
        <w:trPr>
          <w:trHeight w:val="343"/>
          <w:tblCellSpacing w:w="15" w:type="dxa"/>
        </w:trPr>
        <w:tc>
          <w:tcPr>
            <w:tcW w:w="3074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7D30EE7A" w14:textId="77777777" w:rsidR="0078746B" w:rsidRPr="00B8041A" w:rsidRDefault="0078746B">
            <w:pPr>
              <w:rPr>
                <w:sz w:val="28"/>
                <w:szCs w:val="28"/>
              </w:rPr>
            </w:pPr>
            <w:r w:rsidRPr="00B8041A">
              <w:rPr>
                <w:rStyle w:val="rts-text"/>
                <w:sz w:val="28"/>
                <w:szCs w:val="28"/>
                <w:bdr w:val="none" w:sz="0" w:space="0" w:color="auto" w:frame="1"/>
              </w:rPr>
              <w:t>БИК</w:t>
            </w:r>
          </w:p>
        </w:tc>
        <w:tc>
          <w:tcPr>
            <w:tcW w:w="6529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5939C3EB" w14:textId="77777777" w:rsidR="0078746B" w:rsidRPr="00B8041A" w:rsidRDefault="0078746B" w:rsidP="00D650CA">
            <w:pPr>
              <w:ind w:left="-483"/>
              <w:rPr>
                <w:sz w:val="28"/>
                <w:szCs w:val="28"/>
              </w:rPr>
            </w:pPr>
            <w:r w:rsidRPr="00B8041A">
              <w:rPr>
                <w:rStyle w:val="rts-text"/>
                <w:sz w:val="28"/>
                <w:szCs w:val="28"/>
                <w:bdr w:val="none" w:sz="0" w:space="0" w:color="auto" w:frame="1"/>
              </w:rPr>
              <w:t>044525360</w:t>
            </w:r>
          </w:p>
        </w:tc>
      </w:tr>
      <w:tr w:rsidR="0078746B" w:rsidRPr="00B8041A" w14:paraId="3869A6DE" w14:textId="77777777" w:rsidTr="00D650CA">
        <w:trPr>
          <w:trHeight w:val="337"/>
          <w:tblCellSpacing w:w="15" w:type="dxa"/>
        </w:trPr>
        <w:tc>
          <w:tcPr>
            <w:tcW w:w="3074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4D9EBA15" w14:textId="77777777" w:rsidR="0078746B" w:rsidRPr="00B8041A" w:rsidRDefault="0078746B">
            <w:pPr>
              <w:rPr>
                <w:sz w:val="28"/>
                <w:szCs w:val="28"/>
              </w:rPr>
            </w:pPr>
            <w:r w:rsidRPr="00B8041A">
              <w:rPr>
                <w:rStyle w:val="rts-text"/>
                <w:sz w:val="28"/>
                <w:szCs w:val="28"/>
                <w:bdr w:val="none" w:sz="0" w:space="0" w:color="auto" w:frame="1"/>
              </w:rPr>
              <w:t>ИНН</w:t>
            </w:r>
          </w:p>
        </w:tc>
        <w:tc>
          <w:tcPr>
            <w:tcW w:w="6529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5D559CB5" w14:textId="77777777" w:rsidR="0078746B" w:rsidRPr="00B8041A" w:rsidRDefault="0078746B" w:rsidP="00D650CA">
            <w:pPr>
              <w:ind w:left="-483"/>
              <w:rPr>
                <w:sz w:val="28"/>
                <w:szCs w:val="28"/>
              </w:rPr>
            </w:pPr>
            <w:r w:rsidRPr="00B8041A">
              <w:rPr>
                <w:rStyle w:val="rts-text"/>
                <w:sz w:val="28"/>
                <w:szCs w:val="28"/>
                <w:bdr w:val="none" w:sz="0" w:space="0" w:color="auto" w:frame="1"/>
              </w:rPr>
              <w:t>7710357167</w:t>
            </w:r>
          </w:p>
        </w:tc>
      </w:tr>
      <w:tr w:rsidR="0078746B" w:rsidRPr="00B8041A" w14:paraId="4DF58B04" w14:textId="77777777" w:rsidTr="00D650CA">
        <w:trPr>
          <w:trHeight w:val="345"/>
          <w:tblCellSpacing w:w="15" w:type="dxa"/>
        </w:trPr>
        <w:tc>
          <w:tcPr>
            <w:tcW w:w="3074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483367B1" w14:textId="77777777" w:rsidR="0078746B" w:rsidRPr="00B8041A" w:rsidRDefault="0078746B">
            <w:pPr>
              <w:rPr>
                <w:sz w:val="28"/>
                <w:szCs w:val="28"/>
              </w:rPr>
            </w:pPr>
            <w:r w:rsidRPr="00B8041A">
              <w:rPr>
                <w:rStyle w:val="rts-text"/>
                <w:sz w:val="28"/>
                <w:szCs w:val="28"/>
                <w:bdr w:val="none" w:sz="0" w:space="0" w:color="auto" w:frame="1"/>
              </w:rPr>
              <w:t>КПП</w:t>
            </w:r>
          </w:p>
        </w:tc>
        <w:tc>
          <w:tcPr>
            <w:tcW w:w="6529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771DD15B" w14:textId="77777777" w:rsidR="0078746B" w:rsidRPr="00B8041A" w:rsidRDefault="0078746B" w:rsidP="00D650CA">
            <w:pPr>
              <w:ind w:left="-483"/>
              <w:rPr>
                <w:sz w:val="28"/>
                <w:szCs w:val="28"/>
              </w:rPr>
            </w:pPr>
            <w:r w:rsidRPr="00B8041A">
              <w:rPr>
                <w:rStyle w:val="rts-text"/>
                <w:sz w:val="28"/>
                <w:szCs w:val="28"/>
                <w:bdr w:val="none" w:sz="0" w:space="0" w:color="auto" w:frame="1"/>
              </w:rPr>
              <w:t>773001001</w:t>
            </w:r>
          </w:p>
        </w:tc>
      </w:tr>
      <w:tr w:rsidR="0078746B" w:rsidRPr="00B8041A" w14:paraId="474EE09B" w14:textId="77777777" w:rsidTr="00D650CA">
        <w:trPr>
          <w:trHeight w:val="994"/>
          <w:tblCellSpacing w:w="15" w:type="dxa"/>
        </w:trPr>
        <w:tc>
          <w:tcPr>
            <w:tcW w:w="3074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5FE2F523" w14:textId="77777777" w:rsidR="0078746B" w:rsidRPr="00B8041A" w:rsidRDefault="0078746B">
            <w:pPr>
              <w:rPr>
                <w:sz w:val="28"/>
                <w:szCs w:val="28"/>
              </w:rPr>
            </w:pPr>
            <w:r w:rsidRPr="00B8041A">
              <w:rPr>
                <w:rStyle w:val="rts-text"/>
                <w:sz w:val="28"/>
                <w:szCs w:val="28"/>
                <w:bdr w:val="none" w:sz="0" w:space="0" w:color="auto" w:frame="1"/>
              </w:rPr>
              <w:t>Назначение платежа</w:t>
            </w:r>
          </w:p>
        </w:tc>
        <w:tc>
          <w:tcPr>
            <w:tcW w:w="6529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20E33401" w14:textId="77777777" w:rsidR="0078746B" w:rsidRPr="00B8041A" w:rsidRDefault="0078746B" w:rsidP="00D650CA">
            <w:pPr>
              <w:ind w:left="-483"/>
              <w:rPr>
                <w:sz w:val="28"/>
                <w:szCs w:val="28"/>
              </w:rPr>
            </w:pPr>
            <w:r w:rsidRPr="00B8041A">
              <w:rPr>
                <w:rStyle w:val="rts-text"/>
                <w:sz w:val="28"/>
                <w:szCs w:val="28"/>
                <w:bdr w:val="none" w:sz="0" w:space="0" w:color="auto" w:frame="1"/>
              </w:rPr>
              <w:t xml:space="preserve">Внесение гарантийного обеспечения по </w:t>
            </w:r>
            <w:r w:rsidR="00D650CA" w:rsidRPr="00B8041A">
              <w:rPr>
                <w:rStyle w:val="rts-text"/>
                <w:sz w:val="28"/>
                <w:szCs w:val="28"/>
                <w:bdr w:val="none" w:sz="0" w:space="0" w:color="auto" w:frame="1"/>
              </w:rPr>
              <w:t xml:space="preserve">Соглашению </w:t>
            </w:r>
            <w:r w:rsidRPr="00B8041A">
              <w:rPr>
                <w:rStyle w:val="rts-text"/>
                <w:sz w:val="28"/>
                <w:szCs w:val="28"/>
                <w:bdr w:val="none" w:sz="0" w:space="0" w:color="auto" w:frame="1"/>
              </w:rPr>
              <w:t>о внесении гарантийного</w:t>
            </w:r>
            <w:r w:rsidR="00D650CA" w:rsidRPr="00B8041A">
              <w:rPr>
                <w:rStyle w:val="rts-text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B8041A">
              <w:rPr>
                <w:rStyle w:val="rts-text"/>
                <w:sz w:val="28"/>
                <w:szCs w:val="28"/>
                <w:bdr w:val="none" w:sz="0" w:space="0" w:color="auto" w:frame="1"/>
              </w:rPr>
              <w:t>обеспечения, № аналитического счета _________, без НДС.</w:t>
            </w:r>
          </w:p>
        </w:tc>
      </w:tr>
    </w:tbl>
    <w:bookmarkEnd w:id="5"/>
    <w:p w14:paraId="380B76C5" w14:textId="77777777" w:rsidR="003F7354" w:rsidRPr="00B8041A" w:rsidRDefault="001F7106" w:rsidP="001C016E">
      <w:pPr>
        <w:jc w:val="both"/>
        <w:rPr>
          <w:b/>
          <w:bCs/>
          <w:sz w:val="28"/>
          <w:szCs w:val="28"/>
          <w:lang w:eastAsia="ru-RU"/>
        </w:rPr>
      </w:pPr>
      <w:r w:rsidRPr="00B8041A">
        <w:rPr>
          <w:b/>
          <w:bCs/>
          <w:sz w:val="28"/>
          <w:szCs w:val="28"/>
          <w:lang w:eastAsia="ru-RU"/>
        </w:rPr>
        <w:t>Обратите внимание на следующее:</w:t>
      </w:r>
    </w:p>
    <w:p w14:paraId="2AD842F4" w14:textId="77777777" w:rsidR="003F7354" w:rsidRPr="00B8041A" w:rsidRDefault="001F7106" w:rsidP="001C016E">
      <w:pPr>
        <w:jc w:val="both"/>
        <w:rPr>
          <w:sz w:val="28"/>
          <w:szCs w:val="28"/>
          <w:lang w:eastAsia="ru-RU"/>
        </w:rPr>
      </w:pPr>
      <w:r w:rsidRPr="00B8041A">
        <w:rPr>
          <w:sz w:val="28"/>
          <w:szCs w:val="28"/>
          <w:lang w:eastAsia="ru-RU"/>
        </w:rPr>
        <w:t>1. Не нужно разбивать платежи по разным торгам разными п/п. Данная операция просто является пополнением счета.</w:t>
      </w:r>
    </w:p>
    <w:p w14:paraId="458D46E2" w14:textId="77777777" w:rsidR="003F7354" w:rsidRPr="00B8041A" w:rsidRDefault="001F7106" w:rsidP="001C016E">
      <w:pPr>
        <w:jc w:val="both"/>
        <w:rPr>
          <w:sz w:val="28"/>
          <w:szCs w:val="28"/>
          <w:lang w:eastAsia="ru-RU"/>
        </w:rPr>
      </w:pPr>
      <w:r w:rsidRPr="00B8041A">
        <w:rPr>
          <w:sz w:val="28"/>
          <w:szCs w:val="28"/>
          <w:lang w:eastAsia="ru-RU"/>
        </w:rPr>
        <w:t>2. Платежи разносятся по виртуальным счетам каждый рабочий день по факту поступления средств по банковским выпискам (то есть банковский день + рабочий день).</w:t>
      </w:r>
    </w:p>
    <w:p w14:paraId="57E52770" w14:textId="77777777" w:rsidR="00C252F1" w:rsidRPr="00B8041A" w:rsidRDefault="003B57B5" w:rsidP="001C016E">
      <w:pPr>
        <w:ind w:firstLine="708"/>
        <w:jc w:val="both"/>
        <w:rPr>
          <w:sz w:val="28"/>
          <w:szCs w:val="28"/>
          <w:lang w:eastAsia="ru-RU"/>
        </w:rPr>
      </w:pPr>
      <w:r w:rsidRPr="00B8041A">
        <w:rPr>
          <w:sz w:val="28"/>
          <w:szCs w:val="28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14:paraId="0D26DDA4" w14:textId="77777777" w:rsidR="003B57B5" w:rsidRPr="00B8041A" w:rsidRDefault="003B57B5" w:rsidP="001C016E">
      <w:pPr>
        <w:jc w:val="both"/>
        <w:rPr>
          <w:sz w:val="28"/>
          <w:szCs w:val="28"/>
          <w:lang w:eastAsia="ru-RU"/>
        </w:rPr>
      </w:pPr>
      <w:r w:rsidRPr="00B8041A">
        <w:rPr>
          <w:sz w:val="28"/>
          <w:szCs w:val="28"/>
          <w:lang w:eastAsia="ru-RU"/>
        </w:rPr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14:paraId="271189E9" w14:textId="77777777" w:rsidR="003B57B5" w:rsidRPr="00B8041A" w:rsidRDefault="003B57B5" w:rsidP="001C016E">
      <w:pPr>
        <w:pStyle w:val="af3"/>
        <w:jc w:val="both"/>
        <w:rPr>
          <w:sz w:val="28"/>
          <w:szCs w:val="28"/>
          <w:lang w:eastAsia="ru-RU"/>
        </w:rPr>
      </w:pPr>
      <w:r w:rsidRPr="00B8041A">
        <w:rPr>
          <w:sz w:val="28"/>
          <w:szCs w:val="28"/>
          <w:lang w:eastAsia="ru-RU"/>
        </w:rPr>
        <w:t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</w:r>
    </w:p>
    <w:p w14:paraId="66E4855C" w14:textId="77777777" w:rsidR="003B57B5" w:rsidRPr="00B8041A" w:rsidRDefault="003B57B5" w:rsidP="001C016E">
      <w:pPr>
        <w:jc w:val="both"/>
        <w:rPr>
          <w:sz w:val="28"/>
          <w:szCs w:val="28"/>
          <w:lang w:eastAsia="ru-RU"/>
        </w:rPr>
      </w:pPr>
      <w:r w:rsidRPr="00B8041A">
        <w:rPr>
          <w:sz w:val="28"/>
          <w:szCs w:val="28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67DD12D4" w14:textId="77777777" w:rsidR="003B57B5" w:rsidRPr="00B8041A" w:rsidRDefault="003B57B5" w:rsidP="001C016E">
      <w:pPr>
        <w:ind w:firstLine="709"/>
        <w:jc w:val="both"/>
        <w:rPr>
          <w:sz w:val="28"/>
          <w:szCs w:val="28"/>
          <w:lang w:eastAsia="ru-RU"/>
        </w:rPr>
      </w:pPr>
      <w:r w:rsidRPr="00B8041A">
        <w:rPr>
          <w:sz w:val="28"/>
          <w:szCs w:val="28"/>
          <w:lang w:eastAsia="ru-RU"/>
        </w:rPr>
        <w:t>Задаток, перечисленный победителем аукциона, засчитывается в счет оплаты приобретаемого имущества.</w:t>
      </w:r>
    </w:p>
    <w:p w14:paraId="27284B40" w14:textId="77777777" w:rsidR="00D650CA" w:rsidRPr="00B8041A" w:rsidRDefault="003B57B5" w:rsidP="001C016E">
      <w:pPr>
        <w:ind w:firstLine="709"/>
        <w:jc w:val="both"/>
        <w:rPr>
          <w:sz w:val="28"/>
          <w:szCs w:val="28"/>
          <w:shd w:val="clear" w:color="auto" w:fill="FFFFFF"/>
        </w:rPr>
      </w:pPr>
      <w:r w:rsidRPr="00B8041A">
        <w:rPr>
          <w:sz w:val="28"/>
          <w:szCs w:val="28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4FDB8FDF" w14:textId="77777777" w:rsidR="009D7BDE" w:rsidRPr="009D7BDE" w:rsidRDefault="009D7BDE" w:rsidP="001C016E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9D7BDE">
        <w:rPr>
          <w:b/>
          <w:bCs/>
          <w:sz w:val="28"/>
          <w:szCs w:val="28"/>
          <w:shd w:val="clear" w:color="auto" w:fill="FFFFFF"/>
        </w:rPr>
        <w:t xml:space="preserve">Правила проведения </w:t>
      </w:r>
      <w:r w:rsidR="0056250A">
        <w:rPr>
          <w:b/>
          <w:bCs/>
          <w:sz w:val="28"/>
          <w:szCs w:val="28"/>
          <w:shd w:val="clear" w:color="auto" w:fill="FFFFFF"/>
        </w:rPr>
        <w:t>аукциона</w:t>
      </w:r>
      <w:r w:rsidRPr="009D7BDE">
        <w:rPr>
          <w:b/>
          <w:bCs/>
          <w:sz w:val="28"/>
          <w:szCs w:val="28"/>
          <w:shd w:val="clear" w:color="auto" w:fill="FFFFFF"/>
        </w:rPr>
        <w:t xml:space="preserve"> в электронной форме: </w:t>
      </w:r>
    </w:p>
    <w:p w14:paraId="352B2BA3" w14:textId="77777777" w:rsidR="009D7BDE" w:rsidRPr="009D7BDE" w:rsidRDefault="009D7BDE" w:rsidP="001C016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7BDE">
        <w:rPr>
          <w:bCs/>
          <w:sz w:val="28"/>
          <w:szCs w:val="28"/>
          <w:shd w:val="clear" w:color="auto" w:fill="FFFFFF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5435ECF2" w14:textId="77777777" w:rsidR="009D7BDE" w:rsidRPr="009D7BDE" w:rsidRDefault="009D7BDE" w:rsidP="001C016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7BDE">
        <w:rPr>
          <w:bCs/>
          <w:sz w:val="28"/>
          <w:szCs w:val="28"/>
          <w:shd w:val="clear" w:color="auto" w:fill="FFFFFF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33CFECDC" w14:textId="77777777" w:rsidR="009D7BDE" w:rsidRPr="009D7BDE" w:rsidRDefault="009D7BDE" w:rsidP="001635A6">
      <w:pPr>
        <w:spacing w:line="235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7BDE">
        <w:rPr>
          <w:bCs/>
          <w:sz w:val="28"/>
          <w:szCs w:val="28"/>
          <w:shd w:val="clear" w:color="auto" w:fill="FFFFFF"/>
        </w:rPr>
        <w:lastRenderedPageBreak/>
        <w:t>Со времени начала проведения процедуры аукциона оператором электронной площадки размещается:</w:t>
      </w:r>
    </w:p>
    <w:p w14:paraId="4ABE91CF" w14:textId="77777777" w:rsidR="009D7BDE" w:rsidRPr="009D7BDE" w:rsidRDefault="009D7BDE" w:rsidP="001635A6">
      <w:pPr>
        <w:spacing w:line="235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7BDE">
        <w:rPr>
          <w:bCs/>
          <w:sz w:val="28"/>
          <w:szCs w:val="28"/>
          <w:shd w:val="clear" w:color="auto" w:fill="FFFFFF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14:paraId="0BEC7C88" w14:textId="77777777" w:rsidR="009D7BDE" w:rsidRPr="009D7BDE" w:rsidRDefault="009D7BDE" w:rsidP="001635A6">
      <w:pPr>
        <w:spacing w:line="235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7BDE">
        <w:rPr>
          <w:bCs/>
          <w:sz w:val="28"/>
          <w:szCs w:val="28"/>
          <w:shd w:val="clear" w:color="auto" w:fill="FFFFFF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14:paraId="0A722814" w14:textId="77777777" w:rsidR="009D7BDE" w:rsidRPr="009D7BDE" w:rsidRDefault="009D7BDE" w:rsidP="001635A6">
      <w:pPr>
        <w:spacing w:line="235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7BDE">
        <w:rPr>
          <w:bCs/>
          <w:sz w:val="28"/>
          <w:szCs w:val="28"/>
          <w:shd w:val="clear" w:color="auto" w:fill="FFFFFF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5878435B" w14:textId="77777777" w:rsidR="009D7BDE" w:rsidRPr="009D7BDE" w:rsidRDefault="009D7BDE" w:rsidP="001635A6">
      <w:pPr>
        <w:spacing w:line="235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7BDE">
        <w:rPr>
          <w:bCs/>
          <w:sz w:val="28"/>
          <w:szCs w:val="28"/>
          <w:shd w:val="clear" w:color="auto" w:fill="FFFFFF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18BCEDD3" w14:textId="77777777" w:rsidR="009D7BDE" w:rsidRPr="009D7BDE" w:rsidRDefault="009D7BDE" w:rsidP="001635A6">
      <w:pPr>
        <w:spacing w:line="235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7BDE">
        <w:rPr>
          <w:bCs/>
          <w:sz w:val="28"/>
          <w:szCs w:val="28"/>
          <w:shd w:val="clear" w:color="auto" w:fill="FFFFFF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22FC837B" w14:textId="77777777" w:rsidR="009D7BDE" w:rsidRPr="009D7BDE" w:rsidRDefault="009D7BDE" w:rsidP="001635A6">
      <w:pPr>
        <w:spacing w:line="235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7BDE">
        <w:rPr>
          <w:bCs/>
          <w:sz w:val="28"/>
          <w:szCs w:val="28"/>
          <w:shd w:val="clear" w:color="auto" w:fill="FFFFFF"/>
        </w:rPr>
        <w:t>При этом программными средствами электронной площадки обеспечивается:</w:t>
      </w:r>
    </w:p>
    <w:p w14:paraId="4C4CD8A1" w14:textId="77777777" w:rsidR="009D7BDE" w:rsidRPr="009D7BDE" w:rsidRDefault="009D7BDE" w:rsidP="001635A6">
      <w:pPr>
        <w:spacing w:line="235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7BDE">
        <w:rPr>
          <w:bCs/>
          <w:sz w:val="28"/>
          <w:szCs w:val="28"/>
          <w:shd w:val="clear" w:color="auto" w:fill="FFFFFF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14:paraId="3B1F7540" w14:textId="77777777" w:rsidR="009D7BDE" w:rsidRPr="009D7BDE" w:rsidRDefault="009D7BDE" w:rsidP="001635A6">
      <w:pPr>
        <w:spacing w:line="235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7BDE">
        <w:rPr>
          <w:bCs/>
          <w:sz w:val="28"/>
          <w:szCs w:val="28"/>
          <w:shd w:val="clear" w:color="auto" w:fill="FFFFFF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40E1ED25" w14:textId="77777777" w:rsidR="009D7BDE" w:rsidRPr="009D7BDE" w:rsidRDefault="009D7BDE" w:rsidP="001635A6">
      <w:pPr>
        <w:spacing w:line="235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7BDE">
        <w:rPr>
          <w:bCs/>
          <w:sz w:val="28"/>
          <w:szCs w:val="28"/>
          <w:shd w:val="clear" w:color="auto" w:fill="FFFFFF"/>
        </w:rPr>
        <w:t>Победителем признается участник, предложивший наиболее высокую цену имущества.</w:t>
      </w:r>
    </w:p>
    <w:p w14:paraId="36537690" w14:textId="77777777" w:rsidR="009D7BDE" w:rsidRPr="009D7BDE" w:rsidRDefault="009D7BDE" w:rsidP="001635A6">
      <w:pPr>
        <w:spacing w:line="235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7BDE">
        <w:rPr>
          <w:bCs/>
          <w:sz w:val="28"/>
          <w:szCs w:val="28"/>
          <w:shd w:val="clear" w:color="auto" w:fill="FFFFFF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3AF84F26" w14:textId="77777777" w:rsidR="009D7BDE" w:rsidRPr="009D7BDE" w:rsidRDefault="009D7BDE" w:rsidP="001635A6">
      <w:pPr>
        <w:spacing w:line="235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7BDE">
        <w:rPr>
          <w:bCs/>
          <w:sz w:val="28"/>
          <w:szCs w:val="28"/>
          <w:shd w:val="clear" w:color="auto" w:fill="FFFFFF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630140AA" w14:textId="77777777" w:rsidR="009D7BDE" w:rsidRPr="009D7BDE" w:rsidRDefault="009D7BDE" w:rsidP="001635A6">
      <w:pPr>
        <w:spacing w:line="235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7BDE">
        <w:rPr>
          <w:bCs/>
          <w:sz w:val="28"/>
          <w:szCs w:val="28"/>
          <w:shd w:val="clear" w:color="auto" w:fill="FFFFFF"/>
        </w:rPr>
        <w:lastRenderedPageBreak/>
        <w:t>Процедура аукциона считается завершенной со времени подписания продавцом протокола об итогах аукциона.</w:t>
      </w:r>
    </w:p>
    <w:p w14:paraId="421AAE1F" w14:textId="77777777" w:rsidR="009D7BDE" w:rsidRPr="009D7BDE" w:rsidRDefault="009D7BDE" w:rsidP="001635A6">
      <w:pPr>
        <w:spacing w:line="235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7BDE">
        <w:rPr>
          <w:bCs/>
          <w:sz w:val="28"/>
          <w:szCs w:val="28"/>
          <w:shd w:val="clear" w:color="auto" w:fill="FFFFFF"/>
        </w:rPr>
        <w:t>Аукцион признается несостоявшимся в следующих случаях:</w:t>
      </w:r>
    </w:p>
    <w:p w14:paraId="1496B87A" w14:textId="77777777" w:rsidR="009D7BDE" w:rsidRPr="009D7BDE" w:rsidRDefault="009D7BDE" w:rsidP="001635A6">
      <w:pPr>
        <w:spacing w:line="235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7BDE">
        <w:rPr>
          <w:bCs/>
          <w:sz w:val="28"/>
          <w:szCs w:val="28"/>
          <w:shd w:val="clear" w:color="auto" w:fill="FFFFFF"/>
        </w:rPr>
        <w:t>а) не было подано ни одной заявки на участие либо ни один из претендентов не признан участником;</w:t>
      </w:r>
    </w:p>
    <w:p w14:paraId="752FD24B" w14:textId="77777777" w:rsidR="009D7BDE" w:rsidRPr="009D7BDE" w:rsidRDefault="009D7BDE" w:rsidP="001635A6">
      <w:pPr>
        <w:spacing w:line="235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7BDE">
        <w:rPr>
          <w:bCs/>
          <w:sz w:val="28"/>
          <w:szCs w:val="28"/>
          <w:shd w:val="clear" w:color="auto" w:fill="FFFFFF"/>
        </w:rPr>
        <w:t>б) принято решение о признании только одного претендента участником;</w:t>
      </w:r>
    </w:p>
    <w:p w14:paraId="46A38D5E" w14:textId="77777777" w:rsidR="009D7BDE" w:rsidRPr="009D7BDE" w:rsidRDefault="009D7BDE" w:rsidP="001635A6">
      <w:pPr>
        <w:spacing w:line="235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7BDE">
        <w:rPr>
          <w:bCs/>
          <w:sz w:val="28"/>
          <w:szCs w:val="28"/>
          <w:shd w:val="clear" w:color="auto" w:fill="FFFFFF"/>
        </w:rPr>
        <w:t>в) ни один из участников не сделал предложение о начальной цене имущества.</w:t>
      </w:r>
    </w:p>
    <w:p w14:paraId="0B732E63" w14:textId="77777777" w:rsidR="009D7BDE" w:rsidRPr="009D7BDE" w:rsidRDefault="009D7BDE" w:rsidP="001635A6">
      <w:pPr>
        <w:spacing w:line="235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7BDE">
        <w:rPr>
          <w:bCs/>
          <w:sz w:val="28"/>
          <w:szCs w:val="28"/>
          <w:shd w:val="clear" w:color="auto" w:fill="FFFFFF"/>
        </w:rPr>
        <w:t>Решение о признании аукциона несостоявшимся оформляется протоколом.</w:t>
      </w:r>
    </w:p>
    <w:p w14:paraId="5CC73A45" w14:textId="77777777" w:rsidR="009D7BDE" w:rsidRPr="009D7BDE" w:rsidRDefault="009D7BDE" w:rsidP="001635A6">
      <w:pPr>
        <w:spacing w:line="235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7BDE">
        <w:rPr>
          <w:bCs/>
          <w:sz w:val="28"/>
          <w:szCs w:val="28"/>
          <w:shd w:val="clear" w:color="auto" w:fill="FFFFFF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62134CA5" w14:textId="77777777" w:rsidR="009D7BDE" w:rsidRPr="009D7BDE" w:rsidRDefault="009D7BDE" w:rsidP="001635A6">
      <w:pPr>
        <w:spacing w:line="235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7BDE">
        <w:rPr>
          <w:bCs/>
          <w:sz w:val="28"/>
          <w:szCs w:val="28"/>
          <w:shd w:val="clear" w:color="auto" w:fill="FFFFFF"/>
        </w:rPr>
        <w:t>а) наименование имущества и иные позволяющие его индивидуализировать сведения (спецификация лота);</w:t>
      </w:r>
    </w:p>
    <w:p w14:paraId="19703F25" w14:textId="77777777" w:rsidR="009D7BDE" w:rsidRPr="009D7BDE" w:rsidRDefault="009D7BDE" w:rsidP="001635A6">
      <w:pPr>
        <w:spacing w:line="235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7BDE">
        <w:rPr>
          <w:bCs/>
          <w:sz w:val="28"/>
          <w:szCs w:val="28"/>
          <w:shd w:val="clear" w:color="auto" w:fill="FFFFFF"/>
        </w:rPr>
        <w:t>б) цена сделки;</w:t>
      </w:r>
    </w:p>
    <w:p w14:paraId="023322D2" w14:textId="77777777" w:rsidR="009D7BDE" w:rsidRPr="009D7BDE" w:rsidRDefault="009D7BDE" w:rsidP="001635A6">
      <w:pPr>
        <w:spacing w:line="235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7BDE">
        <w:rPr>
          <w:bCs/>
          <w:sz w:val="28"/>
          <w:szCs w:val="28"/>
          <w:shd w:val="clear" w:color="auto" w:fill="FFFFFF"/>
        </w:rPr>
        <w:t>в) фамилия, имя, отчество физического лица или наименование юридического лица - победителя.</w:t>
      </w:r>
    </w:p>
    <w:p w14:paraId="7ECB847D" w14:textId="77777777" w:rsidR="009D7BDE" w:rsidRPr="009D7BDE" w:rsidRDefault="009D7BDE" w:rsidP="001635A6">
      <w:pPr>
        <w:spacing w:line="235" w:lineRule="auto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9D7BDE">
        <w:rPr>
          <w:b/>
          <w:bCs/>
          <w:sz w:val="28"/>
          <w:szCs w:val="28"/>
          <w:shd w:val="clear" w:color="auto" w:fill="FFFFFF"/>
        </w:rPr>
        <w:t>Срок подписания договора по итогам продажи:</w:t>
      </w:r>
    </w:p>
    <w:p w14:paraId="60A6A413" w14:textId="77777777" w:rsidR="009D7BDE" w:rsidRPr="009D7BDE" w:rsidRDefault="009D7BDE" w:rsidP="001635A6">
      <w:pPr>
        <w:spacing w:line="235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7BDE">
        <w:rPr>
          <w:bCs/>
          <w:sz w:val="28"/>
          <w:szCs w:val="28"/>
          <w:shd w:val="clear" w:color="auto" w:fill="FFFFFF"/>
        </w:rPr>
        <w:t xml:space="preserve">В течение 5 рабочих дней со дня подведения итогов аукциона </w:t>
      </w:r>
      <w:r w:rsidR="0056250A">
        <w:rPr>
          <w:bCs/>
          <w:sz w:val="28"/>
          <w:szCs w:val="28"/>
          <w:shd w:val="clear" w:color="auto" w:fill="FFFFFF"/>
        </w:rPr>
        <w:t xml:space="preserve">                               </w:t>
      </w:r>
      <w:r w:rsidRPr="009D7BDE">
        <w:rPr>
          <w:bCs/>
          <w:sz w:val="28"/>
          <w:szCs w:val="28"/>
          <w:shd w:val="clear" w:color="auto" w:fill="FFFFFF"/>
        </w:rPr>
        <w:t>с победителем заключается договор купли-продажи имущества. Договор заключается в форме электронного документа на электронной торговой площадке «РТС-тендер».</w:t>
      </w:r>
    </w:p>
    <w:p w14:paraId="73F156A0" w14:textId="77777777" w:rsidR="009D7BDE" w:rsidRDefault="009D7BDE" w:rsidP="001635A6">
      <w:pPr>
        <w:spacing w:line="235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7BDE">
        <w:rPr>
          <w:bCs/>
          <w:sz w:val="28"/>
          <w:szCs w:val="28"/>
          <w:shd w:val="clear" w:color="auto" w:fill="FFFFFF"/>
        </w:rPr>
        <w:t>При уклонении или отказе победителя аукциона от заключения в установленный срок договора купли-продажи муниципального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14:paraId="0C951D48" w14:textId="77777777" w:rsidR="00BE4542" w:rsidRPr="00BE4542" w:rsidRDefault="00BE4542" w:rsidP="001635A6">
      <w:pPr>
        <w:spacing w:line="235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E4542">
        <w:rPr>
          <w:b/>
          <w:bCs/>
          <w:sz w:val="28"/>
          <w:szCs w:val="28"/>
          <w:shd w:val="clear" w:color="auto" w:fill="FFFFFF"/>
        </w:rPr>
        <w:t>Условия и сроки платежа, необходимые реквизиты счетов:</w:t>
      </w:r>
      <w:r w:rsidRPr="00BE4542">
        <w:rPr>
          <w:bCs/>
          <w:sz w:val="28"/>
          <w:szCs w:val="28"/>
          <w:shd w:val="clear" w:color="auto" w:fill="FFFFFF"/>
        </w:rPr>
        <w:t xml:space="preserve"> оплата стоимости имущества, определенная по результатам аукциона, осуществляется единовременно в безналичном порядке на счет Продавца не позднее 30 рабочих дней со дня заключения договора купли-продажи муниципального имущества на аукционе в электронной форме. В платежном поручении, оформляющем оплату, должны быть указаны сведения о наименовании Покупателя имущества, дате проведения Аукциона, дате заключения договора купли-продажи. </w:t>
      </w:r>
    </w:p>
    <w:p w14:paraId="4F910F06" w14:textId="7BE64FD8" w:rsidR="00BE4542" w:rsidRPr="00BE4542" w:rsidRDefault="00BE4542" w:rsidP="001635A6">
      <w:pPr>
        <w:spacing w:line="235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E4542">
        <w:rPr>
          <w:bCs/>
          <w:sz w:val="28"/>
          <w:szCs w:val="28"/>
          <w:shd w:val="clear" w:color="auto" w:fill="FFFFFF"/>
        </w:rPr>
        <w:t xml:space="preserve">Реквизиты для оплаты: </w:t>
      </w:r>
    </w:p>
    <w:p w14:paraId="3C44AFD3" w14:textId="7BD5A7EE" w:rsidR="00BE4542" w:rsidRDefault="00C84A66" w:rsidP="001635A6">
      <w:pPr>
        <w:spacing w:line="235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 за имущество: п</w:t>
      </w:r>
      <w:r w:rsidR="00BE4542" w:rsidRPr="00BE4542">
        <w:rPr>
          <w:bCs/>
          <w:sz w:val="28"/>
          <w:szCs w:val="28"/>
          <w:shd w:val="clear" w:color="auto" w:fill="FFFFFF"/>
        </w:rPr>
        <w:t>олучатель</w:t>
      </w:r>
      <w:r>
        <w:rPr>
          <w:bCs/>
          <w:sz w:val="28"/>
          <w:szCs w:val="28"/>
          <w:shd w:val="clear" w:color="auto" w:fill="FFFFFF"/>
        </w:rPr>
        <w:t xml:space="preserve"> - </w:t>
      </w:r>
      <w:r w:rsidR="00BE4542" w:rsidRPr="00BE4542">
        <w:rPr>
          <w:bCs/>
          <w:sz w:val="28"/>
          <w:szCs w:val="28"/>
          <w:shd w:val="clear" w:color="auto" w:fill="FFFFFF"/>
        </w:rPr>
        <w:t>Управление федерального казначейства по Краснодарскому краю (Администрация муниципального образования Мостовский район),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BE4542" w:rsidRPr="00BE4542">
        <w:rPr>
          <w:bCs/>
          <w:sz w:val="28"/>
          <w:szCs w:val="28"/>
          <w:shd w:val="clear" w:color="auto" w:fill="FFFFFF"/>
        </w:rPr>
        <w:t xml:space="preserve">ИНН получателя 2342010887, КПП 234201001, </w:t>
      </w:r>
      <w:r>
        <w:rPr>
          <w:bCs/>
          <w:sz w:val="28"/>
          <w:szCs w:val="28"/>
          <w:shd w:val="clear" w:color="auto" w:fill="FFFFFF"/>
        </w:rPr>
        <w:t xml:space="preserve">                         </w:t>
      </w:r>
      <w:r w:rsidR="00FE447A">
        <w:rPr>
          <w:sz w:val="28"/>
          <w:szCs w:val="28"/>
        </w:rPr>
        <w:t>ЕКС № 40102810945370000010 Южного ГУ Банка России// УФК по Краснодарскому краю г. Краснодар,</w:t>
      </w:r>
      <w:r>
        <w:rPr>
          <w:sz w:val="28"/>
          <w:szCs w:val="28"/>
        </w:rPr>
        <w:t xml:space="preserve"> </w:t>
      </w:r>
      <w:r w:rsidR="00FE447A">
        <w:rPr>
          <w:sz w:val="28"/>
          <w:szCs w:val="28"/>
        </w:rPr>
        <w:t>КС № 03100643000000011800,</w:t>
      </w:r>
      <w:r w:rsidR="00BE4542" w:rsidRPr="00BE4542">
        <w:rPr>
          <w:bCs/>
          <w:sz w:val="28"/>
          <w:szCs w:val="28"/>
          <w:shd w:val="clear" w:color="auto" w:fill="FFFFFF"/>
        </w:rPr>
        <w:t xml:space="preserve"> БИК 040349001, КБК 902 114 02053 05 00</w:t>
      </w:r>
      <w:r w:rsidR="00F418B0">
        <w:rPr>
          <w:bCs/>
          <w:sz w:val="28"/>
          <w:szCs w:val="28"/>
          <w:shd w:val="clear" w:color="auto" w:fill="FFFFFF"/>
        </w:rPr>
        <w:t>26</w:t>
      </w:r>
      <w:r w:rsidR="00BE4542" w:rsidRPr="00BE4542">
        <w:rPr>
          <w:bCs/>
          <w:sz w:val="28"/>
          <w:szCs w:val="28"/>
          <w:shd w:val="clear" w:color="auto" w:fill="FFFFFF"/>
        </w:rPr>
        <w:t xml:space="preserve"> 410 (Доходы от реализации иного имущества, находящегося в собственности муниципальных районов </w:t>
      </w:r>
      <w:r>
        <w:rPr>
          <w:bCs/>
          <w:sz w:val="28"/>
          <w:szCs w:val="28"/>
          <w:shd w:val="clear" w:color="auto" w:fill="FFFFFF"/>
        </w:rPr>
        <w:t xml:space="preserve">                           </w:t>
      </w:r>
      <w:r w:rsidR="00BE4542" w:rsidRPr="00BE4542">
        <w:rPr>
          <w:bCs/>
          <w:sz w:val="28"/>
          <w:szCs w:val="28"/>
          <w:shd w:val="clear" w:color="auto" w:fill="FFFFFF"/>
        </w:rPr>
        <w:t xml:space="preserve">(за исключением имущества муниципальных бюджетных и автономных учреждений, а также имущества муниципальных унитарных предприятий, </w:t>
      </w:r>
      <w:r>
        <w:rPr>
          <w:bCs/>
          <w:sz w:val="28"/>
          <w:szCs w:val="28"/>
          <w:shd w:val="clear" w:color="auto" w:fill="FFFFFF"/>
        </w:rPr>
        <w:t xml:space="preserve">                  </w:t>
      </w:r>
      <w:r w:rsidR="00BE4542" w:rsidRPr="00BE4542">
        <w:rPr>
          <w:bCs/>
          <w:sz w:val="28"/>
          <w:szCs w:val="28"/>
          <w:shd w:val="clear" w:color="auto" w:fill="FFFFFF"/>
        </w:rPr>
        <w:t xml:space="preserve">в том числе казенных), в части реализации основных средств по указанному </w:t>
      </w:r>
      <w:r w:rsidR="00BE4542" w:rsidRPr="00BE4542">
        <w:rPr>
          <w:bCs/>
          <w:sz w:val="28"/>
          <w:szCs w:val="28"/>
          <w:shd w:val="clear" w:color="auto" w:fill="FFFFFF"/>
        </w:rPr>
        <w:lastRenderedPageBreak/>
        <w:t>имуществу), ОКТМО 03633000,</w:t>
      </w:r>
      <w:r w:rsidR="00332F6F">
        <w:rPr>
          <w:bCs/>
          <w:sz w:val="28"/>
          <w:szCs w:val="28"/>
          <w:shd w:val="clear" w:color="auto" w:fill="FFFFFF"/>
        </w:rPr>
        <w:t xml:space="preserve"> </w:t>
      </w:r>
      <w:bookmarkStart w:id="6" w:name="_Hlk119419816"/>
      <w:r w:rsidR="00BE4542" w:rsidRPr="0056250A">
        <w:rPr>
          <w:bCs/>
          <w:sz w:val="28"/>
          <w:szCs w:val="28"/>
          <w:shd w:val="clear" w:color="auto" w:fill="FFFFFF"/>
        </w:rPr>
        <w:t>назначение платежа: оплата по договору купли-продажи муниципального имущества</w:t>
      </w:r>
      <w:bookmarkEnd w:id="6"/>
      <w:r>
        <w:rPr>
          <w:bCs/>
          <w:sz w:val="28"/>
          <w:szCs w:val="28"/>
          <w:shd w:val="clear" w:color="auto" w:fill="FFFFFF"/>
        </w:rPr>
        <w:t>.</w:t>
      </w:r>
    </w:p>
    <w:p w14:paraId="5F4BD442" w14:textId="42A43474" w:rsidR="0071225B" w:rsidRPr="009D7BDE" w:rsidRDefault="00C84A66" w:rsidP="001635A6">
      <w:pPr>
        <w:spacing w:line="235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-за земельный участок</w:t>
      </w:r>
      <w:r w:rsidR="0071225B">
        <w:rPr>
          <w:bCs/>
          <w:sz w:val="28"/>
          <w:szCs w:val="28"/>
          <w:shd w:val="clear" w:color="auto" w:fill="FFFFFF"/>
        </w:rPr>
        <w:t xml:space="preserve">: </w:t>
      </w:r>
      <w:r w:rsidRPr="00C84A66">
        <w:rPr>
          <w:bCs/>
          <w:sz w:val="28"/>
          <w:szCs w:val="28"/>
          <w:shd w:val="clear" w:color="auto" w:fill="FFFFFF"/>
        </w:rPr>
        <w:t>получатель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C84A66">
        <w:rPr>
          <w:bCs/>
          <w:sz w:val="28"/>
          <w:szCs w:val="28"/>
          <w:shd w:val="clear" w:color="auto" w:fill="FFFFFF"/>
        </w:rPr>
        <w:t>-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71225B" w:rsidRPr="00BE4542">
        <w:rPr>
          <w:bCs/>
          <w:sz w:val="28"/>
          <w:szCs w:val="28"/>
          <w:shd w:val="clear" w:color="auto" w:fill="FFFFFF"/>
        </w:rPr>
        <w:t>Управление федерального казначейства по Краснодарскому краю (Администрация муниципального образования Мостовский район),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71225B" w:rsidRPr="00BE4542">
        <w:rPr>
          <w:bCs/>
          <w:sz w:val="28"/>
          <w:szCs w:val="28"/>
          <w:shd w:val="clear" w:color="auto" w:fill="FFFFFF"/>
        </w:rPr>
        <w:t xml:space="preserve">ИНН получателя 2342010887, </w:t>
      </w:r>
      <w:r>
        <w:rPr>
          <w:bCs/>
          <w:sz w:val="28"/>
          <w:szCs w:val="28"/>
          <w:shd w:val="clear" w:color="auto" w:fill="FFFFFF"/>
        </w:rPr>
        <w:t xml:space="preserve">                             </w:t>
      </w:r>
      <w:r w:rsidR="0071225B" w:rsidRPr="00BE4542">
        <w:rPr>
          <w:bCs/>
          <w:sz w:val="28"/>
          <w:szCs w:val="28"/>
          <w:shd w:val="clear" w:color="auto" w:fill="FFFFFF"/>
        </w:rPr>
        <w:t xml:space="preserve">КПП 234201001, </w:t>
      </w:r>
      <w:r w:rsidR="0071225B">
        <w:rPr>
          <w:sz w:val="28"/>
          <w:szCs w:val="28"/>
        </w:rPr>
        <w:t>ЕКС № 40102810945370000010 Южного ГУ Банка России// УФК по Краснодарскому краю г. Краснодар,</w:t>
      </w:r>
      <w:r>
        <w:rPr>
          <w:sz w:val="28"/>
          <w:szCs w:val="28"/>
        </w:rPr>
        <w:t xml:space="preserve"> </w:t>
      </w:r>
      <w:r w:rsidR="0071225B">
        <w:rPr>
          <w:sz w:val="28"/>
          <w:szCs w:val="28"/>
        </w:rPr>
        <w:t>КС № 03100643000000011800,</w:t>
      </w:r>
      <w:r w:rsidR="0071225B" w:rsidRPr="00BE4542">
        <w:rPr>
          <w:bCs/>
          <w:sz w:val="28"/>
          <w:szCs w:val="28"/>
          <w:shd w:val="clear" w:color="auto" w:fill="FFFFFF"/>
        </w:rPr>
        <w:t xml:space="preserve"> БИК 040349001, КБК 902 114</w:t>
      </w:r>
      <w:r w:rsidR="0071225B">
        <w:rPr>
          <w:bCs/>
          <w:sz w:val="28"/>
          <w:szCs w:val="28"/>
          <w:shd w:val="clear" w:color="auto" w:fill="FFFFFF"/>
        </w:rPr>
        <w:t> </w:t>
      </w:r>
      <w:r w:rsidR="0071225B" w:rsidRPr="00BE4542">
        <w:rPr>
          <w:bCs/>
          <w:sz w:val="28"/>
          <w:szCs w:val="28"/>
          <w:shd w:val="clear" w:color="auto" w:fill="FFFFFF"/>
        </w:rPr>
        <w:t>0</w:t>
      </w:r>
      <w:r w:rsidR="0071225B">
        <w:rPr>
          <w:bCs/>
          <w:sz w:val="28"/>
          <w:szCs w:val="28"/>
          <w:shd w:val="clear" w:color="auto" w:fill="FFFFFF"/>
        </w:rPr>
        <w:t>60 25 05 0026 430</w:t>
      </w:r>
      <w:r w:rsidR="0071225B" w:rsidRPr="00BE4542">
        <w:rPr>
          <w:bCs/>
          <w:sz w:val="28"/>
          <w:szCs w:val="28"/>
          <w:shd w:val="clear" w:color="auto" w:fill="FFFFFF"/>
        </w:rPr>
        <w:t xml:space="preserve"> (Доходы</w:t>
      </w:r>
      <w:r w:rsidR="0071225B">
        <w:rPr>
          <w:bCs/>
          <w:sz w:val="28"/>
          <w:szCs w:val="28"/>
          <w:shd w:val="clear" w:color="auto" w:fill="FFFFFF"/>
        </w:rPr>
        <w:t xml:space="preserve">, получаемые по результатам торгов от продажи земельных участков, </w:t>
      </w:r>
      <w:r w:rsidR="0071225B" w:rsidRPr="00BE4542">
        <w:rPr>
          <w:bCs/>
          <w:sz w:val="28"/>
          <w:szCs w:val="28"/>
          <w:shd w:val="clear" w:color="auto" w:fill="FFFFFF"/>
        </w:rPr>
        <w:t xml:space="preserve"> находящ</w:t>
      </w:r>
      <w:r w:rsidR="0071225B">
        <w:rPr>
          <w:bCs/>
          <w:sz w:val="28"/>
          <w:szCs w:val="28"/>
          <w:shd w:val="clear" w:color="auto" w:fill="FFFFFF"/>
        </w:rPr>
        <w:t>ихся</w:t>
      </w:r>
      <w:r w:rsidR="0071225B" w:rsidRPr="00BE4542">
        <w:rPr>
          <w:bCs/>
          <w:sz w:val="28"/>
          <w:szCs w:val="28"/>
          <w:shd w:val="clear" w:color="auto" w:fill="FFFFFF"/>
        </w:rPr>
        <w:t xml:space="preserve"> в собственности муниципальных районов (за исключением </w:t>
      </w:r>
      <w:r w:rsidR="0071225B">
        <w:rPr>
          <w:bCs/>
          <w:sz w:val="28"/>
          <w:szCs w:val="28"/>
          <w:shd w:val="clear" w:color="auto" w:fill="FFFFFF"/>
        </w:rPr>
        <w:t>земельных участков</w:t>
      </w:r>
      <w:r w:rsidR="0071225B" w:rsidRPr="00BE4542">
        <w:rPr>
          <w:bCs/>
          <w:sz w:val="28"/>
          <w:szCs w:val="28"/>
          <w:shd w:val="clear" w:color="auto" w:fill="FFFFFF"/>
        </w:rPr>
        <w:t xml:space="preserve"> муниципальных бюджетных и автономных учреждений</w:t>
      </w:r>
      <w:r w:rsidR="0071225B">
        <w:rPr>
          <w:bCs/>
          <w:sz w:val="28"/>
          <w:szCs w:val="28"/>
          <w:shd w:val="clear" w:color="auto" w:fill="FFFFFF"/>
        </w:rPr>
        <w:t>)</w:t>
      </w:r>
      <w:r w:rsidR="0071225B" w:rsidRPr="00BE4542">
        <w:rPr>
          <w:bCs/>
          <w:sz w:val="28"/>
          <w:szCs w:val="28"/>
          <w:shd w:val="clear" w:color="auto" w:fill="FFFFFF"/>
        </w:rPr>
        <w:t>,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71225B" w:rsidRPr="00BE4542">
        <w:rPr>
          <w:bCs/>
          <w:sz w:val="28"/>
          <w:szCs w:val="28"/>
          <w:shd w:val="clear" w:color="auto" w:fill="FFFFFF"/>
        </w:rPr>
        <w:t>ОКТМО 03633000</w:t>
      </w:r>
      <w:r>
        <w:rPr>
          <w:bCs/>
          <w:sz w:val="28"/>
          <w:szCs w:val="28"/>
          <w:shd w:val="clear" w:color="auto" w:fill="FFFFFF"/>
        </w:rPr>
        <w:t xml:space="preserve">, </w:t>
      </w:r>
      <w:r w:rsidRPr="00C84A66">
        <w:rPr>
          <w:bCs/>
          <w:sz w:val="28"/>
          <w:szCs w:val="28"/>
          <w:shd w:val="clear" w:color="auto" w:fill="FFFFFF"/>
        </w:rPr>
        <w:t>назначение платежа: оплата по договору купли-продажи муниципального имущества</w:t>
      </w:r>
      <w:r>
        <w:rPr>
          <w:bCs/>
          <w:sz w:val="28"/>
          <w:szCs w:val="28"/>
          <w:shd w:val="clear" w:color="auto" w:fill="FFFFFF"/>
        </w:rPr>
        <w:t>.</w:t>
      </w:r>
    </w:p>
    <w:p w14:paraId="321A037A" w14:textId="77777777" w:rsidR="0056250A" w:rsidRPr="0056250A" w:rsidRDefault="0056250A" w:rsidP="001635A6">
      <w:pPr>
        <w:spacing w:line="235" w:lineRule="auto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56250A">
        <w:rPr>
          <w:b/>
          <w:bCs/>
          <w:sz w:val="28"/>
          <w:szCs w:val="28"/>
          <w:shd w:val="clear" w:color="auto" w:fill="FFFFFF"/>
        </w:rPr>
        <w:t>Порядок ознакомления с имуществом:</w:t>
      </w:r>
    </w:p>
    <w:p w14:paraId="2B042049" w14:textId="77777777" w:rsidR="004C139B" w:rsidRPr="009D7BDE" w:rsidRDefault="0056250A" w:rsidP="001635A6">
      <w:pPr>
        <w:spacing w:line="235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6250A">
        <w:rPr>
          <w:bCs/>
          <w:sz w:val="28"/>
          <w:szCs w:val="28"/>
          <w:shd w:val="clear" w:color="auto" w:fill="FFFFFF"/>
        </w:rPr>
        <w:t xml:space="preserve">Осмотр приватизируемого имущества осуществляется в рабочие дни </w:t>
      </w:r>
      <w:r>
        <w:rPr>
          <w:bCs/>
          <w:sz w:val="28"/>
          <w:szCs w:val="28"/>
          <w:shd w:val="clear" w:color="auto" w:fill="FFFFFF"/>
        </w:rPr>
        <w:t xml:space="preserve">                  </w:t>
      </w:r>
      <w:r w:rsidRPr="0056250A">
        <w:rPr>
          <w:bCs/>
          <w:sz w:val="28"/>
          <w:szCs w:val="28"/>
          <w:shd w:val="clear" w:color="auto" w:fill="FFFFFF"/>
        </w:rPr>
        <w:t xml:space="preserve">по заявкам, подаваемым в администрацию муниципального образования Мостовский район в рабочие дни с 8.00 до 12.00 и с 13.00 до 17.00 </w:t>
      </w:r>
      <w:r>
        <w:rPr>
          <w:bCs/>
          <w:sz w:val="28"/>
          <w:szCs w:val="28"/>
          <w:shd w:val="clear" w:color="auto" w:fill="FFFFFF"/>
        </w:rPr>
        <w:t xml:space="preserve">                             </w:t>
      </w:r>
      <w:r w:rsidRPr="0056250A">
        <w:rPr>
          <w:bCs/>
          <w:sz w:val="28"/>
          <w:szCs w:val="28"/>
          <w:shd w:val="clear" w:color="auto" w:fill="FFFFFF"/>
        </w:rPr>
        <w:t xml:space="preserve">по московскому времени, по адресу: Краснодарский край, Мостовский район, пос. Мостовской, ул. Горького, 140, </w:t>
      </w:r>
      <w:proofErr w:type="spellStart"/>
      <w:r w:rsidRPr="0056250A">
        <w:rPr>
          <w:bCs/>
          <w:sz w:val="28"/>
          <w:szCs w:val="28"/>
          <w:shd w:val="clear" w:color="auto" w:fill="FFFFFF"/>
        </w:rPr>
        <w:t>каб</w:t>
      </w:r>
      <w:proofErr w:type="spellEnd"/>
      <w:r w:rsidRPr="0056250A">
        <w:rPr>
          <w:bCs/>
          <w:sz w:val="28"/>
          <w:szCs w:val="28"/>
          <w:shd w:val="clear" w:color="auto" w:fill="FFFFFF"/>
        </w:rPr>
        <w:t>. №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56250A">
        <w:rPr>
          <w:bCs/>
          <w:sz w:val="28"/>
          <w:szCs w:val="28"/>
          <w:shd w:val="clear" w:color="auto" w:fill="FFFFFF"/>
        </w:rPr>
        <w:t xml:space="preserve">2, не позднее, чем за 2 дня </w:t>
      </w:r>
      <w:r>
        <w:rPr>
          <w:bCs/>
          <w:sz w:val="28"/>
          <w:szCs w:val="28"/>
          <w:shd w:val="clear" w:color="auto" w:fill="FFFFFF"/>
        </w:rPr>
        <w:t xml:space="preserve">                        </w:t>
      </w:r>
      <w:r w:rsidRPr="0056250A">
        <w:rPr>
          <w:bCs/>
          <w:sz w:val="28"/>
          <w:szCs w:val="28"/>
          <w:shd w:val="clear" w:color="auto" w:fill="FFFFFF"/>
        </w:rPr>
        <w:t>до осмотра.</w:t>
      </w:r>
    </w:p>
    <w:p w14:paraId="58575680" w14:textId="5FD1E076" w:rsidR="00950E92" w:rsidRPr="00950E92" w:rsidRDefault="00950E92" w:rsidP="001635A6">
      <w:pPr>
        <w:spacing w:line="235" w:lineRule="auto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950E92">
        <w:rPr>
          <w:b/>
          <w:bCs/>
          <w:sz w:val="28"/>
          <w:szCs w:val="28"/>
          <w:shd w:val="clear" w:color="auto" w:fill="FFFFFF"/>
        </w:rPr>
        <w:t>Порядок ознакомления с иной информацией:</w:t>
      </w:r>
    </w:p>
    <w:p w14:paraId="299E5F5E" w14:textId="77777777" w:rsidR="00950E92" w:rsidRPr="00950E92" w:rsidRDefault="00950E92" w:rsidP="001635A6">
      <w:pPr>
        <w:spacing w:line="235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50E92">
        <w:rPr>
          <w:bCs/>
          <w:sz w:val="28"/>
          <w:szCs w:val="28"/>
          <w:shd w:val="clear" w:color="auto" w:fill="FFFFFF"/>
        </w:rPr>
        <w:t xml:space="preserve">С иной информацией покупатели могут ознакомиться в управлении имущественных и земельных отношений администрации муниципального образования Мостовский район в рабочие дни с 8.00 до 12.00 и с 13.00 до 17.00 по московскому времени, по адресу: Краснодарский край, Мостовский район, пос. Мостовской, ул. Горького, 140, </w:t>
      </w:r>
      <w:proofErr w:type="spellStart"/>
      <w:r w:rsidRPr="00950E92">
        <w:rPr>
          <w:bCs/>
          <w:sz w:val="28"/>
          <w:szCs w:val="28"/>
          <w:shd w:val="clear" w:color="auto" w:fill="FFFFFF"/>
        </w:rPr>
        <w:t>каб</w:t>
      </w:r>
      <w:proofErr w:type="spellEnd"/>
      <w:r w:rsidRPr="00950E92">
        <w:rPr>
          <w:bCs/>
          <w:sz w:val="28"/>
          <w:szCs w:val="28"/>
          <w:shd w:val="clear" w:color="auto" w:fill="FFFFFF"/>
        </w:rPr>
        <w:t xml:space="preserve">. №2, </w:t>
      </w:r>
      <w:hyperlink r:id="rId13" w:history="1">
        <w:r w:rsidRPr="00950E92">
          <w:rPr>
            <w:rStyle w:val="a6"/>
            <w:bCs/>
            <w:sz w:val="28"/>
            <w:szCs w:val="28"/>
            <w:shd w:val="clear" w:color="auto" w:fill="FFFFFF"/>
          </w:rPr>
          <w:t>www.torgi.gov.ru</w:t>
        </w:r>
      </w:hyperlink>
      <w:r w:rsidRPr="00950E92">
        <w:rPr>
          <w:bCs/>
          <w:sz w:val="28"/>
          <w:szCs w:val="28"/>
          <w:shd w:val="clear" w:color="auto" w:fill="FFFFFF"/>
        </w:rPr>
        <w:t xml:space="preserve">. </w:t>
      </w:r>
    </w:p>
    <w:p w14:paraId="3BBD5E15" w14:textId="77777777" w:rsidR="00950E92" w:rsidRPr="00950E92" w:rsidRDefault="00950E92" w:rsidP="001635A6">
      <w:pPr>
        <w:spacing w:line="235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50E92">
        <w:rPr>
          <w:bCs/>
          <w:sz w:val="28"/>
          <w:szCs w:val="28"/>
          <w:shd w:val="clear" w:color="auto" w:fill="FFFFFF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14:paraId="6ACF29A9" w14:textId="77777777" w:rsidR="00950E92" w:rsidRPr="00950E92" w:rsidRDefault="00950E92" w:rsidP="001635A6">
      <w:pPr>
        <w:spacing w:line="235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50E92">
        <w:rPr>
          <w:bCs/>
          <w:sz w:val="28"/>
          <w:szCs w:val="28"/>
          <w:shd w:val="clear" w:color="auto" w:fill="FFFFFF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287E3706" w14:textId="77777777" w:rsidR="00950E92" w:rsidRPr="00950E92" w:rsidRDefault="00950E92" w:rsidP="001635A6">
      <w:pPr>
        <w:spacing w:line="235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50E92">
        <w:rPr>
          <w:bCs/>
          <w:sz w:val="28"/>
          <w:szCs w:val="28"/>
          <w:shd w:val="clear" w:color="auto" w:fill="FFFFFF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0D11BA1F" w14:textId="77777777" w:rsidR="00950E92" w:rsidRPr="00950E92" w:rsidRDefault="00950E92" w:rsidP="001635A6">
      <w:pPr>
        <w:spacing w:line="235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50E92">
        <w:rPr>
          <w:bCs/>
          <w:sz w:val="28"/>
          <w:szCs w:val="28"/>
          <w:shd w:val="clear" w:color="auto" w:fill="FFFFFF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14:paraId="7C1E0209" w14:textId="77777777" w:rsidR="00950E92" w:rsidRPr="00950E92" w:rsidRDefault="00950E92" w:rsidP="001635A6">
      <w:pPr>
        <w:spacing w:line="235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50E92">
        <w:rPr>
          <w:bCs/>
          <w:sz w:val="28"/>
          <w:szCs w:val="28"/>
          <w:shd w:val="clear" w:color="auto" w:fill="FFFFFF"/>
        </w:rPr>
        <w:t>Поскольку не все сведения, касающиеся предстоящей приватизации, размещаются, то покупатели могут получить всю интересующую их информацию в месте, указанном в информационном сообщении.</w:t>
      </w:r>
    </w:p>
    <w:p w14:paraId="26411E1D" w14:textId="77777777" w:rsidR="009D7BDE" w:rsidRPr="009D7BDE" w:rsidRDefault="009D7BDE" w:rsidP="001635A6">
      <w:pPr>
        <w:spacing w:line="235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</w:p>
    <w:p w14:paraId="2B2D0857" w14:textId="77777777" w:rsidR="009D7BDE" w:rsidRPr="009D7BDE" w:rsidRDefault="009D7BDE" w:rsidP="001635A6">
      <w:pPr>
        <w:spacing w:line="235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</w:p>
    <w:p w14:paraId="79A5C838" w14:textId="77777777" w:rsidR="009A4C22" w:rsidRDefault="009A4C22" w:rsidP="001635A6">
      <w:pPr>
        <w:spacing w:line="235" w:lineRule="auto"/>
        <w:rPr>
          <w:sz w:val="28"/>
          <w:szCs w:val="28"/>
        </w:rPr>
      </w:pPr>
    </w:p>
    <w:p w14:paraId="67FF0BA5" w14:textId="77777777" w:rsidR="009A4C22" w:rsidRPr="00B8041A" w:rsidRDefault="009A4C22" w:rsidP="001635A6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          </w:t>
      </w:r>
      <w:r w:rsidR="00950E92">
        <w:rPr>
          <w:sz w:val="28"/>
          <w:szCs w:val="28"/>
        </w:rPr>
        <w:t>Е.В. Дружилин</w:t>
      </w:r>
    </w:p>
    <w:sectPr w:rsidR="009A4C22" w:rsidRPr="00B8041A" w:rsidSect="00EA3AEF">
      <w:pgSz w:w="11906" w:h="16838"/>
      <w:pgMar w:top="567" w:right="567" w:bottom="1134" w:left="1701" w:header="567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61E5E" w14:textId="77777777" w:rsidR="00672980" w:rsidRDefault="00672980">
      <w:r>
        <w:separator/>
      </w:r>
    </w:p>
  </w:endnote>
  <w:endnote w:type="continuationSeparator" w:id="0">
    <w:p w14:paraId="1ABCB4E6" w14:textId="77777777" w:rsidR="00672980" w:rsidRDefault="0067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C5270" w14:textId="77777777" w:rsidR="00672980" w:rsidRDefault="00672980">
      <w:r>
        <w:separator/>
      </w:r>
    </w:p>
  </w:footnote>
  <w:footnote w:type="continuationSeparator" w:id="0">
    <w:p w14:paraId="6A2D9563" w14:textId="77777777" w:rsidR="00672980" w:rsidRDefault="0067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hAnsi="OpenSymbol" w:cs="OpenSymbol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  <w:shd w:val="clear" w:color="auto" w:fill="FFFFFF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483" w:hanging="432"/>
      </w:pPr>
      <w:rPr>
        <w:rFonts w:ascii="Times New Roman" w:hAnsi="Times New Roman" w:cs="Times New Roman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2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77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1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5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0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4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49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35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3F98"/>
    <w:rsid w:val="00023941"/>
    <w:rsid w:val="000464C7"/>
    <w:rsid w:val="000538B7"/>
    <w:rsid w:val="000576CC"/>
    <w:rsid w:val="000D4DB7"/>
    <w:rsid w:val="00141559"/>
    <w:rsid w:val="00152EAD"/>
    <w:rsid w:val="001635A6"/>
    <w:rsid w:val="00185FE1"/>
    <w:rsid w:val="001A2A0A"/>
    <w:rsid w:val="001B5731"/>
    <w:rsid w:val="001C016E"/>
    <w:rsid w:val="001C27E9"/>
    <w:rsid w:val="001C31F2"/>
    <w:rsid w:val="001D1994"/>
    <w:rsid w:val="001D1ACE"/>
    <w:rsid w:val="001E63B1"/>
    <w:rsid w:val="001F7106"/>
    <w:rsid w:val="002005A6"/>
    <w:rsid w:val="0022313E"/>
    <w:rsid w:val="00225908"/>
    <w:rsid w:val="00256330"/>
    <w:rsid w:val="002604CF"/>
    <w:rsid w:val="00263C99"/>
    <w:rsid w:val="00281D64"/>
    <w:rsid w:val="0029018E"/>
    <w:rsid w:val="00295655"/>
    <w:rsid w:val="002D34B9"/>
    <w:rsid w:val="002E59B1"/>
    <w:rsid w:val="00332F6F"/>
    <w:rsid w:val="003542E3"/>
    <w:rsid w:val="0038062A"/>
    <w:rsid w:val="003B0046"/>
    <w:rsid w:val="003B37F5"/>
    <w:rsid w:val="003B57B5"/>
    <w:rsid w:val="003D20C7"/>
    <w:rsid w:val="003D7426"/>
    <w:rsid w:val="003F40DC"/>
    <w:rsid w:val="003F6112"/>
    <w:rsid w:val="003F7354"/>
    <w:rsid w:val="00421CF0"/>
    <w:rsid w:val="0043265F"/>
    <w:rsid w:val="00453E7A"/>
    <w:rsid w:val="004A3C64"/>
    <w:rsid w:val="004B05FE"/>
    <w:rsid w:val="004C139B"/>
    <w:rsid w:val="004E7997"/>
    <w:rsid w:val="005003FE"/>
    <w:rsid w:val="00500AB9"/>
    <w:rsid w:val="0051280A"/>
    <w:rsid w:val="00523F98"/>
    <w:rsid w:val="00544E6F"/>
    <w:rsid w:val="005566B0"/>
    <w:rsid w:val="0056250A"/>
    <w:rsid w:val="00567D8D"/>
    <w:rsid w:val="00595356"/>
    <w:rsid w:val="005A7FEC"/>
    <w:rsid w:val="0061673A"/>
    <w:rsid w:val="00624B91"/>
    <w:rsid w:val="00633C1E"/>
    <w:rsid w:val="006353AC"/>
    <w:rsid w:val="006417A5"/>
    <w:rsid w:val="00667C97"/>
    <w:rsid w:val="00672980"/>
    <w:rsid w:val="00677512"/>
    <w:rsid w:val="006840FF"/>
    <w:rsid w:val="006B2E1F"/>
    <w:rsid w:val="006C7555"/>
    <w:rsid w:val="006F51E9"/>
    <w:rsid w:val="006F7BFF"/>
    <w:rsid w:val="0071225B"/>
    <w:rsid w:val="00721261"/>
    <w:rsid w:val="00731A14"/>
    <w:rsid w:val="00754AC1"/>
    <w:rsid w:val="00770CEE"/>
    <w:rsid w:val="0078036C"/>
    <w:rsid w:val="0078746B"/>
    <w:rsid w:val="007A46D3"/>
    <w:rsid w:val="007B67E3"/>
    <w:rsid w:val="007B7DEE"/>
    <w:rsid w:val="007D0F8F"/>
    <w:rsid w:val="00805C68"/>
    <w:rsid w:val="00853917"/>
    <w:rsid w:val="0086449F"/>
    <w:rsid w:val="008F0737"/>
    <w:rsid w:val="008F60B6"/>
    <w:rsid w:val="0090337F"/>
    <w:rsid w:val="009171D2"/>
    <w:rsid w:val="009308E6"/>
    <w:rsid w:val="00950E92"/>
    <w:rsid w:val="00951ECF"/>
    <w:rsid w:val="00971975"/>
    <w:rsid w:val="009866D5"/>
    <w:rsid w:val="00993910"/>
    <w:rsid w:val="00995C6E"/>
    <w:rsid w:val="009A4C22"/>
    <w:rsid w:val="009C55FA"/>
    <w:rsid w:val="009D7BDE"/>
    <w:rsid w:val="009D7C9E"/>
    <w:rsid w:val="00A01A0B"/>
    <w:rsid w:val="00A131A0"/>
    <w:rsid w:val="00A30EF9"/>
    <w:rsid w:val="00A53FA1"/>
    <w:rsid w:val="00A649D1"/>
    <w:rsid w:val="00A73B96"/>
    <w:rsid w:val="00AB0F43"/>
    <w:rsid w:val="00AC0B0C"/>
    <w:rsid w:val="00AC28A4"/>
    <w:rsid w:val="00B36494"/>
    <w:rsid w:val="00B62D04"/>
    <w:rsid w:val="00B7000F"/>
    <w:rsid w:val="00B70AE4"/>
    <w:rsid w:val="00B8041A"/>
    <w:rsid w:val="00B87787"/>
    <w:rsid w:val="00B87E5C"/>
    <w:rsid w:val="00BE4542"/>
    <w:rsid w:val="00BE47F3"/>
    <w:rsid w:val="00C252F1"/>
    <w:rsid w:val="00C2641F"/>
    <w:rsid w:val="00C71CB3"/>
    <w:rsid w:val="00C84A66"/>
    <w:rsid w:val="00C925A8"/>
    <w:rsid w:val="00C92CB9"/>
    <w:rsid w:val="00CE7B92"/>
    <w:rsid w:val="00D1152F"/>
    <w:rsid w:val="00D20064"/>
    <w:rsid w:val="00D24EB8"/>
    <w:rsid w:val="00D34DF3"/>
    <w:rsid w:val="00D475FA"/>
    <w:rsid w:val="00D54FF3"/>
    <w:rsid w:val="00D650CA"/>
    <w:rsid w:val="00D701C7"/>
    <w:rsid w:val="00D749C3"/>
    <w:rsid w:val="00D80A1A"/>
    <w:rsid w:val="00D911DC"/>
    <w:rsid w:val="00D96BAA"/>
    <w:rsid w:val="00DB5A45"/>
    <w:rsid w:val="00DE698B"/>
    <w:rsid w:val="00E160A5"/>
    <w:rsid w:val="00E31675"/>
    <w:rsid w:val="00E4521A"/>
    <w:rsid w:val="00E8317A"/>
    <w:rsid w:val="00EA3AEF"/>
    <w:rsid w:val="00EB34AA"/>
    <w:rsid w:val="00EF02BC"/>
    <w:rsid w:val="00F418B0"/>
    <w:rsid w:val="00F5224B"/>
    <w:rsid w:val="00FA23DC"/>
    <w:rsid w:val="00FC370B"/>
    <w:rsid w:val="00FD66D0"/>
    <w:rsid w:val="00FE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A8B0BB"/>
  <w15:docId w15:val="{91F8BEEE-E2E1-4676-ADCA-6157C737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8A4"/>
    <w:rPr>
      <w:lang w:eastAsia="ar-SA"/>
    </w:rPr>
  </w:style>
  <w:style w:type="paragraph" w:styleId="1">
    <w:name w:val="heading 1"/>
    <w:basedOn w:val="a"/>
    <w:next w:val="a"/>
    <w:qFormat/>
    <w:rsid w:val="00AC28A4"/>
    <w:pPr>
      <w:numPr>
        <w:numId w:val="1"/>
      </w:numPr>
      <w:autoSpaceDE w:val="0"/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qFormat/>
    <w:rsid w:val="00AC28A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C28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8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28A4"/>
    <w:pPr>
      <w:keepNext/>
      <w:numPr>
        <w:ilvl w:val="4"/>
        <w:numId w:val="1"/>
      </w:numPr>
      <w:spacing w:line="276" w:lineRule="auto"/>
      <w:outlineLvl w:val="4"/>
    </w:pPr>
    <w:rPr>
      <w:b/>
      <w:sz w:val="24"/>
    </w:rPr>
  </w:style>
  <w:style w:type="paragraph" w:styleId="7">
    <w:name w:val="heading 7"/>
    <w:basedOn w:val="a"/>
    <w:next w:val="a"/>
    <w:qFormat/>
    <w:rsid w:val="00AC28A4"/>
    <w:pPr>
      <w:keepNext/>
      <w:numPr>
        <w:ilvl w:val="6"/>
        <w:numId w:val="1"/>
      </w:numPr>
      <w:spacing w:line="276" w:lineRule="auto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C28A4"/>
    <w:rPr>
      <w:rFonts w:ascii="Symbol" w:hAnsi="Symbol" w:cs="OpenSymbol"/>
    </w:rPr>
  </w:style>
  <w:style w:type="character" w:customStyle="1" w:styleId="WW8Num1z1">
    <w:name w:val="WW8Num1z1"/>
    <w:rsid w:val="00AC28A4"/>
  </w:style>
  <w:style w:type="character" w:customStyle="1" w:styleId="WW8Num1z2">
    <w:name w:val="WW8Num1z2"/>
    <w:rsid w:val="00AC28A4"/>
  </w:style>
  <w:style w:type="character" w:customStyle="1" w:styleId="WW8Num1z3">
    <w:name w:val="WW8Num1z3"/>
    <w:rsid w:val="00AC28A4"/>
  </w:style>
  <w:style w:type="character" w:customStyle="1" w:styleId="WW8Num1z4">
    <w:name w:val="WW8Num1z4"/>
    <w:rsid w:val="00AC28A4"/>
  </w:style>
  <w:style w:type="character" w:customStyle="1" w:styleId="WW8Num1z5">
    <w:name w:val="WW8Num1z5"/>
    <w:rsid w:val="00AC28A4"/>
  </w:style>
  <w:style w:type="character" w:customStyle="1" w:styleId="WW8Num1z6">
    <w:name w:val="WW8Num1z6"/>
    <w:rsid w:val="00AC28A4"/>
  </w:style>
  <w:style w:type="character" w:customStyle="1" w:styleId="WW8Num1z7">
    <w:name w:val="WW8Num1z7"/>
    <w:rsid w:val="00AC28A4"/>
  </w:style>
  <w:style w:type="character" w:customStyle="1" w:styleId="WW8Num1z8">
    <w:name w:val="WW8Num1z8"/>
    <w:rsid w:val="00AC28A4"/>
  </w:style>
  <w:style w:type="character" w:customStyle="1" w:styleId="WW8Num2z0">
    <w:name w:val="WW8Num2z0"/>
    <w:rsid w:val="00AC28A4"/>
    <w:rPr>
      <w:rFonts w:ascii="Symbol" w:hAnsi="Symbol" w:cs="OpenSymbol"/>
      <w:color w:val="000000"/>
      <w:sz w:val="28"/>
      <w:szCs w:val="28"/>
      <w:shd w:val="clear" w:color="auto" w:fill="FFFFFF"/>
    </w:rPr>
  </w:style>
  <w:style w:type="character" w:customStyle="1" w:styleId="WW8Num2z1">
    <w:name w:val="WW8Num2z1"/>
    <w:rsid w:val="00AC28A4"/>
  </w:style>
  <w:style w:type="character" w:customStyle="1" w:styleId="WW8Num2z2">
    <w:name w:val="WW8Num2z2"/>
    <w:rsid w:val="00AC28A4"/>
  </w:style>
  <w:style w:type="character" w:customStyle="1" w:styleId="WW8Num2z3">
    <w:name w:val="WW8Num2z3"/>
    <w:rsid w:val="00AC28A4"/>
  </w:style>
  <w:style w:type="character" w:customStyle="1" w:styleId="WW8Num2z4">
    <w:name w:val="WW8Num2z4"/>
    <w:rsid w:val="00AC28A4"/>
  </w:style>
  <w:style w:type="character" w:customStyle="1" w:styleId="WW8Num2z5">
    <w:name w:val="WW8Num2z5"/>
    <w:rsid w:val="00AC28A4"/>
  </w:style>
  <w:style w:type="character" w:customStyle="1" w:styleId="WW8Num2z6">
    <w:name w:val="WW8Num2z6"/>
    <w:rsid w:val="00AC28A4"/>
  </w:style>
  <w:style w:type="character" w:customStyle="1" w:styleId="WW8Num2z7">
    <w:name w:val="WW8Num2z7"/>
    <w:rsid w:val="00AC28A4"/>
  </w:style>
  <w:style w:type="character" w:customStyle="1" w:styleId="WW8Num2z8">
    <w:name w:val="WW8Num2z8"/>
    <w:rsid w:val="00AC28A4"/>
  </w:style>
  <w:style w:type="character" w:customStyle="1" w:styleId="WW8Num3z0">
    <w:name w:val="WW8Num3z0"/>
    <w:rsid w:val="00AC28A4"/>
    <w:rPr>
      <w:rFonts w:ascii="OpenSymbol" w:hAnsi="OpenSymbol" w:cs="OpenSymbol"/>
      <w:sz w:val="28"/>
      <w:szCs w:val="28"/>
      <w:shd w:val="clear" w:color="auto" w:fill="FFFFFF"/>
    </w:rPr>
  </w:style>
  <w:style w:type="character" w:customStyle="1" w:styleId="WW8Num3z1">
    <w:name w:val="WW8Num3z1"/>
    <w:rsid w:val="00AC28A4"/>
  </w:style>
  <w:style w:type="character" w:customStyle="1" w:styleId="WW8Num3z2">
    <w:name w:val="WW8Num3z2"/>
    <w:rsid w:val="00AC28A4"/>
  </w:style>
  <w:style w:type="character" w:customStyle="1" w:styleId="WW8Num3z3">
    <w:name w:val="WW8Num3z3"/>
    <w:rsid w:val="00AC28A4"/>
  </w:style>
  <w:style w:type="character" w:customStyle="1" w:styleId="WW8Num3z4">
    <w:name w:val="WW8Num3z4"/>
    <w:rsid w:val="00AC28A4"/>
  </w:style>
  <w:style w:type="character" w:customStyle="1" w:styleId="WW8Num3z5">
    <w:name w:val="WW8Num3z5"/>
    <w:rsid w:val="00AC28A4"/>
  </w:style>
  <w:style w:type="character" w:customStyle="1" w:styleId="WW8Num3z6">
    <w:name w:val="WW8Num3z6"/>
    <w:rsid w:val="00AC28A4"/>
  </w:style>
  <w:style w:type="character" w:customStyle="1" w:styleId="WW8Num3z7">
    <w:name w:val="WW8Num3z7"/>
    <w:rsid w:val="00AC28A4"/>
  </w:style>
  <w:style w:type="character" w:customStyle="1" w:styleId="WW8Num3z8">
    <w:name w:val="WW8Num3z8"/>
    <w:rsid w:val="00AC28A4"/>
  </w:style>
  <w:style w:type="character" w:customStyle="1" w:styleId="WW8Num4z0">
    <w:name w:val="WW8Num4z0"/>
    <w:rsid w:val="00AC28A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WW8Num5z0">
    <w:name w:val="WW8Num5z0"/>
    <w:rsid w:val="00AC28A4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WW8Num5z1">
    <w:name w:val="WW8Num5z1"/>
    <w:rsid w:val="00AC28A4"/>
  </w:style>
  <w:style w:type="character" w:customStyle="1" w:styleId="WW8Num5z2">
    <w:name w:val="WW8Num5z2"/>
    <w:rsid w:val="00AC28A4"/>
  </w:style>
  <w:style w:type="character" w:customStyle="1" w:styleId="WW8Num5z3">
    <w:name w:val="WW8Num5z3"/>
    <w:rsid w:val="00AC28A4"/>
  </w:style>
  <w:style w:type="character" w:customStyle="1" w:styleId="WW8Num5z4">
    <w:name w:val="WW8Num5z4"/>
    <w:rsid w:val="00AC28A4"/>
  </w:style>
  <w:style w:type="character" w:customStyle="1" w:styleId="WW8Num5z5">
    <w:name w:val="WW8Num5z5"/>
    <w:rsid w:val="00AC28A4"/>
  </w:style>
  <w:style w:type="character" w:customStyle="1" w:styleId="WW8Num5z6">
    <w:name w:val="WW8Num5z6"/>
    <w:rsid w:val="00AC28A4"/>
  </w:style>
  <w:style w:type="character" w:customStyle="1" w:styleId="WW8Num5z7">
    <w:name w:val="WW8Num5z7"/>
    <w:rsid w:val="00AC28A4"/>
  </w:style>
  <w:style w:type="character" w:customStyle="1" w:styleId="WW8Num5z8">
    <w:name w:val="WW8Num5z8"/>
    <w:rsid w:val="00AC28A4"/>
  </w:style>
  <w:style w:type="character" w:customStyle="1" w:styleId="WW8Num4z1">
    <w:name w:val="WW8Num4z1"/>
    <w:rsid w:val="00AC28A4"/>
  </w:style>
  <w:style w:type="character" w:customStyle="1" w:styleId="WW8Num4z2">
    <w:name w:val="WW8Num4z2"/>
    <w:rsid w:val="00AC28A4"/>
  </w:style>
  <w:style w:type="character" w:customStyle="1" w:styleId="WW8Num4z3">
    <w:name w:val="WW8Num4z3"/>
    <w:rsid w:val="00AC28A4"/>
  </w:style>
  <w:style w:type="character" w:customStyle="1" w:styleId="WW8Num4z4">
    <w:name w:val="WW8Num4z4"/>
    <w:rsid w:val="00AC28A4"/>
  </w:style>
  <w:style w:type="character" w:customStyle="1" w:styleId="WW8Num4z5">
    <w:name w:val="WW8Num4z5"/>
    <w:rsid w:val="00AC28A4"/>
  </w:style>
  <w:style w:type="character" w:customStyle="1" w:styleId="WW8Num4z6">
    <w:name w:val="WW8Num4z6"/>
    <w:rsid w:val="00AC28A4"/>
  </w:style>
  <w:style w:type="character" w:customStyle="1" w:styleId="WW8Num4z7">
    <w:name w:val="WW8Num4z7"/>
    <w:rsid w:val="00AC28A4"/>
  </w:style>
  <w:style w:type="character" w:customStyle="1" w:styleId="WW8Num4z8">
    <w:name w:val="WW8Num4z8"/>
    <w:rsid w:val="00AC28A4"/>
  </w:style>
  <w:style w:type="character" w:customStyle="1" w:styleId="WW8Num6z0">
    <w:name w:val="WW8Num6z0"/>
    <w:rsid w:val="00AC28A4"/>
    <w:rPr>
      <w:rFonts w:ascii="Symbol" w:hAnsi="Symbol" w:cs="Times New Roman"/>
      <w:color w:val="000000"/>
      <w:sz w:val="28"/>
      <w:szCs w:val="28"/>
      <w:shd w:val="clear" w:color="auto" w:fill="FFFFFF"/>
    </w:rPr>
  </w:style>
  <w:style w:type="character" w:customStyle="1" w:styleId="WW8Num6z1">
    <w:name w:val="WW8Num6z1"/>
    <w:rsid w:val="00AC28A4"/>
  </w:style>
  <w:style w:type="character" w:customStyle="1" w:styleId="WW8Num6z2">
    <w:name w:val="WW8Num6z2"/>
    <w:rsid w:val="00AC28A4"/>
  </w:style>
  <w:style w:type="character" w:customStyle="1" w:styleId="WW8Num6z3">
    <w:name w:val="WW8Num6z3"/>
    <w:rsid w:val="00AC28A4"/>
  </w:style>
  <w:style w:type="character" w:customStyle="1" w:styleId="WW8Num6z4">
    <w:name w:val="WW8Num6z4"/>
    <w:rsid w:val="00AC28A4"/>
  </w:style>
  <w:style w:type="character" w:customStyle="1" w:styleId="WW8Num6z5">
    <w:name w:val="WW8Num6z5"/>
    <w:rsid w:val="00AC28A4"/>
  </w:style>
  <w:style w:type="character" w:customStyle="1" w:styleId="WW8Num6z6">
    <w:name w:val="WW8Num6z6"/>
    <w:rsid w:val="00AC28A4"/>
  </w:style>
  <w:style w:type="character" w:customStyle="1" w:styleId="WW8Num6z7">
    <w:name w:val="WW8Num6z7"/>
    <w:rsid w:val="00AC28A4"/>
  </w:style>
  <w:style w:type="character" w:customStyle="1" w:styleId="WW8Num6z8">
    <w:name w:val="WW8Num6z8"/>
    <w:rsid w:val="00AC28A4"/>
  </w:style>
  <w:style w:type="character" w:customStyle="1" w:styleId="20">
    <w:name w:val="Основной шрифт абзаца2"/>
    <w:rsid w:val="00AC28A4"/>
  </w:style>
  <w:style w:type="character" w:customStyle="1" w:styleId="Absatz-Standardschriftart">
    <w:name w:val="Absatz-Standardschriftart"/>
    <w:rsid w:val="00AC28A4"/>
  </w:style>
  <w:style w:type="character" w:customStyle="1" w:styleId="WW-Absatz-Standardschriftart">
    <w:name w:val="WW-Absatz-Standardschriftart"/>
    <w:rsid w:val="00AC28A4"/>
  </w:style>
  <w:style w:type="character" w:customStyle="1" w:styleId="WW-Absatz-Standardschriftart1">
    <w:name w:val="WW-Absatz-Standardschriftart1"/>
    <w:rsid w:val="00AC28A4"/>
  </w:style>
  <w:style w:type="character" w:customStyle="1" w:styleId="WW-Absatz-Standardschriftart11">
    <w:name w:val="WW-Absatz-Standardschriftart11"/>
    <w:rsid w:val="00AC28A4"/>
  </w:style>
  <w:style w:type="character" w:customStyle="1" w:styleId="WW-Absatz-Standardschriftart111">
    <w:name w:val="WW-Absatz-Standardschriftart111"/>
    <w:rsid w:val="00AC28A4"/>
  </w:style>
  <w:style w:type="character" w:customStyle="1" w:styleId="WW-Absatz-Standardschriftart1111">
    <w:name w:val="WW-Absatz-Standardschriftart1111"/>
    <w:rsid w:val="00AC28A4"/>
  </w:style>
  <w:style w:type="character" w:customStyle="1" w:styleId="WW-Absatz-Standardschriftart11111">
    <w:name w:val="WW-Absatz-Standardschriftart11111"/>
    <w:rsid w:val="00AC28A4"/>
  </w:style>
  <w:style w:type="character" w:customStyle="1" w:styleId="WW-Absatz-Standardschriftart111111">
    <w:name w:val="WW-Absatz-Standardschriftart111111"/>
    <w:rsid w:val="00AC28A4"/>
  </w:style>
  <w:style w:type="character" w:customStyle="1" w:styleId="WW-Absatz-Standardschriftart1111111">
    <w:name w:val="WW-Absatz-Standardschriftart1111111"/>
    <w:rsid w:val="00AC28A4"/>
  </w:style>
  <w:style w:type="character" w:customStyle="1" w:styleId="WW8Num7z0">
    <w:name w:val="WW8Num7z0"/>
    <w:rsid w:val="00AC28A4"/>
    <w:rPr>
      <w:rFonts w:ascii="Symbol" w:hAnsi="Symbol" w:cs="Times New Roman"/>
    </w:rPr>
  </w:style>
  <w:style w:type="character" w:customStyle="1" w:styleId="WW-Absatz-Standardschriftart11111111">
    <w:name w:val="WW-Absatz-Standardschriftart11111111"/>
    <w:rsid w:val="00AC28A4"/>
  </w:style>
  <w:style w:type="character" w:customStyle="1" w:styleId="WW-Absatz-Standardschriftart111111111">
    <w:name w:val="WW-Absatz-Standardschriftart111111111"/>
    <w:rsid w:val="00AC28A4"/>
  </w:style>
  <w:style w:type="character" w:customStyle="1" w:styleId="WW-Absatz-Standardschriftart1111111111">
    <w:name w:val="WW-Absatz-Standardschriftart1111111111"/>
    <w:rsid w:val="00AC28A4"/>
  </w:style>
  <w:style w:type="character" w:customStyle="1" w:styleId="WW-Absatz-Standardschriftart11111111111">
    <w:name w:val="WW-Absatz-Standardschriftart11111111111"/>
    <w:rsid w:val="00AC28A4"/>
  </w:style>
  <w:style w:type="character" w:customStyle="1" w:styleId="WW-Absatz-Standardschriftart111111111111">
    <w:name w:val="WW-Absatz-Standardschriftart111111111111"/>
    <w:rsid w:val="00AC28A4"/>
  </w:style>
  <w:style w:type="character" w:customStyle="1" w:styleId="WW-Absatz-Standardschriftart1111111111111">
    <w:name w:val="WW-Absatz-Standardschriftart1111111111111"/>
    <w:rsid w:val="00AC28A4"/>
  </w:style>
  <w:style w:type="character" w:customStyle="1" w:styleId="WW8Num8z0">
    <w:name w:val="WW8Num8z0"/>
    <w:rsid w:val="00AC28A4"/>
    <w:rPr>
      <w:rFonts w:ascii="Symbol" w:hAnsi="Symbol" w:cs="OpenSymbol"/>
    </w:rPr>
  </w:style>
  <w:style w:type="character" w:customStyle="1" w:styleId="WW8Num9z0">
    <w:name w:val="WW8Num9z0"/>
    <w:rsid w:val="00AC28A4"/>
    <w:rPr>
      <w:rFonts w:ascii="Symbol" w:hAnsi="Symbol" w:cs="Symbol"/>
    </w:rPr>
  </w:style>
  <w:style w:type="character" w:customStyle="1" w:styleId="WW8Num10z0">
    <w:name w:val="WW8Num10z0"/>
    <w:rsid w:val="00AC28A4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AC28A4"/>
  </w:style>
  <w:style w:type="character" w:customStyle="1" w:styleId="WW-Absatz-Standardschriftart111111111111111">
    <w:name w:val="WW-Absatz-Standardschriftart111111111111111"/>
    <w:rsid w:val="00AC28A4"/>
  </w:style>
  <w:style w:type="character" w:customStyle="1" w:styleId="WW-Absatz-Standardschriftart1111111111111111">
    <w:name w:val="WW-Absatz-Standardschriftart1111111111111111"/>
    <w:rsid w:val="00AC28A4"/>
  </w:style>
  <w:style w:type="character" w:customStyle="1" w:styleId="WW-Absatz-Standardschriftart11111111111111111">
    <w:name w:val="WW-Absatz-Standardschriftart11111111111111111"/>
    <w:rsid w:val="00AC28A4"/>
  </w:style>
  <w:style w:type="character" w:customStyle="1" w:styleId="WW-Absatz-Standardschriftart111111111111111111">
    <w:name w:val="WW-Absatz-Standardschriftart111111111111111111"/>
    <w:rsid w:val="00AC28A4"/>
  </w:style>
  <w:style w:type="character" w:customStyle="1" w:styleId="WW-Absatz-Standardschriftart1111111111111111111">
    <w:name w:val="WW-Absatz-Standardschriftart1111111111111111111"/>
    <w:rsid w:val="00AC28A4"/>
  </w:style>
  <w:style w:type="character" w:customStyle="1" w:styleId="WW-Absatz-Standardschriftart11111111111111111111">
    <w:name w:val="WW-Absatz-Standardschriftart11111111111111111111"/>
    <w:rsid w:val="00AC28A4"/>
  </w:style>
  <w:style w:type="character" w:customStyle="1" w:styleId="WW-Absatz-Standardschriftart111111111111111111111">
    <w:name w:val="WW-Absatz-Standardschriftart111111111111111111111"/>
    <w:rsid w:val="00AC28A4"/>
  </w:style>
  <w:style w:type="character" w:customStyle="1" w:styleId="WW-Absatz-Standardschriftart1111111111111111111111">
    <w:name w:val="WW-Absatz-Standardschriftart1111111111111111111111"/>
    <w:rsid w:val="00AC28A4"/>
  </w:style>
  <w:style w:type="character" w:customStyle="1" w:styleId="WW-Absatz-Standardschriftart11111111111111111111111">
    <w:name w:val="WW-Absatz-Standardschriftart11111111111111111111111"/>
    <w:rsid w:val="00AC28A4"/>
  </w:style>
  <w:style w:type="character" w:customStyle="1" w:styleId="WW-Absatz-Standardschriftart111111111111111111111111">
    <w:name w:val="WW-Absatz-Standardschriftart111111111111111111111111"/>
    <w:rsid w:val="00AC28A4"/>
  </w:style>
  <w:style w:type="character" w:customStyle="1" w:styleId="WW-Absatz-Standardschriftart1111111111111111111111111">
    <w:name w:val="WW-Absatz-Standardschriftart1111111111111111111111111"/>
    <w:rsid w:val="00AC28A4"/>
  </w:style>
  <w:style w:type="character" w:customStyle="1" w:styleId="WW-Absatz-Standardschriftart11111111111111111111111111">
    <w:name w:val="WW-Absatz-Standardschriftart11111111111111111111111111"/>
    <w:rsid w:val="00AC28A4"/>
  </w:style>
  <w:style w:type="character" w:customStyle="1" w:styleId="WW-Absatz-Standardschriftart111111111111111111111111111">
    <w:name w:val="WW-Absatz-Standardschriftart111111111111111111111111111"/>
    <w:rsid w:val="00AC28A4"/>
  </w:style>
  <w:style w:type="character" w:customStyle="1" w:styleId="WW-Absatz-Standardschriftart1111111111111111111111111111">
    <w:name w:val="WW-Absatz-Standardschriftart1111111111111111111111111111"/>
    <w:rsid w:val="00AC28A4"/>
  </w:style>
  <w:style w:type="character" w:customStyle="1" w:styleId="WW-Absatz-Standardschriftart11111111111111111111111111111">
    <w:name w:val="WW-Absatz-Standardschriftart11111111111111111111111111111"/>
    <w:rsid w:val="00AC28A4"/>
  </w:style>
  <w:style w:type="character" w:customStyle="1" w:styleId="WW-Absatz-Standardschriftart111111111111111111111111111111">
    <w:name w:val="WW-Absatz-Standardschriftart111111111111111111111111111111"/>
    <w:rsid w:val="00AC28A4"/>
  </w:style>
  <w:style w:type="character" w:customStyle="1" w:styleId="WW-Absatz-Standardschriftart1111111111111111111111111111111">
    <w:name w:val="WW-Absatz-Standardschriftart1111111111111111111111111111111"/>
    <w:rsid w:val="00AC28A4"/>
  </w:style>
  <w:style w:type="character" w:customStyle="1" w:styleId="WW-Absatz-Standardschriftart11111111111111111111111111111111">
    <w:name w:val="WW-Absatz-Standardschriftart11111111111111111111111111111111"/>
    <w:rsid w:val="00AC28A4"/>
  </w:style>
  <w:style w:type="character" w:customStyle="1" w:styleId="WW-Absatz-Standardschriftart111111111111111111111111111111111">
    <w:name w:val="WW-Absatz-Standardschriftart111111111111111111111111111111111"/>
    <w:rsid w:val="00AC28A4"/>
  </w:style>
  <w:style w:type="character" w:customStyle="1" w:styleId="WW-Absatz-Standardschriftart1111111111111111111111111111111111">
    <w:name w:val="WW-Absatz-Standardschriftart1111111111111111111111111111111111"/>
    <w:rsid w:val="00AC28A4"/>
  </w:style>
  <w:style w:type="character" w:customStyle="1" w:styleId="WW-Absatz-Standardschriftart11111111111111111111111111111111111">
    <w:name w:val="WW-Absatz-Standardschriftart11111111111111111111111111111111111"/>
    <w:rsid w:val="00AC28A4"/>
  </w:style>
  <w:style w:type="character" w:customStyle="1" w:styleId="WW-Absatz-Standardschriftart111111111111111111111111111111111111">
    <w:name w:val="WW-Absatz-Standardschriftart111111111111111111111111111111111111"/>
    <w:rsid w:val="00AC28A4"/>
  </w:style>
  <w:style w:type="character" w:customStyle="1" w:styleId="WW-Absatz-Standardschriftart1111111111111111111111111111111111111">
    <w:name w:val="WW-Absatz-Standardschriftart1111111111111111111111111111111111111"/>
    <w:rsid w:val="00AC28A4"/>
  </w:style>
  <w:style w:type="character" w:customStyle="1" w:styleId="WW-Absatz-Standardschriftart11111111111111111111111111111111111111">
    <w:name w:val="WW-Absatz-Standardschriftart11111111111111111111111111111111111111"/>
    <w:rsid w:val="00AC28A4"/>
  </w:style>
  <w:style w:type="character" w:customStyle="1" w:styleId="WW-Absatz-Standardschriftart111111111111111111111111111111111111111">
    <w:name w:val="WW-Absatz-Standardschriftart111111111111111111111111111111111111111"/>
    <w:rsid w:val="00AC28A4"/>
  </w:style>
  <w:style w:type="character" w:customStyle="1" w:styleId="WW-Absatz-Standardschriftart1111111111111111111111111111111111111111">
    <w:name w:val="WW-Absatz-Standardschriftart1111111111111111111111111111111111111111"/>
    <w:rsid w:val="00AC28A4"/>
  </w:style>
  <w:style w:type="character" w:customStyle="1" w:styleId="WW-Absatz-Standardschriftart11111111111111111111111111111111111111111">
    <w:name w:val="WW-Absatz-Standardschriftart11111111111111111111111111111111111111111"/>
    <w:rsid w:val="00AC28A4"/>
  </w:style>
  <w:style w:type="character" w:customStyle="1" w:styleId="WW-Absatz-Standardschriftart111111111111111111111111111111111111111111">
    <w:name w:val="WW-Absatz-Standardschriftart111111111111111111111111111111111111111111"/>
    <w:rsid w:val="00AC28A4"/>
  </w:style>
  <w:style w:type="character" w:customStyle="1" w:styleId="WW-Absatz-Standardschriftart1111111111111111111111111111111111111111111">
    <w:name w:val="WW-Absatz-Standardschriftart1111111111111111111111111111111111111111111"/>
    <w:rsid w:val="00AC28A4"/>
  </w:style>
  <w:style w:type="character" w:customStyle="1" w:styleId="WW-Absatz-Standardschriftart11111111111111111111111111111111111111111111">
    <w:name w:val="WW-Absatz-Standardschriftart11111111111111111111111111111111111111111111"/>
    <w:rsid w:val="00AC28A4"/>
  </w:style>
  <w:style w:type="character" w:customStyle="1" w:styleId="WW-Absatz-Standardschriftart111111111111111111111111111111111111111111111">
    <w:name w:val="WW-Absatz-Standardschriftart111111111111111111111111111111111111111111111"/>
    <w:rsid w:val="00AC28A4"/>
  </w:style>
  <w:style w:type="character" w:customStyle="1" w:styleId="WW-Absatz-Standardschriftart1111111111111111111111111111111111111111111111">
    <w:name w:val="WW-Absatz-Standardschriftart1111111111111111111111111111111111111111111111"/>
    <w:rsid w:val="00AC28A4"/>
  </w:style>
  <w:style w:type="character" w:customStyle="1" w:styleId="WW-Absatz-Standardschriftart11111111111111111111111111111111111111111111111">
    <w:name w:val="WW-Absatz-Standardschriftart11111111111111111111111111111111111111111111111"/>
    <w:rsid w:val="00AC28A4"/>
  </w:style>
  <w:style w:type="character" w:customStyle="1" w:styleId="WW-Absatz-Standardschriftart111111111111111111111111111111111111111111111111">
    <w:name w:val="WW-Absatz-Standardschriftart111111111111111111111111111111111111111111111111"/>
    <w:rsid w:val="00AC28A4"/>
  </w:style>
  <w:style w:type="character" w:customStyle="1" w:styleId="WW-Absatz-Standardschriftart1111111111111111111111111111111111111111111111111">
    <w:name w:val="WW-Absatz-Standardschriftart1111111111111111111111111111111111111111111111111"/>
    <w:rsid w:val="00AC28A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C28A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C28A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C28A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C28A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C28A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C28A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C28A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C28A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C28A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C28A4"/>
  </w:style>
  <w:style w:type="character" w:customStyle="1" w:styleId="10">
    <w:name w:val="Основной шрифт абзаца1"/>
    <w:rsid w:val="00AC28A4"/>
  </w:style>
  <w:style w:type="character" w:styleId="a3">
    <w:name w:val="page number"/>
    <w:basedOn w:val="10"/>
    <w:rsid w:val="00AC28A4"/>
  </w:style>
  <w:style w:type="character" w:customStyle="1" w:styleId="a4">
    <w:name w:val="Маркеры списка"/>
    <w:rsid w:val="00AC28A4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AC28A4"/>
  </w:style>
  <w:style w:type="character" w:styleId="a6">
    <w:name w:val="Hyperlink"/>
    <w:rsid w:val="00AC28A4"/>
    <w:rPr>
      <w:color w:val="000080"/>
      <w:u w:val="single"/>
    </w:rPr>
  </w:style>
  <w:style w:type="character" w:customStyle="1" w:styleId="11">
    <w:name w:val="Заголовок 1 Знак"/>
    <w:rsid w:val="00AC28A4"/>
    <w:rPr>
      <w:b/>
      <w:bCs/>
      <w:color w:val="000080"/>
    </w:rPr>
  </w:style>
  <w:style w:type="character" w:customStyle="1" w:styleId="40">
    <w:name w:val="Заголовок 4 Знак"/>
    <w:rsid w:val="00AC28A4"/>
    <w:rPr>
      <w:b/>
      <w:bCs/>
      <w:sz w:val="28"/>
      <w:szCs w:val="28"/>
    </w:rPr>
  </w:style>
  <w:style w:type="character" w:customStyle="1" w:styleId="a7">
    <w:name w:val="Основной текст Знак"/>
    <w:rsid w:val="00AC28A4"/>
  </w:style>
  <w:style w:type="character" w:customStyle="1" w:styleId="a8">
    <w:name w:val="Сравнение редакций. Добавленный фрагмент"/>
    <w:rsid w:val="00AC28A4"/>
    <w:rPr>
      <w:color w:val="000000"/>
      <w:shd w:val="clear" w:color="auto" w:fill="C1D7FF"/>
    </w:rPr>
  </w:style>
  <w:style w:type="paragraph" w:customStyle="1" w:styleId="12">
    <w:name w:val="Заголовок1"/>
    <w:basedOn w:val="a"/>
    <w:next w:val="a9"/>
    <w:rsid w:val="00AC28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AC28A4"/>
    <w:pPr>
      <w:spacing w:after="120"/>
    </w:pPr>
  </w:style>
  <w:style w:type="paragraph" w:styleId="aa">
    <w:name w:val="List"/>
    <w:basedOn w:val="a9"/>
    <w:rsid w:val="00AC28A4"/>
    <w:rPr>
      <w:rFonts w:cs="Tahoma"/>
    </w:rPr>
  </w:style>
  <w:style w:type="paragraph" w:customStyle="1" w:styleId="13">
    <w:name w:val="Название1"/>
    <w:basedOn w:val="a"/>
    <w:rsid w:val="00AC28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AC28A4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AC28A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AC28A4"/>
    <w:pPr>
      <w:suppressLineNumbers/>
    </w:pPr>
    <w:rPr>
      <w:rFonts w:cs="Tahoma"/>
    </w:rPr>
  </w:style>
  <w:style w:type="paragraph" w:styleId="ab">
    <w:name w:val="header"/>
    <w:basedOn w:val="a"/>
    <w:rsid w:val="00AC28A4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AC28A4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AC28A4"/>
    <w:pPr>
      <w:ind w:firstLine="708"/>
    </w:pPr>
    <w:rPr>
      <w:rFonts w:ascii="Courier New" w:hAnsi="Courier New" w:cs="Courier New"/>
      <w:sz w:val="26"/>
    </w:rPr>
  </w:style>
  <w:style w:type="paragraph" w:styleId="ae">
    <w:name w:val="Balloon Text"/>
    <w:basedOn w:val="a"/>
    <w:rsid w:val="00AC28A4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9"/>
    <w:qFormat/>
    <w:rsid w:val="00AC28A4"/>
    <w:pPr>
      <w:jc w:val="center"/>
    </w:pPr>
    <w:rPr>
      <w:b/>
      <w:bCs/>
      <w:sz w:val="28"/>
      <w:szCs w:val="24"/>
    </w:rPr>
  </w:style>
  <w:style w:type="paragraph" w:customStyle="1" w:styleId="210">
    <w:name w:val="Основной текст 21"/>
    <w:basedOn w:val="a"/>
    <w:rsid w:val="00AC28A4"/>
    <w:pPr>
      <w:tabs>
        <w:tab w:val="left" w:pos="568"/>
      </w:tabs>
      <w:ind w:left="284" w:hanging="284"/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AC28A4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AC28A4"/>
    <w:pPr>
      <w:spacing w:after="120"/>
      <w:ind w:firstLine="720"/>
      <w:jc w:val="both"/>
    </w:pPr>
    <w:rPr>
      <w:b/>
      <w:sz w:val="28"/>
    </w:rPr>
  </w:style>
  <w:style w:type="paragraph" w:customStyle="1" w:styleId="310">
    <w:name w:val="Основной текст 31"/>
    <w:basedOn w:val="a"/>
    <w:rsid w:val="00AC28A4"/>
    <w:pPr>
      <w:jc w:val="both"/>
    </w:pPr>
    <w:rPr>
      <w:sz w:val="22"/>
      <w:szCs w:val="24"/>
    </w:rPr>
  </w:style>
  <w:style w:type="paragraph" w:customStyle="1" w:styleId="22">
    <w:name w:val="Основной текст 22"/>
    <w:basedOn w:val="a"/>
    <w:rsid w:val="00AC28A4"/>
    <w:pPr>
      <w:ind w:firstLine="720"/>
      <w:jc w:val="both"/>
    </w:pPr>
    <w:rPr>
      <w:sz w:val="23"/>
    </w:rPr>
  </w:style>
  <w:style w:type="paragraph" w:customStyle="1" w:styleId="32">
    <w:name w:val="Основной текст с отступом 32"/>
    <w:basedOn w:val="a"/>
    <w:rsid w:val="00AC28A4"/>
    <w:pPr>
      <w:spacing w:after="120"/>
      <w:ind w:left="283"/>
    </w:pPr>
    <w:rPr>
      <w:sz w:val="16"/>
      <w:szCs w:val="16"/>
    </w:rPr>
  </w:style>
  <w:style w:type="paragraph" w:customStyle="1" w:styleId="af0">
    <w:name w:val="Содержимое таблицы"/>
    <w:basedOn w:val="a"/>
    <w:rsid w:val="00AC28A4"/>
    <w:pPr>
      <w:suppressLineNumbers/>
    </w:pPr>
  </w:style>
  <w:style w:type="paragraph" w:customStyle="1" w:styleId="af1">
    <w:name w:val="Заголовок таблицы"/>
    <w:basedOn w:val="af0"/>
    <w:rsid w:val="00AC28A4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AC28A4"/>
  </w:style>
  <w:style w:type="paragraph" w:styleId="af3">
    <w:name w:val="No Spacing"/>
    <w:uiPriority w:val="1"/>
    <w:qFormat/>
    <w:rsid w:val="003B57B5"/>
    <w:rPr>
      <w:lang w:eastAsia="ar-SA"/>
    </w:rPr>
  </w:style>
  <w:style w:type="paragraph" w:styleId="af4">
    <w:name w:val="Block Text"/>
    <w:basedOn w:val="a"/>
    <w:unhideWhenUsed/>
    <w:rsid w:val="006F7BFF"/>
    <w:pPr>
      <w:ind w:left="360" w:right="50"/>
      <w:jc w:val="both"/>
    </w:pPr>
    <w:rPr>
      <w:rFonts w:ascii="Arial" w:hAnsi="Arial"/>
      <w:bCs/>
      <w:sz w:val="24"/>
      <w:lang w:eastAsia="ru-RU"/>
    </w:rPr>
  </w:style>
  <w:style w:type="paragraph" w:customStyle="1" w:styleId="Default">
    <w:name w:val="Default"/>
    <w:rsid w:val="001F71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uiPriority w:val="22"/>
    <w:qFormat/>
    <w:rsid w:val="001F7106"/>
    <w:rPr>
      <w:b/>
      <w:bCs/>
    </w:rPr>
  </w:style>
  <w:style w:type="paragraph" w:styleId="af6">
    <w:name w:val="Normal (Web)"/>
    <w:basedOn w:val="a"/>
    <w:uiPriority w:val="99"/>
    <w:semiHidden/>
    <w:unhideWhenUsed/>
    <w:rsid w:val="001F7106"/>
    <w:pPr>
      <w:spacing w:after="375"/>
    </w:pPr>
    <w:rPr>
      <w:rFonts w:ascii="Trebuchet MS" w:hAnsi="Trebuchet MS"/>
      <w:sz w:val="24"/>
      <w:szCs w:val="24"/>
      <w:lang w:eastAsia="ru-RU"/>
    </w:rPr>
  </w:style>
  <w:style w:type="paragraph" w:styleId="af7">
    <w:name w:val="Plain Text"/>
    <w:basedOn w:val="a"/>
    <w:link w:val="af8"/>
    <w:rsid w:val="006F51E9"/>
    <w:rPr>
      <w:rFonts w:ascii="Courier New" w:hAnsi="Courier New" w:cs="Courier New"/>
      <w:lang w:eastAsia="ru-RU"/>
    </w:rPr>
  </w:style>
  <w:style w:type="character" w:customStyle="1" w:styleId="af8">
    <w:name w:val="Текст Знак"/>
    <w:link w:val="af7"/>
    <w:rsid w:val="006F51E9"/>
    <w:rPr>
      <w:rFonts w:ascii="Courier New" w:hAnsi="Courier New" w:cs="Courier New"/>
    </w:rPr>
  </w:style>
  <w:style w:type="character" w:styleId="af9">
    <w:name w:val="FollowedHyperlink"/>
    <w:uiPriority w:val="99"/>
    <w:semiHidden/>
    <w:unhideWhenUsed/>
    <w:rsid w:val="003F7354"/>
    <w:rPr>
      <w:color w:val="800080"/>
      <w:u w:val="single"/>
    </w:rPr>
  </w:style>
  <w:style w:type="character" w:customStyle="1" w:styleId="rts-text">
    <w:name w:val="rts-text"/>
    <w:basedOn w:val="a0"/>
    <w:rsid w:val="0078746B"/>
  </w:style>
  <w:style w:type="character" w:styleId="afa">
    <w:name w:val="Unresolved Mention"/>
    <w:uiPriority w:val="99"/>
    <w:semiHidden/>
    <w:unhideWhenUsed/>
    <w:rsid w:val="00453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4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2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4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24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7CD49-757E-4A85-9FAA-F70E5C77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3650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24407</CharactersWithSpaces>
  <SharedDoc>false</SharedDoc>
  <HLinks>
    <vt:vector size="30" baseType="variant">
      <vt:variant>
        <vt:i4>786521</vt:i4>
      </vt:variant>
      <vt:variant>
        <vt:i4>12</vt:i4>
      </vt:variant>
      <vt:variant>
        <vt:i4>0</vt:i4>
      </vt:variant>
      <vt:variant>
        <vt:i4>5</vt:i4>
      </vt:variant>
      <vt:variant>
        <vt:lpwstr>http://www.kanevskadm.ru/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1900613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http://utp.sberbank-ast.ru/Main/Notice/988/Reglament</vt:lpwstr>
      </vt:variant>
      <vt:variant>
        <vt:lpwstr/>
      </vt:variant>
      <vt:variant>
        <vt:i4>8323114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комп-1</cp:lastModifiedBy>
  <cp:revision>46</cp:revision>
  <cp:lastPrinted>2022-12-26T07:55:00Z</cp:lastPrinted>
  <dcterms:created xsi:type="dcterms:W3CDTF">2020-11-03T07:53:00Z</dcterms:created>
  <dcterms:modified xsi:type="dcterms:W3CDTF">2022-12-26T08:29:00Z</dcterms:modified>
</cp:coreProperties>
</file>